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3C5" w:rsidRPr="0057565E" w:rsidRDefault="003063C5" w:rsidP="00BD6018">
      <w:pPr>
        <w:pStyle w:val="1"/>
        <w:spacing w:line="720" w:lineRule="auto"/>
        <w:jc w:val="center"/>
        <w:rPr>
          <w:rFonts w:ascii="Times New Roman" w:eastAsia="方正粗倩简体" w:hAnsi="Times New Roman"/>
          <w:b w:val="0"/>
          <w:bCs w:val="0"/>
          <w:color w:val="000000"/>
          <w:kern w:val="0"/>
          <w:sz w:val="30"/>
          <w:szCs w:val="30"/>
        </w:rPr>
      </w:pPr>
      <w:r w:rsidRPr="0057565E">
        <w:rPr>
          <w:rFonts w:ascii="Times New Roman" w:eastAsia="方正粗倩简体" w:hAnsi="Times New Roman" w:hint="eastAsia"/>
          <w:b w:val="0"/>
          <w:bCs w:val="0"/>
          <w:color w:val="000000"/>
          <w:kern w:val="0"/>
          <w:sz w:val="30"/>
          <w:szCs w:val="30"/>
        </w:rPr>
        <w:t>无机非金属材料工程专业本科人才培养方案</w:t>
      </w:r>
    </w:p>
    <w:p w:rsidR="003063C5" w:rsidRPr="0057565E" w:rsidRDefault="003063C5" w:rsidP="00BD6018">
      <w:pPr>
        <w:spacing w:line="400" w:lineRule="exact"/>
        <w:ind w:left="422"/>
        <w:rPr>
          <w:rFonts w:ascii="Times New Roman" w:eastAsia="黑体" w:hAnsi="Times New Roman"/>
          <w:b/>
          <w:bCs/>
          <w:color w:val="000000"/>
        </w:rPr>
      </w:pPr>
      <w:r w:rsidRPr="0057565E">
        <w:rPr>
          <w:rFonts w:ascii="Times New Roman" w:eastAsia="黑体" w:hAnsi="Times New Roman" w:hint="eastAsia"/>
          <w:b/>
          <w:bCs/>
          <w:color w:val="000000"/>
        </w:rPr>
        <w:t>一、专业名称、代码</w:t>
      </w:r>
      <w:r w:rsidRPr="0057565E">
        <w:rPr>
          <w:rFonts w:ascii="Times New Roman" w:eastAsia="黑体" w:hAnsi="Times New Roman"/>
          <w:b/>
          <w:bCs/>
          <w:color w:val="000000"/>
        </w:rPr>
        <w:t xml:space="preserve"> </w:t>
      </w:r>
    </w:p>
    <w:p w:rsidR="003063C5" w:rsidRPr="0057565E" w:rsidRDefault="003063C5" w:rsidP="00BD6018">
      <w:pPr>
        <w:spacing w:line="400" w:lineRule="exact"/>
        <w:ind w:left="422"/>
        <w:rPr>
          <w:rFonts w:ascii="Times New Roman" w:hAnsi="Times New Roman"/>
          <w:b/>
          <w:bCs/>
          <w:color w:val="000000"/>
        </w:rPr>
      </w:pPr>
      <w:r w:rsidRPr="0057565E">
        <w:rPr>
          <w:rFonts w:ascii="Times New Roman" w:hAnsi="Times New Roman" w:hint="eastAsia"/>
          <w:b/>
          <w:bCs/>
          <w:color w:val="000000"/>
        </w:rPr>
        <w:t>专业名称：</w:t>
      </w:r>
      <w:r w:rsidRPr="0057565E">
        <w:rPr>
          <w:rFonts w:ascii="Times New Roman" w:hAnsi="Times New Roman" w:hint="eastAsia"/>
          <w:b/>
          <w:bCs/>
          <w:color w:val="000000"/>
          <w:szCs w:val="21"/>
        </w:rPr>
        <w:t>无机非金属材料工程</w:t>
      </w:r>
    </w:p>
    <w:p w:rsidR="003063C5" w:rsidRPr="0057565E" w:rsidRDefault="003063C5" w:rsidP="00BD6018">
      <w:pPr>
        <w:spacing w:line="400" w:lineRule="exact"/>
        <w:ind w:left="422"/>
        <w:rPr>
          <w:rFonts w:ascii="Times New Roman" w:hAnsi="Times New Roman"/>
          <w:b/>
          <w:bCs/>
          <w:color w:val="000000"/>
        </w:rPr>
      </w:pPr>
      <w:r w:rsidRPr="0057565E">
        <w:rPr>
          <w:rFonts w:ascii="Times New Roman" w:hAnsi="Times New Roman" w:hint="eastAsia"/>
          <w:b/>
          <w:bCs/>
          <w:color w:val="000000"/>
        </w:rPr>
        <w:t>专业代码：</w:t>
      </w:r>
      <w:r w:rsidRPr="0057565E">
        <w:rPr>
          <w:rFonts w:ascii="Times New Roman" w:hAnsi="Times New Roman"/>
          <w:b/>
          <w:color w:val="000000"/>
        </w:rPr>
        <w:t>080406</w:t>
      </w:r>
    </w:p>
    <w:p w:rsidR="003063C5" w:rsidRPr="0057565E" w:rsidRDefault="003063C5" w:rsidP="00AB276B">
      <w:pPr>
        <w:spacing w:line="400" w:lineRule="exact"/>
        <w:ind w:firstLineChars="200" w:firstLine="422"/>
        <w:rPr>
          <w:rFonts w:ascii="Times New Roman" w:eastAsia="黑体" w:hAnsi="Times New Roman"/>
          <w:b/>
          <w:bCs/>
          <w:color w:val="000000"/>
        </w:rPr>
      </w:pPr>
      <w:r w:rsidRPr="0057565E">
        <w:rPr>
          <w:rFonts w:ascii="Times New Roman" w:eastAsia="黑体" w:hAnsi="Times New Roman" w:hint="eastAsia"/>
          <w:b/>
          <w:bCs/>
          <w:color w:val="000000"/>
        </w:rPr>
        <w:t>二、培养目标</w:t>
      </w:r>
    </w:p>
    <w:p w:rsidR="003063C5" w:rsidRPr="0057565E" w:rsidRDefault="003063C5" w:rsidP="00AB276B">
      <w:pPr>
        <w:spacing w:line="400" w:lineRule="exact"/>
        <w:ind w:firstLineChars="200" w:firstLine="422"/>
        <w:rPr>
          <w:rFonts w:ascii="Times New Roman" w:hAnsi="Times New Roman"/>
          <w:b/>
          <w:color w:val="000000"/>
        </w:rPr>
      </w:pPr>
      <w:r w:rsidRPr="0057565E">
        <w:rPr>
          <w:rFonts w:ascii="Times New Roman" w:hAnsi="Times New Roman" w:hint="eastAsia"/>
          <w:b/>
          <w:color w:val="000000"/>
        </w:rPr>
        <w:t>培养适应社会主义现代化建设需要，德智体全面发展，具有创新精神和实践能力，具备材料化学相关基本知识和基本技能，具有对材料合成、改性及加工过程进行技术、经济分析的能力，具备初步的管理能力和计算机应用能力；学生毕业后能在材料科学与工程及其相关领域从事材料研究和教学、材料的成型和加工、新材料的设计、科技开发及其相关管理工作的材料化学高级应用型人才。</w:t>
      </w:r>
    </w:p>
    <w:p w:rsidR="003063C5" w:rsidRPr="0057565E" w:rsidRDefault="003063C5" w:rsidP="00AB276B">
      <w:pPr>
        <w:spacing w:line="400" w:lineRule="exact"/>
        <w:ind w:firstLineChars="200" w:firstLine="422"/>
        <w:rPr>
          <w:rFonts w:ascii="Times New Roman" w:eastAsia="黑体" w:hAnsi="Times New Roman"/>
          <w:b/>
          <w:bCs/>
          <w:color w:val="000000"/>
        </w:rPr>
      </w:pPr>
      <w:r w:rsidRPr="0057565E">
        <w:rPr>
          <w:rFonts w:ascii="Times New Roman" w:eastAsia="黑体" w:hAnsi="Times New Roman" w:hint="eastAsia"/>
          <w:b/>
          <w:bCs/>
          <w:color w:val="000000"/>
        </w:rPr>
        <w:t>三、培养规格和要求</w:t>
      </w:r>
    </w:p>
    <w:p w:rsidR="003063C5" w:rsidRPr="0057565E" w:rsidRDefault="003063C5" w:rsidP="00AB276B">
      <w:pPr>
        <w:spacing w:line="400" w:lineRule="exact"/>
        <w:ind w:firstLineChars="200" w:firstLine="422"/>
        <w:rPr>
          <w:rFonts w:ascii="Times New Roman" w:hAnsi="Times New Roman"/>
          <w:b/>
          <w:color w:val="000000"/>
          <w:szCs w:val="21"/>
        </w:rPr>
      </w:pPr>
      <w:r w:rsidRPr="0057565E">
        <w:rPr>
          <w:rFonts w:ascii="Times New Roman" w:hAnsi="Times New Roman" w:hint="eastAsia"/>
          <w:b/>
          <w:color w:val="000000"/>
          <w:szCs w:val="21"/>
        </w:rPr>
        <w:t>本专业人才应具有以下知识、能力和素质：</w:t>
      </w:r>
    </w:p>
    <w:p w:rsidR="003063C5" w:rsidRPr="0057565E" w:rsidRDefault="003063C5" w:rsidP="00AB276B">
      <w:pPr>
        <w:spacing w:line="400" w:lineRule="exact"/>
        <w:ind w:firstLineChars="200" w:firstLine="422"/>
        <w:rPr>
          <w:rFonts w:ascii="Times New Roman" w:hAnsi="Times New Roman"/>
          <w:b/>
          <w:color w:val="000000"/>
          <w:szCs w:val="21"/>
        </w:rPr>
      </w:pPr>
      <w:r w:rsidRPr="0057565E">
        <w:rPr>
          <w:rFonts w:ascii="Times New Roman" w:hAnsi="Times New Roman"/>
          <w:b/>
          <w:color w:val="000000"/>
          <w:szCs w:val="21"/>
        </w:rPr>
        <w:t>1</w:t>
      </w:r>
      <w:r w:rsidRPr="0057565E">
        <w:rPr>
          <w:rFonts w:ascii="Times New Roman" w:hAnsi="Times New Roman" w:hint="eastAsia"/>
          <w:b/>
          <w:color w:val="000000"/>
          <w:szCs w:val="21"/>
        </w:rPr>
        <w:t>、知识结构要求</w:t>
      </w:r>
    </w:p>
    <w:p w:rsidR="003063C5" w:rsidRPr="0057565E" w:rsidRDefault="003063C5" w:rsidP="00BD6018">
      <w:pPr>
        <w:spacing w:line="400" w:lineRule="exact"/>
        <w:rPr>
          <w:rFonts w:ascii="Times New Roman" w:hAnsi="Times New Roman"/>
          <w:b/>
          <w:color w:val="000000"/>
          <w:szCs w:val="21"/>
        </w:rPr>
      </w:pPr>
      <w:r w:rsidRPr="0057565E">
        <w:rPr>
          <w:rFonts w:ascii="Times New Roman" w:hAnsi="Times New Roman"/>
          <w:b/>
          <w:color w:val="000000"/>
          <w:szCs w:val="21"/>
        </w:rPr>
        <w:t xml:space="preserve">    </w:t>
      </w:r>
      <w:r w:rsidRPr="0057565E">
        <w:rPr>
          <w:rFonts w:ascii="Times New Roman" w:hAnsi="Times New Roman" w:hint="eastAsia"/>
          <w:b/>
          <w:color w:val="000000"/>
          <w:szCs w:val="21"/>
        </w:rPr>
        <w:t>工具性知识：外语、计算机及信息技术应用和文献检索等方面的知识。</w:t>
      </w:r>
    </w:p>
    <w:p w:rsidR="003063C5" w:rsidRPr="0057565E" w:rsidRDefault="003063C5" w:rsidP="00BD6018">
      <w:pPr>
        <w:spacing w:line="400" w:lineRule="exact"/>
        <w:rPr>
          <w:rFonts w:ascii="Times New Roman" w:hAnsi="Times New Roman"/>
          <w:b/>
          <w:color w:val="000000"/>
          <w:szCs w:val="21"/>
        </w:rPr>
      </w:pPr>
      <w:r w:rsidRPr="0057565E">
        <w:rPr>
          <w:rFonts w:ascii="Times New Roman" w:hAnsi="Times New Roman"/>
          <w:b/>
          <w:color w:val="000000"/>
          <w:szCs w:val="21"/>
        </w:rPr>
        <w:t xml:space="preserve">    </w:t>
      </w:r>
      <w:r w:rsidRPr="0057565E">
        <w:rPr>
          <w:rFonts w:ascii="Times New Roman" w:hAnsi="Times New Roman" w:hint="eastAsia"/>
          <w:b/>
          <w:color w:val="000000"/>
          <w:szCs w:val="21"/>
        </w:rPr>
        <w:t>人文社会科学知识：哲学、思想道德、政治学、法学、心理学等方面的知识。</w:t>
      </w:r>
    </w:p>
    <w:p w:rsidR="003063C5" w:rsidRPr="0057565E" w:rsidRDefault="003063C5" w:rsidP="00BD6018">
      <w:pPr>
        <w:spacing w:line="400" w:lineRule="exact"/>
        <w:rPr>
          <w:rFonts w:ascii="Times New Roman" w:hAnsi="Times New Roman"/>
          <w:b/>
          <w:color w:val="000000"/>
          <w:szCs w:val="21"/>
        </w:rPr>
      </w:pPr>
      <w:r w:rsidRPr="0057565E">
        <w:rPr>
          <w:rFonts w:ascii="Times New Roman" w:hAnsi="Times New Roman"/>
          <w:b/>
          <w:color w:val="000000"/>
          <w:szCs w:val="21"/>
        </w:rPr>
        <w:t xml:space="preserve">    </w:t>
      </w:r>
      <w:r w:rsidRPr="0057565E">
        <w:rPr>
          <w:rFonts w:ascii="Times New Roman" w:hAnsi="Times New Roman" w:hint="eastAsia"/>
          <w:b/>
          <w:color w:val="000000"/>
          <w:szCs w:val="21"/>
        </w:rPr>
        <w:t>自然科学知识：数学、物理、化学等方面的知识。</w:t>
      </w:r>
    </w:p>
    <w:p w:rsidR="003063C5" w:rsidRPr="0057565E" w:rsidRDefault="003063C5" w:rsidP="00BD6018">
      <w:pPr>
        <w:spacing w:line="400" w:lineRule="exact"/>
        <w:rPr>
          <w:rFonts w:ascii="Times New Roman" w:hAnsi="Times New Roman"/>
          <w:b/>
          <w:color w:val="000000"/>
          <w:szCs w:val="21"/>
        </w:rPr>
      </w:pPr>
      <w:r w:rsidRPr="0057565E">
        <w:rPr>
          <w:rFonts w:ascii="Times New Roman" w:hAnsi="Times New Roman"/>
          <w:b/>
          <w:color w:val="000000"/>
          <w:szCs w:val="21"/>
        </w:rPr>
        <w:t xml:space="preserve">    </w:t>
      </w:r>
      <w:r w:rsidRPr="0057565E">
        <w:rPr>
          <w:rFonts w:ascii="Times New Roman" w:hAnsi="Times New Roman" w:hint="eastAsia"/>
          <w:b/>
          <w:color w:val="000000"/>
          <w:szCs w:val="21"/>
        </w:rPr>
        <w:t>工程技术知识：工程图学、机械基础、电工电子学等方面的知识。</w:t>
      </w:r>
    </w:p>
    <w:p w:rsidR="003063C5" w:rsidRPr="0057565E" w:rsidRDefault="003063C5" w:rsidP="00BD6018">
      <w:pPr>
        <w:spacing w:line="400" w:lineRule="exact"/>
        <w:rPr>
          <w:rFonts w:ascii="Times New Roman" w:hAnsi="Times New Roman"/>
          <w:b/>
          <w:color w:val="000000"/>
          <w:szCs w:val="21"/>
        </w:rPr>
      </w:pPr>
      <w:r w:rsidRPr="0057565E">
        <w:rPr>
          <w:rFonts w:ascii="Times New Roman" w:hAnsi="Times New Roman"/>
          <w:b/>
          <w:color w:val="000000"/>
          <w:szCs w:val="21"/>
        </w:rPr>
        <w:t xml:space="preserve">    </w:t>
      </w:r>
      <w:r w:rsidRPr="0057565E">
        <w:rPr>
          <w:rFonts w:ascii="Times New Roman" w:hAnsi="Times New Roman" w:hint="eastAsia"/>
          <w:b/>
          <w:color w:val="000000"/>
          <w:szCs w:val="21"/>
        </w:rPr>
        <w:t>经济管理知识：经济学、管理学等方面的知识。</w:t>
      </w:r>
    </w:p>
    <w:p w:rsidR="003063C5" w:rsidRPr="0057565E" w:rsidRDefault="003063C5" w:rsidP="00AB276B">
      <w:pPr>
        <w:spacing w:line="400" w:lineRule="exact"/>
        <w:ind w:firstLineChars="200" w:firstLine="422"/>
        <w:rPr>
          <w:rFonts w:ascii="Times New Roman" w:hAnsi="Times New Roman"/>
          <w:b/>
          <w:color w:val="000000"/>
          <w:szCs w:val="21"/>
        </w:rPr>
      </w:pPr>
      <w:r w:rsidRPr="0057565E">
        <w:rPr>
          <w:rFonts w:ascii="Times New Roman" w:hAnsi="Times New Roman" w:hint="eastAsia"/>
          <w:b/>
          <w:color w:val="000000"/>
          <w:szCs w:val="21"/>
        </w:rPr>
        <w:t>专业知识：材料的制备、表征、材料加工、材料的结构与性能测试及材料应用等方面的基本理论、基本实验技能和较为系统的工程实践知识。</w:t>
      </w:r>
    </w:p>
    <w:p w:rsidR="003063C5" w:rsidRPr="0057565E" w:rsidRDefault="003063C5" w:rsidP="00AB276B">
      <w:pPr>
        <w:spacing w:line="400" w:lineRule="exact"/>
        <w:ind w:firstLineChars="200" w:firstLine="422"/>
        <w:rPr>
          <w:rFonts w:ascii="Times New Roman" w:hAnsi="Times New Roman"/>
          <w:b/>
          <w:color w:val="000000"/>
          <w:szCs w:val="21"/>
        </w:rPr>
      </w:pPr>
      <w:r w:rsidRPr="0057565E">
        <w:rPr>
          <w:rFonts w:ascii="Times New Roman" w:hAnsi="Times New Roman"/>
          <w:b/>
          <w:color w:val="000000"/>
          <w:szCs w:val="21"/>
        </w:rPr>
        <w:t>2</w:t>
      </w:r>
      <w:r w:rsidRPr="0057565E">
        <w:rPr>
          <w:rFonts w:ascii="Times New Roman" w:hAnsi="Times New Roman" w:hint="eastAsia"/>
          <w:b/>
          <w:color w:val="000000"/>
          <w:szCs w:val="21"/>
        </w:rPr>
        <w:t>、能力结构要求</w:t>
      </w:r>
    </w:p>
    <w:p w:rsidR="003063C5" w:rsidRPr="0057565E" w:rsidRDefault="003063C5" w:rsidP="00BD6018">
      <w:pPr>
        <w:spacing w:line="400" w:lineRule="exact"/>
        <w:rPr>
          <w:rFonts w:ascii="Times New Roman" w:hAnsi="Times New Roman"/>
          <w:b/>
          <w:color w:val="000000"/>
          <w:szCs w:val="21"/>
        </w:rPr>
      </w:pPr>
      <w:r w:rsidRPr="0057565E">
        <w:rPr>
          <w:rFonts w:ascii="Times New Roman" w:hAnsi="Times New Roman"/>
          <w:b/>
          <w:color w:val="000000"/>
          <w:szCs w:val="21"/>
        </w:rPr>
        <w:t xml:space="preserve">    </w:t>
      </w:r>
      <w:r w:rsidRPr="0057565E">
        <w:rPr>
          <w:rFonts w:ascii="Times New Roman" w:hAnsi="Times New Roman" w:hint="eastAsia"/>
          <w:b/>
          <w:color w:val="000000"/>
          <w:szCs w:val="21"/>
        </w:rPr>
        <w:t>获取知识的能力：具有良好的自学能力、计算机及信息技术应用能力。</w:t>
      </w:r>
    </w:p>
    <w:p w:rsidR="003063C5" w:rsidRPr="0057565E" w:rsidRDefault="003063C5" w:rsidP="00BD6018">
      <w:pPr>
        <w:spacing w:line="400" w:lineRule="exact"/>
        <w:rPr>
          <w:rFonts w:ascii="Times New Roman" w:hAnsi="Times New Roman"/>
          <w:b/>
          <w:color w:val="000000"/>
          <w:szCs w:val="21"/>
        </w:rPr>
      </w:pPr>
      <w:r w:rsidRPr="0057565E">
        <w:rPr>
          <w:rFonts w:ascii="Times New Roman" w:hAnsi="Times New Roman"/>
          <w:b/>
          <w:color w:val="000000"/>
          <w:szCs w:val="21"/>
        </w:rPr>
        <w:t xml:space="preserve">    </w:t>
      </w:r>
      <w:r w:rsidRPr="0057565E">
        <w:rPr>
          <w:rFonts w:ascii="Times New Roman" w:hAnsi="Times New Roman" w:hint="eastAsia"/>
          <w:b/>
          <w:color w:val="000000"/>
          <w:szCs w:val="21"/>
        </w:rPr>
        <w:t>应用知识能力：具有综合应用知识解决问题能力、综合实验能力、工程实践能力。</w:t>
      </w:r>
    </w:p>
    <w:p w:rsidR="003063C5" w:rsidRPr="0057565E" w:rsidRDefault="003063C5" w:rsidP="00BD6018">
      <w:pPr>
        <w:spacing w:line="400" w:lineRule="exact"/>
        <w:ind w:firstLine="435"/>
        <w:rPr>
          <w:rFonts w:ascii="Times New Roman" w:hAnsi="Times New Roman"/>
          <w:b/>
          <w:color w:val="000000"/>
          <w:szCs w:val="21"/>
        </w:rPr>
      </w:pPr>
      <w:r w:rsidRPr="0057565E">
        <w:rPr>
          <w:rFonts w:ascii="Times New Roman" w:hAnsi="Times New Roman" w:hint="eastAsia"/>
          <w:b/>
          <w:color w:val="000000"/>
          <w:szCs w:val="21"/>
        </w:rPr>
        <w:t>创新能力：具有创造性思维能力、创新实验能力、科技开发能力。</w:t>
      </w:r>
    </w:p>
    <w:p w:rsidR="003063C5" w:rsidRPr="0057565E" w:rsidRDefault="003063C5" w:rsidP="00BD6018">
      <w:pPr>
        <w:spacing w:line="400" w:lineRule="exact"/>
        <w:ind w:firstLine="435"/>
        <w:rPr>
          <w:rFonts w:ascii="Times New Roman" w:hAnsi="Times New Roman"/>
          <w:b/>
          <w:color w:val="000000"/>
          <w:szCs w:val="21"/>
        </w:rPr>
      </w:pPr>
      <w:r w:rsidRPr="0057565E">
        <w:rPr>
          <w:rFonts w:ascii="Times New Roman" w:hAnsi="Times New Roman" w:hint="eastAsia"/>
          <w:b/>
          <w:color w:val="000000"/>
          <w:szCs w:val="21"/>
        </w:rPr>
        <w:t>人际沟通能力：具有良好的表达能力、社交能力、组织能力。</w:t>
      </w:r>
    </w:p>
    <w:p w:rsidR="003063C5" w:rsidRPr="0057565E" w:rsidRDefault="003063C5" w:rsidP="00AB276B">
      <w:pPr>
        <w:spacing w:line="400" w:lineRule="exact"/>
        <w:ind w:firstLineChars="200" w:firstLine="422"/>
        <w:rPr>
          <w:rFonts w:ascii="Times New Roman" w:hAnsi="Times New Roman"/>
          <w:b/>
          <w:color w:val="000000"/>
          <w:szCs w:val="21"/>
        </w:rPr>
      </w:pPr>
      <w:r w:rsidRPr="0057565E">
        <w:rPr>
          <w:rFonts w:ascii="Times New Roman" w:hAnsi="Times New Roman"/>
          <w:b/>
          <w:color w:val="000000"/>
          <w:szCs w:val="21"/>
        </w:rPr>
        <w:t>3</w:t>
      </w:r>
      <w:r w:rsidRPr="0057565E">
        <w:rPr>
          <w:rFonts w:ascii="Times New Roman" w:hAnsi="Times New Roman" w:hint="eastAsia"/>
          <w:b/>
          <w:color w:val="000000"/>
          <w:szCs w:val="21"/>
        </w:rPr>
        <w:t>、素质结构要求</w:t>
      </w:r>
    </w:p>
    <w:p w:rsidR="003063C5" w:rsidRPr="0057565E" w:rsidRDefault="003063C5" w:rsidP="00BD6018">
      <w:pPr>
        <w:spacing w:line="400" w:lineRule="exact"/>
        <w:rPr>
          <w:rFonts w:ascii="Times New Roman" w:hAnsi="Times New Roman"/>
          <w:b/>
          <w:color w:val="000000"/>
          <w:szCs w:val="21"/>
        </w:rPr>
      </w:pPr>
      <w:r w:rsidRPr="0057565E">
        <w:rPr>
          <w:rFonts w:ascii="Times New Roman" w:hAnsi="Times New Roman"/>
          <w:b/>
          <w:color w:val="000000"/>
          <w:szCs w:val="21"/>
        </w:rPr>
        <w:t xml:space="preserve">    </w:t>
      </w:r>
      <w:r w:rsidRPr="0057565E">
        <w:rPr>
          <w:rFonts w:ascii="Times New Roman" w:hAnsi="Times New Roman" w:hint="eastAsia"/>
          <w:b/>
          <w:color w:val="000000"/>
          <w:szCs w:val="21"/>
        </w:rPr>
        <w:t>思想道德素质：</w:t>
      </w:r>
      <w:r w:rsidRPr="0057565E">
        <w:rPr>
          <w:rFonts w:ascii="Times New Roman" w:hAnsi="Times New Roman" w:hint="eastAsia"/>
          <w:b/>
          <w:color w:val="000000"/>
        </w:rPr>
        <w:t>热爱祖国，拥护中国共产党的领导，树立科学的世界观、人生观和价值观；具有责任心和社会责任感；具有法律意识，自觉遵纪守法；热爱本专业、注重职业道德修养；具有诚信意识和团队精神。</w:t>
      </w:r>
    </w:p>
    <w:p w:rsidR="003063C5" w:rsidRPr="0057565E" w:rsidRDefault="003063C5" w:rsidP="00BD6018">
      <w:pPr>
        <w:spacing w:line="400" w:lineRule="exact"/>
        <w:rPr>
          <w:rFonts w:ascii="Times New Roman" w:hAnsi="Times New Roman"/>
          <w:b/>
          <w:color w:val="000000"/>
          <w:szCs w:val="21"/>
        </w:rPr>
      </w:pPr>
      <w:r w:rsidRPr="0057565E">
        <w:rPr>
          <w:rFonts w:ascii="Times New Roman" w:hAnsi="Times New Roman"/>
          <w:b/>
          <w:color w:val="000000"/>
          <w:szCs w:val="21"/>
        </w:rPr>
        <w:t xml:space="preserve">    </w:t>
      </w:r>
      <w:r w:rsidRPr="0057565E">
        <w:rPr>
          <w:rFonts w:ascii="Times New Roman" w:hAnsi="Times New Roman" w:hint="eastAsia"/>
          <w:b/>
          <w:color w:val="000000"/>
          <w:szCs w:val="21"/>
        </w:rPr>
        <w:t>文化素质：</w:t>
      </w:r>
      <w:r w:rsidRPr="0057565E">
        <w:rPr>
          <w:rFonts w:ascii="Times New Roman" w:hAnsi="Times New Roman" w:hint="eastAsia"/>
          <w:b/>
          <w:color w:val="000000"/>
        </w:rPr>
        <w:t>具有一定的文学艺术修养、人际沟通修养和现代意识。</w:t>
      </w:r>
    </w:p>
    <w:p w:rsidR="003063C5" w:rsidRPr="0057565E" w:rsidRDefault="003063C5" w:rsidP="00BD6018">
      <w:pPr>
        <w:spacing w:line="400" w:lineRule="exact"/>
        <w:ind w:firstLine="435"/>
        <w:rPr>
          <w:rFonts w:ascii="Times New Roman" w:hAnsi="Times New Roman"/>
          <w:b/>
          <w:color w:val="000000"/>
          <w:kern w:val="0"/>
        </w:rPr>
      </w:pPr>
      <w:r w:rsidRPr="0057565E">
        <w:rPr>
          <w:rFonts w:ascii="Times New Roman" w:hAnsi="Times New Roman" w:hint="eastAsia"/>
          <w:b/>
          <w:color w:val="000000"/>
          <w:szCs w:val="21"/>
        </w:rPr>
        <w:t>专业素质：</w:t>
      </w:r>
      <w:r w:rsidRPr="0057565E">
        <w:rPr>
          <w:rFonts w:ascii="Times New Roman" w:hAnsi="Times New Roman" w:hint="eastAsia"/>
          <w:b/>
          <w:color w:val="000000"/>
        </w:rPr>
        <w:t>掌握</w:t>
      </w:r>
      <w:r w:rsidRPr="0057565E">
        <w:rPr>
          <w:rFonts w:ascii="Times New Roman" w:hAnsi="Times New Roman" w:hint="eastAsia"/>
          <w:b/>
          <w:color w:val="000000"/>
          <w:kern w:val="0"/>
        </w:rPr>
        <w:t>科学思维方法和科学研究方法；具备求实创新意识和严谨的科学素养；具有一定的工程意识和效益意识。</w:t>
      </w:r>
    </w:p>
    <w:p w:rsidR="003063C5" w:rsidRPr="0057565E" w:rsidRDefault="003063C5" w:rsidP="00AB276B">
      <w:pPr>
        <w:spacing w:line="400" w:lineRule="exact"/>
        <w:ind w:firstLineChars="200" w:firstLine="422"/>
        <w:rPr>
          <w:rFonts w:ascii="Times New Roman" w:hAnsi="Times New Roman"/>
          <w:b/>
          <w:bCs/>
          <w:color w:val="000000"/>
        </w:rPr>
      </w:pPr>
      <w:r w:rsidRPr="0057565E">
        <w:rPr>
          <w:rFonts w:ascii="Times New Roman" w:hAnsi="Times New Roman" w:hint="eastAsia"/>
          <w:b/>
          <w:color w:val="000000"/>
          <w:szCs w:val="21"/>
        </w:rPr>
        <w:lastRenderedPageBreak/>
        <w:t>身心素质：</w:t>
      </w:r>
      <w:r w:rsidRPr="0057565E">
        <w:rPr>
          <w:rFonts w:ascii="Times New Roman" w:hAnsi="Times New Roman" w:hint="eastAsia"/>
          <w:b/>
          <w:color w:val="000000"/>
          <w:kern w:val="0"/>
        </w:rPr>
        <w:t>具有较好的身体素质和心理素质。</w:t>
      </w:r>
    </w:p>
    <w:p w:rsidR="003063C5" w:rsidRPr="0057565E" w:rsidRDefault="003063C5" w:rsidP="00AB276B">
      <w:pPr>
        <w:spacing w:line="400" w:lineRule="exact"/>
        <w:ind w:firstLineChars="200" w:firstLine="422"/>
        <w:rPr>
          <w:rFonts w:ascii="Times New Roman" w:eastAsia="黑体" w:hAnsi="Times New Roman"/>
          <w:b/>
          <w:bCs/>
          <w:color w:val="000000"/>
        </w:rPr>
      </w:pPr>
      <w:r w:rsidRPr="0057565E">
        <w:rPr>
          <w:rFonts w:ascii="Times New Roman" w:eastAsia="黑体" w:hAnsi="Times New Roman" w:hint="eastAsia"/>
          <w:b/>
          <w:bCs/>
          <w:color w:val="000000"/>
        </w:rPr>
        <w:t>四、主干学科</w:t>
      </w:r>
    </w:p>
    <w:p w:rsidR="003063C5" w:rsidRPr="0057565E" w:rsidRDefault="003063C5" w:rsidP="00AB276B">
      <w:pPr>
        <w:spacing w:line="400" w:lineRule="exact"/>
        <w:ind w:firstLineChars="200" w:firstLine="422"/>
        <w:rPr>
          <w:rFonts w:ascii="Times New Roman" w:hAnsi="Times New Roman"/>
          <w:b/>
          <w:bCs/>
          <w:color w:val="000000"/>
        </w:rPr>
      </w:pPr>
      <w:r w:rsidRPr="0057565E">
        <w:rPr>
          <w:rFonts w:ascii="Times New Roman" w:hAnsi="Times New Roman" w:hint="eastAsia"/>
          <w:b/>
          <w:color w:val="000000"/>
        </w:rPr>
        <w:t>材料科学与工程、化学</w:t>
      </w:r>
    </w:p>
    <w:p w:rsidR="003063C5" w:rsidRPr="0057565E" w:rsidRDefault="003063C5" w:rsidP="00AB276B">
      <w:pPr>
        <w:spacing w:line="400" w:lineRule="exact"/>
        <w:ind w:firstLineChars="200" w:firstLine="422"/>
        <w:rPr>
          <w:rFonts w:ascii="Times New Roman" w:eastAsia="黑体" w:hAnsi="Times New Roman"/>
          <w:b/>
          <w:bCs/>
          <w:color w:val="000000"/>
        </w:rPr>
      </w:pPr>
      <w:r w:rsidRPr="0057565E">
        <w:rPr>
          <w:rFonts w:ascii="Times New Roman" w:eastAsia="黑体" w:hAnsi="Times New Roman" w:hint="eastAsia"/>
          <w:b/>
          <w:bCs/>
          <w:color w:val="000000"/>
        </w:rPr>
        <w:t>五、核心课程</w:t>
      </w:r>
    </w:p>
    <w:p w:rsidR="003063C5" w:rsidRPr="0057565E" w:rsidRDefault="003063C5" w:rsidP="00AB276B">
      <w:pPr>
        <w:spacing w:line="400" w:lineRule="exact"/>
        <w:ind w:firstLineChars="200" w:firstLine="422"/>
        <w:rPr>
          <w:rFonts w:ascii="Times New Roman" w:hAnsi="Times New Roman"/>
          <w:b/>
          <w:color w:val="000000"/>
        </w:rPr>
      </w:pPr>
      <w:r w:rsidRPr="0057565E">
        <w:rPr>
          <w:rFonts w:ascii="Times New Roman" w:hAnsi="Times New Roman" w:hint="eastAsia"/>
          <w:b/>
          <w:color w:val="000000"/>
        </w:rPr>
        <w:t>马克思主义原理、高等数学、大学物理、无机化学、分析化学、有机化学、物理化学、材料科学基础、材料性能学、材料化学、陶瓷工艺学、粉体工程、材料研究与测试方法。</w:t>
      </w:r>
    </w:p>
    <w:p w:rsidR="003063C5" w:rsidRPr="0057565E" w:rsidRDefault="003063C5" w:rsidP="00AB276B">
      <w:pPr>
        <w:spacing w:line="400" w:lineRule="exact"/>
        <w:ind w:firstLineChars="200" w:firstLine="422"/>
        <w:rPr>
          <w:rFonts w:ascii="Times New Roman" w:eastAsia="黑体" w:hAnsi="Times New Roman"/>
          <w:b/>
          <w:bCs/>
          <w:color w:val="000000"/>
        </w:rPr>
      </w:pPr>
      <w:r w:rsidRPr="0057565E">
        <w:rPr>
          <w:rFonts w:ascii="Times New Roman" w:eastAsia="黑体" w:hAnsi="Times New Roman" w:hint="eastAsia"/>
          <w:b/>
          <w:bCs/>
          <w:color w:val="000000"/>
        </w:rPr>
        <w:t>六、主要实践性教学环节</w:t>
      </w:r>
    </w:p>
    <w:p w:rsidR="003063C5" w:rsidRPr="0057565E" w:rsidRDefault="003063C5" w:rsidP="00AB276B">
      <w:pPr>
        <w:spacing w:line="400" w:lineRule="exact"/>
        <w:ind w:firstLineChars="200" w:firstLine="422"/>
        <w:rPr>
          <w:rFonts w:ascii="Times New Roman" w:hAnsi="Times New Roman"/>
          <w:b/>
          <w:color w:val="000000"/>
        </w:rPr>
      </w:pPr>
      <w:r w:rsidRPr="0057565E">
        <w:rPr>
          <w:rFonts w:ascii="Times New Roman" w:hAnsi="Times New Roman" w:hint="eastAsia"/>
          <w:b/>
          <w:color w:val="000000"/>
        </w:rPr>
        <w:t>毛泽东思想和中国特色社会主义理论体系概论课程实习、计算机强化训练、数学建模、金工实习、电工电子课程设计、设计性化学实验、认识实习、专业实验课程、生产实习、毕业实习、毕业设计</w:t>
      </w:r>
      <w:r w:rsidRPr="0057565E">
        <w:rPr>
          <w:rFonts w:ascii="Times New Roman" w:hAnsi="Times New Roman"/>
          <w:b/>
          <w:color w:val="000000"/>
        </w:rPr>
        <w:t>(</w:t>
      </w:r>
      <w:r w:rsidRPr="0057565E">
        <w:rPr>
          <w:rFonts w:ascii="Times New Roman" w:hAnsi="Times New Roman" w:hint="eastAsia"/>
          <w:b/>
          <w:color w:val="000000"/>
        </w:rPr>
        <w:t>论文</w:t>
      </w:r>
      <w:r w:rsidRPr="0057565E">
        <w:rPr>
          <w:rFonts w:ascii="Times New Roman" w:hAnsi="Times New Roman"/>
          <w:b/>
          <w:color w:val="000000"/>
        </w:rPr>
        <w:t xml:space="preserve">) </w:t>
      </w:r>
    </w:p>
    <w:p w:rsidR="003063C5" w:rsidRPr="0057565E" w:rsidRDefault="003063C5" w:rsidP="00AB276B">
      <w:pPr>
        <w:spacing w:line="400" w:lineRule="exact"/>
        <w:ind w:firstLineChars="200" w:firstLine="422"/>
        <w:rPr>
          <w:rFonts w:ascii="Times New Roman" w:eastAsia="黑体" w:hAnsi="Times New Roman"/>
          <w:b/>
          <w:bCs/>
          <w:color w:val="000000"/>
        </w:rPr>
      </w:pPr>
      <w:r w:rsidRPr="0057565E">
        <w:rPr>
          <w:rFonts w:ascii="Times New Roman" w:eastAsia="黑体" w:hAnsi="Times New Roman" w:hint="eastAsia"/>
          <w:b/>
          <w:bCs/>
          <w:color w:val="000000"/>
        </w:rPr>
        <w:t>七、学分分配</w:t>
      </w:r>
    </w:p>
    <w:p w:rsidR="003063C5" w:rsidRPr="0057565E" w:rsidRDefault="003063C5" w:rsidP="00AB276B">
      <w:pPr>
        <w:spacing w:line="400" w:lineRule="exact"/>
        <w:ind w:firstLineChars="200" w:firstLine="422"/>
        <w:rPr>
          <w:rFonts w:ascii="Times New Roman" w:hAnsi="Times New Roman"/>
          <w:b/>
          <w:color w:val="000000"/>
        </w:rPr>
      </w:pPr>
      <w:r w:rsidRPr="0057565E">
        <w:rPr>
          <w:rFonts w:ascii="Times New Roman" w:hAnsi="Times New Roman" w:hint="eastAsia"/>
          <w:b/>
          <w:color w:val="000000"/>
        </w:rPr>
        <w:t>通识教育</w:t>
      </w:r>
      <w:r w:rsidRPr="0057565E">
        <w:rPr>
          <w:rFonts w:ascii="Times New Roman" w:hAnsi="Times New Roman"/>
          <w:b/>
          <w:color w:val="000000"/>
        </w:rPr>
        <w:t>58</w:t>
      </w:r>
      <w:r w:rsidRPr="0057565E">
        <w:rPr>
          <w:rFonts w:ascii="Times New Roman" w:hAnsi="Times New Roman" w:hint="eastAsia"/>
          <w:b/>
          <w:color w:val="000000"/>
        </w:rPr>
        <w:t>学分、专业教育</w:t>
      </w:r>
      <w:r w:rsidRPr="0057565E">
        <w:rPr>
          <w:rFonts w:ascii="Times New Roman" w:hAnsi="Times New Roman"/>
          <w:b/>
          <w:color w:val="000000"/>
        </w:rPr>
        <w:t>11</w:t>
      </w:r>
      <w:r w:rsidR="00604803">
        <w:rPr>
          <w:rFonts w:ascii="Times New Roman" w:hAnsi="Times New Roman" w:hint="eastAsia"/>
          <w:b/>
          <w:color w:val="000000"/>
        </w:rPr>
        <w:t>4.5</w:t>
      </w:r>
      <w:r w:rsidRPr="0057565E">
        <w:rPr>
          <w:rFonts w:ascii="Times New Roman" w:hAnsi="Times New Roman" w:hint="eastAsia"/>
          <w:b/>
          <w:color w:val="000000"/>
        </w:rPr>
        <w:t>学分、拓展教育</w:t>
      </w:r>
      <w:r w:rsidRPr="0057565E">
        <w:rPr>
          <w:rFonts w:ascii="Times New Roman" w:hAnsi="Times New Roman"/>
          <w:b/>
          <w:color w:val="000000"/>
        </w:rPr>
        <w:t>10</w:t>
      </w:r>
      <w:r w:rsidRPr="0057565E">
        <w:rPr>
          <w:rFonts w:ascii="Times New Roman" w:hAnsi="Times New Roman" w:hint="eastAsia"/>
          <w:b/>
          <w:color w:val="000000"/>
        </w:rPr>
        <w:t>学分，</w:t>
      </w:r>
    </w:p>
    <w:p w:rsidR="003063C5" w:rsidRPr="0057565E" w:rsidRDefault="003063C5" w:rsidP="00AB276B">
      <w:pPr>
        <w:spacing w:line="400" w:lineRule="exact"/>
        <w:ind w:firstLineChars="200" w:firstLine="422"/>
        <w:rPr>
          <w:rFonts w:ascii="Times New Roman" w:hAnsi="Times New Roman"/>
          <w:b/>
          <w:color w:val="000000"/>
        </w:rPr>
      </w:pPr>
      <w:r w:rsidRPr="0057565E">
        <w:rPr>
          <w:rFonts w:ascii="Times New Roman" w:hAnsi="Times New Roman" w:hint="eastAsia"/>
          <w:b/>
          <w:color w:val="000000"/>
        </w:rPr>
        <w:t>其中实践教学环节</w:t>
      </w:r>
      <w:r w:rsidR="00604803">
        <w:rPr>
          <w:rFonts w:ascii="Times New Roman" w:hAnsi="Times New Roman" w:hint="eastAsia"/>
          <w:b/>
          <w:color w:val="000000"/>
        </w:rPr>
        <w:t>37</w:t>
      </w:r>
      <w:r w:rsidRPr="0057565E">
        <w:rPr>
          <w:rFonts w:ascii="Times New Roman" w:hAnsi="Times New Roman" w:hint="eastAsia"/>
          <w:b/>
          <w:color w:val="000000"/>
        </w:rPr>
        <w:t>周，总学分</w:t>
      </w:r>
      <w:r w:rsidRPr="0057565E">
        <w:rPr>
          <w:rFonts w:ascii="Times New Roman" w:hAnsi="Times New Roman"/>
          <w:b/>
          <w:color w:val="000000"/>
        </w:rPr>
        <w:t>18</w:t>
      </w:r>
      <w:r w:rsidR="00604803">
        <w:rPr>
          <w:rFonts w:ascii="Times New Roman" w:hAnsi="Times New Roman" w:hint="eastAsia"/>
          <w:b/>
          <w:color w:val="000000"/>
        </w:rPr>
        <w:t>2.5</w:t>
      </w:r>
      <w:r w:rsidRPr="0057565E">
        <w:rPr>
          <w:rFonts w:ascii="Times New Roman" w:hAnsi="Times New Roman" w:hint="eastAsia"/>
          <w:b/>
          <w:color w:val="000000"/>
        </w:rPr>
        <w:t>，</w:t>
      </w:r>
    </w:p>
    <w:p w:rsidR="003063C5" w:rsidRPr="0057565E" w:rsidRDefault="003063C5" w:rsidP="00AB276B">
      <w:pPr>
        <w:spacing w:line="400" w:lineRule="exact"/>
        <w:ind w:firstLineChars="200" w:firstLine="422"/>
        <w:rPr>
          <w:rFonts w:ascii="Times New Roman" w:hAnsi="Times New Roman"/>
          <w:b/>
          <w:color w:val="000000"/>
        </w:rPr>
      </w:pPr>
      <w:r w:rsidRPr="0057565E">
        <w:rPr>
          <w:rFonts w:ascii="Times New Roman" w:hAnsi="Times New Roman" w:hint="eastAsia"/>
          <w:b/>
          <w:color w:val="000000"/>
        </w:rPr>
        <w:t>学生修满</w:t>
      </w:r>
      <w:r w:rsidRPr="0057565E">
        <w:rPr>
          <w:rFonts w:ascii="Times New Roman" w:hAnsi="Times New Roman"/>
          <w:b/>
          <w:color w:val="000000"/>
        </w:rPr>
        <w:t>18</w:t>
      </w:r>
      <w:r w:rsidR="00604803">
        <w:rPr>
          <w:rFonts w:ascii="Times New Roman" w:hAnsi="Times New Roman" w:hint="eastAsia"/>
          <w:b/>
          <w:color w:val="000000"/>
        </w:rPr>
        <w:t>2.5</w:t>
      </w:r>
      <w:r w:rsidRPr="0057565E">
        <w:rPr>
          <w:rFonts w:ascii="Times New Roman" w:hAnsi="Times New Roman" w:hint="eastAsia"/>
          <w:b/>
          <w:color w:val="000000"/>
        </w:rPr>
        <w:t>学分方准予毕业。</w:t>
      </w:r>
    </w:p>
    <w:p w:rsidR="003063C5" w:rsidRPr="0057565E" w:rsidRDefault="003063C5" w:rsidP="00AB276B">
      <w:pPr>
        <w:spacing w:line="400" w:lineRule="exact"/>
        <w:ind w:firstLineChars="200" w:firstLine="422"/>
        <w:rPr>
          <w:rFonts w:ascii="Times New Roman" w:eastAsia="黑体" w:hAnsi="Times New Roman"/>
          <w:b/>
          <w:bCs/>
          <w:color w:val="000000"/>
        </w:rPr>
      </w:pPr>
      <w:r w:rsidRPr="0057565E">
        <w:rPr>
          <w:rFonts w:ascii="Times New Roman" w:eastAsia="黑体" w:hAnsi="Times New Roman" w:hint="eastAsia"/>
          <w:b/>
          <w:bCs/>
          <w:color w:val="000000"/>
        </w:rPr>
        <w:t>八、学制：</w:t>
      </w:r>
      <w:r w:rsidRPr="0057565E">
        <w:rPr>
          <w:rFonts w:ascii="Times New Roman" w:hAnsi="Times New Roman" w:hint="eastAsia"/>
          <w:b/>
          <w:bCs/>
          <w:color w:val="000000"/>
        </w:rPr>
        <w:t>四年</w:t>
      </w:r>
    </w:p>
    <w:p w:rsidR="003063C5" w:rsidRPr="0057565E" w:rsidRDefault="003063C5" w:rsidP="00AB276B">
      <w:pPr>
        <w:spacing w:line="400" w:lineRule="exact"/>
        <w:ind w:firstLineChars="200" w:firstLine="422"/>
        <w:rPr>
          <w:rFonts w:ascii="Times New Roman" w:hAnsi="Times New Roman"/>
          <w:b/>
          <w:bCs/>
          <w:color w:val="000000"/>
        </w:rPr>
      </w:pPr>
      <w:r w:rsidRPr="0057565E">
        <w:rPr>
          <w:rFonts w:ascii="Times New Roman" w:eastAsia="黑体" w:hAnsi="Times New Roman" w:hint="eastAsia"/>
          <w:b/>
          <w:bCs/>
          <w:color w:val="000000"/>
        </w:rPr>
        <w:t>九、授予学位：</w:t>
      </w:r>
      <w:r w:rsidRPr="0057565E">
        <w:rPr>
          <w:rFonts w:ascii="Times New Roman" w:hAnsi="Times New Roman" w:hint="eastAsia"/>
          <w:b/>
          <w:bCs/>
          <w:color w:val="000000"/>
        </w:rPr>
        <w:t>工学学士</w:t>
      </w:r>
    </w:p>
    <w:p w:rsidR="003063C5" w:rsidRPr="0057565E" w:rsidRDefault="003063C5" w:rsidP="00AB276B">
      <w:pPr>
        <w:spacing w:line="400" w:lineRule="exact"/>
        <w:ind w:firstLineChars="200" w:firstLine="422"/>
        <w:rPr>
          <w:rFonts w:ascii="Times New Roman" w:eastAsia="黑体" w:hAnsi="Times New Roman"/>
          <w:b/>
          <w:bCs/>
          <w:color w:val="000000"/>
        </w:rPr>
      </w:pPr>
    </w:p>
    <w:p w:rsidR="003063C5" w:rsidRPr="0057565E" w:rsidRDefault="003063C5" w:rsidP="00AB276B">
      <w:pPr>
        <w:spacing w:line="400" w:lineRule="exact"/>
        <w:ind w:firstLineChars="200" w:firstLine="422"/>
        <w:rPr>
          <w:rFonts w:ascii="Times New Roman" w:eastAsia="黑体" w:hAnsi="Times New Roman"/>
          <w:b/>
          <w:bCs/>
          <w:color w:val="000000"/>
        </w:rPr>
      </w:pPr>
    </w:p>
    <w:p w:rsidR="003063C5" w:rsidRPr="0057565E" w:rsidRDefault="003063C5" w:rsidP="00AB276B">
      <w:pPr>
        <w:spacing w:line="400" w:lineRule="exact"/>
        <w:ind w:firstLineChars="200" w:firstLine="422"/>
        <w:rPr>
          <w:rFonts w:ascii="Times New Roman" w:eastAsia="黑体" w:hAnsi="Times New Roman"/>
          <w:b/>
          <w:bCs/>
          <w:color w:val="000000"/>
        </w:rPr>
      </w:pPr>
    </w:p>
    <w:p w:rsidR="003063C5" w:rsidRPr="0057565E" w:rsidRDefault="003063C5" w:rsidP="00AB276B">
      <w:pPr>
        <w:spacing w:line="400" w:lineRule="exact"/>
        <w:ind w:firstLineChars="200" w:firstLine="422"/>
        <w:rPr>
          <w:rFonts w:ascii="Times New Roman" w:eastAsia="黑体" w:hAnsi="Times New Roman"/>
          <w:b/>
          <w:bCs/>
          <w:color w:val="000000"/>
        </w:rPr>
      </w:pPr>
    </w:p>
    <w:p w:rsidR="003063C5" w:rsidRPr="0057565E" w:rsidRDefault="003063C5" w:rsidP="00AB276B">
      <w:pPr>
        <w:spacing w:line="400" w:lineRule="exact"/>
        <w:ind w:firstLineChars="200" w:firstLine="422"/>
        <w:rPr>
          <w:rFonts w:ascii="Times New Roman" w:eastAsia="黑体" w:hAnsi="Times New Roman"/>
          <w:b/>
          <w:bCs/>
          <w:color w:val="000000"/>
        </w:rPr>
      </w:pPr>
    </w:p>
    <w:p w:rsidR="003063C5" w:rsidRPr="0057565E" w:rsidRDefault="003063C5" w:rsidP="00AB276B">
      <w:pPr>
        <w:spacing w:line="400" w:lineRule="exact"/>
        <w:ind w:firstLineChars="200" w:firstLine="422"/>
        <w:rPr>
          <w:rFonts w:ascii="Times New Roman" w:eastAsia="黑体" w:hAnsi="Times New Roman"/>
          <w:b/>
          <w:bCs/>
          <w:color w:val="000000"/>
        </w:rPr>
      </w:pPr>
    </w:p>
    <w:p w:rsidR="003063C5" w:rsidRPr="0057565E" w:rsidRDefault="003063C5" w:rsidP="00AB276B">
      <w:pPr>
        <w:spacing w:line="400" w:lineRule="exact"/>
        <w:ind w:firstLineChars="200" w:firstLine="422"/>
        <w:rPr>
          <w:rFonts w:ascii="Times New Roman" w:eastAsia="黑体" w:hAnsi="Times New Roman"/>
          <w:b/>
          <w:bCs/>
          <w:color w:val="000000"/>
        </w:rPr>
      </w:pPr>
    </w:p>
    <w:p w:rsidR="003063C5" w:rsidRPr="0057565E" w:rsidRDefault="003063C5" w:rsidP="00AB276B">
      <w:pPr>
        <w:spacing w:line="400" w:lineRule="exact"/>
        <w:ind w:firstLineChars="200" w:firstLine="422"/>
        <w:rPr>
          <w:rFonts w:ascii="Times New Roman" w:eastAsia="黑体" w:hAnsi="Times New Roman"/>
          <w:b/>
          <w:bCs/>
          <w:color w:val="000000"/>
        </w:rPr>
      </w:pPr>
    </w:p>
    <w:p w:rsidR="003063C5" w:rsidRPr="0057565E" w:rsidRDefault="003063C5" w:rsidP="00AB276B">
      <w:pPr>
        <w:spacing w:line="400" w:lineRule="exact"/>
        <w:ind w:firstLineChars="200" w:firstLine="422"/>
        <w:rPr>
          <w:rFonts w:ascii="Times New Roman" w:eastAsia="黑体" w:hAnsi="Times New Roman"/>
          <w:b/>
          <w:bCs/>
          <w:color w:val="000000"/>
        </w:rPr>
      </w:pPr>
    </w:p>
    <w:p w:rsidR="003063C5" w:rsidRPr="0057565E" w:rsidRDefault="003063C5" w:rsidP="00AB276B">
      <w:pPr>
        <w:spacing w:line="400" w:lineRule="exact"/>
        <w:ind w:firstLineChars="200" w:firstLine="422"/>
        <w:rPr>
          <w:rFonts w:ascii="Times New Roman" w:eastAsia="黑体" w:hAnsi="Times New Roman"/>
          <w:b/>
          <w:bCs/>
          <w:color w:val="000000"/>
        </w:rPr>
      </w:pPr>
    </w:p>
    <w:p w:rsidR="003063C5" w:rsidRPr="0057565E" w:rsidRDefault="003063C5" w:rsidP="00AB276B">
      <w:pPr>
        <w:spacing w:line="400" w:lineRule="exact"/>
        <w:ind w:firstLineChars="200" w:firstLine="422"/>
        <w:rPr>
          <w:rFonts w:ascii="Times New Roman" w:eastAsia="黑体" w:hAnsi="Times New Roman"/>
          <w:b/>
          <w:bCs/>
          <w:color w:val="000000"/>
        </w:rPr>
      </w:pPr>
    </w:p>
    <w:p w:rsidR="003063C5" w:rsidRPr="0057565E" w:rsidRDefault="003063C5" w:rsidP="00AB276B">
      <w:pPr>
        <w:spacing w:line="400" w:lineRule="exact"/>
        <w:ind w:firstLineChars="200" w:firstLine="422"/>
        <w:rPr>
          <w:rFonts w:ascii="Times New Roman" w:eastAsia="黑体" w:hAnsi="Times New Roman"/>
          <w:b/>
          <w:bCs/>
          <w:color w:val="000000"/>
        </w:rPr>
      </w:pPr>
    </w:p>
    <w:p w:rsidR="003063C5" w:rsidRPr="0057565E" w:rsidRDefault="003063C5" w:rsidP="00AB276B">
      <w:pPr>
        <w:spacing w:line="400" w:lineRule="exact"/>
        <w:ind w:firstLineChars="200" w:firstLine="422"/>
        <w:rPr>
          <w:rFonts w:ascii="Times New Roman" w:eastAsia="黑体" w:hAnsi="Times New Roman"/>
          <w:b/>
          <w:bCs/>
          <w:color w:val="000000"/>
        </w:rPr>
      </w:pPr>
    </w:p>
    <w:p w:rsidR="003063C5" w:rsidRPr="0057565E" w:rsidRDefault="003063C5" w:rsidP="00AB276B">
      <w:pPr>
        <w:spacing w:line="400" w:lineRule="exact"/>
        <w:ind w:firstLineChars="200" w:firstLine="422"/>
        <w:rPr>
          <w:rFonts w:ascii="Times New Roman" w:eastAsia="黑体" w:hAnsi="Times New Roman"/>
          <w:b/>
          <w:bCs/>
          <w:color w:val="000000"/>
        </w:rPr>
      </w:pPr>
    </w:p>
    <w:p w:rsidR="003063C5" w:rsidRPr="0057565E" w:rsidRDefault="003063C5" w:rsidP="00BD6018">
      <w:pPr>
        <w:rPr>
          <w:rFonts w:ascii="Times New Roman" w:hAnsi="Times New Roman"/>
          <w:color w:val="000000"/>
        </w:rPr>
      </w:pPr>
    </w:p>
    <w:p w:rsidR="003063C5" w:rsidRPr="0057565E" w:rsidRDefault="003063C5" w:rsidP="00BD6018">
      <w:pPr>
        <w:rPr>
          <w:rFonts w:ascii="Times New Roman" w:hAnsi="Times New Roman"/>
          <w:color w:val="000000"/>
        </w:rPr>
      </w:pPr>
    </w:p>
    <w:p w:rsidR="003063C5" w:rsidRPr="0057565E" w:rsidRDefault="003063C5" w:rsidP="00BD6018">
      <w:pPr>
        <w:rPr>
          <w:rFonts w:ascii="Times New Roman" w:hAnsi="Times New Roman"/>
          <w:color w:val="000000"/>
        </w:rPr>
      </w:pPr>
    </w:p>
    <w:p w:rsidR="003063C5" w:rsidRPr="0057565E" w:rsidRDefault="003063C5" w:rsidP="00BD6018">
      <w:pPr>
        <w:rPr>
          <w:rFonts w:ascii="Times New Roman" w:hAnsi="Times New Roman"/>
          <w:color w:val="000000"/>
        </w:rPr>
      </w:pPr>
    </w:p>
    <w:p w:rsidR="003063C5" w:rsidRPr="0057565E" w:rsidRDefault="003063C5" w:rsidP="000A4809">
      <w:pPr>
        <w:spacing w:line="400" w:lineRule="exact"/>
        <w:rPr>
          <w:rFonts w:ascii="Times New Roman" w:eastAsia="黑体" w:hAnsi="Times New Roman"/>
          <w:b/>
          <w:bCs/>
          <w:color w:val="000000"/>
          <w:szCs w:val="21"/>
        </w:rPr>
      </w:pPr>
      <w:r w:rsidRPr="0057565E">
        <w:rPr>
          <w:rFonts w:ascii="Times New Roman" w:eastAsia="黑体" w:hAnsi="Times New Roman" w:hint="eastAsia"/>
          <w:b/>
          <w:bCs/>
          <w:color w:val="000000"/>
          <w:szCs w:val="21"/>
        </w:rPr>
        <w:lastRenderedPageBreak/>
        <w:t>十、教学计划表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09"/>
        <w:gridCol w:w="11"/>
        <w:gridCol w:w="371"/>
        <w:gridCol w:w="24"/>
        <w:gridCol w:w="329"/>
        <w:gridCol w:w="583"/>
        <w:gridCol w:w="300"/>
        <w:gridCol w:w="68"/>
        <w:gridCol w:w="2860"/>
        <w:gridCol w:w="209"/>
        <w:gridCol w:w="381"/>
        <w:gridCol w:w="169"/>
        <w:gridCol w:w="419"/>
        <w:gridCol w:w="265"/>
        <w:gridCol w:w="10"/>
        <w:gridCol w:w="335"/>
        <w:gridCol w:w="240"/>
        <w:gridCol w:w="344"/>
        <w:gridCol w:w="155"/>
        <w:gridCol w:w="570"/>
        <w:gridCol w:w="612"/>
        <w:gridCol w:w="58"/>
        <w:gridCol w:w="483"/>
      </w:tblGrid>
      <w:tr w:rsidR="003063C5" w:rsidRPr="0057565E" w:rsidTr="0057565E">
        <w:trPr>
          <w:cantSplit/>
          <w:trHeight w:val="424"/>
          <w:jc w:val="center"/>
        </w:trPr>
        <w:tc>
          <w:tcPr>
            <w:tcW w:w="320" w:type="dxa"/>
            <w:gridSpan w:val="2"/>
            <w:vMerge w:val="restart"/>
            <w:tcBorders>
              <w:top w:val="single" w:sz="12" w:space="0" w:color="auto"/>
            </w:tcBorders>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教</w:t>
            </w:r>
          </w:p>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育</w:t>
            </w:r>
          </w:p>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类</w:t>
            </w:r>
          </w:p>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别</w:t>
            </w:r>
          </w:p>
        </w:tc>
        <w:tc>
          <w:tcPr>
            <w:tcW w:w="395" w:type="dxa"/>
            <w:gridSpan w:val="2"/>
            <w:vMerge w:val="restart"/>
            <w:tcBorders>
              <w:top w:val="single" w:sz="12" w:space="0" w:color="auto"/>
            </w:tcBorders>
            <w:vAlign w:val="center"/>
          </w:tcPr>
          <w:p w:rsidR="003063C5" w:rsidRPr="0057565E"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课</w:t>
            </w:r>
          </w:p>
          <w:p w:rsidR="003063C5" w:rsidRPr="0057565E"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程</w:t>
            </w:r>
          </w:p>
          <w:p w:rsidR="003063C5" w:rsidRPr="0057565E"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模</w:t>
            </w:r>
          </w:p>
          <w:p w:rsidR="003063C5" w:rsidRPr="0057565E"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块</w:t>
            </w:r>
          </w:p>
        </w:tc>
        <w:tc>
          <w:tcPr>
            <w:tcW w:w="329" w:type="dxa"/>
            <w:vMerge w:val="restart"/>
            <w:tcBorders>
              <w:top w:val="single" w:sz="12" w:space="0" w:color="auto"/>
            </w:tcBorders>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课</w:t>
            </w:r>
          </w:p>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程</w:t>
            </w:r>
          </w:p>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性</w:t>
            </w:r>
          </w:p>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质</w:t>
            </w:r>
          </w:p>
        </w:tc>
        <w:tc>
          <w:tcPr>
            <w:tcW w:w="883" w:type="dxa"/>
            <w:gridSpan w:val="2"/>
            <w:vMerge w:val="restart"/>
            <w:tcBorders>
              <w:top w:val="single" w:sz="12" w:space="0" w:color="auto"/>
            </w:tcBorders>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课</w:t>
            </w:r>
          </w:p>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程</w:t>
            </w:r>
          </w:p>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编</w:t>
            </w:r>
          </w:p>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号</w:t>
            </w:r>
          </w:p>
        </w:tc>
        <w:tc>
          <w:tcPr>
            <w:tcW w:w="3137" w:type="dxa"/>
            <w:gridSpan w:val="3"/>
            <w:vMerge w:val="restart"/>
            <w:tcBorders>
              <w:top w:val="single" w:sz="12" w:space="0" w:color="auto"/>
            </w:tcBorders>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课程名称</w:t>
            </w:r>
            <w:r w:rsidRPr="0057565E">
              <w:rPr>
                <w:rFonts w:ascii="Times New Roman" w:hAnsi="Times New Roman"/>
                <w:b/>
                <w:color w:val="000000"/>
                <w:sz w:val="13"/>
                <w:szCs w:val="13"/>
              </w:rPr>
              <w:t>(</w:t>
            </w:r>
            <w:r w:rsidRPr="0057565E">
              <w:rPr>
                <w:rFonts w:ascii="Times New Roman" w:hAnsi="Times New Roman" w:hint="eastAsia"/>
                <w:b/>
                <w:color w:val="000000"/>
                <w:sz w:val="13"/>
                <w:szCs w:val="13"/>
              </w:rPr>
              <w:t>中英文名称</w:t>
            </w:r>
            <w:r w:rsidRPr="0057565E">
              <w:rPr>
                <w:rFonts w:ascii="Times New Roman" w:hAnsi="Times New Roman"/>
                <w:b/>
                <w:color w:val="000000"/>
                <w:sz w:val="13"/>
                <w:szCs w:val="13"/>
              </w:rPr>
              <w:t>)</w:t>
            </w:r>
          </w:p>
        </w:tc>
        <w:tc>
          <w:tcPr>
            <w:tcW w:w="550" w:type="dxa"/>
            <w:gridSpan w:val="2"/>
            <w:vMerge w:val="restart"/>
            <w:tcBorders>
              <w:top w:val="single" w:sz="12" w:space="0" w:color="auto"/>
            </w:tcBorders>
            <w:vAlign w:val="center"/>
          </w:tcPr>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学</w:t>
            </w:r>
          </w:p>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分</w:t>
            </w:r>
          </w:p>
        </w:tc>
        <w:tc>
          <w:tcPr>
            <w:tcW w:w="2338" w:type="dxa"/>
            <w:gridSpan w:val="8"/>
            <w:tcBorders>
              <w:top w:val="single" w:sz="12" w:space="0" w:color="auto"/>
            </w:tcBorders>
            <w:vAlign w:val="center"/>
          </w:tcPr>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学时分配</w:t>
            </w:r>
          </w:p>
        </w:tc>
        <w:tc>
          <w:tcPr>
            <w:tcW w:w="612" w:type="dxa"/>
            <w:vMerge w:val="restart"/>
            <w:tcBorders>
              <w:top w:val="single" w:sz="12" w:space="0" w:color="auto"/>
            </w:tcBorders>
            <w:vAlign w:val="center"/>
          </w:tcPr>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开课</w:t>
            </w:r>
          </w:p>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学期</w:t>
            </w:r>
          </w:p>
        </w:tc>
        <w:tc>
          <w:tcPr>
            <w:tcW w:w="541" w:type="dxa"/>
            <w:gridSpan w:val="2"/>
            <w:vMerge w:val="restart"/>
            <w:tcBorders>
              <w:top w:val="single" w:sz="12" w:space="0" w:color="auto"/>
            </w:tcBorders>
            <w:vAlign w:val="center"/>
          </w:tcPr>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考核方式</w:t>
            </w:r>
          </w:p>
        </w:tc>
      </w:tr>
      <w:tr w:rsidR="003063C5" w:rsidRPr="0057565E" w:rsidTr="0057565E">
        <w:trPr>
          <w:cantSplit/>
          <w:trHeight w:val="113"/>
          <w:jc w:val="center"/>
        </w:trPr>
        <w:tc>
          <w:tcPr>
            <w:tcW w:w="320"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57565E"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883"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3137" w:type="dxa"/>
            <w:gridSpan w:val="3"/>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550" w:type="dxa"/>
            <w:gridSpan w:val="2"/>
            <w:vMerge/>
            <w:vAlign w:val="center"/>
          </w:tcPr>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694" w:type="dxa"/>
            <w:gridSpan w:val="3"/>
            <w:vAlign w:val="center"/>
          </w:tcPr>
          <w:p w:rsidR="003063C5" w:rsidRPr="0057565E" w:rsidRDefault="003063C5" w:rsidP="001019B1">
            <w:pPr>
              <w:spacing w:line="200" w:lineRule="exact"/>
              <w:ind w:left="113" w:right="113"/>
              <w:jc w:val="center"/>
              <w:rPr>
                <w:rFonts w:ascii="Times New Roman" w:hAnsi="Times New Roman"/>
                <w:b/>
                <w:color w:val="000000"/>
                <w:sz w:val="13"/>
                <w:szCs w:val="13"/>
              </w:rPr>
            </w:pPr>
            <w:r w:rsidRPr="0057565E">
              <w:rPr>
                <w:rFonts w:ascii="Times New Roman" w:hAnsi="Times New Roman" w:hint="eastAsia"/>
                <w:b/>
                <w:color w:val="000000"/>
                <w:sz w:val="13"/>
                <w:szCs w:val="13"/>
              </w:rPr>
              <w:t>总学时</w:t>
            </w:r>
          </w:p>
        </w:tc>
        <w:tc>
          <w:tcPr>
            <w:tcW w:w="575" w:type="dxa"/>
            <w:gridSpan w:val="2"/>
            <w:vAlign w:val="center"/>
          </w:tcPr>
          <w:p w:rsidR="003063C5" w:rsidRPr="0057565E" w:rsidRDefault="003063C5" w:rsidP="001019B1">
            <w:pPr>
              <w:spacing w:line="200" w:lineRule="exact"/>
              <w:ind w:left="113" w:right="113"/>
              <w:jc w:val="center"/>
              <w:rPr>
                <w:rFonts w:ascii="Times New Roman" w:hAnsi="Times New Roman"/>
                <w:b/>
                <w:color w:val="000000"/>
                <w:sz w:val="13"/>
                <w:szCs w:val="13"/>
              </w:rPr>
            </w:pPr>
            <w:r w:rsidRPr="0057565E">
              <w:rPr>
                <w:rFonts w:ascii="Times New Roman" w:hAnsi="Times New Roman" w:hint="eastAsia"/>
                <w:b/>
                <w:color w:val="000000"/>
                <w:sz w:val="13"/>
                <w:szCs w:val="13"/>
              </w:rPr>
              <w:t>授课</w:t>
            </w:r>
          </w:p>
        </w:tc>
        <w:tc>
          <w:tcPr>
            <w:tcW w:w="499" w:type="dxa"/>
            <w:gridSpan w:val="2"/>
            <w:vAlign w:val="center"/>
          </w:tcPr>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实验</w:t>
            </w:r>
          </w:p>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实践</w:t>
            </w:r>
          </w:p>
        </w:tc>
        <w:tc>
          <w:tcPr>
            <w:tcW w:w="570" w:type="dxa"/>
            <w:vAlign w:val="center"/>
          </w:tcPr>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周</w:t>
            </w:r>
          </w:p>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学</w:t>
            </w:r>
          </w:p>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时</w:t>
            </w:r>
          </w:p>
        </w:tc>
        <w:tc>
          <w:tcPr>
            <w:tcW w:w="612" w:type="dxa"/>
            <w:vMerge/>
            <w:vAlign w:val="center"/>
          </w:tcPr>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41" w:type="dxa"/>
            <w:gridSpan w:val="2"/>
            <w:vMerge/>
            <w:vAlign w:val="center"/>
          </w:tcPr>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3063C5" w:rsidRPr="0057565E" w:rsidTr="0057565E">
        <w:trPr>
          <w:cantSplit/>
          <w:trHeight w:hRule="exact" w:val="408"/>
          <w:jc w:val="center"/>
        </w:trPr>
        <w:tc>
          <w:tcPr>
            <w:tcW w:w="320" w:type="dxa"/>
            <w:gridSpan w:val="2"/>
            <w:vMerge w:val="restart"/>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通识教育</w:t>
            </w:r>
          </w:p>
        </w:tc>
        <w:tc>
          <w:tcPr>
            <w:tcW w:w="395" w:type="dxa"/>
            <w:gridSpan w:val="2"/>
            <w:vMerge w:val="restart"/>
            <w:vAlign w:val="center"/>
          </w:tcPr>
          <w:p w:rsidR="003063C5" w:rsidRPr="0057565E" w:rsidRDefault="003063C5" w:rsidP="001019B1">
            <w:pPr>
              <w:pStyle w:val="a4"/>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思想政治类</w:t>
            </w:r>
          </w:p>
        </w:tc>
        <w:tc>
          <w:tcPr>
            <w:tcW w:w="329" w:type="dxa"/>
            <w:vMerge w:val="restart"/>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必修</w:t>
            </w: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ABSZ0101</w:t>
            </w:r>
          </w:p>
        </w:tc>
        <w:tc>
          <w:tcPr>
            <w:tcW w:w="3137" w:type="dxa"/>
            <w:gridSpan w:val="3"/>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思想道德修养与法律基础</w:t>
            </w:r>
          </w:p>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Ideological Cultivation and Fundamentals of Laws</w:t>
            </w:r>
          </w:p>
        </w:tc>
        <w:tc>
          <w:tcPr>
            <w:tcW w:w="550"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2</w:t>
            </w:r>
          </w:p>
        </w:tc>
        <w:tc>
          <w:tcPr>
            <w:tcW w:w="694"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32</w:t>
            </w:r>
          </w:p>
        </w:tc>
        <w:tc>
          <w:tcPr>
            <w:tcW w:w="575"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32</w:t>
            </w:r>
          </w:p>
        </w:tc>
        <w:tc>
          <w:tcPr>
            <w:tcW w:w="499"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2</w:t>
            </w: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2</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57565E">
        <w:trPr>
          <w:cantSplit/>
          <w:trHeight w:hRule="exact" w:val="627"/>
          <w:jc w:val="center"/>
        </w:trPr>
        <w:tc>
          <w:tcPr>
            <w:tcW w:w="320"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57565E" w:rsidRDefault="003063C5" w:rsidP="001019B1">
            <w:pPr>
              <w:pStyle w:val="a4"/>
              <w:spacing w:line="200" w:lineRule="exact"/>
              <w:jc w:val="center"/>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ABSZ0102</w:t>
            </w:r>
          </w:p>
        </w:tc>
        <w:tc>
          <w:tcPr>
            <w:tcW w:w="3137" w:type="dxa"/>
            <w:gridSpan w:val="3"/>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思想道德修养与法律基础课程实习</w:t>
            </w:r>
          </w:p>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Ideological Cultivation and Fundamentals of Laws  Curricular Practical Training</w:t>
            </w:r>
          </w:p>
        </w:tc>
        <w:tc>
          <w:tcPr>
            <w:tcW w:w="550"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1</w:t>
            </w:r>
          </w:p>
        </w:tc>
        <w:tc>
          <w:tcPr>
            <w:tcW w:w="694"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1</w:t>
            </w:r>
            <w:r w:rsidRPr="0057565E">
              <w:rPr>
                <w:rFonts w:ascii="Times New Roman" w:hAnsi="Times New Roman" w:hint="eastAsia"/>
                <w:b/>
                <w:color w:val="000000"/>
                <w:sz w:val="13"/>
                <w:szCs w:val="13"/>
              </w:rPr>
              <w:t>周</w:t>
            </w: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2</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57565E">
        <w:trPr>
          <w:cantSplit/>
          <w:trHeight w:hRule="exact" w:val="408"/>
          <w:jc w:val="center"/>
        </w:trPr>
        <w:tc>
          <w:tcPr>
            <w:tcW w:w="320"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ABSZ0501</w:t>
            </w:r>
          </w:p>
        </w:tc>
        <w:tc>
          <w:tcPr>
            <w:tcW w:w="3137" w:type="dxa"/>
            <w:gridSpan w:val="3"/>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中国近现代史纲要</w:t>
            </w:r>
          </w:p>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The Conspectus of Chinese Modern History</w:t>
            </w:r>
          </w:p>
        </w:tc>
        <w:tc>
          <w:tcPr>
            <w:tcW w:w="550"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2</w:t>
            </w:r>
          </w:p>
        </w:tc>
        <w:tc>
          <w:tcPr>
            <w:tcW w:w="694"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32</w:t>
            </w:r>
          </w:p>
        </w:tc>
        <w:tc>
          <w:tcPr>
            <w:tcW w:w="575"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24</w:t>
            </w:r>
          </w:p>
        </w:tc>
        <w:tc>
          <w:tcPr>
            <w:tcW w:w="499"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8</w:t>
            </w: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2</w:t>
            </w: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4</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57565E">
        <w:trPr>
          <w:cantSplit/>
          <w:trHeight w:hRule="exact" w:val="408"/>
          <w:jc w:val="center"/>
        </w:trPr>
        <w:tc>
          <w:tcPr>
            <w:tcW w:w="320"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ABSZ0301</w:t>
            </w:r>
          </w:p>
        </w:tc>
        <w:tc>
          <w:tcPr>
            <w:tcW w:w="3137" w:type="dxa"/>
            <w:gridSpan w:val="3"/>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马克思主义基本原理</w:t>
            </w:r>
          </w:p>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Basic Principles of Marxism</w:t>
            </w:r>
          </w:p>
        </w:tc>
        <w:tc>
          <w:tcPr>
            <w:tcW w:w="550"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3</w:t>
            </w:r>
          </w:p>
        </w:tc>
        <w:tc>
          <w:tcPr>
            <w:tcW w:w="694"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48</w:t>
            </w:r>
          </w:p>
        </w:tc>
        <w:tc>
          <w:tcPr>
            <w:tcW w:w="575"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40</w:t>
            </w:r>
          </w:p>
        </w:tc>
        <w:tc>
          <w:tcPr>
            <w:tcW w:w="499"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8</w:t>
            </w: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3</w:t>
            </w: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3</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考试</w:t>
            </w:r>
          </w:p>
        </w:tc>
      </w:tr>
      <w:tr w:rsidR="003063C5" w:rsidRPr="0057565E" w:rsidTr="0057565E">
        <w:trPr>
          <w:cantSplit/>
          <w:trHeight w:hRule="exact" w:val="582"/>
          <w:jc w:val="center"/>
        </w:trPr>
        <w:tc>
          <w:tcPr>
            <w:tcW w:w="320"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ABSZ0401</w:t>
            </w:r>
          </w:p>
        </w:tc>
        <w:tc>
          <w:tcPr>
            <w:tcW w:w="3137" w:type="dxa"/>
            <w:gridSpan w:val="3"/>
            <w:vAlign w:val="center"/>
          </w:tcPr>
          <w:p w:rsidR="003063C5" w:rsidRPr="0057565E" w:rsidRDefault="003063C5" w:rsidP="001333A7">
            <w:pPr>
              <w:spacing w:line="180" w:lineRule="exact"/>
              <w:jc w:val="center"/>
              <w:rPr>
                <w:rFonts w:ascii="Times New Roman" w:hAnsi="Times New Roman"/>
                <w:b/>
                <w:color w:val="000000"/>
                <w:spacing w:val="19"/>
                <w:sz w:val="13"/>
                <w:szCs w:val="13"/>
              </w:rPr>
            </w:pPr>
            <w:r w:rsidRPr="0057565E">
              <w:rPr>
                <w:rFonts w:ascii="Times New Roman" w:hAnsi="Times New Roman" w:hint="eastAsia"/>
                <w:b/>
                <w:color w:val="000000"/>
                <w:sz w:val="13"/>
                <w:szCs w:val="13"/>
              </w:rPr>
              <w:t>毛泽东思想和中国特色社会主义理论体系概</w:t>
            </w:r>
            <w:r w:rsidRPr="0057565E">
              <w:rPr>
                <w:rFonts w:ascii="Times New Roman" w:hAnsi="Times New Roman" w:hint="eastAsia"/>
                <w:b/>
                <w:color w:val="000000"/>
                <w:spacing w:val="19"/>
                <w:sz w:val="13"/>
                <w:szCs w:val="13"/>
              </w:rPr>
              <w:t>论</w:t>
            </w:r>
          </w:p>
          <w:p w:rsidR="003063C5" w:rsidRPr="0057565E" w:rsidRDefault="003063C5" w:rsidP="001333A7">
            <w:pPr>
              <w:spacing w:line="180" w:lineRule="exact"/>
              <w:jc w:val="center"/>
              <w:rPr>
                <w:rFonts w:ascii="Times New Roman" w:hAnsi="Times New Roman"/>
                <w:b/>
                <w:color w:val="000000"/>
                <w:sz w:val="13"/>
                <w:szCs w:val="13"/>
              </w:rPr>
            </w:pPr>
            <w:r w:rsidRPr="0057565E">
              <w:rPr>
                <w:rFonts w:ascii="Times New Roman" w:hAnsi="Times New Roman"/>
                <w:b/>
                <w:color w:val="000000"/>
                <w:sz w:val="13"/>
                <w:szCs w:val="13"/>
              </w:rPr>
              <w:t>Mao Zedong Thought and Theoretical Framework of Socialism with Chinese Characteristics</w:t>
            </w:r>
          </w:p>
        </w:tc>
        <w:tc>
          <w:tcPr>
            <w:tcW w:w="550"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4</w:t>
            </w:r>
          </w:p>
        </w:tc>
        <w:tc>
          <w:tcPr>
            <w:tcW w:w="694"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64</w:t>
            </w:r>
          </w:p>
        </w:tc>
        <w:tc>
          <w:tcPr>
            <w:tcW w:w="575"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64</w:t>
            </w:r>
          </w:p>
        </w:tc>
        <w:tc>
          <w:tcPr>
            <w:tcW w:w="499"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4</w:t>
            </w:r>
          </w:p>
        </w:tc>
        <w:tc>
          <w:tcPr>
            <w:tcW w:w="612" w:type="dxa"/>
            <w:vAlign w:val="center"/>
          </w:tcPr>
          <w:p w:rsidR="003063C5" w:rsidRPr="0057565E" w:rsidRDefault="002977AF"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6</w:t>
            </w:r>
          </w:p>
        </w:tc>
        <w:tc>
          <w:tcPr>
            <w:tcW w:w="541" w:type="dxa"/>
            <w:gridSpan w:val="2"/>
            <w:vAlign w:val="center"/>
          </w:tcPr>
          <w:p w:rsidR="003063C5" w:rsidRPr="0057565E" w:rsidRDefault="00201AE1"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考查</w:t>
            </w:r>
          </w:p>
        </w:tc>
      </w:tr>
      <w:tr w:rsidR="003063C5" w:rsidRPr="0057565E" w:rsidTr="0057565E">
        <w:trPr>
          <w:cantSplit/>
          <w:trHeight w:hRule="exact" w:val="787"/>
          <w:jc w:val="center"/>
        </w:trPr>
        <w:tc>
          <w:tcPr>
            <w:tcW w:w="320"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ABSZ0402</w:t>
            </w:r>
          </w:p>
        </w:tc>
        <w:tc>
          <w:tcPr>
            <w:tcW w:w="3137" w:type="dxa"/>
            <w:gridSpan w:val="3"/>
            <w:vAlign w:val="center"/>
          </w:tcPr>
          <w:p w:rsidR="003063C5" w:rsidRPr="0057565E" w:rsidRDefault="003063C5" w:rsidP="001333A7">
            <w:pPr>
              <w:spacing w:line="180" w:lineRule="exact"/>
              <w:jc w:val="center"/>
              <w:rPr>
                <w:rFonts w:ascii="Times New Roman" w:hAnsi="Times New Roman"/>
                <w:b/>
                <w:color w:val="000000"/>
                <w:w w:val="90"/>
                <w:sz w:val="13"/>
                <w:szCs w:val="13"/>
              </w:rPr>
            </w:pPr>
            <w:r w:rsidRPr="0057565E">
              <w:rPr>
                <w:rFonts w:ascii="Times New Roman" w:hAnsi="Times New Roman" w:hint="eastAsia"/>
                <w:b/>
                <w:color w:val="000000"/>
                <w:w w:val="90"/>
                <w:sz w:val="13"/>
                <w:szCs w:val="13"/>
              </w:rPr>
              <w:t>毛泽东思想和中国特色社会主义理论体系概论课程实习</w:t>
            </w:r>
          </w:p>
          <w:p w:rsidR="003063C5" w:rsidRPr="0057565E" w:rsidRDefault="003063C5" w:rsidP="001333A7">
            <w:pPr>
              <w:spacing w:line="180" w:lineRule="exact"/>
              <w:jc w:val="center"/>
              <w:rPr>
                <w:rFonts w:ascii="Times New Roman" w:hAnsi="Times New Roman"/>
                <w:b/>
                <w:color w:val="000000"/>
                <w:sz w:val="13"/>
                <w:szCs w:val="13"/>
              </w:rPr>
            </w:pPr>
            <w:r w:rsidRPr="0057565E">
              <w:rPr>
                <w:rFonts w:ascii="Times New Roman" w:hAnsi="Times New Roman"/>
                <w:b/>
                <w:color w:val="000000"/>
                <w:sz w:val="13"/>
                <w:szCs w:val="13"/>
              </w:rPr>
              <w:t>Mao Zedong Thought and Theoretical Framework of Socialism with Chinese Characteristics  Curricular Practical Training</w:t>
            </w:r>
          </w:p>
        </w:tc>
        <w:tc>
          <w:tcPr>
            <w:tcW w:w="550"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2</w:t>
            </w:r>
          </w:p>
        </w:tc>
        <w:tc>
          <w:tcPr>
            <w:tcW w:w="694"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2</w:t>
            </w:r>
            <w:r w:rsidRPr="0057565E">
              <w:rPr>
                <w:rFonts w:ascii="Times New Roman" w:hAnsi="Times New Roman" w:hint="eastAsia"/>
                <w:b/>
                <w:color w:val="000000"/>
                <w:sz w:val="13"/>
                <w:szCs w:val="13"/>
              </w:rPr>
              <w:t>周</w:t>
            </w: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57565E" w:rsidRDefault="002977AF"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6</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57565E">
        <w:trPr>
          <w:cantSplit/>
          <w:trHeight w:hRule="exact" w:val="457"/>
          <w:jc w:val="center"/>
        </w:trPr>
        <w:tc>
          <w:tcPr>
            <w:tcW w:w="320"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ABSZ0201</w:t>
            </w:r>
          </w:p>
        </w:tc>
        <w:tc>
          <w:tcPr>
            <w:tcW w:w="3137" w:type="dxa"/>
            <w:gridSpan w:val="3"/>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形势与政策</w:t>
            </w:r>
          </w:p>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Current Situation and Policy</w:t>
            </w:r>
          </w:p>
        </w:tc>
        <w:tc>
          <w:tcPr>
            <w:tcW w:w="550"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2</w:t>
            </w:r>
          </w:p>
        </w:tc>
        <w:tc>
          <w:tcPr>
            <w:tcW w:w="694"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60</w:t>
            </w:r>
          </w:p>
        </w:tc>
        <w:tc>
          <w:tcPr>
            <w:tcW w:w="575"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60</w:t>
            </w:r>
          </w:p>
        </w:tc>
        <w:tc>
          <w:tcPr>
            <w:tcW w:w="499"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1</w:t>
            </w: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1-6</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57565E">
        <w:trPr>
          <w:cantSplit/>
          <w:trHeight w:hRule="exact" w:val="322"/>
          <w:jc w:val="center"/>
        </w:trPr>
        <w:tc>
          <w:tcPr>
            <w:tcW w:w="320"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4349" w:type="dxa"/>
            <w:gridSpan w:val="6"/>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学分小计</w:t>
            </w:r>
          </w:p>
        </w:tc>
        <w:tc>
          <w:tcPr>
            <w:tcW w:w="550"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16</w:t>
            </w:r>
          </w:p>
        </w:tc>
        <w:tc>
          <w:tcPr>
            <w:tcW w:w="694"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236</w:t>
            </w:r>
          </w:p>
        </w:tc>
        <w:tc>
          <w:tcPr>
            <w:tcW w:w="575"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220</w:t>
            </w:r>
          </w:p>
        </w:tc>
        <w:tc>
          <w:tcPr>
            <w:tcW w:w="499"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3</w:t>
            </w:r>
            <w:r w:rsidRPr="0057565E">
              <w:rPr>
                <w:rFonts w:ascii="Times New Roman" w:hAnsi="Times New Roman" w:hint="eastAsia"/>
                <w:b/>
                <w:color w:val="000000"/>
                <w:sz w:val="13"/>
                <w:szCs w:val="13"/>
              </w:rPr>
              <w:t>周</w:t>
            </w:r>
            <w:r w:rsidRPr="0057565E">
              <w:rPr>
                <w:rFonts w:ascii="Times New Roman" w:hAnsi="Times New Roman"/>
                <w:b/>
                <w:color w:val="000000"/>
                <w:sz w:val="13"/>
                <w:szCs w:val="13"/>
              </w:rPr>
              <w:t>+16</w:t>
            </w: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r>
      <w:tr w:rsidR="003063C5" w:rsidRPr="0057565E" w:rsidTr="0057565E">
        <w:trPr>
          <w:cantSplit/>
          <w:trHeight w:hRule="exact" w:val="408"/>
          <w:jc w:val="center"/>
        </w:trPr>
        <w:tc>
          <w:tcPr>
            <w:tcW w:w="320"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395" w:type="dxa"/>
            <w:gridSpan w:val="2"/>
            <w:vMerge w:val="restart"/>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国防教育类</w:t>
            </w:r>
          </w:p>
        </w:tc>
        <w:tc>
          <w:tcPr>
            <w:tcW w:w="329" w:type="dxa"/>
            <w:vMerge w:val="restart"/>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必修</w:t>
            </w: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ABWZ0101</w:t>
            </w:r>
          </w:p>
        </w:tc>
        <w:tc>
          <w:tcPr>
            <w:tcW w:w="3137" w:type="dxa"/>
            <w:gridSpan w:val="3"/>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军训</w:t>
            </w:r>
          </w:p>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Military Training</w:t>
            </w:r>
          </w:p>
        </w:tc>
        <w:tc>
          <w:tcPr>
            <w:tcW w:w="550"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1</w:t>
            </w:r>
          </w:p>
        </w:tc>
        <w:tc>
          <w:tcPr>
            <w:tcW w:w="694"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2</w:t>
            </w:r>
            <w:r w:rsidRPr="0057565E">
              <w:rPr>
                <w:rFonts w:ascii="Times New Roman" w:hAnsi="Times New Roman" w:hint="eastAsia"/>
                <w:b/>
                <w:color w:val="000000"/>
                <w:sz w:val="13"/>
                <w:szCs w:val="13"/>
              </w:rPr>
              <w:t>周</w:t>
            </w: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1</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57565E">
        <w:trPr>
          <w:cantSplit/>
          <w:trHeight w:hRule="exact" w:val="408"/>
          <w:jc w:val="center"/>
        </w:trPr>
        <w:tc>
          <w:tcPr>
            <w:tcW w:w="320"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ABWZ0102</w:t>
            </w:r>
          </w:p>
        </w:tc>
        <w:tc>
          <w:tcPr>
            <w:tcW w:w="3137" w:type="dxa"/>
            <w:gridSpan w:val="3"/>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军事理论</w:t>
            </w:r>
          </w:p>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Military Theory</w:t>
            </w:r>
          </w:p>
        </w:tc>
        <w:tc>
          <w:tcPr>
            <w:tcW w:w="550"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1</w:t>
            </w:r>
          </w:p>
        </w:tc>
        <w:tc>
          <w:tcPr>
            <w:tcW w:w="694" w:type="dxa"/>
            <w:gridSpan w:val="3"/>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32</w:t>
            </w:r>
          </w:p>
        </w:tc>
        <w:tc>
          <w:tcPr>
            <w:tcW w:w="575"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32</w:t>
            </w:r>
          </w:p>
        </w:tc>
        <w:tc>
          <w:tcPr>
            <w:tcW w:w="499"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2</w:t>
            </w: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2</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57565E">
        <w:trPr>
          <w:cantSplit/>
          <w:trHeight w:hRule="exact" w:val="280"/>
          <w:jc w:val="center"/>
        </w:trPr>
        <w:tc>
          <w:tcPr>
            <w:tcW w:w="320"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4349" w:type="dxa"/>
            <w:gridSpan w:val="6"/>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学分小计</w:t>
            </w:r>
          </w:p>
        </w:tc>
        <w:tc>
          <w:tcPr>
            <w:tcW w:w="550"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2</w:t>
            </w:r>
          </w:p>
        </w:tc>
        <w:tc>
          <w:tcPr>
            <w:tcW w:w="694" w:type="dxa"/>
            <w:gridSpan w:val="3"/>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32</w:t>
            </w:r>
          </w:p>
        </w:tc>
        <w:tc>
          <w:tcPr>
            <w:tcW w:w="575"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32</w:t>
            </w:r>
          </w:p>
        </w:tc>
        <w:tc>
          <w:tcPr>
            <w:tcW w:w="499"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2</w:t>
            </w:r>
            <w:r w:rsidRPr="0057565E">
              <w:rPr>
                <w:rFonts w:ascii="Times New Roman" w:hAnsi="Times New Roman" w:hint="eastAsia"/>
                <w:b/>
                <w:color w:val="000000"/>
                <w:sz w:val="13"/>
                <w:szCs w:val="13"/>
              </w:rPr>
              <w:t>周</w:t>
            </w: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r>
      <w:tr w:rsidR="003063C5" w:rsidRPr="0057565E" w:rsidTr="0057565E">
        <w:trPr>
          <w:cantSplit/>
          <w:trHeight w:hRule="exact" w:val="408"/>
          <w:jc w:val="center"/>
        </w:trPr>
        <w:tc>
          <w:tcPr>
            <w:tcW w:w="320"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395" w:type="dxa"/>
            <w:gridSpan w:val="2"/>
            <w:vMerge w:val="restart"/>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外语类</w:t>
            </w:r>
          </w:p>
        </w:tc>
        <w:tc>
          <w:tcPr>
            <w:tcW w:w="329" w:type="dxa"/>
            <w:vMerge w:val="restart"/>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必修</w:t>
            </w: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ABRW0101</w:t>
            </w:r>
          </w:p>
        </w:tc>
        <w:tc>
          <w:tcPr>
            <w:tcW w:w="3137" w:type="dxa"/>
            <w:gridSpan w:val="3"/>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大学英语（一）</w:t>
            </w:r>
          </w:p>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College English (I)</w:t>
            </w:r>
          </w:p>
        </w:tc>
        <w:tc>
          <w:tcPr>
            <w:tcW w:w="550"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4</w:t>
            </w:r>
          </w:p>
        </w:tc>
        <w:tc>
          <w:tcPr>
            <w:tcW w:w="694"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64</w:t>
            </w:r>
          </w:p>
        </w:tc>
        <w:tc>
          <w:tcPr>
            <w:tcW w:w="575"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48</w:t>
            </w:r>
          </w:p>
        </w:tc>
        <w:tc>
          <w:tcPr>
            <w:tcW w:w="499"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16</w:t>
            </w: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4</w:t>
            </w: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1</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考试</w:t>
            </w:r>
          </w:p>
        </w:tc>
      </w:tr>
      <w:tr w:rsidR="003063C5" w:rsidRPr="0057565E" w:rsidTr="0057565E">
        <w:trPr>
          <w:cantSplit/>
          <w:trHeight w:hRule="exact" w:val="408"/>
          <w:jc w:val="center"/>
        </w:trPr>
        <w:tc>
          <w:tcPr>
            <w:tcW w:w="320"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ABRW0102</w:t>
            </w:r>
          </w:p>
        </w:tc>
        <w:tc>
          <w:tcPr>
            <w:tcW w:w="3137" w:type="dxa"/>
            <w:gridSpan w:val="3"/>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大学英语（二）</w:t>
            </w:r>
          </w:p>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College English (II)</w:t>
            </w:r>
          </w:p>
        </w:tc>
        <w:tc>
          <w:tcPr>
            <w:tcW w:w="550"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4</w:t>
            </w:r>
          </w:p>
        </w:tc>
        <w:tc>
          <w:tcPr>
            <w:tcW w:w="694"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64</w:t>
            </w:r>
          </w:p>
        </w:tc>
        <w:tc>
          <w:tcPr>
            <w:tcW w:w="575"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48</w:t>
            </w:r>
          </w:p>
        </w:tc>
        <w:tc>
          <w:tcPr>
            <w:tcW w:w="499"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16</w:t>
            </w: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4</w:t>
            </w: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2</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考试</w:t>
            </w:r>
          </w:p>
        </w:tc>
      </w:tr>
      <w:tr w:rsidR="003063C5" w:rsidRPr="0057565E" w:rsidTr="0057565E">
        <w:trPr>
          <w:cantSplit/>
          <w:trHeight w:hRule="exact" w:val="408"/>
          <w:jc w:val="center"/>
        </w:trPr>
        <w:tc>
          <w:tcPr>
            <w:tcW w:w="320"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ABRW0103</w:t>
            </w:r>
          </w:p>
        </w:tc>
        <w:tc>
          <w:tcPr>
            <w:tcW w:w="3137" w:type="dxa"/>
            <w:gridSpan w:val="3"/>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大学英语（三）</w:t>
            </w:r>
          </w:p>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College English (III)</w:t>
            </w:r>
          </w:p>
        </w:tc>
        <w:tc>
          <w:tcPr>
            <w:tcW w:w="550"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4</w:t>
            </w:r>
          </w:p>
        </w:tc>
        <w:tc>
          <w:tcPr>
            <w:tcW w:w="694"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64</w:t>
            </w:r>
          </w:p>
        </w:tc>
        <w:tc>
          <w:tcPr>
            <w:tcW w:w="575"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48</w:t>
            </w:r>
          </w:p>
        </w:tc>
        <w:tc>
          <w:tcPr>
            <w:tcW w:w="499"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16</w:t>
            </w: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4</w:t>
            </w: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3</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考试</w:t>
            </w:r>
          </w:p>
        </w:tc>
      </w:tr>
      <w:tr w:rsidR="003063C5" w:rsidRPr="0057565E" w:rsidTr="0057565E">
        <w:trPr>
          <w:cantSplit/>
          <w:trHeight w:hRule="exact" w:val="408"/>
          <w:jc w:val="center"/>
        </w:trPr>
        <w:tc>
          <w:tcPr>
            <w:tcW w:w="320"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329" w:type="dxa"/>
            <w:vMerge w:val="restart"/>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限选</w:t>
            </w: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ABRW0104</w:t>
            </w:r>
          </w:p>
        </w:tc>
        <w:tc>
          <w:tcPr>
            <w:tcW w:w="3137" w:type="dxa"/>
            <w:gridSpan w:val="3"/>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大学英语（四）</w:t>
            </w:r>
          </w:p>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College English (IV)</w:t>
            </w:r>
          </w:p>
        </w:tc>
        <w:tc>
          <w:tcPr>
            <w:tcW w:w="550"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3</w:t>
            </w:r>
          </w:p>
        </w:tc>
        <w:tc>
          <w:tcPr>
            <w:tcW w:w="694"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48</w:t>
            </w:r>
          </w:p>
        </w:tc>
        <w:tc>
          <w:tcPr>
            <w:tcW w:w="575"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48</w:t>
            </w:r>
          </w:p>
        </w:tc>
        <w:tc>
          <w:tcPr>
            <w:tcW w:w="499"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3</w:t>
            </w: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4</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57565E">
        <w:trPr>
          <w:cantSplit/>
          <w:trHeight w:hRule="exact" w:val="362"/>
          <w:jc w:val="center"/>
        </w:trPr>
        <w:tc>
          <w:tcPr>
            <w:tcW w:w="320"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ABRW0291</w:t>
            </w:r>
          </w:p>
        </w:tc>
        <w:tc>
          <w:tcPr>
            <w:tcW w:w="3137" w:type="dxa"/>
            <w:gridSpan w:val="3"/>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科技论文写作</w:t>
            </w:r>
          </w:p>
        </w:tc>
        <w:tc>
          <w:tcPr>
            <w:tcW w:w="550"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3</w:t>
            </w:r>
          </w:p>
        </w:tc>
        <w:tc>
          <w:tcPr>
            <w:tcW w:w="694"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48</w:t>
            </w:r>
          </w:p>
        </w:tc>
        <w:tc>
          <w:tcPr>
            <w:tcW w:w="575"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48</w:t>
            </w:r>
          </w:p>
        </w:tc>
        <w:tc>
          <w:tcPr>
            <w:tcW w:w="499"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3</w:t>
            </w: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4</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57565E">
        <w:trPr>
          <w:cantSplit/>
          <w:trHeight w:hRule="exact" w:val="296"/>
          <w:jc w:val="center"/>
        </w:trPr>
        <w:tc>
          <w:tcPr>
            <w:tcW w:w="320"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4349" w:type="dxa"/>
            <w:gridSpan w:val="6"/>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学分小计</w:t>
            </w:r>
          </w:p>
        </w:tc>
        <w:tc>
          <w:tcPr>
            <w:tcW w:w="550"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15</w:t>
            </w:r>
          </w:p>
        </w:tc>
        <w:tc>
          <w:tcPr>
            <w:tcW w:w="694"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240</w:t>
            </w:r>
          </w:p>
        </w:tc>
        <w:tc>
          <w:tcPr>
            <w:tcW w:w="575"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192</w:t>
            </w:r>
          </w:p>
        </w:tc>
        <w:tc>
          <w:tcPr>
            <w:tcW w:w="499"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48</w:t>
            </w: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r>
      <w:tr w:rsidR="003063C5" w:rsidRPr="0057565E" w:rsidTr="0057565E">
        <w:trPr>
          <w:cantSplit/>
          <w:trHeight w:hRule="exact" w:val="408"/>
          <w:jc w:val="center"/>
        </w:trPr>
        <w:tc>
          <w:tcPr>
            <w:tcW w:w="320"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395" w:type="dxa"/>
            <w:gridSpan w:val="2"/>
            <w:vMerge w:val="restart"/>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体育与健康类</w:t>
            </w:r>
          </w:p>
        </w:tc>
        <w:tc>
          <w:tcPr>
            <w:tcW w:w="329" w:type="dxa"/>
            <w:vMerge w:val="restart"/>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必修</w:t>
            </w: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ABRW0701</w:t>
            </w:r>
          </w:p>
        </w:tc>
        <w:tc>
          <w:tcPr>
            <w:tcW w:w="3137" w:type="dxa"/>
            <w:gridSpan w:val="3"/>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体育与健康（一）</w:t>
            </w:r>
          </w:p>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Sports and Health(I)</w:t>
            </w:r>
          </w:p>
        </w:tc>
        <w:tc>
          <w:tcPr>
            <w:tcW w:w="550"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2</w:t>
            </w:r>
          </w:p>
        </w:tc>
        <w:tc>
          <w:tcPr>
            <w:tcW w:w="694"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32</w:t>
            </w:r>
          </w:p>
        </w:tc>
        <w:tc>
          <w:tcPr>
            <w:tcW w:w="575"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32</w:t>
            </w:r>
          </w:p>
        </w:tc>
        <w:tc>
          <w:tcPr>
            <w:tcW w:w="499"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2</w:t>
            </w: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1</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57565E">
        <w:trPr>
          <w:cantSplit/>
          <w:trHeight w:hRule="exact" w:val="408"/>
          <w:jc w:val="center"/>
        </w:trPr>
        <w:tc>
          <w:tcPr>
            <w:tcW w:w="320"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ABRW0702</w:t>
            </w:r>
          </w:p>
        </w:tc>
        <w:tc>
          <w:tcPr>
            <w:tcW w:w="3137" w:type="dxa"/>
            <w:gridSpan w:val="3"/>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体育与健康（二）</w:t>
            </w:r>
          </w:p>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Sports and Health(II)</w:t>
            </w:r>
          </w:p>
        </w:tc>
        <w:tc>
          <w:tcPr>
            <w:tcW w:w="550"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2</w:t>
            </w:r>
          </w:p>
        </w:tc>
        <w:tc>
          <w:tcPr>
            <w:tcW w:w="694"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32</w:t>
            </w:r>
          </w:p>
        </w:tc>
        <w:tc>
          <w:tcPr>
            <w:tcW w:w="575"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32</w:t>
            </w:r>
          </w:p>
        </w:tc>
        <w:tc>
          <w:tcPr>
            <w:tcW w:w="499"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2</w:t>
            </w: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2</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57565E">
        <w:trPr>
          <w:cantSplit/>
          <w:trHeight w:hRule="exact" w:val="408"/>
          <w:jc w:val="center"/>
        </w:trPr>
        <w:tc>
          <w:tcPr>
            <w:tcW w:w="320"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ABRW0703</w:t>
            </w:r>
          </w:p>
        </w:tc>
        <w:tc>
          <w:tcPr>
            <w:tcW w:w="3137" w:type="dxa"/>
            <w:gridSpan w:val="3"/>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体育与健康（三）</w:t>
            </w:r>
          </w:p>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Sports and Health(III)</w:t>
            </w:r>
          </w:p>
        </w:tc>
        <w:tc>
          <w:tcPr>
            <w:tcW w:w="550"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2</w:t>
            </w:r>
          </w:p>
        </w:tc>
        <w:tc>
          <w:tcPr>
            <w:tcW w:w="694"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32</w:t>
            </w:r>
          </w:p>
        </w:tc>
        <w:tc>
          <w:tcPr>
            <w:tcW w:w="575"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32</w:t>
            </w:r>
          </w:p>
        </w:tc>
        <w:tc>
          <w:tcPr>
            <w:tcW w:w="499"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2</w:t>
            </w: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3</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57565E">
        <w:trPr>
          <w:cantSplit/>
          <w:trHeight w:hRule="exact" w:val="408"/>
          <w:jc w:val="center"/>
        </w:trPr>
        <w:tc>
          <w:tcPr>
            <w:tcW w:w="320"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ABRW0704</w:t>
            </w:r>
          </w:p>
        </w:tc>
        <w:tc>
          <w:tcPr>
            <w:tcW w:w="3137" w:type="dxa"/>
            <w:gridSpan w:val="3"/>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体育与健康（四）</w:t>
            </w:r>
          </w:p>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Sports and Health(IV)</w:t>
            </w:r>
          </w:p>
        </w:tc>
        <w:tc>
          <w:tcPr>
            <w:tcW w:w="550"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2</w:t>
            </w:r>
          </w:p>
        </w:tc>
        <w:tc>
          <w:tcPr>
            <w:tcW w:w="694"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32</w:t>
            </w:r>
          </w:p>
        </w:tc>
        <w:tc>
          <w:tcPr>
            <w:tcW w:w="575"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32</w:t>
            </w:r>
          </w:p>
        </w:tc>
        <w:tc>
          <w:tcPr>
            <w:tcW w:w="499"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2</w:t>
            </w: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4</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57565E">
        <w:trPr>
          <w:cantSplit/>
          <w:trHeight w:hRule="exact" w:val="545"/>
          <w:jc w:val="center"/>
        </w:trPr>
        <w:tc>
          <w:tcPr>
            <w:tcW w:w="320"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ABRW0705</w:t>
            </w:r>
          </w:p>
        </w:tc>
        <w:tc>
          <w:tcPr>
            <w:tcW w:w="3137" w:type="dxa"/>
            <w:gridSpan w:val="3"/>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大学生体育与健康标准测试</w:t>
            </w:r>
          </w:p>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College students’ physical health standard test</w:t>
            </w:r>
          </w:p>
        </w:tc>
        <w:tc>
          <w:tcPr>
            <w:tcW w:w="550"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1</w:t>
            </w:r>
          </w:p>
        </w:tc>
        <w:tc>
          <w:tcPr>
            <w:tcW w:w="694"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16</w:t>
            </w:r>
          </w:p>
        </w:tc>
        <w:tc>
          <w:tcPr>
            <w:tcW w:w="575"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16</w:t>
            </w:r>
          </w:p>
        </w:tc>
        <w:tc>
          <w:tcPr>
            <w:tcW w:w="499"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57565E">
        <w:trPr>
          <w:cantSplit/>
          <w:trHeight w:hRule="exact" w:val="314"/>
          <w:jc w:val="center"/>
        </w:trPr>
        <w:tc>
          <w:tcPr>
            <w:tcW w:w="320"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4349" w:type="dxa"/>
            <w:gridSpan w:val="6"/>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学分小计</w:t>
            </w:r>
          </w:p>
        </w:tc>
        <w:tc>
          <w:tcPr>
            <w:tcW w:w="550"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9</w:t>
            </w:r>
          </w:p>
        </w:tc>
        <w:tc>
          <w:tcPr>
            <w:tcW w:w="694"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144</w:t>
            </w:r>
          </w:p>
        </w:tc>
        <w:tc>
          <w:tcPr>
            <w:tcW w:w="575"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144</w:t>
            </w:r>
          </w:p>
        </w:tc>
        <w:tc>
          <w:tcPr>
            <w:tcW w:w="499"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r>
      <w:tr w:rsidR="003063C5" w:rsidRPr="0057565E" w:rsidTr="0057565E">
        <w:trPr>
          <w:cantSplit/>
          <w:trHeight w:hRule="exact" w:val="512"/>
          <w:jc w:val="center"/>
        </w:trPr>
        <w:tc>
          <w:tcPr>
            <w:tcW w:w="320" w:type="dxa"/>
            <w:gridSpan w:val="2"/>
            <w:vMerge/>
            <w:vAlign w:val="center"/>
          </w:tcPr>
          <w:p w:rsidR="003063C5" w:rsidRPr="0057565E" w:rsidRDefault="003063C5" w:rsidP="001019B1">
            <w:pPr>
              <w:widowControl/>
              <w:spacing w:line="200" w:lineRule="exact"/>
              <w:jc w:val="left"/>
              <w:rPr>
                <w:rFonts w:ascii="Times New Roman" w:hAnsi="Times New Roman"/>
                <w:b/>
                <w:color w:val="000000"/>
                <w:sz w:val="13"/>
                <w:szCs w:val="13"/>
              </w:rPr>
            </w:pPr>
          </w:p>
        </w:tc>
        <w:tc>
          <w:tcPr>
            <w:tcW w:w="395" w:type="dxa"/>
            <w:gridSpan w:val="2"/>
            <w:vMerge w:val="restart"/>
            <w:vAlign w:val="center"/>
          </w:tcPr>
          <w:p w:rsidR="003063C5" w:rsidRPr="0057565E" w:rsidRDefault="003063C5" w:rsidP="001019B1">
            <w:pPr>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计算机类</w:t>
            </w:r>
          </w:p>
        </w:tc>
        <w:tc>
          <w:tcPr>
            <w:tcW w:w="329" w:type="dxa"/>
            <w:vMerge w:val="restart"/>
            <w:tcBorders>
              <w:top w:val="single" w:sz="4" w:space="0" w:color="auto"/>
            </w:tcBorders>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必修</w:t>
            </w: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ABXX0201</w:t>
            </w:r>
          </w:p>
        </w:tc>
        <w:tc>
          <w:tcPr>
            <w:tcW w:w="3137" w:type="dxa"/>
            <w:gridSpan w:val="3"/>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大学计算机基础</w:t>
            </w:r>
          </w:p>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Fundamentals of College Computer Technology</w:t>
            </w:r>
          </w:p>
        </w:tc>
        <w:tc>
          <w:tcPr>
            <w:tcW w:w="550"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3</w:t>
            </w:r>
          </w:p>
        </w:tc>
        <w:tc>
          <w:tcPr>
            <w:tcW w:w="694"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48</w:t>
            </w:r>
          </w:p>
        </w:tc>
        <w:tc>
          <w:tcPr>
            <w:tcW w:w="575"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48</w:t>
            </w:r>
          </w:p>
        </w:tc>
        <w:tc>
          <w:tcPr>
            <w:tcW w:w="499"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57565E" w:rsidRDefault="002977AF"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3</w:t>
            </w: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1</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考试</w:t>
            </w:r>
          </w:p>
        </w:tc>
      </w:tr>
      <w:tr w:rsidR="003063C5" w:rsidRPr="0057565E" w:rsidTr="0057565E">
        <w:trPr>
          <w:cantSplit/>
          <w:trHeight w:hRule="exact" w:val="512"/>
          <w:jc w:val="center"/>
        </w:trPr>
        <w:tc>
          <w:tcPr>
            <w:tcW w:w="320" w:type="dxa"/>
            <w:gridSpan w:val="2"/>
            <w:vMerge/>
            <w:vAlign w:val="center"/>
          </w:tcPr>
          <w:p w:rsidR="003063C5" w:rsidRPr="0057565E" w:rsidRDefault="003063C5" w:rsidP="001019B1">
            <w:pPr>
              <w:widowControl/>
              <w:spacing w:line="200" w:lineRule="exact"/>
              <w:jc w:val="left"/>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ABXX0202</w:t>
            </w:r>
          </w:p>
        </w:tc>
        <w:tc>
          <w:tcPr>
            <w:tcW w:w="3137" w:type="dxa"/>
            <w:gridSpan w:val="3"/>
            <w:vAlign w:val="center"/>
          </w:tcPr>
          <w:p w:rsidR="003063C5" w:rsidRPr="0057565E" w:rsidRDefault="003063C5" w:rsidP="001019B1">
            <w:pPr>
              <w:spacing w:line="200" w:lineRule="exact"/>
              <w:jc w:val="center"/>
              <w:rPr>
                <w:rFonts w:ascii="Times New Roman" w:hAnsi="Times New Roman"/>
                <w:b/>
                <w:bCs/>
                <w:color w:val="000000"/>
                <w:sz w:val="13"/>
                <w:szCs w:val="13"/>
              </w:rPr>
            </w:pPr>
            <w:r w:rsidRPr="0057565E">
              <w:rPr>
                <w:rFonts w:ascii="Times New Roman" w:hAnsi="Times New Roman" w:hint="eastAsia"/>
                <w:b/>
                <w:color w:val="000000"/>
                <w:sz w:val="13"/>
                <w:szCs w:val="13"/>
              </w:rPr>
              <w:t>计算机程序设计</w:t>
            </w:r>
          </w:p>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Computer Programming</w:t>
            </w:r>
          </w:p>
        </w:tc>
        <w:tc>
          <w:tcPr>
            <w:tcW w:w="550"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4</w:t>
            </w:r>
          </w:p>
        </w:tc>
        <w:tc>
          <w:tcPr>
            <w:tcW w:w="694"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64</w:t>
            </w:r>
          </w:p>
        </w:tc>
        <w:tc>
          <w:tcPr>
            <w:tcW w:w="575"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32</w:t>
            </w:r>
          </w:p>
        </w:tc>
        <w:tc>
          <w:tcPr>
            <w:tcW w:w="499"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32</w:t>
            </w: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4</w:t>
            </w: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3</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考试</w:t>
            </w:r>
          </w:p>
        </w:tc>
      </w:tr>
      <w:tr w:rsidR="003063C5" w:rsidRPr="0057565E" w:rsidTr="00455C5A">
        <w:trPr>
          <w:cantSplit/>
          <w:trHeight w:hRule="exact" w:val="462"/>
          <w:jc w:val="center"/>
        </w:trPr>
        <w:tc>
          <w:tcPr>
            <w:tcW w:w="320"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ABXX0203</w:t>
            </w:r>
          </w:p>
        </w:tc>
        <w:tc>
          <w:tcPr>
            <w:tcW w:w="3137" w:type="dxa"/>
            <w:gridSpan w:val="3"/>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计算机强化训练</w:t>
            </w:r>
          </w:p>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Computer Intensive Training</w:t>
            </w:r>
          </w:p>
        </w:tc>
        <w:tc>
          <w:tcPr>
            <w:tcW w:w="550"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1</w:t>
            </w:r>
          </w:p>
        </w:tc>
        <w:tc>
          <w:tcPr>
            <w:tcW w:w="694"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1</w:t>
            </w:r>
            <w:r w:rsidRPr="0057565E">
              <w:rPr>
                <w:rFonts w:ascii="Times New Roman" w:hAnsi="Times New Roman" w:hint="eastAsia"/>
                <w:b/>
                <w:color w:val="000000"/>
                <w:sz w:val="13"/>
                <w:szCs w:val="13"/>
              </w:rPr>
              <w:t>周</w:t>
            </w: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1</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57565E">
        <w:trPr>
          <w:cantSplit/>
          <w:trHeight w:hRule="exact" w:val="469"/>
          <w:jc w:val="center"/>
        </w:trPr>
        <w:tc>
          <w:tcPr>
            <w:tcW w:w="320" w:type="dxa"/>
            <w:gridSpan w:val="2"/>
            <w:vMerge/>
            <w:tcBorders>
              <w:bottom w:val="single" w:sz="12" w:space="0" w:color="auto"/>
            </w:tcBorders>
            <w:vAlign w:val="center"/>
          </w:tcPr>
          <w:p w:rsidR="003063C5" w:rsidRPr="0057565E" w:rsidRDefault="003063C5" w:rsidP="001019B1">
            <w:pPr>
              <w:spacing w:line="200" w:lineRule="exact"/>
              <w:rPr>
                <w:rFonts w:ascii="Times New Roman" w:hAnsi="Times New Roman"/>
                <w:b/>
                <w:color w:val="000000"/>
                <w:sz w:val="13"/>
                <w:szCs w:val="13"/>
              </w:rPr>
            </w:pPr>
          </w:p>
        </w:tc>
        <w:tc>
          <w:tcPr>
            <w:tcW w:w="395" w:type="dxa"/>
            <w:gridSpan w:val="2"/>
            <w:vMerge/>
            <w:tcBorders>
              <w:bottom w:val="single" w:sz="12" w:space="0" w:color="auto"/>
            </w:tcBorders>
            <w:vAlign w:val="center"/>
          </w:tcPr>
          <w:p w:rsidR="003063C5" w:rsidRPr="0057565E" w:rsidRDefault="003063C5" w:rsidP="001019B1">
            <w:pPr>
              <w:spacing w:line="200" w:lineRule="exact"/>
              <w:rPr>
                <w:rFonts w:ascii="Times New Roman" w:hAnsi="Times New Roman"/>
                <w:b/>
                <w:color w:val="000000"/>
                <w:sz w:val="13"/>
                <w:szCs w:val="13"/>
              </w:rPr>
            </w:pPr>
          </w:p>
        </w:tc>
        <w:tc>
          <w:tcPr>
            <w:tcW w:w="4349" w:type="dxa"/>
            <w:gridSpan w:val="6"/>
            <w:tcBorders>
              <w:top w:val="single" w:sz="4" w:space="0" w:color="auto"/>
              <w:bottom w:val="single" w:sz="12" w:space="0" w:color="auto"/>
            </w:tcBorders>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学分小计</w:t>
            </w:r>
          </w:p>
        </w:tc>
        <w:tc>
          <w:tcPr>
            <w:tcW w:w="550" w:type="dxa"/>
            <w:gridSpan w:val="2"/>
            <w:tcBorders>
              <w:bottom w:val="single" w:sz="12" w:space="0" w:color="auto"/>
            </w:tcBorders>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8</w:t>
            </w:r>
          </w:p>
        </w:tc>
        <w:tc>
          <w:tcPr>
            <w:tcW w:w="694" w:type="dxa"/>
            <w:gridSpan w:val="3"/>
            <w:tcBorders>
              <w:bottom w:val="single" w:sz="12" w:space="0" w:color="auto"/>
            </w:tcBorders>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112</w:t>
            </w:r>
          </w:p>
        </w:tc>
        <w:tc>
          <w:tcPr>
            <w:tcW w:w="575" w:type="dxa"/>
            <w:gridSpan w:val="2"/>
            <w:tcBorders>
              <w:bottom w:val="single" w:sz="12" w:space="0" w:color="auto"/>
            </w:tcBorders>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80</w:t>
            </w:r>
          </w:p>
        </w:tc>
        <w:tc>
          <w:tcPr>
            <w:tcW w:w="499" w:type="dxa"/>
            <w:gridSpan w:val="2"/>
            <w:tcBorders>
              <w:bottom w:val="single" w:sz="12" w:space="0" w:color="auto"/>
            </w:tcBorders>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1</w:t>
            </w:r>
            <w:r w:rsidRPr="0057565E">
              <w:rPr>
                <w:rFonts w:ascii="Times New Roman" w:hAnsi="Times New Roman" w:hint="eastAsia"/>
                <w:b/>
                <w:color w:val="000000"/>
                <w:sz w:val="13"/>
                <w:szCs w:val="13"/>
              </w:rPr>
              <w:t>周</w:t>
            </w:r>
            <w:r>
              <w:rPr>
                <w:rFonts w:ascii="Times New Roman" w:hAnsi="Times New Roman"/>
                <w:b/>
                <w:color w:val="000000"/>
                <w:sz w:val="13"/>
                <w:szCs w:val="13"/>
              </w:rPr>
              <w:t>+32</w:t>
            </w:r>
          </w:p>
        </w:tc>
        <w:tc>
          <w:tcPr>
            <w:tcW w:w="570" w:type="dxa"/>
            <w:tcBorders>
              <w:bottom w:val="single" w:sz="12" w:space="0" w:color="auto"/>
            </w:tcBorders>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612" w:type="dxa"/>
            <w:tcBorders>
              <w:bottom w:val="single" w:sz="12" w:space="0" w:color="auto"/>
            </w:tcBorders>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541" w:type="dxa"/>
            <w:gridSpan w:val="2"/>
            <w:tcBorders>
              <w:bottom w:val="single" w:sz="12" w:space="0" w:color="auto"/>
            </w:tcBorders>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r>
      <w:tr w:rsidR="003063C5" w:rsidRPr="0057565E" w:rsidTr="0057565E">
        <w:trPr>
          <w:cantSplit/>
          <w:trHeight w:val="424"/>
          <w:jc w:val="center"/>
        </w:trPr>
        <w:tc>
          <w:tcPr>
            <w:tcW w:w="320" w:type="dxa"/>
            <w:gridSpan w:val="2"/>
            <w:vMerge w:val="restart"/>
            <w:tcBorders>
              <w:top w:val="single" w:sz="12" w:space="0" w:color="auto"/>
            </w:tcBorders>
            <w:vAlign w:val="center"/>
          </w:tcPr>
          <w:p w:rsidR="003063C5" w:rsidRPr="0057565E" w:rsidRDefault="003063C5" w:rsidP="001019B1">
            <w:pPr>
              <w:spacing w:line="200" w:lineRule="exact"/>
              <w:jc w:val="center"/>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lastRenderedPageBreak/>
              <w:t>教</w:t>
            </w:r>
          </w:p>
          <w:p w:rsidR="003063C5" w:rsidRPr="0057565E" w:rsidRDefault="003063C5" w:rsidP="001019B1">
            <w:pPr>
              <w:spacing w:line="200" w:lineRule="exact"/>
              <w:jc w:val="center"/>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育</w:t>
            </w:r>
          </w:p>
          <w:p w:rsidR="003063C5" w:rsidRPr="0057565E" w:rsidRDefault="003063C5" w:rsidP="001019B1">
            <w:pPr>
              <w:spacing w:line="200" w:lineRule="exact"/>
              <w:jc w:val="center"/>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类</w:t>
            </w:r>
          </w:p>
          <w:p w:rsidR="003063C5" w:rsidRPr="0057565E" w:rsidRDefault="003063C5" w:rsidP="001019B1">
            <w:pPr>
              <w:spacing w:line="200" w:lineRule="exact"/>
              <w:jc w:val="center"/>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别</w:t>
            </w:r>
          </w:p>
        </w:tc>
        <w:tc>
          <w:tcPr>
            <w:tcW w:w="395" w:type="dxa"/>
            <w:gridSpan w:val="2"/>
            <w:vMerge w:val="restart"/>
            <w:tcBorders>
              <w:top w:val="single" w:sz="12" w:space="0" w:color="auto"/>
            </w:tcBorders>
            <w:vAlign w:val="center"/>
          </w:tcPr>
          <w:p w:rsidR="003063C5" w:rsidRPr="0057565E"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课</w:t>
            </w:r>
          </w:p>
          <w:p w:rsidR="003063C5" w:rsidRPr="0057565E"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程</w:t>
            </w:r>
          </w:p>
          <w:p w:rsidR="003063C5" w:rsidRPr="0057565E"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模</w:t>
            </w:r>
          </w:p>
          <w:p w:rsidR="003063C5" w:rsidRPr="0057565E"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块</w:t>
            </w:r>
          </w:p>
        </w:tc>
        <w:tc>
          <w:tcPr>
            <w:tcW w:w="329" w:type="dxa"/>
            <w:vMerge w:val="restart"/>
            <w:tcBorders>
              <w:top w:val="single" w:sz="12" w:space="0" w:color="auto"/>
            </w:tcBorders>
            <w:vAlign w:val="center"/>
          </w:tcPr>
          <w:p w:rsidR="003063C5" w:rsidRPr="0057565E" w:rsidRDefault="003063C5" w:rsidP="001019B1">
            <w:pPr>
              <w:spacing w:line="200" w:lineRule="exact"/>
              <w:jc w:val="center"/>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课</w:t>
            </w:r>
          </w:p>
          <w:p w:rsidR="003063C5" w:rsidRPr="0057565E" w:rsidRDefault="003063C5" w:rsidP="001019B1">
            <w:pPr>
              <w:spacing w:line="200" w:lineRule="exact"/>
              <w:jc w:val="center"/>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程</w:t>
            </w:r>
          </w:p>
          <w:p w:rsidR="003063C5" w:rsidRPr="0057565E" w:rsidRDefault="003063C5" w:rsidP="001019B1">
            <w:pPr>
              <w:spacing w:line="200" w:lineRule="exact"/>
              <w:jc w:val="center"/>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性</w:t>
            </w:r>
          </w:p>
          <w:p w:rsidR="003063C5" w:rsidRPr="0057565E" w:rsidRDefault="003063C5" w:rsidP="001019B1">
            <w:pPr>
              <w:spacing w:line="200" w:lineRule="exact"/>
              <w:jc w:val="center"/>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质</w:t>
            </w:r>
          </w:p>
        </w:tc>
        <w:tc>
          <w:tcPr>
            <w:tcW w:w="883" w:type="dxa"/>
            <w:gridSpan w:val="2"/>
            <w:vMerge w:val="restart"/>
            <w:tcBorders>
              <w:top w:val="single" w:sz="12" w:space="0" w:color="auto"/>
            </w:tcBorders>
            <w:vAlign w:val="center"/>
          </w:tcPr>
          <w:p w:rsidR="003063C5" w:rsidRPr="0057565E" w:rsidRDefault="003063C5" w:rsidP="001019B1">
            <w:pPr>
              <w:spacing w:line="200" w:lineRule="exact"/>
              <w:jc w:val="center"/>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课</w:t>
            </w:r>
          </w:p>
          <w:p w:rsidR="003063C5" w:rsidRPr="0057565E" w:rsidRDefault="003063C5" w:rsidP="001019B1">
            <w:pPr>
              <w:spacing w:line="200" w:lineRule="exact"/>
              <w:jc w:val="center"/>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程</w:t>
            </w:r>
          </w:p>
          <w:p w:rsidR="003063C5" w:rsidRPr="0057565E" w:rsidRDefault="003063C5" w:rsidP="001019B1">
            <w:pPr>
              <w:spacing w:line="200" w:lineRule="exact"/>
              <w:jc w:val="center"/>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编</w:t>
            </w:r>
          </w:p>
          <w:p w:rsidR="003063C5" w:rsidRPr="0057565E" w:rsidRDefault="003063C5" w:rsidP="001019B1">
            <w:pPr>
              <w:spacing w:line="200" w:lineRule="exact"/>
              <w:jc w:val="center"/>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号</w:t>
            </w:r>
          </w:p>
        </w:tc>
        <w:tc>
          <w:tcPr>
            <w:tcW w:w="3137" w:type="dxa"/>
            <w:gridSpan w:val="3"/>
            <w:vMerge w:val="restart"/>
            <w:tcBorders>
              <w:top w:val="single" w:sz="12" w:space="0" w:color="auto"/>
            </w:tcBorders>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课程名称</w:t>
            </w:r>
            <w:r w:rsidRPr="0057565E">
              <w:rPr>
                <w:rFonts w:ascii="Times New Roman" w:hAnsi="Times New Roman"/>
                <w:b/>
                <w:color w:val="000000"/>
                <w:sz w:val="13"/>
                <w:szCs w:val="13"/>
              </w:rPr>
              <w:t>(</w:t>
            </w:r>
            <w:r w:rsidRPr="0057565E">
              <w:rPr>
                <w:rFonts w:ascii="Times New Roman" w:hAnsi="Times New Roman" w:hint="eastAsia"/>
                <w:b/>
                <w:color w:val="000000"/>
                <w:sz w:val="13"/>
                <w:szCs w:val="13"/>
              </w:rPr>
              <w:t>中英文名称</w:t>
            </w:r>
            <w:r w:rsidRPr="0057565E">
              <w:rPr>
                <w:rFonts w:ascii="Times New Roman" w:hAnsi="Times New Roman"/>
                <w:b/>
                <w:color w:val="000000"/>
                <w:sz w:val="13"/>
                <w:szCs w:val="13"/>
              </w:rPr>
              <w:t>)</w:t>
            </w:r>
          </w:p>
        </w:tc>
        <w:tc>
          <w:tcPr>
            <w:tcW w:w="550" w:type="dxa"/>
            <w:gridSpan w:val="2"/>
            <w:vMerge w:val="restart"/>
            <w:tcBorders>
              <w:top w:val="single" w:sz="12" w:space="0" w:color="auto"/>
            </w:tcBorders>
            <w:vAlign w:val="center"/>
          </w:tcPr>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学</w:t>
            </w:r>
          </w:p>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分</w:t>
            </w:r>
          </w:p>
        </w:tc>
        <w:tc>
          <w:tcPr>
            <w:tcW w:w="2338" w:type="dxa"/>
            <w:gridSpan w:val="8"/>
            <w:tcBorders>
              <w:top w:val="single" w:sz="12" w:space="0" w:color="auto"/>
            </w:tcBorders>
            <w:vAlign w:val="center"/>
          </w:tcPr>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学时分配</w:t>
            </w:r>
          </w:p>
        </w:tc>
        <w:tc>
          <w:tcPr>
            <w:tcW w:w="612" w:type="dxa"/>
            <w:vMerge w:val="restart"/>
            <w:tcBorders>
              <w:top w:val="single" w:sz="12" w:space="0" w:color="auto"/>
            </w:tcBorders>
            <w:vAlign w:val="center"/>
          </w:tcPr>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开课</w:t>
            </w:r>
          </w:p>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学期</w:t>
            </w:r>
          </w:p>
        </w:tc>
        <w:tc>
          <w:tcPr>
            <w:tcW w:w="541" w:type="dxa"/>
            <w:gridSpan w:val="2"/>
            <w:vMerge w:val="restart"/>
            <w:tcBorders>
              <w:top w:val="single" w:sz="12" w:space="0" w:color="auto"/>
            </w:tcBorders>
            <w:vAlign w:val="center"/>
          </w:tcPr>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考核方式</w:t>
            </w:r>
          </w:p>
        </w:tc>
      </w:tr>
      <w:tr w:rsidR="003063C5" w:rsidRPr="0057565E" w:rsidTr="0057565E">
        <w:trPr>
          <w:cantSplit/>
          <w:trHeight w:val="656"/>
          <w:jc w:val="center"/>
        </w:trPr>
        <w:tc>
          <w:tcPr>
            <w:tcW w:w="320" w:type="dxa"/>
            <w:gridSpan w:val="2"/>
            <w:vMerge/>
            <w:vAlign w:val="center"/>
          </w:tcPr>
          <w:p w:rsidR="003063C5" w:rsidRPr="0057565E" w:rsidRDefault="003063C5"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57565E"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29" w:type="dxa"/>
            <w:vMerge/>
            <w:vAlign w:val="center"/>
          </w:tcPr>
          <w:p w:rsidR="003063C5" w:rsidRPr="0057565E" w:rsidRDefault="003063C5" w:rsidP="001019B1">
            <w:pPr>
              <w:spacing w:line="200" w:lineRule="exact"/>
              <w:jc w:val="center"/>
              <w:rPr>
                <w:rFonts w:ascii="Times New Roman" w:hAnsi="Times New Roman"/>
                <w:b/>
                <w:color w:val="000000"/>
                <w:spacing w:val="-20"/>
                <w:sz w:val="13"/>
                <w:szCs w:val="13"/>
              </w:rPr>
            </w:pPr>
          </w:p>
        </w:tc>
        <w:tc>
          <w:tcPr>
            <w:tcW w:w="883" w:type="dxa"/>
            <w:gridSpan w:val="2"/>
            <w:vMerge/>
            <w:vAlign w:val="center"/>
          </w:tcPr>
          <w:p w:rsidR="003063C5" w:rsidRPr="0057565E" w:rsidRDefault="003063C5" w:rsidP="001019B1">
            <w:pPr>
              <w:spacing w:line="200" w:lineRule="exact"/>
              <w:jc w:val="center"/>
              <w:rPr>
                <w:rFonts w:ascii="Times New Roman" w:hAnsi="Times New Roman"/>
                <w:b/>
                <w:color w:val="000000"/>
                <w:spacing w:val="-20"/>
                <w:sz w:val="13"/>
                <w:szCs w:val="13"/>
              </w:rPr>
            </w:pPr>
          </w:p>
        </w:tc>
        <w:tc>
          <w:tcPr>
            <w:tcW w:w="3137" w:type="dxa"/>
            <w:gridSpan w:val="3"/>
            <w:vMerge/>
            <w:vAlign w:val="center"/>
          </w:tcPr>
          <w:p w:rsidR="003063C5" w:rsidRPr="0057565E" w:rsidRDefault="003063C5" w:rsidP="001019B1">
            <w:pPr>
              <w:spacing w:line="200" w:lineRule="exact"/>
              <w:jc w:val="center"/>
              <w:rPr>
                <w:rFonts w:ascii="Times New Roman" w:hAnsi="Times New Roman"/>
                <w:b/>
                <w:color w:val="000000"/>
                <w:spacing w:val="-20"/>
                <w:sz w:val="13"/>
                <w:szCs w:val="13"/>
              </w:rPr>
            </w:pPr>
          </w:p>
        </w:tc>
        <w:tc>
          <w:tcPr>
            <w:tcW w:w="550" w:type="dxa"/>
            <w:gridSpan w:val="2"/>
            <w:vMerge/>
            <w:vAlign w:val="center"/>
          </w:tcPr>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4" w:type="dxa"/>
            <w:gridSpan w:val="2"/>
            <w:vAlign w:val="center"/>
          </w:tcPr>
          <w:p w:rsidR="003063C5" w:rsidRPr="0057565E" w:rsidRDefault="003063C5" w:rsidP="001019B1">
            <w:pPr>
              <w:spacing w:line="200" w:lineRule="exact"/>
              <w:ind w:left="113" w:right="113"/>
              <w:jc w:val="center"/>
              <w:rPr>
                <w:rFonts w:ascii="Times New Roman" w:hAnsi="Times New Roman"/>
                <w:b/>
                <w:color w:val="000000"/>
                <w:sz w:val="13"/>
                <w:szCs w:val="13"/>
              </w:rPr>
            </w:pPr>
            <w:r w:rsidRPr="0057565E">
              <w:rPr>
                <w:rFonts w:ascii="Times New Roman" w:hAnsi="Times New Roman" w:hint="eastAsia"/>
                <w:b/>
                <w:color w:val="000000"/>
                <w:sz w:val="13"/>
                <w:szCs w:val="13"/>
              </w:rPr>
              <w:t>总学时</w:t>
            </w:r>
          </w:p>
        </w:tc>
        <w:tc>
          <w:tcPr>
            <w:tcW w:w="585" w:type="dxa"/>
            <w:gridSpan w:val="3"/>
            <w:vAlign w:val="center"/>
          </w:tcPr>
          <w:p w:rsidR="003063C5" w:rsidRPr="0057565E" w:rsidRDefault="003063C5" w:rsidP="001019B1">
            <w:pPr>
              <w:spacing w:line="200" w:lineRule="exact"/>
              <w:ind w:left="113" w:right="113"/>
              <w:jc w:val="center"/>
              <w:rPr>
                <w:rFonts w:ascii="Times New Roman" w:hAnsi="Times New Roman"/>
                <w:b/>
                <w:color w:val="000000"/>
                <w:sz w:val="13"/>
                <w:szCs w:val="13"/>
              </w:rPr>
            </w:pPr>
            <w:r w:rsidRPr="0057565E">
              <w:rPr>
                <w:rFonts w:ascii="Times New Roman" w:hAnsi="Times New Roman" w:hint="eastAsia"/>
                <w:b/>
                <w:color w:val="000000"/>
                <w:sz w:val="13"/>
                <w:szCs w:val="13"/>
              </w:rPr>
              <w:t>授课</w:t>
            </w:r>
          </w:p>
        </w:tc>
        <w:tc>
          <w:tcPr>
            <w:tcW w:w="499" w:type="dxa"/>
            <w:gridSpan w:val="2"/>
            <w:vAlign w:val="center"/>
          </w:tcPr>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实验</w:t>
            </w:r>
          </w:p>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实践</w:t>
            </w:r>
          </w:p>
        </w:tc>
        <w:tc>
          <w:tcPr>
            <w:tcW w:w="570" w:type="dxa"/>
            <w:vAlign w:val="center"/>
          </w:tcPr>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周</w:t>
            </w:r>
          </w:p>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学</w:t>
            </w:r>
          </w:p>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时</w:t>
            </w:r>
          </w:p>
        </w:tc>
        <w:tc>
          <w:tcPr>
            <w:tcW w:w="612" w:type="dxa"/>
            <w:vMerge/>
            <w:vAlign w:val="center"/>
          </w:tcPr>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41" w:type="dxa"/>
            <w:gridSpan w:val="2"/>
            <w:vMerge/>
            <w:vAlign w:val="center"/>
          </w:tcPr>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3063C5" w:rsidRPr="0057565E" w:rsidTr="0057565E">
        <w:trPr>
          <w:cantSplit/>
          <w:trHeight w:hRule="exact" w:val="408"/>
          <w:jc w:val="center"/>
        </w:trPr>
        <w:tc>
          <w:tcPr>
            <w:tcW w:w="320" w:type="dxa"/>
            <w:gridSpan w:val="2"/>
            <w:vMerge w:val="restart"/>
            <w:vAlign w:val="center"/>
          </w:tcPr>
          <w:p w:rsidR="003063C5" w:rsidRPr="0057565E" w:rsidRDefault="003063C5" w:rsidP="001019B1">
            <w:pPr>
              <w:spacing w:line="200" w:lineRule="exact"/>
              <w:rPr>
                <w:rFonts w:ascii="Times New Roman" w:hAnsi="Times New Roman"/>
                <w:b/>
                <w:color w:val="000000"/>
                <w:sz w:val="13"/>
                <w:szCs w:val="13"/>
              </w:rPr>
            </w:pPr>
          </w:p>
        </w:tc>
        <w:tc>
          <w:tcPr>
            <w:tcW w:w="395" w:type="dxa"/>
            <w:gridSpan w:val="2"/>
            <w:vMerge w:val="restart"/>
            <w:vAlign w:val="center"/>
          </w:tcPr>
          <w:p w:rsidR="003063C5" w:rsidRPr="0057565E" w:rsidRDefault="003063C5" w:rsidP="001019B1">
            <w:pPr>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经管类</w:t>
            </w:r>
          </w:p>
        </w:tc>
        <w:tc>
          <w:tcPr>
            <w:tcW w:w="329" w:type="dxa"/>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必修</w:t>
            </w: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ABGS0101</w:t>
            </w:r>
          </w:p>
        </w:tc>
        <w:tc>
          <w:tcPr>
            <w:tcW w:w="3137" w:type="dxa"/>
            <w:gridSpan w:val="3"/>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经济管理基础</w:t>
            </w:r>
          </w:p>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bCs/>
                <w:color w:val="000000"/>
                <w:sz w:val="13"/>
                <w:szCs w:val="13"/>
              </w:rPr>
              <w:t>Economic Management Foundation</w:t>
            </w:r>
          </w:p>
        </w:tc>
        <w:tc>
          <w:tcPr>
            <w:tcW w:w="550"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3</w:t>
            </w:r>
          </w:p>
        </w:tc>
        <w:tc>
          <w:tcPr>
            <w:tcW w:w="684"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48</w:t>
            </w:r>
          </w:p>
        </w:tc>
        <w:tc>
          <w:tcPr>
            <w:tcW w:w="585"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40</w:t>
            </w:r>
          </w:p>
        </w:tc>
        <w:tc>
          <w:tcPr>
            <w:tcW w:w="499"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8</w:t>
            </w: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3</w:t>
            </w: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5</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57565E">
        <w:trPr>
          <w:cantSplit/>
          <w:trHeight w:hRule="exact" w:val="354"/>
          <w:jc w:val="center"/>
        </w:trPr>
        <w:tc>
          <w:tcPr>
            <w:tcW w:w="320"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4349" w:type="dxa"/>
            <w:gridSpan w:val="6"/>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学分小计</w:t>
            </w:r>
          </w:p>
        </w:tc>
        <w:tc>
          <w:tcPr>
            <w:tcW w:w="550"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3</w:t>
            </w:r>
          </w:p>
        </w:tc>
        <w:tc>
          <w:tcPr>
            <w:tcW w:w="684"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48</w:t>
            </w:r>
          </w:p>
        </w:tc>
        <w:tc>
          <w:tcPr>
            <w:tcW w:w="585"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40</w:t>
            </w:r>
          </w:p>
        </w:tc>
        <w:tc>
          <w:tcPr>
            <w:tcW w:w="499"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8</w:t>
            </w: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r>
      <w:tr w:rsidR="003063C5" w:rsidRPr="0057565E" w:rsidTr="0057565E">
        <w:trPr>
          <w:cantSplit/>
          <w:trHeight w:hRule="exact" w:val="408"/>
          <w:jc w:val="center"/>
        </w:trPr>
        <w:tc>
          <w:tcPr>
            <w:tcW w:w="320"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95" w:type="dxa"/>
            <w:gridSpan w:val="2"/>
            <w:vMerge w:val="restart"/>
            <w:vAlign w:val="center"/>
          </w:tcPr>
          <w:p w:rsidR="003063C5" w:rsidRPr="0057565E" w:rsidRDefault="003063C5" w:rsidP="001019B1">
            <w:pPr>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综合类</w:t>
            </w:r>
          </w:p>
        </w:tc>
        <w:tc>
          <w:tcPr>
            <w:tcW w:w="329" w:type="dxa"/>
            <w:vMerge w:val="restart"/>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必修</w:t>
            </w: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ABCL0291</w:t>
            </w:r>
          </w:p>
        </w:tc>
        <w:tc>
          <w:tcPr>
            <w:tcW w:w="3137" w:type="dxa"/>
            <w:gridSpan w:val="3"/>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陶瓷技术史</w:t>
            </w:r>
          </w:p>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History of Ceramic Technology</w:t>
            </w:r>
          </w:p>
          <w:p w:rsidR="003063C5" w:rsidRPr="0057565E" w:rsidRDefault="003063C5" w:rsidP="001019B1">
            <w:pPr>
              <w:spacing w:line="200" w:lineRule="exact"/>
              <w:jc w:val="center"/>
              <w:rPr>
                <w:rFonts w:ascii="Times New Roman" w:hAnsi="Times New Roman"/>
                <w:b/>
                <w:color w:val="000000"/>
                <w:sz w:val="13"/>
                <w:szCs w:val="13"/>
              </w:rPr>
            </w:pPr>
          </w:p>
        </w:tc>
        <w:tc>
          <w:tcPr>
            <w:tcW w:w="550"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2</w:t>
            </w:r>
          </w:p>
        </w:tc>
        <w:tc>
          <w:tcPr>
            <w:tcW w:w="684"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32</w:t>
            </w:r>
          </w:p>
        </w:tc>
        <w:tc>
          <w:tcPr>
            <w:tcW w:w="585"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24</w:t>
            </w:r>
          </w:p>
        </w:tc>
        <w:tc>
          <w:tcPr>
            <w:tcW w:w="499"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8</w:t>
            </w: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4</w:t>
            </w: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5</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57565E">
        <w:trPr>
          <w:cantSplit/>
          <w:trHeight w:hRule="exact" w:val="408"/>
          <w:jc w:val="center"/>
        </w:trPr>
        <w:tc>
          <w:tcPr>
            <w:tcW w:w="320"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ABTS0101</w:t>
            </w:r>
          </w:p>
        </w:tc>
        <w:tc>
          <w:tcPr>
            <w:tcW w:w="3137" w:type="dxa"/>
            <w:gridSpan w:val="3"/>
            <w:vAlign w:val="center"/>
          </w:tcPr>
          <w:p w:rsidR="003063C5" w:rsidRPr="0057565E" w:rsidRDefault="003063C5" w:rsidP="001019B1">
            <w:pPr>
              <w:spacing w:line="200" w:lineRule="exact"/>
              <w:jc w:val="center"/>
              <w:rPr>
                <w:rFonts w:ascii="Times New Roman" w:hAnsi="Times New Roman"/>
                <w:b/>
                <w:bCs/>
                <w:color w:val="000000"/>
                <w:sz w:val="13"/>
                <w:szCs w:val="13"/>
              </w:rPr>
            </w:pPr>
            <w:r w:rsidRPr="0057565E">
              <w:rPr>
                <w:rFonts w:ascii="Times New Roman" w:hAnsi="Times New Roman" w:hint="eastAsia"/>
                <w:b/>
                <w:color w:val="000000"/>
                <w:sz w:val="13"/>
                <w:szCs w:val="13"/>
              </w:rPr>
              <w:t>信息检索与利用</w:t>
            </w:r>
          </w:p>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bCs/>
                <w:color w:val="000000"/>
                <w:sz w:val="13"/>
                <w:szCs w:val="13"/>
                <w:shd w:val="clear" w:color="auto" w:fill="FAFAFA"/>
              </w:rPr>
              <w:t>Information Retrieval and Information Use</w:t>
            </w:r>
          </w:p>
        </w:tc>
        <w:tc>
          <w:tcPr>
            <w:tcW w:w="550"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0.5</w:t>
            </w:r>
          </w:p>
        </w:tc>
        <w:tc>
          <w:tcPr>
            <w:tcW w:w="684"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8</w:t>
            </w:r>
          </w:p>
        </w:tc>
        <w:tc>
          <w:tcPr>
            <w:tcW w:w="585"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4</w:t>
            </w:r>
          </w:p>
        </w:tc>
        <w:tc>
          <w:tcPr>
            <w:tcW w:w="499" w:type="dxa"/>
            <w:gridSpan w:val="2"/>
            <w:vAlign w:val="center"/>
          </w:tcPr>
          <w:p w:rsidR="003063C5" w:rsidRPr="0057565E" w:rsidRDefault="003063C5" w:rsidP="00AB276B">
            <w:pPr>
              <w:spacing w:line="200" w:lineRule="exact"/>
              <w:ind w:right="-102" w:firstLineChars="100" w:firstLine="131"/>
              <w:jc w:val="center"/>
              <w:rPr>
                <w:rFonts w:ascii="Times New Roman" w:hAnsi="Times New Roman"/>
                <w:b/>
                <w:color w:val="000000"/>
                <w:sz w:val="13"/>
                <w:szCs w:val="13"/>
              </w:rPr>
            </w:pPr>
            <w:r w:rsidRPr="0057565E">
              <w:rPr>
                <w:rFonts w:ascii="Times New Roman" w:hAnsi="Times New Roman"/>
                <w:b/>
                <w:color w:val="000000"/>
                <w:sz w:val="13"/>
                <w:szCs w:val="13"/>
              </w:rPr>
              <w:t>4</w:t>
            </w: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1</w:t>
            </w: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6</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57565E">
        <w:trPr>
          <w:cantSplit/>
          <w:trHeight w:hRule="exact" w:val="408"/>
          <w:jc w:val="center"/>
        </w:trPr>
        <w:tc>
          <w:tcPr>
            <w:tcW w:w="320"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ABXG0101</w:t>
            </w:r>
          </w:p>
        </w:tc>
        <w:tc>
          <w:tcPr>
            <w:tcW w:w="3137" w:type="dxa"/>
            <w:gridSpan w:val="3"/>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大学生心理健康教育</w:t>
            </w:r>
          </w:p>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College Students' Psychological Health Education</w:t>
            </w:r>
          </w:p>
        </w:tc>
        <w:tc>
          <w:tcPr>
            <w:tcW w:w="550"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1</w:t>
            </w:r>
          </w:p>
        </w:tc>
        <w:tc>
          <w:tcPr>
            <w:tcW w:w="684"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16</w:t>
            </w:r>
          </w:p>
        </w:tc>
        <w:tc>
          <w:tcPr>
            <w:tcW w:w="585"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16</w:t>
            </w:r>
          </w:p>
        </w:tc>
        <w:tc>
          <w:tcPr>
            <w:tcW w:w="499"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2</w:t>
            </w: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1</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57565E">
        <w:trPr>
          <w:cantSplit/>
          <w:trHeight w:hRule="exact" w:val="682"/>
          <w:jc w:val="center"/>
        </w:trPr>
        <w:tc>
          <w:tcPr>
            <w:tcW w:w="320"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ABZS0101</w:t>
            </w:r>
          </w:p>
        </w:tc>
        <w:tc>
          <w:tcPr>
            <w:tcW w:w="3137" w:type="dxa"/>
            <w:gridSpan w:val="3"/>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大学生职业生涯规划与创业教育</w:t>
            </w:r>
          </w:p>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bCs/>
                <w:color w:val="000000"/>
                <w:sz w:val="13"/>
                <w:szCs w:val="13"/>
                <w:shd w:val="clear" w:color="auto" w:fill="FAFAFA"/>
              </w:rPr>
              <w:t>College Students' Career Planning and Entrepreneurship Education</w:t>
            </w:r>
          </w:p>
        </w:tc>
        <w:tc>
          <w:tcPr>
            <w:tcW w:w="550"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0.5</w:t>
            </w:r>
          </w:p>
        </w:tc>
        <w:tc>
          <w:tcPr>
            <w:tcW w:w="684"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16</w:t>
            </w:r>
          </w:p>
        </w:tc>
        <w:tc>
          <w:tcPr>
            <w:tcW w:w="585"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16</w:t>
            </w:r>
          </w:p>
        </w:tc>
        <w:tc>
          <w:tcPr>
            <w:tcW w:w="499"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1</w:t>
            </w: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3</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57565E">
        <w:trPr>
          <w:cantSplit/>
          <w:trHeight w:hRule="exact" w:val="408"/>
          <w:jc w:val="center"/>
        </w:trPr>
        <w:tc>
          <w:tcPr>
            <w:tcW w:w="320"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ABZS0102</w:t>
            </w:r>
          </w:p>
        </w:tc>
        <w:tc>
          <w:tcPr>
            <w:tcW w:w="3137" w:type="dxa"/>
            <w:gridSpan w:val="3"/>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大学生就业指导</w:t>
            </w:r>
          </w:p>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Guidance for Employment</w:t>
            </w:r>
          </w:p>
        </w:tc>
        <w:tc>
          <w:tcPr>
            <w:tcW w:w="550"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1</w:t>
            </w:r>
          </w:p>
        </w:tc>
        <w:tc>
          <w:tcPr>
            <w:tcW w:w="684"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16</w:t>
            </w:r>
          </w:p>
        </w:tc>
        <w:tc>
          <w:tcPr>
            <w:tcW w:w="585"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16</w:t>
            </w:r>
          </w:p>
        </w:tc>
        <w:tc>
          <w:tcPr>
            <w:tcW w:w="499"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1</w:t>
            </w: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6</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57565E">
        <w:trPr>
          <w:cantSplit/>
          <w:trHeight w:hRule="exact" w:val="324"/>
          <w:jc w:val="center"/>
        </w:trPr>
        <w:tc>
          <w:tcPr>
            <w:tcW w:w="320" w:type="dxa"/>
            <w:gridSpan w:val="2"/>
            <w:vMerge/>
            <w:vAlign w:val="center"/>
          </w:tcPr>
          <w:p w:rsidR="003063C5" w:rsidRPr="0057565E" w:rsidRDefault="003063C5"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57565E" w:rsidRDefault="003063C5" w:rsidP="001019B1">
            <w:pPr>
              <w:widowControl/>
              <w:spacing w:line="200" w:lineRule="exact"/>
              <w:jc w:val="center"/>
              <w:rPr>
                <w:rFonts w:ascii="Times New Roman" w:hAnsi="Times New Roman"/>
                <w:b/>
                <w:color w:val="000000"/>
                <w:spacing w:val="-20"/>
                <w:sz w:val="13"/>
                <w:szCs w:val="13"/>
              </w:rPr>
            </w:pPr>
          </w:p>
        </w:tc>
        <w:tc>
          <w:tcPr>
            <w:tcW w:w="4349" w:type="dxa"/>
            <w:gridSpan w:val="6"/>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学分小计</w:t>
            </w:r>
          </w:p>
        </w:tc>
        <w:tc>
          <w:tcPr>
            <w:tcW w:w="550"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5</w:t>
            </w:r>
          </w:p>
        </w:tc>
        <w:tc>
          <w:tcPr>
            <w:tcW w:w="684"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88</w:t>
            </w:r>
          </w:p>
        </w:tc>
        <w:tc>
          <w:tcPr>
            <w:tcW w:w="585"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76</w:t>
            </w:r>
          </w:p>
        </w:tc>
        <w:tc>
          <w:tcPr>
            <w:tcW w:w="499"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12</w:t>
            </w: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r>
      <w:tr w:rsidR="003063C5" w:rsidRPr="0057565E" w:rsidTr="0057565E">
        <w:trPr>
          <w:cantSplit/>
          <w:trHeight w:hRule="exact" w:val="308"/>
          <w:jc w:val="center"/>
        </w:trPr>
        <w:tc>
          <w:tcPr>
            <w:tcW w:w="320" w:type="dxa"/>
            <w:gridSpan w:val="2"/>
            <w:vMerge/>
            <w:vAlign w:val="center"/>
          </w:tcPr>
          <w:p w:rsidR="003063C5" w:rsidRPr="0057565E" w:rsidRDefault="003063C5" w:rsidP="001019B1">
            <w:pPr>
              <w:widowControl/>
              <w:spacing w:line="200" w:lineRule="exact"/>
              <w:jc w:val="center"/>
              <w:rPr>
                <w:rFonts w:ascii="Times New Roman" w:hAnsi="Times New Roman"/>
                <w:b/>
                <w:color w:val="000000"/>
                <w:spacing w:val="-20"/>
                <w:sz w:val="13"/>
                <w:szCs w:val="13"/>
              </w:rPr>
            </w:pPr>
          </w:p>
        </w:tc>
        <w:tc>
          <w:tcPr>
            <w:tcW w:w="4744" w:type="dxa"/>
            <w:gridSpan w:val="8"/>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学分合计</w:t>
            </w:r>
          </w:p>
        </w:tc>
        <w:tc>
          <w:tcPr>
            <w:tcW w:w="550"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58</w:t>
            </w:r>
          </w:p>
        </w:tc>
        <w:tc>
          <w:tcPr>
            <w:tcW w:w="684"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900</w:t>
            </w:r>
          </w:p>
        </w:tc>
        <w:tc>
          <w:tcPr>
            <w:tcW w:w="585" w:type="dxa"/>
            <w:gridSpan w:val="3"/>
            <w:vAlign w:val="center"/>
          </w:tcPr>
          <w:p w:rsidR="003063C5" w:rsidRPr="0057565E" w:rsidRDefault="00EB78BB" w:rsidP="00EB78BB">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784</w:t>
            </w:r>
          </w:p>
        </w:tc>
        <w:tc>
          <w:tcPr>
            <w:tcW w:w="499" w:type="dxa"/>
            <w:gridSpan w:val="2"/>
            <w:vAlign w:val="center"/>
          </w:tcPr>
          <w:p w:rsidR="003063C5" w:rsidRPr="0057565E" w:rsidRDefault="003063C5" w:rsidP="00EB78BB">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6</w:t>
            </w:r>
            <w:r w:rsidRPr="0057565E">
              <w:rPr>
                <w:rFonts w:ascii="Times New Roman" w:hAnsi="Times New Roman" w:hint="eastAsia"/>
                <w:b/>
                <w:color w:val="000000"/>
                <w:sz w:val="13"/>
                <w:szCs w:val="13"/>
              </w:rPr>
              <w:t>周</w:t>
            </w:r>
            <w:r w:rsidRPr="0057565E">
              <w:rPr>
                <w:rFonts w:ascii="Times New Roman" w:hAnsi="Times New Roman"/>
                <w:b/>
                <w:color w:val="000000"/>
                <w:sz w:val="13"/>
                <w:szCs w:val="13"/>
              </w:rPr>
              <w:t>+</w:t>
            </w:r>
            <w:r w:rsidR="00EB78BB">
              <w:rPr>
                <w:rFonts w:ascii="Times New Roman" w:hAnsi="Times New Roman" w:hint="eastAsia"/>
                <w:b/>
                <w:color w:val="000000"/>
                <w:sz w:val="13"/>
                <w:szCs w:val="13"/>
              </w:rPr>
              <w:t>116</w:t>
            </w: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r>
      <w:tr w:rsidR="003063C5" w:rsidRPr="0057565E" w:rsidTr="00242893">
        <w:trPr>
          <w:cantSplit/>
          <w:trHeight w:hRule="exact" w:val="408"/>
          <w:jc w:val="center"/>
        </w:trPr>
        <w:tc>
          <w:tcPr>
            <w:tcW w:w="320" w:type="dxa"/>
            <w:gridSpan w:val="2"/>
            <w:vMerge w:val="restart"/>
            <w:vAlign w:val="center"/>
          </w:tcPr>
          <w:p w:rsidR="003063C5" w:rsidRPr="0057565E" w:rsidRDefault="003063C5" w:rsidP="001019B1">
            <w:pPr>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专业教育</w:t>
            </w:r>
          </w:p>
        </w:tc>
        <w:tc>
          <w:tcPr>
            <w:tcW w:w="395" w:type="dxa"/>
            <w:gridSpan w:val="2"/>
            <w:vMerge w:val="restart"/>
            <w:vAlign w:val="center"/>
          </w:tcPr>
          <w:p w:rsidR="003063C5" w:rsidRPr="0057565E" w:rsidRDefault="003063C5" w:rsidP="001019B1">
            <w:pPr>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学科基础课程</w:t>
            </w:r>
          </w:p>
        </w:tc>
        <w:tc>
          <w:tcPr>
            <w:tcW w:w="329" w:type="dxa"/>
            <w:vMerge w:val="restart"/>
            <w:vAlign w:val="center"/>
          </w:tcPr>
          <w:p w:rsidR="003063C5" w:rsidRPr="0057565E" w:rsidRDefault="003063C5" w:rsidP="001019B1">
            <w:pPr>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必修</w:t>
            </w: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ABXX0103</w:t>
            </w:r>
          </w:p>
        </w:tc>
        <w:tc>
          <w:tcPr>
            <w:tcW w:w="3137" w:type="dxa"/>
            <w:gridSpan w:val="3"/>
            <w:vAlign w:val="bottom"/>
          </w:tcPr>
          <w:p w:rsidR="003063C5" w:rsidRPr="00825A5A" w:rsidRDefault="003063C5" w:rsidP="00242893">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高等数学（</w:t>
            </w:r>
            <w:r>
              <w:rPr>
                <w:rFonts w:ascii="Times New Roman"/>
                <w:b/>
                <w:color w:val="000000"/>
                <w:sz w:val="13"/>
                <w:szCs w:val="13"/>
              </w:rPr>
              <w:t>1</w:t>
            </w:r>
            <w:r w:rsidRPr="00825A5A">
              <w:rPr>
                <w:rFonts w:ascii="Times New Roman" w:hint="eastAsia"/>
                <w:b/>
                <w:color w:val="000000"/>
                <w:sz w:val="13"/>
                <w:szCs w:val="13"/>
              </w:rPr>
              <w:t>）</w:t>
            </w:r>
          </w:p>
          <w:p w:rsidR="003063C5" w:rsidRPr="00825A5A" w:rsidRDefault="003063C5" w:rsidP="00242893">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Advanced Mathematics(I)</w:t>
            </w:r>
          </w:p>
        </w:tc>
        <w:tc>
          <w:tcPr>
            <w:tcW w:w="550"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3.5</w:t>
            </w:r>
          </w:p>
        </w:tc>
        <w:tc>
          <w:tcPr>
            <w:tcW w:w="684"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56</w:t>
            </w:r>
          </w:p>
        </w:tc>
        <w:tc>
          <w:tcPr>
            <w:tcW w:w="585" w:type="dxa"/>
            <w:gridSpan w:val="3"/>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56</w:t>
            </w:r>
          </w:p>
        </w:tc>
        <w:tc>
          <w:tcPr>
            <w:tcW w:w="499"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570" w:type="dxa"/>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4</w:t>
            </w:r>
          </w:p>
        </w:tc>
        <w:tc>
          <w:tcPr>
            <w:tcW w:w="612" w:type="dxa"/>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1</w:t>
            </w:r>
          </w:p>
        </w:tc>
        <w:tc>
          <w:tcPr>
            <w:tcW w:w="541"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考试</w:t>
            </w:r>
          </w:p>
        </w:tc>
      </w:tr>
      <w:tr w:rsidR="003063C5" w:rsidRPr="0057565E" w:rsidTr="00242893">
        <w:trPr>
          <w:cantSplit/>
          <w:trHeight w:hRule="exact" w:val="408"/>
          <w:jc w:val="center"/>
        </w:trPr>
        <w:tc>
          <w:tcPr>
            <w:tcW w:w="320"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ABXX0104</w:t>
            </w:r>
          </w:p>
        </w:tc>
        <w:tc>
          <w:tcPr>
            <w:tcW w:w="3137" w:type="dxa"/>
            <w:gridSpan w:val="3"/>
            <w:vAlign w:val="bottom"/>
          </w:tcPr>
          <w:p w:rsidR="003063C5" w:rsidRPr="00825A5A" w:rsidRDefault="003063C5" w:rsidP="00242893">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高等数学（</w:t>
            </w:r>
            <w:r>
              <w:rPr>
                <w:rFonts w:ascii="Times New Roman"/>
                <w:b/>
                <w:color w:val="000000"/>
                <w:sz w:val="13"/>
                <w:szCs w:val="13"/>
              </w:rPr>
              <w:t>2</w:t>
            </w:r>
            <w:r w:rsidRPr="00825A5A">
              <w:rPr>
                <w:rFonts w:ascii="Times New Roman" w:hint="eastAsia"/>
                <w:b/>
                <w:color w:val="000000"/>
                <w:sz w:val="13"/>
                <w:szCs w:val="13"/>
              </w:rPr>
              <w:t>）</w:t>
            </w:r>
          </w:p>
          <w:p w:rsidR="003063C5" w:rsidRPr="00825A5A" w:rsidRDefault="003063C5" w:rsidP="00242893">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Advanced Mathematics(II)</w:t>
            </w:r>
          </w:p>
        </w:tc>
        <w:tc>
          <w:tcPr>
            <w:tcW w:w="550"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3.5</w:t>
            </w:r>
          </w:p>
        </w:tc>
        <w:tc>
          <w:tcPr>
            <w:tcW w:w="684"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56</w:t>
            </w:r>
          </w:p>
        </w:tc>
        <w:tc>
          <w:tcPr>
            <w:tcW w:w="585" w:type="dxa"/>
            <w:gridSpan w:val="3"/>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56</w:t>
            </w:r>
          </w:p>
        </w:tc>
        <w:tc>
          <w:tcPr>
            <w:tcW w:w="499"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570" w:type="dxa"/>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4</w:t>
            </w:r>
          </w:p>
        </w:tc>
        <w:tc>
          <w:tcPr>
            <w:tcW w:w="612" w:type="dxa"/>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2</w:t>
            </w:r>
          </w:p>
        </w:tc>
        <w:tc>
          <w:tcPr>
            <w:tcW w:w="541"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考试</w:t>
            </w:r>
          </w:p>
        </w:tc>
      </w:tr>
      <w:tr w:rsidR="003063C5" w:rsidRPr="0057565E" w:rsidTr="0057565E">
        <w:trPr>
          <w:cantSplit/>
          <w:trHeight w:hRule="exact" w:val="408"/>
          <w:jc w:val="center"/>
        </w:trPr>
        <w:tc>
          <w:tcPr>
            <w:tcW w:w="320"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ABXX0105</w:t>
            </w:r>
          </w:p>
        </w:tc>
        <w:tc>
          <w:tcPr>
            <w:tcW w:w="3137" w:type="dxa"/>
            <w:gridSpan w:val="3"/>
            <w:vAlign w:val="center"/>
          </w:tcPr>
          <w:p w:rsidR="003063C5" w:rsidRPr="0057565E" w:rsidRDefault="003063C5" w:rsidP="001019B1">
            <w:pPr>
              <w:snapToGrid w:val="0"/>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线性代数</w:t>
            </w:r>
          </w:p>
          <w:p w:rsidR="003063C5" w:rsidRPr="0057565E" w:rsidRDefault="00DD49F0" w:rsidP="001019B1">
            <w:pPr>
              <w:snapToGrid w:val="0"/>
              <w:spacing w:line="200" w:lineRule="exact"/>
              <w:jc w:val="center"/>
              <w:rPr>
                <w:rFonts w:ascii="Times New Roman" w:hAnsi="Times New Roman"/>
                <w:b/>
                <w:color w:val="000000"/>
                <w:sz w:val="13"/>
                <w:szCs w:val="13"/>
              </w:rPr>
            </w:pPr>
            <w:hyperlink r:id="rId7" w:history="1">
              <w:r w:rsidR="003063C5" w:rsidRPr="0057565E">
                <w:rPr>
                  <w:rStyle w:val="a6"/>
                  <w:rFonts w:ascii="Times New Roman" w:hAnsi="Times New Roman"/>
                  <w:b/>
                  <w:color w:val="000000"/>
                  <w:sz w:val="13"/>
                  <w:szCs w:val="13"/>
                  <w:u w:val="none"/>
                </w:rPr>
                <w:t>Linear</w:t>
              </w:r>
            </w:hyperlink>
            <w:r w:rsidR="003063C5" w:rsidRPr="0057565E">
              <w:rPr>
                <w:rStyle w:val="def"/>
                <w:rFonts w:ascii="Times New Roman" w:hAnsi="Times New Roman"/>
                <w:b/>
                <w:color w:val="000000"/>
                <w:sz w:val="13"/>
                <w:szCs w:val="13"/>
              </w:rPr>
              <w:t xml:space="preserve"> </w:t>
            </w:r>
            <w:hyperlink r:id="rId8" w:history="1">
              <w:r w:rsidR="003063C5" w:rsidRPr="0057565E">
                <w:rPr>
                  <w:rStyle w:val="a6"/>
                  <w:rFonts w:ascii="Times New Roman" w:hAnsi="Times New Roman"/>
                  <w:b/>
                  <w:color w:val="000000"/>
                  <w:sz w:val="13"/>
                  <w:szCs w:val="13"/>
                  <w:u w:val="none"/>
                </w:rPr>
                <w:t>Algebra</w:t>
              </w:r>
            </w:hyperlink>
          </w:p>
        </w:tc>
        <w:tc>
          <w:tcPr>
            <w:tcW w:w="550"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2</w:t>
            </w:r>
          </w:p>
        </w:tc>
        <w:tc>
          <w:tcPr>
            <w:tcW w:w="684"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32</w:t>
            </w:r>
          </w:p>
        </w:tc>
        <w:tc>
          <w:tcPr>
            <w:tcW w:w="585" w:type="dxa"/>
            <w:gridSpan w:val="3"/>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32</w:t>
            </w:r>
          </w:p>
        </w:tc>
        <w:tc>
          <w:tcPr>
            <w:tcW w:w="499"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570" w:type="dxa"/>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2</w:t>
            </w:r>
          </w:p>
        </w:tc>
        <w:tc>
          <w:tcPr>
            <w:tcW w:w="612" w:type="dxa"/>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4</w:t>
            </w:r>
          </w:p>
        </w:tc>
        <w:tc>
          <w:tcPr>
            <w:tcW w:w="541"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考试</w:t>
            </w:r>
          </w:p>
        </w:tc>
      </w:tr>
      <w:tr w:rsidR="003063C5" w:rsidRPr="0057565E" w:rsidTr="0057565E">
        <w:trPr>
          <w:cantSplit/>
          <w:trHeight w:hRule="exact" w:val="408"/>
          <w:jc w:val="center"/>
        </w:trPr>
        <w:tc>
          <w:tcPr>
            <w:tcW w:w="320"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ABXX0107</w:t>
            </w:r>
          </w:p>
        </w:tc>
        <w:tc>
          <w:tcPr>
            <w:tcW w:w="3137" w:type="dxa"/>
            <w:gridSpan w:val="3"/>
            <w:vAlign w:val="center"/>
          </w:tcPr>
          <w:p w:rsidR="003063C5" w:rsidRPr="0057565E" w:rsidRDefault="003063C5" w:rsidP="00AB276B">
            <w:pPr>
              <w:snapToGrid w:val="0"/>
              <w:spacing w:line="200" w:lineRule="exact"/>
              <w:ind w:leftChars="-22" w:left="-46"/>
              <w:jc w:val="center"/>
              <w:rPr>
                <w:rFonts w:ascii="Times New Roman" w:hAnsi="Times New Roman"/>
                <w:b/>
                <w:color w:val="000000"/>
                <w:sz w:val="13"/>
                <w:szCs w:val="13"/>
              </w:rPr>
            </w:pPr>
            <w:r w:rsidRPr="0057565E">
              <w:rPr>
                <w:rFonts w:ascii="Times New Roman" w:hAnsi="Times New Roman" w:hint="eastAsia"/>
                <w:b/>
                <w:color w:val="000000"/>
                <w:sz w:val="13"/>
                <w:szCs w:val="13"/>
              </w:rPr>
              <w:t>概率论与数理统计</w:t>
            </w:r>
          </w:p>
          <w:p w:rsidR="003063C5" w:rsidRPr="0057565E" w:rsidRDefault="003063C5" w:rsidP="00AB276B">
            <w:pPr>
              <w:snapToGrid w:val="0"/>
              <w:spacing w:line="200" w:lineRule="exact"/>
              <w:ind w:leftChars="-22" w:left="-46"/>
              <w:jc w:val="center"/>
              <w:rPr>
                <w:rFonts w:ascii="Times New Roman" w:hAnsi="Times New Roman"/>
                <w:b/>
                <w:color w:val="000000"/>
                <w:sz w:val="13"/>
                <w:szCs w:val="13"/>
              </w:rPr>
            </w:pPr>
            <w:r w:rsidRPr="0057565E">
              <w:rPr>
                <w:rFonts w:ascii="Times New Roman" w:hAnsi="Times New Roman"/>
                <w:b/>
                <w:color w:val="000000"/>
                <w:sz w:val="13"/>
                <w:szCs w:val="13"/>
              </w:rPr>
              <w:t xml:space="preserve">Probability and </w:t>
            </w:r>
            <w:r w:rsidRPr="0057565E">
              <w:rPr>
                <w:rStyle w:val="highlight"/>
                <w:rFonts w:ascii="Times New Roman" w:hAnsi="Times New Roman"/>
                <w:b/>
                <w:color w:val="000000"/>
                <w:sz w:val="13"/>
                <w:szCs w:val="13"/>
              </w:rPr>
              <w:t>Mathematical</w:t>
            </w:r>
            <w:r w:rsidRPr="0057565E">
              <w:rPr>
                <w:rFonts w:ascii="Times New Roman" w:hAnsi="Times New Roman"/>
                <w:b/>
                <w:color w:val="000000"/>
                <w:sz w:val="13"/>
                <w:szCs w:val="13"/>
              </w:rPr>
              <w:t xml:space="preserve"> Statistics</w:t>
            </w:r>
          </w:p>
        </w:tc>
        <w:tc>
          <w:tcPr>
            <w:tcW w:w="550"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2</w:t>
            </w:r>
          </w:p>
        </w:tc>
        <w:tc>
          <w:tcPr>
            <w:tcW w:w="684"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32</w:t>
            </w:r>
          </w:p>
        </w:tc>
        <w:tc>
          <w:tcPr>
            <w:tcW w:w="585" w:type="dxa"/>
            <w:gridSpan w:val="3"/>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32</w:t>
            </w:r>
          </w:p>
        </w:tc>
        <w:tc>
          <w:tcPr>
            <w:tcW w:w="499"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570" w:type="dxa"/>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2</w:t>
            </w:r>
          </w:p>
        </w:tc>
        <w:tc>
          <w:tcPr>
            <w:tcW w:w="612" w:type="dxa"/>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5</w:t>
            </w:r>
          </w:p>
        </w:tc>
        <w:tc>
          <w:tcPr>
            <w:tcW w:w="541"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考试</w:t>
            </w:r>
          </w:p>
        </w:tc>
      </w:tr>
      <w:tr w:rsidR="003063C5" w:rsidRPr="0057565E" w:rsidTr="0057565E">
        <w:trPr>
          <w:cantSplit/>
          <w:trHeight w:hRule="exact" w:val="408"/>
          <w:jc w:val="center"/>
        </w:trPr>
        <w:tc>
          <w:tcPr>
            <w:tcW w:w="320"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ABJD0105</w:t>
            </w:r>
          </w:p>
        </w:tc>
        <w:tc>
          <w:tcPr>
            <w:tcW w:w="3137" w:type="dxa"/>
            <w:gridSpan w:val="3"/>
            <w:vAlign w:val="center"/>
          </w:tcPr>
          <w:p w:rsidR="003063C5" w:rsidRPr="0057565E" w:rsidRDefault="003063C5" w:rsidP="001019B1">
            <w:pPr>
              <w:snapToGrid w:val="0"/>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大学物理（</w:t>
            </w:r>
            <w:r>
              <w:rPr>
                <w:rFonts w:ascii="Times New Roman" w:hAnsi="Times New Roman"/>
                <w:b/>
                <w:color w:val="000000"/>
                <w:sz w:val="13"/>
                <w:szCs w:val="13"/>
              </w:rPr>
              <w:t>1</w:t>
            </w:r>
            <w:r w:rsidRPr="0057565E">
              <w:rPr>
                <w:rFonts w:ascii="Times New Roman" w:hAnsi="Times New Roman" w:hint="eastAsia"/>
                <w:b/>
                <w:color w:val="000000"/>
                <w:sz w:val="13"/>
                <w:szCs w:val="13"/>
              </w:rPr>
              <w:t>）</w:t>
            </w:r>
          </w:p>
          <w:p w:rsidR="003063C5" w:rsidRPr="0057565E" w:rsidRDefault="003063C5" w:rsidP="001019B1">
            <w:pPr>
              <w:snapToGrid w:val="0"/>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College Physics</w:t>
            </w:r>
            <w:r w:rsidRPr="0057565E">
              <w:rPr>
                <w:rFonts w:ascii="Times New Roman" w:hAnsi="Times New Roman" w:hint="eastAsia"/>
                <w:b/>
                <w:color w:val="000000"/>
                <w:sz w:val="13"/>
                <w:szCs w:val="13"/>
              </w:rPr>
              <w:t>（</w:t>
            </w:r>
            <w:r w:rsidRPr="0057565E">
              <w:rPr>
                <w:rFonts w:ascii="Times New Roman" w:hAnsi="Times New Roman"/>
                <w:b/>
                <w:color w:val="000000"/>
                <w:sz w:val="13"/>
                <w:szCs w:val="13"/>
              </w:rPr>
              <w:t>I</w:t>
            </w:r>
            <w:r w:rsidRPr="0057565E">
              <w:rPr>
                <w:rFonts w:ascii="Times New Roman" w:hAnsi="Times New Roman" w:hint="eastAsia"/>
                <w:b/>
                <w:color w:val="000000"/>
                <w:sz w:val="13"/>
                <w:szCs w:val="13"/>
              </w:rPr>
              <w:t>）</w:t>
            </w:r>
          </w:p>
        </w:tc>
        <w:tc>
          <w:tcPr>
            <w:tcW w:w="550"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2</w:t>
            </w:r>
          </w:p>
        </w:tc>
        <w:tc>
          <w:tcPr>
            <w:tcW w:w="684"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32</w:t>
            </w:r>
          </w:p>
        </w:tc>
        <w:tc>
          <w:tcPr>
            <w:tcW w:w="585" w:type="dxa"/>
            <w:gridSpan w:val="3"/>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32</w:t>
            </w:r>
          </w:p>
        </w:tc>
        <w:tc>
          <w:tcPr>
            <w:tcW w:w="499"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570" w:type="dxa"/>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2</w:t>
            </w:r>
          </w:p>
        </w:tc>
        <w:tc>
          <w:tcPr>
            <w:tcW w:w="612" w:type="dxa"/>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2</w:t>
            </w:r>
          </w:p>
        </w:tc>
        <w:tc>
          <w:tcPr>
            <w:tcW w:w="541" w:type="dxa"/>
            <w:gridSpan w:val="2"/>
            <w:vAlign w:val="center"/>
          </w:tcPr>
          <w:p w:rsidR="003063C5" w:rsidRPr="0057565E" w:rsidRDefault="003063C5" w:rsidP="001019B1">
            <w:pPr>
              <w:widowControl/>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考试</w:t>
            </w:r>
          </w:p>
        </w:tc>
      </w:tr>
      <w:tr w:rsidR="003063C5" w:rsidRPr="0057565E" w:rsidTr="0057565E">
        <w:trPr>
          <w:cantSplit/>
          <w:trHeight w:hRule="exact" w:val="408"/>
          <w:jc w:val="center"/>
        </w:trPr>
        <w:tc>
          <w:tcPr>
            <w:tcW w:w="320"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ABJD0106</w:t>
            </w:r>
          </w:p>
        </w:tc>
        <w:tc>
          <w:tcPr>
            <w:tcW w:w="3137" w:type="dxa"/>
            <w:gridSpan w:val="3"/>
            <w:vAlign w:val="center"/>
          </w:tcPr>
          <w:p w:rsidR="003063C5" w:rsidRPr="0057565E" w:rsidRDefault="003063C5" w:rsidP="001019B1">
            <w:pPr>
              <w:snapToGrid w:val="0"/>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大学物理实验（</w:t>
            </w:r>
            <w:r>
              <w:rPr>
                <w:rFonts w:ascii="Times New Roman" w:hAnsi="Times New Roman"/>
                <w:b/>
                <w:color w:val="000000"/>
                <w:sz w:val="13"/>
                <w:szCs w:val="13"/>
              </w:rPr>
              <w:t>1</w:t>
            </w:r>
            <w:r w:rsidRPr="0057565E">
              <w:rPr>
                <w:rFonts w:ascii="Times New Roman" w:hAnsi="Times New Roman" w:hint="eastAsia"/>
                <w:b/>
                <w:color w:val="000000"/>
                <w:sz w:val="13"/>
                <w:szCs w:val="13"/>
              </w:rPr>
              <w:t>）</w:t>
            </w:r>
          </w:p>
          <w:p w:rsidR="003063C5" w:rsidRPr="0057565E" w:rsidRDefault="003063C5" w:rsidP="001019B1">
            <w:pPr>
              <w:snapToGrid w:val="0"/>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Experiments of College Physics</w:t>
            </w:r>
            <w:r w:rsidRPr="0057565E">
              <w:rPr>
                <w:rFonts w:ascii="Times New Roman" w:hAnsi="Times New Roman" w:hint="eastAsia"/>
                <w:b/>
                <w:color w:val="000000"/>
                <w:sz w:val="13"/>
                <w:szCs w:val="13"/>
              </w:rPr>
              <w:t>（</w:t>
            </w:r>
            <w:r w:rsidRPr="0057565E">
              <w:rPr>
                <w:rFonts w:ascii="Times New Roman" w:hAnsi="Times New Roman"/>
                <w:b/>
                <w:color w:val="000000"/>
                <w:sz w:val="13"/>
                <w:szCs w:val="13"/>
              </w:rPr>
              <w:t>I</w:t>
            </w:r>
            <w:r w:rsidRPr="0057565E">
              <w:rPr>
                <w:rFonts w:ascii="Times New Roman" w:hAnsi="Times New Roman" w:hint="eastAsia"/>
                <w:b/>
                <w:color w:val="000000"/>
                <w:sz w:val="13"/>
                <w:szCs w:val="13"/>
              </w:rPr>
              <w:t>）</w:t>
            </w:r>
          </w:p>
        </w:tc>
        <w:tc>
          <w:tcPr>
            <w:tcW w:w="550"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2</w:t>
            </w:r>
          </w:p>
        </w:tc>
        <w:tc>
          <w:tcPr>
            <w:tcW w:w="684"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30</w:t>
            </w:r>
          </w:p>
        </w:tc>
        <w:tc>
          <w:tcPr>
            <w:tcW w:w="585" w:type="dxa"/>
            <w:gridSpan w:val="3"/>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499"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30</w:t>
            </w:r>
          </w:p>
        </w:tc>
        <w:tc>
          <w:tcPr>
            <w:tcW w:w="570" w:type="dxa"/>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2</w:t>
            </w:r>
          </w:p>
        </w:tc>
        <w:tc>
          <w:tcPr>
            <w:tcW w:w="612" w:type="dxa"/>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2</w:t>
            </w:r>
          </w:p>
        </w:tc>
        <w:tc>
          <w:tcPr>
            <w:tcW w:w="541" w:type="dxa"/>
            <w:gridSpan w:val="2"/>
            <w:vAlign w:val="center"/>
          </w:tcPr>
          <w:p w:rsidR="003063C5" w:rsidRPr="0057565E" w:rsidRDefault="003063C5" w:rsidP="001019B1">
            <w:pPr>
              <w:widowControl/>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57565E">
        <w:trPr>
          <w:cantSplit/>
          <w:trHeight w:hRule="exact" w:val="408"/>
          <w:jc w:val="center"/>
        </w:trPr>
        <w:tc>
          <w:tcPr>
            <w:tcW w:w="320"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ABJD0107</w:t>
            </w:r>
          </w:p>
        </w:tc>
        <w:tc>
          <w:tcPr>
            <w:tcW w:w="3137" w:type="dxa"/>
            <w:gridSpan w:val="3"/>
            <w:vAlign w:val="center"/>
          </w:tcPr>
          <w:p w:rsidR="003063C5" w:rsidRPr="0057565E" w:rsidRDefault="003063C5" w:rsidP="001019B1">
            <w:pPr>
              <w:snapToGrid w:val="0"/>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大学物理（</w:t>
            </w:r>
            <w:r>
              <w:rPr>
                <w:rFonts w:ascii="Times New Roman" w:hAnsi="Times New Roman"/>
                <w:b/>
                <w:color w:val="000000"/>
                <w:sz w:val="13"/>
                <w:szCs w:val="13"/>
              </w:rPr>
              <w:t>2</w:t>
            </w:r>
            <w:r w:rsidRPr="0057565E">
              <w:rPr>
                <w:rFonts w:ascii="Times New Roman" w:hAnsi="Times New Roman" w:hint="eastAsia"/>
                <w:b/>
                <w:color w:val="000000"/>
                <w:sz w:val="13"/>
                <w:szCs w:val="13"/>
              </w:rPr>
              <w:t>）</w:t>
            </w:r>
          </w:p>
          <w:p w:rsidR="003063C5" w:rsidRPr="0057565E" w:rsidRDefault="003063C5" w:rsidP="001019B1">
            <w:pPr>
              <w:snapToGrid w:val="0"/>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College Physics</w:t>
            </w:r>
            <w:r w:rsidRPr="0057565E">
              <w:rPr>
                <w:rFonts w:ascii="Times New Roman" w:hAnsi="Times New Roman" w:hint="eastAsia"/>
                <w:b/>
                <w:color w:val="000000"/>
                <w:sz w:val="13"/>
                <w:szCs w:val="13"/>
              </w:rPr>
              <w:t>（</w:t>
            </w:r>
            <w:r w:rsidRPr="0057565E">
              <w:rPr>
                <w:rFonts w:ascii="Times New Roman" w:hAnsi="Times New Roman"/>
                <w:b/>
                <w:color w:val="000000"/>
                <w:sz w:val="13"/>
                <w:szCs w:val="13"/>
              </w:rPr>
              <w:t>II</w:t>
            </w:r>
            <w:r w:rsidRPr="0057565E">
              <w:rPr>
                <w:rFonts w:ascii="Times New Roman" w:hAnsi="Times New Roman" w:hint="eastAsia"/>
                <w:b/>
                <w:color w:val="000000"/>
                <w:sz w:val="13"/>
                <w:szCs w:val="13"/>
              </w:rPr>
              <w:t>）</w:t>
            </w:r>
          </w:p>
        </w:tc>
        <w:tc>
          <w:tcPr>
            <w:tcW w:w="550"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2</w:t>
            </w:r>
          </w:p>
        </w:tc>
        <w:tc>
          <w:tcPr>
            <w:tcW w:w="684"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32</w:t>
            </w:r>
          </w:p>
        </w:tc>
        <w:tc>
          <w:tcPr>
            <w:tcW w:w="585" w:type="dxa"/>
            <w:gridSpan w:val="3"/>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32</w:t>
            </w:r>
          </w:p>
        </w:tc>
        <w:tc>
          <w:tcPr>
            <w:tcW w:w="499"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570" w:type="dxa"/>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2</w:t>
            </w:r>
          </w:p>
        </w:tc>
        <w:tc>
          <w:tcPr>
            <w:tcW w:w="612" w:type="dxa"/>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3</w:t>
            </w:r>
          </w:p>
        </w:tc>
        <w:tc>
          <w:tcPr>
            <w:tcW w:w="541" w:type="dxa"/>
            <w:gridSpan w:val="2"/>
            <w:vAlign w:val="center"/>
          </w:tcPr>
          <w:p w:rsidR="003063C5" w:rsidRPr="0057565E" w:rsidRDefault="003063C5" w:rsidP="001019B1">
            <w:pPr>
              <w:widowControl/>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考试</w:t>
            </w:r>
          </w:p>
        </w:tc>
      </w:tr>
      <w:tr w:rsidR="003063C5" w:rsidRPr="0057565E" w:rsidTr="0057565E">
        <w:trPr>
          <w:cantSplit/>
          <w:trHeight w:hRule="exact" w:val="408"/>
          <w:jc w:val="center"/>
        </w:trPr>
        <w:tc>
          <w:tcPr>
            <w:tcW w:w="320"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ABJD0108</w:t>
            </w:r>
          </w:p>
        </w:tc>
        <w:tc>
          <w:tcPr>
            <w:tcW w:w="3137" w:type="dxa"/>
            <w:gridSpan w:val="3"/>
            <w:vAlign w:val="center"/>
          </w:tcPr>
          <w:p w:rsidR="003063C5" w:rsidRPr="0057565E" w:rsidRDefault="003063C5" w:rsidP="001019B1">
            <w:pPr>
              <w:snapToGrid w:val="0"/>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大学物理实验（</w:t>
            </w:r>
            <w:r>
              <w:rPr>
                <w:rFonts w:ascii="Times New Roman" w:hAnsi="Times New Roman"/>
                <w:b/>
                <w:color w:val="000000"/>
                <w:sz w:val="13"/>
                <w:szCs w:val="13"/>
              </w:rPr>
              <w:t>2</w:t>
            </w:r>
            <w:r w:rsidRPr="0057565E">
              <w:rPr>
                <w:rFonts w:ascii="Times New Roman" w:hAnsi="Times New Roman" w:hint="eastAsia"/>
                <w:b/>
                <w:color w:val="000000"/>
                <w:sz w:val="13"/>
                <w:szCs w:val="13"/>
              </w:rPr>
              <w:t>）</w:t>
            </w:r>
          </w:p>
          <w:p w:rsidR="003063C5" w:rsidRPr="0057565E" w:rsidRDefault="003063C5" w:rsidP="001019B1">
            <w:pPr>
              <w:snapToGrid w:val="0"/>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Experiments of College Physics</w:t>
            </w:r>
            <w:r w:rsidRPr="0057565E">
              <w:rPr>
                <w:rFonts w:ascii="Times New Roman" w:hAnsi="Times New Roman" w:hint="eastAsia"/>
                <w:b/>
                <w:color w:val="000000"/>
                <w:sz w:val="13"/>
                <w:szCs w:val="13"/>
              </w:rPr>
              <w:t>（</w:t>
            </w:r>
            <w:r w:rsidRPr="0057565E">
              <w:rPr>
                <w:rFonts w:ascii="Times New Roman" w:hAnsi="Times New Roman"/>
                <w:b/>
                <w:color w:val="000000"/>
                <w:sz w:val="13"/>
                <w:szCs w:val="13"/>
              </w:rPr>
              <w:t>II</w:t>
            </w:r>
            <w:r w:rsidRPr="0057565E">
              <w:rPr>
                <w:rFonts w:ascii="Times New Roman" w:hAnsi="Times New Roman" w:hint="eastAsia"/>
                <w:b/>
                <w:color w:val="000000"/>
                <w:sz w:val="13"/>
                <w:szCs w:val="13"/>
              </w:rPr>
              <w:t>）</w:t>
            </w:r>
          </w:p>
        </w:tc>
        <w:tc>
          <w:tcPr>
            <w:tcW w:w="550"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0.5</w:t>
            </w:r>
          </w:p>
        </w:tc>
        <w:tc>
          <w:tcPr>
            <w:tcW w:w="684"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10</w:t>
            </w:r>
          </w:p>
        </w:tc>
        <w:tc>
          <w:tcPr>
            <w:tcW w:w="585" w:type="dxa"/>
            <w:gridSpan w:val="3"/>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499"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10</w:t>
            </w:r>
          </w:p>
        </w:tc>
        <w:tc>
          <w:tcPr>
            <w:tcW w:w="570" w:type="dxa"/>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1</w:t>
            </w:r>
          </w:p>
        </w:tc>
        <w:tc>
          <w:tcPr>
            <w:tcW w:w="612" w:type="dxa"/>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3</w:t>
            </w:r>
          </w:p>
        </w:tc>
        <w:tc>
          <w:tcPr>
            <w:tcW w:w="541" w:type="dxa"/>
            <w:gridSpan w:val="2"/>
            <w:vAlign w:val="center"/>
          </w:tcPr>
          <w:p w:rsidR="003063C5" w:rsidRPr="0057565E" w:rsidRDefault="003063C5" w:rsidP="001019B1">
            <w:pPr>
              <w:widowControl/>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57565E">
        <w:trPr>
          <w:cantSplit/>
          <w:trHeight w:hRule="exact" w:val="408"/>
          <w:jc w:val="center"/>
        </w:trPr>
        <w:tc>
          <w:tcPr>
            <w:tcW w:w="320"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ABCL0101</w:t>
            </w:r>
          </w:p>
        </w:tc>
        <w:tc>
          <w:tcPr>
            <w:tcW w:w="3137" w:type="dxa"/>
            <w:gridSpan w:val="3"/>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hint="eastAsia"/>
                <w:b/>
                <w:color w:val="000000"/>
                <w:kern w:val="0"/>
                <w:sz w:val="13"/>
                <w:szCs w:val="13"/>
              </w:rPr>
              <w:t>无机化学</w:t>
            </w:r>
          </w:p>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sz w:val="13"/>
                <w:szCs w:val="13"/>
              </w:rPr>
              <w:t>Inorganic Chemistry</w:t>
            </w:r>
          </w:p>
        </w:tc>
        <w:tc>
          <w:tcPr>
            <w:tcW w:w="550"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3</w:t>
            </w:r>
          </w:p>
        </w:tc>
        <w:tc>
          <w:tcPr>
            <w:tcW w:w="684"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48</w:t>
            </w:r>
          </w:p>
        </w:tc>
        <w:tc>
          <w:tcPr>
            <w:tcW w:w="585" w:type="dxa"/>
            <w:gridSpan w:val="3"/>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48</w:t>
            </w:r>
          </w:p>
        </w:tc>
        <w:tc>
          <w:tcPr>
            <w:tcW w:w="499"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p>
        </w:tc>
        <w:tc>
          <w:tcPr>
            <w:tcW w:w="570" w:type="dxa"/>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4</w:t>
            </w:r>
          </w:p>
        </w:tc>
        <w:tc>
          <w:tcPr>
            <w:tcW w:w="612" w:type="dxa"/>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1</w:t>
            </w:r>
          </w:p>
        </w:tc>
        <w:tc>
          <w:tcPr>
            <w:tcW w:w="541"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hint="eastAsia"/>
                <w:b/>
                <w:color w:val="000000"/>
                <w:sz w:val="13"/>
                <w:szCs w:val="13"/>
              </w:rPr>
              <w:t>考试</w:t>
            </w:r>
          </w:p>
        </w:tc>
      </w:tr>
      <w:tr w:rsidR="003063C5" w:rsidRPr="0057565E" w:rsidTr="0057565E">
        <w:trPr>
          <w:cantSplit/>
          <w:trHeight w:hRule="exact" w:val="408"/>
          <w:jc w:val="center"/>
        </w:trPr>
        <w:tc>
          <w:tcPr>
            <w:tcW w:w="320"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ABCL0102</w:t>
            </w:r>
          </w:p>
        </w:tc>
        <w:tc>
          <w:tcPr>
            <w:tcW w:w="3137" w:type="dxa"/>
            <w:gridSpan w:val="3"/>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hint="eastAsia"/>
                <w:b/>
                <w:color w:val="000000"/>
                <w:kern w:val="0"/>
                <w:sz w:val="13"/>
                <w:szCs w:val="13"/>
              </w:rPr>
              <w:t>无机化学实验</w:t>
            </w:r>
          </w:p>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sz w:val="13"/>
                <w:szCs w:val="13"/>
              </w:rPr>
              <w:t>Inorganic Chemistry Experiments</w:t>
            </w:r>
          </w:p>
        </w:tc>
        <w:tc>
          <w:tcPr>
            <w:tcW w:w="550"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2</w:t>
            </w:r>
          </w:p>
        </w:tc>
        <w:tc>
          <w:tcPr>
            <w:tcW w:w="684"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32</w:t>
            </w:r>
          </w:p>
        </w:tc>
        <w:tc>
          <w:tcPr>
            <w:tcW w:w="585" w:type="dxa"/>
            <w:gridSpan w:val="3"/>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p>
        </w:tc>
        <w:tc>
          <w:tcPr>
            <w:tcW w:w="499"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32</w:t>
            </w:r>
          </w:p>
        </w:tc>
        <w:tc>
          <w:tcPr>
            <w:tcW w:w="570" w:type="dxa"/>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2</w:t>
            </w:r>
          </w:p>
        </w:tc>
        <w:tc>
          <w:tcPr>
            <w:tcW w:w="612" w:type="dxa"/>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1</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57565E">
        <w:trPr>
          <w:cantSplit/>
          <w:trHeight w:hRule="exact" w:val="408"/>
          <w:jc w:val="center"/>
        </w:trPr>
        <w:tc>
          <w:tcPr>
            <w:tcW w:w="320"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ABCL0193</w:t>
            </w:r>
          </w:p>
        </w:tc>
        <w:tc>
          <w:tcPr>
            <w:tcW w:w="3137" w:type="dxa"/>
            <w:gridSpan w:val="3"/>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hint="eastAsia"/>
                <w:b/>
                <w:color w:val="000000"/>
                <w:kern w:val="0"/>
                <w:sz w:val="13"/>
                <w:szCs w:val="13"/>
              </w:rPr>
              <w:t>有机化学</w:t>
            </w:r>
          </w:p>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sz w:val="13"/>
                <w:szCs w:val="13"/>
              </w:rPr>
              <w:t>Organic Chemistry</w:t>
            </w:r>
          </w:p>
        </w:tc>
        <w:tc>
          <w:tcPr>
            <w:tcW w:w="550"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2</w:t>
            </w:r>
            <w:r>
              <w:rPr>
                <w:rFonts w:ascii="Times New Roman" w:hAnsi="Times New Roman"/>
                <w:b/>
                <w:color w:val="000000"/>
                <w:kern w:val="0"/>
                <w:sz w:val="13"/>
                <w:szCs w:val="13"/>
              </w:rPr>
              <w:t>.5</w:t>
            </w:r>
          </w:p>
        </w:tc>
        <w:tc>
          <w:tcPr>
            <w:tcW w:w="684"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Pr>
                <w:rFonts w:ascii="Times New Roman" w:hAnsi="Times New Roman"/>
                <w:b/>
                <w:color w:val="000000"/>
                <w:kern w:val="0"/>
                <w:sz w:val="13"/>
                <w:szCs w:val="13"/>
              </w:rPr>
              <w:t>40</w:t>
            </w:r>
          </w:p>
        </w:tc>
        <w:tc>
          <w:tcPr>
            <w:tcW w:w="585" w:type="dxa"/>
            <w:gridSpan w:val="3"/>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32</w:t>
            </w:r>
          </w:p>
        </w:tc>
        <w:tc>
          <w:tcPr>
            <w:tcW w:w="499"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8</w:t>
            </w:r>
          </w:p>
        </w:tc>
        <w:tc>
          <w:tcPr>
            <w:tcW w:w="570" w:type="dxa"/>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3</w:t>
            </w: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3</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57565E">
        <w:trPr>
          <w:cantSplit/>
          <w:trHeight w:hRule="exact" w:val="408"/>
          <w:jc w:val="center"/>
        </w:trPr>
        <w:tc>
          <w:tcPr>
            <w:tcW w:w="320"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ABCL0105</w:t>
            </w:r>
          </w:p>
        </w:tc>
        <w:tc>
          <w:tcPr>
            <w:tcW w:w="3137" w:type="dxa"/>
            <w:gridSpan w:val="3"/>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hint="eastAsia"/>
                <w:b/>
                <w:color w:val="000000"/>
                <w:kern w:val="0"/>
                <w:sz w:val="13"/>
                <w:szCs w:val="13"/>
              </w:rPr>
              <w:t>分析化学</w:t>
            </w:r>
          </w:p>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sz w:val="13"/>
                <w:szCs w:val="13"/>
              </w:rPr>
              <w:t>Analytical Chemistry</w:t>
            </w:r>
          </w:p>
        </w:tc>
        <w:tc>
          <w:tcPr>
            <w:tcW w:w="550"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1.5</w:t>
            </w:r>
          </w:p>
        </w:tc>
        <w:tc>
          <w:tcPr>
            <w:tcW w:w="684"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24</w:t>
            </w:r>
          </w:p>
        </w:tc>
        <w:tc>
          <w:tcPr>
            <w:tcW w:w="585" w:type="dxa"/>
            <w:gridSpan w:val="3"/>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24</w:t>
            </w:r>
          </w:p>
        </w:tc>
        <w:tc>
          <w:tcPr>
            <w:tcW w:w="499"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p>
        </w:tc>
        <w:tc>
          <w:tcPr>
            <w:tcW w:w="570" w:type="dxa"/>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2</w:t>
            </w: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2</w:t>
            </w:r>
          </w:p>
        </w:tc>
        <w:tc>
          <w:tcPr>
            <w:tcW w:w="541"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hint="eastAsia"/>
                <w:b/>
                <w:color w:val="000000"/>
                <w:sz w:val="13"/>
                <w:szCs w:val="13"/>
              </w:rPr>
              <w:t>考试</w:t>
            </w:r>
          </w:p>
        </w:tc>
      </w:tr>
      <w:tr w:rsidR="003063C5" w:rsidRPr="0057565E" w:rsidTr="0057565E">
        <w:trPr>
          <w:cantSplit/>
          <w:trHeight w:hRule="exact" w:val="408"/>
          <w:jc w:val="center"/>
        </w:trPr>
        <w:tc>
          <w:tcPr>
            <w:tcW w:w="320"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ABCL0106</w:t>
            </w:r>
          </w:p>
        </w:tc>
        <w:tc>
          <w:tcPr>
            <w:tcW w:w="3137" w:type="dxa"/>
            <w:gridSpan w:val="3"/>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hint="eastAsia"/>
                <w:b/>
                <w:color w:val="000000"/>
                <w:kern w:val="0"/>
                <w:sz w:val="13"/>
                <w:szCs w:val="13"/>
              </w:rPr>
              <w:t>分析化学实验</w:t>
            </w:r>
          </w:p>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sz w:val="13"/>
                <w:szCs w:val="13"/>
              </w:rPr>
              <w:t>Analytical Chemistry Experiments</w:t>
            </w:r>
          </w:p>
        </w:tc>
        <w:tc>
          <w:tcPr>
            <w:tcW w:w="550"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1.5</w:t>
            </w:r>
          </w:p>
        </w:tc>
        <w:tc>
          <w:tcPr>
            <w:tcW w:w="684"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24</w:t>
            </w:r>
          </w:p>
        </w:tc>
        <w:tc>
          <w:tcPr>
            <w:tcW w:w="585" w:type="dxa"/>
            <w:gridSpan w:val="3"/>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p>
        </w:tc>
        <w:tc>
          <w:tcPr>
            <w:tcW w:w="499"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24</w:t>
            </w:r>
          </w:p>
        </w:tc>
        <w:tc>
          <w:tcPr>
            <w:tcW w:w="570" w:type="dxa"/>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2</w:t>
            </w: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2</w:t>
            </w:r>
          </w:p>
        </w:tc>
        <w:tc>
          <w:tcPr>
            <w:tcW w:w="541"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hint="eastAsia"/>
                <w:b/>
                <w:color w:val="000000"/>
                <w:kern w:val="0"/>
                <w:sz w:val="13"/>
                <w:szCs w:val="13"/>
              </w:rPr>
              <w:t>考查</w:t>
            </w:r>
          </w:p>
        </w:tc>
      </w:tr>
      <w:tr w:rsidR="003063C5" w:rsidRPr="0057565E" w:rsidTr="0057565E">
        <w:trPr>
          <w:cantSplit/>
          <w:trHeight w:hRule="exact" w:val="408"/>
          <w:jc w:val="center"/>
        </w:trPr>
        <w:tc>
          <w:tcPr>
            <w:tcW w:w="320"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ABCL0107</w:t>
            </w:r>
          </w:p>
        </w:tc>
        <w:tc>
          <w:tcPr>
            <w:tcW w:w="3137" w:type="dxa"/>
            <w:gridSpan w:val="3"/>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hint="eastAsia"/>
                <w:b/>
                <w:color w:val="000000"/>
                <w:kern w:val="0"/>
                <w:sz w:val="13"/>
                <w:szCs w:val="13"/>
              </w:rPr>
              <w:t>物理化学</w:t>
            </w:r>
          </w:p>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sz w:val="13"/>
                <w:szCs w:val="13"/>
              </w:rPr>
              <w:t>Physical Chemistry</w:t>
            </w:r>
          </w:p>
        </w:tc>
        <w:tc>
          <w:tcPr>
            <w:tcW w:w="550"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3.5</w:t>
            </w:r>
          </w:p>
        </w:tc>
        <w:tc>
          <w:tcPr>
            <w:tcW w:w="684"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56</w:t>
            </w:r>
          </w:p>
        </w:tc>
        <w:tc>
          <w:tcPr>
            <w:tcW w:w="585" w:type="dxa"/>
            <w:gridSpan w:val="3"/>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56</w:t>
            </w:r>
          </w:p>
        </w:tc>
        <w:tc>
          <w:tcPr>
            <w:tcW w:w="499"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p>
        </w:tc>
        <w:tc>
          <w:tcPr>
            <w:tcW w:w="570" w:type="dxa"/>
            <w:vAlign w:val="center"/>
          </w:tcPr>
          <w:p w:rsidR="003063C5" w:rsidRPr="0057565E" w:rsidRDefault="002977AF" w:rsidP="001019B1">
            <w:pPr>
              <w:widowControl/>
              <w:spacing w:line="200" w:lineRule="exact"/>
              <w:jc w:val="center"/>
              <w:rPr>
                <w:rFonts w:ascii="Times New Roman" w:hAnsi="Times New Roman"/>
                <w:b/>
                <w:color w:val="000000"/>
                <w:kern w:val="0"/>
                <w:sz w:val="13"/>
                <w:szCs w:val="13"/>
              </w:rPr>
            </w:pPr>
            <w:r>
              <w:rPr>
                <w:rFonts w:ascii="Times New Roman" w:hAnsi="Times New Roman" w:hint="eastAsia"/>
                <w:b/>
                <w:color w:val="000000"/>
                <w:kern w:val="0"/>
                <w:sz w:val="13"/>
                <w:szCs w:val="13"/>
              </w:rPr>
              <w:t>4</w:t>
            </w: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4</w:t>
            </w:r>
          </w:p>
        </w:tc>
        <w:tc>
          <w:tcPr>
            <w:tcW w:w="541"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hint="eastAsia"/>
                <w:b/>
                <w:color w:val="000000"/>
                <w:sz w:val="13"/>
                <w:szCs w:val="13"/>
              </w:rPr>
              <w:t>考试</w:t>
            </w:r>
          </w:p>
        </w:tc>
      </w:tr>
      <w:tr w:rsidR="003063C5" w:rsidRPr="0057565E" w:rsidTr="0057565E">
        <w:trPr>
          <w:cantSplit/>
          <w:trHeight w:hRule="exact" w:val="408"/>
          <w:jc w:val="center"/>
        </w:trPr>
        <w:tc>
          <w:tcPr>
            <w:tcW w:w="320"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ABCL0108</w:t>
            </w:r>
          </w:p>
        </w:tc>
        <w:tc>
          <w:tcPr>
            <w:tcW w:w="3137" w:type="dxa"/>
            <w:gridSpan w:val="3"/>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hint="eastAsia"/>
                <w:b/>
                <w:color w:val="000000"/>
                <w:kern w:val="0"/>
                <w:sz w:val="13"/>
                <w:szCs w:val="13"/>
              </w:rPr>
              <w:t>物理化学实验</w:t>
            </w:r>
          </w:p>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sz w:val="13"/>
                <w:szCs w:val="13"/>
              </w:rPr>
              <w:t>Physical Chemistry Experiments</w:t>
            </w:r>
          </w:p>
        </w:tc>
        <w:tc>
          <w:tcPr>
            <w:tcW w:w="550"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1</w:t>
            </w:r>
          </w:p>
        </w:tc>
        <w:tc>
          <w:tcPr>
            <w:tcW w:w="684"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16</w:t>
            </w:r>
          </w:p>
        </w:tc>
        <w:tc>
          <w:tcPr>
            <w:tcW w:w="585" w:type="dxa"/>
            <w:gridSpan w:val="3"/>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p>
        </w:tc>
        <w:tc>
          <w:tcPr>
            <w:tcW w:w="499"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16</w:t>
            </w:r>
          </w:p>
        </w:tc>
        <w:tc>
          <w:tcPr>
            <w:tcW w:w="570" w:type="dxa"/>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2</w:t>
            </w: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4</w:t>
            </w:r>
          </w:p>
        </w:tc>
        <w:tc>
          <w:tcPr>
            <w:tcW w:w="541"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hint="eastAsia"/>
                <w:b/>
                <w:color w:val="000000"/>
                <w:kern w:val="0"/>
                <w:sz w:val="13"/>
                <w:szCs w:val="13"/>
              </w:rPr>
              <w:t>考查</w:t>
            </w:r>
          </w:p>
        </w:tc>
      </w:tr>
      <w:tr w:rsidR="003063C5" w:rsidRPr="0057565E" w:rsidTr="0057565E">
        <w:trPr>
          <w:cantSplit/>
          <w:trHeight w:hRule="exact" w:val="408"/>
          <w:jc w:val="center"/>
        </w:trPr>
        <w:tc>
          <w:tcPr>
            <w:tcW w:w="320"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ABJD0214</w:t>
            </w:r>
          </w:p>
        </w:tc>
        <w:tc>
          <w:tcPr>
            <w:tcW w:w="3137" w:type="dxa"/>
            <w:gridSpan w:val="3"/>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hint="eastAsia"/>
                <w:b/>
                <w:color w:val="000000"/>
                <w:kern w:val="0"/>
                <w:sz w:val="13"/>
                <w:szCs w:val="13"/>
              </w:rPr>
              <w:t>工程图学</w:t>
            </w:r>
          </w:p>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sz w:val="13"/>
                <w:szCs w:val="13"/>
              </w:rPr>
              <w:t>Engineering Graphics</w:t>
            </w:r>
          </w:p>
        </w:tc>
        <w:tc>
          <w:tcPr>
            <w:tcW w:w="550"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3.5</w:t>
            </w:r>
          </w:p>
        </w:tc>
        <w:tc>
          <w:tcPr>
            <w:tcW w:w="684"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56</w:t>
            </w:r>
          </w:p>
        </w:tc>
        <w:tc>
          <w:tcPr>
            <w:tcW w:w="585" w:type="dxa"/>
            <w:gridSpan w:val="3"/>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56</w:t>
            </w:r>
          </w:p>
        </w:tc>
        <w:tc>
          <w:tcPr>
            <w:tcW w:w="499"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4</w:t>
            </w: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2</w:t>
            </w:r>
          </w:p>
        </w:tc>
        <w:tc>
          <w:tcPr>
            <w:tcW w:w="541"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hint="eastAsia"/>
                <w:b/>
                <w:color w:val="000000"/>
                <w:sz w:val="13"/>
                <w:szCs w:val="13"/>
              </w:rPr>
              <w:t>考试</w:t>
            </w:r>
          </w:p>
        </w:tc>
      </w:tr>
      <w:tr w:rsidR="003063C5" w:rsidRPr="0057565E" w:rsidTr="0057565E">
        <w:trPr>
          <w:cantSplit/>
          <w:trHeight w:hRule="exact" w:val="408"/>
          <w:jc w:val="center"/>
        </w:trPr>
        <w:tc>
          <w:tcPr>
            <w:tcW w:w="320"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ABJD0215</w:t>
            </w:r>
          </w:p>
        </w:tc>
        <w:tc>
          <w:tcPr>
            <w:tcW w:w="3137" w:type="dxa"/>
            <w:gridSpan w:val="3"/>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hint="eastAsia"/>
                <w:b/>
                <w:color w:val="000000"/>
                <w:kern w:val="0"/>
                <w:sz w:val="13"/>
                <w:szCs w:val="13"/>
              </w:rPr>
              <w:t>工程力学</w:t>
            </w:r>
          </w:p>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sz w:val="13"/>
                <w:szCs w:val="13"/>
                <w:shd w:val="clear" w:color="auto" w:fill="FFFFFF"/>
              </w:rPr>
              <w:t>Engineering Mechanics</w:t>
            </w:r>
          </w:p>
        </w:tc>
        <w:tc>
          <w:tcPr>
            <w:tcW w:w="550"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3</w:t>
            </w:r>
          </w:p>
        </w:tc>
        <w:tc>
          <w:tcPr>
            <w:tcW w:w="684"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48</w:t>
            </w:r>
          </w:p>
        </w:tc>
        <w:tc>
          <w:tcPr>
            <w:tcW w:w="585" w:type="dxa"/>
            <w:gridSpan w:val="3"/>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48</w:t>
            </w:r>
          </w:p>
        </w:tc>
        <w:tc>
          <w:tcPr>
            <w:tcW w:w="499"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p>
        </w:tc>
        <w:tc>
          <w:tcPr>
            <w:tcW w:w="570" w:type="dxa"/>
            <w:vAlign w:val="center"/>
          </w:tcPr>
          <w:p w:rsidR="003063C5" w:rsidRPr="0057565E" w:rsidRDefault="002977AF" w:rsidP="001019B1">
            <w:pPr>
              <w:spacing w:line="200" w:lineRule="exact"/>
              <w:ind w:left="-114" w:right="-102"/>
              <w:jc w:val="center"/>
              <w:rPr>
                <w:rFonts w:ascii="Times New Roman" w:hAnsi="Times New Roman"/>
                <w:b/>
                <w:color w:val="000000"/>
                <w:kern w:val="0"/>
                <w:sz w:val="13"/>
                <w:szCs w:val="13"/>
              </w:rPr>
            </w:pPr>
            <w:r>
              <w:rPr>
                <w:rFonts w:ascii="Times New Roman" w:hAnsi="Times New Roman" w:hint="eastAsia"/>
                <w:b/>
                <w:color w:val="000000"/>
                <w:kern w:val="0"/>
                <w:sz w:val="13"/>
                <w:szCs w:val="13"/>
              </w:rPr>
              <w:t>3</w:t>
            </w: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3</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57565E">
        <w:trPr>
          <w:cantSplit/>
          <w:trHeight w:hRule="exact" w:val="408"/>
          <w:jc w:val="center"/>
        </w:trPr>
        <w:tc>
          <w:tcPr>
            <w:tcW w:w="320"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ABJD0308</w:t>
            </w:r>
          </w:p>
        </w:tc>
        <w:tc>
          <w:tcPr>
            <w:tcW w:w="3137" w:type="dxa"/>
            <w:gridSpan w:val="3"/>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hint="eastAsia"/>
                <w:b/>
                <w:color w:val="000000"/>
                <w:kern w:val="0"/>
                <w:sz w:val="13"/>
                <w:szCs w:val="13"/>
              </w:rPr>
              <w:t>机械工程基础</w:t>
            </w:r>
          </w:p>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sz w:val="13"/>
                <w:szCs w:val="13"/>
              </w:rPr>
              <w:t>Fundamentals of Mechanical Engineering</w:t>
            </w:r>
          </w:p>
        </w:tc>
        <w:tc>
          <w:tcPr>
            <w:tcW w:w="550"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3</w:t>
            </w:r>
          </w:p>
        </w:tc>
        <w:tc>
          <w:tcPr>
            <w:tcW w:w="684"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48</w:t>
            </w:r>
          </w:p>
        </w:tc>
        <w:tc>
          <w:tcPr>
            <w:tcW w:w="585" w:type="dxa"/>
            <w:gridSpan w:val="3"/>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40</w:t>
            </w:r>
          </w:p>
        </w:tc>
        <w:tc>
          <w:tcPr>
            <w:tcW w:w="499"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8</w:t>
            </w:r>
          </w:p>
        </w:tc>
        <w:tc>
          <w:tcPr>
            <w:tcW w:w="570" w:type="dxa"/>
            <w:vAlign w:val="center"/>
          </w:tcPr>
          <w:p w:rsidR="003063C5" w:rsidRPr="0057565E" w:rsidRDefault="002977AF" w:rsidP="001019B1">
            <w:pPr>
              <w:spacing w:line="200" w:lineRule="exact"/>
              <w:ind w:left="-114" w:right="-102"/>
              <w:jc w:val="center"/>
              <w:rPr>
                <w:rFonts w:ascii="Times New Roman" w:hAnsi="Times New Roman"/>
                <w:b/>
                <w:color w:val="000000"/>
                <w:kern w:val="0"/>
                <w:sz w:val="13"/>
                <w:szCs w:val="13"/>
              </w:rPr>
            </w:pPr>
            <w:r>
              <w:rPr>
                <w:rFonts w:ascii="Times New Roman" w:hAnsi="Times New Roman" w:hint="eastAsia"/>
                <w:b/>
                <w:color w:val="000000"/>
                <w:kern w:val="0"/>
                <w:sz w:val="13"/>
                <w:szCs w:val="13"/>
              </w:rPr>
              <w:t>3</w:t>
            </w: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4</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考试</w:t>
            </w:r>
          </w:p>
        </w:tc>
      </w:tr>
      <w:tr w:rsidR="003063C5" w:rsidRPr="0057565E" w:rsidTr="0057565E">
        <w:trPr>
          <w:cantSplit/>
          <w:trHeight w:hRule="exact" w:val="408"/>
          <w:jc w:val="center"/>
        </w:trPr>
        <w:tc>
          <w:tcPr>
            <w:tcW w:w="320"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ABJD0512</w:t>
            </w:r>
          </w:p>
        </w:tc>
        <w:tc>
          <w:tcPr>
            <w:tcW w:w="3137" w:type="dxa"/>
            <w:gridSpan w:val="3"/>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hint="eastAsia"/>
                <w:b/>
                <w:color w:val="000000"/>
                <w:kern w:val="0"/>
                <w:sz w:val="13"/>
                <w:szCs w:val="13"/>
              </w:rPr>
              <w:t>电工与电子技术</w:t>
            </w:r>
          </w:p>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sz w:val="13"/>
                <w:szCs w:val="13"/>
              </w:rPr>
              <w:t>Electrical and Electronic Technology</w:t>
            </w:r>
          </w:p>
        </w:tc>
        <w:tc>
          <w:tcPr>
            <w:tcW w:w="550"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4</w:t>
            </w:r>
          </w:p>
        </w:tc>
        <w:tc>
          <w:tcPr>
            <w:tcW w:w="684"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64</w:t>
            </w:r>
          </w:p>
        </w:tc>
        <w:tc>
          <w:tcPr>
            <w:tcW w:w="585" w:type="dxa"/>
            <w:gridSpan w:val="3"/>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48</w:t>
            </w:r>
          </w:p>
        </w:tc>
        <w:tc>
          <w:tcPr>
            <w:tcW w:w="499"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16</w:t>
            </w: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4</w:t>
            </w: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4</w:t>
            </w:r>
          </w:p>
        </w:tc>
        <w:tc>
          <w:tcPr>
            <w:tcW w:w="541"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hint="eastAsia"/>
                <w:b/>
                <w:color w:val="000000"/>
                <w:sz w:val="13"/>
                <w:szCs w:val="13"/>
              </w:rPr>
              <w:t>考试</w:t>
            </w:r>
          </w:p>
        </w:tc>
      </w:tr>
      <w:tr w:rsidR="003063C5" w:rsidRPr="0057565E" w:rsidTr="0057565E">
        <w:trPr>
          <w:cantSplit/>
          <w:trHeight w:val="346"/>
          <w:jc w:val="center"/>
        </w:trPr>
        <w:tc>
          <w:tcPr>
            <w:tcW w:w="320" w:type="dxa"/>
            <w:gridSpan w:val="2"/>
            <w:vMerge/>
            <w:vAlign w:val="center"/>
          </w:tcPr>
          <w:p w:rsidR="003063C5" w:rsidRPr="0057565E" w:rsidRDefault="003063C5"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57565E"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4349" w:type="dxa"/>
            <w:gridSpan w:val="6"/>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学分小计</w:t>
            </w:r>
          </w:p>
        </w:tc>
        <w:tc>
          <w:tcPr>
            <w:tcW w:w="550"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46</w:t>
            </w:r>
          </w:p>
        </w:tc>
        <w:tc>
          <w:tcPr>
            <w:tcW w:w="684" w:type="dxa"/>
            <w:gridSpan w:val="2"/>
            <w:tcBorders>
              <w:top w:val="single" w:sz="4" w:space="0" w:color="auto"/>
            </w:tcBorders>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736</w:t>
            </w:r>
          </w:p>
        </w:tc>
        <w:tc>
          <w:tcPr>
            <w:tcW w:w="585" w:type="dxa"/>
            <w:gridSpan w:val="3"/>
            <w:tcBorders>
              <w:top w:val="single" w:sz="4" w:space="0" w:color="auto"/>
            </w:tcBorders>
            <w:vAlign w:val="center"/>
          </w:tcPr>
          <w:p w:rsidR="003063C5" w:rsidRPr="0057565E" w:rsidRDefault="003063C5" w:rsidP="00EB78BB">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5</w:t>
            </w:r>
            <w:r w:rsidR="00EB78BB">
              <w:rPr>
                <w:rFonts w:ascii="Times New Roman" w:hAnsi="Times New Roman" w:hint="eastAsia"/>
                <w:b/>
                <w:color w:val="000000"/>
                <w:sz w:val="13"/>
                <w:szCs w:val="13"/>
              </w:rPr>
              <w:t>92</w:t>
            </w:r>
          </w:p>
        </w:tc>
        <w:tc>
          <w:tcPr>
            <w:tcW w:w="499" w:type="dxa"/>
            <w:gridSpan w:val="2"/>
            <w:tcBorders>
              <w:top w:val="single" w:sz="4" w:space="0" w:color="auto"/>
            </w:tcBorders>
            <w:vAlign w:val="center"/>
          </w:tcPr>
          <w:p w:rsidR="003063C5" w:rsidRPr="0057565E" w:rsidRDefault="003063C5" w:rsidP="00EB78BB">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1</w:t>
            </w:r>
            <w:r w:rsidR="00EB78BB">
              <w:rPr>
                <w:rFonts w:ascii="Times New Roman" w:hAnsi="Times New Roman" w:hint="eastAsia"/>
                <w:b/>
                <w:color w:val="000000"/>
                <w:sz w:val="13"/>
                <w:szCs w:val="13"/>
              </w:rPr>
              <w:t>44</w:t>
            </w:r>
          </w:p>
        </w:tc>
        <w:tc>
          <w:tcPr>
            <w:tcW w:w="570" w:type="dxa"/>
            <w:tcBorders>
              <w:top w:val="single" w:sz="4" w:space="0" w:color="auto"/>
            </w:tcBorders>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612" w:type="dxa"/>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541"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p>
        </w:tc>
      </w:tr>
      <w:tr w:rsidR="003063C5" w:rsidRPr="0057565E" w:rsidTr="0057565E">
        <w:trPr>
          <w:cantSplit/>
          <w:trHeight w:val="424"/>
          <w:jc w:val="center"/>
        </w:trPr>
        <w:tc>
          <w:tcPr>
            <w:tcW w:w="320" w:type="dxa"/>
            <w:gridSpan w:val="2"/>
            <w:vMerge/>
            <w:vAlign w:val="center"/>
          </w:tcPr>
          <w:p w:rsidR="003063C5" w:rsidRPr="0057565E" w:rsidRDefault="003063C5" w:rsidP="001019B1">
            <w:pPr>
              <w:spacing w:line="200" w:lineRule="exact"/>
              <w:jc w:val="center"/>
              <w:rPr>
                <w:rFonts w:ascii="Times New Roman" w:hAnsi="Times New Roman"/>
                <w:b/>
                <w:color w:val="000000"/>
                <w:spacing w:val="-20"/>
                <w:sz w:val="13"/>
                <w:szCs w:val="13"/>
              </w:rPr>
            </w:pPr>
          </w:p>
        </w:tc>
        <w:tc>
          <w:tcPr>
            <w:tcW w:w="395" w:type="dxa"/>
            <w:gridSpan w:val="2"/>
            <w:vAlign w:val="center"/>
          </w:tcPr>
          <w:p w:rsidR="003063C5" w:rsidRPr="00F70D7E" w:rsidRDefault="003063C5" w:rsidP="001019B1">
            <w:pPr>
              <w:pStyle w:val="a5"/>
              <w:widowControl/>
              <w:spacing w:line="200" w:lineRule="exact"/>
              <w:rPr>
                <w:rFonts w:ascii="Times New Roman" w:hAnsi="Times New Roman"/>
                <w:b/>
                <w:color w:val="000000"/>
                <w:spacing w:val="-20"/>
                <w:kern w:val="0"/>
                <w:szCs w:val="21"/>
              </w:rPr>
            </w:pPr>
          </w:p>
        </w:tc>
        <w:tc>
          <w:tcPr>
            <w:tcW w:w="329" w:type="dxa"/>
            <w:vAlign w:val="center"/>
          </w:tcPr>
          <w:p w:rsidR="003063C5" w:rsidRPr="00F70D7E" w:rsidRDefault="003063C5" w:rsidP="001019B1">
            <w:pPr>
              <w:spacing w:line="200" w:lineRule="exact"/>
              <w:rPr>
                <w:rFonts w:ascii="Times New Roman" w:hAnsi="Times New Roman"/>
                <w:b/>
                <w:color w:val="000000"/>
                <w:spacing w:val="-20"/>
                <w:szCs w:val="21"/>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ABCL0201</w:t>
            </w:r>
          </w:p>
        </w:tc>
        <w:tc>
          <w:tcPr>
            <w:tcW w:w="3137" w:type="dxa"/>
            <w:gridSpan w:val="3"/>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hint="eastAsia"/>
                <w:b/>
                <w:color w:val="000000"/>
                <w:kern w:val="0"/>
                <w:sz w:val="13"/>
                <w:szCs w:val="13"/>
              </w:rPr>
              <w:t>硅酸盐岩相学</w:t>
            </w:r>
          </w:p>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sz w:val="13"/>
                <w:szCs w:val="13"/>
              </w:rPr>
              <w:t xml:space="preserve">Silicate </w:t>
            </w:r>
            <w:r w:rsidRPr="0057565E">
              <w:rPr>
                <w:rStyle w:val="highlight"/>
                <w:rFonts w:ascii="Times New Roman" w:hAnsi="Times New Roman"/>
                <w:b/>
                <w:color w:val="000000"/>
                <w:sz w:val="13"/>
                <w:szCs w:val="13"/>
              </w:rPr>
              <w:t>Petrography</w:t>
            </w:r>
          </w:p>
        </w:tc>
        <w:tc>
          <w:tcPr>
            <w:tcW w:w="550"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kern w:val="0"/>
                <w:sz w:val="13"/>
                <w:szCs w:val="13"/>
              </w:rPr>
              <w:t>2</w:t>
            </w:r>
          </w:p>
        </w:tc>
        <w:tc>
          <w:tcPr>
            <w:tcW w:w="684"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32</w:t>
            </w:r>
          </w:p>
        </w:tc>
        <w:tc>
          <w:tcPr>
            <w:tcW w:w="585" w:type="dxa"/>
            <w:gridSpan w:val="3"/>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32</w:t>
            </w:r>
          </w:p>
        </w:tc>
        <w:tc>
          <w:tcPr>
            <w:tcW w:w="499"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p>
        </w:tc>
        <w:tc>
          <w:tcPr>
            <w:tcW w:w="570" w:type="dxa"/>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6</w:t>
            </w: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4</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考试</w:t>
            </w:r>
          </w:p>
        </w:tc>
      </w:tr>
      <w:tr w:rsidR="003063C5" w:rsidRPr="0057565E" w:rsidTr="0057565E">
        <w:trPr>
          <w:cantSplit/>
          <w:trHeight w:val="424"/>
          <w:jc w:val="center"/>
        </w:trPr>
        <w:tc>
          <w:tcPr>
            <w:tcW w:w="320" w:type="dxa"/>
            <w:gridSpan w:val="2"/>
            <w:vMerge w:val="restart"/>
            <w:vAlign w:val="center"/>
          </w:tcPr>
          <w:p w:rsidR="003063C5" w:rsidRPr="0057565E" w:rsidRDefault="003063C5" w:rsidP="001019B1">
            <w:pPr>
              <w:spacing w:line="200" w:lineRule="exact"/>
              <w:jc w:val="center"/>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lastRenderedPageBreak/>
              <w:t>教</w:t>
            </w:r>
          </w:p>
          <w:p w:rsidR="003063C5" w:rsidRPr="0057565E" w:rsidRDefault="003063C5" w:rsidP="001019B1">
            <w:pPr>
              <w:spacing w:line="200" w:lineRule="exact"/>
              <w:jc w:val="center"/>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育</w:t>
            </w:r>
          </w:p>
          <w:p w:rsidR="003063C5" w:rsidRPr="0057565E" w:rsidRDefault="003063C5" w:rsidP="001019B1">
            <w:pPr>
              <w:spacing w:line="200" w:lineRule="exact"/>
              <w:jc w:val="center"/>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类</w:t>
            </w:r>
          </w:p>
          <w:p w:rsidR="003063C5" w:rsidRPr="0057565E" w:rsidRDefault="003063C5" w:rsidP="001019B1">
            <w:pPr>
              <w:spacing w:line="200" w:lineRule="exact"/>
              <w:jc w:val="center"/>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别</w:t>
            </w:r>
          </w:p>
        </w:tc>
        <w:tc>
          <w:tcPr>
            <w:tcW w:w="395" w:type="dxa"/>
            <w:gridSpan w:val="2"/>
            <w:vMerge w:val="restart"/>
            <w:vAlign w:val="center"/>
          </w:tcPr>
          <w:p w:rsidR="003063C5" w:rsidRPr="0057565E"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课</w:t>
            </w:r>
          </w:p>
          <w:p w:rsidR="003063C5" w:rsidRPr="0057565E"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程</w:t>
            </w:r>
          </w:p>
          <w:p w:rsidR="003063C5" w:rsidRPr="0057565E"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模</w:t>
            </w:r>
          </w:p>
          <w:p w:rsidR="003063C5" w:rsidRPr="0057565E"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块</w:t>
            </w:r>
          </w:p>
        </w:tc>
        <w:tc>
          <w:tcPr>
            <w:tcW w:w="329" w:type="dxa"/>
            <w:vMerge w:val="restart"/>
            <w:vAlign w:val="center"/>
          </w:tcPr>
          <w:p w:rsidR="003063C5" w:rsidRPr="0057565E" w:rsidRDefault="003063C5" w:rsidP="001019B1">
            <w:pPr>
              <w:spacing w:line="200" w:lineRule="exact"/>
              <w:jc w:val="center"/>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课</w:t>
            </w:r>
          </w:p>
          <w:p w:rsidR="003063C5" w:rsidRPr="0057565E" w:rsidRDefault="003063C5" w:rsidP="001019B1">
            <w:pPr>
              <w:spacing w:line="200" w:lineRule="exact"/>
              <w:jc w:val="center"/>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程</w:t>
            </w:r>
          </w:p>
          <w:p w:rsidR="003063C5" w:rsidRPr="0057565E" w:rsidRDefault="003063C5" w:rsidP="001019B1">
            <w:pPr>
              <w:spacing w:line="200" w:lineRule="exact"/>
              <w:jc w:val="center"/>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性</w:t>
            </w:r>
          </w:p>
          <w:p w:rsidR="003063C5" w:rsidRPr="0057565E" w:rsidRDefault="003063C5" w:rsidP="001019B1">
            <w:pPr>
              <w:spacing w:line="200" w:lineRule="exact"/>
              <w:jc w:val="center"/>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质</w:t>
            </w:r>
          </w:p>
        </w:tc>
        <w:tc>
          <w:tcPr>
            <w:tcW w:w="883" w:type="dxa"/>
            <w:gridSpan w:val="2"/>
            <w:vMerge w:val="restart"/>
            <w:vAlign w:val="center"/>
          </w:tcPr>
          <w:p w:rsidR="003063C5" w:rsidRPr="0057565E" w:rsidRDefault="003063C5" w:rsidP="001019B1">
            <w:pPr>
              <w:spacing w:line="200" w:lineRule="exact"/>
              <w:jc w:val="center"/>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课</w:t>
            </w:r>
          </w:p>
          <w:p w:rsidR="003063C5" w:rsidRPr="0057565E" w:rsidRDefault="003063C5" w:rsidP="001019B1">
            <w:pPr>
              <w:spacing w:line="200" w:lineRule="exact"/>
              <w:jc w:val="center"/>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程</w:t>
            </w:r>
          </w:p>
          <w:p w:rsidR="003063C5" w:rsidRPr="0057565E" w:rsidRDefault="003063C5" w:rsidP="001019B1">
            <w:pPr>
              <w:spacing w:line="200" w:lineRule="exact"/>
              <w:jc w:val="center"/>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编</w:t>
            </w:r>
          </w:p>
          <w:p w:rsidR="003063C5" w:rsidRPr="0057565E" w:rsidRDefault="003063C5" w:rsidP="001019B1">
            <w:pPr>
              <w:spacing w:line="200" w:lineRule="exact"/>
              <w:jc w:val="center"/>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号</w:t>
            </w:r>
          </w:p>
        </w:tc>
        <w:tc>
          <w:tcPr>
            <w:tcW w:w="3137" w:type="dxa"/>
            <w:gridSpan w:val="3"/>
            <w:vMerge w:val="restart"/>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课程名称</w:t>
            </w:r>
            <w:r w:rsidRPr="0057565E">
              <w:rPr>
                <w:rFonts w:ascii="Times New Roman" w:hAnsi="Times New Roman"/>
                <w:b/>
                <w:color w:val="000000"/>
                <w:sz w:val="13"/>
                <w:szCs w:val="13"/>
              </w:rPr>
              <w:t>(</w:t>
            </w:r>
            <w:r w:rsidRPr="0057565E">
              <w:rPr>
                <w:rFonts w:ascii="Times New Roman" w:hAnsi="Times New Roman" w:hint="eastAsia"/>
                <w:b/>
                <w:color w:val="000000"/>
                <w:sz w:val="13"/>
                <w:szCs w:val="13"/>
              </w:rPr>
              <w:t>中英文名称</w:t>
            </w:r>
            <w:r w:rsidRPr="0057565E">
              <w:rPr>
                <w:rFonts w:ascii="Times New Roman" w:hAnsi="Times New Roman"/>
                <w:b/>
                <w:color w:val="000000"/>
                <w:sz w:val="13"/>
                <w:szCs w:val="13"/>
              </w:rPr>
              <w:t>)</w:t>
            </w:r>
          </w:p>
        </w:tc>
        <w:tc>
          <w:tcPr>
            <w:tcW w:w="550" w:type="dxa"/>
            <w:gridSpan w:val="2"/>
            <w:vMerge w:val="restart"/>
            <w:vAlign w:val="center"/>
          </w:tcPr>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学</w:t>
            </w:r>
          </w:p>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分</w:t>
            </w:r>
          </w:p>
        </w:tc>
        <w:tc>
          <w:tcPr>
            <w:tcW w:w="2338" w:type="dxa"/>
            <w:gridSpan w:val="8"/>
            <w:vAlign w:val="center"/>
          </w:tcPr>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学时分配</w:t>
            </w:r>
          </w:p>
        </w:tc>
        <w:tc>
          <w:tcPr>
            <w:tcW w:w="612" w:type="dxa"/>
            <w:vMerge w:val="restart"/>
            <w:vAlign w:val="center"/>
          </w:tcPr>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开课</w:t>
            </w:r>
          </w:p>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学期</w:t>
            </w:r>
          </w:p>
        </w:tc>
        <w:tc>
          <w:tcPr>
            <w:tcW w:w="541" w:type="dxa"/>
            <w:gridSpan w:val="2"/>
            <w:vMerge w:val="restart"/>
            <w:vAlign w:val="center"/>
          </w:tcPr>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考核方式</w:t>
            </w:r>
          </w:p>
        </w:tc>
      </w:tr>
      <w:tr w:rsidR="003063C5" w:rsidRPr="0057565E" w:rsidTr="0057565E">
        <w:trPr>
          <w:cantSplit/>
          <w:trHeight w:val="113"/>
          <w:jc w:val="center"/>
        </w:trPr>
        <w:tc>
          <w:tcPr>
            <w:tcW w:w="320" w:type="dxa"/>
            <w:gridSpan w:val="2"/>
            <w:vMerge/>
            <w:vAlign w:val="center"/>
          </w:tcPr>
          <w:p w:rsidR="003063C5" w:rsidRPr="0057565E" w:rsidRDefault="003063C5"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57565E"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29" w:type="dxa"/>
            <w:vMerge/>
            <w:vAlign w:val="center"/>
          </w:tcPr>
          <w:p w:rsidR="003063C5" w:rsidRPr="0057565E" w:rsidRDefault="003063C5" w:rsidP="001019B1">
            <w:pPr>
              <w:spacing w:line="200" w:lineRule="exact"/>
              <w:jc w:val="center"/>
              <w:rPr>
                <w:rFonts w:ascii="Times New Roman" w:hAnsi="Times New Roman"/>
                <w:b/>
                <w:color w:val="000000"/>
                <w:spacing w:val="-20"/>
                <w:sz w:val="13"/>
                <w:szCs w:val="13"/>
              </w:rPr>
            </w:pPr>
          </w:p>
        </w:tc>
        <w:tc>
          <w:tcPr>
            <w:tcW w:w="883" w:type="dxa"/>
            <w:gridSpan w:val="2"/>
            <w:vMerge/>
            <w:vAlign w:val="center"/>
          </w:tcPr>
          <w:p w:rsidR="003063C5" w:rsidRPr="0057565E" w:rsidRDefault="003063C5" w:rsidP="001019B1">
            <w:pPr>
              <w:spacing w:line="200" w:lineRule="exact"/>
              <w:jc w:val="center"/>
              <w:rPr>
                <w:rFonts w:ascii="Times New Roman" w:hAnsi="Times New Roman"/>
                <w:b/>
                <w:color w:val="000000"/>
                <w:spacing w:val="-20"/>
                <w:sz w:val="13"/>
                <w:szCs w:val="13"/>
              </w:rPr>
            </w:pPr>
          </w:p>
        </w:tc>
        <w:tc>
          <w:tcPr>
            <w:tcW w:w="3137" w:type="dxa"/>
            <w:gridSpan w:val="3"/>
            <w:vMerge/>
            <w:vAlign w:val="center"/>
          </w:tcPr>
          <w:p w:rsidR="003063C5" w:rsidRPr="0057565E" w:rsidRDefault="003063C5" w:rsidP="001019B1">
            <w:pPr>
              <w:spacing w:line="200" w:lineRule="exact"/>
              <w:jc w:val="center"/>
              <w:rPr>
                <w:rFonts w:ascii="Times New Roman" w:hAnsi="Times New Roman"/>
                <w:b/>
                <w:color w:val="000000"/>
                <w:spacing w:val="-20"/>
                <w:sz w:val="13"/>
                <w:szCs w:val="13"/>
              </w:rPr>
            </w:pPr>
          </w:p>
        </w:tc>
        <w:tc>
          <w:tcPr>
            <w:tcW w:w="550" w:type="dxa"/>
            <w:gridSpan w:val="2"/>
            <w:vMerge/>
            <w:vAlign w:val="center"/>
          </w:tcPr>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4" w:type="dxa"/>
            <w:gridSpan w:val="2"/>
            <w:vAlign w:val="center"/>
          </w:tcPr>
          <w:p w:rsidR="003063C5" w:rsidRPr="0057565E" w:rsidRDefault="003063C5" w:rsidP="001019B1">
            <w:pPr>
              <w:spacing w:line="200" w:lineRule="exact"/>
              <w:ind w:left="113" w:right="113"/>
              <w:jc w:val="center"/>
              <w:rPr>
                <w:rFonts w:ascii="Times New Roman" w:hAnsi="Times New Roman"/>
                <w:b/>
                <w:color w:val="000000"/>
                <w:sz w:val="13"/>
                <w:szCs w:val="13"/>
              </w:rPr>
            </w:pPr>
            <w:r w:rsidRPr="0057565E">
              <w:rPr>
                <w:rFonts w:ascii="Times New Roman" w:hAnsi="Times New Roman" w:hint="eastAsia"/>
                <w:b/>
                <w:color w:val="000000"/>
                <w:sz w:val="13"/>
                <w:szCs w:val="13"/>
              </w:rPr>
              <w:t>总学时</w:t>
            </w:r>
          </w:p>
        </w:tc>
        <w:tc>
          <w:tcPr>
            <w:tcW w:w="585" w:type="dxa"/>
            <w:gridSpan w:val="3"/>
            <w:vAlign w:val="center"/>
          </w:tcPr>
          <w:p w:rsidR="003063C5" w:rsidRPr="0057565E" w:rsidRDefault="003063C5" w:rsidP="001019B1">
            <w:pPr>
              <w:spacing w:line="200" w:lineRule="exact"/>
              <w:ind w:left="113" w:right="113"/>
              <w:jc w:val="center"/>
              <w:rPr>
                <w:rFonts w:ascii="Times New Roman" w:hAnsi="Times New Roman"/>
                <w:b/>
                <w:color w:val="000000"/>
                <w:sz w:val="13"/>
                <w:szCs w:val="13"/>
              </w:rPr>
            </w:pPr>
            <w:r w:rsidRPr="0057565E">
              <w:rPr>
                <w:rFonts w:ascii="Times New Roman" w:hAnsi="Times New Roman" w:hint="eastAsia"/>
                <w:b/>
                <w:color w:val="000000"/>
                <w:sz w:val="13"/>
                <w:szCs w:val="13"/>
              </w:rPr>
              <w:t>授课</w:t>
            </w:r>
          </w:p>
        </w:tc>
        <w:tc>
          <w:tcPr>
            <w:tcW w:w="499" w:type="dxa"/>
            <w:gridSpan w:val="2"/>
            <w:vAlign w:val="center"/>
          </w:tcPr>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实验</w:t>
            </w:r>
          </w:p>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实践</w:t>
            </w:r>
          </w:p>
        </w:tc>
        <w:tc>
          <w:tcPr>
            <w:tcW w:w="570" w:type="dxa"/>
            <w:vAlign w:val="center"/>
          </w:tcPr>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周</w:t>
            </w:r>
          </w:p>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学</w:t>
            </w:r>
          </w:p>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时</w:t>
            </w:r>
          </w:p>
        </w:tc>
        <w:tc>
          <w:tcPr>
            <w:tcW w:w="612" w:type="dxa"/>
            <w:vMerge/>
            <w:vAlign w:val="center"/>
          </w:tcPr>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41" w:type="dxa"/>
            <w:gridSpan w:val="2"/>
            <w:vMerge/>
            <w:vAlign w:val="center"/>
          </w:tcPr>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3063C5" w:rsidRPr="0057565E" w:rsidTr="0057565E">
        <w:trPr>
          <w:cantSplit/>
          <w:trHeight w:hRule="exact" w:val="408"/>
          <w:jc w:val="center"/>
        </w:trPr>
        <w:tc>
          <w:tcPr>
            <w:tcW w:w="320" w:type="dxa"/>
            <w:gridSpan w:val="2"/>
            <w:vMerge w:val="restart"/>
            <w:tcBorders>
              <w:top w:val="single" w:sz="4" w:space="0" w:color="auto"/>
            </w:tcBorders>
            <w:vAlign w:val="center"/>
          </w:tcPr>
          <w:p w:rsidR="003063C5" w:rsidRPr="0057565E" w:rsidRDefault="003063C5" w:rsidP="001019B1">
            <w:pPr>
              <w:spacing w:line="200" w:lineRule="exact"/>
              <w:rPr>
                <w:rFonts w:ascii="Times New Roman" w:hAnsi="Times New Roman"/>
                <w:b/>
                <w:color w:val="000000"/>
                <w:sz w:val="13"/>
                <w:szCs w:val="13"/>
              </w:rPr>
            </w:pPr>
          </w:p>
        </w:tc>
        <w:tc>
          <w:tcPr>
            <w:tcW w:w="395" w:type="dxa"/>
            <w:gridSpan w:val="2"/>
            <w:vMerge w:val="restart"/>
            <w:vAlign w:val="center"/>
          </w:tcPr>
          <w:p w:rsidR="003063C5" w:rsidRPr="0057565E" w:rsidRDefault="003063C5" w:rsidP="001019B1">
            <w:pPr>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专业核心课程</w:t>
            </w:r>
          </w:p>
        </w:tc>
        <w:tc>
          <w:tcPr>
            <w:tcW w:w="329" w:type="dxa"/>
            <w:vMerge w:val="restart"/>
            <w:vAlign w:val="center"/>
          </w:tcPr>
          <w:p w:rsidR="003063C5" w:rsidRPr="0057565E" w:rsidRDefault="003063C5" w:rsidP="001019B1">
            <w:pPr>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必修</w:t>
            </w:r>
          </w:p>
        </w:tc>
        <w:tc>
          <w:tcPr>
            <w:tcW w:w="883" w:type="dxa"/>
            <w:gridSpan w:val="2"/>
            <w:vAlign w:val="center"/>
          </w:tcPr>
          <w:p w:rsidR="003063C5" w:rsidRPr="0057565E" w:rsidRDefault="003063C5" w:rsidP="00594024">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ABCL0250</w:t>
            </w:r>
          </w:p>
        </w:tc>
        <w:tc>
          <w:tcPr>
            <w:tcW w:w="3137" w:type="dxa"/>
            <w:gridSpan w:val="3"/>
            <w:vAlign w:val="center"/>
          </w:tcPr>
          <w:p w:rsidR="003063C5" w:rsidRPr="0057565E" w:rsidRDefault="003063C5" w:rsidP="00594024">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专业基础及综合实验</w:t>
            </w:r>
            <w:r w:rsidRPr="0057565E">
              <w:rPr>
                <w:rFonts w:ascii="Times New Roman" w:hAnsi="Times New Roman"/>
                <w:b/>
                <w:color w:val="000000"/>
                <w:sz w:val="13"/>
                <w:szCs w:val="13"/>
              </w:rPr>
              <w:t xml:space="preserve"> (</w:t>
            </w:r>
            <w:proofErr w:type="gramStart"/>
            <w:r w:rsidRPr="0057565E">
              <w:rPr>
                <w:rFonts w:ascii="Times New Roman" w:hAnsi="Times New Roman" w:hint="eastAsia"/>
                <w:b/>
                <w:color w:val="000000"/>
                <w:sz w:val="13"/>
                <w:szCs w:val="13"/>
              </w:rPr>
              <w:t>一</w:t>
            </w:r>
            <w:proofErr w:type="gramEnd"/>
            <w:r w:rsidRPr="0057565E">
              <w:rPr>
                <w:rFonts w:ascii="Times New Roman" w:hAnsi="Times New Roman"/>
                <w:b/>
                <w:color w:val="000000"/>
                <w:sz w:val="13"/>
                <w:szCs w:val="13"/>
              </w:rPr>
              <w:t>)</w:t>
            </w:r>
          </w:p>
          <w:p w:rsidR="003063C5" w:rsidRPr="0057565E" w:rsidRDefault="003063C5" w:rsidP="00594024">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sz w:val="13"/>
                <w:szCs w:val="13"/>
              </w:rPr>
              <w:t>Professional Basic</w:t>
            </w:r>
            <w:r w:rsidRPr="0057565E">
              <w:rPr>
                <w:rFonts w:ascii="Times New Roman" w:hAnsi="Times New Roman" w:hint="eastAsia"/>
                <w:b/>
                <w:color w:val="000000"/>
                <w:sz w:val="13"/>
                <w:szCs w:val="13"/>
              </w:rPr>
              <w:t>＆</w:t>
            </w:r>
            <w:r w:rsidRPr="0057565E">
              <w:rPr>
                <w:rFonts w:ascii="Times New Roman" w:hAnsi="Times New Roman"/>
                <w:b/>
                <w:color w:val="000000"/>
                <w:sz w:val="13"/>
                <w:szCs w:val="13"/>
              </w:rPr>
              <w:t>Comprehensive Experiments (I)</w:t>
            </w:r>
          </w:p>
        </w:tc>
        <w:tc>
          <w:tcPr>
            <w:tcW w:w="550" w:type="dxa"/>
            <w:gridSpan w:val="2"/>
            <w:vAlign w:val="center"/>
          </w:tcPr>
          <w:p w:rsidR="003063C5" w:rsidRPr="0057565E" w:rsidRDefault="003063C5" w:rsidP="00594024">
            <w:pPr>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1</w:t>
            </w:r>
          </w:p>
        </w:tc>
        <w:tc>
          <w:tcPr>
            <w:tcW w:w="684" w:type="dxa"/>
            <w:gridSpan w:val="2"/>
            <w:vAlign w:val="center"/>
          </w:tcPr>
          <w:p w:rsidR="003063C5" w:rsidRPr="0057565E" w:rsidRDefault="003063C5" w:rsidP="00594024">
            <w:pPr>
              <w:widowControl/>
              <w:spacing w:line="200" w:lineRule="exact"/>
              <w:jc w:val="center"/>
              <w:rPr>
                <w:rFonts w:ascii="Times New Roman" w:hAnsi="Times New Roman"/>
                <w:b/>
                <w:color w:val="000000"/>
                <w:kern w:val="0"/>
                <w:sz w:val="13"/>
                <w:szCs w:val="13"/>
              </w:rPr>
            </w:pPr>
          </w:p>
        </w:tc>
        <w:tc>
          <w:tcPr>
            <w:tcW w:w="585" w:type="dxa"/>
            <w:gridSpan w:val="3"/>
            <w:vAlign w:val="center"/>
          </w:tcPr>
          <w:p w:rsidR="003063C5" w:rsidRPr="0057565E" w:rsidRDefault="003063C5" w:rsidP="00594024">
            <w:pPr>
              <w:widowControl/>
              <w:spacing w:line="200" w:lineRule="exact"/>
              <w:jc w:val="center"/>
              <w:rPr>
                <w:rFonts w:ascii="Times New Roman" w:hAnsi="Times New Roman"/>
                <w:b/>
                <w:color w:val="000000"/>
                <w:kern w:val="0"/>
                <w:sz w:val="13"/>
                <w:szCs w:val="13"/>
              </w:rPr>
            </w:pPr>
          </w:p>
        </w:tc>
        <w:tc>
          <w:tcPr>
            <w:tcW w:w="499" w:type="dxa"/>
            <w:gridSpan w:val="2"/>
            <w:vAlign w:val="center"/>
          </w:tcPr>
          <w:p w:rsidR="003063C5" w:rsidRPr="0057565E" w:rsidRDefault="003063C5" w:rsidP="00594024">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16</w:t>
            </w:r>
          </w:p>
        </w:tc>
        <w:tc>
          <w:tcPr>
            <w:tcW w:w="570" w:type="dxa"/>
            <w:vAlign w:val="center"/>
          </w:tcPr>
          <w:p w:rsidR="003063C5" w:rsidRPr="0057565E" w:rsidRDefault="003063C5" w:rsidP="00594024">
            <w:pPr>
              <w:widowControl/>
              <w:spacing w:line="200" w:lineRule="exact"/>
              <w:jc w:val="center"/>
              <w:rPr>
                <w:rFonts w:ascii="Times New Roman" w:hAnsi="Times New Roman"/>
                <w:b/>
                <w:color w:val="000000"/>
                <w:kern w:val="0"/>
                <w:sz w:val="13"/>
                <w:szCs w:val="13"/>
              </w:rPr>
            </w:pPr>
          </w:p>
        </w:tc>
        <w:tc>
          <w:tcPr>
            <w:tcW w:w="612" w:type="dxa"/>
            <w:vAlign w:val="center"/>
          </w:tcPr>
          <w:p w:rsidR="003063C5" w:rsidRPr="0057565E" w:rsidRDefault="003063C5" w:rsidP="00594024">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4</w:t>
            </w:r>
          </w:p>
        </w:tc>
        <w:tc>
          <w:tcPr>
            <w:tcW w:w="541" w:type="dxa"/>
            <w:gridSpan w:val="2"/>
            <w:vAlign w:val="center"/>
          </w:tcPr>
          <w:p w:rsidR="003063C5" w:rsidRPr="0057565E" w:rsidRDefault="003063C5" w:rsidP="00594024">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C622D9">
        <w:trPr>
          <w:cantSplit/>
          <w:trHeight w:hRule="exact" w:val="408"/>
          <w:jc w:val="center"/>
        </w:trPr>
        <w:tc>
          <w:tcPr>
            <w:tcW w:w="320"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ABCL0202</w:t>
            </w:r>
          </w:p>
        </w:tc>
        <w:tc>
          <w:tcPr>
            <w:tcW w:w="3137" w:type="dxa"/>
            <w:gridSpan w:val="3"/>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hint="eastAsia"/>
                <w:b/>
                <w:color w:val="000000"/>
                <w:kern w:val="0"/>
                <w:sz w:val="13"/>
                <w:szCs w:val="13"/>
              </w:rPr>
              <w:t>材料科学基础</w:t>
            </w:r>
          </w:p>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sz w:val="13"/>
                <w:szCs w:val="13"/>
              </w:rPr>
              <w:t>Fundamentals of Materials Science</w:t>
            </w:r>
          </w:p>
        </w:tc>
        <w:tc>
          <w:tcPr>
            <w:tcW w:w="550"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4</w:t>
            </w:r>
          </w:p>
        </w:tc>
        <w:tc>
          <w:tcPr>
            <w:tcW w:w="684"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64</w:t>
            </w:r>
          </w:p>
        </w:tc>
        <w:tc>
          <w:tcPr>
            <w:tcW w:w="585" w:type="dxa"/>
            <w:gridSpan w:val="3"/>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64</w:t>
            </w:r>
          </w:p>
        </w:tc>
        <w:tc>
          <w:tcPr>
            <w:tcW w:w="499"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p>
        </w:tc>
        <w:tc>
          <w:tcPr>
            <w:tcW w:w="570" w:type="dxa"/>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8</w:t>
            </w: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5</w:t>
            </w:r>
          </w:p>
        </w:tc>
        <w:tc>
          <w:tcPr>
            <w:tcW w:w="541"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hint="eastAsia"/>
                <w:b/>
                <w:color w:val="000000"/>
                <w:sz w:val="13"/>
                <w:szCs w:val="13"/>
              </w:rPr>
              <w:t>考试</w:t>
            </w:r>
          </w:p>
        </w:tc>
      </w:tr>
      <w:tr w:rsidR="003063C5" w:rsidRPr="0057565E" w:rsidTr="0057565E">
        <w:trPr>
          <w:cantSplit/>
          <w:trHeight w:hRule="exact" w:val="408"/>
          <w:jc w:val="center"/>
        </w:trPr>
        <w:tc>
          <w:tcPr>
            <w:tcW w:w="320"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ABCL0251</w:t>
            </w:r>
          </w:p>
        </w:tc>
        <w:tc>
          <w:tcPr>
            <w:tcW w:w="3137" w:type="dxa"/>
            <w:gridSpan w:val="3"/>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专业基础及综合实验</w:t>
            </w:r>
            <w:r w:rsidRPr="0057565E">
              <w:rPr>
                <w:rFonts w:ascii="Times New Roman" w:hAnsi="Times New Roman"/>
                <w:b/>
                <w:color w:val="000000"/>
                <w:sz w:val="13"/>
                <w:szCs w:val="13"/>
              </w:rPr>
              <w:t xml:space="preserve"> (</w:t>
            </w:r>
            <w:r w:rsidRPr="0057565E">
              <w:rPr>
                <w:rFonts w:ascii="Times New Roman" w:hAnsi="Times New Roman" w:hint="eastAsia"/>
                <w:b/>
                <w:color w:val="000000"/>
                <w:sz w:val="13"/>
                <w:szCs w:val="13"/>
              </w:rPr>
              <w:t>二</w:t>
            </w:r>
            <w:r w:rsidRPr="0057565E">
              <w:rPr>
                <w:rFonts w:ascii="Times New Roman" w:hAnsi="Times New Roman"/>
                <w:b/>
                <w:color w:val="000000"/>
                <w:sz w:val="13"/>
                <w:szCs w:val="13"/>
              </w:rPr>
              <w:t>)</w:t>
            </w:r>
          </w:p>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sz w:val="13"/>
                <w:szCs w:val="13"/>
              </w:rPr>
              <w:t xml:space="preserve">Professional Basic </w:t>
            </w:r>
            <w:r w:rsidRPr="0057565E">
              <w:rPr>
                <w:rFonts w:ascii="Times New Roman" w:hAnsi="Times New Roman" w:hint="eastAsia"/>
                <w:b/>
                <w:color w:val="000000"/>
                <w:sz w:val="13"/>
                <w:szCs w:val="13"/>
              </w:rPr>
              <w:t>＆</w:t>
            </w:r>
            <w:r w:rsidRPr="0057565E">
              <w:rPr>
                <w:rFonts w:ascii="Times New Roman" w:hAnsi="Times New Roman"/>
                <w:b/>
                <w:color w:val="000000"/>
                <w:sz w:val="13"/>
                <w:szCs w:val="13"/>
              </w:rPr>
              <w:t xml:space="preserve"> Comprehensive Experiments (II)</w:t>
            </w:r>
          </w:p>
        </w:tc>
        <w:tc>
          <w:tcPr>
            <w:tcW w:w="550" w:type="dxa"/>
            <w:gridSpan w:val="2"/>
            <w:vAlign w:val="center"/>
          </w:tcPr>
          <w:p w:rsidR="003063C5" w:rsidRPr="0057565E" w:rsidRDefault="003063C5" w:rsidP="001019B1">
            <w:pPr>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1</w:t>
            </w:r>
          </w:p>
        </w:tc>
        <w:tc>
          <w:tcPr>
            <w:tcW w:w="684"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p>
        </w:tc>
        <w:tc>
          <w:tcPr>
            <w:tcW w:w="585" w:type="dxa"/>
            <w:gridSpan w:val="3"/>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p>
        </w:tc>
        <w:tc>
          <w:tcPr>
            <w:tcW w:w="499"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16</w:t>
            </w:r>
          </w:p>
        </w:tc>
        <w:tc>
          <w:tcPr>
            <w:tcW w:w="570" w:type="dxa"/>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5</w:t>
            </w:r>
          </w:p>
        </w:tc>
        <w:tc>
          <w:tcPr>
            <w:tcW w:w="541"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hint="eastAsia"/>
                <w:b/>
                <w:color w:val="000000"/>
                <w:kern w:val="0"/>
                <w:sz w:val="13"/>
                <w:szCs w:val="13"/>
              </w:rPr>
              <w:t>考查</w:t>
            </w:r>
          </w:p>
        </w:tc>
      </w:tr>
      <w:tr w:rsidR="003063C5" w:rsidRPr="0057565E" w:rsidTr="0057565E">
        <w:trPr>
          <w:cantSplit/>
          <w:trHeight w:hRule="exact" w:val="408"/>
          <w:jc w:val="center"/>
        </w:trPr>
        <w:tc>
          <w:tcPr>
            <w:tcW w:w="320"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ABCL0203</w:t>
            </w:r>
          </w:p>
        </w:tc>
        <w:tc>
          <w:tcPr>
            <w:tcW w:w="3137" w:type="dxa"/>
            <w:gridSpan w:val="3"/>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hint="eastAsia"/>
                <w:b/>
                <w:color w:val="000000"/>
                <w:kern w:val="0"/>
                <w:sz w:val="13"/>
                <w:szCs w:val="13"/>
              </w:rPr>
              <w:t>无机材料物理性能</w:t>
            </w:r>
          </w:p>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sz w:val="13"/>
                <w:szCs w:val="13"/>
              </w:rPr>
              <w:t>Physical Properties of Materials</w:t>
            </w:r>
          </w:p>
        </w:tc>
        <w:tc>
          <w:tcPr>
            <w:tcW w:w="550"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2.5</w:t>
            </w:r>
          </w:p>
        </w:tc>
        <w:tc>
          <w:tcPr>
            <w:tcW w:w="684"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40</w:t>
            </w:r>
          </w:p>
        </w:tc>
        <w:tc>
          <w:tcPr>
            <w:tcW w:w="585"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40</w:t>
            </w:r>
          </w:p>
        </w:tc>
        <w:tc>
          <w:tcPr>
            <w:tcW w:w="499"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8</w:t>
            </w: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5</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考试</w:t>
            </w:r>
          </w:p>
        </w:tc>
      </w:tr>
      <w:tr w:rsidR="003063C5" w:rsidRPr="0057565E" w:rsidTr="0057565E">
        <w:trPr>
          <w:cantSplit/>
          <w:trHeight w:hRule="exact" w:val="408"/>
          <w:jc w:val="center"/>
        </w:trPr>
        <w:tc>
          <w:tcPr>
            <w:tcW w:w="320"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ABCL0204</w:t>
            </w:r>
          </w:p>
        </w:tc>
        <w:tc>
          <w:tcPr>
            <w:tcW w:w="3137" w:type="dxa"/>
            <w:gridSpan w:val="3"/>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hint="eastAsia"/>
                <w:b/>
                <w:color w:val="000000"/>
                <w:kern w:val="0"/>
                <w:sz w:val="13"/>
                <w:szCs w:val="13"/>
              </w:rPr>
              <w:t>无机材料测试技术</w:t>
            </w:r>
          </w:p>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Testing</w:t>
            </w:r>
            <w:r w:rsidRPr="0057565E">
              <w:rPr>
                <w:rFonts w:ascii="Times New Roman" w:hAnsi="Times New Roman"/>
                <w:b/>
                <w:color w:val="000000"/>
                <w:sz w:val="13"/>
                <w:szCs w:val="13"/>
              </w:rPr>
              <w:t xml:space="preserve"> Technology</w:t>
            </w:r>
            <w:r w:rsidRPr="0057565E">
              <w:rPr>
                <w:rFonts w:ascii="Times New Roman" w:hAnsi="Times New Roman"/>
                <w:b/>
                <w:color w:val="000000"/>
                <w:kern w:val="0"/>
                <w:sz w:val="13"/>
                <w:szCs w:val="13"/>
              </w:rPr>
              <w:t xml:space="preserve"> of Materials</w:t>
            </w:r>
          </w:p>
        </w:tc>
        <w:tc>
          <w:tcPr>
            <w:tcW w:w="550"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1.5</w:t>
            </w:r>
          </w:p>
        </w:tc>
        <w:tc>
          <w:tcPr>
            <w:tcW w:w="684"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24</w:t>
            </w:r>
          </w:p>
        </w:tc>
        <w:tc>
          <w:tcPr>
            <w:tcW w:w="585"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24</w:t>
            </w:r>
          </w:p>
        </w:tc>
        <w:tc>
          <w:tcPr>
            <w:tcW w:w="499"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6</w:t>
            </w: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6</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考试</w:t>
            </w:r>
          </w:p>
        </w:tc>
      </w:tr>
      <w:tr w:rsidR="003063C5" w:rsidRPr="0057565E" w:rsidTr="0057565E">
        <w:trPr>
          <w:cantSplit/>
          <w:trHeight w:hRule="exact" w:val="582"/>
          <w:jc w:val="center"/>
        </w:trPr>
        <w:tc>
          <w:tcPr>
            <w:tcW w:w="320"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ABCL0252</w:t>
            </w:r>
          </w:p>
        </w:tc>
        <w:tc>
          <w:tcPr>
            <w:tcW w:w="3137" w:type="dxa"/>
            <w:gridSpan w:val="3"/>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专业基础及综合实验</w:t>
            </w:r>
            <w:r w:rsidRPr="0057565E">
              <w:rPr>
                <w:rFonts w:ascii="Times New Roman" w:hAnsi="Times New Roman"/>
                <w:b/>
                <w:color w:val="000000"/>
                <w:sz w:val="13"/>
                <w:szCs w:val="13"/>
              </w:rPr>
              <w:t xml:space="preserve"> (</w:t>
            </w:r>
            <w:r w:rsidRPr="0057565E">
              <w:rPr>
                <w:rFonts w:ascii="Times New Roman" w:hAnsi="Times New Roman" w:hint="eastAsia"/>
                <w:b/>
                <w:color w:val="000000"/>
                <w:sz w:val="13"/>
                <w:szCs w:val="13"/>
              </w:rPr>
              <w:t>三</w:t>
            </w:r>
            <w:r w:rsidRPr="0057565E">
              <w:rPr>
                <w:rFonts w:ascii="Times New Roman" w:hAnsi="Times New Roman"/>
                <w:b/>
                <w:color w:val="000000"/>
                <w:sz w:val="13"/>
                <w:szCs w:val="13"/>
              </w:rPr>
              <w:t>)</w:t>
            </w:r>
          </w:p>
          <w:p w:rsidR="003063C5" w:rsidRPr="0057565E" w:rsidRDefault="003063C5" w:rsidP="001019B1">
            <w:pPr>
              <w:widowControl/>
              <w:spacing w:line="200" w:lineRule="exact"/>
              <w:jc w:val="center"/>
              <w:rPr>
                <w:rFonts w:ascii="Times New Roman" w:hAnsi="Times New Roman"/>
                <w:b/>
                <w:color w:val="000000"/>
                <w:spacing w:val="-6"/>
                <w:kern w:val="0"/>
                <w:sz w:val="13"/>
                <w:szCs w:val="13"/>
              </w:rPr>
            </w:pPr>
            <w:r w:rsidRPr="0057565E">
              <w:rPr>
                <w:rFonts w:ascii="Times New Roman" w:hAnsi="Times New Roman"/>
                <w:b/>
                <w:color w:val="000000"/>
                <w:spacing w:val="-6"/>
                <w:sz w:val="13"/>
                <w:szCs w:val="13"/>
              </w:rPr>
              <w:t xml:space="preserve">Professional Basic </w:t>
            </w:r>
            <w:r w:rsidRPr="0057565E">
              <w:rPr>
                <w:rFonts w:ascii="Times New Roman" w:hAnsi="Times New Roman" w:hint="eastAsia"/>
                <w:b/>
                <w:color w:val="000000"/>
                <w:spacing w:val="-6"/>
                <w:sz w:val="13"/>
                <w:szCs w:val="13"/>
              </w:rPr>
              <w:t>＆</w:t>
            </w:r>
            <w:r w:rsidRPr="0057565E">
              <w:rPr>
                <w:rFonts w:ascii="Times New Roman" w:hAnsi="Times New Roman"/>
                <w:b/>
                <w:color w:val="000000"/>
                <w:spacing w:val="-6"/>
                <w:sz w:val="13"/>
                <w:szCs w:val="13"/>
              </w:rPr>
              <w:t xml:space="preserve"> Comprehensive Experiments (III)</w:t>
            </w:r>
          </w:p>
        </w:tc>
        <w:tc>
          <w:tcPr>
            <w:tcW w:w="550" w:type="dxa"/>
            <w:gridSpan w:val="2"/>
            <w:vAlign w:val="center"/>
          </w:tcPr>
          <w:p w:rsidR="003063C5" w:rsidRPr="0057565E" w:rsidRDefault="003063C5" w:rsidP="001019B1">
            <w:pPr>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1</w:t>
            </w:r>
          </w:p>
        </w:tc>
        <w:tc>
          <w:tcPr>
            <w:tcW w:w="684"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p>
        </w:tc>
        <w:tc>
          <w:tcPr>
            <w:tcW w:w="585" w:type="dxa"/>
            <w:gridSpan w:val="3"/>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p>
        </w:tc>
        <w:tc>
          <w:tcPr>
            <w:tcW w:w="499"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16</w:t>
            </w: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6</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57565E">
        <w:trPr>
          <w:cantSplit/>
          <w:trHeight w:hRule="exact" w:val="408"/>
          <w:jc w:val="center"/>
        </w:trPr>
        <w:tc>
          <w:tcPr>
            <w:tcW w:w="320"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ABCL0628</w:t>
            </w:r>
          </w:p>
        </w:tc>
        <w:tc>
          <w:tcPr>
            <w:tcW w:w="3137" w:type="dxa"/>
            <w:gridSpan w:val="3"/>
            <w:vAlign w:val="center"/>
          </w:tcPr>
          <w:p w:rsidR="003063C5" w:rsidRPr="0057565E" w:rsidRDefault="003063C5" w:rsidP="001019B1">
            <w:pPr>
              <w:widowControl/>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热</w:t>
            </w:r>
            <w:proofErr w:type="gramStart"/>
            <w:r w:rsidRPr="0057565E">
              <w:rPr>
                <w:rFonts w:ascii="Times New Roman" w:hAnsi="Times New Roman" w:hint="eastAsia"/>
                <w:b/>
                <w:color w:val="000000"/>
                <w:sz w:val="13"/>
                <w:szCs w:val="13"/>
              </w:rPr>
              <w:t>工基础</w:t>
            </w:r>
            <w:proofErr w:type="gramEnd"/>
            <w:r w:rsidRPr="0057565E">
              <w:rPr>
                <w:rFonts w:ascii="Times New Roman" w:hAnsi="Times New Roman" w:hint="eastAsia"/>
                <w:b/>
                <w:color w:val="000000"/>
                <w:sz w:val="13"/>
                <w:szCs w:val="13"/>
              </w:rPr>
              <w:t>实验</w:t>
            </w:r>
          </w:p>
          <w:p w:rsidR="003063C5" w:rsidRPr="0057565E" w:rsidRDefault="003063C5" w:rsidP="001019B1">
            <w:pPr>
              <w:widowControl/>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Thermal Professional Basic Experiments</w:t>
            </w:r>
          </w:p>
        </w:tc>
        <w:tc>
          <w:tcPr>
            <w:tcW w:w="550" w:type="dxa"/>
            <w:gridSpan w:val="2"/>
            <w:vAlign w:val="center"/>
          </w:tcPr>
          <w:p w:rsidR="003063C5" w:rsidRPr="0057565E" w:rsidRDefault="003063C5" w:rsidP="001019B1">
            <w:pPr>
              <w:widowControl/>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2</w:t>
            </w:r>
          </w:p>
        </w:tc>
        <w:tc>
          <w:tcPr>
            <w:tcW w:w="684" w:type="dxa"/>
            <w:gridSpan w:val="2"/>
            <w:vAlign w:val="center"/>
          </w:tcPr>
          <w:p w:rsidR="003063C5" w:rsidRPr="0057565E" w:rsidRDefault="003063C5" w:rsidP="001019B1">
            <w:pPr>
              <w:widowControl/>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32</w:t>
            </w:r>
          </w:p>
        </w:tc>
        <w:tc>
          <w:tcPr>
            <w:tcW w:w="585" w:type="dxa"/>
            <w:gridSpan w:val="3"/>
            <w:vAlign w:val="center"/>
          </w:tcPr>
          <w:p w:rsidR="003063C5" w:rsidRPr="0057565E" w:rsidRDefault="003063C5" w:rsidP="001019B1">
            <w:pPr>
              <w:widowControl/>
              <w:spacing w:line="200" w:lineRule="exact"/>
              <w:jc w:val="center"/>
              <w:rPr>
                <w:rFonts w:ascii="Times New Roman" w:hAnsi="Times New Roman"/>
                <w:b/>
                <w:color w:val="000000"/>
                <w:sz w:val="13"/>
                <w:szCs w:val="13"/>
              </w:rPr>
            </w:pPr>
          </w:p>
        </w:tc>
        <w:tc>
          <w:tcPr>
            <w:tcW w:w="499" w:type="dxa"/>
            <w:gridSpan w:val="2"/>
            <w:vAlign w:val="center"/>
          </w:tcPr>
          <w:p w:rsidR="003063C5" w:rsidRPr="0057565E" w:rsidRDefault="003063C5" w:rsidP="001019B1">
            <w:pPr>
              <w:widowControl/>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32</w:t>
            </w: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5</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考试</w:t>
            </w:r>
          </w:p>
        </w:tc>
      </w:tr>
      <w:tr w:rsidR="003063C5" w:rsidRPr="0057565E" w:rsidTr="0057565E">
        <w:trPr>
          <w:cantSplit/>
          <w:trHeight w:hRule="exact" w:val="408"/>
          <w:jc w:val="center"/>
        </w:trPr>
        <w:tc>
          <w:tcPr>
            <w:tcW w:w="320"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29" w:type="dxa"/>
            <w:vMerge w:val="restart"/>
            <w:vAlign w:val="center"/>
          </w:tcPr>
          <w:p w:rsidR="003063C5" w:rsidRPr="0057565E" w:rsidRDefault="003063C5" w:rsidP="001019B1">
            <w:pPr>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选修</w:t>
            </w: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w:t>
            </w:r>
            <w:r>
              <w:rPr>
                <w:rFonts w:ascii="Times New Roman" w:hAnsi="Times New Roman"/>
                <w:b/>
                <w:color w:val="000000"/>
                <w:sz w:val="13"/>
                <w:szCs w:val="13"/>
              </w:rPr>
              <w:t>JD0307</w:t>
            </w:r>
          </w:p>
        </w:tc>
        <w:tc>
          <w:tcPr>
            <w:tcW w:w="3137" w:type="dxa"/>
            <w:gridSpan w:val="3"/>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hint="eastAsia"/>
                <w:b/>
                <w:color w:val="000000"/>
                <w:kern w:val="0"/>
                <w:sz w:val="13"/>
                <w:szCs w:val="13"/>
              </w:rPr>
              <w:t>工程测试技术</w:t>
            </w:r>
          </w:p>
          <w:p w:rsidR="003063C5" w:rsidRPr="0057565E" w:rsidRDefault="003063C5" w:rsidP="001019B1">
            <w:pPr>
              <w:widowControl/>
              <w:spacing w:line="200" w:lineRule="exact"/>
              <w:jc w:val="center"/>
              <w:rPr>
                <w:rFonts w:ascii="Times New Roman" w:hAnsi="Times New Roman"/>
                <w:b/>
                <w:color w:val="000000"/>
                <w:spacing w:val="-10"/>
                <w:kern w:val="0"/>
                <w:sz w:val="13"/>
                <w:szCs w:val="13"/>
              </w:rPr>
            </w:pPr>
            <w:r w:rsidRPr="0057565E">
              <w:rPr>
                <w:rFonts w:ascii="Times New Roman" w:hAnsi="Times New Roman"/>
                <w:b/>
                <w:color w:val="000000"/>
                <w:sz w:val="13"/>
                <w:szCs w:val="13"/>
              </w:rPr>
              <w:t>Engineering Testing Technique</w:t>
            </w:r>
          </w:p>
        </w:tc>
        <w:tc>
          <w:tcPr>
            <w:tcW w:w="550" w:type="dxa"/>
            <w:gridSpan w:val="2"/>
            <w:vMerge w:val="restart"/>
            <w:vAlign w:val="center"/>
          </w:tcPr>
          <w:p w:rsidR="003063C5" w:rsidRPr="0057565E" w:rsidRDefault="003063C5" w:rsidP="001019B1">
            <w:pPr>
              <w:widowControl/>
              <w:spacing w:line="200" w:lineRule="exact"/>
              <w:jc w:val="center"/>
              <w:rPr>
                <w:rFonts w:ascii="Times New Roman" w:hAnsi="Times New Roman"/>
                <w:b/>
                <w:color w:val="000000"/>
                <w:spacing w:val="-20"/>
                <w:kern w:val="0"/>
                <w:sz w:val="13"/>
                <w:szCs w:val="13"/>
              </w:rPr>
            </w:pPr>
            <w:r w:rsidRPr="0057565E">
              <w:rPr>
                <w:rFonts w:ascii="Times New Roman" w:hAnsi="Times New Roman"/>
                <w:b/>
                <w:color w:val="000000"/>
                <w:spacing w:val="-20"/>
                <w:kern w:val="0"/>
                <w:sz w:val="13"/>
                <w:szCs w:val="13"/>
              </w:rPr>
              <w:t>1.5</w:t>
            </w:r>
          </w:p>
        </w:tc>
        <w:tc>
          <w:tcPr>
            <w:tcW w:w="684"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24</w:t>
            </w:r>
          </w:p>
        </w:tc>
        <w:tc>
          <w:tcPr>
            <w:tcW w:w="585" w:type="dxa"/>
            <w:gridSpan w:val="3"/>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24</w:t>
            </w:r>
          </w:p>
        </w:tc>
        <w:tc>
          <w:tcPr>
            <w:tcW w:w="499"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6</w:t>
            </w: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7</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455C5A">
        <w:trPr>
          <w:cantSplit/>
          <w:trHeight w:hRule="exact" w:val="408"/>
          <w:jc w:val="center"/>
        </w:trPr>
        <w:tc>
          <w:tcPr>
            <w:tcW w:w="320"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ABCL0205</w:t>
            </w:r>
          </w:p>
        </w:tc>
        <w:tc>
          <w:tcPr>
            <w:tcW w:w="3137" w:type="dxa"/>
            <w:gridSpan w:val="3"/>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hint="eastAsia"/>
                <w:b/>
                <w:color w:val="000000"/>
                <w:kern w:val="0"/>
                <w:sz w:val="13"/>
                <w:szCs w:val="13"/>
              </w:rPr>
              <w:t>计算机在材料科学中的应用</w:t>
            </w:r>
          </w:p>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Application of Computer in Material Science</w:t>
            </w:r>
          </w:p>
        </w:tc>
        <w:tc>
          <w:tcPr>
            <w:tcW w:w="550"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684"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24</w:t>
            </w:r>
          </w:p>
        </w:tc>
        <w:tc>
          <w:tcPr>
            <w:tcW w:w="585" w:type="dxa"/>
            <w:gridSpan w:val="3"/>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24</w:t>
            </w:r>
          </w:p>
        </w:tc>
        <w:tc>
          <w:tcPr>
            <w:tcW w:w="499"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570" w:type="dxa"/>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6</w:t>
            </w:r>
          </w:p>
        </w:tc>
        <w:tc>
          <w:tcPr>
            <w:tcW w:w="612" w:type="dxa"/>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7</w:t>
            </w:r>
          </w:p>
        </w:tc>
        <w:tc>
          <w:tcPr>
            <w:tcW w:w="541"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455C5A">
        <w:trPr>
          <w:cantSplit/>
          <w:trHeight w:hRule="exact" w:val="494"/>
          <w:jc w:val="center"/>
        </w:trPr>
        <w:tc>
          <w:tcPr>
            <w:tcW w:w="320"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29" w:type="dxa"/>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限选</w:t>
            </w: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ABCL0206</w:t>
            </w:r>
          </w:p>
        </w:tc>
        <w:tc>
          <w:tcPr>
            <w:tcW w:w="3137" w:type="dxa"/>
            <w:gridSpan w:val="3"/>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hint="eastAsia"/>
                <w:b/>
                <w:color w:val="000000"/>
                <w:kern w:val="0"/>
                <w:sz w:val="13"/>
                <w:szCs w:val="13"/>
              </w:rPr>
              <w:t>工程试验法</w:t>
            </w:r>
          </w:p>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Engineering Experimental Methods</w:t>
            </w:r>
          </w:p>
        </w:tc>
        <w:tc>
          <w:tcPr>
            <w:tcW w:w="550"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1.5</w:t>
            </w:r>
          </w:p>
        </w:tc>
        <w:tc>
          <w:tcPr>
            <w:tcW w:w="684"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24</w:t>
            </w:r>
          </w:p>
        </w:tc>
        <w:tc>
          <w:tcPr>
            <w:tcW w:w="585"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24</w:t>
            </w:r>
          </w:p>
        </w:tc>
        <w:tc>
          <w:tcPr>
            <w:tcW w:w="499"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6</w:t>
            </w: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6</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BB52FA" w:rsidRPr="0057565E" w:rsidTr="0057565E">
        <w:trPr>
          <w:cantSplit/>
          <w:trHeight w:hRule="exact" w:val="288"/>
          <w:jc w:val="center"/>
        </w:trPr>
        <w:tc>
          <w:tcPr>
            <w:tcW w:w="320" w:type="dxa"/>
            <w:gridSpan w:val="2"/>
            <w:vMerge/>
            <w:vAlign w:val="center"/>
          </w:tcPr>
          <w:p w:rsidR="00BB52FA" w:rsidRPr="0057565E" w:rsidRDefault="00BB52FA" w:rsidP="001019B1">
            <w:pPr>
              <w:spacing w:line="200" w:lineRule="exact"/>
              <w:rPr>
                <w:rFonts w:ascii="Times New Roman" w:hAnsi="Times New Roman"/>
                <w:b/>
                <w:color w:val="000000"/>
                <w:sz w:val="13"/>
                <w:szCs w:val="13"/>
              </w:rPr>
            </w:pPr>
          </w:p>
        </w:tc>
        <w:tc>
          <w:tcPr>
            <w:tcW w:w="395" w:type="dxa"/>
            <w:gridSpan w:val="2"/>
            <w:vMerge/>
            <w:vAlign w:val="center"/>
          </w:tcPr>
          <w:p w:rsidR="00BB52FA" w:rsidRPr="0057565E" w:rsidRDefault="00BB52FA" w:rsidP="001019B1">
            <w:pPr>
              <w:spacing w:line="200" w:lineRule="exact"/>
              <w:rPr>
                <w:rFonts w:ascii="Times New Roman" w:hAnsi="Times New Roman"/>
                <w:b/>
                <w:color w:val="000000"/>
                <w:sz w:val="13"/>
                <w:szCs w:val="13"/>
              </w:rPr>
            </w:pPr>
          </w:p>
        </w:tc>
        <w:tc>
          <w:tcPr>
            <w:tcW w:w="4349" w:type="dxa"/>
            <w:gridSpan w:val="6"/>
            <w:vAlign w:val="center"/>
          </w:tcPr>
          <w:p w:rsidR="00BB52FA" w:rsidRPr="0057565E" w:rsidRDefault="00BB52FA"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学分小计</w:t>
            </w:r>
          </w:p>
        </w:tc>
        <w:tc>
          <w:tcPr>
            <w:tcW w:w="550" w:type="dxa"/>
            <w:gridSpan w:val="2"/>
            <w:vAlign w:val="center"/>
          </w:tcPr>
          <w:p w:rsidR="00BB52FA" w:rsidRPr="0057565E" w:rsidRDefault="00BB52F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18</w:t>
            </w:r>
          </w:p>
        </w:tc>
        <w:tc>
          <w:tcPr>
            <w:tcW w:w="684" w:type="dxa"/>
            <w:gridSpan w:val="2"/>
            <w:vAlign w:val="center"/>
          </w:tcPr>
          <w:p w:rsidR="00BB52FA" w:rsidRPr="00BB52FA" w:rsidRDefault="00BB52FA">
            <w:pPr>
              <w:jc w:val="center"/>
              <w:rPr>
                <w:rFonts w:ascii="Times New Roman" w:hAnsi="Times New Roman"/>
                <w:b/>
                <w:color w:val="000000"/>
                <w:sz w:val="13"/>
                <w:szCs w:val="13"/>
              </w:rPr>
            </w:pPr>
            <w:r>
              <w:rPr>
                <w:rFonts w:ascii="Times New Roman" w:hAnsi="Times New Roman" w:hint="eastAsia"/>
                <w:b/>
                <w:color w:val="000000"/>
                <w:sz w:val="13"/>
                <w:szCs w:val="13"/>
              </w:rPr>
              <w:t>288</w:t>
            </w:r>
          </w:p>
        </w:tc>
        <w:tc>
          <w:tcPr>
            <w:tcW w:w="585" w:type="dxa"/>
            <w:gridSpan w:val="3"/>
            <w:vAlign w:val="center"/>
          </w:tcPr>
          <w:p w:rsidR="00BB52FA" w:rsidRPr="00BB52FA" w:rsidRDefault="00BB52FA">
            <w:pPr>
              <w:jc w:val="center"/>
              <w:rPr>
                <w:rFonts w:ascii="Times New Roman" w:hAnsi="Times New Roman"/>
                <w:b/>
                <w:color w:val="000000"/>
                <w:sz w:val="13"/>
                <w:szCs w:val="13"/>
              </w:rPr>
            </w:pPr>
            <w:r w:rsidRPr="00BB52FA">
              <w:rPr>
                <w:rFonts w:ascii="Times New Roman" w:hAnsi="Times New Roman"/>
                <w:b/>
                <w:color w:val="000000"/>
                <w:sz w:val="13"/>
                <w:szCs w:val="13"/>
              </w:rPr>
              <w:t>208</w:t>
            </w:r>
          </w:p>
        </w:tc>
        <w:tc>
          <w:tcPr>
            <w:tcW w:w="499" w:type="dxa"/>
            <w:gridSpan w:val="2"/>
            <w:vAlign w:val="center"/>
          </w:tcPr>
          <w:p w:rsidR="00BB52FA" w:rsidRPr="00BB52FA" w:rsidRDefault="00BB52FA">
            <w:pPr>
              <w:jc w:val="center"/>
              <w:rPr>
                <w:rFonts w:ascii="Times New Roman" w:hAnsi="Times New Roman"/>
                <w:b/>
                <w:color w:val="000000"/>
                <w:sz w:val="13"/>
                <w:szCs w:val="13"/>
              </w:rPr>
            </w:pPr>
            <w:r w:rsidRPr="00BB52FA">
              <w:rPr>
                <w:rFonts w:ascii="Times New Roman" w:hAnsi="Times New Roman"/>
                <w:b/>
                <w:color w:val="000000"/>
                <w:sz w:val="13"/>
                <w:szCs w:val="13"/>
              </w:rPr>
              <w:t>80</w:t>
            </w:r>
          </w:p>
        </w:tc>
        <w:tc>
          <w:tcPr>
            <w:tcW w:w="570" w:type="dxa"/>
            <w:vAlign w:val="center"/>
          </w:tcPr>
          <w:p w:rsidR="00BB52FA" w:rsidRPr="0057565E" w:rsidRDefault="00BB52FA" w:rsidP="001019B1">
            <w:pPr>
              <w:spacing w:line="200" w:lineRule="exact"/>
              <w:jc w:val="center"/>
              <w:rPr>
                <w:rFonts w:ascii="Times New Roman" w:hAnsi="Times New Roman"/>
                <w:b/>
                <w:color w:val="000000"/>
                <w:sz w:val="13"/>
                <w:szCs w:val="13"/>
              </w:rPr>
            </w:pPr>
          </w:p>
        </w:tc>
        <w:tc>
          <w:tcPr>
            <w:tcW w:w="612" w:type="dxa"/>
            <w:vAlign w:val="center"/>
          </w:tcPr>
          <w:p w:rsidR="00BB52FA" w:rsidRPr="0057565E" w:rsidRDefault="00BB52FA" w:rsidP="001019B1">
            <w:pPr>
              <w:spacing w:line="200" w:lineRule="exact"/>
              <w:jc w:val="center"/>
              <w:rPr>
                <w:rFonts w:ascii="Times New Roman" w:hAnsi="Times New Roman"/>
                <w:b/>
                <w:color w:val="000000"/>
                <w:sz w:val="13"/>
                <w:szCs w:val="13"/>
              </w:rPr>
            </w:pPr>
          </w:p>
        </w:tc>
        <w:tc>
          <w:tcPr>
            <w:tcW w:w="541" w:type="dxa"/>
            <w:gridSpan w:val="2"/>
            <w:vAlign w:val="center"/>
          </w:tcPr>
          <w:p w:rsidR="00BB52FA" w:rsidRPr="0057565E" w:rsidRDefault="00BB52FA" w:rsidP="001019B1">
            <w:pPr>
              <w:spacing w:line="200" w:lineRule="exact"/>
              <w:jc w:val="center"/>
              <w:rPr>
                <w:rFonts w:ascii="Times New Roman" w:hAnsi="Times New Roman"/>
                <w:b/>
                <w:color w:val="000000"/>
                <w:sz w:val="13"/>
                <w:szCs w:val="13"/>
              </w:rPr>
            </w:pPr>
          </w:p>
        </w:tc>
      </w:tr>
      <w:tr w:rsidR="003063C5" w:rsidRPr="0057565E" w:rsidTr="0057565E">
        <w:trPr>
          <w:cantSplit/>
          <w:trHeight w:hRule="exact" w:val="538"/>
          <w:jc w:val="center"/>
        </w:trPr>
        <w:tc>
          <w:tcPr>
            <w:tcW w:w="320"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95" w:type="dxa"/>
            <w:gridSpan w:val="2"/>
            <w:vMerge w:val="restart"/>
            <w:tcBorders>
              <w:top w:val="single" w:sz="4" w:space="0" w:color="auto"/>
            </w:tcBorders>
            <w:vAlign w:val="center"/>
          </w:tcPr>
          <w:p w:rsidR="003063C5" w:rsidRPr="0057565E" w:rsidRDefault="003063C5" w:rsidP="001019B1">
            <w:pPr>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专业方向课程</w:t>
            </w:r>
          </w:p>
        </w:tc>
        <w:tc>
          <w:tcPr>
            <w:tcW w:w="329" w:type="dxa"/>
            <w:vMerge w:val="restart"/>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必修</w:t>
            </w: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ABCL0207</w:t>
            </w:r>
          </w:p>
        </w:tc>
        <w:tc>
          <w:tcPr>
            <w:tcW w:w="3137" w:type="dxa"/>
            <w:gridSpan w:val="3"/>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hint="eastAsia"/>
                <w:b/>
                <w:color w:val="000000"/>
                <w:kern w:val="0"/>
                <w:sz w:val="13"/>
                <w:szCs w:val="13"/>
              </w:rPr>
              <w:t>材料科学前沿</w:t>
            </w:r>
          </w:p>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sz w:val="13"/>
                <w:szCs w:val="13"/>
              </w:rPr>
              <w:t>Frontiers of Materials Science</w:t>
            </w:r>
          </w:p>
        </w:tc>
        <w:tc>
          <w:tcPr>
            <w:tcW w:w="550" w:type="dxa"/>
            <w:gridSpan w:val="2"/>
            <w:vAlign w:val="center"/>
          </w:tcPr>
          <w:p w:rsidR="003063C5" w:rsidRPr="0057565E" w:rsidRDefault="003063C5" w:rsidP="001019B1">
            <w:pPr>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2</w:t>
            </w:r>
          </w:p>
        </w:tc>
        <w:tc>
          <w:tcPr>
            <w:tcW w:w="684"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32</w:t>
            </w:r>
          </w:p>
        </w:tc>
        <w:tc>
          <w:tcPr>
            <w:tcW w:w="585"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32</w:t>
            </w:r>
          </w:p>
        </w:tc>
        <w:tc>
          <w:tcPr>
            <w:tcW w:w="499"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4</w:t>
            </w: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1-4</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57565E">
        <w:trPr>
          <w:cantSplit/>
          <w:trHeight w:hRule="exact" w:val="408"/>
          <w:jc w:val="center"/>
        </w:trPr>
        <w:tc>
          <w:tcPr>
            <w:tcW w:w="320"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ABCL0791</w:t>
            </w:r>
          </w:p>
        </w:tc>
        <w:tc>
          <w:tcPr>
            <w:tcW w:w="3137" w:type="dxa"/>
            <w:gridSpan w:val="3"/>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hint="eastAsia"/>
                <w:b/>
                <w:color w:val="000000"/>
                <w:kern w:val="0"/>
                <w:sz w:val="13"/>
                <w:szCs w:val="13"/>
              </w:rPr>
              <w:t>热工过程及设备</w:t>
            </w:r>
          </w:p>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sz w:val="13"/>
                <w:szCs w:val="13"/>
              </w:rPr>
              <w:t>Thermal Equipment</w:t>
            </w:r>
          </w:p>
        </w:tc>
        <w:tc>
          <w:tcPr>
            <w:tcW w:w="550"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4</w:t>
            </w:r>
          </w:p>
        </w:tc>
        <w:tc>
          <w:tcPr>
            <w:tcW w:w="684"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64</w:t>
            </w:r>
          </w:p>
        </w:tc>
        <w:tc>
          <w:tcPr>
            <w:tcW w:w="585"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64</w:t>
            </w:r>
          </w:p>
        </w:tc>
        <w:tc>
          <w:tcPr>
            <w:tcW w:w="499"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6</w:t>
            </w: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5</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考试</w:t>
            </w:r>
          </w:p>
        </w:tc>
      </w:tr>
      <w:tr w:rsidR="003063C5" w:rsidRPr="0057565E" w:rsidTr="0057565E">
        <w:trPr>
          <w:cantSplit/>
          <w:trHeight w:hRule="exact" w:val="408"/>
          <w:jc w:val="center"/>
        </w:trPr>
        <w:tc>
          <w:tcPr>
            <w:tcW w:w="320"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ABCL0281</w:t>
            </w:r>
          </w:p>
        </w:tc>
        <w:tc>
          <w:tcPr>
            <w:tcW w:w="3137" w:type="dxa"/>
            <w:gridSpan w:val="3"/>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hint="eastAsia"/>
                <w:b/>
                <w:color w:val="000000"/>
                <w:kern w:val="0"/>
                <w:sz w:val="13"/>
                <w:szCs w:val="13"/>
              </w:rPr>
              <w:t>陶瓷工艺学</w:t>
            </w:r>
          </w:p>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sz w:val="13"/>
                <w:szCs w:val="13"/>
              </w:rPr>
              <w:t>Ceramic Technology</w:t>
            </w:r>
          </w:p>
        </w:tc>
        <w:tc>
          <w:tcPr>
            <w:tcW w:w="550"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3</w:t>
            </w:r>
          </w:p>
        </w:tc>
        <w:tc>
          <w:tcPr>
            <w:tcW w:w="684"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48</w:t>
            </w:r>
          </w:p>
        </w:tc>
        <w:tc>
          <w:tcPr>
            <w:tcW w:w="585"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48</w:t>
            </w:r>
          </w:p>
        </w:tc>
        <w:tc>
          <w:tcPr>
            <w:tcW w:w="499"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8</w:t>
            </w: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6</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考试</w:t>
            </w:r>
          </w:p>
        </w:tc>
      </w:tr>
      <w:tr w:rsidR="003063C5" w:rsidRPr="0057565E" w:rsidTr="0057565E">
        <w:trPr>
          <w:cantSplit/>
          <w:trHeight w:hRule="exact" w:val="462"/>
          <w:jc w:val="center"/>
        </w:trPr>
        <w:tc>
          <w:tcPr>
            <w:tcW w:w="320" w:type="dxa"/>
            <w:gridSpan w:val="2"/>
            <w:vMerge/>
            <w:vAlign w:val="center"/>
          </w:tcPr>
          <w:p w:rsidR="003063C5" w:rsidRPr="0057565E" w:rsidRDefault="003063C5"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57565E" w:rsidRDefault="003063C5" w:rsidP="001019B1">
            <w:pPr>
              <w:widowControl/>
              <w:spacing w:line="200" w:lineRule="exact"/>
              <w:jc w:val="center"/>
              <w:rPr>
                <w:rFonts w:ascii="Times New Roman" w:hAnsi="Times New Roman"/>
                <w:b/>
                <w:color w:val="000000"/>
                <w:spacing w:val="-20"/>
                <w:sz w:val="13"/>
                <w:szCs w:val="13"/>
              </w:rPr>
            </w:pPr>
          </w:p>
        </w:tc>
        <w:tc>
          <w:tcPr>
            <w:tcW w:w="329" w:type="dxa"/>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ABCL0209</w:t>
            </w:r>
          </w:p>
        </w:tc>
        <w:tc>
          <w:tcPr>
            <w:tcW w:w="3137" w:type="dxa"/>
            <w:gridSpan w:val="3"/>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专业综合实验</w:t>
            </w:r>
            <w:r w:rsidRPr="0057565E">
              <w:rPr>
                <w:rFonts w:ascii="Times New Roman" w:hAnsi="Times New Roman"/>
                <w:b/>
                <w:color w:val="000000"/>
                <w:sz w:val="13"/>
                <w:szCs w:val="13"/>
              </w:rPr>
              <w:t xml:space="preserve"> (</w:t>
            </w:r>
            <w:proofErr w:type="gramStart"/>
            <w:r w:rsidRPr="0057565E">
              <w:rPr>
                <w:rFonts w:ascii="Times New Roman" w:hAnsi="Times New Roman" w:hint="eastAsia"/>
                <w:b/>
                <w:color w:val="000000"/>
                <w:sz w:val="13"/>
                <w:szCs w:val="13"/>
              </w:rPr>
              <w:t>一</w:t>
            </w:r>
            <w:proofErr w:type="gramEnd"/>
            <w:r w:rsidRPr="0057565E">
              <w:rPr>
                <w:rFonts w:ascii="Times New Roman" w:hAnsi="Times New Roman"/>
                <w:b/>
                <w:color w:val="000000"/>
                <w:sz w:val="13"/>
                <w:szCs w:val="13"/>
              </w:rPr>
              <w:t>)</w:t>
            </w:r>
          </w:p>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sz w:val="13"/>
                <w:szCs w:val="13"/>
              </w:rPr>
              <w:t>Professional Comprehensive Experiments (I)</w:t>
            </w:r>
          </w:p>
        </w:tc>
        <w:tc>
          <w:tcPr>
            <w:tcW w:w="550"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1.5</w:t>
            </w:r>
          </w:p>
        </w:tc>
        <w:tc>
          <w:tcPr>
            <w:tcW w:w="684"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24</w:t>
            </w:r>
          </w:p>
        </w:tc>
        <w:tc>
          <w:tcPr>
            <w:tcW w:w="585" w:type="dxa"/>
            <w:gridSpan w:val="3"/>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p>
        </w:tc>
        <w:tc>
          <w:tcPr>
            <w:tcW w:w="499"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kern w:val="0"/>
                <w:sz w:val="13"/>
                <w:szCs w:val="13"/>
              </w:rPr>
              <w:t>24</w:t>
            </w: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2</w:t>
            </w: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7</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57565E">
        <w:trPr>
          <w:cantSplit/>
          <w:trHeight w:hRule="exact" w:val="453"/>
          <w:jc w:val="center"/>
        </w:trPr>
        <w:tc>
          <w:tcPr>
            <w:tcW w:w="320" w:type="dxa"/>
            <w:gridSpan w:val="2"/>
            <w:vMerge/>
            <w:vAlign w:val="center"/>
          </w:tcPr>
          <w:p w:rsidR="003063C5" w:rsidRPr="0057565E" w:rsidRDefault="003063C5"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57565E" w:rsidRDefault="003063C5" w:rsidP="001019B1">
            <w:pPr>
              <w:spacing w:line="200" w:lineRule="exact"/>
              <w:rPr>
                <w:rFonts w:ascii="Times New Roman" w:hAnsi="Times New Roman"/>
                <w:b/>
                <w:color w:val="000000"/>
                <w:spacing w:val="-20"/>
                <w:sz w:val="13"/>
                <w:szCs w:val="13"/>
              </w:rPr>
            </w:pPr>
          </w:p>
        </w:tc>
        <w:tc>
          <w:tcPr>
            <w:tcW w:w="329" w:type="dxa"/>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ABJD0350</w:t>
            </w:r>
          </w:p>
        </w:tc>
        <w:tc>
          <w:tcPr>
            <w:tcW w:w="3137" w:type="dxa"/>
            <w:gridSpan w:val="3"/>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hint="eastAsia"/>
                <w:b/>
                <w:color w:val="000000"/>
                <w:kern w:val="0"/>
                <w:sz w:val="13"/>
                <w:szCs w:val="13"/>
              </w:rPr>
              <w:t>陶瓷机械设备</w:t>
            </w:r>
          </w:p>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sz w:val="13"/>
                <w:szCs w:val="13"/>
              </w:rPr>
              <w:t>Ceramic Mechanical Equipment</w:t>
            </w:r>
          </w:p>
        </w:tc>
        <w:tc>
          <w:tcPr>
            <w:tcW w:w="550"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2</w:t>
            </w:r>
          </w:p>
        </w:tc>
        <w:tc>
          <w:tcPr>
            <w:tcW w:w="684"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32</w:t>
            </w:r>
          </w:p>
        </w:tc>
        <w:tc>
          <w:tcPr>
            <w:tcW w:w="585" w:type="dxa"/>
            <w:gridSpan w:val="3"/>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32</w:t>
            </w:r>
          </w:p>
        </w:tc>
        <w:tc>
          <w:tcPr>
            <w:tcW w:w="499"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3</w:t>
            </w: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6</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57565E">
        <w:trPr>
          <w:cantSplit/>
          <w:trHeight w:hRule="exact" w:val="453"/>
          <w:jc w:val="center"/>
        </w:trPr>
        <w:tc>
          <w:tcPr>
            <w:tcW w:w="320" w:type="dxa"/>
            <w:gridSpan w:val="2"/>
            <w:vMerge/>
            <w:vAlign w:val="center"/>
          </w:tcPr>
          <w:p w:rsidR="003063C5" w:rsidRPr="0057565E" w:rsidRDefault="003063C5"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57565E" w:rsidRDefault="003063C5" w:rsidP="001019B1">
            <w:pPr>
              <w:spacing w:line="200" w:lineRule="exact"/>
              <w:rPr>
                <w:rFonts w:ascii="Times New Roman" w:hAnsi="Times New Roman"/>
                <w:b/>
                <w:color w:val="000000"/>
                <w:spacing w:val="-20"/>
                <w:sz w:val="13"/>
                <w:szCs w:val="13"/>
              </w:rPr>
            </w:pPr>
          </w:p>
        </w:tc>
        <w:tc>
          <w:tcPr>
            <w:tcW w:w="329" w:type="dxa"/>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ABCL0210</w:t>
            </w:r>
          </w:p>
        </w:tc>
        <w:tc>
          <w:tcPr>
            <w:tcW w:w="3137" w:type="dxa"/>
            <w:gridSpan w:val="3"/>
            <w:vAlign w:val="center"/>
          </w:tcPr>
          <w:p w:rsidR="003063C5" w:rsidRPr="0057565E" w:rsidRDefault="003063C5" w:rsidP="001019B1">
            <w:pPr>
              <w:widowControl/>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工厂设计概论</w:t>
            </w:r>
          </w:p>
          <w:p w:rsidR="003063C5" w:rsidRPr="0057565E" w:rsidRDefault="003063C5" w:rsidP="001019B1">
            <w:pPr>
              <w:widowControl/>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Introduction to Industrial Design</w:t>
            </w:r>
          </w:p>
        </w:tc>
        <w:tc>
          <w:tcPr>
            <w:tcW w:w="550" w:type="dxa"/>
            <w:gridSpan w:val="2"/>
            <w:tcBorders>
              <w:top w:val="single" w:sz="4" w:space="0" w:color="auto"/>
            </w:tcBorders>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2</w:t>
            </w:r>
          </w:p>
        </w:tc>
        <w:tc>
          <w:tcPr>
            <w:tcW w:w="684"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32</w:t>
            </w:r>
          </w:p>
        </w:tc>
        <w:tc>
          <w:tcPr>
            <w:tcW w:w="585" w:type="dxa"/>
            <w:gridSpan w:val="3"/>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32</w:t>
            </w:r>
          </w:p>
        </w:tc>
        <w:tc>
          <w:tcPr>
            <w:tcW w:w="499"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8</w:t>
            </w: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7</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57565E">
        <w:trPr>
          <w:cantSplit/>
          <w:trHeight w:hRule="exact" w:val="453"/>
          <w:jc w:val="center"/>
        </w:trPr>
        <w:tc>
          <w:tcPr>
            <w:tcW w:w="320" w:type="dxa"/>
            <w:gridSpan w:val="2"/>
            <w:vMerge/>
            <w:vAlign w:val="center"/>
          </w:tcPr>
          <w:p w:rsidR="003063C5" w:rsidRPr="0057565E" w:rsidRDefault="003063C5"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57565E" w:rsidRDefault="003063C5" w:rsidP="001019B1">
            <w:pPr>
              <w:spacing w:line="200" w:lineRule="exact"/>
              <w:jc w:val="center"/>
              <w:rPr>
                <w:rFonts w:ascii="Times New Roman" w:hAnsi="Times New Roman"/>
                <w:b/>
                <w:color w:val="000000"/>
                <w:spacing w:val="-20"/>
                <w:sz w:val="13"/>
                <w:szCs w:val="13"/>
              </w:rPr>
            </w:pPr>
          </w:p>
        </w:tc>
        <w:tc>
          <w:tcPr>
            <w:tcW w:w="329" w:type="dxa"/>
            <w:vMerge w:val="restart"/>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选修</w:t>
            </w: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ABCL0211</w:t>
            </w:r>
          </w:p>
        </w:tc>
        <w:tc>
          <w:tcPr>
            <w:tcW w:w="3137" w:type="dxa"/>
            <w:gridSpan w:val="3"/>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hint="eastAsia"/>
                <w:b/>
                <w:color w:val="000000"/>
                <w:kern w:val="0"/>
                <w:sz w:val="13"/>
                <w:szCs w:val="13"/>
              </w:rPr>
              <w:t>建筑陶瓷工艺学</w:t>
            </w:r>
          </w:p>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Architectural Ceramics Technology</w:t>
            </w:r>
          </w:p>
        </w:tc>
        <w:tc>
          <w:tcPr>
            <w:tcW w:w="550" w:type="dxa"/>
            <w:gridSpan w:val="2"/>
            <w:vMerge w:val="restart"/>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3</w:t>
            </w:r>
          </w:p>
        </w:tc>
        <w:tc>
          <w:tcPr>
            <w:tcW w:w="684"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24</w:t>
            </w:r>
          </w:p>
        </w:tc>
        <w:tc>
          <w:tcPr>
            <w:tcW w:w="585"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24</w:t>
            </w:r>
          </w:p>
        </w:tc>
        <w:tc>
          <w:tcPr>
            <w:tcW w:w="499"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8</w:t>
            </w: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7</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57565E">
        <w:trPr>
          <w:cantSplit/>
          <w:trHeight w:hRule="exact" w:val="453"/>
          <w:jc w:val="center"/>
        </w:trPr>
        <w:tc>
          <w:tcPr>
            <w:tcW w:w="320" w:type="dxa"/>
            <w:gridSpan w:val="2"/>
            <w:vMerge/>
            <w:vAlign w:val="center"/>
          </w:tcPr>
          <w:p w:rsidR="003063C5" w:rsidRPr="0057565E" w:rsidRDefault="003063C5"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57565E" w:rsidRDefault="003063C5" w:rsidP="001019B1">
            <w:pPr>
              <w:spacing w:line="200" w:lineRule="exact"/>
              <w:jc w:val="center"/>
              <w:rPr>
                <w:rFonts w:ascii="Times New Roman" w:hAnsi="Times New Roman"/>
                <w:b/>
                <w:color w:val="000000"/>
                <w:spacing w:val="-20"/>
                <w:sz w:val="13"/>
                <w:szCs w:val="13"/>
              </w:rPr>
            </w:pPr>
          </w:p>
        </w:tc>
        <w:tc>
          <w:tcPr>
            <w:tcW w:w="329" w:type="dxa"/>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ABCL0212</w:t>
            </w:r>
          </w:p>
        </w:tc>
        <w:tc>
          <w:tcPr>
            <w:tcW w:w="3137" w:type="dxa"/>
            <w:gridSpan w:val="3"/>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hint="eastAsia"/>
                <w:b/>
                <w:color w:val="000000"/>
                <w:kern w:val="0"/>
                <w:sz w:val="13"/>
                <w:szCs w:val="13"/>
              </w:rPr>
              <w:t>玻璃工艺学</w:t>
            </w:r>
          </w:p>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Glass Technology</w:t>
            </w:r>
          </w:p>
        </w:tc>
        <w:tc>
          <w:tcPr>
            <w:tcW w:w="550"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684"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24</w:t>
            </w:r>
          </w:p>
        </w:tc>
        <w:tc>
          <w:tcPr>
            <w:tcW w:w="585"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24</w:t>
            </w:r>
          </w:p>
        </w:tc>
        <w:tc>
          <w:tcPr>
            <w:tcW w:w="499"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8</w:t>
            </w: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7</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57565E">
        <w:trPr>
          <w:cantSplit/>
          <w:trHeight w:hRule="exact" w:val="408"/>
          <w:jc w:val="center"/>
        </w:trPr>
        <w:tc>
          <w:tcPr>
            <w:tcW w:w="320" w:type="dxa"/>
            <w:gridSpan w:val="2"/>
            <w:vMerge/>
            <w:vAlign w:val="center"/>
          </w:tcPr>
          <w:p w:rsidR="003063C5" w:rsidRPr="0057565E" w:rsidRDefault="003063C5"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57565E" w:rsidRDefault="003063C5" w:rsidP="001019B1">
            <w:pPr>
              <w:widowControl/>
              <w:spacing w:line="200" w:lineRule="exact"/>
              <w:jc w:val="center"/>
              <w:rPr>
                <w:rFonts w:ascii="Times New Roman" w:hAnsi="Times New Roman"/>
                <w:b/>
                <w:color w:val="000000"/>
                <w:spacing w:val="-20"/>
                <w:sz w:val="13"/>
                <w:szCs w:val="13"/>
              </w:rPr>
            </w:pPr>
          </w:p>
        </w:tc>
        <w:tc>
          <w:tcPr>
            <w:tcW w:w="329" w:type="dxa"/>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ABCL0</w:t>
            </w:r>
            <w:r>
              <w:rPr>
                <w:rFonts w:ascii="Times New Roman" w:hAnsi="Times New Roman"/>
                <w:b/>
                <w:color w:val="000000"/>
                <w:sz w:val="13"/>
                <w:szCs w:val="13"/>
              </w:rPr>
              <w:t>214</w:t>
            </w:r>
          </w:p>
        </w:tc>
        <w:tc>
          <w:tcPr>
            <w:tcW w:w="3137" w:type="dxa"/>
            <w:gridSpan w:val="3"/>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hint="eastAsia"/>
                <w:b/>
                <w:color w:val="000000"/>
                <w:kern w:val="0"/>
                <w:sz w:val="13"/>
                <w:szCs w:val="13"/>
              </w:rPr>
              <w:t>粉体工程</w:t>
            </w:r>
          </w:p>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Powder Technology</w:t>
            </w:r>
          </w:p>
          <w:p w:rsidR="003063C5" w:rsidRPr="0057565E" w:rsidRDefault="003063C5" w:rsidP="001019B1">
            <w:pPr>
              <w:widowControl/>
              <w:spacing w:line="200" w:lineRule="exact"/>
              <w:jc w:val="center"/>
              <w:rPr>
                <w:rFonts w:ascii="Times New Roman" w:hAnsi="Times New Roman"/>
                <w:b/>
                <w:color w:val="000000"/>
                <w:kern w:val="0"/>
                <w:sz w:val="13"/>
                <w:szCs w:val="13"/>
              </w:rPr>
            </w:pPr>
          </w:p>
        </w:tc>
        <w:tc>
          <w:tcPr>
            <w:tcW w:w="550"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684"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24</w:t>
            </w:r>
          </w:p>
        </w:tc>
        <w:tc>
          <w:tcPr>
            <w:tcW w:w="585"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24</w:t>
            </w:r>
          </w:p>
        </w:tc>
        <w:tc>
          <w:tcPr>
            <w:tcW w:w="499"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8</w:t>
            </w: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7</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57565E">
        <w:trPr>
          <w:cantSplit/>
          <w:trHeight w:hRule="exact" w:val="408"/>
          <w:jc w:val="center"/>
        </w:trPr>
        <w:tc>
          <w:tcPr>
            <w:tcW w:w="320" w:type="dxa"/>
            <w:gridSpan w:val="2"/>
            <w:vMerge/>
            <w:vAlign w:val="center"/>
          </w:tcPr>
          <w:p w:rsidR="003063C5" w:rsidRPr="0057565E" w:rsidRDefault="003063C5"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57565E" w:rsidRDefault="003063C5" w:rsidP="001019B1">
            <w:pPr>
              <w:widowControl/>
              <w:spacing w:line="200" w:lineRule="exact"/>
              <w:jc w:val="center"/>
              <w:rPr>
                <w:rFonts w:ascii="Times New Roman" w:hAnsi="Times New Roman"/>
                <w:b/>
                <w:color w:val="000000"/>
                <w:spacing w:val="-20"/>
                <w:sz w:val="13"/>
                <w:szCs w:val="13"/>
              </w:rPr>
            </w:pPr>
          </w:p>
        </w:tc>
        <w:tc>
          <w:tcPr>
            <w:tcW w:w="329" w:type="dxa"/>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ABCL0213</w:t>
            </w:r>
          </w:p>
        </w:tc>
        <w:tc>
          <w:tcPr>
            <w:tcW w:w="3137" w:type="dxa"/>
            <w:gridSpan w:val="3"/>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hint="eastAsia"/>
                <w:b/>
                <w:color w:val="000000"/>
                <w:kern w:val="0"/>
                <w:sz w:val="13"/>
                <w:szCs w:val="13"/>
              </w:rPr>
              <w:t>水泥工艺学</w:t>
            </w:r>
          </w:p>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Cement Technology</w:t>
            </w:r>
          </w:p>
        </w:tc>
        <w:tc>
          <w:tcPr>
            <w:tcW w:w="550"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684"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24</w:t>
            </w:r>
          </w:p>
        </w:tc>
        <w:tc>
          <w:tcPr>
            <w:tcW w:w="585"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24</w:t>
            </w:r>
          </w:p>
        </w:tc>
        <w:tc>
          <w:tcPr>
            <w:tcW w:w="499"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8</w:t>
            </w: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7</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57565E">
        <w:trPr>
          <w:cantSplit/>
          <w:trHeight w:hRule="exact" w:val="405"/>
          <w:jc w:val="center"/>
        </w:trPr>
        <w:tc>
          <w:tcPr>
            <w:tcW w:w="320" w:type="dxa"/>
            <w:gridSpan w:val="2"/>
            <w:vMerge/>
            <w:vAlign w:val="center"/>
          </w:tcPr>
          <w:p w:rsidR="003063C5" w:rsidRPr="0057565E" w:rsidRDefault="003063C5"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57565E" w:rsidRDefault="003063C5" w:rsidP="001019B1">
            <w:pPr>
              <w:widowControl/>
              <w:spacing w:line="200" w:lineRule="exact"/>
              <w:jc w:val="center"/>
              <w:rPr>
                <w:rFonts w:ascii="Times New Roman" w:hAnsi="Times New Roman"/>
                <w:b/>
                <w:color w:val="000000"/>
                <w:spacing w:val="-20"/>
                <w:sz w:val="13"/>
                <w:szCs w:val="13"/>
              </w:rPr>
            </w:pPr>
          </w:p>
        </w:tc>
        <w:tc>
          <w:tcPr>
            <w:tcW w:w="329" w:type="dxa"/>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ABCL0255</w:t>
            </w:r>
          </w:p>
        </w:tc>
        <w:tc>
          <w:tcPr>
            <w:tcW w:w="3137" w:type="dxa"/>
            <w:gridSpan w:val="3"/>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hint="eastAsia"/>
                <w:b/>
                <w:color w:val="000000"/>
                <w:kern w:val="0"/>
                <w:sz w:val="13"/>
                <w:szCs w:val="13"/>
              </w:rPr>
              <w:t>耐火材料工艺学</w:t>
            </w:r>
          </w:p>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Refractory Material Technology</w:t>
            </w:r>
          </w:p>
        </w:tc>
        <w:tc>
          <w:tcPr>
            <w:tcW w:w="550"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684"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24</w:t>
            </w:r>
          </w:p>
        </w:tc>
        <w:tc>
          <w:tcPr>
            <w:tcW w:w="585"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24</w:t>
            </w:r>
          </w:p>
        </w:tc>
        <w:tc>
          <w:tcPr>
            <w:tcW w:w="499"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8</w:t>
            </w: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7</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57565E">
        <w:trPr>
          <w:cantSplit/>
          <w:trHeight w:hRule="exact" w:val="414"/>
          <w:jc w:val="center"/>
        </w:trPr>
        <w:tc>
          <w:tcPr>
            <w:tcW w:w="320" w:type="dxa"/>
            <w:gridSpan w:val="2"/>
            <w:vMerge/>
            <w:vAlign w:val="center"/>
          </w:tcPr>
          <w:p w:rsidR="003063C5" w:rsidRPr="0057565E" w:rsidRDefault="003063C5"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57565E" w:rsidRDefault="003063C5" w:rsidP="001019B1">
            <w:pPr>
              <w:widowControl/>
              <w:spacing w:line="200" w:lineRule="exact"/>
              <w:jc w:val="center"/>
              <w:rPr>
                <w:rFonts w:ascii="Times New Roman" w:hAnsi="Times New Roman"/>
                <w:b/>
                <w:color w:val="000000"/>
                <w:spacing w:val="-20"/>
                <w:sz w:val="13"/>
                <w:szCs w:val="13"/>
              </w:rPr>
            </w:pPr>
          </w:p>
        </w:tc>
        <w:tc>
          <w:tcPr>
            <w:tcW w:w="329" w:type="dxa"/>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限选</w:t>
            </w: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ABCL0215</w:t>
            </w:r>
          </w:p>
        </w:tc>
        <w:tc>
          <w:tcPr>
            <w:tcW w:w="3137" w:type="dxa"/>
            <w:gridSpan w:val="3"/>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hint="eastAsia"/>
                <w:b/>
                <w:color w:val="000000"/>
                <w:kern w:val="0"/>
                <w:sz w:val="13"/>
                <w:szCs w:val="13"/>
              </w:rPr>
              <w:t>特种陶瓷工艺学</w:t>
            </w:r>
          </w:p>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Special Ceramics Technology</w:t>
            </w:r>
          </w:p>
        </w:tc>
        <w:tc>
          <w:tcPr>
            <w:tcW w:w="550" w:type="dxa"/>
            <w:gridSpan w:val="2"/>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2</w:t>
            </w:r>
          </w:p>
        </w:tc>
        <w:tc>
          <w:tcPr>
            <w:tcW w:w="684"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32</w:t>
            </w:r>
          </w:p>
        </w:tc>
        <w:tc>
          <w:tcPr>
            <w:tcW w:w="585" w:type="dxa"/>
            <w:gridSpan w:val="3"/>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32</w:t>
            </w:r>
          </w:p>
        </w:tc>
        <w:tc>
          <w:tcPr>
            <w:tcW w:w="499"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8</w:t>
            </w: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7</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57565E">
        <w:trPr>
          <w:cantSplit/>
          <w:trHeight w:hRule="exact" w:val="287"/>
          <w:jc w:val="center"/>
        </w:trPr>
        <w:tc>
          <w:tcPr>
            <w:tcW w:w="320" w:type="dxa"/>
            <w:gridSpan w:val="2"/>
            <w:vMerge/>
            <w:vAlign w:val="center"/>
          </w:tcPr>
          <w:p w:rsidR="003063C5" w:rsidRPr="0057565E" w:rsidRDefault="003063C5" w:rsidP="001019B1">
            <w:pPr>
              <w:widowControl/>
              <w:spacing w:line="200" w:lineRule="exact"/>
              <w:rPr>
                <w:rFonts w:ascii="Times New Roman" w:hAnsi="Times New Roman"/>
                <w:b/>
                <w:color w:val="000000"/>
                <w:spacing w:val="-20"/>
                <w:sz w:val="13"/>
                <w:szCs w:val="13"/>
              </w:rPr>
            </w:pPr>
          </w:p>
        </w:tc>
        <w:tc>
          <w:tcPr>
            <w:tcW w:w="395" w:type="dxa"/>
            <w:gridSpan w:val="2"/>
            <w:vMerge/>
            <w:vAlign w:val="center"/>
          </w:tcPr>
          <w:p w:rsidR="003063C5" w:rsidRPr="0057565E" w:rsidRDefault="003063C5" w:rsidP="001019B1">
            <w:pPr>
              <w:widowControl/>
              <w:spacing w:line="200" w:lineRule="exact"/>
              <w:jc w:val="center"/>
              <w:rPr>
                <w:rFonts w:ascii="Times New Roman" w:hAnsi="Times New Roman"/>
                <w:b/>
                <w:color w:val="000000"/>
                <w:spacing w:val="-20"/>
                <w:sz w:val="13"/>
                <w:szCs w:val="13"/>
              </w:rPr>
            </w:pPr>
          </w:p>
        </w:tc>
        <w:tc>
          <w:tcPr>
            <w:tcW w:w="4349" w:type="dxa"/>
            <w:gridSpan w:val="6"/>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学分小计</w:t>
            </w:r>
          </w:p>
        </w:tc>
        <w:tc>
          <w:tcPr>
            <w:tcW w:w="550"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19.5</w:t>
            </w:r>
          </w:p>
        </w:tc>
        <w:tc>
          <w:tcPr>
            <w:tcW w:w="684"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312</w:t>
            </w:r>
          </w:p>
        </w:tc>
        <w:tc>
          <w:tcPr>
            <w:tcW w:w="585" w:type="dxa"/>
            <w:gridSpan w:val="3"/>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288</w:t>
            </w:r>
          </w:p>
        </w:tc>
        <w:tc>
          <w:tcPr>
            <w:tcW w:w="499"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24</w:t>
            </w:r>
          </w:p>
        </w:tc>
        <w:tc>
          <w:tcPr>
            <w:tcW w:w="570" w:type="dxa"/>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612" w:type="dxa"/>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541"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p>
        </w:tc>
      </w:tr>
      <w:tr w:rsidR="003063C5" w:rsidRPr="0057565E" w:rsidTr="0057565E">
        <w:trPr>
          <w:cantSplit/>
          <w:trHeight w:hRule="exact" w:val="454"/>
          <w:jc w:val="center"/>
        </w:trPr>
        <w:tc>
          <w:tcPr>
            <w:tcW w:w="320" w:type="dxa"/>
            <w:gridSpan w:val="2"/>
            <w:vMerge/>
            <w:vAlign w:val="center"/>
          </w:tcPr>
          <w:p w:rsidR="003063C5" w:rsidRPr="0057565E" w:rsidRDefault="003063C5" w:rsidP="001019B1">
            <w:pPr>
              <w:widowControl/>
              <w:spacing w:line="200" w:lineRule="exact"/>
              <w:jc w:val="center"/>
              <w:rPr>
                <w:rFonts w:ascii="Times New Roman" w:hAnsi="Times New Roman"/>
                <w:b/>
                <w:color w:val="000000"/>
                <w:spacing w:val="-20"/>
                <w:sz w:val="13"/>
                <w:szCs w:val="13"/>
              </w:rPr>
            </w:pPr>
          </w:p>
        </w:tc>
        <w:tc>
          <w:tcPr>
            <w:tcW w:w="395" w:type="dxa"/>
            <w:gridSpan w:val="2"/>
            <w:vMerge w:val="restart"/>
            <w:vAlign w:val="center"/>
          </w:tcPr>
          <w:p w:rsidR="003063C5" w:rsidRPr="0057565E" w:rsidRDefault="003063C5" w:rsidP="001019B1">
            <w:pPr>
              <w:spacing w:line="18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实践教学环节</w:t>
            </w:r>
          </w:p>
        </w:tc>
        <w:tc>
          <w:tcPr>
            <w:tcW w:w="329" w:type="dxa"/>
            <w:vMerge w:val="restart"/>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必修</w:t>
            </w: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ABJD0742</w:t>
            </w:r>
          </w:p>
        </w:tc>
        <w:tc>
          <w:tcPr>
            <w:tcW w:w="3137" w:type="dxa"/>
            <w:gridSpan w:val="3"/>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hint="eastAsia"/>
                <w:b/>
                <w:color w:val="000000"/>
                <w:kern w:val="0"/>
                <w:sz w:val="13"/>
                <w:szCs w:val="13"/>
              </w:rPr>
              <w:t>机械制造（金工实习）</w:t>
            </w:r>
          </w:p>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sz w:val="13"/>
                <w:szCs w:val="13"/>
              </w:rPr>
              <w:t>Mechanical Manufacture (Metal Working)</w:t>
            </w:r>
          </w:p>
        </w:tc>
        <w:tc>
          <w:tcPr>
            <w:tcW w:w="550"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2</w:t>
            </w:r>
          </w:p>
        </w:tc>
        <w:tc>
          <w:tcPr>
            <w:tcW w:w="684"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585"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2</w:t>
            </w:r>
            <w:r w:rsidRPr="0057565E">
              <w:rPr>
                <w:rFonts w:ascii="Times New Roman" w:hAnsi="Times New Roman" w:hint="eastAsia"/>
                <w:b/>
                <w:color w:val="000000"/>
                <w:sz w:val="13"/>
                <w:szCs w:val="13"/>
              </w:rPr>
              <w:t>周</w:t>
            </w: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1</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57565E">
        <w:trPr>
          <w:cantSplit/>
          <w:trHeight w:hRule="exact" w:val="461"/>
          <w:jc w:val="center"/>
        </w:trPr>
        <w:tc>
          <w:tcPr>
            <w:tcW w:w="320" w:type="dxa"/>
            <w:gridSpan w:val="2"/>
            <w:vMerge/>
            <w:vAlign w:val="center"/>
          </w:tcPr>
          <w:p w:rsidR="003063C5" w:rsidRPr="0057565E" w:rsidRDefault="003063C5"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57565E" w:rsidRDefault="003063C5" w:rsidP="001019B1">
            <w:pPr>
              <w:spacing w:line="180" w:lineRule="exact"/>
              <w:jc w:val="center"/>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ABCL0253</w:t>
            </w:r>
          </w:p>
        </w:tc>
        <w:tc>
          <w:tcPr>
            <w:tcW w:w="3137" w:type="dxa"/>
            <w:gridSpan w:val="3"/>
            <w:vAlign w:val="center"/>
          </w:tcPr>
          <w:p w:rsidR="003063C5" w:rsidRPr="0057565E" w:rsidRDefault="003063C5" w:rsidP="001019B1">
            <w:pPr>
              <w:widowControl/>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专业创新实验</w:t>
            </w:r>
            <w:r w:rsidRPr="0057565E">
              <w:rPr>
                <w:rFonts w:ascii="Times New Roman" w:hAnsi="Times New Roman"/>
                <w:b/>
                <w:color w:val="000000"/>
                <w:sz w:val="13"/>
                <w:szCs w:val="13"/>
              </w:rPr>
              <w:t>(</w:t>
            </w:r>
            <w:proofErr w:type="gramStart"/>
            <w:r w:rsidRPr="0057565E">
              <w:rPr>
                <w:rFonts w:ascii="Times New Roman" w:hAnsi="Times New Roman" w:hint="eastAsia"/>
                <w:b/>
                <w:color w:val="000000"/>
                <w:sz w:val="13"/>
                <w:szCs w:val="13"/>
              </w:rPr>
              <w:t>一</w:t>
            </w:r>
            <w:proofErr w:type="gramEnd"/>
            <w:r w:rsidRPr="0057565E">
              <w:rPr>
                <w:rFonts w:ascii="Times New Roman" w:hAnsi="Times New Roman"/>
                <w:b/>
                <w:color w:val="000000"/>
                <w:sz w:val="13"/>
                <w:szCs w:val="13"/>
              </w:rPr>
              <w:t xml:space="preserve">) </w:t>
            </w:r>
          </w:p>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sz w:val="13"/>
                <w:szCs w:val="13"/>
              </w:rPr>
              <w:t>Innovative Experiments of Materials (I)</w:t>
            </w:r>
          </w:p>
        </w:tc>
        <w:tc>
          <w:tcPr>
            <w:tcW w:w="550"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kern w:val="0"/>
                <w:sz w:val="13"/>
                <w:szCs w:val="13"/>
              </w:rPr>
              <w:t>1</w:t>
            </w:r>
          </w:p>
        </w:tc>
        <w:tc>
          <w:tcPr>
            <w:tcW w:w="684"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585"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kern w:val="0"/>
                <w:sz w:val="13"/>
                <w:szCs w:val="13"/>
              </w:rPr>
              <w:t>1</w:t>
            </w:r>
            <w:r w:rsidRPr="0057565E">
              <w:rPr>
                <w:rFonts w:ascii="Times New Roman" w:hAnsi="Times New Roman" w:hint="eastAsia"/>
                <w:b/>
                <w:color w:val="000000"/>
                <w:kern w:val="0"/>
                <w:sz w:val="13"/>
                <w:szCs w:val="13"/>
              </w:rPr>
              <w:t>周</w:t>
            </w: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7</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57565E">
        <w:trPr>
          <w:cantSplit/>
          <w:trHeight w:hRule="exact" w:val="461"/>
          <w:jc w:val="center"/>
        </w:trPr>
        <w:tc>
          <w:tcPr>
            <w:tcW w:w="320" w:type="dxa"/>
            <w:gridSpan w:val="2"/>
            <w:vMerge/>
            <w:vAlign w:val="center"/>
          </w:tcPr>
          <w:p w:rsidR="003063C5" w:rsidRPr="0057565E" w:rsidRDefault="003063C5"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57565E" w:rsidRDefault="003063C5" w:rsidP="001019B1">
            <w:pPr>
              <w:spacing w:line="180" w:lineRule="exact"/>
              <w:jc w:val="center"/>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ABJD0326</w:t>
            </w:r>
          </w:p>
        </w:tc>
        <w:tc>
          <w:tcPr>
            <w:tcW w:w="3137" w:type="dxa"/>
            <w:gridSpan w:val="3"/>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hint="eastAsia"/>
                <w:b/>
                <w:color w:val="000000"/>
                <w:kern w:val="0"/>
                <w:sz w:val="13"/>
                <w:szCs w:val="13"/>
              </w:rPr>
              <w:t>机械基础课程设计</w:t>
            </w:r>
          </w:p>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sz w:val="13"/>
                <w:szCs w:val="13"/>
              </w:rPr>
              <w:t xml:space="preserve">Mechanical </w:t>
            </w:r>
            <w:r w:rsidRPr="0057565E">
              <w:rPr>
                <w:rStyle w:val="highlight"/>
                <w:rFonts w:ascii="Times New Roman" w:hAnsi="Times New Roman"/>
                <w:b/>
                <w:color w:val="000000"/>
                <w:sz w:val="13"/>
                <w:szCs w:val="13"/>
              </w:rPr>
              <w:t>Course</w:t>
            </w:r>
            <w:r w:rsidRPr="0057565E">
              <w:rPr>
                <w:rFonts w:ascii="Times New Roman" w:hAnsi="Times New Roman"/>
                <w:b/>
                <w:color w:val="000000"/>
                <w:sz w:val="13"/>
                <w:szCs w:val="13"/>
              </w:rPr>
              <w:t xml:space="preserve"> Design</w:t>
            </w:r>
          </w:p>
        </w:tc>
        <w:tc>
          <w:tcPr>
            <w:tcW w:w="550"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kern w:val="0"/>
                <w:sz w:val="13"/>
                <w:szCs w:val="13"/>
              </w:rPr>
              <w:t>1</w:t>
            </w:r>
          </w:p>
        </w:tc>
        <w:tc>
          <w:tcPr>
            <w:tcW w:w="684"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585"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kern w:val="0"/>
                <w:sz w:val="13"/>
                <w:szCs w:val="13"/>
              </w:rPr>
              <w:t>1</w:t>
            </w:r>
            <w:r w:rsidRPr="0057565E">
              <w:rPr>
                <w:rFonts w:ascii="Times New Roman" w:hAnsi="Times New Roman" w:hint="eastAsia"/>
                <w:b/>
                <w:color w:val="000000"/>
                <w:kern w:val="0"/>
                <w:sz w:val="13"/>
                <w:szCs w:val="13"/>
              </w:rPr>
              <w:t>周</w:t>
            </w: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4</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57565E">
        <w:trPr>
          <w:cantSplit/>
          <w:trHeight w:hRule="exact" w:val="461"/>
          <w:jc w:val="center"/>
        </w:trPr>
        <w:tc>
          <w:tcPr>
            <w:tcW w:w="320" w:type="dxa"/>
            <w:gridSpan w:val="2"/>
            <w:vMerge/>
            <w:vAlign w:val="center"/>
          </w:tcPr>
          <w:p w:rsidR="003063C5" w:rsidRPr="0057565E" w:rsidRDefault="003063C5"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57565E" w:rsidRDefault="003063C5" w:rsidP="001019B1">
            <w:pPr>
              <w:spacing w:line="180" w:lineRule="exact"/>
              <w:jc w:val="center"/>
              <w:rPr>
                <w:rFonts w:ascii="Times New Roman" w:hAnsi="Times New Roman"/>
                <w:b/>
                <w:color w:val="000000"/>
                <w:sz w:val="13"/>
                <w:szCs w:val="13"/>
              </w:rPr>
            </w:pPr>
          </w:p>
        </w:tc>
        <w:tc>
          <w:tcPr>
            <w:tcW w:w="329" w:type="dxa"/>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883"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ABCL0719</w:t>
            </w:r>
          </w:p>
        </w:tc>
        <w:tc>
          <w:tcPr>
            <w:tcW w:w="3137" w:type="dxa"/>
            <w:gridSpan w:val="3"/>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hint="eastAsia"/>
                <w:b/>
                <w:color w:val="000000"/>
                <w:kern w:val="0"/>
                <w:sz w:val="13"/>
                <w:szCs w:val="13"/>
              </w:rPr>
              <w:t>窑炉课程设计</w:t>
            </w:r>
          </w:p>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kern w:val="0"/>
                <w:sz w:val="13"/>
                <w:szCs w:val="13"/>
              </w:rPr>
              <w:t>Course Design of Kiln</w:t>
            </w:r>
          </w:p>
        </w:tc>
        <w:tc>
          <w:tcPr>
            <w:tcW w:w="550"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kern w:val="0"/>
                <w:sz w:val="13"/>
                <w:szCs w:val="13"/>
              </w:rPr>
              <w:t>3</w:t>
            </w:r>
          </w:p>
        </w:tc>
        <w:tc>
          <w:tcPr>
            <w:tcW w:w="684"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585"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kern w:val="0"/>
                <w:sz w:val="13"/>
                <w:szCs w:val="13"/>
              </w:rPr>
              <w:t>3</w:t>
            </w:r>
            <w:r w:rsidRPr="0057565E">
              <w:rPr>
                <w:rFonts w:ascii="Times New Roman" w:hAnsi="Times New Roman" w:hint="eastAsia"/>
                <w:b/>
                <w:color w:val="000000"/>
                <w:kern w:val="0"/>
                <w:sz w:val="13"/>
                <w:szCs w:val="13"/>
              </w:rPr>
              <w:t>周</w:t>
            </w:r>
          </w:p>
        </w:tc>
        <w:tc>
          <w:tcPr>
            <w:tcW w:w="570"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5</w:t>
            </w:r>
          </w:p>
        </w:tc>
        <w:tc>
          <w:tcPr>
            <w:tcW w:w="541"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4276C5">
        <w:trPr>
          <w:cantSplit/>
          <w:trHeight w:val="424"/>
          <w:jc w:val="center"/>
        </w:trPr>
        <w:tc>
          <w:tcPr>
            <w:tcW w:w="309" w:type="dxa"/>
            <w:vMerge w:val="restart"/>
            <w:tcBorders>
              <w:top w:val="single" w:sz="12" w:space="0" w:color="auto"/>
            </w:tcBorders>
            <w:vAlign w:val="center"/>
          </w:tcPr>
          <w:p w:rsidR="003063C5" w:rsidRPr="0057565E" w:rsidRDefault="003063C5" w:rsidP="001019B1">
            <w:pPr>
              <w:spacing w:line="200" w:lineRule="exact"/>
              <w:jc w:val="center"/>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lastRenderedPageBreak/>
              <w:t>教</w:t>
            </w:r>
          </w:p>
          <w:p w:rsidR="003063C5" w:rsidRPr="0057565E" w:rsidRDefault="003063C5" w:rsidP="001019B1">
            <w:pPr>
              <w:spacing w:line="200" w:lineRule="exact"/>
              <w:jc w:val="center"/>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育</w:t>
            </w:r>
          </w:p>
          <w:p w:rsidR="003063C5" w:rsidRPr="0057565E" w:rsidRDefault="003063C5" w:rsidP="001019B1">
            <w:pPr>
              <w:spacing w:line="200" w:lineRule="exact"/>
              <w:jc w:val="center"/>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类</w:t>
            </w:r>
          </w:p>
          <w:p w:rsidR="003063C5" w:rsidRPr="0057565E" w:rsidRDefault="003063C5" w:rsidP="001019B1">
            <w:pPr>
              <w:spacing w:line="200" w:lineRule="exact"/>
              <w:jc w:val="center"/>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别</w:t>
            </w:r>
          </w:p>
        </w:tc>
        <w:tc>
          <w:tcPr>
            <w:tcW w:w="382" w:type="dxa"/>
            <w:gridSpan w:val="2"/>
            <w:vMerge w:val="restart"/>
            <w:tcBorders>
              <w:top w:val="single" w:sz="12" w:space="0" w:color="auto"/>
            </w:tcBorders>
            <w:vAlign w:val="center"/>
          </w:tcPr>
          <w:p w:rsidR="003063C5" w:rsidRPr="0057565E"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课</w:t>
            </w:r>
          </w:p>
          <w:p w:rsidR="003063C5" w:rsidRPr="0057565E"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程</w:t>
            </w:r>
          </w:p>
          <w:p w:rsidR="003063C5" w:rsidRPr="0057565E"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模</w:t>
            </w:r>
          </w:p>
          <w:p w:rsidR="003063C5" w:rsidRPr="0057565E"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块</w:t>
            </w:r>
          </w:p>
        </w:tc>
        <w:tc>
          <w:tcPr>
            <w:tcW w:w="353" w:type="dxa"/>
            <w:gridSpan w:val="2"/>
            <w:vMerge w:val="restart"/>
            <w:tcBorders>
              <w:top w:val="single" w:sz="12" w:space="0" w:color="auto"/>
            </w:tcBorders>
            <w:vAlign w:val="center"/>
          </w:tcPr>
          <w:p w:rsidR="003063C5" w:rsidRPr="0057565E" w:rsidRDefault="003063C5" w:rsidP="001019B1">
            <w:pPr>
              <w:spacing w:line="200" w:lineRule="exact"/>
              <w:jc w:val="center"/>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课</w:t>
            </w:r>
          </w:p>
          <w:p w:rsidR="003063C5" w:rsidRPr="0057565E" w:rsidRDefault="003063C5" w:rsidP="001019B1">
            <w:pPr>
              <w:spacing w:line="200" w:lineRule="exact"/>
              <w:jc w:val="center"/>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程</w:t>
            </w:r>
          </w:p>
          <w:p w:rsidR="003063C5" w:rsidRPr="0057565E" w:rsidRDefault="003063C5" w:rsidP="001019B1">
            <w:pPr>
              <w:spacing w:line="200" w:lineRule="exact"/>
              <w:jc w:val="center"/>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性</w:t>
            </w:r>
          </w:p>
          <w:p w:rsidR="003063C5" w:rsidRPr="0057565E" w:rsidRDefault="003063C5" w:rsidP="001019B1">
            <w:pPr>
              <w:spacing w:line="200" w:lineRule="exact"/>
              <w:jc w:val="center"/>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质</w:t>
            </w:r>
          </w:p>
        </w:tc>
        <w:tc>
          <w:tcPr>
            <w:tcW w:w="951" w:type="dxa"/>
            <w:gridSpan w:val="3"/>
            <w:vMerge w:val="restart"/>
            <w:tcBorders>
              <w:top w:val="single" w:sz="12" w:space="0" w:color="auto"/>
            </w:tcBorders>
            <w:vAlign w:val="center"/>
          </w:tcPr>
          <w:p w:rsidR="003063C5" w:rsidRPr="0057565E" w:rsidRDefault="003063C5" w:rsidP="001019B1">
            <w:pPr>
              <w:spacing w:line="200" w:lineRule="exact"/>
              <w:jc w:val="center"/>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课</w:t>
            </w:r>
          </w:p>
          <w:p w:rsidR="003063C5" w:rsidRPr="0057565E" w:rsidRDefault="003063C5" w:rsidP="001019B1">
            <w:pPr>
              <w:spacing w:line="200" w:lineRule="exact"/>
              <w:jc w:val="center"/>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程</w:t>
            </w:r>
          </w:p>
          <w:p w:rsidR="003063C5" w:rsidRPr="0057565E" w:rsidRDefault="003063C5" w:rsidP="001019B1">
            <w:pPr>
              <w:spacing w:line="200" w:lineRule="exact"/>
              <w:jc w:val="center"/>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编</w:t>
            </w:r>
          </w:p>
          <w:p w:rsidR="003063C5" w:rsidRPr="0057565E" w:rsidRDefault="003063C5" w:rsidP="001019B1">
            <w:pPr>
              <w:spacing w:line="200" w:lineRule="exact"/>
              <w:jc w:val="center"/>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号</w:t>
            </w:r>
          </w:p>
        </w:tc>
        <w:tc>
          <w:tcPr>
            <w:tcW w:w="2860" w:type="dxa"/>
            <w:vMerge w:val="restart"/>
            <w:tcBorders>
              <w:top w:val="single" w:sz="12" w:space="0" w:color="auto"/>
            </w:tcBorders>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课程名称</w:t>
            </w:r>
            <w:r w:rsidRPr="0057565E">
              <w:rPr>
                <w:rFonts w:ascii="Times New Roman" w:hAnsi="Times New Roman"/>
                <w:b/>
                <w:color w:val="000000"/>
                <w:sz w:val="13"/>
                <w:szCs w:val="13"/>
              </w:rPr>
              <w:t>(</w:t>
            </w:r>
            <w:r w:rsidRPr="0057565E">
              <w:rPr>
                <w:rFonts w:ascii="Times New Roman" w:hAnsi="Times New Roman" w:hint="eastAsia"/>
                <w:b/>
                <w:color w:val="000000"/>
                <w:sz w:val="13"/>
                <w:szCs w:val="13"/>
              </w:rPr>
              <w:t>中英文名称</w:t>
            </w:r>
            <w:r w:rsidRPr="0057565E">
              <w:rPr>
                <w:rFonts w:ascii="Times New Roman" w:hAnsi="Times New Roman"/>
                <w:b/>
                <w:color w:val="000000"/>
                <w:sz w:val="13"/>
                <w:szCs w:val="13"/>
              </w:rPr>
              <w:t>)</w:t>
            </w:r>
          </w:p>
        </w:tc>
        <w:tc>
          <w:tcPr>
            <w:tcW w:w="590" w:type="dxa"/>
            <w:gridSpan w:val="2"/>
            <w:vMerge w:val="restart"/>
            <w:tcBorders>
              <w:top w:val="single" w:sz="12" w:space="0" w:color="auto"/>
            </w:tcBorders>
            <w:vAlign w:val="center"/>
          </w:tcPr>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学</w:t>
            </w:r>
          </w:p>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57565E">
              <w:rPr>
                <w:rFonts w:ascii="Times New Roman" w:hAnsi="Times New Roman" w:hint="eastAsia"/>
                <w:b/>
                <w:color w:val="000000"/>
                <w:spacing w:val="-20"/>
                <w:sz w:val="13"/>
                <w:szCs w:val="13"/>
              </w:rPr>
              <w:t>分</w:t>
            </w:r>
          </w:p>
        </w:tc>
        <w:tc>
          <w:tcPr>
            <w:tcW w:w="2507" w:type="dxa"/>
            <w:gridSpan w:val="9"/>
            <w:tcBorders>
              <w:top w:val="single" w:sz="12" w:space="0" w:color="auto"/>
            </w:tcBorders>
            <w:vAlign w:val="center"/>
          </w:tcPr>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学时分配</w:t>
            </w:r>
          </w:p>
        </w:tc>
        <w:tc>
          <w:tcPr>
            <w:tcW w:w="670" w:type="dxa"/>
            <w:gridSpan w:val="2"/>
            <w:vMerge w:val="restart"/>
            <w:tcBorders>
              <w:top w:val="single" w:sz="12" w:space="0" w:color="auto"/>
            </w:tcBorders>
            <w:vAlign w:val="center"/>
          </w:tcPr>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开课</w:t>
            </w:r>
          </w:p>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学期</w:t>
            </w:r>
          </w:p>
        </w:tc>
        <w:tc>
          <w:tcPr>
            <w:tcW w:w="483" w:type="dxa"/>
            <w:vMerge w:val="restart"/>
            <w:tcBorders>
              <w:top w:val="single" w:sz="12" w:space="0" w:color="auto"/>
            </w:tcBorders>
            <w:vAlign w:val="center"/>
          </w:tcPr>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考核方式</w:t>
            </w:r>
          </w:p>
        </w:tc>
      </w:tr>
      <w:tr w:rsidR="003063C5" w:rsidRPr="0057565E" w:rsidTr="004276C5">
        <w:trPr>
          <w:cantSplit/>
          <w:trHeight w:val="113"/>
          <w:jc w:val="center"/>
        </w:trPr>
        <w:tc>
          <w:tcPr>
            <w:tcW w:w="309" w:type="dxa"/>
            <w:vMerge/>
            <w:vAlign w:val="center"/>
          </w:tcPr>
          <w:p w:rsidR="003063C5" w:rsidRPr="0057565E" w:rsidRDefault="003063C5" w:rsidP="001019B1">
            <w:pPr>
              <w:spacing w:line="200" w:lineRule="exact"/>
              <w:jc w:val="center"/>
              <w:rPr>
                <w:rFonts w:ascii="Times New Roman" w:hAnsi="Times New Roman"/>
                <w:b/>
                <w:color w:val="000000"/>
                <w:spacing w:val="-20"/>
                <w:sz w:val="13"/>
                <w:szCs w:val="13"/>
              </w:rPr>
            </w:pPr>
          </w:p>
        </w:tc>
        <w:tc>
          <w:tcPr>
            <w:tcW w:w="382" w:type="dxa"/>
            <w:gridSpan w:val="2"/>
            <w:vMerge/>
            <w:vAlign w:val="center"/>
          </w:tcPr>
          <w:p w:rsidR="003063C5" w:rsidRPr="0057565E"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53" w:type="dxa"/>
            <w:gridSpan w:val="2"/>
            <w:vMerge/>
            <w:vAlign w:val="center"/>
          </w:tcPr>
          <w:p w:rsidR="003063C5" w:rsidRPr="0057565E" w:rsidRDefault="003063C5" w:rsidP="001019B1">
            <w:pPr>
              <w:spacing w:line="200" w:lineRule="exact"/>
              <w:jc w:val="center"/>
              <w:rPr>
                <w:rFonts w:ascii="Times New Roman" w:hAnsi="Times New Roman"/>
                <w:b/>
                <w:color w:val="000000"/>
                <w:spacing w:val="-20"/>
                <w:sz w:val="13"/>
                <w:szCs w:val="13"/>
              </w:rPr>
            </w:pPr>
          </w:p>
        </w:tc>
        <w:tc>
          <w:tcPr>
            <w:tcW w:w="951" w:type="dxa"/>
            <w:gridSpan w:val="3"/>
            <w:vMerge/>
            <w:vAlign w:val="center"/>
          </w:tcPr>
          <w:p w:rsidR="003063C5" w:rsidRPr="0057565E" w:rsidRDefault="003063C5" w:rsidP="001019B1">
            <w:pPr>
              <w:spacing w:line="200" w:lineRule="exact"/>
              <w:jc w:val="center"/>
              <w:rPr>
                <w:rFonts w:ascii="Times New Roman" w:hAnsi="Times New Roman"/>
                <w:b/>
                <w:color w:val="000000"/>
                <w:spacing w:val="-20"/>
                <w:sz w:val="13"/>
                <w:szCs w:val="13"/>
              </w:rPr>
            </w:pPr>
          </w:p>
        </w:tc>
        <w:tc>
          <w:tcPr>
            <w:tcW w:w="2860" w:type="dxa"/>
            <w:vMerge/>
            <w:vAlign w:val="center"/>
          </w:tcPr>
          <w:p w:rsidR="003063C5" w:rsidRPr="0057565E" w:rsidRDefault="003063C5" w:rsidP="001019B1">
            <w:pPr>
              <w:spacing w:line="200" w:lineRule="exact"/>
              <w:jc w:val="center"/>
              <w:rPr>
                <w:rFonts w:ascii="Times New Roman" w:hAnsi="Times New Roman"/>
                <w:b/>
                <w:color w:val="000000"/>
                <w:spacing w:val="-20"/>
                <w:sz w:val="13"/>
                <w:szCs w:val="13"/>
              </w:rPr>
            </w:pPr>
          </w:p>
        </w:tc>
        <w:tc>
          <w:tcPr>
            <w:tcW w:w="590" w:type="dxa"/>
            <w:gridSpan w:val="2"/>
            <w:vMerge/>
            <w:vAlign w:val="center"/>
          </w:tcPr>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588" w:type="dxa"/>
            <w:gridSpan w:val="2"/>
            <w:vAlign w:val="center"/>
          </w:tcPr>
          <w:p w:rsidR="003063C5" w:rsidRPr="0057565E" w:rsidRDefault="003063C5" w:rsidP="001019B1">
            <w:pPr>
              <w:spacing w:line="200" w:lineRule="exact"/>
              <w:ind w:left="113" w:right="113"/>
              <w:jc w:val="center"/>
              <w:rPr>
                <w:rFonts w:ascii="Times New Roman" w:hAnsi="Times New Roman"/>
                <w:b/>
                <w:color w:val="000000"/>
                <w:sz w:val="13"/>
                <w:szCs w:val="13"/>
              </w:rPr>
            </w:pPr>
            <w:r w:rsidRPr="0057565E">
              <w:rPr>
                <w:rFonts w:ascii="Times New Roman" w:hAnsi="Times New Roman" w:hint="eastAsia"/>
                <w:b/>
                <w:color w:val="000000"/>
                <w:sz w:val="13"/>
                <w:szCs w:val="13"/>
              </w:rPr>
              <w:t>总学时</w:t>
            </w:r>
          </w:p>
        </w:tc>
        <w:tc>
          <w:tcPr>
            <w:tcW w:w="610" w:type="dxa"/>
            <w:gridSpan w:val="3"/>
            <w:vAlign w:val="center"/>
          </w:tcPr>
          <w:p w:rsidR="003063C5" w:rsidRPr="0057565E" w:rsidRDefault="003063C5" w:rsidP="001019B1">
            <w:pPr>
              <w:spacing w:line="200" w:lineRule="exact"/>
              <w:ind w:left="113" w:right="113"/>
              <w:jc w:val="center"/>
              <w:rPr>
                <w:rFonts w:ascii="Times New Roman" w:hAnsi="Times New Roman"/>
                <w:b/>
                <w:color w:val="000000"/>
                <w:sz w:val="13"/>
                <w:szCs w:val="13"/>
              </w:rPr>
            </w:pPr>
            <w:r w:rsidRPr="0057565E">
              <w:rPr>
                <w:rFonts w:ascii="Times New Roman" w:hAnsi="Times New Roman" w:hint="eastAsia"/>
                <w:b/>
                <w:color w:val="000000"/>
                <w:sz w:val="13"/>
                <w:szCs w:val="13"/>
              </w:rPr>
              <w:t>授课</w:t>
            </w:r>
          </w:p>
        </w:tc>
        <w:tc>
          <w:tcPr>
            <w:tcW w:w="584" w:type="dxa"/>
            <w:gridSpan w:val="2"/>
            <w:vAlign w:val="center"/>
          </w:tcPr>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实验</w:t>
            </w:r>
          </w:p>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实践</w:t>
            </w:r>
          </w:p>
        </w:tc>
        <w:tc>
          <w:tcPr>
            <w:tcW w:w="725" w:type="dxa"/>
            <w:gridSpan w:val="2"/>
            <w:vAlign w:val="center"/>
          </w:tcPr>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周</w:t>
            </w:r>
          </w:p>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学</w:t>
            </w:r>
          </w:p>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时</w:t>
            </w:r>
          </w:p>
        </w:tc>
        <w:tc>
          <w:tcPr>
            <w:tcW w:w="670" w:type="dxa"/>
            <w:gridSpan w:val="2"/>
            <w:vMerge/>
            <w:vAlign w:val="center"/>
          </w:tcPr>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483" w:type="dxa"/>
            <w:vMerge/>
            <w:vAlign w:val="center"/>
          </w:tcPr>
          <w:p w:rsidR="003063C5" w:rsidRPr="0057565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3063C5" w:rsidRPr="0057565E" w:rsidTr="004276C5">
        <w:trPr>
          <w:cantSplit/>
          <w:trHeight w:hRule="exact" w:val="408"/>
          <w:jc w:val="center"/>
        </w:trPr>
        <w:tc>
          <w:tcPr>
            <w:tcW w:w="309" w:type="dxa"/>
            <w:vMerge w:val="restart"/>
            <w:vAlign w:val="center"/>
          </w:tcPr>
          <w:p w:rsidR="003063C5" w:rsidRPr="0057565E" w:rsidRDefault="003063C5" w:rsidP="001019B1">
            <w:pPr>
              <w:spacing w:line="200" w:lineRule="exact"/>
              <w:rPr>
                <w:rFonts w:ascii="Times New Roman" w:hAnsi="Times New Roman"/>
                <w:b/>
                <w:color w:val="000000"/>
                <w:sz w:val="13"/>
                <w:szCs w:val="13"/>
              </w:rPr>
            </w:pPr>
          </w:p>
        </w:tc>
        <w:tc>
          <w:tcPr>
            <w:tcW w:w="382" w:type="dxa"/>
            <w:gridSpan w:val="2"/>
            <w:vMerge w:val="restart"/>
            <w:vAlign w:val="center"/>
          </w:tcPr>
          <w:p w:rsidR="003063C5" w:rsidRPr="0057565E" w:rsidRDefault="003063C5" w:rsidP="001019B1">
            <w:pPr>
              <w:spacing w:line="200" w:lineRule="exact"/>
              <w:rPr>
                <w:rFonts w:ascii="Times New Roman" w:hAnsi="Times New Roman"/>
                <w:b/>
                <w:color w:val="000000"/>
                <w:sz w:val="13"/>
                <w:szCs w:val="13"/>
              </w:rPr>
            </w:pPr>
          </w:p>
        </w:tc>
        <w:tc>
          <w:tcPr>
            <w:tcW w:w="353" w:type="dxa"/>
            <w:gridSpan w:val="2"/>
            <w:vMerge w:val="restart"/>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951" w:type="dxa"/>
            <w:gridSpan w:val="3"/>
            <w:vAlign w:val="center"/>
          </w:tcPr>
          <w:p w:rsidR="003063C5" w:rsidRPr="0057565E" w:rsidRDefault="003063C5" w:rsidP="00594024">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ABCL0217</w:t>
            </w:r>
          </w:p>
        </w:tc>
        <w:tc>
          <w:tcPr>
            <w:tcW w:w="2860" w:type="dxa"/>
            <w:vAlign w:val="center"/>
          </w:tcPr>
          <w:p w:rsidR="003063C5" w:rsidRPr="0057565E" w:rsidRDefault="003063C5" w:rsidP="00594024">
            <w:pPr>
              <w:widowControl/>
              <w:spacing w:line="200" w:lineRule="exact"/>
              <w:jc w:val="center"/>
              <w:rPr>
                <w:rFonts w:ascii="Times New Roman" w:hAnsi="Times New Roman"/>
                <w:b/>
                <w:color w:val="000000"/>
                <w:kern w:val="0"/>
                <w:sz w:val="13"/>
                <w:szCs w:val="13"/>
              </w:rPr>
            </w:pPr>
            <w:r w:rsidRPr="0057565E">
              <w:rPr>
                <w:rFonts w:ascii="Times New Roman" w:hAnsi="Times New Roman" w:hint="eastAsia"/>
                <w:b/>
                <w:color w:val="000000"/>
                <w:kern w:val="0"/>
                <w:sz w:val="13"/>
                <w:szCs w:val="13"/>
              </w:rPr>
              <w:t>认识实习</w:t>
            </w:r>
          </w:p>
          <w:p w:rsidR="003063C5" w:rsidRPr="0057565E" w:rsidRDefault="003063C5" w:rsidP="00594024">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sz w:val="13"/>
                <w:szCs w:val="13"/>
              </w:rPr>
              <w:t>Cognitive Practice</w:t>
            </w:r>
          </w:p>
        </w:tc>
        <w:tc>
          <w:tcPr>
            <w:tcW w:w="590" w:type="dxa"/>
            <w:gridSpan w:val="2"/>
            <w:vAlign w:val="center"/>
          </w:tcPr>
          <w:p w:rsidR="003063C5" w:rsidRPr="0057565E" w:rsidRDefault="003063C5" w:rsidP="00594024">
            <w:pPr>
              <w:spacing w:line="200" w:lineRule="exact"/>
              <w:jc w:val="center"/>
              <w:rPr>
                <w:rFonts w:ascii="Times New Roman" w:hAnsi="Times New Roman"/>
                <w:b/>
                <w:color w:val="000000"/>
                <w:sz w:val="13"/>
                <w:szCs w:val="13"/>
              </w:rPr>
            </w:pPr>
            <w:r w:rsidRPr="0057565E">
              <w:rPr>
                <w:rFonts w:ascii="Times New Roman" w:hAnsi="Times New Roman"/>
                <w:b/>
                <w:color w:val="000000"/>
                <w:kern w:val="0"/>
                <w:sz w:val="13"/>
                <w:szCs w:val="13"/>
              </w:rPr>
              <w:t>1</w:t>
            </w:r>
          </w:p>
        </w:tc>
        <w:tc>
          <w:tcPr>
            <w:tcW w:w="588" w:type="dxa"/>
            <w:gridSpan w:val="2"/>
            <w:vAlign w:val="center"/>
          </w:tcPr>
          <w:p w:rsidR="003063C5" w:rsidRPr="0057565E" w:rsidRDefault="003063C5" w:rsidP="00594024">
            <w:pPr>
              <w:spacing w:line="200" w:lineRule="exact"/>
              <w:jc w:val="center"/>
              <w:rPr>
                <w:rFonts w:ascii="Times New Roman" w:hAnsi="Times New Roman"/>
                <w:b/>
                <w:color w:val="000000"/>
                <w:sz w:val="13"/>
                <w:szCs w:val="13"/>
              </w:rPr>
            </w:pPr>
          </w:p>
        </w:tc>
        <w:tc>
          <w:tcPr>
            <w:tcW w:w="610" w:type="dxa"/>
            <w:gridSpan w:val="3"/>
            <w:vAlign w:val="center"/>
          </w:tcPr>
          <w:p w:rsidR="003063C5" w:rsidRPr="0057565E" w:rsidRDefault="003063C5" w:rsidP="00594024">
            <w:pPr>
              <w:spacing w:line="200" w:lineRule="exact"/>
              <w:ind w:left="-114" w:right="-102"/>
              <w:jc w:val="center"/>
              <w:rPr>
                <w:rFonts w:ascii="Times New Roman" w:hAnsi="Times New Roman"/>
                <w:b/>
                <w:color w:val="000000"/>
                <w:sz w:val="13"/>
                <w:szCs w:val="13"/>
              </w:rPr>
            </w:pPr>
          </w:p>
        </w:tc>
        <w:tc>
          <w:tcPr>
            <w:tcW w:w="584" w:type="dxa"/>
            <w:gridSpan w:val="2"/>
            <w:vAlign w:val="center"/>
          </w:tcPr>
          <w:p w:rsidR="003063C5" w:rsidRPr="0057565E" w:rsidRDefault="003063C5" w:rsidP="00594024">
            <w:pPr>
              <w:spacing w:line="200" w:lineRule="exact"/>
              <w:jc w:val="center"/>
              <w:rPr>
                <w:rFonts w:ascii="Times New Roman" w:hAnsi="Times New Roman"/>
                <w:b/>
                <w:color w:val="000000"/>
                <w:sz w:val="13"/>
                <w:szCs w:val="13"/>
              </w:rPr>
            </w:pPr>
            <w:r w:rsidRPr="0057565E">
              <w:rPr>
                <w:rFonts w:ascii="Times New Roman" w:hAnsi="Times New Roman"/>
                <w:b/>
                <w:color w:val="000000"/>
                <w:kern w:val="0"/>
                <w:sz w:val="13"/>
                <w:szCs w:val="13"/>
              </w:rPr>
              <w:t>1</w:t>
            </w:r>
            <w:r w:rsidRPr="0057565E">
              <w:rPr>
                <w:rFonts w:ascii="Times New Roman" w:hAnsi="Times New Roman" w:hint="eastAsia"/>
                <w:b/>
                <w:color w:val="000000"/>
                <w:kern w:val="0"/>
                <w:sz w:val="13"/>
                <w:szCs w:val="13"/>
              </w:rPr>
              <w:t>周</w:t>
            </w:r>
          </w:p>
        </w:tc>
        <w:tc>
          <w:tcPr>
            <w:tcW w:w="725" w:type="dxa"/>
            <w:gridSpan w:val="2"/>
            <w:vAlign w:val="center"/>
          </w:tcPr>
          <w:p w:rsidR="003063C5" w:rsidRPr="0057565E" w:rsidRDefault="003063C5" w:rsidP="00594024">
            <w:pPr>
              <w:spacing w:line="200" w:lineRule="exact"/>
              <w:ind w:left="-114" w:right="-102"/>
              <w:jc w:val="center"/>
              <w:rPr>
                <w:rFonts w:ascii="Times New Roman" w:hAnsi="Times New Roman"/>
                <w:b/>
                <w:color w:val="000000"/>
                <w:sz w:val="13"/>
                <w:szCs w:val="13"/>
              </w:rPr>
            </w:pPr>
          </w:p>
        </w:tc>
        <w:tc>
          <w:tcPr>
            <w:tcW w:w="670" w:type="dxa"/>
            <w:gridSpan w:val="2"/>
            <w:vAlign w:val="center"/>
          </w:tcPr>
          <w:p w:rsidR="003063C5" w:rsidRPr="0057565E" w:rsidRDefault="003063C5" w:rsidP="00594024">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3</w:t>
            </w:r>
          </w:p>
        </w:tc>
        <w:tc>
          <w:tcPr>
            <w:tcW w:w="483" w:type="dxa"/>
            <w:vAlign w:val="center"/>
          </w:tcPr>
          <w:p w:rsidR="003063C5" w:rsidRPr="0057565E" w:rsidRDefault="003063C5" w:rsidP="00594024">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4276C5">
        <w:trPr>
          <w:cantSplit/>
          <w:trHeight w:hRule="exact" w:val="408"/>
          <w:jc w:val="center"/>
        </w:trPr>
        <w:tc>
          <w:tcPr>
            <w:tcW w:w="309" w:type="dxa"/>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82"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53"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951" w:type="dxa"/>
            <w:gridSpan w:val="3"/>
            <w:vAlign w:val="center"/>
          </w:tcPr>
          <w:p w:rsidR="003063C5" w:rsidRPr="0057565E" w:rsidRDefault="003063C5" w:rsidP="00594024">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ABCL0218</w:t>
            </w:r>
          </w:p>
        </w:tc>
        <w:tc>
          <w:tcPr>
            <w:tcW w:w="2860" w:type="dxa"/>
            <w:vAlign w:val="center"/>
          </w:tcPr>
          <w:p w:rsidR="003063C5" w:rsidRPr="0057565E" w:rsidRDefault="003063C5" w:rsidP="00594024">
            <w:pPr>
              <w:widowControl/>
              <w:spacing w:line="200" w:lineRule="exact"/>
              <w:jc w:val="center"/>
              <w:rPr>
                <w:rFonts w:ascii="Times New Roman" w:hAnsi="Times New Roman"/>
                <w:b/>
                <w:color w:val="000000"/>
                <w:kern w:val="0"/>
                <w:sz w:val="13"/>
                <w:szCs w:val="13"/>
              </w:rPr>
            </w:pPr>
            <w:r w:rsidRPr="0057565E">
              <w:rPr>
                <w:rFonts w:ascii="Times New Roman" w:hAnsi="Times New Roman" w:hint="eastAsia"/>
                <w:b/>
                <w:color w:val="000000"/>
                <w:kern w:val="0"/>
                <w:sz w:val="13"/>
                <w:szCs w:val="13"/>
              </w:rPr>
              <w:t>生产实习</w:t>
            </w:r>
          </w:p>
          <w:p w:rsidR="003063C5" w:rsidRPr="0057565E" w:rsidRDefault="003063C5" w:rsidP="00594024">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sz w:val="13"/>
                <w:szCs w:val="13"/>
              </w:rPr>
              <w:t>Production Practice</w:t>
            </w:r>
          </w:p>
        </w:tc>
        <w:tc>
          <w:tcPr>
            <w:tcW w:w="590" w:type="dxa"/>
            <w:gridSpan w:val="2"/>
            <w:vAlign w:val="center"/>
          </w:tcPr>
          <w:p w:rsidR="003063C5" w:rsidRPr="0057565E" w:rsidRDefault="003063C5" w:rsidP="00594024">
            <w:pPr>
              <w:spacing w:line="200" w:lineRule="exact"/>
              <w:jc w:val="center"/>
              <w:rPr>
                <w:rFonts w:ascii="Times New Roman" w:hAnsi="Times New Roman"/>
                <w:b/>
                <w:color w:val="000000"/>
                <w:sz w:val="13"/>
                <w:szCs w:val="13"/>
              </w:rPr>
            </w:pPr>
            <w:r w:rsidRPr="0057565E">
              <w:rPr>
                <w:rFonts w:ascii="Times New Roman" w:hAnsi="Times New Roman"/>
                <w:b/>
                <w:color w:val="000000"/>
                <w:kern w:val="0"/>
                <w:sz w:val="13"/>
                <w:szCs w:val="13"/>
              </w:rPr>
              <w:t>2</w:t>
            </w:r>
          </w:p>
        </w:tc>
        <w:tc>
          <w:tcPr>
            <w:tcW w:w="588" w:type="dxa"/>
            <w:gridSpan w:val="2"/>
            <w:vAlign w:val="center"/>
          </w:tcPr>
          <w:p w:rsidR="003063C5" w:rsidRPr="0057565E" w:rsidRDefault="003063C5" w:rsidP="00594024">
            <w:pPr>
              <w:spacing w:line="200" w:lineRule="exact"/>
              <w:jc w:val="center"/>
              <w:rPr>
                <w:rFonts w:ascii="Times New Roman" w:hAnsi="Times New Roman"/>
                <w:b/>
                <w:color w:val="000000"/>
                <w:sz w:val="13"/>
                <w:szCs w:val="13"/>
              </w:rPr>
            </w:pPr>
          </w:p>
        </w:tc>
        <w:tc>
          <w:tcPr>
            <w:tcW w:w="610" w:type="dxa"/>
            <w:gridSpan w:val="3"/>
            <w:vAlign w:val="center"/>
          </w:tcPr>
          <w:p w:rsidR="003063C5" w:rsidRPr="0057565E" w:rsidRDefault="003063C5" w:rsidP="00594024">
            <w:pPr>
              <w:spacing w:line="200" w:lineRule="exact"/>
              <w:ind w:left="-114" w:right="-102"/>
              <w:jc w:val="center"/>
              <w:rPr>
                <w:rFonts w:ascii="Times New Roman" w:hAnsi="Times New Roman"/>
                <w:b/>
                <w:color w:val="000000"/>
                <w:sz w:val="13"/>
                <w:szCs w:val="13"/>
              </w:rPr>
            </w:pPr>
          </w:p>
        </w:tc>
        <w:tc>
          <w:tcPr>
            <w:tcW w:w="584" w:type="dxa"/>
            <w:gridSpan w:val="2"/>
            <w:vAlign w:val="center"/>
          </w:tcPr>
          <w:p w:rsidR="003063C5" w:rsidRPr="0057565E" w:rsidRDefault="003063C5" w:rsidP="00594024">
            <w:pPr>
              <w:spacing w:line="200" w:lineRule="exact"/>
              <w:jc w:val="center"/>
              <w:rPr>
                <w:rFonts w:ascii="Times New Roman" w:hAnsi="Times New Roman"/>
                <w:b/>
                <w:color w:val="000000"/>
                <w:sz w:val="13"/>
                <w:szCs w:val="13"/>
              </w:rPr>
            </w:pPr>
            <w:r w:rsidRPr="0057565E">
              <w:rPr>
                <w:rFonts w:ascii="Times New Roman" w:hAnsi="Times New Roman"/>
                <w:b/>
                <w:color w:val="000000"/>
                <w:kern w:val="0"/>
                <w:sz w:val="13"/>
                <w:szCs w:val="13"/>
              </w:rPr>
              <w:t>2</w:t>
            </w:r>
            <w:r w:rsidRPr="0057565E">
              <w:rPr>
                <w:rFonts w:ascii="Times New Roman" w:hAnsi="Times New Roman" w:hint="eastAsia"/>
                <w:b/>
                <w:color w:val="000000"/>
                <w:kern w:val="0"/>
                <w:sz w:val="13"/>
                <w:szCs w:val="13"/>
              </w:rPr>
              <w:t>周</w:t>
            </w:r>
          </w:p>
        </w:tc>
        <w:tc>
          <w:tcPr>
            <w:tcW w:w="725" w:type="dxa"/>
            <w:gridSpan w:val="2"/>
            <w:vAlign w:val="center"/>
          </w:tcPr>
          <w:p w:rsidR="003063C5" w:rsidRPr="0057565E" w:rsidRDefault="003063C5" w:rsidP="00594024">
            <w:pPr>
              <w:spacing w:line="200" w:lineRule="exact"/>
              <w:ind w:left="-114" w:right="-102"/>
              <w:jc w:val="center"/>
              <w:rPr>
                <w:rFonts w:ascii="Times New Roman" w:hAnsi="Times New Roman"/>
                <w:b/>
                <w:color w:val="000000"/>
                <w:sz w:val="13"/>
                <w:szCs w:val="13"/>
              </w:rPr>
            </w:pPr>
          </w:p>
        </w:tc>
        <w:tc>
          <w:tcPr>
            <w:tcW w:w="670" w:type="dxa"/>
            <w:gridSpan w:val="2"/>
            <w:vAlign w:val="center"/>
          </w:tcPr>
          <w:p w:rsidR="003063C5" w:rsidRPr="0057565E" w:rsidRDefault="003063C5" w:rsidP="00594024">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7</w:t>
            </w:r>
          </w:p>
        </w:tc>
        <w:tc>
          <w:tcPr>
            <w:tcW w:w="483" w:type="dxa"/>
            <w:vAlign w:val="center"/>
          </w:tcPr>
          <w:p w:rsidR="003063C5" w:rsidRPr="0057565E" w:rsidRDefault="003063C5" w:rsidP="00594024">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4276C5">
        <w:trPr>
          <w:cantSplit/>
          <w:trHeight w:hRule="exact" w:val="408"/>
          <w:jc w:val="center"/>
        </w:trPr>
        <w:tc>
          <w:tcPr>
            <w:tcW w:w="309" w:type="dxa"/>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82"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53"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951" w:type="dxa"/>
            <w:gridSpan w:val="3"/>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ABCL0219</w:t>
            </w:r>
          </w:p>
        </w:tc>
        <w:tc>
          <w:tcPr>
            <w:tcW w:w="2860" w:type="dxa"/>
            <w:vAlign w:val="center"/>
          </w:tcPr>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hint="eastAsia"/>
                <w:b/>
                <w:color w:val="000000"/>
                <w:kern w:val="0"/>
                <w:sz w:val="13"/>
                <w:szCs w:val="13"/>
              </w:rPr>
              <w:t>毕业实习</w:t>
            </w:r>
          </w:p>
          <w:p w:rsidR="003063C5" w:rsidRPr="0057565E" w:rsidRDefault="003063C5" w:rsidP="001019B1">
            <w:pPr>
              <w:widowControl/>
              <w:spacing w:line="200" w:lineRule="exact"/>
              <w:jc w:val="center"/>
              <w:rPr>
                <w:rFonts w:ascii="Times New Roman" w:hAnsi="Times New Roman"/>
                <w:b/>
                <w:color w:val="000000"/>
                <w:kern w:val="0"/>
                <w:sz w:val="13"/>
                <w:szCs w:val="13"/>
              </w:rPr>
            </w:pPr>
            <w:r w:rsidRPr="0057565E">
              <w:rPr>
                <w:rFonts w:ascii="Times New Roman" w:hAnsi="Times New Roman"/>
                <w:b/>
                <w:color w:val="000000"/>
                <w:sz w:val="13"/>
                <w:szCs w:val="13"/>
              </w:rPr>
              <w:t>Graduation Practice</w:t>
            </w:r>
          </w:p>
        </w:tc>
        <w:tc>
          <w:tcPr>
            <w:tcW w:w="590"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kern w:val="0"/>
                <w:sz w:val="13"/>
                <w:szCs w:val="13"/>
              </w:rPr>
              <w:t>3</w:t>
            </w:r>
          </w:p>
        </w:tc>
        <w:tc>
          <w:tcPr>
            <w:tcW w:w="588"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610"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kern w:val="0"/>
                <w:sz w:val="13"/>
                <w:szCs w:val="13"/>
              </w:rPr>
              <w:t>3</w:t>
            </w:r>
            <w:r w:rsidRPr="0057565E">
              <w:rPr>
                <w:rFonts w:ascii="Times New Roman" w:hAnsi="Times New Roman" w:hint="eastAsia"/>
                <w:b/>
                <w:color w:val="000000"/>
                <w:kern w:val="0"/>
                <w:sz w:val="13"/>
                <w:szCs w:val="13"/>
              </w:rPr>
              <w:t>周</w:t>
            </w:r>
          </w:p>
        </w:tc>
        <w:tc>
          <w:tcPr>
            <w:tcW w:w="725"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670"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8</w:t>
            </w:r>
          </w:p>
        </w:tc>
        <w:tc>
          <w:tcPr>
            <w:tcW w:w="483"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4276C5">
        <w:trPr>
          <w:cantSplit/>
          <w:trHeight w:hRule="exact" w:val="408"/>
          <w:jc w:val="center"/>
        </w:trPr>
        <w:tc>
          <w:tcPr>
            <w:tcW w:w="309" w:type="dxa"/>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82"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53" w:type="dxa"/>
            <w:gridSpan w:val="2"/>
            <w:vMerge w:val="restart"/>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选修</w:t>
            </w:r>
          </w:p>
        </w:tc>
        <w:tc>
          <w:tcPr>
            <w:tcW w:w="583" w:type="dxa"/>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ABCL0220</w:t>
            </w:r>
          </w:p>
        </w:tc>
        <w:tc>
          <w:tcPr>
            <w:tcW w:w="368" w:type="dxa"/>
            <w:gridSpan w:val="2"/>
            <w:vMerge w:val="restart"/>
            <w:vAlign w:val="center"/>
          </w:tcPr>
          <w:p w:rsidR="003063C5" w:rsidRPr="0057565E" w:rsidRDefault="003063C5" w:rsidP="001019B1">
            <w:pPr>
              <w:widowControl/>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w:t>
            </w:r>
          </w:p>
          <w:p w:rsidR="003063C5" w:rsidRPr="0057565E" w:rsidRDefault="003063C5" w:rsidP="001019B1">
            <w:pPr>
              <w:widowControl/>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组</w:t>
            </w:r>
          </w:p>
        </w:tc>
        <w:tc>
          <w:tcPr>
            <w:tcW w:w="2860" w:type="dxa"/>
            <w:vAlign w:val="center"/>
          </w:tcPr>
          <w:p w:rsidR="003063C5" w:rsidRPr="0057565E" w:rsidRDefault="003063C5" w:rsidP="001019B1">
            <w:pPr>
              <w:widowControl/>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科技方法训练</w:t>
            </w:r>
          </w:p>
          <w:p w:rsidR="003063C5" w:rsidRPr="0057565E" w:rsidRDefault="003063C5" w:rsidP="001019B1">
            <w:pPr>
              <w:widowControl/>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Scientific Method Training</w:t>
            </w:r>
          </w:p>
        </w:tc>
        <w:tc>
          <w:tcPr>
            <w:tcW w:w="590" w:type="dxa"/>
            <w:gridSpan w:val="2"/>
            <w:tcBorders>
              <w:bottom w:val="single" w:sz="4" w:space="0" w:color="auto"/>
            </w:tcBorders>
            <w:vAlign w:val="center"/>
          </w:tcPr>
          <w:p w:rsidR="003063C5" w:rsidRPr="0057565E" w:rsidRDefault="003063C5" w:rsidP="001019B1">
            <w:pPr>
              <w:widowControl/>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3</w:t>
            </w:r>
          </w:p>
        </w:tc>
        <w:tc>
          <w:tcPr>
            <w:tcW w:w="588"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3063C5" w:rsidRPr="0057565E" w:rsidRDefault="003063C5" w:rsidP="001019B1">
            <w:pPr>
              <w:widowControl/>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3</w:t>
            </w:r>
            <w:r w:rsidRPr="0057565E">
              <w:rPr>
                <w:rFonts w:ascii="Times New Roman" w:hAnsi="Times New Roman" w:hint="eastAsia"/>
                <w:b/>
                <w:color w:val="000000"/>
                <w:sz w:val="13"/>
                <w:szCs w:val="13"/>
              </w:rPr>
              <w:t>周</w:t>
            </w:r>
          </w:p>
        </w:tc>
        <w:tc>
          <w:tcPr>
            <w:tcW w:w="725"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670"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7</w:t>
            </w:r>
          </w:p>
        </w:tc>
        <w:tc>
          <w:tcPr>
            <w:tcW w:w="483"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4276C5">
        <w:trPr>
          <w:cantSplit/>
          <w:trHeight w:hRule="exact" w:val="408"/>
          <w:jc w:val="center"/>
        </w:trPr>
        <w:tc>
          <w:tcPr>
            <w:tcW w:w="309" w:type="dxa"/>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82"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53"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583" w:type="dxa"/>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ABCL0221</w:t>
            </w:r>
          </w:p>
        </w:tc>
        <w:tc>
          <w:tcPr>
            <w:tcW w:w="368"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2860" w:type="dxa"/>
            <w:vAlign w:val="center"/>
          </w:tcPr>
          <w:p w:rsidR="003063C5" w:rsidRPr="0057565E" w:rsidRDefault="003063C5" w:rsidP="001019B1">
            <w:pPr>
              <w:widowControl/>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毕业设计</w:t>
            </w:r>
          </w:p>
          <w:p w:rsidR="003063C5" w:rsidRPr="0057565E" w:rsidRDefault="003063C5" w:rsidP="001019B1">
            <w:pPr>
              <w:widowControl/>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Graduation Design</w:t>
            </w:r>
          </w:p>
        </w:tc>
        <w:tc>
          <w:tcPr>
            <w:tcW w:w="590" w:type="dxa"/>
            <w:gridSpan w:val="2"/>
            <w:tcBorders>
              <w:bottom w:val="single" w:sz="4" w:space="0" w:color="auto"/>
            </w:tcBorders>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15</w:t>
            </w:r>
          </w:p>
        </w:tc>
        <w:tc>
          <w:tcPr>
            <w:tcW w:w="588" w:type="dxa"/>
            <w:gridSpan w:val="2"/>
            <w:vAlign w:val="center"/>
          </w:tcPr>
          <w:p w:rsidR="003063C5" w:rsidRPr="0057565E" w:rsidRDefault="003063C5" w:rsidP="001019B1">
            <w:pPr>
              <w:widowControl/>
              <w:spacing w:line="200" w:lineRule="exact"/>
              <w:jc w:val="center"/>
              <w:rPr>
                <w:rFonts w:ascii="Times New Roman" w:hAnsi="Times New Roman"/>
                <w:b/>
                <w:color w:val="000000"/>
                <w:sz w:val="13"/>
                <w:szCs w:val="13"/>
              </w:rPr>
            </w:pPr>
          </w:p>
        </w:tc>
        <w:tc>
          <w:tcPr>
            <w:tcW w:w="610"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15</w:t>
            </w:r>
            <w:r w:rsidRPr="0057565E">
              <w:rPr>
                <w:rFonts w:ascii="Times New Roman" w:hAnsi="Times New Roman" w:hint="eastAsia"/>
                <w:b/>
                <w:color w:val="000000"/>
                <w:sz w:val="13"/>
                <w:szCs w:val="13"/>
              </w:rPr>
              <w:t>周</w:t>
            </w:r>
          </w:p>
        </w:tc>
        <w:tc>
          <w:tcPr>
            <w:tcW w:w="725"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670"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8</w:t>
            </w:r>
          </w:p>
        </w:tc>
        <w:tc>
          <w:tcPr>
            <w:tcW w:w="483"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考试</w:t>
            </w:r>
          </w:p>
        </w:tc>
      </w:tr>
      <w:tr w:rsidR="003063C5" w:rsidRPr="0057565E" w:rsidTr="004276C5">
        <w:trPr>
          <w:cantSplit/>
          <w:trHeight w:hRule="exact" w:val="408"/>
          <w:jc w:val="center"/>
        </w:trPr>
        <w:tc>
          <w:tcPr>
            <w:tcW w:w="309" w:type="dxa"/>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82"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53"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583" w:type="dxa"/>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ABCL0222</w:t>
            </w:r>
          </w:p>
        </w:tc>
        <w:tc>
          <w:tcPr>
            <w:tcW w:w="368" w:type="dxa"/>
            <w:gridSpan w:val="2"/>
            <w:vMerge w:val="restart"/>
            <w:vAlign w:val="center"/>
          </w:tcPr>
          <w:p w:rsidR="003063C5" w:rsidRPr="0057565E" w:rsidRDefault="003063C5" w:rsidP="001019B1">
            <w:pPr>
              <w:widowControl/>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B</w:t>
            </w:r>
            <w:r w:rsidRPr="0057565E">
              <w:rPr>
                <w:rFonts w:ascii="Times New Roman" w:hAnsi="Times New Roman" w:hint="eastAsia"/>
                <w:b/>
                <w:color w:val="000000"/>
                <w:sz w:val="13"/>
                <w:szCs w:val="13"/>
              </w:rPr>
              <w:t>组</w:t>
            </w:r>
          </w:p>
        </w:tc>
        <w:tc>
          <w:tcPr>
            <w:tcW w:w="2860" w:type="dxa"/>
            <w:vAlign w:val="center"/>
          </w:tcPr>
          <w:p w:rsidR="003063C5" w:rsidRPr="0057565E" w:rsidRDefault="003063C5" w:rsidP="001019B1">
            <w:pPr>
              <w:widowControl/>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工程设计训练</w:t>
            </w:r>
          </w:p>
          <w:p w:rsidR="003063C5" w:rsidRPr="0057565E" w:rsidRDefault="003063C5" w:rsidP="001019B1">
            <w:pPr>
              <w:widowControl/>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Engineering Design Training</w:t>
            </w:r>
          </w:p>
        </w:tc>
        <w:tc>
          <w:tcPr>
            <w:tcW w:w="590" w:type="dxa"/>
            <w:gridSpan w:val="2"/>
            <w:vAlign w:val="center"/>
          </w:tcPr>
          <w:p w:rsidR="003063C5" w:rsidRPr="0057565E" w:rsidRDefault="003063C5" w:rsidP="001019B1">
            <w:pPr>
              <w:widowControl/>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3</w:t>
            </w:r>
          </w:p>
        </w:tc>
        <w:tc>
          <w:tcPr>
            <w:tcW w:w="588"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3063C5" w:rsidRPr="0057565E" w:rsidRDefault="003063C5" w:rsidP="001019B1">
            <w:pPr>
              <w:widowControl/>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3</w:t>
            </w:r>
            <w:r w:rsidRPr="0057565E">
              <w:rPr>
                <w:rFonts w:ascii="Times New Roman" w:hAnsi="Times New Roman" w:hint="eastAsia"/>
                <w:b/>
                <w:color w:val="000000"/>
                <w:sz w:val="13"/>
                <w:szCs w:val="13"/>
              </w:rPr>
              <w:t>周</w:t>
            </w:r>
          </w:p>
        </w:tc>
        <w:tc>
          <w:tcPr>
            <w:tcW w:w="725"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670"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7</w:t>
            </w:r>
          </w:p>
        </w:tc>
        <w:tc>
          <w:tcPr>
            <w:tcW w:w="483"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4276C5">
        <w:trPr>
          <w:cantSplit/>
          <w:trHeight w:hRule="exact" w:val="408"/>
          <w:jc w:val="center"/>
        </w:trPr>
        <w:tc>
          <w:tcPr>
            <w:tcW w:w="309" w:type="dxa"/>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82"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53"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583" w:type="dxa"/>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ABCL0223</w:t>
            </w:r>
          </w:p>
        </w:tc>
        <w:tc>
          <w:tcPr>
            <w:tcW w:w="368"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2860" w:type="dxa"/>
            <w:vAlign w:val="center"/>
          </w:tcPr>
          <w:p w:rsidR="003063C5" w:rsidRPr="0057565E" w:rsidRDefault="003063C5" w:rsidP="001019B1">
            <w:pPr>
              <w:widowControl/>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毕业论文</w:t>
            </w:r>
          </w:p>
          <w:p w:rsidR="003063C5" w:rsidRPr="0057565E" w:rsidRDefault="003063C5" w:rsidP="001019B1">
            <w:pPr>
              <w:widowControl/>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Graduation Thesis</w:t>
            </w:r>
          </w:p>
        </w:tc>
        <w:tc>
          <w:tcPr>
            <w:tcW w:w="590" w:type="dxa"/>
            <w:gridSpan w:val="2"/>
            <w:tcBorders>
              <w:top w:val="single" w:sz="4" w:space="0" w:color="auto"/>
            </w:tcBorders>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15</w:t>
            </w:r>
          </w:p>
        </w:tc>
        <w:tc>
          <w:tcPr>
            <w:tcW w:w="588"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3063C5" w:rsidRPr="0057565E" w:rsidRDefault="003063C5" w:rsidP="001019B1">
            <w:pPr>
              <w:widowControl/>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15</w:t>
            </w:r>
            <w:r w:rsidRPr="0057565E">
              <w:rPr>
                <w:rFonts w:ascii="Times New Roman" w:hAnsi="Times New Roman" w:hint="eastAsia"/>
                <w:b/>
                <w:color w:val="000000"/>
                <w:sz w:val="13"/>
                <w:szCs w:val="13"/>
              </w:rPr>
              <w:t>周</w:t>
            </w:r>
          </w:p>
        </w:tc>
        <w:tc>
          <w:tcPr>
            <w:tcW w:w="725"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p>
        </w:tc>
        <w:tc>
          <w:tcPr>
            <w:tcW w:w="670" w:type="dxa"/>
            <w:gridSpan w:val="2"/>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8</w:t>
            </w:r>
          </w:p>
        </w:tc>
        <w:tc>
          <w:tcPr>
            <w:tcW w:w="483" w:type="dxa"/>
            <w:vAlign w:val="center"/>
          </w:tcPr>
          <w:p w:rsidR="003063C5" w:rsidRPr="0057565E" w:rsidRDefault="003063C5" w:rsidP="001019B1">
            <w:pPr>
              <w:spacing w:line="200" w:lineRule="exact"/>
              <w:ind w:left="-114" w:right="-102"/>
              <w:jc w:val="center"/>
              <w:rPr>
                <w:rFonts w:ascii="Times New Roman" w:hAnsi="Times New Roman"/>
                <w:b/>
                <w:color w:val="000000"/>
                <w:sz w:val="13"/>
                <w:szCs w:val="13"/>
              </w:rPr>
            </w:pPr>
            <w:r w:rsidRPr="0057565E">
              <w:rPr>
                <w:rFonts w:ascii="Times New Roman" w:hAnsi="Times New Roman" w:hint="eastAsia"/>
                <w:b/>
                <w:color w:val="000000"/>
                <w:sz w:val="13"/>
                <w:szCs w:val="13"/>
              </w:rPr>
              <w:t>考试</w:t>
            </w:r>
          </w:p>
        </w:tc>
      </w:tr>
      <w:tr w:rsidR="003063C5" w:rsidRPr="0057565E" w:rsidTr="004276C5">
        <w:trPr>
          <w:cantSplit/>
          <w:trHeight w:hRule="exact" w:val="408"/>
          <w:jc w:val="center"/>
        </w:trPr>
        <w:tc>
          <w:tcPr>
            <w:tcW w:w="309" w:type="dxa"/>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82"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4164" w:type="dxa"/>
            <w:gridSpan w:val="6"/>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学分小计</w:t>
            </w:r>
          </w:p>
        </w:tc>
        <w:tc>
          <w:tcPr>
            <w:tcW w:w="590"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31</w:t>
            </w:r>
          </w:p>
        </w:tc>
        <w:tc>
          <w:tcPr>
            <w:tcW w:w="588"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610" w:type="dxa"/>
            <w:gridSpan w:val="3"/>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584"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31</w:t>
            </w:r>
            <w:r w:rsidRPr="0057565E">
              <w:rPr>
                <w:rFonts w:ascii="Times New Roman" w:hAnsi="Times New Roman" w:hint="eastAsia"/>
                <w:b/>
                <w:color w:val="000000"/>
                <w:sz w:val="13"/>
                <w:szCs w:val="13"/>
              </w:rPr>
              <w:t>周</w:t>
            </w:r>
          </w:p>
        </w:tc>
        <w:tc>
          <w:tcPr>
            <w:tcW w:w="725"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670"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483" w:type="dxa"/>
            <w:vAlign w:val="center"/>
          </w:tcPr>
          <w:p w:rsidR="003063C5" w:rsidRPr="0057565E" w:rsidRDefault="003063C5" w:rsidP="001019B1">
            <w:pPr>
              <w:spacing w:line="200" w:lineRule="exact"/>
              <w:jc w:val="center"/>
              <w:rPr>
                <w:rFonts w:ascii="Times New Roman" w:hAnsi="Times New Roman"/>
                <w:b/>
                <w:color w:val="000000"/>
                <w:sz w:val="13"/>
                <w:szCs w:val="13"/>
              </w:rPr>
            </w:pPr>
          </w:p>
        </w:tc>
      </w:tr>
      <w:tr w:rsidR="003063C5" w:rsidRPr="0057565E" w:rsidTr="004276C5">
        <w:trPr>
          <w:cantSplit/>
          <w:trHeight w:hRule="exact" w:val="408"/>
          <w:jc w:val="center"/>
        </w:trPr>
        <w:tc>
          <w:tcPr>
            <w:tcW w:w="309" w:type="dxa"/>
            <w:vAlign w:val="center"/>
          </w:tcPr>
          <w:p w:rsidR="003063C5" w:rsidRPr="0057565E" w:rsidRDefault="003063C5" w:rsidP="001019B1">
            <w:pPr>
              <w:spacing w:line="200" w:lineRule="exact"/>
              <w:rPr>
                <w:rFonts w:ascii="Times New Roman" w:hAnsi="Times New Roman"/>
                <w:b/>
                <w:color w:val="000000"/>
                <w:sz w:val="13"/>
                <w:szCs w:val="13"/>
              </w:rPr>
            </w:pPr>
          </w:p>
        </w:tc>
        <w:tc>
          <w:tcPr>
            <w:tcW w:w="4546" w:type="dxa"/>
            <w:gridSpan w:val="8"/>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学分合计</w:t>
            </w:r>
          </w:p>
        </w:tc>
        <w:tc>
          <w:tcPr>
            <w:tcW w:w="590"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11</w:t>
            </w:r>
            <w:r w:rsidR="00BB52FA">
              <w:rPr>
                <w:rFonts w:ascii="Times New Roman" w:hAnsi="Times New Roman" w:hint="eastAsia"/>
                <w:b/>
                <w:color w:val="000000"/>
                <w:sz w:val="13"/>
                <w:szCs w:val="13"/>
              </w:rPr>
              <w:t>4.5</w:t>
            </w:r>
          </w:p>
        </w:tc>
        <w:tc>
          <w:tcPr>
            <w:tcW w:w="588" w:type="dxa"/>
            <w:gridSpan w:val="2"/>
            <w:vAlign w:val="center"/>
          </w:tcPr>
          <w:p w:rsidR="003063C5" w:rsidRPr="0057565E" w:rsidRDefault="003063C5" w:rsidP="00BB52FA">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1</w:t>
            </w:r>
            <w:r w:rsidR="00BB52FA">
              <w:rPr>
                <w:rFonts w:ascii="Times New Roman" w:hAnsi="Times New Roman" w:hint="eastAsia"/>
                <w:b/>
                <w:color w:val="000000"/>
                <w:sz w:val="13"/>
                <w:szCs w:val="13"/>
              </w:rPr>
              <w:t>336</w:t>
            </w:r>
          </w:p>
        </w:tc>
        <w:tc>
          <w:tcPr>
            <w:tcW w:w="610" w:type="dxa"/>
            <w:gridSpan w:val="3"/>
            <w:vAlign w:val="center"/>
          </w:tcPr>
          <w:p w:rsidR="003063C5" w:rsidRPr="0057565E" w:rsidRDefault="003063C5" w:rsidP="00BB52FA">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10</w:t>
            </w:r>
            <w:r w:rsidR="00BB52FA">
              <w:rPr>
                <w:rFonts w:ascii="Times New Roman" w:hAnsi="Times New Roman" w:hint="eastAsia"/>
                <w:b/>
                <w:color w:val="000000"/>
                <w:sz w:val="13"/>
                <w:szCs w:val="13"/>
              </w:rPr>
              <w:t>88</w:t>
            </w:r>
          </w:p>
        </w:tc>
        <w:tc>
          <w:tcPr>
            <w:tcW w:w="584" w:type="dxa"/>
            <w:gridSpan w:val="2"/>
            <w:vAlign w:val="center"/>
          </w:tcPr>
          <w:p w:rsidR="003063C5" w:rsidRPr="0057565E" w:rsidRDefault="003063C5" w:rsidP="00BB52FA">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3</w:t>
            </w:r>
            <w:r w:rsidR="00BB52FA">
              <w:rPr>
                <w:rFonts w:ascii="Times New Roman" w:hAnsi="Times New Roman" w:hint="eastAsia"/>
                <w:b/>
                <w:color w:val="000000"/>
                <w:sz w:val="13"/>
                <w:szCs w:val="13"/>
              </w:rPr>
              <w:t>1</w:t>
            </w:r>
            <w:r w:rsidRPr="0057565E">
              <w:rPr>
                <w:rFonts w:ascii="Times New Roman" w:hAnsi="Times New Roman" w:hint="eastAsia"/>
                <w:b/>
                <w:color w:val="000000"/>
                <w:sz w:val="13"/>
                <w:szCs w:val="13"/>
              </w:rPr>
              <w:t>周</w:t>
            </w:r>
            <w:r w:rsidRPr="0057565E">
              <w:rPr>
                <w:rFonts w:ascii="Times New Roman" w:hAnsi="Times New Roman"/>
                <w:b/>
                <w:color w:val="000000"/>
                <w:sz w:val="13"/>
                <w:szCs w:val="13"/>
              </w:rPr>
              <w:t>+2</w:t>
            </w:r>
            <w:r w:rsidR="00BB52FA">
              <w:rPr>
                <w:rFonts w:ascii="Times New Roman" w:hAnsi="Times New Roman" w:hint="eastAsia"/>
                <w:b/>
                <w:color w:val="000000"/>
                <w:sz w:val="13"/>
                <w:szCs w:val="13"/>
              </w:rPr>
              <w:t>48</w:t>
            </w:r>
          </w:p>
        </w:tc>
        <w:tc>
          <w:tcPr>
            <w:tcW w:w="725"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670"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483" w:type="dxa"/>
            <w:vAlign w:val="center"/>
          </w:tcPr>
          <w:p w:rsidR="003063C5" w:rsidRPr="0057565E" w:rsidRDefault="003063C5" w:rsidP="001019B1">
            <w:pPr>
              <w:spacing w:line="200" w:lineRule="exact"/>
              <w:jc w:val="center"/>
              <w:rPr>
                <w:rFonts w:ascii="Times New Roman" w:hAnsi="Times New Roman"/>
                <w:b/>
                <w:color w:val="000000"/>
                <w:sz w:val="13"/>
                <w:szCs w:val="13"/>
              </w:rPr>
            </w:pPr>
          </w:p>
        </w:tc>
      </w:tr>
      <w:tr w:rsidR="003063C5" w:rsidRPr="0057565E" w:rsidTr="004276C5">
        <w:trPr>
          <w:cantSplit/>
          <w:trHeight w:hRule="exact" w:val="408"/>
          <w:jc w:val="center"/>
        </w:trPr>
        <w:tc>
          <w:tcPr>
            <w:tcW w:w="309" w:type="dxa"/>
            <w:vMerge w:val="restart"/>
            <w:vAlign w:val="center"/>
          </w:tcPr>
          <w:p w:rsidR="003063C5" w:rsidRPr="0057565E" w:rsidRDefault="003063C5" w:rsidP="001019B1">
            <w:pPr>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拓展教育</w:t>
            </w:r>
          </w:p>
        </w:tc>
        <w:tc>
          <w:tcPr>
            <w:tcW w:w="382" w:type="dxa"/>
            <w:gridSpan w:val="2"/>
            <w:vMerge w:val="restart"/>
            <w:vAlign w:val="center"/>
          </w:tcPr>
          <w:p w:rsidR="003063C5" w:rsidRPr="0057565E" w:rsidRDefault="003063C5" w:rsidP="001019B1">
            <w:pPr>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素质教育</w:t>
            </w:r>
          </w:p>
        </w:tc>
        <w:tc>
          <w:tcPr>
            <w:tcW w:w="353" w:type="dxa"/>
            <w:gridSpan w:val="2"/>
            <w:vMerge w:val="restart"/>
            <w:vAlign w:val="center"/>
          </w:tcPr>
          <w:p w:rsidR="003063C5" w:rsidRPr="0057565E" w:rsidRDefault="003063C5" w:rsidP="001019B1">
            <w:pPr>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选修</w:t>
            </w:r>
          </w:p>
          <w:p w:rsidR="003063C5" w:rsidRPr="0057565E" w:rsidRDefault="003063C5" w:rsidP="001019B1">
            <w:pPr>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w:t>
            </w:r>
            <w:proofErr w:type="gramStart"/>
            <w:r w:rsidRPr="0057565E">
              <w:rPr>
                <w:rFonts w:ascii="Times New Roman" w:hAnsi="Times New Roman" w:hint="eastAsia"/>
                <w:b/>
                <w:color w:val="000000"/>
                <w:sz w:val="13"/>
                <w:szCs w:val="13"/>
              </w:rPr>
              <w:t>五选四</w:t>
            </w:r>
            <w:proofErr w:type="gramEnd"/>
            <w:r w:rsidRPr="0057565E">
              <w:rPr>
                <w:rFonts w:ascii="Times New Roman" w:hAnsi="Times New Roman" w:hint="eastAsia"/>
                <w:b/>
                <w:color w:val="000000"/>
                <w:sz w:val="13"/>
                <w:szCs w:val="13"/>
              </w:rPr>
              <w:t>）</w:t>
            </w:r>
          </w:p>
        </w:tc>
        <w:tc>
          <w:tcPr>
            <w:tcW w:w="951" w:type="dxa"/>
            <w:gridSpan w:val="3"/>
            <w:vAlign w:val="center"/>
          </w:tcPr>
          <w:p w:rsidR="003063C5" w:rsidRPr="0057565E" w:rsidRDefault="003063C5"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57565E">
              <w:rPr>
                <w:rFonts w:ascii="Times New Roman" w:hAnsi="Times New Roman"/>
                <w:b/>
                <w:color w:val="000000"/>
                <w:sz w:val="13"/>
                <w:szCs w:val="13"/>
              </w:rPr>
              <w:t>1</w:t>
            </w:r>
          </w:p>
        </w:tc>
        <w:tc>
          <w:tcPr>
            <w:tcW w:w="2860" w:type="dxa"/>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自然与科学文明</w:t>
            </w:r>
          </w:p>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Nature and Scientific Civilization</w:t>
            </w:r>
          </w:p>
        </w:tc>
        <w:tc>
          <w:tcPr>
            <w:tcW w:w="590"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1</w:t>
            </w:r>
          </w:p>
        </w:tc>
        <w:tc>
          <w:tcPr>
            <w:tcW w:w="588"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16</w:t>
            </w:r>
          </w:p>
        </w:tc>
        <w:tc>
          <w:tcPr>
            <w:tcW w:w="610" w:type="dxa"/>
            <w:gridSpan w:val="3"/>
            <w:vAlign w:val="center"/>
          </w:tcPr>
          <w:p w:rsidR="003063C5" w:rsidRPr="0057565E"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725"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670" w:type="dxa"/>
            <w:gridSpan w:val="2"/>
            <w:vMerge w:val="restart"/>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3-6</w:t>
            </w:r>
          </w:p>
        </w:tc>
        <w:tc>
          <w:tcPr>
            <w:tcW w:w="483" w:type="dxa"/>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4276C5">
        <w:trPr>
          <w:cantSplit/>
          <w:trHeight w:hRule="exact" w:val="408"/>
          <w:jc w:val="center"/>
        </w:trPr>
        <w:tc>
          <w:tcPr>
            <w:tcW w:w="309" w:type="dxa"/>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82"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53"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951" w:type="dxa"/>
            <w:gridSpan w:val="3"/>
            <w:vAlign w:val="center"/>
          </w:tcPr>
          <w:p w:rsidR="003063C5" w:rsidRPr="0057565E" w:rsidRDefault="003063C5"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57565E">
              <w:rPr>
                <w:rFonts w:ascii="Times New Roman" w:hAnsi="Times New Roman"/>
                <w:b/>
                <w:color w:val="000000"/>
                <w:sz w:val="13"/>
                <w:szCs w:val="13"/>
              </w:rPr>
              <w:t>2</w:t>
            </w:r>
          </w:p>
        </w:tc>
        <w:tc>
          <w:tcPr>
            <w:tcW w:w="2860" w:type="dxa"/>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历史与文化传承</w:t>
            </w:r>
          </w:p>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Historical and Cultural Heritage</w:t>
            </w:r>
          </w:p>
        </w:tc>
        <w:tc>
          <w:tcPr>
            <w:tcW w:w="590"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1</w:t>
            </w:r>
          </w:p>
        </w:tc>
        <w:tc>
          <w:tcPr>
            <w:tcW w:w="588"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16</w:t>
            </w:r>
          </w:p>
        </w:tc>
        <w:tc>
          <w:tcPr>
            <w:tcW w:w="610" w:type="dxa"/>
            <w:gridSpan w:val="3"/>
            <w:vAlign w:val="center"/>
          </w:tcPr>
          <w:p w:rsidR="003063C5" w:rsidRPr="0057565E"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725"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670"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483" w:type="dxa"/>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4276C5">
        <w:trPr>
          <w:cantSplit/>
          <w:trHeight w:hRule="exact" w:val="408"/>
          <w:jc w:val="center"/>
        </w:trPr>
        <w:tc>
          <w:tcPr>
            <w:tcW w:w="309" w:type="dxa"/>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82"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53"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951" w:type="dxa"/>
            <w:gridSpan w:val="3"/>
            <w:vAlign w:val="center"/>
          </w:tcPr>
          <w:p w:rsidR="003063C5" w:rsidRPr="0057565E" w:rsidRDefault="003063C5"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57565E">
              <w:rPr>
                <w:rFonts w:ascii="Times New Roman" w:hAnsi="Times New Roman"/>
                <w:b/>
                <w:color w:val="000000"/>
                <w:sz w:val="13"/>
                <w:szCs w:val="13"/>
              </w:rPr>
              <w:t>3</w:t>
            </w:r>
          </w:p>
        </w:tc>
        <w:tc>
          <w:tcPr>
            <w:tcW w:w="2860" w:type="dxa"/>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文学与艺术审美</w:t>
            </w:r>
          </w:p>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Aesthetics of Literature and Arts</w:t>
            </w:r>
          </w:p>
        </w:tc>
        <w:tc>
          <w:tcPr>
            <w:tcW w:w="590"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1</w:t>
            </w:r>
          </w:p>
        </w:tc>
        <w:tc>
          <w:tcPr>
            <w:tcW w:w="588"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16</w:t>
            </w:r>
          </w:p>
        </w:tc>
        <w:tc>
          <w:tcPr>
            <w:tcW w:w="610" w:type="dxa"/>
            <w:gridSpan w:val="3"/>
            <w:vAlign w:val="center"/>
          </w:tcPr>
          <w:p w:rsidR="003063C5" w:rsidRPr="0057565E"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725"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670"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483" w:type="dxa"/>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4276C5">
        <w:trPr>
          <w:cantSplit/>
          <w:trHeight w:hRule="exact" w:val="408"/>
          <w:jc w:val="center"/>
        </w:trPr>
        <w:tc>
          <w:tcPr>
            <w:tcW w:w="309" w:type="dxa"/>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82"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53"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951" w:type="dxa"/>
            <w:gridSpan w:val="3"/>
            <w:vAlign w:val="center"/>
          </w:tcPr>
          <w:p w:rsidR="003063C5" w:rsidRPr="0057565E" w:rsidRDefault="003063C5"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57565E">
              <w:rPr>
                <w:rFonts w:ascii="Times New Roman" w:hAnsi="Times New Roman"/>
                <w:b/>
                <w:color w:val="000000"/>
                <w:sz w:val="13"/>
                <w:szCs w:val="13"/>
              </w:rPr>
              <w:t>4</w:t>
            </w:r>
          </w:p>
        </w:tc>
        <w:tc>
          <w:tcPr>
            <w:tcW w:w="2860" w:type="dxa"/>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经法与社会分析</w:t>
            </w:r>
          </w:p>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Economic Law and Social Analysis</w:t>
            </w:r>
          </w:p>
        </w:tc>
        <w:tc>
          <w:tcPr>
            <w:tcW w:w="590"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1</w:t>
            </w:r>
          </w:p>
        </w:tc>
        <w:tc>
          <w:tcPr>
            <w:tcW w:w="588"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16</w:t>
            </w:r>
          </w:p>
        </w:tc>
        <w:tc>
          <w:tcPr>
            <w:tcW w:w="610" w:type="dxa"/>
            <w:gridSpan w:val="3"/>
            <w:vAlign w:val="center"/>
          </w:tcPr>
          <w:p w:rsidR="003063C5" w:rsidRPr="0057565E"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725"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670"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483" w:type="dxa"/>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4276C5">
        <w:trPr>
          <w:cantSplit/>
          <w:trHeight w:hRule="exact" w:val="408"/>
          <w:jc w:val="center"/>
        </w:trPr>
        <w:tc>
          <w:tcPr>
            <w:tcW w:w="309" w:type="dxa"/>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82"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53"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951" w:type="dxa"/>
            <w:gridSpan w:val="3"/>
            <w:vAlign w:val="center"/>
          </w:tcPr>
          <w:p w:rsidR="003063C5" w:rsidRPr="0057565E" w:rsidRDefault="003063C5"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57565E">
              <w:rPr>
                <w:rFonts w:ascii="Times New Roman" w:hAnsi="Times New Roman"/>
                <w:b/>
                <w:color w:val="000000"/>
                <w:sz w:val="13"/>
                <w:szCs w:val="13"/>
              </w:rPr>
              <w:t>5</w:t>
            </w:r>
          </w:p>
        </w:tc>
        <w:tc>
          <w:tcPr>
            <w:tcW w:w="2860" w:type="dxa"/>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素养与个体成长</w:t>
            </w:r>
          </w:p>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Literacy and Individual Development</w:t>
            </w:r>
          </w:p>
        </w:tc>
        <w:tc>
          <w:tcPr>
            <w:tcW w:w="590"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1</w:t>
            </w:r>
          </w:p>
        </w:tc>
        <w:tc>
          <w:tcPr>
            <w:tcW w:w="588"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16</w:t>
            </w:r>
          </w:p>
        </w:tc>
        <w:tc>
          <w:tcPr>
            <w:tcW w:w="610" w:type="dxa"/>
            <w:gridSpan w:val="3"/>
            <w:vAlign w:val="center"/>
          </w:tcPr>
          <w:p w:rsidR="003063C5" w:rsidRPr="0057565E"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725"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670" w:type="dxa"/>
            <w:gridSpan w:val="2"/>
            <w:vMerge/>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483" w:type="dxa"/>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4276C5">
        <w:trPr>
          <w:cantSplit/>
          <w:trHeight w:val="361"/>
          <w:jc w:val="center"/>
        </w:trPr>
        <w:tc>
          <w:tcPr>
            <w:tcW w:w="309" w:type="dxa"/>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82"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4164" w:type="dxa"/>
            <w:gridSpan w:val="6"/>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学分小计</w:t>
            </w:r>
          </w:p>
        </w:tc>
        <w:tc>
          <w:tcPr>
            <w:tcW w:w="590"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4</w:t>
            </w:r>
          </w:p>
        </w:tc>
        <w:tc>
          <w:tcPr>
            <w:tcW w:w="588"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64</w:t>
            </w:r>
          </w:p>
        </w:tc>
        <w:tc>
          <w:tcPr>
            <w:tcW w:w="610" w:type="dxa"/>
            <w:gridSpan w:val="3"/>
            <w:vAlign w:val="center"/>
          </w:tcPr>
          <w:p w:rsidR="003063C5" w:rsidRPr="0057565E"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64</w:t>
            </w:r>
          </w:p>
        </w:tc>
        <w:tc>
          <w:tcPr>
            <w:tcW w:w="584"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725"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670"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483" w:type="dxa"/>
            <w:vAlign w:val="center"/>
          </w:tcPr>
          <w:p w:rsidR="003063C5" w:rsidRPr="0057565E" w:rsidRDefault="003063C5" w:rsidP="001019B1">
            <w:pPr>
              <w:spacing w:line="200" w:lineRule="exact"/>
              <w:jc w:val="center"/>
              <w:rPr>
                <w:rFonts w:ascii="Times New Roman" w:hAnsi="Times New Roman"/>
                <w:b/>
                <w:color w:val="000000"/>
                <w:sz w:val="13"/>
                <w:szCs w:val="13"/>
              </w:rPr>
            </w:pPr>
          </w:p>
        </w:tc>
      </w:tr>
      <w:tr w:rsidR="003063C5" w:rsidRPr="0057565E" w:rsidTr="004276C5">
        <w:trPr>
          <w:cantSplit/>
          <w:trHeight w:val="547"/>
          <w:jc w:val="center"/>
        </w:trPr>
        <w:tc>
          <w:tcPr>
            <w:tcW w:w="309" w:type="dxa"/>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82" w:type="dxa"/>
            <w:gridSpan w:val="2"/>
            <w:vMerge w:val="restart"/>
            <w:vAlign w:val="center"/>
          </w:tcPr>
          <w:p w:rsidR="003063C5" w:rsidRPr="0057565E" w:rsidRDefault="003063C5" w:rsidP="001019B1">
            <w:pPr>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第二课堂</w:t>
            </w:r>
          </w:p>
        </w:tc>
        <w:tc>
          <w:tcPr>
            <w:tcW w:w="353" w:type="dxa"/>
            <w:gridSpan w:val="2"/>
            <w:vAlign w:val="center"/>
          </w:tcPr>
          <w:p w:rsidR="003063C5" w:rsidRPr="0057565E" w:rsidRDefault="003063C5" w:rsidP="001019B1">
            <w:pPr>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必修</w:t>
            </w:r>
          </w:p>
        </w:tc>
        <w:tc>
          <w:tcPr>
            <w:tcW w:w="951" w:type="dxa"/>
            <w:gridSpan w:val="3"/>
            <w:vAlign w:val="center"/>
          </w:tcPr>
          <w:p w:rsidR="003063C5" w:rsidRPr="0057565E" w:rsidRDefault="003063C5"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p>
        </w:tc>
        <w:tc>
          <w:tcPr>
            <w:tcW w:w="2860" w:type="dxa"/>
            <w:vAlign w:val="center"/>
          </w:tcPr>
          <w:p w:rsidR="003063C5" w:rsidRPr="0057565E" w:rsidRDefault="003063C5"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第二课堂教育系列活动</w:t>
            </w:r>
          </w:p>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The second classroom education courses</w:t>
            </w:r>
          </w:p>
        </w:tc>
        <w:tc>
          <w:tcPr>
            <w:tcW w:w="590"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6</w:t>
            </w:r>
          </w:p>
        </w:tc>
        <w:tc>
          <w:tcPr>
            <w:tcW w:w="588"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96</w:t>
            </w:r>
          </w:p>
        </w:tc>
        <w:tc>
          <w:tcPr>
            <w:tcW w:w="610" w:type="dxa"/>
            <w:gridSpan w:val="3"/>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584" w:type="dxa"/>
            <w:gridSpan w:val="2"/>
            <w:vAlign w:val="center"/>
          </w:tcPr>
          <w:p w:rsidR="003063C5" w:rsidRPr="0057565E"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5"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670"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1-6</w:t>
            </w:r>
          </w:p>
        </w:tc>
        <w:tc>
          <w:tcPr>
            <w:tcW w:w="483" w:type="dxa"/>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考查</w:t>
            </w:r>
          </w:p>
        </w:tc>
      </w:tr>
      <w:tr w:rsidR="003063C5" w:rsidRPr="0057565E" w:rsidTr="004276C5">
        <w:trPr>
          <w:cantSplit/>
          <w:trHeight w:val="347"/>
          <w:jc w:val="center"/>
        </w:trPr>
        <w:tc>
          <w:tcPr>
            <w:tcW w:w="309" w:type="dxa"/>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382" w:type="dxa"/>
            <w:gridSpan w:val="2"/>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4164" w:type="dxa"/>
            <w:gridSpan w:val="6"/>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学分小计</w:t>
            </w:r>
          </w:p>
        </w:tc>
        <w:tc>
          <w:tcPr>
            <w:tcW w:w="590"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6</w:t>
            </w:r>
          </w:p>
        </w:tc>
        <w:tc>
          <w:tcPr>
            <w:tcW w:w="588"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96</w:t>
            </w:r>
          </w:p>
        </w:tc>
        <w:tc>
          <w:tcPr>
            <w:tcW w:w="610" w:type="dxa"/>
            <w:gridSpan w:val="3"/>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584" w:type="dxa"/>
            <w:gridSpan w:val="2"/>
            <w:vAlign w:val="center"/>
          </w:tcPr>
          <w:p w:rsidR="003063C5" w:rsidRPr="0057565E"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5"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670"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483" w:type="dxa"/>
            <w:vAlign w:val="center"/>
          </w:tcPr>
          <w:p w:rsidR="003063C5" w:rsidRPr="0057565E" w:rsidRDefault="003063C5" w:rsidP="001019B1">
            <w:pPr>
              <w:spacing w:line="200" w:lineRule="exact"/>
              <w:jc w:val="center"/>
              <w:rPr>
                <w:rFonts w:ascii="Times New Roman" w:hAnsi="Times New Roman"/>
                <w:b/>
                <w:color w:val="000000"/>
                <w:sz w:val="13"/>
                <w:szCs w:val="13"/>
              </w:rPr>
            </w:pPr>
          </w:p>
        </w:tc>
      </w:tr>
      <w:tr w:rsidR="003063C5" w:rsidRPr="0057565E" w:rsidTr="004276C5">
        <w:trPr>
          <w:cantSplit/>
          <w:trHeight w:hRule="exact" w:val="408"/>
          <w:jc w:val="center"/>
        </w:trPr>
        <w:tc>
          <w:tcPr>
            <w:tcW w:w="309" w:type="dxa"/>
            <w:vMerge/>
            <w:vAlign w:val="center"/>
          </w:tcPr>
          <w:p w:rsidR="003063C5" w:rsidRPr="0057565E" w:rsidRDefault="003063C5" w:rsidP="001019B1">
            <w:pPr>
              <w:spacing w:line="200" w:lineRule="exact"/>
              <w:rPr>
                <w:rFonts w:ascii="Times New Roman" w:hAnsi="Times New Roman"/>
                <w:b/>
                <w:color w:val="000000"/>
                <w:sz w:val="13"/>
                <w:szCs w:val="13"/>
              </w:rPr>
            </w:pPr>
          </w:p>
        </w:tc>
        <w:tc>
          <w:tcPr>
            <w:tcW w:w="4546" w:type="dxa"/>
            <w:gridSpan w:val="8"/>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hint="eastAsia"/>
                <w:b/>
                <w:color w:val="000000"/>
                <w:sz w:val="13"/>
                <w:szCs w:val="13"/>
              </w:rPr>
              <w:t>学分合计</w:t>
            </w:r>
          </w:p>
        </w:tc>
        <w:tc>
          <w:tcPr>
            <w:tcW w:w="590"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10</w:t>
            </w:r>
          </w:p>
        </w:tc>
        <w:tc>
          <w:tcPr>
            <w:tcW w:w="588"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160</w:t>
            </w:r>
          </w:p>
        </w:tc>
        <w:tc>
          <w:tcPr>
            <w:tcW w:w="610" w:type="dxa"/>
            <w:gridSpan w:val="3"/>
            <w:vAlign w:val="center"/>
          </w:tcPr>
          <w:p w:rsidR="003063C5" w:rsidRPr="0057565E"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64</w:t>
            </w:r>
          </w:p>
        </w:tc>
        <w:tc>
          <w:tcPr>
            <w:tcW w:w="584" w:type="dxa"/>
            <w:gridSpan w:val="2"/>
            <w:vAlign w:val="center"/>
          </w:tcPr>
          <w:p w:rsidR="003063C5" w:rsidRPr="0057565E"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5"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670" w:type="dxa"/>
            <w:gridSpan w:val="2"/>
            <w:vAlign w:val="center"/>
          </w:tcPr>
          <w:p w:rsidR="003063C5" w:rsidRPr="0057565E" w:rsidRDefault="003063C5" w:rsidP="001019B1">
            <w:pPr>
              <w:spacing w:line="200" w:lineRule="exact"/>
              <w:jc w:val="center"/>
              <w:rPr>
                <w:rFonts w:ascii="Times New Roman" w:hAnsi="Times New Roman"/>
                <w:b/>
                <w:color w:val="000000"/>
                <w:sz w:val="13"/>
                <w:szCs w:val="13"/>
              </w:rPr>
            </w:pPr>
          </w:p>
        </w:tc>
        <w:tc>
          <w:tcPr>
            <w:tcW w:w="483" w:type="dxa"/>
            <w:vAlign w:val="center"/>
          </w:tcPr>
          <w:p w:rsidR="003063C5" w:rsidRPr="0057565E" w:rsidRDefault="003063C5" w:rsidP="001019B1">
            <w:pPr>
              <w:spacing w:line="200" w:lineRule="exact"/>
              <w:jc w:val="center"/>
              <w:rPr>
                <w:rFonts w:ascii="Times New Roman" w:hAnsi="Times New Roman"/>
                <w:b/>
                <w:color w:val="000000"/>
                <w:sz w:val="13"/>
                <w:szCs w:val="13"/>
              </w:rPr>
            </w:pPr>
          </w:p>
        </w:tc>
      </w:tr>
      <w:tr w:rsidR="00EB78BB" w:rsidRPr="0057565E" w:rsidTr="004276C5">
        <w:trPr>
          <w:cantSplit/>
          <w:trHeight w:hRule="exact" w:val="408"/>
          <w:jc w:val="center"/>
        </w:trPr>
        <w:tc>
          <w:tcPr>
            <w:tcW w:w="4855" w:type="dxa"/>
            <w:gridSpan w:val="9"/>
            <w:vAlign w:val="center"/>
          </w:tcPr>
          <w:p w:rsidR="00EB78BB" w:rsidRPr="0057565E" w:rsidRDefault="00EB78BB" w:rsidP="001019B1">
            <w:pPr>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通识教育学分合计</w:t>
            </w:r>
          </w:p>
        </w:tc>
        <w:tc>
          <w:tcPr>
            <w:tcW w:w="590" w:type="dxa"/>
            <w:gridSpan w:val="2"/>
            <w:vAlign w:val="center"/>
          </w:tcPr>
          <w:p w:rsidR="00EB78BB" w:rsidRPr="0057565E" w:rsidRDefault="00EB78BB" w:rsidP="00EB78BB">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58</w:t>
            </w:r>
          </w:p>
        </w:tc>
        <w:tc>
          <w:tcPr>
            <w:tcW w:w="588" w:type="dxa"/>
            <w:gridSpan w:val="2"/>
            <w:vAlign w:val="center"/>
          </w:tcPr>
          <w:p w:rsidR="00EB78BB" w:rsidRPr="0057565E" w:rsidRDefault="00EB78BB" w:rsidP="00EB78BB">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900</w:t>
            </w:r>
          </w:p>
        </w:tc>
        <w:tc>
          <w:tcPr>
            <w:tcW w:w="610" w:type="dxa"/>
            <w:gridSpan w:val="3"/>
            <w:vAlign w:val="center"/>
          </w:tcPr>
          <w:p w:rsidR="00EB78BB" w:rsidRPr="0057565E" w:rsidRDefault="00EB78BB" w:rsidP="00EB78BB">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784</w:t>
            </w:r>
          </w:p>
        </w:tc>
        <w:tc>
          <w:tcPr>
            <w:tcW w:w="584" w:type="dxa"/>
            <w:gridSpan w:val="2"/>
            <w:vAlign w:val="center"/>
          </w:tcPr>
          <w:p w:rsidR="00EB78BB" w:rsidRPr="0057565E" w:rsidRDefault="00EB78BB" w:rsidP="00EB78BB">
            <w:pPr>
              <w:spacing w:line="200" w:lineRule="exact"/>
              <w:ind w:left="-114" w:right="-102"/>
              <w:jc w:val="center"/>
              <w:rPr>
                <w:rFonts w:ascii="Times New Roman" w:hAnsi="Times New Roman"/>
                <w:b/>
                <w:color w:val="000000"/>
                <w:sz w:val="13"/>
                <w:szCs w:val="13"/>
              </w:rPr>
            </w:pPr>
            <w:r w:rsidRPr="0057565E">
              <w:rPr>
                <w:rFonts w:ascii="Times New Roman" w:hAnsi="Times New Roman"/>
                <w:b/>
                <w:color w:val="000000"/>
                <w:sz w:val="13"/>
                <w:szCs w:val="13"/>
              </w:rPr>
              <w:t>6</w:t>
            </w:r>
            <w:r w:rsidRPr="0057565E">
              <w:rPr>
                <w:rFonts w:ascii="Times New Roman" w:hAnsi="Times New Roman" w:hint="eastAsia"/>
                <w:b/>
                <w:color w:val="000000"/>
                <w:sz w:val="13"/>
                <w:szCs w:val="13"/>
              </w:rPr>
              <w:t>周</w:t>
            </w:r>
            <w:r w:rsidRPr="0057565E">
              <w:rPr>
                <w:rFonts w:ascii="Times New Roman" w:hAnsi="Times New Roman"/>
                <w:b/>
                <w:color w:val="000000"/>
                <w:sz w:val="13"/>
                <w:szCs w:val="13"/>
              </w:rPr>
              <w:t>+</w:t>
            </w:r>
            <w:r>
              <w:rPr>
                <w:rFonts w:ascii="Times New Roman" w:hAnsi="Times New Roman" w:hint="eastAsia"/>
                <w:b/>
                <w:color w:val="000000"/>
                <w:sz w:val="13"/>
                <w:szCs w:val="13"/>
              </w:rPr>
              <w:t>116</w:t>
            </w:r>
          </w:p>
        </w:tc>
        <w:tc>
          <w:tcPr>
            <w:tcW w:w="725" w:type="dxa"/>
            <w:gridSpan w:val="2"/>
            <w:vAlign w:val="center"/>
          </w:tcPr>
          <w:p w:rsidR="00EB78BB" w:rsidRPr="0057565E" w:rsidRDefault="00EB78BB" w:rsidP="001019B1">
            <w:pPr>
              <w:spacing w:line="200" w:lineRule="exact"/>
              <w:jc w:val="center"/>
              <w:rPr>
                <w:rFonts w:ascii="Times New Roman" w:hAnsi="Times New Roman"/>
                <w:b/>
                <w:color w:val="000000"/>
                <w:sz w:val="13"/>
                <w:szCs w:val="13"/>
              </w:rPr>
            </w:pPr>
          </w:p>
        </w:tc>
        <w:tc>
          <w:tcPr>
            <w:tcW w:w="670" w:type="dxa"/>
            <w:gridSpan w:val="2"/>
            <w:vAlign w:val="center"/>
          </w:tcPr>
          <w:p w:rsidR="00EB78BB" w:rsidRPr="0057565E" w:rsidRDefault="00EB78BB" w:rsidP="001019B1">
            <w:pPr>
              <w:spacing w:line="200" w:lineRule="exact"/>
              <w:jc w:val="center"/>
              <w:rPr>
                <w:rFonts w:ascii="Times New Roman" w:hAnsi="Times New Roman"/>
                <w:b/>
                <w:color w:val="000000"/>
                <w:sz w:val="13"/>
                <w:szCs w:val="13"/>
              </w:rPr>
            </w:pPr>
          </w:p>
        </w:tc>
        <w:tc>
          <w:tcPr>
            <w:tcW w:w="483" w:type="dxa"/>
            <w:vAlign w:val="center"/>
          </w:tcPr>
          <w:p w:rsidR="00EB78BB" w:rsidRPr="0057565E" w:rsidRDefault="00EB78BB" w:rsidP="001019B1">
            <w:pPr>
              <w:spacing w:line="200" w:lineRule="exact"/>
              <w:jc w:val="center"/>
              <w:rPr>
                <w:rFonts w:ascii="Times New Roman" w:hAnsi="Times New Roman"/>
                <w:b/>
                <w:color w:val="000000"/>
                <w:sz w:val="13"/>
                <w:szCs w:val="13"/>
              </w:rPr>
            </w:pPr>
          </w:p>
        </w:tc>
      </w:tr>
      <w:tr w:rsidR="00BB52FA" w:rsidRPr="0057565E" w:rsidTr="004276C5">
        <w:trPr>
          <w:cantSplit/>
          <w:trHeight w:hRule="exact" w:val="408"/>
          <w:jc w:val="center"/>
        </w:trPr>
        <w:tc>
          <w:tcPr>
            <w:tcW w:w="4855" w:type="dxa"/>
            <w:gridSpan w:val="9"/>
            <w:vAlign w:val="center"/>
          </w:tcPr>
          <w:p w:rsidR="00BB52FA" w:rsidRPr="0057565E" w:rsidRDefault="00BB52FA" w:rsidP="001019B1">
            <w:pPr>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专业教育学分合计</w:t>
            </w:r>
          </w:p>
        </w:tc>
        <w:tc>
          <w:tcPr>
            <w:tcW w:w="590" w:type="dxa"/>
            <w:gridSpan w:val="2"/>
            <w:vAlign w:val="center"/>
          </w:tcPr>
          <w:p w:rsidR="00BB52FA" w:rsidRPr="0057565E" w:rsidRDefault="00BB52FA" w:rsidP="00611552">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11</w:t>
            </w:r>
            <w:r>
              <w:rPr>
                <w:rFonts w:ascii="Times New Roman" w:hAnsi="Times New Roman" w:hint="eastAsia"/>
                <w:b/>
                <w:color w:val="000000"/>
                <w:sz w:val="13"/>
                <w:szCs w:val="13"/>
              </w:rPr>
              <w:t>4.5</w:t>
            </w:r>
          </w:p>
        </w:tc>
        <w:tc>
          <w:tcPr>
            <w:tcW w:w="588" w:type="dxa"/>
            <w:gridSpan w:val="2"/>
            <w:vAlign w:val="center"/>
          </w:tcPr>
          <w:p w:rsidR="00BB52FA" w:rsidRPr="0057565E" w:rsidRDefault="00BB52FA" w:rsidP="00611552">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1</w:t>
            </w:r>
            <w:r>
              <w:rPr>
                <w:rFonts w:ascii="Times New Roman" w:hAnsi="Times New Roman" w:hint="eastAsia"/>
                <w:b/>
                <w:color w:val="000000"/>
                <w:sz w:val="13"/>
                <w:szCs w:val="13"/>
              </w:rPr>
              <w:t>336</w:t>
            </w:r>
          </w:p>
        </w:tc>
        <w:tc>
          <w:tcPr>
            <w:tcW w:w="610" w:type="dxa"/>
            <w:gridSpan w:val="3"/>
            <w:vAlign w:val="center"/>
          </w:tcPr>
          <w:p w:rsidR="00BB52FA" w:rsidRPr="0057565E" w:rsidRDefault="00BB52FA" w:rsidP="00611552">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10</w:t>
            </w:r>
            <w:r>
              <w:rPr>
                <w:rFonts w:ascii="Times New Roman" w:hAnsi="Times New Roman" w:hint="eastAsia"/>
                <w:b/>
                <w:color w:val="000000"/>
                <w:sz w:val="13"/>
                <w:szCs w:val="13"/>
              </w:rPr>
              <w:t>88</w:t>
            </w:r>
          </w:p>
        </w:tc>
        <w:tc>
          <w:tcPr>
            <w:tcW w:w="584" w:type="dxa"/>
            <w:gridSpan w:val="2"/>
            <w:vAlign w:val="center"/>
          </w:tcPr>
          <w:p w:rsidR="00BB52FA" w:rsidRPr="0057565E" w:rsidRDefault="00BB52FA" w:rsidP="00611552">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3</w:t>
            </w:r>
            <w:r>
              <w:rPr>
                <w:rFonts w:ascii="Times New Roman" w:hAnsi="Times New Roman" w:hint="eastAsia"/>
                <w:b/>
                <w:color w:val="000000"/>
                <w:sz w:val="13"/>
                <w:szCs w:val="13"/>
              </w:rPr>
              <w:t>1</w:t>
            </w:r>
            <w:r w:rsidRPr="0057565E">
              <w:rPr>
                <w:rFonts w:ascii="Times New Roman" w:hAnsi="Times New Roman" w:hint="eastAsia"/>
                <w:b/>
                <w:color w:val="000000"/>
                <w:sz w:val="13"/>
                <w:szCs w:val="13"/>
              </w:rPr>
              <w:t>周</w:t>
            </w:r>
            <w:r w:rsidRPr="0057565E">
              <w:rPr>
                <w:rFonts w:ascii="Times New Roman" w:hAnsi="Times New Roman"/>
                <w:b/>
                <w:color w:val="000000"/>
                <w:sz w:val="13"/>
                <w:szCs w:val="13"/>
              </w:rPr>
              <w:t>+2</w:t>
            </w:r>
            <w:r>
              <w:rPr>
                <w:rFonts w:ascii="Times New Roman" w:hAnsi="Times New Roman" w:hint="eastAsia"/>
                <w:b/>
                <w:color w:val="000000"/>
                <w:sz w:val="13"/>
                <w:szCs w:val="13"/>
              </w:rPr>
              <w:t>48</w:t>
            </w:r>
          </w:p>
        </w:tc>
        <w:tc>
          <w:tcPr>
            <w:tcW w:w="725" w:type="dxa"/>
            <w:gridSpan w:val="2"/>
            <w:vAlign w:val="center"/>
          </w:tcPr>
          <w:p w:rsidR="00BB52FA" w:rsidRPr="0057565E" w:rsidRDefault="00BB52FA" w:rsidP="001019B1">
            <w:pPr>
              <w:spacing w:line="200" w:lineRule="exact"/>
              <w:jc w:val="center"/>
              <w:rPr>
                <w:rFonts w:ascii="Times New Roman" w:hAnsi="Times New Roman"/>
                <w:b/>
                <w:color w:val="000000"/>
                <w:sz w:val="13"/>
                <w:szCs w:val="13"/>
              </w:rPr>
            </w:pPr>
          </w:p>
        </w:tc>
        <w:tc>
          <w:tcPr>
            <w:tcW w:w="670" w:type="dxa"/>
            <w:gridSpan w:val="2"/>
            <w:vAlign w:val="center"/>
          </w:tcPr>
          <w:p w:rsidR="00BB52FA" w:rsidRPr="0057565E" w:rsidRDefault="00BB52FA" w:rsidP="001019B1">
            <w:pPr>
              <w:spacing w:line="200" w:lineRule="exact"/>
              <w:jc w:val="center"/>
              <w:rPr>
                <w:rFonts w:ascii="Times New Roman" w:hAnsi="Times New Roman"/>
                <w:b/>
                <w:color w:val="000000"/>
                <w:sz w:val="13"/>
                <w:szCs w:val="13"/>
              </w:rPr>
            </w:pPr>
          </w:p>
        </w:tc>
        <w:tc>
          <w:tcPr>
            <w:tcW w:w="483" w:type="dxa"/>
            <w:vAlign w:val="center"/>
          </w:tcPr>
          <w:p w:rsidR="00BB52FA" w:rsidRPr="0057565E" w:rsidRDefault="00BB52FA" w:rsidP="001019B1">
            <w:pPr>
              <w:spacing w:line="200" w:lineRule="exact"/>
              <w:jc w:val="center"/>
              <w:rPr>
                <w:rFonts w:ascii="Times New Roman" w:hAnsi="Times New Roman"/>
                <w:b/>
                <w:color w:val="000000"/>
                <w:sz w:val="13"/>
                <w:szCs w:val="13"/>
              </w:rPr>
            </w:pPr>
          </w:p>
        </w:tc>
      </w:tr>
      <w:tr w:rsidR="00BB52FA" w:rsidRPr="0057565E" w:rsidTr="004276C5">
        <w:trPr>
          <w:cantSplit/>
          <w:trHeight w:hRule="exact" w:val="408"/>
          <w:jc w:val="center"/>
        </w:trPr>
        <w:tc>
          <w:tcPr>
            <w:tcW w:w="4855" w:type="dxa"/>
            <w:gridSpan w:val="9"/>
            <w:tcBorders>
              <w:bottom w:val="single" w:sz="12" w:space="0" w:color="auto"/>
            </w:tcBorders>
            <w:vAlign w:val="center"/>
          </w:tcPr>
          <w:p w:rsidR="00BB52FA" w:rsidRPr="0057565E" w:rsidRDefault="00BB52FA" w:rsidP="001019B1">
            <w:pPr>
              <w:spacing w:line="200" w:lineRule="exact"/>
              <w:rPr>
                <w:rFonts w:ascii="Times New Roman" w:hAnsi="Times New Roman"/>
                <w:b/>
                <w:color w:val="000000"/>
                <w:sz w:val="13"/>
                <w:szCs w:val="13"/>
              </w:rPr>
            </w:pPr>
            <w:r w:rsidRPr="0057565E">
              <w:rPr>
                <w:rFonts w:ascii="Times New Roman" w:hAnsi="Times New Roman" w:hint="eastAsia"/>
                <w:b/>
                <w:color w:val="000000"/>
                <w:sz w:val="13"/>
                <w:szCs w:val="13"/>
              </w:rPr>
              <w:t>学分总计</w:t>
            </w:r>
          </w:p>
        </w:tc>
        <w:tc>
          <w:tcPr>
            <w:tcW w:w="590" w:type="dxa"/>
            <w:gridSpan w:val="2"/>
            <w:tcBorders>
              <w:bottom w:val="single" w:sz="12" w:space="0" w:color="auto"/>
            </w:tcBorders>
            <w:vAlign w:val="center"/>
          </w:tcPr>
          <w:p w:rsidR="00BB52FA" w:rsidRPr="00BB52FA" w:rsidRDefault="00BB52FA" w:rsidP="00BB52FA">
            <w:pPr>
              <w:spacing w:line="200" w:lineRule="exact"/>
              <w:jc w:val="center"/>
              <w:rPr>
                <w:rFonts w:ascii="Times New Roman" w:hAnsi="Times New Roman"/>
                <w:b/>
                <w:color w:val="000000"/>
                <w:sz w:val="13"/>
                <w:szCs w:val="13"/>
              </w:rPr>
            </w:pPr>
            <w:r w:rsidRPr="00BB52FA">
              <w:rPr>
                <w:rFonts w:ascii="Times New Roman" w:hAnsi="Times New Roman" w:hint="eastAsia"/>
                <w:b/>
                <w:color w:val="000000"/>
                <w:sz w:val="13"/>
                <w:szCs w:val="13"/>
              </w:rPr>
              <w:t>182.5</w:t>
            </w:r>
          </w:p>
        </w:tc>
        <w:tc>
          <w:tcPr>
            <w:tcW w:w="588" w:type="dxa"/>
            <w:gridSpan w:val="2"/>
            <w:tcBorders>
              <w:bottom w:val="single" w:sz="12" w:space="0" w:color="auto"/>
            </w:tcBorders>
            <w:vAlign w:val="center"/>
          </w:tcPr>
          <w:p w:rsidR="00BB52FA" w:rsidRPr="00BB52FA" w:rsidRDefault="00BB52FA" w:rsidP="00BB52FA">
            <w:pPr>
              <w:spacing w:line="200" w:lineRule="exact"/>
              <w:jc w:val="center"/>
              <w:rPr>
                <w:rFonts w:ascii="Times New Roman" w:hAnsi="Times New Roman"/>
                <w:b/>
                <w:color w:val="000000"/>
                <w:sz w:val="13"/>
                <w:szCs w:val="13"/>
              </w:rPr>
            </w:pPr>
            <w:r w:rsidRPr="00BB52FA">
              <w:rPr>
                <w:rFonts w:ascii="Times New Roman" w:hAnsi="Times New Roman" w:hint="eastAsia"/>
                <w:b/>
                <w:color w:val="000000"/>
                <w:sz w:val="13"/>
                <w:szCs w:val="13"/>
              </w:rPr>
              <w:t>2396</w:t>
            </w:r>
          </w:p>
        </w:tc>
        <w:tc>
          <w:tcPr>
            <w:tcW w:w="610" w:type="dxa"/>
            <w:gridSpan w:val="3"/>
            <w:tcBorders>
              <w:bottom w:val="single" w:sz="12" w:space="0" w:color="auto"/>
            </w:tcBorders>
            <w:vAlign w:val="center"/>
          </w:tcPr>
          <w:p w:rsidR="00BB52FA" w:rsidRPr="00BB52FA" w:rsidRDefault="00BB52FA" w:rsidP="00BB52FA">
            <w:pPr>
              <w:spacing w:line="200" w:lineRule="exact"/>
              <w:jc w:val="center"/>
              <w:rPr>
                <w:rFonts w:ascii="Times New Roman" w:hAnsi="Times New Roman"/>
                <w:b/>
                <w:color w:val="000000"/>
                <w:sz w:val="13"/>
                <w:szCs w:val="13"/>
              </w:rPr>
            </w:pPr>
            <w:r w:rsidRPr="00BB52FA">
              <w:rPr>
                <w:rFonts w:ascii="Times New Roman" w:hAnsi="Times New Roman" w:hint="eastAsia"/>
                <w:b/>
                <w:color w:val="000000"/>
                <w:sz w:val="13"/>
                <w:szCs w:val="13"/>
              </w:rPr>
              <w:t>1936</w:t>
            </w:r>
          </w:p>
        </w:tc>
        <w:tc>
          <w:tcPr>
            <w:tcW w:w="584" w:type="dxa"/>
            <w:gridSpan w:val="2"/>
            <w:tcBorders>
              <w:bottom w:val="single" w:sz="12" w:space="0" w:color="auto"/>
            </w:tcBorders>
            <w:vAlign w:val="center"/>
          </w:tcPr>
          <w:p w:rsidR="00BB52FA" w:rsidRPr="00BB52FA" w:rsidRDefault="00BB52FA" w:rsidP="00BB52FA">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37</w:t>
            </w:r>
            <w:r>
              <w:rPr>
                <w:rFonts w:ascii="Times New Roman" w:hAnsi="Times New Roman" w:hint="eastAsia"/>
                <w:b/>
                <w:color w:val="000000"/>
                <w:sz w:val="13"/>
                <w:szCs w:val="13"/>
              </w:rPr>
              <w:t>周</w:t>
            </w:r>
            <w:r>
              <w:rPr>
                <w:rFonts w:ascii="Times New Roman" w:hAnsi="Times New Roman" w:hint="eastAsia"/>
                <w:b/>
                <w:color w:val="000000"/>
                <w:sz w:val="13"/>
                <w:szCs w:val="13"/>
              </w:rPr>
              <w:t>+</w:t>
            </w:r>
            <w:r w:rsidRPr="00BB52FA">
              <w:rPr>
                <w:rFonts w:ascii="Times New Roman" w:hAnsi="Times New Roman" w:hint="eastAsia"/>
                <w:b/>
                <w:color w:val="000000"/>
                <w:sz w:val="13"/>
                <w:szCs w:val="13"/>
              </w:rPr>
              <w:t>460</w:t>
            </w:r>
          </w:p>
        </w:tc>
        <w:tc>
          <w:tcPr>
            <w:tcW w:w="725" w:type="dxa"/>
            <w:gridSpan w:val="2"/>
            <w:tcBorders>
              <w:bottom w:val="single" w:sz="12" w:space="0" w:color="auto"/>
            </w:tcBorders>
            <w:vAlign w:val="center"/>
          </w:tcPr>
          <w:p w:rsidR="00BB52FA" w:rsidRPr="00BB52FA" w:rsidRDefault="00BB52FA" w:rsidP="00BB52FA">
            <w:pPr>
              <w:spacing w:line="200" w:lineRule="exact"/>
              <w:jc w:val="center"/>
              <w:rPr>
                <w:rFonts w:ascii="Times New Roman" w:hAnsi="Times New Roman"/>
                <w:b/>
                <w:color w:val="000000"/>
                <w:sz w:val="13"/>
                <w:szCs w:val="13"/>
              </w:rPr>
            </w:pPr>
          </w:p>
        </w:tc>
        <w:tc>
          <w:tcPr>
            <w:tcW w:w="670" w:type="dxa"/>
            <w:gridSpan w:val="2"/>
            <w:tcBorders>
              <w:bottom w:val="single" w:sz="12" w:space="0" w:color="auto"/>
            </w:tcBorders>
            <w:vAlign w:val="center"/>
          </w:tcPr>
          <w:p w:rsidR="00BB52FA" w:rsidRPr="0057565E" w:rsidRDefault="00BB52FA" w:rsidP="001019B1">
            <w:pPr>
              <w:spacing w:line="200" w:lineRule="exact"/>
              <w:jc w:val="center"/>
              <w:rPr>
                <w:rFonts w:ascii="Times New Roman" w:hAnsi="Times New Roman"/>
                <w:b/>
                <w:color w:val="000000"/>
                <w:sz w:val="13"/>
                <w:szCs w:val="13"/>
              </w:rPr>
            </w:pPr>
          </w:p>
        </w:tc>
        <w:tc>
          <w:tcPr>
            <w:tcW w:w="483" w:type="dxa"/>
            <w:tcBorders>
              <w:bottom w:val="single" w:sz="12" w:space="0" w:color="auto"/>
            </w:tcBorders>
            <w:vAlign w:val="center"/>
          </w:tcPr>
          <w:p w:rsidR="00BB52FA" w:rsidRPr="0057565E" w:rsidRDefault="00BB52FA" w:rsidP="001019B1">
            <w:pPr>
              <w:spacing w:line="200" w:lineRule="exact"/>
              <w:jc w:val="center"/>
              <w:rPr>
                <w:rFonts w:ascii="Times New Roman" w:hAnsi="Times New Roman"/>
                <w:b/>
                <w:color w:val="000000"/>
                <w:sz w:val="13"/>
                <w:szCs w:val="13"/>
              </w:rPr>
            </w:pPr>
          </w:p>
        </w:tc>
      </w:tr>
    </w:tbl>
    <w:p w:rsidR="003063C5" w:rsidRPr="0057565E" w:rsidRDefault="003063C5" w:rsidP="00BD6018">
      <w:pPr>
        <w:rPr>
          <w:rFonts w:ascii="Times New Roman" w:eastAsia="黑体" w:hAnsi="Times New Roman"/>
          <w:color w:val="000000"/>
        </w:rPr>
      </w:pPr>
    </w:p>
    <w:p w:rsidR="003063C5" w:rsidRPr="0057565E" w:rsidRDefault="003063C5" w:rsidP="00BD6018">
      <w:pPr>
        <w:rPr>
          <w:rFonts w:ascii="Times New Roman" w:eastAsia="黑体" w:hAnsi="Times New Roman"/>
          <w:color w:val="000000"/>
        </w:rPr>
      </w:pPr>
    </w:p>
    <w:p w:rsidR="003063C5" w:rsidRPr="0057565E" w:rsidRDefault="003063C5" w:rsidP="00BD6018">
      <w:pPr>
        <w:rPr>
          <w:rFonts w:ascii="Times New Roman" w:eastAsia="黑体" w:hAnsi="Times New Roman"/>
          <w:color w:val="000000"/>
        </w:rPr>
      </w:pPr>
    </w:p>
    <w:p w:rsidR="003063C5" w:rsidRPr="0057565E" w:rsidRDefault="003063C5" w:rsidP="00BD6018">
      <w:pPr>
        <w:rPr>
          <w:rFonts w:ascii="Times New Roman" w:eastAsia="黑体" w:hAnsi="Times New Roman"/>
          <w:color w:val="000000"/>
        </w:rPr>
      </w:pPr>
    </w:p>
    <w:p w:rsidR="003063C5" w:rsidRPr="0057565E" w:rsidRDefault="003063C5" w:rsidP="00BD6018">
      <w:pPr>
        <w:rPr>
          <w:rFonts w:ascii="Times New Roman" w:eastAsia="黑体" w:hAnsi="Times New Roman"/>
          <w:color w:val="000000"/>
        </w:rPr>
      </w:pPr>
    </w:p>
    <w:p w:rsidR="003063C5" w:rsidRPr="0057565E" w:rsidRDefault="003063C5" w:rsidP="00BD6018">
      <w:pPr>
        <w:rPr>
          <w:rFonts w:ascii="Times New Roman" w:eastAsia="黑体" w:hAnsi="Times New Roman"/>
          <w:color w:val="000000"/>
        </w:rPr>
      </w:pPr>
    </w:p>
    <w:p w:rsidR="003063C5" w:rsidRPr="0057565E" w:rsidRDefault="003063C5" w:rsidP="00BD6018">
      <w:pPr>
        <w:rPr>
          <w:rFonts w:ascii="Times New Roman" w:eastAsia="黑体" w:hAnsi="Times New Roman"/>
          <w:color w:val="000000"/>
        </w:rPr>
      </w:pPr>
    </w:p>
    <w:p w:rsidR="003063C5" w:rsidRPr="0057565E" w:rsidRDefault="003063C5" w:rsidP="00BD6018">
      <w:pPr>
        <w:rPr>
          <w:rFonts w:ascii="Times New Roman" w:eastAsia="黑体" w:hAnsi="Times New Roman"/>
          <w:color w:val="000000"/>
        </w:rPr>
      </w:pPr>
    </w:p>
    <w:p w:rsidR="003063C5" w:rsidRPr="0057565E" w:rsidRDefault="003063C5" w:rsidP="00BD6018">
      <w:pPr>
        <w:rPr>
          <w:rFonts w:ascii="Times New Roman" w:eastAsia="黑体" w:hAnsi="Times New Roman"/>
          <w:color w:val="000000"/>
        </w:rPr>
      </w:pPr>
    </w:p>
    <w:p w:rsidR="003063C5" w:rsidRPr="0057565E" w:rsidRDefault="003063C5" w:rsidP="00BD6018">
      <w:pPr>
        <w:rPr>
          <w:rFonts w:ascii="Times New Roman" w:eastAsia="黑体" w:hAnsi="Times New Roman"/>
          <w:color w:val="000000"/>
        </w:rPr>
      </w:pPr>
    </w:p>
    <w:p w:rsidR="003063C5" w:rsidRPr="0057565E" w:rsidRDefault="003063C5" w:rsidP="00BD6018">
      <w:pPr>
        <w:rPr>
          <w:rFonts w:ascii="Times New Roman" w:eastAsia="黑体" w:hAnsi="Times New Roman"/>
          <w:color w:val="000000"/>
        </w:rPr>
      </w:pPr>
    </w:p>
    <w:p w:rsidR="00043E3E" w:rsidRPr="009863AB" w:rsidRDefault="00043E3E" w:rsidP="00043E3E">
      <w:pPr>
        <w:spacing w:line="380" w:lineRule="exact"/>
        <w:rPr>
          <w:rFonts w:ascii="Times New Roman" w:eastAsia="黑体" w:hAnsi="Times New Roman"/>
          <w:b/>
          <w:bCs/>
          <w:szCs w:val="21"/>
        </w:rPr>
      </w:pPr>
      <w:r w:rsidRPr="009863AB">
        <w:rPr>
          <w:rFonts w:ascii="Times New Roman" w:eastAsia="黑体" w:hAnsi="黑体" w:hint="eastAsia"/>
          <w:b/>
          <w:bCs/>
          <w:szCs w:val="21"/>
        </w:rPr>
        <w:lastRenderedPageBreak/>
        <w:t>十一、学分学时统计表</w:t>
      </w:r>
    </w:p>
    <w:tbl>
      <w:tblPr>
        <w:tblW w:w="8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636"/>
        <w:gridCol w:w="1986"/>
        <w:gridCol w:w="947"/>
        <w:gridCol w:w="1230"/>
        <w:gridCol w:w="992"/>
        <w:gridCol w:w="969"/>
        <w:gridCol w:w="1051"/>
        <w:gridCol w:w="947"/>
      </w:tblGrid>
      <w:tr w:rsidR="00043E3E" w:rsidRPr="009863AB" w:rsidTr="00EB78BB">
        <w:trPr>
          <w:cantSplit/>
          <w:trHeight w:val="391"/>
          <w:jc w:val="center"/>
        </w:trPr>
        <w:tc>
          <w:tcPr>
            <w:tcW w:w="636" w:type="dxa"/>
            <w:vMerge w:val="restart"/>
            <w:tcBorders>
              <w:top w:val="single" w:sz="12" w:space="0" w:color="auto"/>
            </w:tcBorders>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教</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育</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类</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别</w:t>
            </w:r>
          </w:p>
        </w:tc>
        <w:tc>
          <w:tcPr>
            <w:tcW w:w="1986" w:type="dxa"/>
            <w:vMerge w:val="restart"/>
            <w:tcBorders>
              <w:top w:val="single" w:sz="12" w:space="0" w:color="auto"/>
            </w:tcBorders>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课程模块</w:t>
            </w:r>
          </w:p>
        </w:tc>
        <w:tc>
          <w:tcPr>
            <w:tcW w:w="3169" w:type="dxa"/>
            <w:gridSpan w:val="3"/>
            <w:tcBorders>
              <w:top w:val="single" w:sz="12" w:space="0" w:color="auto"/>
            </w:tcBorders>
            <w:tcMar>
              <w:top w:w="15" w:type="dxa"/>
              <w:left w:w="15" w:type="dxa"/>
              <w:bottom w:w="0" w:type="dxa"/>
              <w:right w:w="15" w:type="dxa"/>
            </w:tcMar>
            <w:vAlign w:val="bottom"/>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课程教学</w:t>
            </w:r>
          </w:p>
        </w:tc>
        <w:tc>
          <w:tcPr>
            <w:tcW w:w="2020" w:type="dxa"/>
            <w:gridSpan w:val="2"/>
            <w:tcBorders>
              <w:top w:val="single" w:sz="12" w:space="0" w:color="auto"/>
            </w:tcBorders>
            <w:tcMar>
              <w:top w:w="15" w:type="dxa"/>
              <w:left w:w="15" w:type="dxa"/>
              <w:bottom w:w="0" w:type="dxa"/>
              <w:right w:w="15" w:type="dxa"/>
            </w:tcMar>
            <w:vAlign w:val="bottom"/>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实践教学</w:t>
            </w:r>
          </w:p>
        </w:tc>
        <w:tc>
          <w:tcPr>
            <w:tcW w:w="947" w:type="dxa"/>
            <w:vMerge w:val="restart"/>
            <w:tcBorders>
              <w:top w:val="single" w:sz="12" w:space="0" w:color="auto"/>
            </w:tcBorders>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总学分</w:t>
            </w:r>
          </w:p>
        </w:tc>
      </w:tr>
      <w:tr w:rsidR="00043E3E" w:rsidRPr="009863AB" w:rsidTr="00EB78BB">
        <w:trPr>
          <w:cantSplit/>
          <w:trHeight w:val="391"/>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vMerge/>
            <w:vAlign w:val="center"/>
          </w:tcPr>
          <w:p w:rsidR="00043E3E" w:rsidRPr="009863AB" w:rsidRDefault="00043E3E" w:rsidP="00EB78BB">
            <w:pPr>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学时</w:t>
            </w:r>
          </w:p>
        </w:tc>
        <w:tc>
          <w:tcPr>
            <w:tcW w:w="1230" w:type="dxa"/>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比例</w:t>
            </w:r>
            <w:r>
              <w:rPr>
                <w:rFonts w:ascii="Times New Roman" w:hAnsi="Times New Roman" w:hint="eastAsia"/>
                <w:b/>
                <w:szCs w:val="21"/>
              </w:rPr>
              <w:t>（</w:t>
            </w:r>
            <w:r>
              <w:rPr>
                <w:rFonts w:ascii="Times New Roman" w:hAnsi="Times New Roman" w:hint="eastAsia"/>
                <w:b/>
                <w:szCs w:val="21"/>
              </w:rPr>
              <w:t>%</w:t>
            </w:r>
            <w:r>
              <w:rPr>
                <w:rFonts w:ascii="Times New Roman" w:hAnsi="Times New Roman" w:hint="eastAsia"/>
                <w:b/>
                <w:szCs w:val="21"/>
              </w:rPr>
              <w:t>）</w:t>
            </w:r>
          </w:p>
        </w:tc>
        <w:tc>
          <w:tcPr>
            <w:tcW w:w="992" w:type="dxa"/>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学分</w:t>
            </w:r>
          </w:p>
        </w:tc>
        <w:tc>
          <w:tcPr>
            <w:tcW w:w="969" w:type="dxa"/>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周数</w:t>
            </w:r>
          </w:p>
        </w:tc>
        <w:tc>
          <w:tcPr>
            <w:tcW w:w="1051" w:type="dxa"/>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学分</w:t>
            </w:r>
          </w:p>
        </w:tc>
        <w:tc>
          <w:tcPr>
            <w:tcW w:w="947" w:type="dxa"/>
            <w:vMerge/>
            <w:vAlign w:val="center"/>
          </w:tcPr>
          <w:p w:rsidR="00043E3E" w:rsidRPr="009863AB" w:rsidRDefault="00043E3E" w:rsidP="00EB78BB">
            <w:pPr>
              <w:jc w:val="center"/>
              <w:rPr>
                <w:rFonts w:ascii="Times New Roman" w:hAnsi="Times New Roman"/>
                <w:b/>
                <w:szCs w:val="21"/>
              </w:rPr>
            </w:pPr>
          </w:p>
        </w:tc>
      </w:tr>
      <w:tr w:rsidR="00043E3E" w:rsidRPr="009863AB" w:rsidTr="00EB78BB">
        <w:trPr>
          <w:cantSplit/>
          <w:trHeight w:val="578"/>
          <w:jc w:val="center"/>
        </w:trPr>
        <w:tc>
          <w:tcPr>
            <w:tcW w:w="636" w:type="dxa"/>
            <w:vMerge w:val="restart"/>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通</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识</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教</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公共基础课</w:t>
            </w:r>
          </w:p>
        </w:tc>
        <w:tc>
          <w:tcPr>
            <w:tcW w:w="947" w:type="dxa"/>
            <w:tcMar>
              <w:top w:w="15" w:type="dxa"/>
              <w:left w:w="15" w:type="dxa"/>
              <w:bottom w:w="0" w:type="dxa"/>
              <w:right w:w="15" w:type="dxa"/>
            </w:tcMar>
            <w:vAlign w:val="center"/>
          </w:tcPr>
          <w:p w:rsidR="00043E3E" w:rsidRPr="009863AB" w:rsidRDefault="00FD48CA" w:rsidP="00EB78BB">
            <w:pPr>
              <w:spacing w:line="300" w:lineRule="exact"/>
              <w:jc w:val="center"/>
              <w:rPr>
                <w:rFonts w:ascii="Times New Roman" w:hAnsi="Times New Roman"/>
                <w:b/>
                <w:szCs w:val="21"/>
              </w:rPr>
            </w:pPr>
            <w:r>
              <w:rPr>
                <w:rFonts w:ascii="Times New Roman" w:hAnsi="Times New Roman" w:hint="eastAsia"/>
                <w:b/>
                <w:szCs w:val="21"/>
              </w:rPr>
              <w:t>784</w:t>
            </w:r>
          </w:p>
        </w:tc>
        <w:tc>
          <w:tcPr>
            <w:tcW w:w="1230" w:type="dxa"/>
            <w:tcMar>
              <w:top w:w="15" w:type="dxa"/>
              <w:left w:w="15" w:type="dxa"/>
              <w:bottom w:w="0" w:type="dxa"/>
              <w:right w:w="15" w:type="dxa"/>
            </w:tcMar>
            <w:vAlign w:val="center"/>
          </w:tcPr>
          <w:p w:rsidR="00043E3E" w:rsidRPr="009863AB" w:rsidRDefault="00FD48CA" w:rsidP="00EB78BB">
            <w:pPr>
              <w:jc w:val="center"/>
              <w:rPr>
                <w:rFonts w:ascii="Times New Roman" w:hAnsi="Times New Roman"/>
                <w:b/>
                <w:szCs w:val="21"/>
              </w:rPr>
            </w:pPr>
            <w:r>
              <w:rPr>
                <w:rFonts w:ascii="Times New Roman" w:hAnsi="Times New Roman" w:hint="eastAsia"/>
                <w:b/>
                <w:szCs w:val="21"/>
              </w:rPr>
              <w:t>32.72</w:t>
            </w:r>
          </w:p>
        </w:tc>
        <w:tc>
          <w:tcPr>
            <w:tcW w:w="992" w:type="dxa"/>
            <w:tcMar>
              <w:top w:w="15" w:type="dxa"/>
              <w:left w:w="15" w:type="dxa"/>
              <w:bottom w:w="0" w:type="dxa"/>
              <w:right w:w="15" w:type="dxa"/>
            </w:tcMar>
            <w:vAlign w:val="center"/>
          </w:tcPr>
          <w:p w:rsidR="00043E3E" w:rsidRPr="009863AB" w:rsidRDefault="00FD48CA" w:rsidP="00EB78BB">
            <w:pPr>
              <w:spacing w:line="300" w:lineRule="exact"/>
              <w:jc w:val="center"/>
              <w:rPr>
                <w:rFonts w:ascii="Times New Roman" w:hAnsi="Times New Roman"/>
                <w:b/>
                <w:szCs w:val="21"/>
              </w:rPr>
            </w:pPr>
            <w:r>
              <w:rPr>
                <w:rFonts w:ascii="Times New Roman" w:hAnsi="Times New Roman" w:hint="eastAsia"/>
                <w:b/>
                <w:szCs w:val="21"/>
              </w:rPr>
              <w:t>44.75</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9863AB" w:rsidRDefault="00FD48CA" w:rsidP="00EB78BB">
            <w:pPr>
              <w:spacing w:line="300" w:lineRule="exact"/>
              <w:jc w:val="center"/>
              <w:rPr>
                <w:rFonts w:ascii="Times New Roman" w:hAnsi="Times New Roman"/>
                <w:b/>
                <w:szCs w:val="21"/>
              </w:rPr>
            </w:pPr>
            <w:r>
              <w:rPr>
                <w:rFonts w:ascii="Times New Roman" w:hAnsi="Times New Roman" w:hint="eastAsia"/>
                <w:b/>
                <w:szCs w:val="21"/>
              </w:rPr>
              <w:t>44.75</w:t>
            </w:r>
          </w:p>
        </w:tc>
      </w:tr>
      <w:tr w:rsidR="00043E3E" w:rsidRPr="009863AB" w:rsidTr="00EB78BB">
        <w:trPr>
          <w:cantSplit/>
          <w:trHeight w:val="578"/>
          <w:jc w:val="center"/>
        </w:trPr>
        <w:tc>
          <w:tcPr>
            <w:tcW w:w="636" w:type="dxa"/>
            <w:vMerge/>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043E3E" w:rsidRPr="009863AB" w:rsidRDefault="00FD48CA" w:rsidP="00EB78BB">
            <w:pPr>
              <w:spacing w:line="300" w:lineRule="exact"/>
              <w:jc w:val="center"/>
              <w:rPr>
                <w:rFonts w:ascii="Times New Roman" w:hAnsi="Times New Roman"/>
                <w:b/>
                <w:szCs w:val="21"/>
              </w:rPr>
            </w:pPr>
            <w:r>
              <w:rPr>
                <w:rFonts w:ascii="Times New Roman" w:hAnsi="Times New Roman" w:hint="eastAsia"/>
                <w:b/>
                <w:szCs w:val="21"/>
              </w:rPr>
              <w:t>116</w:t>
            </w:r>
          </w:p>
        </w:tc>
        <w:tc>
          <w:tcPr>
            <w:tcW w:w="1230" w:type="dxa"/>
            <w:tcMar>
              <w:top w:w="15" w:type="dxa"/>
              <w:left w:w="15" w:type="dxa"/>
              <w:bottom w:w="0" w:type="dxa"/>
              <w:right w:w="15" w:type="dxa"/>
            </w:tcMar>
            <w:vAlign w:val="center"/>
          </w:tcPr>
          <w:p w:rsidR="00043E3E" w:rsidRPr="009863AB" w:rsidRDefault="00FD48CA" w:rsidP="00EB78BB">
            <w:pPr>
              <w:jc w:val="center"/>
              <w:rPr>
                <w:rFonts w:ascii="Times New Roman" w:hAnsi="Times New Roman"/>
                <w:b/>
                <w:szCs w:val="21"/>
              </w:rPr>
            </w:pPr>
            <w:r>
              <w:rPr>
                <w:rFonts w:ascii="Times New Roman" w:hAnsi="Times New Roman" w:hint="eastAsia"/>
                <w:b/>
                <w:szCs w:val="21"/>
              </w:rPr>
              <w:t>4.84</w:t>
            </w:r>
          </w:p>
        </w:tc>
        <w:tc>
          <w:tcPr>
            <w:tcW w:w="992" w:type="dxa"/>
            <w:tcMar>
              <w:top w:w="15" w:type="dxa"/>
              <w:left w:w="15" w:type="dxa"/>
              <w:bottom w:w="0" w:type="dxa"/>
              <w:right w:w="15" w:type="dxa"/>
            </w:tcMar>
            <w:vAlign w:val="center"/>
          </w:tcPr>
          <w:p w:rsidR="00043E3E" w:rsidRPr="009863AB" w:rsidRDefault="00FD48CA" w:rsidP="00EB78BB">
            <w:pPr>
              <w:spacing w:line="300" w:lineRule="exact"/>
              <w:jc w:val="center"/>
              <w:rPr>
                <w:rFonts w:ascii="Times New Roman" w:hAnsi="Times New Roman"/>
                <w:b/>
                <w:szCs w:val="21"/>
              </w:rPr>
            </w:pPr>
            <w:r>
              <w:rPr>
                <w:rFonts w:ascii="Times New Roman" w:hAnsi="Times New Roman" w:hint="eastAsia"/>
                <w:b/>
                <w:szCs w:val="21"/>
              </w:rPr>
              <w:t>7.25</w:t>
            </w:r>
          </w:p>
        </w:tc>
        <w:tc>
          <w:tcPr>
            <w:tcW w:w="969" w:type="dxa"/>
            <w:tcMar>
              <w:top w:w="15" w:type="dxa"/>
              <w:left w:w="15" w:type="dxa"/>
              <w:bottom w:w="0" w:type="dxa"/>
              <w:right w:w="15" w:type="dxa"/>
            </w:tcMar>
            <w:vAlign w:val="center"/>
          </w:tcPr>
          <w:p w:rsidR="00043E3E" w:rsidRPr="009863AB" w:rsidRDefault="00FD48CA" w:rsidP="00EB78BB">
            <w:pPr>
              <w:spacing w:line="300" w:lineRule="exact"/>
              <w:jc w:val="center"/>
              <w:rPr>
                <w:rFonts w:ascii="Times New Roman" w:hAnsi="Times New Roman"/>
                <w:b/>
                <w:szCs w:val="21"/>
              </w:rPr>
            </w:pPr>
            <w:r>
              <w:rPr>
                <w:rFonts w:ascii="Times New Roman" w:hAnsi="Times New Roman" w:hint="eastAsia"/>
                <w:b/>
                <w:szCs w:val="21"/>
              </w:rPr>
              <w:t>6</w:t>
            </w:r>
          </w:p>
        </w:tc>
        <w:tc>
          <w:tcPr>
            <w:tcW w:w="1051" w:type="dxa"/>
            <w:tcMar>
              <w:top w:w="15" w:type="dxa"/>
              <w:left w:w="15" w:type="dxa"/>
              <w:bottom w:w="0" w:type="dxa"/>
              <w:right w:w="15" w:type="dxa"/>
            </w:tcMar>
            <w:vAlign w:val="center"/>
          </w:tcPr>
          <w:p w:rsidR="00043E3E" w:rsidRPr="009863AB" w:rsidRDefault="00FD48CA" w:rsidP="00EB78BB">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043E3E" w:rsidRPr="009863AB" w:rsidRDefault="00FD48CA" w:rsidP="00EB78BB">
            <w:pPr>
              <w:spacing w:line="300" w:lineRule="exact"/>
              <w:jc w:val="center"/>
              <w:rPr>
                <w:rFonts w:ascii="Times New Roman" w:hAnsi="Times New Roman"/>
                <w:b/>
                <w:szCs w:val="21"/>
              </w:rPr>
            </w:pPr>
            <w:r>
              <w:rPr>
                <w:rFonts w:ascii="Times New Roman" w:hAnsi="Times New Roman" w:hint="eastAsia"/>
                <w:b/>
                <w:szCs w:val="21"/>
              </w:rPr>
              <w:t>13.25</w:t>
            </w:r>
          </w:p>
        </w:tc>
      </w:tr>
      <w:tr w:rsidR="00043E3E" w:rsidRPr="009863AB" w:rsidTr="00EB78BB">
        <w:trPr>
          <w:cantSplit/>
          <w:trHeight w:val="578"/>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043E3E" w:rsidRPr="009863AB" w:rsidRDefault="00FD48CA" w:rsidP="00EB78BB">
            <w:pPr>
              <w:spacing w:line="300" w:lineRule="exact"/>
              <w:jc w:val="center"/>
              <w:rPr>
                <w:rFonts w:ascii="Times New Roman" w:hAnsi="Times New Roman"/>
                <w:b/>
                <w:szCs w:val="21"/>
              </w:rPr>
            </w:pPr>
            <w:r>
              <w:rPr>
                <w:rFonts w:ascii="Times New Roman" w:hAnsi="Times New Roman" w:hint="eastAsia"/>
                <w:b/>
                <w:szCs w:val="21"/>
              </w:rPr>
              <w:t>900</w:t>
            </w:r>
          </w:p>
        </w:tc>
        <w:tc>
          <w:tcPr>
            <w:tcW w:w="1230" w:type="dxa"/>
            <w:tcMar>
              <w:top w:w="15" w:type="dxa"/>
              <w:left w:w="15" w:type="dxa"/>
              <w:bottom w:w="0" w:type="dxa"/>
              <w:right w:w="15" w:type="dxa"/>
            </w:tcMar>
            <w:vAlign w:val="center"/>
          </w:tcPr>
          <w:p w:rsidR="00043E3E" w:rsidRPr="009863AB" w:rsidRDefault="00FD48CA" w:rsidP="00EB78BB">
            <w:pPr>
              <w:jc w:val="center"/>
              <w:rPr>
                <w:rFonts w:ascii="Times New Roman" w:hAnsi="Times New Roman"/>
                <w:b/>
                <w:szCs w:val="21"/>
              </w:rPr>
            </w:pPr>
            <w:r>
              <w:rPr>
                <w:rFonts w:ascii="Times New Roman" w:hAnsi="Times New Roman" w:hint="eastAsia"/>
                <w:b/>
                <w:szCs w:val="21"/>
              </w:rPr>
              <w:t>37.56</w:t>
            </w:r>
          </w:p>
        </w:tc>
        <w:tc>
          <w:tcPr>
            <w:tcW w:w="992" w:type="dxa"/>
            <w:tcMar>
              <w:top w:w="15" w:type="dxa"/>
              <w:left w:w="15" w:type="dxa"/>
              <w:bottom w:w="0" w:type="dxa"/>
              <w:right w:w="15" w:type="dxa"/>
            </w:tcMar>
            <w:vAlign w:val="center"/>
          </w:tcPr>
          <w:p w:rsidR="00043E3E" w:rsidRPr="009863AB" w:rsidRDefault="00FD48CA" w:rsidP="00EB78BB">
            <w:pPr>
              <w:spacing w:line="300" w:lineRule="exact"/>
              <w:jc w:val="center"/>
              <w:rPr>
                <w:rFonts w:ascii="Times New Roman" w:hAnsi="Times New Roman"/>
                <w:b/>
                <w:szCs w:val="21"/>
              </w:rPr>
            </w:pPr>
            <w:r>
              <w:rPr>
                <w:rFonts w:ascii="Times New Roman" w:hAnsi="Times New Roman" w:hint="eastAsia"/>
                <w:b/>
                <w:szCs w:val="21"/>
              </w:rPr>
              <w:t>52</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FD48CA" w:rsidP="00EB78BB">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043E3E" w:rsidRPr="009863AB" w:rsidRDefault="00FD48CA" w:rsidP="00EB78BB">
            <w:pPr>
              <w:spacing w:line="300" w:lineRule="exact"/>
              <w:jc w:val="center"/>
              <w:rPr>
                <w:rFonts w:ascii="Times New Roman" w:hAnsi="Times New Roman"/>
                <w:b/>
                <w:szCs w:val="21"/>
              </w:rPr>
            </w:pPr>
            <w:r>
              <w:rPr>
                <w:rFonts w:ascii="Times New Roman" w:hAnsi="Times New Roman" w:hint="eastAsia"/>
                <w:b/>
                <w:szCs w:val="21"/>
              </w:rPr>
              <w:t>58</w:t>
            </w:r>
          </w:p>
        </w:tc>
      </w:tr>
      <w:tr w:rsidR="00043E3E" w:rsidRPr="009863AB" w:rsidTr="00EB78BB">
        <w:trPr>
          <w:cantSplit/>
          <w:trHeight w:val="604"/>
          <w:jc w:val="center"/>
        </w:trPr>
        <w:tc>
          <w:tcPr>
            <w:tcW w:w="636" w:type="dxa"/>
            <w:vMerge w:val="restart"/>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专</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业</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教</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学科基础课</w:t>
            </w:r>
          </w:p>
        </w:tc>
        <w:tc>
          <w:tcPr>
            <w:tcW w:w="947" w:type="dxa"/>
            <w:tcMar>
              <w:top w:w="15" w:type="dxa"/>
              <w:left w:w="15" w:type="dxa"/>
              <w:bottom w:w="0" w:type="dxa"/>
              <w:right w:w="15" w:type="dxa"/>
            </w:tcMar>
            <w:vAlign w:val="center"/>
          </w:tcPr>
          <w:p w:rsidR="00043E3E" w:rsidRPr="009863AB" w:rsidRDefault="00FD48CA" w:rsidP="00EB78BB">
            <w:pPr>
              <w:spacing w:line="300" w:lineRule="exact"/>
              <w:jc w:val="center"/>
              <w:rPr>
                <w:rFonts w:ascii="Times New Roman" w:hAnsi="Times New Roman"/>
                <w:b/>
                <w:szCs w:val="21"/>
              </w:rPr>
            </w:pPr>
            <w:r>
              <w:rPr>
                <w:rFonts w:ascii="Times New Roman" w:hAnsi="Times New Roman" w:hint="eastAsia"/>
                <w:b/>
                <w:szCs w:val="21"/>
              </w:rPr>
              <w:t>592</w:t>
            </w:r>
          </w:p>
        </w:tc>
        <w:tc>
          <w:tcPr>
            <w:tcW w:w="1230" w:type="dxa"/>
            <w:tcMar>
              <w:top w:w="15" w:type="dxa"/>
              <w:left w:w="15" w:type="dxa"/>
              <w:bottom w:w="0" w:type="dxa"/>
              <w:right w:w="15" w:type="dxa"/>
            </w:tcMar>
            <w:vAlign w:val="center"/>
          </w:tcPr>
          <w:p w:rsidR="00043E3E" w:rsidRPr="009863AB" w:rsidRDefault="00FD48CA" w:rsidP="00EB78BB">
            <w:pPr>
              <w:jc w:val="center"/>
              <w:rPr>
                <w:rFonts w:ascii="Times New Roman" w:hAnsi="Times New Roman"/>
                <w:b/>
                <w:szCs w:val="21"/>
              </w:rPr>
            </w:pPr>
            <w:r>
              <w:rPr>
                <w:rFonts w:ascii="Times New Roman" w:hAnsi="Times New Roman" w:hint="eastAsia"/>
                <w:b/>
                <w:szCs w:val="21"/>
              </w:rPr>
              <w:t>24.71</w:t>
            </w:r>
          </w:p>
        </w:tc>
        <w:tc>
          <w:tcPr>
            <w:tcW w:w="992" w:type="dxa"/>
            <w:tcMar>
              <w:top w:w="15" w:type="dxa"/>
              <w:left w:w="15" w:type="dxa"/>
              <w:bottom w:w="0" w:type="dxa"/>
              <w:right w:w="15" w:type="dxa"/>
            </w:tcMar>
            <w:vAlign w:val="center"/>
          </w:tcPr>
          <w:p w:rsidR="00043E3E" w:rsidRPr="009863AB" w:rsidRDefault="00FD48CA" w:rsidP="00EB78BB">
            <w:pPr>
              <w:spacing w:line="300" w:lineRule="exact"/>
              <w:jc w:val="center"/>
              <w:rPr>
                <w:rFonts w:ascii="Times New Roman" w:hAnsi="Times New Roman"/>
                <w:b/>
                <w:szCs w:val="21"/>
              </w:rPr>
            </w:pPr>
            <w:r>
              <w:rPr>
                <w:rFonts w:ascii="Times New Roman" w:hAnsi="Times New Roman" w:hint="eastAsia"/>
                <w:b/>
                <w:szCs w:val="21"/>
              </w:rPr>
              <w:t>37</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9863AB" w:rsidRDefault="00FD48CA" w:rsidP="00EB78BB">
            <w:pPr>
              <w:spacing w:line="300" w:lineRule="exact"/>
              <w:jc w:val="center"/>
              <w:rPr>
                <w:rFonts w:ascii="Times New Roman" w:hAnsi="Times New Roman"/>
                <w:b/>
                <w:szCs w:val="21"/>
              </w:rPr>
            </w:pPr>
            <w:r>
              <w:rPr>
                <w:rFonts w:ascii="Times New Roman" w:hAnsi="Times New Roman" w:hint="eastAsia"/>
                <w:b/>
                <w:szCs w:val="21"/>
              </w:rPr>
              <w:t>37</w:t>
            </w:r>
          </w:p>
        </w:tc>
      </w:tr>
      <w:tr w:rsidR="00043E3E" w:rsidRPr="009863AB" w:rsidTr="00EB78BB">
        <w:trPr>
          <w:cantSplit/>
          <w:trHeight w:val="604"/>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专业核心课</w:t>
            </w:r>
          </w:p>
        </w:tc>
        <w:tc>
          <w:tcPr>
            <w:tcW w:w="947" w:type="dxa"/>
            <w:tcMar>
              <w:top w:w="15" w:type="dxa"/>
              <w:left w:w="15" w:type="dxa"/>
              <w:bottom w:w="0" w:type="dxa"/>
              <w:right w:w="15" w:type="dxa"/>
            </w:tcMar>
            <w:vAlign w:val="center"/>
          </w:tcPr>
          <w:p w:rsidR="00043E3E" w:rsidRPr="009863AB" w:rsidRDefault="00FD48CA" w:rsidP="00EB78BB">
            <w:pPr>
              <w:spacing w:line="300" w:lineRule="exact"/>
              <w:jc w:val="center"/>
              <w:rPr>
                <w:rFonts w:ascii="Times New Roman" w:hAnsi="Times New Roman"/>
                <w:b/>
                <w:szCs w:val="21"/>
              </w:rPr>
            </w:pPr>
            <w:r>
              <w:rPr>
                <w:rFonts w:ascii="Times New Roman" w:hAnsi="Times New Roman" w:hint="eastAsia"/>
                <w:b/>
                <w:szCs w:val="21"/>
              </w:rPr>
              <w:t>208</w:t>
            </w:r>
          </w:p>
        </w:tc>
        <w:tc>
          <w:tcPr>
            <w:tcW w:w="1230" w:type="dxa"/>
            <w:tcMar>
              <w:top w:w="15" w:type="dxa"/>
              <w:left w:w="15" w:type="dxa"/>
              <w:bottom w:w="0" w:type="dxa"/>
              <w:right w:w="15" w:type="dxa"/>
            </w:tcMar>
            <w:vAlign w:val="center"/>
          </w:tcPr>
          <w:p w:rsidR="00043E3E" w:rsidRPr="009863AB" w:rsidRDefault="00FD48CA" w:rsidP="00EB78BB">
            <w:pPr>
              <w:jc w:val="center"/>
              <w:rPr>
                <w:rFonts w:ascii="Times New Roman" w:hAnsi="Times New Roman"/>
                <w:b/>
                <w:szCs w:val="21"/>
              </w:rPr>
            </w:pPr>
            <w:r>
              <w:rPr>
                <w:rFonts w:ascii="Times New Roman" w:hAnsi="Times New Roman" w:hint="eastAsia"/>
                <w:b/>
                <w:szCs w:val="21"/>
              </w:rPr>
              <w:t>8.68</w:t>
            </w:r>
          </w:p>
        </w:tc>
        <w:tc>
          <w:tcPr>
            <w:tcW w:w="992" w:type="dxa"/>
            <w:tcMar>
              <w:top w:w="15" w:type="dxa"/>
              <w:left w:w="15" w:type="dxa"/>
              <w:bottom w:w="0" w:type="dxa"/>
              <w:right w:w="15" w:type="dxa"/>
            </w:tcMar>
            <w:vAlign w:val="center"/>
          </w:tcPr>
          <w:p w:rsidR="00043E3E" w:rsidRPr="009863AB" w:rsidRDefault="00FD48CA" w:rsidP="00EB78BB">
            <w:pPr>
              <w:spacing w:line="300" w:lineRule="exact"/>
              <w:jc w:val="center"/>
              <w:rPr>
                <w:rFonts w:ascii="Times New Roman" w:hAnsi="Times New Roman"/>
                <w:b/>
                <w:szCs w:val="21"/>
              </w:rPr>
            </w:pPr>
            <w:r>
              <w:rPr>
                <w:rFonts w:ascii="Times New Roman" w:hAnsi="Times New Roman" w:hint="eastAsia"/>
                <w:b/>
                <w:szCs w:val="21"/>
              </w:rPr>
              <w:t>13</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9863AB" w:rsidRDefault="00FD48CA" w:rsidP="00EB78BB">
            <w:pPr>
              <w:spacing w:line="300" w:lineRule="exact"/>
              <w:jc w:val="center"/>
              <w:rPr>
                <w:rFonts w:ascii="Times New Roman" w:hAnsi="Times New Roman"/>
                <w:b/>
                <w:szCs w:val="21"/>
              </w:rPr>
            </w:pPr>
            <w:r>
              <w:rPr>
                <w:rFonts w:ascii="Times New Roman" w:hAnsi="Times New Roman" w:hint="eastAsia"/>
                <w:b/>
                <w:szCs w:val="21"/>
              </w:rPr>
              <w:t>13</w:t>
            </w:r>
          </w:p>
        </w:tc>
      </w:tr>
      <w:tr w:rsidR="00043E3E" w:rsidRPr="009863AB" w:rsidTr="00EB78BB">
        <w:trPr>
          <w:cantSplit/>
          <w:trHeight w:val="604"/>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专业方向课</w:t>
            </w:r>
          </w:p>
        </w:tc>
        <w:tc>
          <w:tcPr>
            <w:tcW w:w="947" w:type="dxa"/>
            <w:tcMar>
              <w:top w:w="15" w:type="dxa"/>
              <w:left w:w="15" w:type="dxa"/>
              <w:bottom w:w="0" w:type="dxa"/>
              <w:right w:w="15" w:type="dxa"/>
            </w:tcMar>
            <w:vAlign w:val="center"/>
          </w:tcPr>
          <w:p w:rsidR="00043E3E" w:rsidRPr="009863AB" w:rsidRDefault="00FD48CA" w:rsidP="00EB78BB">
            <w:pPr>
              <w:spacing w:line="300" w:lineRule="exact"/>
              <w:jc w:val="center"/>
              <w:rPr>
                <w:rFonts w:ascii="Times New Roman" w:hAnsi="Times New Roman"/>
                <w:b/>
                <w:szCs w:val="21"/>
              </w:rPr>
            </w:pPr>
            <w:r>
              <w:rPr>
                <w:rFonts w:ascii="Times New Roman" w:hAnsi="Times New Roman" w:hint="eastAsia"/>
                <w:b/>
                <w:szCs w:val="21"/>
              </w:rPr>
              <w:t>288</w:t>
            </w:r>
          </w:p>
        </w:tc>
        <w:tc>
          <w:tcPr>
            <w:tcW w:w="1230" w:type="dxa"/>
            <w:tcMar>
              <w:top w:w="15" w:type="dxa"/>
              <w:left w:w="15" w:type="dxa"/>
              <w:bottom w:w="0" w:type="dxa"/>
              <w:right w:w="15" w:type="dxa"/>
            </w:tcMar>
            <w:vAlign w:val="center"/>
          </w:tcPr>
          <w:p w:rsidR="00043E3E" w:rsidRPr="009863AB" w:rsidRDefault="00FD48CA" w:rsidP="00EB78BB">
            <w:pPr>
              <w:jc w:val="center"/>
              <w:rPr>
                <w:rFonts w:ascii="Times New Roman" w:hAnsi="Times New Roman"/>
                <w:b/>
                <w:szCs w:val="21"/>
              </w:rPr>
            </w:pPr>
            <w:r>
              <w:rPr>
                <w:rFonts w:ascii="Times New Roman" w:hAnsi="Times New Roman" w:hint="eastAsia"/>
                <w:b/>
                <w:szCs w:val="21"/>
              </w:rPr>
              <w:t>12.02</w:t>
            </w:r>
          </w:p>
        </w:tc>
        <w:tc>
          <w:tcPr>
            <w:tcW w:w="992" w:type="dxa"/>
            <w:tcMar>
              <w:top w:w="15" w:type="dxa"/>
              <w:left w:w="15" w:type="dxa"/>
              <w:bottom w:w="0" w:type="dxa"/>
              <w:right w:w="15" w:type="dxa"/>
            </w:tcMar>
            <w:vAlign w:val="center"/>
          </w:tcPr>
          <w:p w:rsidR="00043E3E" w:rsidRPr="009863AB" w:rsidRDefault="00FD48CA" w:rsidP="00EB78BB">
            <w:pPr>
              <w:spacing w:line="300" w:lineRule="exact"/>
              <w:jc w:val="center"/>
              <w:rPr>
                <w:rFonts w:ascii="Times New Roman" w:hAnsi="Times New Roman"/>
                <w:b/>
                <w:szCs w:val="21"/>
              </w:rPr>
            </w:pPr>
            <w:r>
              <w:rPr>
                <w:rFonts w:ascii="Times New Roman" w:hAnsi="Times New Roman" w:hint="eastAsia"/>
                <w:b/>
                <w:szCs w:val="21"/>
              </w:rPr>
              <w:t>18</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9863AB" w:rsidRDefault="00FD48CA" w:rsidP="00EB78BB">
            <w:pPr>
              <w:spacing w:line="300" w:lineRule="exact"/>
              <w:jc w:val="center"/>
              <w:rPr>
                <w:rFonts w:ascii="Times New Roman" w:hAnsi="Times New Roman"/>
                <w:b/>
                <w:szCs w:val="21"/>
              </w:rPr>
            </w:pPr>
            <w:r>
              <w:rPr>
                <w:rFonts w:ascii="Times New Roman" w:hAnsi="Times New Roman" w:hint="eastAsia"/>
                <w:b/>
                <w:szCs w:val="21"/>
              </w:rPr>
              <w:t>18</w:t>
            </w:r>
          </w:p>
        </w:tc>
      </w:tr>
      <w:tr w:rsidR="00043E3E" w:rsidRPr="009863AB" w:rsidTr="00EB78BB">
        <w:trPr>
          <w:cantSplit/>
          <w:trHeight w:val="604"/>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043E3E" w:rsidRPr="009863AB" w:rsidRDefault="00FD48CA" w:rsidP="00EB78BB">
            <w:pPr>
              <w:spacing w:line="300" w:lineRule="exact"/>
              <w:jc w:val="center"/>
              <w:rPr>
                <w:rFonts w:ascii="Times New Roman" w:hAnsi="Times New Roman"/>
                <w:b/>
                <w:szCs w:val="21"/>
              </w:rPr>
            </w:pPr>
            <w:r>
              <w:rPr>
                <w:rFonts w:ascii="Times New Roman" w:hAnsi="Times New Roman" w:hint="eastAsia"/>
                <w:b/>
                <w:szCs w:val="21"/>
              </w:rPr>
              <w:t>248</w:t>
            </w:r>
          </w:p>
        </w:tc>
        <w:tc>
          <w:tcPr>
            <w:tcW w:w="1230" w:type="dxa"/>
            <w:tcMar>
              <w:top w:w="15" w:type="dxa"/>
              <w:left w:w="15" w:type="dxa"/>
              <w:bottom w:w="0" w:type="dxa"/>
              <w:right w:w="15" w:type="dxa"/>
            </w:tcMar>
            <w:vAlign w:val="center"/>
          </w:tcPr>
          <w:p w:rsidR="00043E3E" w:rsidRPr="009863AB" w:rsidRDefault="00FD48CA" w:rsidP="00EB78BB">
            <w:pPr>
              <w:jc w:val="center"/>
              <w:rPr>
                <w:rFonts w:ascii="Times New Roman" w:hAnsi="Times New Roman"/>
                <w:b/>
                <w:szCs w:val="21"/>
              </w:rPr>
            </w:pPr>
            <w:r>
              <w:rPr>
                <w:rFonts w:ascii="Times New Roman" w:hAnsi="Times New Roman" w:hint="eastAsia"/>
                <w:b/>
                <w:szCs w:val="21"/>
              </w:rPr>
              <w:t>10.35</w:t>
            </w:r>
          </w:p>
        </w:tc>
        <w:tc>
          <w:tcPr>
            <w:tcW w:w="992" w:type="dxa"/>
            <w:tcMar>
              <w:top w:w="15" w:type="dxa"/>
              <w:left w:w="15" w:type="dxa"/>
              <w:bottom w:w="0" w:type="dxa"/>
              <w:right w:w="15" w:type="dxa"/>
            </w:tcMar>
            <w:vAlign w:val="center"/>
          </w:tcPr>
          <w:p w:rsidR="00043E3E" w:rsidRPr="009863AB" w:rsidRDefault="00FD48CA" w:rsidP="00EB78BB">
            <w:pPr>
              <w:spacing w:line="300" w:lineRule="exact"/>
              <w:jc w:val="center"/>
              <w:rPr>
                <w:rFonts w:ascii="Times New Roman" w:hAnsi="Times New Roman"/>
                <w:b/>
                <w:szCs w:val="21"/>
              </w:rPr>
            </w:pPr>
            <w:r>
              <w:rPr>
                <w:rFonts w:ascii="Times New Roman" w:hAnsi="Times New Roman" w:hint="eastAsia"/>
                <w:b/>
                <w:szCs w:val="21"/>
              </w:rPr>
              <w:t>15.5</w:t>
            </w:r>
          </w:p>
        </w:tc>
        <w:tc>
          <w:tcPr>
            <w:tcW w:w="969" w:type="dxa"/>
            <w:tcMar>
              <w:top w:w="15" w:type="dxa"/>
              <w:left w:w="15" w:type="dxa"/>
              <w:bottom w:w="0" w:type="dxa"/>
              <w:right w:w="15" w:type="dxa"/>
            </w:tcMar>
            <w:vAlign w:val="center"/>
          </w:tcPr>
          <w:p w:rsidR="00043E3E" w:rsidRPr="009863AB" w:rsidRDefault="00FD48CA" w:rsidP="00EB78BB">
            <w:pPr>
              <w:spacing w:line="300" w:lineRule="exact"/>
              <w:jc w:val="center"/>
              <w:rPr>
                <w:rFonts w:ascii="Times New Roman" w:hAnsi="Times New Roman"/>
                <w:b/>
                <w:szCs w:val="21"/>
              </w:rPr>
            </w:pPr>
            <w:r>
              <w:rPr>
                <w:rFonts w:ascii="Times New Roman" w:hAnsi="Times New Roman" w:hint="eastAsia"/>
                <w:b/>
                <w:szCs w:val="21"/>
              </w:rPr>
              <w:t>31</w:t>
            </w:r>
          </w:p>
        </w:tc>
        <w:tc>
          <w:tcPr>
            <w:tcW w:w="1051" w:type="dxa"/>
            <w:tcMar>
              <w:top w:w="15" w:type="dxa"/>
              <w:left w:w="15" w:type="dxa"/>
              <w:bottom w:w="0" w:type="dxa"/>
              <w:right w:w="15" w:type="dxa"/>
            </w:tcMar>
            <w:vAlign w:val="center"/>
          </w:tcPr>
          <w:p w:rsidR="00043E3E" w:rsidRPr="009863AB" w:rsidRDefault="00FD48CA" w:rsidP="00EB78BB">
            <w:pPr>
              <w:spacing w:line="300" w:lineRule="exact"/>
              <w:jc w:val="center"/>
              <w:rPr>
                <w:rFonts w:ascii="Times New Roman" w:hAnsi="Times New Roman"/>
                <w:b/>
                <w:szCs w:val="21"/>
              </w:rPr>
            </w:pPr>
            <w:r>
              <w:rPr>
                <w:rFonts w:ascii="Times New Roman" w:hAnsi="Times New Roman" w:hint="eastAsia"/>
                <w:b/>
                <w:szCs w:val="21"/>
              </w:rPr>
              <w:t>31</w:t>
            </w:r>
          </w:p>
        </w:tc>
        <w:tc>
          <w:tcPr>
            <w:tcW w:w="947" w:type="dxa"/>
            <w:tcMar>
              <w:top w:w="15" w:type="dxa"/>
              <w:left w:w="15" w:type="dxa"/>
              <w:bottom w:w="0" w:type="dxa"/>
              <w:right w:w="15" w:type="dxa"/>
            </w:tcMar>
            <w:vAlign w:val="center"/>
          </w:tcPr>
          <w:p w:rsidR="00043E3E" w:rsidRPr="009863AB" w:rsidRDefault="00FD48CA" w:rsidP="00EB78BB">
            <w:pPr>
              <w:spacing w:line="300" w:lineRule="exact"/>
              <w:jc w:val="center"/>
              <w:rPr>
                <w:rFonts w:ascii="Times New Roman" w:hAnsi="Times New Roman"/>
                <w:b/>
                <w:szCs w:val="21"/>
              </w:rPr>
            </w:pPr>
            <w:r>
              <w:rPr>
                <w:rFonts w:ascii="Times New Roman" w:hAnsi="Times New Roman" w:hint="eastAsia"/>
                <w:b/>
                <w:szCs w:val="21"/>
              </w:rPr>
              <w:t>46.5</w:t>
            </w:r>
          </w:p>
        </w:tc>
      </w:tr>
      <w:tr w:rsidR="00043E3E" w:rsidRPr="009863AB" w:rsidTr="00EB78BB">
        <w:trPr>
          <w:cantSplit/>
          <w:trHeight w:val="604"/>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043E3E" w:rsidRPr="009863AB" w:rsidRDefault="00FD48CA" w:rsidP="00EB78BB">
            <w:pPr>
              <w:spacing w:line="300" w:lineRule="exact"/>
              <w:jc w:val="center"/>
              <w:rPr>
                <w:rFonts w:ascii="Times New Roman" w:hAnsi="Times New Roman"/>
                <w:b/>
                <w:szCs w:val="21"/>
              </w:rPr>
            </w:pPr>
            <w:r>
              <w:rPr>
                <w:rFonts w:ascii="Times New Roman" w:hAnsi="Times New Roman" w:hint="eastAsia"/>
                <w:b/>
                <w:szCs w:val="21"/>
              </w:rPr>
              <w:t>1336</w:t>
            </w:r>
          </w:p>
        </w:tc>
        <w:tc>
          <w:tcPr>
            <w:tcW w:w="1230" w:type="dxa"/>
            <w:tcMar>
              <w:top w:w="15" w:type="dxa"/>
              <w:left w:w="15" w:type="dxa"/>
              <w:bottom w:w="0" w:type="dxa"/>
              <w:right w:w="15" w:type="dxa"/>
            </w:tcMar>
            <w:vAlign w:val="center"/>
          </w:tcPr>
          <w:p w:rsidR="00043E3E" w:rsidRPr="009863AB" w:rsidRDefault="00FD48CA" w:rsidP="00EB78BB">
            <w:pPr>
              <w:jc w:val="center"/>
              <w:rPr>
                <w:rFonts w:ascii="Times New Roman" w:hAnsi="Times New Roman"/>
                <w:b/>
                <w:szCs w:val="21"/>
              </w:rPr>
            </w:pPr>
            <w:r>
              <w:rPr>
                <w:rFonts w:ascii="Times New Roman" w:hAnsi="Times New Roman" w:hint="eastAsia"/>
                <w:b/>
                <w:szCs w:val="21"/>
              </w:rPr>
              <w:t>55.76</w:t>
            </w:r>
          </w:p>
        </w:tc>
        <w:tc>
          <w:tcPr>
            <w:tcW w:w="992" w:type="dxa"/>
            <w:tcMar>
              <w:top w:w="15" w:type="dxa"/>
              <w:left w:w="15" w:type="dxa"/>
              <w:bottom w:w="0" w:type="dxa"/>
              <w:right w:w="15" w:type="dxa"/>
            </w:tcMar>
            <w:vAlign w:val="center"/>
          </w:tcPr>
          <w:p w:rsidR="00043E3E" w:rsidRPr="009863AB" w:rsidRDefault="00FD48CA" w:rsidP="00EB78BB">
            <w:pPr>
              <w:spacing w:line="300" w:lineRule="exact"/>
              <w:jc w:val="center"/>
              <w:rPr>
                <w:rFonts w:ascii="Times New Roman" w:hAnsi="Times New Roman"/>
                <w:b/>
                <w:szCs w:val="21"/>
              </w:rPr>
            </w:pPr>
            <w:r>
              <w:rPr>
                <w:rFonts w:ascii="Times New Roman" w:hAnsi="Times New Roman" w:hint="eastAsia"/>
                <w:b/>
                <w:szCs w:val="21"/>
              </w:rPr>
              <w:t>83.5</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FD48CA" w:rsidP="00EB78BB">
            <w:pPr>
              <w:spacing w:line="300" w:lineRule="exact"/>
              <w:jc w:val="center"/>
              <w:rPr>
                <w:rFonts w:ascii="Times New Roman" w:hAnsi="Times New Roman"/>
                <w:b/>
                <w:szCs w:val="21"/>
              </w:rPr>
            </w:pPr>
            <w:r>
              <w:rPr>
                <w:rFonts w:ascii="Times New Roman" w:hAnsi="Times New Roman" w:hint="eastAsia"/>
                <w:b/>
                <w:szCs w:val="21"/>
              </w:rPr>
              <w:t>31</w:t>
            </w:r>
          </w:p>
        </w:tc>
        <w:tc>
          <w:tcPr>
            <w:tcW w:w="947" w:type="dxa"/>
            <w:tcMar>
              <w:top w:w="15" w:type="dxa"/>
              <w:left w:w="15" w:type="dxa"/>
              <w:bottom w:w="0" w:type="dxa"/>
              <w:right w:w="15" w:type="dxa"/>
            </w:tcMar>
            <w:vAlign w:val="center"/>
          </w:tcPr>
          <w:p w:rsidR="00043E3E" w:rsidRPr="009863AB" w:rsidRDefault="00FD48CA" w:rsidP="00EB78BB">
            <w:pPr>
              <w:spacing w:line="300" w:lineRule="exact"/>
              <w:jc w:val="center"/>
              <w:rPr>
                <w:rFonts w:ascii="Times New Roman" w:hAnsi="Times New Roman"/>
                <w:b/>
                <w:szCs w:val="21"/>
              </w:rPr>
            </w:pPr>
            <w:r>
              <w:rPr>
                <w:rFonts w:ascii="Times New Roman" w:hAnsi="Times New Roman" w:hint="eastAsia"/>
                <w:b/>
                <w:szCs w:val="21"/>
              </w:rPr>
              <w:t>114.5</w:t>
            </w:r>
          </w:p>
        </w:tc>
      </w:tr>
      <w:tr w:rsidR="00043E3E" w:rsidRPr="009863AB" w:rsidTr="00EB78BB">
        <w:trPr>
          <w:cantSplit/>
          <w:trHeight w:val="604"/>
          <w:jc w:val="center"/>
        </w:trPr>
        <w:tc>
          <w:tcPr>
            <w:tcW w:w="636" w:type="dxa"/>
            <w:vMerge w:val="restart"/>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拓</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展</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教</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选修课</w:t>
            </w:r>
          </w:p>
        </w:tc>
        <w:tc>
          <w:tcPr>
            <w:tcW w:w="947"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Pr>
                <w:rFonts w:ascii="Times New Roman" w:hAnsi="Times New Roman" w:hint="eastAsia"/>
                <w:b/>
                <w:szCs w:val="21"/>
              </w:rPr>
              <w:t>64</w:t>
            </w:r>
          </w:p>
        </w:tc>
        <w:tc>
          <w:tcPr>
            <w:tcW w:w="1230" w:type="dxa"/>
            <w:tcMar>
              <w:top w:w="15" w:type="dxa"/>
              <w:left w:w="15" w:type="dxa"/>
              <w:bottom w:w="0" w:type="dxa"/>
              <w:right w:w="15" w:type="dxa"/>
            </w:tcMar>
            <w:vAlign w:val="center"/>
          </w:tcPr>
          <w:p w:rsidR="00043E3E" w:rsidRPr="009863AB" w:rsidRDefault="00FD48CA" w:rsidP="00EB78BB">
            <w:pPr>
              <w:jc w:val="center"/>
              <w:rPr>
                <w:rFonts w:ascii="Times New Roman" w:hAnsi="Times New Roman"/>
                <w:b/>
                <w:szCs w:val="21"/>
              </w:rPr>
            </w:pPr>
            <w:r>
              <w:rPr>
                <w:rFonts w:ascii="Times New Roman" w:hAnsi="Times New Roman" w:hint="eastAsia"/>
                <w:b/>
                <w:szCs w:val="21"/>
              </w:rPr>
              <w:t>2.67</w:t>
            </w:r>
          </w:p>
        </w:tc>
        <w:tc>
          <w:tcPr>
            <w:tcW w:w="992" w:type="dxa"/>
            <w:tcMar>
              <w:top w:w="15" w:type="dxa"/>
              <w:left w:w="15" w:type="dxa"/>
              <w:bottom w:w="0" w:type="dxa"/>
              <w:right w:w="15" w:type="dxa"/>
            </w:tcMar>
            <w:vAlign w:val="center"/>
          </w:tcPr>
          <w:p w:rsidR="00043E3E" w:rsidRPr="00CE3CB0" w:rsidRDefault="00043E3E" w:rsidP="00EB78BB">
            <w:pPr>
              <w:spacing w:line="300" w:lineRule="exact"/>
              <w:jc w:val="center"/>
              <w:rPr>
                <w:rFonts w:ascii="Times New Roman" w:hAnsi="Times New Roman"/>
                <w:b/>
                <w:szCs w:val="21"/>
              </w:rPr>
            </w:pPr>
            <w:r>
              <w:rPr>
                <w:rFonts w:ascii="Times New Roman" w:hAnsi="Times New Roman" w:hint="eastAsia"/>
                <w:b/>
                <w:szCs w:val="21"/>
              </w:rPr>
              <w:t>4</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CE3CB0" w:rsidRDefault="00043E3E" w:rsidP="00EB78BB">
            <w:pPr>
              <w:spacing w:line="300" w:lineRule="exact"/>
              <w:jc w:val="center"/>
              <w:rPr>
                <w:rFonts w:ascii="Times New Roman" w:hAnsi="Times New Roman"/>
                <w:b/>
                <w:szCs w:val="21"/>
              </w:rPr>
            </w:pPr>
            <w:r>
              <w:rPr>
                <w:rFonts w:ascii="Times New Roman" w:hAnsi="Times New Roman" w:hint="eastAsia"/>
                <w:b/>
                <w:szCs w:val="21"/>
              </w:rPr>
              <w:t>4</w:t>
            </w:r>
          </w:p>
        </w:tc>
      </w:tr>
      <w:tr w:rsidR="00043E3E" w:rsidRPr="009863AB" w:rsidTr="00EB78BB">
        <w:trPr>
          <w:cantSplit/>
          <w:trHeight w:val="604"/>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Pr>
                <w:rFonts w:ascii="Times New Roman" w:hAnsi="Times New Roman" w:hint="eastAsia"/>
                <w:b/>
                <w:szCs w:val="21"/>
              </w:rPr>
              <w:t>96</w:t>
            </w:r>
          </w:p>
        </w:tc>
        <w:tc>
          <w:tcPr>
            <w:tcW w:w="1230" w:type="dxa"/>
            <w:tcMar>
              <w:top w:w="15" w:type="dxa"/>
              <w:left w:w="15" w:type="dxa"/>
              <w:bottom w:w="0" w:type="dxa"/>
              <w:right w:w="15" w:type="dxa"/>
            </w:tcMar>
            <w:vAlign w:val="center"/>
          </w:tcPr>
          <w:p w:rsidR="00043E3E" w:rsidRPr="009863AB" w:rsidRDefault="00FD48CA" w:rsidP="00EB78BB">
            <w:pPr>
              <w:jc w:val="center"/>
              <w:rPr>
                <w:rFonts w:ascii="Times New Roman" w:hAnsi="Times New Roman"/>
                <w:b/>
                <w:szCs w:val="21"/>
              </w:rPr>
            </w:pPr>
            <w:r>
              <w:rPr>
                <w:rFonts w:ascii="Times New Roman" w:hAnsi="Times New Roman" w:hint="eastAsia"/>
                <w:b/>
                <w:szCs w:val="21"/>
              </w:rPr>
              <w:t>4.01</w:t>
            </w:r>
          </w:p>
        </w:tc>
        <w:tc>
          <w:tcPr>
            <w:tcW w:w="992"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Pr>
                <w:rFonts w:ascii="Times New Roman" w:hAnsi="Times New Roman" w:hint="eastAsia"/>
                <w:b/>
                <w:szCs w:val="21"/>
              </w:rPr>
              <w:t>6</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Pr>
                <w:rFonts w:ascii="Times New Roman" w:hAnsi="Times New Roman" w:hint="eastAsia"/>
                <w:b/>
                <w:szCs w:val="21"/>
              </w:rPr>
              <w:t>6</w:t>
            </w:r>
          </w:p>
        </w:tc>
      </w:tr>
      <w:tr w:rsidR="00043E3E" w:rsidRPr="009863AB" w:rsidTr="00EB78BB">
        <w:trPr>
          <w:cantSplit/>
          <w:trHeight w:val="604"/>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Pr>
                <w:rFonts w:ascii="Times New Roman" w:hAnsi="Times New Roman" w:hint="eastAsia"/>
                <w:b/>
                <w:szCs w:val="21"/>
              </w:rPr>
              <w:t>160</w:t>
            </w:r>
          </w:p>
        </w:tc>
        <w:tc>
          <w:tcPr>
            <w:tcW w:w="1230" w:type="dxa"/>
            <w:tcMar>
              <w:top w:w="15" w:type="dxa"/>
              <w:left w:w="15" w:type="dxa"/>
              <w:bottom w:w="0" w:type="dxa"/>
              <w:right w:w="15" w:type="dxa"/>
            </w:tcMar>
            <w:vAlign w:val="center"/>
          </w:tcPr>
          <w:p w:rsidR="00043E3E" w:rsidRPr="009863AB" w:rsidRDefault="00FD48CA" w:rsidP="00EB78BB">
            <w:pPr>
              <w:spacing w:line="300" w:lineRule="exact"/>
              <w:jc w:val="center"/>
              <w:rPr>
                <w:rFonts w:ascii="Times New Roman" w:hAnsi="Times New Roman"/>
                <w:b/>
                <w:szCs w:val="21"/>
              </w:rPr>
            </w:pPr>
            <w:r>
              <w:rPr>
                <w:rFonts w:ascii="Times New Roman" w:hAnsi="Times New Roman" w:hint="eastAsia"/>
                <w:b/>
                <w:szCs w:val="21"/>
              </w:rPr>
              <w:t>6.68</w:t>
            </w:r>
          </w:p>
        </w:tc>
        <w:tc>
          <w:tcPr>
            <w:tcW w:w="992"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Pr>
                <w:rFonts w:ascii="Times New Roman" w:hAnsi="Times New Roman" w:hint="eastAsia"/>
                <w:b/>
                <w:szCs w:val="21"/>
              </w:rPr>
              <w:t>10</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Pr>
                <w:rFonts w:ascii="Times New Roman" w:hAnsi="Times New Roman" w:hint="eastAsia"/>
                <w:b/>
                <w:szCs w:val="21"/>
              </w:rPr>
              <w:t>10</w:t>
            </w:r>
          </w:p>
        </w:tc>
      </w:tr>
      <w:tr w:rsidR="00043E3E" w:rsidRPr="009863AB" w:rsidTr="00EB78BB">
        <w:trPr>
          <w:trHeight w:val="550"/>
          <w:jc w:val="center"/>
        </w:trPr>
        <w:tc>
          <w:tcPr>
            <w:tcW w:w="2622" w:type="dxa"/>
            <w:gridSpan w:val="2"/>
            <w:tcBorders>
              <w:bottom w:val="single" w:sz="12" w:space="0" w:color="auto"/>
            </w:tcBorders>
            <w:tcMar>
              <w:top w:w="15" w:type="dxa"/>
              <w:left w:w="15" w:type="dxa"/>
              <w:bottom w:w="0" w:type="dxa"/>
              <w:right w:w="15" w:type="dxa"/>
            </w:tcMar>
            <w:vAlign w:val="center"/>
          </w:tcPr>
          <w:p w:rsidR="00043E3E" w:rsidRPr="009863AB" w:rsidRDefault="00043E3E" w:rsidP="00EB78BB">
            <w:pPr>
              <w:spacing w:line="360" w:lineRule="auto"/>
              <w:jc w:val="center"/>
              <w:rPr>
                <w:rFonts w:ascii="Times New Roman" w:hAnsi="Times New Roman"/>
                <w:b/>
                <w:szCs w:val="21"/>
              </w:rPr>
            </w:pPr>
            <w:r w:rsidRPr="009863AB">
              <w:rPr>
                <w:rFonts w:ascii="Times New Roman" w:hAnsi="Times New Roman" w:hint="eastAsia"/>
                <w:b/>
                <w:szCs w:val="21"/>
              </w:rPr>
              <w:t>合</w:t>
            </w:r>
            <w:r w:rsidRPr="009863AB">
              <w:rPr>
                <w:rFonts w:ascii="Times New Roman" w:hAnsi="Times New Roman"/>
                <w:b/>
                <w:szCs w:val="21"/>
              </w:rPr>
              <w:t xml:space="preserve">   </w:t>
            </w:r>
            <w:r w:rsidRPr="009863AB">
              <w:rPr>
                <w:rFonts w:ascii="Times New Roman" w:hAnsi="Times New Roman" w:hint="eastAsia"/>
                <w:b/>
                <w:szCs w:val="21"/>
              </w:rPr>
              <w:t>计</w:t>
            </w:r>
          </w:p>
        </w:tc>
        <w:tc>
          <w:tcPr>
            <w:tcW w:w="947" w:type="dxa"/>
            <w:tcBorders>
              <w:bottom w:val="single" w:sz="12" w:space="0" w:color="auto"/>
            </w:tcBorders>
            <w:tcMar>
              <w:top w:w="15" w:type="dxa"/>
              <w:left w:w="15" w:type="dxa"/>
              <w:bottom w:w="0" w:type="dxa"/>
              <w:right w:w="15" w:type="dxa"/>
            </w:tcMar>
            <w:vAlign w:val="center"/>
          </w:tcPr>
          <w:p w:rsidR="00043E3E" w:rsidRPr="009863AB" w:rsidRDefault="00FD48CA" w:rsidP="00EB78BB">
            <w:pPr>
              <w:jc w:val="center"/>
              <w:rPr>
                <w:rFonts w:ascii="Times New Roman" w:hAnsi="Times New Roman"/>
                <w:b/>
                <w:szCs w:val="21"/>
              </w:rPr>
            </w:pPr>
            <w:r>
              <w:rPr>
                <w:rFonts w:ascii="Times New Roman" w:hAnsi="Times New Roman" w:hint="eastAsia"/>
                <w:b/>
                <w:szCs w:val="21"/>
              </w:rPr>
              <w:t>2396</w:t>
            </w:r>
          </w:p>
        </w:tc>
        <w:tc>
          <w:tcPr>
            <w:tcW w:w="1230" w:type="dxa"/>
            <w:tcBorders>
              <w:bottom w:val="single" w:sz="12" w:space="0" w:color="auto"/>
            </w:tcBorders>
            <w:tcMar>
              <w:top w:w="15" w:type="dxa"/>
              <w:left w:w="15" w:type="dxa"/>
              <w:bottom w:w="0" w:type="dxa"/>
              <w:right w:w="15" w:type="dxa"/>
            </w:tcMar>
            <w:vAlign w:val="center"/>
          </w:tcPr>
          <w:p w:rsidR="00043E3E" w:rsidRPr="009863AB" w:rsidRDefault="00FD48CA" w:rsidP="00EB78BB">
            <w:pPr>
              <w:jc w:val="center"/>
              <w:rPr>
                <w:rFonts w:ascii="Times New Roman" w:hAnsi="Times New Roman"/>
                <w:b/>
                <w:szCs w:val="21"/>
              </w:rPr>
            </w:pPr>
            <w:r>
              <w:rPr>
                <w:rFonts w:ascii="Times New Roman" w:hAnsi="Times New Roman" w:hint="eastAsia"/>
                <w:b/>
                <w:szCs w:val="21"/>
              </w:rPr>
              <w:t>100</w:t>
            </w:r>
          </w:p>
        </w:tc>
        <w:tc>
          <w:tcPr>
            <w:tcW w:w="992" w:type="dxa"/>
            <w:tcBorders>
              <w:bottom w:val="single" w:sz="12" w:space="0" w:color="auto"/>
            </w:tcBorders>
            <w:tcMar>
              <w:top w:w="15" w:type="dxa"/>
              <w:left w:w="15" w:type="dxa"/>
              <w:bottom w:w="0" w:type="dxa"/>
              <w:right w:w="15" w:type="dxa"/>
            </w:tcMar>
            <w:vAlign w:val="center"/>
          </w:tcPr>
          <w:p w:rsidR="00043E3E" w:rsidRPr="009863AB" w:rsidRDefault="00FD48CA" w:rsidP="00EB78BB">
            <w:pPr>
              <w:jc w:val="center"/>
              <w:rPr>
                <w:rFonts w:ascii="Times New Roman" w:hAnsi="Times New Roman"/>
                <w:b/>
                <w:szCs w:val="21"/>
              </w:rPr>
            </w:pPr>
            <w:r>
              <w:rPr>
                <w:rFonts w:ascii="Times New Roman" w:hAnsi="Times New Roman" w:hint="eastAsia"/>
                <w:b/>
                <w:szCs w:val="21"/>
              </w:rPr>
              <w:t>145.5</w:t>
            </w:r>
          </w:p>
        </w:tc>
        <w:tc>
          <w:tcPr>
            <w:tcW w:w="969" w:type="dxa"/>
            <w:tcBorders>
              <w:bottom w:val="single" w:sz="12" w:space="0" w:color="auto"/>
            </w:tcBorders>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p>
        </w:tc>
        <w:tc>
          <w:tcPr>
            <w:tcW w:w="1051" w:type="dxa"/>
            <w:tcBorders>
              <w:bottom w:val="single" w:sz="12" w:space="0" w:color="auto"/>
            </w:tcBorders>
            <w:tcMar>
              <w:top w:w="15" w:type="dxa"/>
              <w:left w:w="15" w:type="dxa"/>
              <w:bottom w:w="0" w:type="dxa"/>
              <w:right w:w="15" w:type="dxa"/>
            </w:tcMar>
            <w:vAlign w:val="center"/>
          </w:tcPr>
          <w:p w:rsidR="00043E3E" w:rsidRPr="009863AB" w:rsidRDefault="00FD48CA" w:rsidP="00EB78BB">
            <w:pPr>
              <w:jc w:val="center"/>
              <w:rPr>
                <w:rFonts w:ascii="Times New Roman" w:hAnsi="Times New Roman"/>
                <w:b/>
                <w:szCs w:val="21"/>
              </w:rPr>
            </w:pPr>
            <w:r>
              <w:rPr>
                <w:rFonts w:ascii="Times New Roman" w:hAnsi="Times New Roman" w:hint="eastAsia"/>
                <w:b/>
                <w:szCs w:val="21"/>
              </w:rPr>
              <w:t>37</w:t>
            </w:r>
          </w:p>
        </w:tc>
        <w:tc>
          <w:tcPr>
            <w:tcW w:w="947" w:type="dxa"/>
            <w:tcBorders>
              <w:bottom w:val="single" w:sz="12" w:space="0" w:color="auto"/>
            </w:tcBorders>
            <w:tcMar>
              <w:top w:w="15" w:type="dxa"/>
              <w:left w:w="15" w:type="dxa"/>
              <w:bottom w:w="0" w:type="dxa"/>
              <w:right w:w="15" w:type="dxa"/>
            </w:tcMar>
            <w:vAlign w:val="center"/>
          </w:tcPr>
          <w:p w:rsidR="00043E3E" w:rsidRPr="009863AB" w:rsidRDefault="00FD48CA" w:rsidP="00EB78BB">
            <w:pPr>
              <w:jc w:val="center"/>
              <w:rPr>
                <w:rFonts w:ascii="Times New Roman" w:hAnsi="Times New Roman"/>
                <w:b/>
                <w:szCs w:val="21"/>
              </w:rPr>
            </w:pPr>
            <w:r>
              <w:rPr>
                <w:rFonts w:ascii="Times New Roman" w:hAnsi="Times New Roman" w:hint="eastAsia"/>
                <w:b/>
                <w:szCs w:val="21"/>
              </w:rPr>
              <w:t>182.5</w:t>
            </w:r>
          </w:p>
        </w:tc>
      </w:tr>
    </w:tbl>
    <w:p w:rsidR="00043E3E" w:rsidRDefault="00043E3E" w:rsidP="00043E3E"/>
    <w:p w:rsidR="003063C5" w:rsidRPr="0057565E" w:rsidRDefault="003063C5" w:rsidP="00BD6018">
      <w:pPr>
        <w:autoSpaceDE w:val="0"/>
        <w:autoSpaceDN w:val="0"/>
        <w:adjustRightInd w:val="0"/>
        <w:spacing w:line="360" w:lineRule="auto"/>
        <w:rPr>
          <w:rFonts w:ascii="Times New Roman" w:eastAsia="黑体" w:hAnsi="Times New Roman"/>
          <w:color w:val="000000"/>
          <w:szCs w:val="21"/>
        </w:rPr>
      </w:pPr>
      <w:r w:rsidRPr="0057565E">
        <w:rPr>
          <w:rFonts w:ascii="Times New Roman" w:hAnsi="Times New Roman"/>
          <w:b/>
          <w:bCs/>
          <w:color w:val="000000"/>
          <w:szCs w:val="21"/>
        </w:rPr>
        <w:br w:type="page"/>
      </w:r>
      <w:r w:rsidRPr="0057565E">
        <w:rPr>
          <w:rFonts w:ascii="Times New Roman" w:eastAsia="黑体" w:hAnsi="Times New Roman" w:hint="eastAsia"/>
          <w:b/>
          <w:bCs/>
          <w:color w:val="000000"/>
          <w:szCs w:val="21"/>
        </w:rPr>
        <w:lastRenderedPageBreak/>
        <w:t>十二、实践教学内容安排表</w:t>
      </w:r>
    </w:p>
    <w:tbl>
      <w:tblPr>
        <w:tblW w:w="9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58"/>
        <w:gridCol w:w="2671"/>
        <w:gridCol w:w="1353"/>
        <w:gridCol w:w="1080"/>
        <w:gridCol w:w="1261"/>
        <w:gridCol w:w="1733"/>
      </w:tblGrid>
      <w:tr w:rsidR="003063C5" w:rsidRPr="0057565E" w:rsidTr="001019B1">
        <w:trPr>
          <w:trHeight w:val="606"/>
          <w:jc w:val="center"/>
        </w:trPr>
        <w:tc>
          <w:tcPr>
            <w:tcW w:w="1058" w:type="dxa"/>
            <w:tcBorders>
              <w:top w:val="single" w:sz="12" w:space="0" w:color="auto"/>
            </w:tcBorders>
            <w:vAlign w:val="center"/>
          </w:tcPr>
          <w:p w:rsidR="003063C5" w:rsidRPr="0057565E" w:rsidRDefault="003063C5" w:rsidP="00DA54CE">
            <w:pPr>
              <w:spacing w:line="300" w:lineRule="exact"/>
              <w:jc w:val="center"/>
              <w:rPr>
                <w:rFonts w:ascii="Times New Roman" w:hAnsi="Times New Roman"/>
                <w:b/>
                <w:bCs/>
                <w:color w:val="000000"/>
                <w:szCs w:val="21"/>
              </w:rPr>
            </w:pPr>
            <w:r w:rsidRPr="0057565E">
              <w:rPr>
                <w:rFonts w:ascii="Times New Roman" w:hAnsi="Times New Roman" w:hint="eastAsia"/>
                <w:b/>
                <w:bCs/>
                <w:color w:val="000000"/>
                <w:szCs w:val="21"/>
              </w:rPr>
              <w:t>类别</w:t>
            </w:r>
          </w:p>
        </w:tc>
        <w:tc>
          <w:tcPr>
            <w:tcW w:w="2671" w:type="dxa"/>
            <w:tcBorders>
              <w:top w:val="single" w:sz="12" w:space="0" w:color="auto"/>
            </w:tcBorders>
            <w:vAlign w:val="center"/>
          </w:tcPr>
          <w:p w:rsidR="003063C5" w:rsidRPr="0057565E" w:rsidRDefault="003063C5" w:rsidP="00DA54CE">
            <w:pPr>
              <w:spacing w:line="300" w:lineRule="exact"/>
              <w:jc w:val="center"/>
              <w:rPr>
                <w:rFonts w:ascii="Times New Roman" w:hAnsi="Times New Roman"/>
                <w:b/>
                <w:bCs/>
                <w:color w:val="000000"/>
                <w:szCs w:val="21"/>
              </w:rPr>
            </w:pPr>
            <w:r w:rsidRPr="0057565E">
              <w:rPr>
                <w:rFonts w:ascii="Times New Roman" w:hAnsi="Times New Roman" w:hint="eastAsia"/>
                <w:b/>
                <w:bCs/>
                <w:color w:val="000000"/>
                <w:szCs w:val="21"/>
              </w:rPr>
              <w:t>实验课程名称</w:t>
            </w:r>
          </w:p>
        </w:tc>
        <w:tc>
          <w:tcPr>
            <w:tcW w:w="1353" w:type="dxa"/>
            <w:tcBorders>
              <w:top w:val="single" w:sz="12" w:space="0" w:color="auto"/>
            </w:tcBorders>
            <w:vAlign w:val="center"/>
          </w:tcPr>
          <w:p w:rsidR="003063C5" w:rsidRPr="0057565E" w:rsidRDefault="003063C5" w:rsidP="00DA54CE">
            <w:pPr>
              <w:spacing w:line="300" w:lineRule="exact"/>
              <w:jc w:val="center"/>
              <w:rPr>
                <w:rFonts w:ascii="Times New Roman" w:hAnsi="Times New Roman"/>
                <w:b/>
                <w:bCs/>
                <w:color w:val="000000"/>
                <w:szCs w:val="21"/>
              </w:rPr>
            </w:pPr>
            <w:r w:rsidRPr="0057565E">
              <w:rPr>
                <w:rFonts w:ascii="Times New Roman" w:hAnsi="Times New Roman" w:hint="eastAsia"/>
                <w:b/>
                <w:bCs/>
                <w:color w:val="000000"/>
                <w:szCs w:val="21"/>
              </w:rPr>
              <w:t>实验</w:t>
            </w:r>
          </w:p>
          <w:p w:rsidR="003063C5" w:rsidRPr="0057565E" w:rsidRDefault="003063C5" w:rsidP="00DA54CE">
            <w:pPr>
              <w:spacing w:line="300" w:lineRule="exact"/>
              <w:jc w:val="center"/>
              <w:rPr>
                <w:rFonts w:ascii="Times New Roman" w:hAnsi="Times New Roman"/>
                <w:b/>
                <w:bCs/>
                <w:color w:val="000000"/>
                <w:szCs w:val="21"/>
              </w:rPr>
            </w:pPr>
            <w:r w:rsidRPr="0057565E">
              <w:rPr>
                <w:rFonts w:ascii="Times New Roman" w:hAnsi="Times New Roman" w:hint="eastAsia"/>
                <w:b/>
                <w:bCs/>
                <w:color w:val="000000"/>
                <w:szCs w:val="21"/>
              </w:rPr>
              <w:t>时数</w:t>
            </w:r>
          </w:p>
        </w:tc>
        <w:tc>
          <w:tcPr>
            <w:tcW w:w="1080" w:type="dxa"/>
            <w:tcBorders>
              <w:top w:val="single" w:sz="12" w:space="0" w:color="auto"/>
            </w:tcBorders>
            <w:vAlign w:val="center"/>
          </w:tcPr>
          <w:p w:rsidR="003063C5" w:rsidRPr="0057565E" w:rsidRDefault="003063C5" w:rsidP="00DA54CE">
            <w:pPr>
              <w:spacing w:line="300" w:lineRule="exact"/>
              <w:jc w:val="center"/>
              <w:rPr>
                <w:rFonts w:ascii="Times New Roman" w:hAnsi="Times New Roman"/>
                <w:b/>
                <w:bCs/>
                <w:color w:val="000000"/>
                <w:szCs w:val="21"/>
              </w:rPr>
            </w:pPr>
            <w:r w:rsidRPr="0057565E">
              <w:rPr>
                <w:rFonts w:ascii="Times New Roman" w:hAnsi="Times New Roman" w:hint="eastAsia"/>
                <w:b/>
                <w:bCs/>
                <w:color w:val="000000"/>
                <w:szCs w:val="21"/>
              </w:rPr>
              <w:t>课程</w:t>
            </w:r>
          </w:p>
          <w:p w:rsidR="003063C5" w:rsidRPr="0057565E" w:rsidRDefault="003063C5" w:rsidP="00DA54CE">
            <w:pPr>
              <w:spacing w:line="300" w:lineRule="exact"/>
              <w:jc w:val="center"/>
              <w:rPr>
                <w:rFonts w:ascii="Times New Roman" w:hAnsi="Times New Roman"/>
                <w:b/>
                <w:bCs/>
                <w:color w:val="000000"/>
                <w:szCs w:val="21"/>
              </w:rPr>
            </w:pPr>
            <w:r w:rsidRPr="0057565E">
              <w:rPr>
                <w:rFonts w:ascii="Times New Roman" w:hAnsi="Times New Roman" w:hint="eastAsia"/>
                <w:b/>
                <w:bCs/>
                <w:color w:val="000000"/>
                <w:szCs w:val="21"/>
              </w:rPr>
              <w:t>性质</w:t>
            </w:r>
          </w:p>
        </w:tc>
        <w:tc>
          <w:tcPr>
            <w:tcW w:w="1261" w:type="dxa"/>
            <w:tcBorders>
              <w:top w:val="single" w:sz="12" w:space="0" w:color="auto"/>
            </w:tcBorders>
            <w:vAlign w:val="center"/>
          </w:tcPr>
          <w:p w:rsidR="003063C5" w:rsidRPr="0057565E" w:rsidRDefault="003063C5" w:rsidP="00DA54CE">
            <w:pPr>
              <w:spacing w:line="300" w:lineRule="exact"/>
              <w:jc w:val="center"/>
              <w:rPr>
                <w:rFonts w:ascii="Times New Roman" w:hAnsi="Times New Roman"/>
                <w:b/>
                <w:bCs/>
                <w:color w:val="000000"/>
                <w:szCs w:val="21"/>
              </w:rPr>
            </w:pPr>
            <w:r w:rsidRPr="0057565E">
              <w:rPr>
                <w:rFonts w:ascii="Times New Roman" w:hAnsi="Times New Roman" w:hint="eastAsia"/>
                <w:b/>
                <w:bCs/>
                <w:color w:val="000000"/>
                <w:szCs w:val="21"/>
              </w:rPr>
              <w:t>开设学期</w:t>
            </w:r>
          </w:p>
        </w:tc>
        <w:tc>
          <w:tcPr>
            <w:tcW w:w="1733" w:type="dxa"/>
            <w:tcBorders>
              <w:top w:val="single" w:sz="12" w:space="0" w:color="auto"/>
            </w:tcBorders>
            <w:vAlign w:val="center"/>
          </w:tcPr>
          <w:p w:rsidR="003063C5" w:rsidRPr="0057565E" w:rsidRDefault="003063C5" w:rsidP="00DA54CE">
            <w:pPr>
              <w:spacing w:line="300" w:lineRule="exact"/>
              <w:jc w:val="center"/>
              <w:rPr>
                <w:rFonts w:ascii="Times New Roman" w:hAnsi="Times New Roman"/>
                <w:b/>
                <w:bCs/>
                <w:color w:val="000000"/>
                <w:szCs w:val="21"/>
              </w:rPr>
            </w:pPr>
            <w:r w:rsidRPr="0057565E">
              <w:rPr>
                <w:rFonts w:ascii="Times New Roman" w:hAnsi="Times New Roman" w:hint="eastAsia"/>
                <w:b/>
                <w:bCs/>
                <w:color w:val="000000"/>
                <w:szCs w:val="21"/>
              </w:rPr>
              <w:t>综合性、设计性实验的个数</w:t>
            </w:r>
          </w:p>
        </w:tc>
      </w:tr>
      <w:tr w:rsidR="003063C5" w:rsidRPr="0057565E" w:rsidTr="00F70D7E">
        <w:trPr>
          <w:cantSplit/>
          <w:trHeight w:val="283"/>
          <w:jc w:val="center"/>
        </w:trPr>
        <w:tc>
          <w:tcPr>
            <w:tcW w:w="1058" w:type="dxa"/>
            <w:vMerge w:val="restart"/>
            <w:vAlign w:val="center"/>
          </w:tcPr>
          <w:p w:rsidR="003063C5" w:rsidRPr="0057565E" w:rsidRDefault="003063C5" w:rsidP="00357C2D">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课程实验类</w:t>
            </w:r>
          </w:p>
        </w:tc>
        <w:tc>
          <w:tcPr>
            <w:tcW w:w="267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大学英语（一）、（二）、（三）</w:t>
            </w:r>
          </w:p>
        </w:tc>
        <w:tc>
          <w:tcPr>
            <w:tcW w:w="135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48</w:t>
            </w:r>
            <w:r w:rsidRPr="0057565E">
              <w:rPr>
                <w:rFonts w:ascii="Times New Roman" w:hAnsi="Times New Roman" w:hint="eastAsia"/>
                <w:b/>
                <w:color w:val="000000"/>
                <w:sz w:val="18"/>
                <w:szCs w:val="18"/>
              </w:rPr>
              <w:t>学时</w:t>
            </w:r>
          </w:p>
        </w:tc>
        <w:tc>
          <w:tcPr>
            <w:tcW w:w="1080"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必修</w:t>
            </w:r>
          </w:p>
        </w:tc>
        <w:tc>
          <w:tcPr>
            <w:tcW w:w="126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1</w:t>
            </w:r>
            <w:r w:rsidRPr="0057565E">
              <w:rPr>
                <w:rFonts w:ascii="Times New Roman" w:hAnsi="Times New Roman" w:hint="eastAsia"/>
                <w:b/>
                <w:color w:val="000000"/>
                <w:sz w:val="18"/>
                <w:szCs w:val="18"/>
              </w:rPr>
              <w:t>、</w:t>
            </w:r>
            <w:r w:rsidRPr="0057565E">
              <w:rPr>
                <w:rFonts w:ascii="Times New Roman" w:hAnsi="Times New Roman"/>
                <w:b/>
                <w:color w:val="000000"/>
                <w:sz w:val="18"/>
                <w:szCs w:val="18"/>
              </w:rPr>
              <w:t>2</w:t>
            </w:r>
            <w:r w:rsidRPr="0057565E">
              <w:rPr>
                <w:rFonts w:ascii="Times New Roman" w:hAnsi="Times New Roman" w:hint="eastAsia"/>
                <w:b/>
                <w:color w:val="000000"/>
                <w:sz w:val="18"/>
                <w:szCs w:val="18"/>
              </w:rPr>
              <w:t>、</w:t>
            </w:r>
            <w:r w:rsidRPr="0057565E">
              <w:rPr>
                <w:rFonts w:ascii="Times New Roman" w:hAnsi="Times New Roman"/>
                <w:b/>
                <w:color w:val="000000"/>
                <w:sz w:val="18"/>
                <w:szCs w:val="18"/>
              </w:rPr>
              <w:t>3</w:t>
            </w:r>
          </w:p>
        </w:tc>
        <w:tc>
          <w:tcPr>
            <w:tcW w:w="1733" w:type="dxa"/>
            <w:vAlign w:val="center"/>
          </w:tcPr>
          <w:p w:rsidR="003063C5" w:rsidRPr="0057565E" w:rsidRDefault="003063C5" w:rsidP="00F70D7E">
            <w:pPr>
              <w:spacing w:line="220" w:lineRule="exact"/>
              <w:jc w:val="center"/>
              <w:rPr>
                <w:rFonts w:ascii="Times New Roman" w:hAnsi="Times New Roman"/>
                <w:b/>
                <w:color w:val="000000"/>
                <w:sz w:val="18"/>
                <w:szCs w:val="18"/>
              </w:rPr>
            </w:pPr>
          </w:p>
        </w:tc>
      </w:tr>
      <w:tr w:rsidR="003063C5" w:rsidRPr="0057565E" w:rsidTr="001019B1">
        <w:trPr>
          <w:cantSplit/>
          <w:trHeight w:val="347"/>
          <w:jc w:val="center"/>
        </w:trPr>
        <w:tc>
          <w:tcPr>
            <w:tcW w:w="1058" w:type="dxa"/>
            <w:vMerge/>
            <w:vAlign w:val="center"/>
          </w:tcPr>
          <w:p w:rsidR="003063C5" w:rsidRPr="0057565E" w:rsidRDefault="003063C5" w:rsidP="00357C2D">
            <w:pPr>
              <w:spacing w:line="300" w:lineRule="exact"/>
              <w:jc w:val="center"/>
              <w:rPr>
                <w:rFonts w:ascii="Times New Roman" w:hAnsi="Times New Roman"/>
                <w:b/>
                <w:color w:val="000000"/>
                <w:szCs w:val="21"/>
              </w:rPr>
            </w:pPr>
          </w:p>
        </w:tc>
        <w:tc>
          <w:tcPr>
            <w:tcW w:w="267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中国近现代史纲要</w:t>
            </w:r>
          </w:p>
        </w:tc>
        <w:tc>
          <w:tcPr>
            <w:tcW w:w="135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8</w:t>
            </w:r>
            <w:r w:rsidRPr="0057565E">
              <w:rPr>
                <w:rFonts w:ascii="Times New Roman" w:hAnsi="Times New Roman" w:hint="eastAsia"/>
                <w:b/>
                <w:color w:val="000000"/>
                <w:sz w:val="18"/>
                <w:szCs w:val="18"/>
              </w:rPr>
              <w:t>学时</w:t>
            </w:r>
          </w:p>
        </w:tc>
        <w:tc>
          <w:tcPr>
            <w:tcW w:w="1080"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必修</w:t>
            </w:r>
          </w:p>
        </w:tc>
        <w:tc>
          <w:tcPr>
            <w:tcW w:w="126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4</w:t>
            </w:r>
          </w:p>
        </w:tc>
        <w:tc>
          <w:tcPr>
            <w:tcW w:w="1733" w:type="dxa"/>
            <w:vAlign w:val="center"/>
          </w:tcPr>
          <w:p w:rsidR="003063C5" w:rsidRPr="0057565E" w:rsidRDefault="003063C5" w:rsidP="00F70D7E">
            <w:pPr>
              <w:spacing w:line="220" w:lineRule="exact"/>
              <w:jc w:val="center"/>
              <w:rPr>
                <w:rFonts w:ascii="Times New Roman" w:hAnsi="Times New Roman"/>
                <w:b/>
                <w:color w:val="000000"/>
                <w:sz w:val="18"/>
                <w:szCs w:val="18"/>
              </w:rPr>
            </w:pPr>
          </w:p>
        </w:tc>
      </w:tr>
      <w:tr w:rsidR="003063C5" w:rsidRPr="0057565E" w:rsidTr="001019B1">
        <w:trPr>
          <w:cantSplit/>
          <w:trHeight w:val="347"/>
          <w:jc w:val="center"/>
        </w:trPr>
        <w:tc>
          <w:tcPr>
            <w:tcW w:w="1058" w:type="dxa"/>
            <w:vMerge/>
            <w:vAlign w:val="center"/>
          </w:tcPr>
          <w:p w:rsidR="003063C5" w:rsidRPr="0057565E" w:rsidRDefault="003063C5" w:rsidP="00357C2D">
            <w:pPr>
              <w:spacing w:line="300" w:lineRule="exact"/>
              <w:jc w:val="center"/>
              <w:rPr>
                <w:rFonts w:ascii="Times New Roman" w:hAnsi="Times New Roman"/>
                <w:b/>
                <w:color w:val="000000"/>
                <w:szCs w:val="21"/>
              </w:rPr>
            </w:pPr>
          </w:p>
        </w:tc>
        <w:tc>
          <w:tcPr>
            <w:tcW w:w="267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马克思主义基本原理</w:t>
            </w:r>
          </w:p>
        </w:tc>
        <w:tc>
          <w:tcPr>
            <w:tcW w:w="135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8</w:t>
            </w:r>
            <w:r w:rsidRPr="0057565E">
              <w:rPr>
                <w:rFonts w:ascii="Times New Roman" w:hAnsi="Times New Roman" w:hint="eastAsia"/>
                <w:b/>
                <w:color w:val="000000"/>
                <w:sz w:val="18"/>
                <w:szCs w:val="18"/>
              </w:rPr>
              <w:t>学时</w:t>
            </w:r>
          </w:p>
        </w:tc>
        <w:tc>
          <w:tcPr>
            <w:tcW w:w="1080"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必修</w:t>
            </w:r>
          </w:p>
        </w:tc>
        <w:tc>
          <w:tcPr>
            <w:tcW w:w="126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3</w:t>
            </w:r>
          </w:p>
        </w:tc>
        <w:tc>
          <w:tcPr>
            <w:tcW w:w="1733" w:type="dxa"/>
            <w:vAlign w:val="center"/>
          </w:tcPr>
          <w:p w:rsidR="003063C5" w:rsidRPr="0057565E" w:rsidRDefault="003063C5" w:rsidP="00F70D7E">
            <w:pPr>
              <w:spacing w:line="220" w:lineRule="exact"/>
              <w:jc w:val="center"/>
              <w:rPr>
                <w:rFonts w:ascii="Times New Roman" w:hAnsi="Times New Roman"/>
                <w:b/>
                <w:color w:val="000000"/>
                <w:sz w:val="18"/>
                <w:szCs w:val="18"/>
              </w:rPr>
            </w:pPr>
          </w:p>
        </w:tc>
      </w:tr>
      <w:tr w:rsidR="003063C5" w:rsidRPr="0057565E" w:rsidTr="001019B1">
        <w:trPr>
          <w:cantSplit/>
          <w:trHeight w:val="347"/>
          <w:jc w:val="center"/>
        </w:trPr>
        <w:tc>
          <w:tcPr>
            <w:tcW w:w="1058" w:type="dxa"/>
            <w:vMerge/>
            <w:vAlign w:val="center"/>
          </w:tcPr>
          <w:p w:rsidR="003063C5" w:rsidRPr="0057565E" w:rsidRDefault="003063C5" w:rsidP="00357C2D">
            <w:pPr>
              <w:spacing w:line="300" w:lineRule="exact"/>
              <w:jc w:val="center"/>
              <w:rPr>
                <w:rFonts w:ascii="Times New Roman" w:hAnsi="Times New Roman"/>
                <w:b/>
                <w:color w:val="000000"/>
                <w:szCs w:val="21"/>
              </w:rPr>
            </w:pPr>
          </w:p>
        </w:tc>
        <w:tc>
          <w:tcPr>
            <w:tcW w:w="267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经济管理基础</w:t>
            </w:r>
          </w:p>
        </w:tc>
        <w:tc>
          <w:tcPr>
            <w:tcW w:w="135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8</w:t>
            </w:r>
            <w:r w:rsidRPr="0057565E">
              <w:rPr>
                <w:rFonts w:ascii="Times New Roman" w:hAnsi="Times New Roman" w:hint="eastAsia"/>
                <w:b/>
                <w:color w:val="000000"/>
                <w:sz w:val="18"/>
                <w:szCs w:val="18"/>
              </w:rPr>
              <w:t>学时</w:t>
            </w:r>
          </w:p>
        </w:tc>
        <w:tc>
          <w:tcPr>
            <w:tcW w:w="1080"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必修</w:t>
            </w:r>
          </w:p>
        </w:tc>
        <w:tc>
          <w:tcPr>
            <w:tcW w:w="126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5</w:t>
            </w:r>
          </w:p>
        </w:tc>
        <w:tc>
          <w:tcPr>
            <w:tcW w:w="1733" w:type="dxa"/>
            <w:vAlign w:val="center"/>
          </w:tcPr>
          <w:p w:rsidR="003063C5" w:rsidRPr="0057565E" w:rsidRDefault="003063C5" w:rsidP="00F70D7E">
            <w:pPr>
              <w:spacing w:line="220" w:lineRule="exact"/>
              <w:jc w:val="center"/>
              <w:rPr>
                <w:rFonts w:ascii="Times New Roman" w:hAnsi="Times New Roman"/>
                <w:b/>
                <w:color w:val="000000"/>
                <w:sz w:val="18"/>
                <w:szCs w:val="18"/>
              </w:rPr>
            </w:pPr>
          </w:p>
        </w:tc>
      </w:tr>
      <w:tr w:rsidR="003063C5" w:rsidRPr="0057565E" w:rsidTr="001019B1">
        <w:trPr>
          <w:cantSplit/>
          <w:trHeight w:val="347"/>
          <w:jc w:val="center"/>
        </w:trPr>
        <w:tc>
          <w:tcPr>
            <w:tcW w:w="1058" w:type="dxa"/>
            <w:vMerge/>
            <w:vAlign w:val="center"/>
          </w:tcPr>
          <w:p w:rsidR="003063C5" w:rsidRPr="0057565E" w:rsidRDefault="003063C5" w:rsidP="00357C2D">
            <w:pPr>
              <w:spacing w:line="300" w:lineRule="exact"/>
              <w:jc w:val="center"/>
              <w:rPr>
                <w:rFonts w:ascii="Times New Roman" w:hAnsi="Times New Roman"/>
                <w:b/>
                <w:color w:val="000000"/>
                <w:szCs w:val="21"/>
              </w:rPr>
            </w:pPr>
          </w:p>
        </w:tc>
        <w:tc>
          <w:tcPr>
            <w:tcW w:w="267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陶瓷特色（陶瓷技术史）</w:t>
            </w:r>
          </w:p>
        </w:tc>
        <w:tc>
          <w:tcPr>
            <w:tcW w:w="135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8</w:t>
            </w:r>
            <w:r w:rsidRPr="0057565E">
              <w:rPr>
                <w:rFonts w:ascii="Times New Roman" w:hAnsi="Times New Roman" w:hint="eastAsia"/>
                <w:b/>
                <w:color w:val="000000"/>
                <w:sz w:val="18"/>
                <w:szCs w:val="18"/>
              </w:rPr>
              <w:t>学时</w:t>
            </w:r>
          </w:p>
        </w:tc>
        <w:tc>
          <w:tcPr>
            <w:tcW w:w="1080"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必修</w:t>
            </w:r>
          </w:p>
        </w:tc>
        <w:tc>
          <w:tcPr>
            <w:tcW w:w="126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5</w:t>
            </w:r>
          </w:p>
        </w:tc>
        <w:tc>
          <w:tcPr>
            <w:tcW w:w="1733" w:type="dxa"/>
            <w:vAlign w:val="center"/>
          </w:tcPr>
          <w:p w:rsidR="003063C5" w:rsidRPr="0057565E" w:rsidRDefault="003063C5" w:rsidP="00F70D7E">
            <w:pPr>
              <w:spacing w:line="220" w:lineRule="exact"/>
              <w:jc w:val="center"/>
              <w:rPr>
                <w:rFonts w:ascii="Times New Roman" w:hAnsi="Times New Roman"/>
                <w:b/>
                <w:color w:val="000000"/>
                <w:sz w:val="18"/>
                <w:szCs w:val="18"/>
              </w:rPr>
            </w:pPr>
          </w:p>
        </w:tc>
      </w:tr>
      <w:tr w:rsidR="003063C5" w:rsidRPr="0057565E" w:rsidTr="001019B1">
        <w:trPr>
          <w:cantSplit/>
          <w:trHeight w:val="347"/>
          <w:jc w:val="center"/>
        </w:trPr>
        <w:tc>
          <w:tcPr>
            <w:tcW w:w="1058" w:type="dxa"/>
            <w:vMerge/>
            <w:vAlign w:val="center"/>
          </w:tcPr>
          <w:p w:rsidR="003063C5" w:rsidRPr="0057565E" w:rsidRDefault="003063C5" w:rsidP="00357C2D">
            <w:pPr>
              <w:spacing w:line="300" w:lineRule="exact"/>
              <w:jc w:val="center"/>
              <w:rPr>
                <w:rFonts w:ascii="Times New Roman" w:hAnsi="Times New Roman"/>
                <w:b/>
                <w:color w:val="000000"/>
                <w:szCs w:val="21"/>
              </w:rPr>
            </w:pPr>
          </w:p>
        </w:tc>
        <w:tc>
          <w:tcPr>
            <w:tcW w:w="267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信息检索与利用</w:t>
            </w:r>
          </w:p>
        </w:tc>
        <w:tc>
          <w:tcPr>
            <w:tcW w:w="135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4</w:t>
            </w:r>
            <w:r w:rsidRPr="0057565E">
              <w:rPr>
                <w:rFonts w:ascii="Times New Roman" w:hAnsi="Times New Roman" w:hint="eastAsia"/>
                <w:b/>
                <w:color w:val="000000"/>
                <w:sz w:val="18"/>
                <w:szCs w:val="18"/>
              </w:rPr>
              <w:t>学时</w:t>
            </w:r>
          </w:p>
        </w:tc>
        <w:tc>
          <w:tcPr>
            <w:tcW w:w="1080"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必修</w:t>
            </w:r>
          </w:p>
        </w:tc>
        <w:tc>
          <w:tcPr>
            <w:tcW w:w="126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6</w:t>
            </w:r>
          </w:p>
        </w:tc>
        <w:tc>
          <w:tcPr>
            <w:tcW w:w="1733" w:type="dxa"/>
            <w:vAlign w:val="center"/>
          </w:tcPr>
          <w:p w:rsidR="003063C5" w:rsidRPr="0057565E" w:rsidRDefault="003063C5" w:rsidP="00F70D7E">
            <w:pPr>
              <w:spacing w:line="220" w:lineRule="exact"/>
              <w:jc w:val="center"/>
              <w:rPr>
                <w:rFonts w:ascii="Times New Roman" w:hAnsi="Times New Roman"/>
                <w:b/>
                <w:color w:val="000000"/>
                <w:sz w:val="18"/>
                <w:szCs w:val="18"/>
              </w:rPr>
            </w:pPr>
          </w:p>
        </w:tc>
      </w:tr>
      <w:tr w:rsidR="003063C5" w:rsidRPr="0057565E" w:rsidTr="001019B1">
        <w:trPr>
          <w:cantSplit/>
          <w:trHeight w:val="347"/>
          <w:jc w:val="center"/>
        </w:trPr>
        <w:tc>
          <w:tcPr>
            <w:tcW w:w="1058" w:type="dxa"/>
            <w:vMerge/>
            <w:vAlign w:val="center"/>
          </w:tcPr>
          <w:p w:rsidR="003063C5" w:rsidRPr="0057565E" w:rsidRDefault="003063C5" w:rsidP="00357C2D">
            <w:pPr>
              <w:spacing w:line="300" w:lineRule="exact"/>
              <w:jc w:val="center"/>
              <w:rPr>
                <w:rFonts w:ascii="Times New Roman" w:hAnsi="Times New Roman"/>
                <w:b/>
                <w:color w:val="000000"/>
                <w:szCs w:val="21"/>
              </w:rPr>
            </w:pPr>
          </w:p>
        </w:tc>
        <w:tc>
          <w:tcPr>
            <w:tcW w:w="267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物理实验</w:t>
            </w:r>
          </w:p>
        </w:tc>
        <w:tc>
          <w:tcPr>
            <w:tcW w:w="135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40</w:t>
            </w:r>
            <w:r w:rsidRPr="0057565E">
              <w:rPr>
                <w:rFonts w:ascii="Times New Roman" w:hAnsi="Times New Roman" w:hint="eastAsia"/>
                <w:b/>
                <w:color w:val="000000"/>
                <w:sz w:val="18"/>
                <w:szCs w:val="18"/>
              </w:rPr>
              <w:t>学时</w:t>
            </w:r>
          </w:p>
        </w:tc>
        <w:tc>
          <w:tcPr>
            <w:tcW w:w="1080"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必修</w:t>
            </w:r>
          </w:p>
        </w:tc>
        <w:tc>
          <w:tcPr>
            <w:tcW w:w="126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2</w:t>
            </w:r>
            <w:r w:rsidRPr="0057565E">
              <w:rPr>
                <w:rFonts w:ascii="Times New Roman" w:hAnsi="Times New Roman" w:hint="eastAsia"/>
                <w:b/>
                <w:color w:val="000000"/>
                <w:sz w:val="18"/>
                <w:szCs w:val="18"/>
              </w:rPr>
              <w:t>、</w:t>
            </w:r>
            <w:r w:rsidRPr="0057565E">
              <w:rPr>
                <w:rFonts w:ascii="Times New Roman" w:hAnsi="Times New Roman"/>
                <w:b/>
                <w:color w:val="000000"/>
                <w:sz w:val="18"/>
                <w:szCs w:val="18"/>
              </w:rPr>
              <w:t>3</w:t>
            </w:r>
          </w:p>
        </w:tc>
        <w:tc>
          <w:tcPr>
            <w:tcW w:w="173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3</w:t>
            </w:r>
          </w:p>
        </w:tc>
      </w:tr>
      <w:tr w:rsidR="003063C5" w:rsidRPr="0057565E" w:rsidTr="001019B1">
        <w:trPr>
          <w:cantSplit/>
          <w:trHeight w:val="347"/>
          <w:jc w:val="center"/>
        </w:trPr>
        <w:tc>
          <w:tcPr>
            <w:tcW w:w="1058" w:type="dxa"/>
            <w:vMerge/>
            <w:vAlign w:val="center"/>
          </w:tcPr>
          <w:p w:rsidR="003063C5" w:rsidRPr="0057565E" w:rsidRDefault="003063C5" w:rsidP="00357C2D">
            <w:pPr>
              <w:spacing w:line="300" w:lineRule="exact"/>
              <w:jc w:val="center"/>
              <w:rPr>
                <w:rFonts w:ascii="Times New Roman" w:hAnsi="Times New Roman"/>
                <w:b/>
                <w:color w:val="000000"/>
                <w:szCs w:val="21"/>
              </w:rPr>
            </w:pPr>
          </w:p>
        </w:tc>
        <w:tc>
          <w:tcPr>
            <w:tcW w:w="267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无机化学实验</w:t>
            </w:r>
          </w:p>
        </w:tc>
        <w:tc>
          <w:tcPr>
            <w:tcW w:w="135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32</w:t>
            </w:r>
            <w:r w:rsidRPr="0057565E">
              <w:rPr>
                <w:rFonts w:ascii="Times New Roman" w:hAnsi="Times New Roman" w:hint="eastAsia"/>
                <w:b/>
                <w:color w:val="000000"/>
                <w:sz w:val="18"/>
                <w:szCs w:val="18"/>
              </w:rPr>
              <w:t>学时</w:t>
            </w:r>
          </w:p>
        </w:tc>
        <w:tc>
          <w:tcPr>
            <w:tcW w:w="1080"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必修</w:t>
            </w:r>
          </w:p>
        </w:tc>
        <w:tc>
          <w:tcPr>
            <w:tcW w:w="126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1</w:t>
            </w:r>
          </w:p>
        </w:tc>
        <w:tc>
          <w:tcPr>
            <w:tcW w:w="173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2</w:t>
            </w:r>
          </w:p>
        </w:tc>
      </w:tr>
      <w:tr w:rsidR="003063C5" w:rsidRPr="0057565E" w:rsidTr="001019B1">
        <w:trPr>
          <w:cantSplit/>
          <w:trHeight w:val="347"/>
          <w:jc w:val="center"/>
        </w:trPr>
        <w:tc>
          <w:tcPr>
            <w:tcW w:w="1058" w:type="dxa"/>
            <w:vMerge/>
            <w:vAlign w:val="center"/>
          </w:tcPr>
          <w:p w:rsidR="003063C5" w:rsidRPr="0057565E" w:rsidRDefault="003063C5" w:rsidP="00357C2D">
            <w:pPr>
              <w:spacing w:line="300" w:lineRule="exact"/>
              <w:jc w:val="center"/>
              <w:rPr>
                <w:rFonts w:ascii="Times New Roman" w:hAnsi="Times New Roman"/>
                <w:b/>
                <w:color w:val="000000"/>
                <w:szCs w:val="21"/>
              </w:rPr>
            </w:pPr>
          </w:p>
        </w:tc>
        <w:tc>
          <w:tcPr>
            <w:tcW w:w="267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分析化学实验</w:t>
            </w:r>
          </w:p>
        </w:tc>
        <w:tc>
          <w:tcPr>
            <w:tcW w:w="135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24</w:t>
            </w:r>
            <w:r w:rsidRPr="0057565E">
              <w:rPr>
                <w:rFonts w:ascii="Times New Roman" w:hAnsi="Times New Roman" w:hint="eastAsia"/>
                <w:b/>
                <w:color w:val="000000"/>
                <w:sz w:val="18"/>
                <w:szCs w:val="18"/>
              </w:rPr>
              <w:t>学时</w:t>
            </w:r>
          </w:p>
        </w:tc>
        <w:tc>
          <w:tcPr>
            <w:tcW w:w="1080"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必修</w:t>
            </w:r>
          </w:p>
        </w:tc>
        <w:tc>
          <w:tcPr>
            <w:tcW w:w="126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2</w:t>
            </w:r>
          </w:p>
        </w:tc>
        <w:tc>
          <w:tcPr>
            <w:tcW w:w="173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1</w:t>
            </w:r>
          </w:p>
        </w:tc>
      </w:tr>
      <w:tr w:rsidR="003063C5" w:rsidRPr="0057565E" w:rsidTr="001019B1">
        <w:trPr>
          <w:cantSplit/>
          <w:trHeight w:val="347"/>
          <w:jc w:val="center"/>
        </w:trPr>
        <w:tc>
          <w:tcPr>
            <w:tcW w:w="1058" w:type="dxa"/>
            <w:vMerge/>
            <w:vAlign w:val="center"/>
          </w:tcPr>
          <w:p w:rsidR="003063C5" w:rsidRPr="0057565E" w:rsidRDefault="003063C5" w:rsidP="00357C2D">
            <w:pPr>
              <w:spacing w:line="300" w:lineRule="exact"/>
              <w:jc w:val="center"/>
              <w:rPr>
                <w:rFonts w:ascii="Times New Roman" w:hAnsi="Times New Roman"/>
                <w:b/>
                <w:color w:val="000000"/>
                <w:szCs w:val="21"/>
              </w:rPr>
            </w:pPr>
          </w:p>
        </w:tc>
        <w:tc>
          <w:tcPr>
            <w:tcW w:w="267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有机化学实验</w:t>
            </w:r>
          </w:p>
        </w:tc>
        <w:tc>
          <w:tcPr>
            <w:tcW w:w="135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8</w:t>
            </w:r>
            <w:r w:rsidRPr="0057565E">
              <w:rPr>
                <w:rFonts w:ascii="Times New Roman" w:hAnsi="Times New Roman" w:hint="eastAsia"/>
                <w:b/>
                <w:color w:val="000000"/>
                <w:sz w:val="18"/>
                <w:szCs w:val="18"/>
              </w:rPr>
              <w:t>学时</w:t>
            </w:r>
          </w:p>
        </w:tc>
        <w:tc>
          <w:tcPr>
            <w:tcW w:w="1080"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必修</w:t>
            </w:r>
          </w:p>
        </w:tc>
        <w:tc>
          <w:tcPr>
            <w:tcW w:w="126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3</w:t>
            </w:r>
          </w:p>
        </w:tc>
        <w:tc>
          <w:tcPr>
            <w:tcW w:w="173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1</w:t>
            </w:r>
          </w:p>
        </w:tc>
      </w:tr>
      <w:tr w:rsidR="003063C5" w:rsidRPr="0057565E" w:rsidTr="001019B1">
        <w:trPr>
          <w:cantSplit/>
          <w:trHeight w:val="347"/>
          <w:jc w:val="center"/>
        </w:trPr>
        <w:tc>
          <w:tcPr>
            <w:tcW w:w="1058" w:type="dxa"/>
            <w:vMerge/>
            <w:vAlign w:val="center"/>
          </w:tcPr>
          <w:p w:rsidR="003063C5" w:rsidRPr="0057565E" w:rsidRDefault="003063C5" w:rsidP="00357C2D">
            <w:pPr>
              <w:spacing w:line="300" w:lineRule="exact"/>
              <w:jc w:val="center"/>
              <w:rPr>
                <w:rFonts w:ascii="Times New Roman" w:hAnsi="Times New Roman"/>
                <w:b/>
                <w:color w:val="000000"/>
                <w:szCs w:val="21"/>
              </w:rPr>
            </w:pPr>
          </w:p>
        </w:tc>
        <w:tc>
          <w:tcPr>
            <w:tcW w:w="267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物理化学实验</w:t>
            </w:r>
          </w:p>
        </w:tc>
        <w:tc>
          <w:tcPr>
            <w:tcW w:w="135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16</w:t>
            </w:r>
            <w:r w:rsidRPr="0057565E">
              <w:rPr>
                <w:rFonts w:ascii="Times New Roman" w:hAnsi="Times New Roman" w:hint="eastAsia"/>
                <w:b/>
                <w:color w:val="000000"/>
                <w:sz w:val="18"/>
                <w:szCs w:val="18"/>
              </w:rPr>
              <w:t>学时</w:t>
            </w:r>
          </w:p>
        </w:tc>
        <w:tc>
          <w:tcPr>
            <w:tcW w:w="1080"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必修</w:t>
            </w:r>
          </w:p>
        </w:tc>
        <w:tc>
          <w:tcPr>
            <w:tcW w:w="126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4</w:t>
            </w:r>
          </w:p>
        </w:tc>
        <w:tc>
          <w:tcPr>
            <w:tcW w:w="173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1</w:t>
            </w:r>
          </w:p>
        </w:tc>
      </w:tr>
      <w:tr w:rsidR="003063C5" w:rsidRPr="0057565E" w:rsidTr="001019B1">
        <w:trPr>
          <w:cantSplit/>
          <w:trHeight w:val="347"/>
          <w:jc w:val="center"/>
        </w:trPr>
        <w:tc>
          <w:tcPr>
            <w:tcW w:w="1058" w:type="dxa"/>
            <w:vMerge/>
            <w:vAlign w:val="center"/>
          </w:tcPr>
          <w:p w:rsidR="003063C5" w:rsidRPr="0057565E" w:rsidRDefault="003063C5" w:rsidP="00357C2D">
            <w:pPr>
              <w:spacing w:line="300" w:lineRule="exact"/>
              <w:jc w:val="center"/>
              <w:rPr>
                <w:rFonts w:ascii="Times New Roman" w:hAnsi="Times New Roman"/>
                <w:b/>
                <w:color w:val="000000"/>
                <w:szCs w:val="21"/>
              </w:rPr>
            </w:pPr>
          </w:p>
        </w:tc>
        <w:tc>
          <w:tcPr>
            <w:tcW w:w="267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电工电子实验</w:t>
            </w:r>
          </w:p>
        </w:tc>
        <w:tc>
          <w:tcPr>
            <w:tcW w:w="135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16</w:t>
            </w:r>
            <w:r w:rsidRPr="0057565E">
              <w:rPr>
                <w:rFonts w:ascii="Times New Roman" w:hAnsi="Times New Roman" w:hint="eastAsia"/>
                <w:b/>
                <w:color w:val="000000"/>
                <w:sz w:val="18"/>
                <w:szCs w:val="18"/>
              </w:rPr>
              <w:t>学时</w:t>
            </w:r>
          </w:p>
        </w:tc>
        <w:tc>
          <w:tcPr>
            <w:tcW w:w="1080"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必修</w:t>
            </w:r>
          </w:p>
        </w:tc>
        <w:tc>
          <w:tcPr>
            <w:tcW w:w="126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4</w:t>
            </w:r>
          </w:p>
        </w:tc>
        <w:tc>
          <w:tcPr>
            <w:tcW w:w="173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1</w:t>
            </w:r>
          </w:p>
        </w:tc>
      </w:tr>
      <w:tr w:rsidR="003063C5" w:rsidRPr="0057565E" w:rsidTr="001019B1">
        <w:trPr>
          <w:cantSplit/>
          <w:trHeight w:val="347"/>
          <w:jc w:val="center"/>
        </w:trPr>
        <w:tc>
          <w:tcPr>
            <w:tcW w:w="1058" w:type="dxa"/>
            <w:vMerge/>
            <w:vAlign w:val="center"/>
          </w:tcPr>
          <w:p w:rsidR="003063C5" w:rsidRPr="0057565E" w:rsidRDefault="003063C5" w:rsidP="00357C2D">
            <w:pPr>
              <w:spacing w:line="300" w:lineRule="exact"/>
              <w:jc w:val="center"/>
              <w:rPr>
                <w:rFonts w:ascii="Times New Roman" w:hAnsi="Times New Roman"/>
                <w:b/>
                <w:color w:val="000000"/>
                <w:szCs w:val="21"/>
              </w:rPr>
            </w:pPr>
          </w:p>
        </w:tc>
        <w:tc>
          <w:tcPr>
            <w:tcW w:w="267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机械工程基础实验</w:t>
            </w:r>
          </w:p>
        </w:tc>
        <w:tc>
          <w:tcPr>
            <w:tcW w:w="135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8</w:t>
            </w:r>
            <w:r w:rsidRPr="0057565E">
              <w:rPr>
                <w:rFonts w:ascii="Times New Roman" w:hAnsi="Times New Roman" w:hint="eastAsia"/>
                <w:b/>
                <w:color w:val="000000"/>
                <w:sz w:val="18"/>
                <w:szCs w:val="18"/>
              </w:rPr>
              <w:t>学时</w:t>
            </w:r>
          </w:p>
        </w:tc>
        <w:tc>
          <w:tcPr>
            <w:tcW w:w="1080"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必修</w:t>
            </w:r>
          </w:p>
        </w:tc>
        <w:tc>
          <w:tcPr>
            <w:tcW w:w="126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4</w:t>
            </w:r>
          </w:p>
        </w:tc>
        <w:tc>
          <w:tcPr>
            <w:tcW w:w="173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1</w:t>
            </w:r>
          </w:p>
        </w:tc>
      </w:tr>
      <w:tr w:rsidR="003063C5" w:rsidRPr="0057565E" w:rsidTr="001019B1">
        <w:trPr>
          <w:cantSplit/>
          <w:trHeight w:val="347"/>
          <w:jc w:val="center"/>
        </w:trPr>
        <w:tc>
          <w:tcPr>
            <w:tcW w:w="1058" w:type="dxa"/>
            <w:vMerge/>
            <w:vAlign w:val="center"/>
          </w:tcPr>
          <w:p w:rsidR="003063C5" w:rsidRPr="0057565E" w:rsidRDefault="003063C5" w:rsidP="00357C2D">
            <w:pPr>
              <w:spacing w:line="300" w:lineRule="exact"/>
              <w:jc w:val="center"/>
              <w:rPr>
                <w:rFonts w:ascii="Times New Roman" w:hAnsi="Times New Roman"/>
                <w:b/>
                <w:color w:val="000000"/>
                <w:szCs w:val="21"/>
              </w:rPr>
            </w:pPr>
          </w:p>
        </w:tc>
        <w:tc>
          <w:tcPr>
            <w:tcW w:w="267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专业基础及综合实验（一）</w:t>
            </w:r>
          </w:p>
        </w:tc>
        <w:tc>
          <w:tcPr>
            <w:tcW w:w="135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16</w:t>
            </w:r>
            <w:r w:rsidRPr="0057565E">
              <w:rPr>
                <w:rFonts w:ascii="Times New Roman" w:hAnsi="Times New Roman" w:hint="eastAsia"/>
                <w:b/>
                <w:color w:val="000000"/>
                <w:sz w:val="18"/>
                <w:szCs w:val="18"/>
              </w:rPr>
              <w:t>学时</w:t>
            </w:r>
          </w:p>
        </w:tc>
        <w:tc>
          <w:tcPr>
            <w:tcW w:w="1080"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必修</w:t>
            </w:r>
          </w:p>
        </w:tc>
        <w:tc>
          <w:tcPr>
            <w:tcW w:w="126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4</w:t>
            </w:r>
          </w:p>
        </w:tc>
        <w:tc>
          <w:tcPr>
            <w:tcW w:w="173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2</w:t>
            </w:r>
          </w:p>
        </w:tc>
      </w:tr>
      <w:tr w:rsidR="003063C5" w:rsidRPr="0057565E" w:rsidTr="001019B1">
        <w:trPr>
          <w:cantSplit/>
          <w:trHeight w:val="347"/>
          <w:jc w:val="center"/>
        </w:trPr>
        <w:tc>
          <w:tcPr>
            <w:tcW w:w="1058" w:type="dxa"/>
            <w:vMerge/>
            <w:vAlign w:val="center"/>
          </w:tcPr>
          <w:p w:rsidR="003063C5" w:rsidRPr="0057565E" w:rsidRDefault="003063C5" w:rsidP="00357C2D">
            <w:pPr>
              <w:spacing w:line="300" w:lineRule="exact"/>
              <w:jc w:val="center"/>
              <w:rPr>
                <w:rFonts w:ascii="Times New Roman" w:hAnsi="Times New Roman"/>
                <w:b/>
                <w:color w:val="000000"/>
                <w:szCs w:val="21"/>
              </w:rPr>
            </w:pPr>
          </w:p>
        </w:tc>
        <w:tc>
          <w:tcPr>
            <w:tcW w:w="267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专业基础及综合实验（二）</w:t>
            </w:r>
          </w:p>
        </w:tc>
        <w:tc>
          <w:tcPr>
            <w:tcW w:w="135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16</w:t>
            </w:r>
            <w:r w:rsidRPr="0057565E">
              <w:rPr>
                <w:rFonts w:ascii="Times New Roman" w:hAnsi="Times New Roman" w:hint="eastAsia"/>
                <w:b/>
                <w:color w:val="000000"/>
                <w:sz w:val="18"/>
                <w:szCs w:val="18"/>
              </w:rPr>
              <w:t>学时</w:t>
            </w:r>
          </w:p>
        </w:tc>
        <w:tc>
          <w:tcPr>
            <w:tcW w:w="1080"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必修</w:t>
            </w:r>
          </w:p>
        </w:tc>
        <w:tc>
          <w:tcPr>
            <w:tcW w:w="126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5</w:t>
            </w:r>
          </w:p>
        </w:tc>
        <w:tc>
          <w:tcPr>
            <w:tcW w:w="173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2</w:t>
            </w:r>
          </w:p>
        </w:tc>
      </w:tr>
      <w:tr w:rsidR="003063C5" w:rsidRPr="0057565E" w:rsidTr="001019B1">
        <w:trPr>
          <w:cantSplit/>
          <w:trHeight w:val="347"/>
          <w:jc w:val="center"/>
        </w:trPr>
        <w:tc>
          <w:tcPr>
            <w:tcW w:w="1058" w:type="dxa"/>
            <w:vMerge/>
            <w:vAlign w:val="center"/>
          </w:tcPr>
          <w:p w:rsidR="003063C5" w:rsidRPr="0057565E" w:rsidRDefault="003063C5" w:rsidP="00357C2D">
            <w:pPr>
              <w:spacing w:line="300" w:lineRule="exact"/>
              <w:jc w:val="center"/>
              <w:rPr>
                <w:rFonts w:ascii="Times New Roman" w:hAnsi="Times New Roman"/>
                <w:b/>
                <w:color w:val="000000"/>
                <w:szCs w:val="21"/>
              </w:rPr>
            </w:pPr>
          </w:p>
        </w:tc>
        <w:tc>
          <w:tcPr>
            <w:tcW w:w="267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专业基础及综合实验（三）</w:t>
            </w:r>
          </w:p>
        </w:tc>
        <w:tc>
          <w:tcPr>
            <w:tcW w:w="135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16</w:t>
            </w:r>
            <w:r w:rsidRPr="0057565E">
              <w:rPr>
                <w:rFonts w:ascii="Times New Roman" w:hAnsi="Times New Roman" w:hint="eastAsia"/>
                <w:b/>
                <w:color w:val="000000"/>
                <w:sz w:val="18"/>
                <w:szCs w:val="18"/>
              </w:rPr>
              <w:t>学时</w:t>
            </w:r>
          </w:p>
        </w:tc>
        <w:tc>
          <w:tcPr>
            <w:tcW w:w="1080"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必修</w:t>
            </w:r>
          </w:p>
        </w:tc>
        <w:tc>
          <w:tcPr>
            <w:tcW w:w="126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6</w:t>
            </w:r>
          </w:p>
        </w:tc>
        <w:tc>
          <w:tcPr>
            <w:tcW w:w="173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2</w:t>
            </w:r>
          </w:p>
        </w:tc>
      </w:tr>
      <w:tr w:rsidR="003063C5" w:rsidRPr="0057565E" w:rsidTr="001019B1">
        <w:trPr>
          <w:cantSplit/>
          <w:trHeight w:val="347"/>
          <w:jc w:val="center"/>
        </w:trPr>
        <w:tc>
          <w:tcPr>
            <w:tcW w:w="1058" w:type="dxa"/>
            <w:vMerge/>
            <w:vAlign w:val="center"/>
          </w:tcPr>
          <w:p w:rsidR="003063C5" w:rsidRPr="0057565E" w:rsidRDefault="003063C5" w:rsidP="00357C2D">
            <w:pPr>
              <w:spacing w:line="300" w:lineRule="exact"/>
              <w:jc w:val="center"/>
              <w:rPr>
                <w:rFonts w:ascii="Times New Roman" w:hAnsi="Times New Roman"/>
                <w:b/>
                <w:color w:val="000000"/>
                <w:szCs w:val="21"/>
              </w:rPr>
            </w:pPr>
          </w:p>
        </w:tc>
        <w:tc>
          <w:tcPr>
            <w:tcW w:w="267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热</w:t>
            </w:r>
            <w:proofErr w:type="gramStart"/>
            <w:r w:rsidRPr="0057565E">
              <w:rPr>
                <w:rFonts w:ascii="Times New Roman" w:hAnsi="Times New Roman" w:hint="eastAsia"/>
                <w:b/>
                <w:color w:val="000000"/>
                <w:sz w:val="18"/>
                <w:szCs w:val="18"/>
              </w:rPr>
              <w:t>工基础</w:t>
            </w:r>
            <w:proofErr w:type="gramEnd"/>
            <w:r w:rsidRPr="0057565E">
              <w:rPr>
                <w:rFonts w:ascii="Times New Roman" w:hAnsi="Times New Roman" w:hint="eastAsia"/>
                <w:b/>
                <w:color w:val="000000"/>
                <w:sz w:val="18"/>
                <w:szCs w:val="18"/>
              </w:rPr>
              <w:t>实验</w:t>
            </w:r>
          </w:p>
        </w:tc>
        <w:tc>
          <w:tcPr>
            <w:tcW w:w="135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24</w:t>
            </w:r>
            <w:r w:rsidRPr="0057565E">
              <w:rPr>
                <w:rFonts w:ascii="Times New Roman" w:hAnsi="Times New Roman" w:hint="eastAsia"/>
                <w:b/>
                <w:color w:val="000000"/>
                <w:sz w:val="18"/>
                <w:szCs w:val="18"/>
              </w:rPr>
              <w:t>学时</w:t>
            </w:r>
          </w:p>
        </w:tc>
        <w:tc>
          <w:tcPr>
            <w:tcW w:w="1080"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必修</w:t>
            </w:r>
          </w:p>
        </w:tc>
        <w:tc>
          <w:tcPr>
            <w:tcW w:w="126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5</w:t>
            </w:r>
          </w:p>
        </w:tc>
        <w:tc>
          <w:tcPr>
            <w:tcW w:w="173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3</w:t>
            </w:r>
          </w:p>
        </w:tc>
      </w:tr>
      <w:tr w:rsidR="003063C5" w:rsidRPr="0057565E" w:rsidTr="001019B1">
        <w:trPr>
          <w:cantSplit/>
          <w:trHeight w:val="508"/>
          <w:jc w:val="center"/>
        </w:trPr>
        <w:tc>
          <w:tcPr>
            <w:tcW w:w="1058" w:type="dxa"/>
            <w:vMerge w:val="restart"/>
            <w:vAlign w:val="center"/>
          </w:tcPr>
          <w:p w:rsidR="003063C5" w:rsidRPr="0057565E" w:rsidRDefault="003063C5" w:rsidP="00357C2D">
            <w:pPr>
              <w:spacing w:line="300" w:lineRule="exact"/>
              <w:jc w:val="center"/>
              <w:rPr>
                <w:rFonts w:ascii="Times New Roman" w:hAnsi="Times New Roman"/>
                <w:b/>
                <w:color w:val="000000"/>
                <w:szCs w:val="21"/>
              </w:rPr>
            </w:pPr>
          </w:p>
          <w:p w:rsidR="003063C5" w:rsidRPr="0057565E" w:rsidRDefault="003063C5" w:rsidP="00357C2D">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实习、</w:t>
            </w:r>
            <w:proofErr w:type="gramStart"/>
            <w:r w:rsidRPr="0057565E">
              <w:rPr>
                <w:rFonts w:ascii="Times New Roman" w:hAnsi="Times New Roman" w:hint="eastAsia"/>
                <w:b/>
                <w:color w:val="000000"/>
                <w:szCs w:val="21"/>
              </w:rPr>
              <w:t>实训类</w:t>
            </w:r>
            <w:proofErr w:type="gramEnd"/>
          </w:p>
        </w:tc>
        <w:tc>
          <w:tcPr>
            <w:tcW w:w="2671" w:type="dxa"/>
            <w:vAlign w:val="center"/>
          </w:tcPr>
          <w:p w:rsidR="003063C5" w:rsidRPr="0057565E" w:rsidRDefault="003063C5" w:rsidP="00F70D7E">
            <w:pPr>
              <w:spacing w:line="220" w:lineRule="exact"/>
              <w:jc w:val="center"/>
              <w:rPr>
                <w:rFonts w:ascii="Times New Roman" w:hAnsi="Times New Roman"/>
                <w:b/>
                <w:bCs/>
                <w:color w:val="000000"/>
                <w:szCs w:val="21"/>
              </w:rPr>
            </w:pPr>
            <w:r w:rsidRPr="0057565E">
              <w:rPr>
                <w:rFonts w:ascii="Times New Roman" w:hAnsi="Times New Roman" w:hint="eastAsia"/>
                <w:b/>
                <w:bCs/>
                <w:color w:val="000000"/>
                <w:szCs w:val="21"/>
              </w:rPr>
              <w:t>实践教学环节名称</w:t>
            </w:r>
          </w:p>
        </w:tc>
        <w:tc>
          <w:tcPr>
            <w:tcW w:w="1353" w:type="dxa"/>
            <w:vAlign w:val="center"/>
          </w:tcPr>
          <w:p w:rsidR="003063C5" w:rsidRPr="0057565E" w:rsidRDefault="003063C5" w:rsidP="00F70D7E">
            <w:pPr>
              <w:spacing w:line="220" w:lineRule="exact"/>
              <w:jc w:val="center"/>
              <w:rPr>
                <w:rFonts w:ascii="Times New Roman" w:hAnsi="Times New Roman"/>
                <w:b/>
                <w:bCs/>
                <w:color w:val="000000"/>
                <w:szCs w:val="21"/>
              </w:rPr>
            </w:pPr>
            <w:r w:rsidRPr="0057565E">
              <w:rPr>
                <w:rFonts w:ascii="Times New Roman" w:hAnsi="Times New Roman" w:hint="eastAsia"/>
                <w:b/>
                <w:bCs/>
                <w:color w:val="000000"/>
                <w:szCs w:val="21"/>
              </w:rPr>
              <w:t>教学周数</w:t>
            </w:r>
          </w:p>
        </w:tc>
        <w:tc>
          <w:tcPr>
            <w:tcW w:w="1080" w:type="dxa"/>
            <w:vAlign w:val="center"/>
          </w:tcPr>
          <w:p w:rsidR="003063C5" w:rsidRPr="0057565E" w:rsidRDefault="003063C5" w:rsidP="00F70D7E">
            <w:pPr>
              <w:spacing w:line="220" w:lineRule="exact"/>
              <w:jc w:val="center"/>
              <w:rPr>
                <w:rFonts w:ascii="Times New Roman" w:hAnsi="Times New Roman"/>
                <w:b/>
                <w:bCs/>
                <w:color w:val="000000"/>
                <w:szCs w:val="21"/>
              </w:rPr>
            </w:pPr>
            <w:r w:rsidRPr="0057565E">
              <w:rPr>
                <w:rFonts w:ascii="Times New Roman" w:hAnsi="Times New Roman" w:hint="eastAsia"/>
                <w:b/>
                <w:bCs/>
                <w:color w:val="000000"/>
                <w:szCs w:val="21"/>
              </w:rPr>
              <w:t>学分</w:t>
            </w:r>
          </w:p>
        </w:tc>
        <w:tc>
          <w:tcPr>
            <w:tcW w:w="1261" w:type="dxa"/>
            <w:vAlign w:val="center"/>
          </w:tcPr>
          <w:p w:rsidR="003063C5" w:rsidRPr="0057565E" w:rsidRDefault="003063C5" w:rsidP="00F70D7E">
            <w:pPr>
              <w:spacing w:line="220" w:lineRule="exact"/>
              <w:jc w:val="center"/>
              <w:rPr>
                <w:rFonts w:ascii="Times New Roman" w:hAnsi="Times New Roman"/>
                <w:b/>
                <w:bCs/>
                <w:color w:val="000000"/>
                <w:szCs w:val="21"/>
              </w:rPr>
            </w:pPr>
            <w:r w:rsidRPr="0057565E">
              <w:rPr>
                <w:rFonts w:ascii="Times New Roman" w:hAnsi="Times New Roman" w:hint="eastAsia"/>
                <w:b/>
                <w:bCs/>
                <w:color w:val="000000"/>
                <w:szCs w:val="21"/>
              </w:rPr>
              <w:t>环节性质</w:t>
            </w:r>
          </w:p>
        </w:tc>
        <w:tc>
          <w:tcPr>
            <w:tcW w:w="1733" w:type="dxa"/>
            <w:vAlign w:val="center"/>
          </w:tcPr>
          <w:p w:rsidR="003063C5" w:rsidRPr="0057565E" w:rsidRDefault="003063C5" w:rsidP="00F70D7E">
            <w:pPr>
              <w:spacing w:line="220" w:lineRule="exact"/>
              <w:jc w:val="center"/>
              <w:rPr>
                <w:rFonts w:ascii="Times New Roman" w:hAnsi="Times New Roman"/>
                <w:b/>
                <w:bCs/>
                <w:color w:val="000000"/>
                <w:szCs w:val="21"/>
              </w:rPr>
            </w:pPr>
            <w:r w:rsidRPr="0057565E">
              <w:rPr>
                <w:rFonts w:ascii="Times New Roman" w:hAnsi="Times New Roman" w:hint="eastAsia"/>
                <w:b/>
                <w:bCs/>
                <w:color w:val="000000"/>
                <w:szCs w:val="21"/>
              </w:rPr>
              <w:t>开设学期</w:t>
            </w:r>
          </w:p>
        </w:tc>
      </w:tr>
      <w:tr w:rsidR="003063C5" w:rsidRPr="0057565E" w:rsidTr="001019B1">
        <w:trPr>
          <w:cantSplit/>
          <w:trHeight w:val="140"/>
          <w:jc w:val="center"/>
        </w:trPr>
        <w:tc>
          <w:tcPr>
            <w:tcW w:w="1058" w:type="dxa"/>
            <w:vMerge/>
            <w:vAlign w:val="center"/>
          </w:tcPr>
          <w:p w:rsidR="003063C5" w:rsidRPr="0057565E" w:rsidRDefault="003063C5" w:rsidP="00357C2D">
            <w:pPr>
              <w:spacing w:line="300" w:lineRule="exact"/>
              <w:jc w:val="center"/>
              <w:rPr>
                <w:rFonts w:ascii="Times New Roman" w:hAnsi="Times New Roman"/>
                <w:b/>
                <w:color w:val="000000"/>
                <w:szCs w:val="21"/>
              </w:rPr>
            </w:pPr>
          </w:p>
        </w:tc>
        <w:tc>
          <w:tcPr>
            <w:tcW w:w="267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军训</w:t>
            </w:r>
          </w:p>
        </w:tc>
        <w:tc>
          <w:tcPr>
            <w:tcW w:w="135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2</w:t>
            </w:r>
            <w:r w:rsidRPr="0057565E">
              <w:rPr>
                <w:rFonts w:ascii="Times New Roman" w:hAnsi="Times New Roman" w:hint="eastAsia"/>
                <w:b/>
                <w:color w:val="000000"/>
                <w:sz w:val="18"/>
                <w:szCs w:val="18"/>
              </w:rPr>
              <w:t>周</w:t>
            </w:r>
          </w:p>
        </w:tc>
        <w:tc>
          <w:tcPr>
            <w:tcW w:w="1080"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1</w:t>
            </w:r>
          </w:p>
        </w:tc>
        <w:tc>
          <w:tcPr>
            <w:tcW w:w="126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必修</w:t>
            </w:r>
          </w:p>
        </w:tc>
        <w:tc>
          <w:tcPr>
            <w:tcW w:w="173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1</w:t>
            </w:r>
          </w:p>
        </w:tc>
      </w:tr>
      <w:tr w:rsidR="003063C5" w:rsidRPr="0057565E" w:rsidTr="001019B1">
        <w:trPr>
          <w:cantSplit/>
          <w:trHeight w:val="359"/>
          <w:jc w:val="center"/>
        </w:trPr>
        <w:tc>
          <w:tcPr>
            <w:tcW w:w="1058" w:type="dxa"/>
            <w:vMerge/>
            <w:vAlign w:val="center"/>
          </w:tcPr>
          <w:p w:rsidR="003063C5" w:rsidRPr="0057565E" w:rsidRDefault="003063C5" w:rsidP="00357C2D">
            <w:pPr>
              <w:spacing w:line="300" w:lineRule="exact"/>
              <w:jc w:val="center"/>
              <w:rPr>
                <w:rFonts w:ascii="Times New Roman" w:hAnsi="Times New Roman"/>
                <w:b/>
                <w:color w:val="000000"/>
                <w:szCs w:val="21"/>
              </w:rPr>
            </w:pPr>
          </w:p>
        </w:tc>
        <w:tc>
          <w:tcPr>
            <w:tcW w:w="267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思想道德修养与法律基础课程实习</w:t>
            </w:r>
          </w:p>
        </w:tc>
        <w:tc>
          <w:tcPr>
            <w:tcW w:w="135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1</w:t>
            </w:r>
            <w:r w:rsidRPr="0057565E">
              <w:rPr>
                <w:rFonts w:ascii="Times New Roman" w:hAnsi="Times New Roman" w:hint="eastAsia"/>
                <w:b/>
                <w:color w:val="000000"/>
                <w:sz w:val="18"/>
                <w:szCs w:val="18"/>
              </w:rPr>
              <w:t>周</w:t>
            </w:r>
          </w:p>
        </w:tc>
        <w:tc>
          <w:tcPr>
            <w:tcW w:w="1080"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1</w:t>
            </w:r>
          </w:p>
        </w:tc>
        <w:tc>
          <w:tcPr>
            <w:tcW w:w="126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必修</w:t>
            </w:r>
          </w:p>
        </w:tc>
        <w:tc>
          <w:tcPr>
            <w:tcW w:w="173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2</w:t>
            </w:r>
          </w:p>
        </w:tc>
      </w:tr>
      <w:tr w:rsidR="003063C5" w:rsidRPr="0057565E" w:rsidTr="001019B1">
        <w:trPr>
          <w:cantSplit/>
          <w:trHeight w:val="225"/>
          <w:jc w:val="center"/>
        </w:trPr>
        <w:tc>
          <w:tcPr>
            <w:tcW w:w="1058" w:type="dxa"/>
            <w:vMerge/>
            <w:vAlign w:val="center"/>
          </w:tcPr>
          <w:p w:rsidR="003063C5" w:rsidRPr="0057565E" w:rsidRDefault="003063C5" w:rsidP="00357C2D">
            <w:pPr>
              <w:spacing w:line="300" w:lineRule="exact"/>
              <w:jc w:val="center"/>
              <w:rPr>
                <w:rFonts w:ascii="Times New Roman" w:hAnsi="Times New Roman"/>
                <w:b/>
                <w:color w:val="000000"/>
                <w:szCs w:val="21"/>
              </w:rPr>
            </w:pPr>
          </w:p>
        </w:tc>
        <w:tc>
          <w:tcPr>
            <w:tcW w:w="267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计算机强化训练</w:t>
            </w:r>
          </w:p>
        </w:tc>
        <w:tc>
          <w:tcPr>
            <w:tcW w:w="135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1</w:t>
            </w:r>
            <w:r w:rsidRPr="0057565E">
              <w:rPr>
                <w:rFonts w:ascii="Times New Roman" w:hAnsi="Times New Roman" w:hint="eastAsia"/>
                <w:b/>
                <w:color w:val="000000"/>
                <w:sz w:val="18"/>
                <w:szCs w:val="18"/>
              </w:rPr>
              <w:t>周</w:t>
            </w:r>
          </w:p>
        </w:tc>
        <w:tc>
          <w:tcPr>
            <w:tcW w:w="1080"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1</w:t>
            </w:r>
          </w:p>
        </w:tc>
        <w:tc>
          <w:tcPr>
            <w:tcW w:w="126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必修</w:t>
            </w:r>
          </w:p>
        </w:tc>
        <w:tc>
          <w:tcPr>
            <w:tcW w:w="173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1</w:t>
            </w:r>
          </w:p>
        </w:tc>
      </w:tr>
      <w:tr w:rsidR="003063C5" w:rsidRPr="0057565E" w:rsidTr="001019B1">
        <w:trPr>
          <w:cantSplit/>
          <w:trHeight w:val="225"/>
          <w:jc w:val="center"/>
        </w:trPr>
        <w:tc>
          <w:tcPr>
            <w:tcW w:w="1058" w:type="dxa"/>
            <w:vMerge/>
            <w:vAlign w:val="center"/>
          </w:tcPr>
          <w:p w:rsidR="003063C5" w:rsidRPr="0057565E" w:rsidRDefault="003063C5" w:rsidP="00357C2D">
            <w:pPr>
              <w:spacing w:line="300" w:lineRule="exact"/>
              <w:jc w:val="center"/>
              <w:rPr>
                <w:rFonts w:ascii="Times New Roman" w:hAnsi="Times New Roman"/>
                <w:b/>
                <w:color w:val="000000"/>
                <w:szCs w:val="21"/>
              </w:rPr>
            </w:pPr>
          </w:p>
        </w:tc>
        <w:tc>
          <w:tcPr>
            <w:tcW w:w="267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kern w:val="0"/>
                <w:sz w:val="18"/>
                <w:szCs w:val="18"/>
              </w:rPr>
              <w:t>机械制造（金工实习）</w:t>
            </w:r>
          </w:p>
        </w:tc>
        <w:tc>
          <w:tcPr>
            <w:tcW w:w="135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2</w:t>
            </w:r>
            <w:r w:rsidRPr="0057565E">
              <w:rPr>
                <w:rFonts w:ascii="Times New Roman" w:hAnsi="Times New Roman" w:hint="eastAsia"/>
                <w:b/>
                <w:color w:val="000000"/>
                <w:sz w:val="18"/>
                <w:szCs w:val="18"/>
              </w:rPr>
              <w:t>周</w:t>
            </w:r>
          </w:p>
        </w:tc>
        <w:tc>
          <w:tcPr>
            <w:tcW w:w="1080"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2</w:t>
            </w:r>
          </w:p>
        </w:tc>
        <w:tc>
          <w:tcPr>
            <w:tcW w:w="126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必修</w:t>
            </w:r>
          </w:p>
        </w:tc>
        <w:tc>
          <w:tcPr>
            <w:tcW w:w="173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2</w:t>
            </w:r>
          </w:p>
        </w:tc>
      </w:tr>
      <w:tr w:rsidR="003063C5" w:rsidRPr="0057565E" w:rsidTr="001019B1">
        <w:trPr>
          <w:cantSplit/>
          <w:trHeight w:val="138"/>
          <w:jc w:val="center"/>
        </w:trPr>
        <w:tc>
          <w:tcPr>
            <w:tcW w:w="1058" w:type="dxa"/>
            <w:vMerge/>
            <w:vAlign w:val="center"/>
          </w:tcPr>
          <w:p w:rsidR="003063C5" w:rsidRPr="0057565E" w:rsidRDefault="003063C5" w:rsidP="00357C2D">
            <w:pPr>
              <w:spacing w:line="300" w:lineRule="exact"/>
              <w:jc w:val="center"/>
              <w:rPr>
                <w:rFonts w:ascii="Times New Roman" w:hAnsi="Times New Roman"/>
                <w:b/>
                <w:color w:val="000000"/>
                <w:szCs w:val="21"/>
              </w:rPr>
            </w:pPr>
          </w:p>
        </w:tc>
        <w:tc>
          <w:tcPr>
            <w:tcW w:w="267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毛泽东思想、邓小平理论和</w:t>
            </w:r>
            <w:r w:rsidRPr="0057565E">
              <w:rPr>
                <w:rFonts w:ascii="Times New Roman" w:hAnsi="Times New Roman"/>
                <w:b/>
                <w:color w:val="000000"/>
                <w:sz w:val="18"/>
                <w:szCs w:val="18"/>
              </w:rPr>
              <w:t>“</w:t>
            </w:r>
            <w:r w:rsidRPr="0057565E">
              <w:rPr>
                <w:rFonts w:ascii="Times New Roman" w:hAnsi="Times New Roman" w:hint="eastAsia"/>
                <w:b/>
                <w:color w:val="000000"/>
                <w:sz w:val="18"/>
                <w:szCs w:val="18"/>
              </w:rPr>
              <w:t>三个代表</w:t>
            </w:r>
            <w:r w:rsidRPr="0057565E">
              <w:rPr>
                <w:rFonts w:ascii="Times New Roman" w:hAnsi="Times New Roman"/>
                <w:b/>
                <w:color w:val="000000"/>
                <w:sz w:val="18"/>
                <w:szCs w:val="18"/>
              </w:rPr>
              <w:t>”</w:t>
            </w:r>
            <w:r w:rsidRPr="0057565E">
              <w:rPr>
                <w:rFonts w:ascii="Times New Roman" w:hAnsi="Times New Roman" w:hint="eastAsia"/>
                <w:b/>
                <w:color w:val="000000"/>
                <w:sz w:val="18"/>
                <w:szCs w:val="18"/>
              </w:rPr>
              <w:t>重要思想概论课程实习</w:t>
            </w:r>
          </w:p>
        </w:tc>
        <w:tc>
          <w:tcPr>
            <w:tcW w:w="135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2</w:t>
            </w:r>
            <w:r w:rsidRPr="0057565E">
              <w:rPr>
                <w:rFonts w:ascii="Times New Roman" w:hAnsi="Times New Roman" w:hint="eastAsia"/>
                <w:b/>
                <w:color w:val="000000"/>
                <w:sz w:val="18"/>
                <w:szCs w:val="18"/>
              </w:rPr>
              <w:t>周</w:t>
            </w:r>
          </w:p>
        </w:tc>
        <w:tc>
          <w:tcPr>
            <w:tcW w:w="1080"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2</w:t>
            </w:r>
          </w:p>
        </w:tc>
        <w:tc>
          <w:tcPr>
            <w:tcW w:w="126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必修</w:t>
            </w:r>
          </w:p>
        </w:tc>
        <w:tc>
          <w:tcPr>
            <w:tcW w:w="173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6</w:t>
            </w:r>
          </w:p>
        </w:tc>
      </w:tr>
      <w:tr w:rsidR="003063C5" w:rsidRPr="0057565E" w:rsidTr="001019B1">
        <w:trPr>
          <w:cantSplit/>
          <w:trHeight w:val="295"/>
          <w:jc w:val="center"/>
        </w:trPr>
        <w:tc>
          <w:tcPr>
            <w:tcW w:w="1058" w:type="dxa"/>
            <w:vMerge/>
            <w:vAlign w:val="center"/>
          </w:tcPr>
          <w:p w:rsidR="003063C5" w:rsidRPr="0057565E" w:rsidRDefault="003063C5" w:rsidP="00357C2D">
            <w:pPr>
              <w:spacing w:line="300" w:lineRule="exact"/>
              <w:jc w:val="center"/>
              <w:rPr>
                <w:rFonts w:ascii="Times New Roman" w:hAnsi="Times New Roman"/>
                <w:b/>
                <w:color w:val="000000"/>
                <w:szCs w:val="21"/>
              </w:rPr>
            </w:pPr>
          </w:p>
        </w:tc>
        <w:tc>
          <w:tcPr>
            <w:tcW w:w="267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认识实习</w:t>
            </w:r>
          </w:p>
        </w:tc>
        <w:tc>
          <w:tcPr>
            <w:tcW w:w="135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1</w:t>
            </w:r>
            <w:r w:rsidRPr="0057565E">
              <w:rPr>
                <w:rFonts w:ascii="Times New Roman" w:hAnsi="Times New Roman" w:hint="eastAsia"/>
                <w:b/>
                <w:color w:val="000000"/>
                <w:sz w:val="18"/>
                <w:szCs w:val="18"/>
              </w:rPr>
              <w:t>周</w:t>
            </w:r>
          </w:p>
        </w:tc>
        <w:tc>
          <w:tcPr>
            <w:tcW w:w="1080"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1</w:t>
            </w:r>
          </w:p>
        </w:tc>
        <w:tc>
          <w:tcPr>
            <w:tcW w:w="126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必修</w:t>
            </w:r>
          </w:p>
        </w:tc>
        <w:tc>
          <w:tcPr>
            <w:tcW w:w="173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3</w:t>
            </w:r>
          </w:p>
        </w:tc>
      </w:tr>
      <w:tr w:rsidR="003063C5" w:rsidRPr="0057565E" w:rsidTr="001019B1">
        <w:trPr>
          <w:cantSplit/>
          <w:trHeight w:val="300"/>
          <w:jc w:val="center"/>
        </w:trPr>
        <w:tc>
          <w:tcPr>
            <w:tcW w:w="1058" w:type="dxa"/>
            <w:vMerge/>
            <w:vAlign w:val="center"/>
          </w:tcPr>
          <w:p w:rsidR="003063C5" w:rsidRPr="0057565E" w:rsidRDefault="003063C5" w:rsidP="00357C2D">
            <w:pPr>
              <w:spacing w:line="300" w:lineRule="exact"/>
              <w:jc w:val="center"/>
              <w:rPr>
                <w:rFonts w:ascii="Times New Roman" w:hAnsi="Times New Roman"/>
                <w:b/>
                <w:color w:val="000000"/>
                <w:szCs w:val="21"/>
              </w:rPr>
            </w:pPr>
          </w:p>
        </w:tc>
        <w:tc>
          <w:tcPr>
            <w:tcW w:w="267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生产实习</w:t>
            </w:r>
          </w:p>
        </w:tc>
        <w:tc>
          <w:tcPr>
            <w:tcW w:w="135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2</w:t>
            </w:r>
            <w:r w:rsidRPr="0057565E">
              <w:rPr>
                <w:rFonts w:ascii="Times New Roman" w:hAnsi="Times New Roman" w:hint="eastAsia"/>
                <w:b/>
                <w:color w:val="000000"/>
                <w:sz w:val="18"/>
                <w:szCs w:val="18"/>
              </w:rPr>
              <w:t>周</w:t>
            </w:r>
          </w:p>
        </w:tc>
        <w:tc>
          <w:tcPr>
            <w:tcW w:w="1080"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2</w:t>
            </w:r>
          </w:p>
        </w:tc>
        <w:tc>
          <w:tcPr>
            <w:tcW w:w="126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必修</w:t>
            </w:r>
          </w:p>
        </w:tc>
        <w:tc>
          <w:tcPr>
            <w:tcW w:w="173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7</w:t>
            </w:r>
          </w:p>
        </w:tc>
      </w:tr>
      <w:tr w:rsidR="003063C5" w:rsidRPr="0057565E" w:rsidTr="001019B1">
        <w:trPr>
          <w:cantSplit/>
          <w:trHeight w:val="295"/>
          <w:jc w:val="center"/>
        </w:trPr>
        <w:tc>
          <w:tcPr>
            <w:tcW w:w="1058" w:type="dxa"/>
            <w:vMerge/>
            <w:vAlign w:val="center"/>
          </w:tcPr>
          <w:p w:rsidR="003063C5" w:rsidRPr="0057565E" w:rsidRDefault="003063C5" w:rsidP="00357C2D">
            <w:pPr>
              <w:spacing w:line="300" w:lineRule="exact"/>
              <w:jc w:val="center"/>
              <w:rPr>
                <w:rFonts w:ascii="Times New Roman" w:hAnsi="Times New Roman"/>
                <w:b/>
                <w:color w:val="000000"/>
                <w:szCs w:val="21"/>
              </w:rPr>
            </w:pPr>
          </w:p>
        </w:tc>
        <w:tc>
          <w:tcPr>
            <w:tcW w:w="267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毕业实习</w:t>
            </w:r>
          </w:p>
        </w:tc>
        <w:tc>
          <w:tcPr>
            <w:tcW w:w="135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3</w:t>
            </w:r>
            <w:r w:rsidRPr="0057565E">
              <w:rPr>
                <w:rFonts w:ascii="Times New Roman" w:hAnsi="Times New Roman" w:hint="eastAsia"/>
                <w:b/>
                <w:color w:val="000000"/>
                <w:sz w:val="18"/>
                <w:szCs w:val="18"/>
              </w:rPr>
              <w:t>周</w:t>
            </w:r>
          </w:p>
        </w:tc>
        <w:tc>
          <w:tcPr>
            <w:tcW w:w="1080"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3</w:t>
            </w:r>
          </w:p>
        </w:tc>
        <w:tc>
          <w:tcPr>
            <w:tcW w:w="126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必修</w:t>
            </w:r>
          </w:p>
        </w:tc>
        <w:tc>
          <w:tcPr>
            <w:tcW w:w="173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8</w:t>
            </w:r>
          </w:p>
        </w:tc>
      </w:tr>
      <w:tr w:rsidR="003063C5" w:rsidRPr="0057565E" w:rsidTr="001019B1">
        <w:trPr>
          <w:cantSplit/>
          <w:trHeight w:val="301"/>
          <w:jc w:val="center"/>
        </w:trPr>
        <w:tc>
          <w:tcPr>
            <w:tcW w:w="1058" w:type="dxa"/>
            <w:vMerge/>
            <w:vAlign w:val="center"/>
          </w:tcPr>
          <w:p w:rsidR="003063C5" w:rsidRPr="0057565E" w:rsidRDefault="003063C5" w:rsidP="00357C2D">
            <w:pPr>
              <w:spacing w:line="300" w:lineRule="exact"/>
              <w:jc w:val="center"/>
              <w:rPr>
                <w:rFonts w:ascii="Times New Roman" w:hAnsi="Times New Roman"/>
                <w:b/>
                <w:color w:val="000000"/>
                <w:szCs w:val="21"/>
              </w:rPr>
            </w:pPr>
          </w:p>
        </w:tc>
        <w:tc>
          <w:tcPr>
            <w:tcW w:w="267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科技方法训练</w:t>
            </w:r>
          </w:p>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（工程设计训练）</w:t>
            </w:r>
          </w:p>
        </w:tc>
        <w:tc>
          <w:tcPr>
            <w:tcW w:w="135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3</w:t>
            </w:r>
            <w:r w:rsidRPr="0057565E">
              <w:rPr>
                <w:rFonts w:ascii="Times New Roman" w:hAnsi="Times New Roman" w:hint="eastAsia"/>
                <w:b/>
                <w:color w:val="000000"/>
                <w:sz w:val="18"/>
                <w:szCs w:val="18"/>
              </w:rPr>
              <w:t>周</w:t>
            </w:r>
          </w:p>
        </w:tc>
        <w:tc>
          <w:tcPr>
            <w:tcW w:w="1080"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3</w:t>
            </w:r>
          </w:p>
        </w:tc>
        <w:tc>
          <w:tcPr>
            <w:tcW w:w="126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选修</w:t>
            </w:r>
          </w:p>
        </w:tc>
        <w:tc>
          <w:tcPr>
            <w:tcW w:w="173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7</w:t>
            </w:r>
          </w:p>
        </w:tc>
      </w:tr>
      <w:tr w:rsidR="003063C5" w:rsidRPr="0057565E" w:rsidTr="001019B1">
        <w:trPr>
          <w:cantSplit/>
          <w:trHeight w:val="290"/>
          <w:jc w:val="center"/>
        </w:trPr>
        <w:tc>
          <w:tcPr>
            <w:tcW w:w="1058" w:type="dxa"/>
            <w:vMerge w:val="restart"/>
            <w:vAlign w:val="center"/>
          </w:tcPr>
          <w:p w:rsidR="003063C5" w:rsidRPr="0057565E" w:rsidRDefault="003063C5" w:rsidP="00357C2D">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设计类</w:t>
            </w:r>
          </w:p>
        </w:tc>
        <w:tc>
          <w:tcPr>
            <w:tcW w:w="267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毕业设计（毕业论文）</w:t>
            </w:r>
          </w:p>
        </w:tc>
        <w:tc>
          <w:tcPr>
            <w:tcW w:w="135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15</w:t>
            </w:r>
            <w:r w:rsidRPr="0057565E">
              <w:rPr>
                <w:rFonts w:ascii="Times New Roman" w:hAnsi="Times New Roman" w:hint="eastAsia"/>
                <w:b/>
                <w:color w:val="000000"/>
                <w:sz w:val="18"/>
                <w:szCs w:val="18"/>
              </w:rPr>
              <w:t>周</w:t>
            </w:r>
          </w:p>
        </w:tc>
        <w:tc>
          <w:tcPr>
            <w:tcW w:w="1080"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15</w:t>
            </w:r>
          </w:p>
        </w:tc>
        <w:tc>
          <w:tcPr>
            <w:tcW w:w="126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必修</w:t>
            </w:r>
          </w:p>
        </w:tc>
        <w:tc>
          <w:tcPr>
            <w:tcW w:w="173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8</w:t>
            </w:r>
          </w:p>
        </w:tc>
      </w:tr>
      <w:tr w:rsidR="003063C5" w:rsidRPr="0057565E" w:rsidTr="001019B1">
        <w:trPr>
          <w:cantSplit/>
          <w:trHeight w:val="290"/>
          <w:jc w:val="center"/>
        </w:trPr>
        <w:tc>
          <w:tcPr>
            <w:tcW w:w="1058" w:type="dxa"/>
            <w:vMerge/>
            <w:vAlign w:val="center"/>
          </w:tcPr>
          <w:p w:rsidR="003063C5" w:rsidRPr="0057565E" w:rsidRDefault="003063C5" w:rsidP="00357C2D">
            <w:pPr>
              <w:spacing w:line="300" w:lineRule="exact"/>
              <w:jc w:val="center"/>
              <w:rPr>
                <w:rFonts w:ascii="Times New Roman" w:hAnsi="Times New Roman"/>
                <w:b/>
                <w:color w:val="000000"/>
                <w:szCs w:val="21"/>
              </w:rPr>
            </w:pPr>
          </w:p>
        </w:tc>
        <w:tc>
          <w:tcPr>
            <w:tcW w:w="267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专业创新实验（一）</w:t>
            </w:r>
          </w:p>
        </w:tc>
        <w:tc>
          <w:tcPr>
            <w:tcW w:w="135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1</w:t>
            </w:r>
            <w:r w:rsidRPr="0057565E">
              <w:rPr>
                <w:rFonts w:ascii="Times New Roman" w:hAnsi="Times New Roman" w:hint="eastAsia"/>
                <w:b/>
                <w:color w:val="000000"/>
                <w:sz w:val="18"/>
                <w:szCs w:val="18"/>
              </w:rPr>
              <w:t>周</w:t>
            </w:r>
          </w:p>
        </w:tc>
        <w:tc>
          <w:tcPr>
            <w:tcW w:w="1080"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1</w:t>
            </w:r>
          </w:p>
        </w:tc>
        <w:tc>
          <w:tcPr>
            <w:tcW w:w="126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必修</w:t>
            </w:r>
          </w:p>
        </w:tc>
        <w:tc>
          <w:tcPr>
            <w:tcW w:w="173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7</w:t>
            </w:r>
          </w:p>
        </w:tc>
      </w:tr>
      <w:tr w:rsidR="003063C5" w:rsidRPr="0057565E" w:rsidTr="001019B1">
        <w:trPr>
          <w:cantSplit/>
          <w:trHeight w:val="290"/>
          <w:jc w:val="center"/>
        </w:trPr>
        <w:tc>
          <w:tcPr>
            <w:tcW w:w="1058" w:type="dxa"/>
            <w:vMerge/>
            <w:vAlign w:val="center"/>
          </w:tcPr>
          <w:p w:rsidR="003063C5" w:rsidRPr="0057565E" w:rsidRDefault="003063C5" w:rsidP="00357C2D">
            <w:pPr>
              <w:spacing w:line="300" w:lineRule="exact"/>
              <w:jc w:val="center"/>
              <w:rPr>
                <w:rFonts w:ascii="Times New Roman" w:hAnsi="Times New Roman"/>
                <w:b/>
                <w:color w:val="000000"/>
                <w:szCs w:val="21"/>
              </w:rPr>
            </w:pPr>
          </w:p>
        </w:tc>
        <w:tc>
          <w:tcPr>
            <w:tcW w:w="267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设计性化学实验</w:t>
            </w:r>
          </w:p>
        </w:tc>
        <w:tc>
          <w:tcPr>
            <w:tcW w:w="135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1</w:t>
            </w:r>
            <w:r w:rsidRPr="0057565E">
              <w:rPr>
                <w:rFonts w:ascii="Times New Roman" w:hAnsi="Times New Roman" w:hint="eastAsia"/>
                <w:b/>
                <w:color w:val="000000"/>
                <w:sz w:val="18"/>
                <w:szCs w:val="18"/>
              </w:rPr>
              <w:t>周</w:t>
            </w:r>
          </w:p>
        </w:tc>
        <w:tc>
          <w:tcPr>
            <w:tcW w:w="1080"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1</w:t>
            </w:r>
          </w:p>
        </w:tc>
        <w:tc>
          <w:tcPr>
            <w:tcW w:w="126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必修</w:t>
            </w:r>
          </w:p>
        </w:tc>
        <w:tc>
          <w:tcPr>
            <w:tcW w:w="173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3</w:t>
            </w:r>
          </w:p>
        </w:tc>
      </w:tr>
      <w:tr w:rsidR="003063C5" w:rsidRPr="0057565E" w:rsidTr="001019B1">
        <w:trPr>
          <w:cantSplit/>
          <w:trHeight w:val="290"/>
          <w:jc w:val="center"/>
        </w:trPr>
        <w:tc>
          <w:tcPr>
            <w:tcW w:w="1058" w:type="dxa"/>
            <w:vMerge/>
            <w:vAlign w:val="center"/>
          </w:tcPr>
          <w:p w:rsidR="003063C5" w:rsidRPr="0057565E" w:rsidRDefault="003063C5" w:rsidP="00357C2D">
            <w:pPr>
              <w:spacing w:line="300" w:lineRule="exact"/>
              <w:jc w:val="center"/>
              <w:rPr>
                <w:rFonts w:ascii="Times New Roman" w:hAnsi="Times New Roman"/>
                <w:b/>
                <w:color w:val="000000"/>
                <w:szCs w:val="21"/>
              </w:rPr>
            </w:pPr>
          </w:p>
        </w:tc>
        <w:tc>
          <w:tcPr>
            <w:tcW w:w="2671" w:type="dxa"/>
            <w:vAlign w:val="center"/>
          </w:tcPr>
          <w:p w:rsidR="003063C5" w:rsidRPr="0057565E" w:rsidRDefault="003063C5" w:rsidP="00F70D7E">
            <w:pPr>
              <w:widowControl/>
              <w:spacing w:line="220" w:lineRule="exact"/>
              <w:jc w:val="center"/>
              <w:rPr>
                <w:rFonts w:ascii="Times New Roman" w:hAnsi="Times New Roman"/>
                <w:b/>
                <w:color w:val="000000"/>
                <w:spacing w:val="-2"/>
                <w:kern w:val="0"/>
                <w:sz w:val="18"/>
                <w:szCs w:val="18"/>
              </w:rPr>
            </w:pPr>
            <w:r w:rsidRPr="0057565E">
              <w:rPr>
                <w:rFonts w:ascii="Times New Roman" w:hAnsi="Times New Roman" w:hint="eastAsia"/>
                <w:b/>
                <w:color w:val="000000"/>
                <w:spacing w:val="-2"/>
                <w:kern w:val="0"/>
                <w:sz w:val="18"/>
                <w:szCs w:val="18"/>
              </w:rPr>
              <w:t>机械基础课程设计</w:t>
            </w:r>
          </w:p>
        </w:tc>
        <w:tc>
          <w:tcPr>
            <w:tcW w:w="135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1</w:t>
            </w:r>
            <w:r w:rsidRPr="0057565E">
              <w:rPr>
                <w:rFonts w:ascii="Times New Roman" w:hAnsi="Times New Roman" w:hint="eastAsia"/>
                <w:b/>
                <w:color w:val="000000"/>
                <w:sz w:val="18"/>
                <w:szCs w:val="18"/>
              </w:rPr>
              <w:t>周</w:t>
            </w:r>
          </w:p>
        </w:tc>
        <w:tc>
          <w:tcPr>
            <w:tcW w:w="1080"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1</w:t>
            </w:r>
          </w:p>
        </w:tc>
        <w:tc>
          <w:tcPr>
            <w:tcW w:w="126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必修</w:t>
            </w:r>
          </w:p>
        </w:tc>
        <w:tc>
          <w:tcPr>
            <w:tcW w:w="173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4</w:t>
            </w:r>
          </w:p>
        </w:tc>
      </w:tr>
      <w:tr w:rsidR="003063C5" w:rsidRPr="0057565E" w:rsidTr="001019B1">
        <w:trPr>
          <w:cantSplit/>
          <w:trHeight w:val="290"/>
          <w:jc w:val="center"/>
        </w:trPr>
        <w:tc>
          <w:tcPr>
            <w:tcW w:w="1058" w:type="dxa"/>
            <w:vMerge/>
            <w:vAlign w:val="center"/>
          </w:tcPr>
          <w:p w:rsidR="003063C5" w:rsidRPr="0057565E" w:rsidRDefault="003063C5" w:rsidP="00357C2D">
            <w:pPr>
              <w:spacing w:line="300" w:lineRule="exact"/>
              <w:jc w:val="center"/>
              <w:rPr>
                <w:rFonts w:ascii="Times New Roman" w:hAnsi="Times New Roman"/>
                <w:b/>
                <w:color w:val="000000"/>
                <w:szCs w:val="21"/>
              </w:rPr>
            </w:pPr>
          </w:p>
        </w:tc>
        <w:tc>
          <w:tcPr>
            <w:tcW w:w="267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设计性材料实验</w:t>
            </w:r>
          </w:p>
        </w:tc>
        <w:tc>
          <w:tcPr>
            <w:tcW w:w="135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1</w:t>
            </w:r>
            <w:r w:rsidRPr="0057565E">
              <w:rPr>
                <w:rFonts w:ascii="Times New Roman" w:hAnsi="Times New Roman" w:hint="eastAsia"/>
                <w:b/>
                <w:color w:val="000000"/>
                <w:sz w:val="18"/>
                <w:szCs w:val="18"/>
              </w:rPr>
              <w:t>周</w:t>
            </w:r>
          </w:p>
        </w:tc>
        <w:tc>
          <w:tcPr>
            <w:tcW w:w="1080"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1</w:t>
            </w:r>
          </w:p>
        </w:tc>
        <w:tc>
          <w:tcPr>
            <w:tcW w:w="126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必修</w:t>
            </w:r>
          </w:p>
        </w:tc>
        <w:tc>
          <w:tcPr>
            <w:tcW w:w="173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5</w:t>
            </w:r>
          </w:p>
        </w:tc>
      </w:tr>
      <w:tr w:rsidR="003063C5" w:rsidRPr="0057565E" w:rsidTr="001019B1">
        <w:trPr>
          <w:cantSplit/>
          <w:trHeight w:val="290"/>
          <w:jc w:val="center"/>
        </w:trPr>
        <w:tc>
          <w:tcPr>
            <w:tcW w:w="1058" w:type="dxa"/>
            <w:vMerge/>
            <w:vAlign w:val="center"/>
          </w:tcPr>
          <w:p w:rsidR="003063C5" w:rsidRPr="0057565E" w:rsidRDefault="003063C5" w:rsidP="00357C2D">
            <w:pPr>
              <w:spacing w:line="300" w:lineRule="exact"/>
              <w:jc w:val="center"/>
              <w:rPr>
                <w:rFonts w:ascii="Times New Roman" w:hAnsi="Times New Roman"/>
                <w:b/>
                <w:color w:val="000000"/>
                <w:szCs w:val="21"/>
              </w:rPr>
            </w:pPr>
          </w:p>
        </w:tc>
        <w:tc>
          <w:tcPr>
            <w:tcW w:w="267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窑炉课程设计</w:t>
            </w:r>
          </w:p>
        </w:tc>
        <w:tc>
          <w:tcPr>
            <w:tcW w:w="135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3</w:t>
            </w:r>
            <w:r w:rsidRPr="0057565E">
              <w:rPr>
                <w:rFonts w:ascii="Times New Roman" w:hAnsi="Times New Roman" w:hint="eastAsia"/>
                <w:b/>
                <w:color w:val="000000"/>
                <w:sz w:val="18"/>
                <w:szCs w:val="18"/>
              </w:rPr>
              <w:t>周</w:t>
            </w:r>
          </w:p>
        </w:tc>
        <w:tc>
          <w:tcPr>
            <w:tcW w:w="1080"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3</w:t>
            </w:r>
          </w:p>
        </w:tc>
        <w:tc>
          <w:tcPr>
            <w:tcW w:w="1261"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必修</w:t>
            </w:r>
          </w:p>
        </w:tc>
        <w:tc>
          <w:tcPr>
            <w:tcW w:w="1733" w:type="dxa"/>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5</w:t>
            </w:r>
          </w:p>
        </w:tc>
      </w:tr>
      <w:tr w:rsidR="003063C5" w:rsidRPr="0057565E" w:rsidTr="00F70D7E">
        <w:trPr>
          <w:cantSplit/>
          <w:trHeight w:val="430"/>
          <w:jc w:val="center"/>
        </w:trPr>
        <w:tc>
          <w:tcPr>
            <w:tcW w:w="1058" w:type="dxa"/>
            <w:vMerge w:val="restart"/>
            <w:vAlign w:val="center"/>
          </w:tcPr>
          <w:p w:rsidR="003063C5" w:rsidRPr="0057565E" w:rsidRDefault="003063C5" w:rsidP="00357C2D">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拓展实践类</w:t>
            </w:r>
          </w:p>
        </w:tc>
        <w:tc>
          <w:tcPr>
            <w:tcW w:w="2671" w:type="dxa"/>
            <w:vAlign w:val="center"/>
          </w:tcPr>
          <w:p w:rsidR="003063C5" w:rsidRPr="0057565E" w:rsidRDefault="003063C5" w:rsidP="00357C2D">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活动项目名称</w:t>
            </w:r>
          </w:p>
        </w:tc>
        <w:tc>
          <w:tcPr>
            <w:tcW w:w="2433" w:type="dxa"/>
            <w:gridSpan w:val="2"/>
            <w:vAlign w:val="center"/>
          </w:tcPr>
          <w:p w:rsidR="003063C5" w:rsidRPr="0057565E" w:rsidRDefault="003063C5" w:rsidP="00357C2D">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学分要求</w:t>
            </w:r>
          </w:p>
        </w:tc>
        <w:tc>
          <w:tcPr>
            <w:tcW w:w="1261" w:type="dxa"/>
            <w:vAlign w:val="center"/>
          </w:tcPr>
          <w:p w:rsidR="003063C5" w:rsidRPr="0057565E" w:rsidRDefault="003063C5" w:rsidP="00357C2D">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项目性质</w:t>
            </w:r>
          </w:p>
        </w:tc>
        <w:tc>
          <w:tcPr>
            <w:tcW w:w="1733" w:type="dxa"/>
            <w:vAlign w:val="center"/>
          </w:tcPr>
          <w:p w:rsidR="003063C5" w:rsidRPr="0057565E" w:rsidRDefault="003063C5" w:rsidP="00357C2D">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开设学期</w:t>
            </w:r>
          </w:p>
        </w:tc>
      </w:tr>
      <w:tr w:rsidR="003063C5" w:rsidRPr="0057565E" w:rsidTr="00F70D7E">
        <w:trPr>
          <w:cantSplit/>
          <w:trHeight w:val="350"/>
          <w:jc w:val="center"/>
        </w:trPr>
        <w:tc>
          <w:tcPr>
            <w:tcW w:w="1058" w:type="dxa"/>
            <w:vMerge/>
            <w:tcBorders>
              <w:bottom w:val="single" w:sz="12" w:space="0" w:color="auto"/>
            </w:tcBorders>
            <w:vAlign w:val="center"/>
          </w:tcPr>
          <w:p w:rsidR="003063C5" w:rsidRPr="0057565E" w:rsidRDefault="003063C5" w:rsidP="00F70D7E">
            <w:pPr>
              <w:spacing w:line="220" w:lineRule="exact"/>
              <w:jc w:val="center"/>
              <w:rPr>
                <w:rFonts w:ascii="Times New Roman" w:hAnsi="Times New Roman"/>
                <w:b/>
                <w:color w:val="000000"/>
                <w:szCs w:val="21"/>
              </w:rPr>
            </w:pPr>
          </w:p>
        </w:tc>
        <w:tc>
          <w:tcPr>
            <w:tcW w:w="2671" w:type="dxa"/>
            <w:tcBorders>
              <w:bottom w:val="single" w:sz="12" w:space="0" w:color="auto"/>
            </w:tcBorders>
            <w:vAlign w:val="center"/>
          </w:tcPr>
          <w:p w:rsidR="003063C5" w:rsidRPr="0057565E" w:rsidRDefault="003063C5" w:rsidP="00F70D7E">
            <w:pPr>
              <w:spacing w:line="220" w:lineRule="exact"/>
              <w:jc w:val="center"/>
              <w:rPr>
                <w:rFonts w:ascii="Times New Roman" w:hAnsi="Times New Roman"/>
                <w:b/>
                <w:color w:val="000000"/>
                <w:sz w:val="18"/>
                <w:szCs w:val="18"/>
              </w:rPr>
            </w:pPr>
            <w:r>
              <w:rPr>
                <w:rFonts w:ascii="Times New Roman" w:hAnsi="Times New Roman" w:hint="eastAsia"/>
                <w:b/>
                <w:color w:val="000000"/>
                <w:sz w:val="18"/>
                <w:szCs w:val="18"/>
              </w:rPr>
              <w:t>第二课堂教育系列活动</w:t>
            </w:r>
          </w:p>
        </w:tc>
        <w:tc>
          <w:tcPr>
            <w:tcW w:w="2433" w:type="dxa"/>
            <w:gridSpan w:val="2"/>
            <w:tcBorders>
              <w:bottom w:val="single" w:sz="12" w:space="0" w:color="auto"/>
            </w:tcBorders>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6</w:t>
            </w:r>
          </w:p>
        </w:tc>
        <w:tc>
          <w:tcPr>
            <w:tcW w:w="1261" w:type="dxa"/>
            <w:tcBorders>
              <w:bottom w:val="single" w:sz="12" w:space="0" w:color="auto"/>
            </w:tcBorders>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hint="eastAsia"/>
                <w:b/>
                <w:color w:val="000000"/>
                <w:sz w:val="18"/>
                <w:szCs w:val="18"/>
              </w:rPr>
              <w:t>必修</w:t>
            </w:r>
          </w:p>
        </w:tc>
        <w:tc>
          <w:tcPr>
            <w:tcW w:w="1733" w:type="dxa"/>
            <w:tcBorders>
              <w:bottom w:val="single" w:sz="12" w:space="0" w:color="auto"/>
            </w:tcBorders>
            <w:vAlign w:val="center"/>
          </w:tcPr>
          <w:p w:rsidR="003063C5" w:rsidRPr="0057565E" w:rsidRDefault="003063C5" w:rsidP="00F70D7E">
            <w:pPr>
              <w:spacing w:line="220" w:lineRule="exact"/>
              <w:jc w:val="center"/>
              <w:rPr>
                <w:rFonts w:ascii="Times New Roman" w:hAnsi="Times New Roman"/>
                <w:b/>
                <w:color w:val="000000"/>
                <w:sz w:val="18"/>
                <w:szCs w:val="18"/>
              </w:rPr>
            </w:pPr>
            <w:r w:rsidRPr="0057565E">
              <w:rPr>
                <w:rFonts w:ascii="Times New Roman" w:hAnsi="Times New Roman"/>
                <w:b/>
                <w:color w:val="000000"/>
                <w:sz w:val="18"/>
                <w:szCs w:val="18"/>
              </w:rPr>
              <w:t>1-6</w:t>
            </w:r>
          </w:p>
        </w:tc>
      </w:tr>
    </w:tbl>
    <w:p w:rsidR="003063C5" w:rsidRPr="0057565E" w:rsidRDefault="003063C5" w:rsidP="00BD6018">
      <w:pPr>
        <w:spacing w:line="360" w:lineRule="auto"/>
        <w:rPr>
          <w:rFonts w:ascii="Times New Roman" w:hAnsi="Times New Roman"/>
          <w:b/>
          <w:bCs/>
          <w:color w:val="000000"/>
          <w:szCs w:val="21"/>
        </w:rPr>
      </w:pPr>
      <w:r w:rsidRPr="0057565E">
        <w:rPr>
          <w:rFonts w:ascii="Times New Roman" w:eastAsia="黑体" w:hAnsi="Times New Roman" w:hint="eastAsia"/>
          <w:b/>
          <w:bCs/>
          <w:color w:val="000000"/>
          <w:szCs w:val="21"/>
        </w:rPr>
        <w:lastRenderedPageBreak/>
        <w:t>十三、分学期课程一览表</w:t>
      </w:r>
      <w:r w:rsidRPr="0057565E">
        <w:rPr>
          <w:rFonts w:ascii="Times New Roman" w:hAnsi="Times New Roman"/>
          <w:b/>
          <w:bCs/>
          <w:color w:val="000000"/>
          <w:szCs w:val="21"/>
        </w:rPr>
        <w:t xml:space="preserve">                               </w:t>
      </w:r>
    </w:p>
    <w:p w:rsidR="003063C5" w:rsidRPr="0057565E" w:rsidRDefault="003063C5" w:rsidP="00BD6018">
      <w:pPr>
        <w:spacing w:line="360" w:lineRule="auto"/>
        <w:jc w:val="center"/>
        <w:rPr>
          <w:rFonts w:ascii="Times New Roman" w:eastAsia="黑体" w:hAnsi="Times New Roman"/>
          <w:color w:val="000000"/>
          <w:szCs w:val="21"/>
        </w:rPr>
      </w:pPr>
      <w:r w:rsidRPr="0057565E">
        <w:rPr>
          <w:rFonts w:ascii="Times New Roman" w:eastAsia="黑体" w:hAnsi="Times New Roman" w:hint="eastAsia"/>
          <w:b/>
          <w:bCs/>
          <w:color w:val="000000"/>
          <w:szCs w:val="21"/>
        </w:rPr>
        <w:t>第一学期课程一览表</w:t>
      </w:r>
    </w:p>
    <w:tbl>
      <w:tblPr>
        <w:tblW w:w="7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19"/>
        <w:gridCol w:w="1269"/>
        <w:gridCol w:w="1620"/>
        <w:gridCol w:w="599"/>
        <w:gridCol w:w="598"/>
        <w:gridCol w:w="638"/>
        <w:gridCol w:w="678"/>
        <w:gridCol w:w="542"/>
        <w:gridCol w:w="845"/>
        <w:gridCol w:w="680"/>
      </w:tblGrid>
      <w:tr w:rsidR="003063C5" w:rsidRPr="0057565E" w:rsidTr="001019B1">
        <w:trPr>
          <w:cantSplit/>
          <w:trHeight w:val="592"/>
          <w:jc w:val="center"/>
        </w:trPr>
        <w:tc>
          <w:tcPr>
            <w:tcW w:w="519" w:type="dxa"/>
            <w:vMerge w:val="restart"/>
            <w:tcBorders>
              <w:top w:val="single" w:sz="12" w:space="0" w:color="auto"/>
            </w:tcBorders>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学</w:t>
            </w:r>
          </w:p>
          <w:p w:rsidR="003063C5" w:rsidRPr="0057565E" w:rsidRDefault="003063C5" w:rsidP="001019B1">
            <w:pPr>
              <w:spacing w:line="300" w:lineRule="exact"/>
              <w:jc w:val="center"/>
              <w:rPr>
                <w:rFonts w:ascii="Times New Roman" w:hAnsi="Times New Roman"/>
                <w:b/>
                <w:color w:val="000000"/>
                <w:spacing w:val="-20"/>
                <w:szCs w:val="21"/>
              </w:rPr>
            </w:pPr>
            <w:r w:rsidRPr="0057565E">
              <w:rPr>
                <w:rFonts w:ascii="Times New Roman" w:hAnsi="Times New Roman" w:hint="eastAsia"/>
                <w:b/>
                <w:color w:val="000000"/>
                <w:szCs w:val="21"/>
              </w:rPr>
              <w:t>期</w:t>
            </w:r>
          </w:p>
        </w:tc>
        <w:tc>
          <w:tcPr>
            <w:tcW w:w="1269" w:type="dxa"/>
            <w:vMerge w:val="restart"/>
            <w:tcBorders>
              <w:top w:val="single" w:sz="12" w:space="0" w:color="auto"/>
            </w:tcBorders>
            <w:vAlign w:val="center"/>
          </w:tcPr>
          <w:p w:rsidR="003063C5" w:rsidRPr="0057565E" w:rsidRDefault="003063C5" w:rsidP="001019B1">
            <w:pPr>
              <w:spacing w:line="300" w:lineRule="exact"/>
              <w:jc w:val="center"/>
              <w:rPr>
                <w:rFonts w:ascii="Times New Roman" w:hAnsi="Times New Roman"/>
                <w:b/>
                <w:color w:val="000000"/>
                <w:spacing w:val="-20"/>
                <w:szCs w:val="21"/>
              </w:rPr>
            </w:pPr>
            <w:r w:rsidRPr="0057565E">
              <w:rPr>
                <w:rFonts w:ascii="Times New Roman" w:hAnsi="Times New Roman" w:hint="eastAsia"/>
                <w:b/>
                <w:color w:val="000000"/>
                <w:spacing w:val="-20"/>
                <w:szCs w:val="21"/>
              </w:rPr>
              <w:t>课</w:t>
            </w:r>
          </w:p>
          <w:p w:rsidR="003063C5" w:rsidRPr="0057565E" w:rsidRDefault="003063C5" w:rsidP="001019B1">
            <w:pPr>
              <w:spacing w:line="300" w:lineRule="exact"/>
              <w:jc w:val="center"/>
              <w:rPr>
                <w:rFonts w:ascii="Times New Roman" w:hAnsi="Times New Roman"/>
                <w:b/>
                <w:color w:val="000000"/>
                <w:spacing w:val="-20"/>
                <w:szCs w:val="21"/>
              </w:rPr>
            </w:pPr>
            <w:r w:rsidRPr="0057565E">
              <w:rPr>
                <w:rFonts w:ascii="Times New Roman" w:hAnsi="Times New Roman" w:hint="eastAsia"/>
                <w:b/>
                <w:color w:val="000000"/>
                <w:spacing w:val="-20"/>
                <w:szCs w:val="21"/>
              </w:rPr>
              <w:t>程</w:t>
            </w:r>
          </w:p>
          <w:p w:rsidR="003063C5" w:rsidRPr="0057565E" w:rsidRDefault="003063C5" w:rsidP="001019B1">
            <w:pPr>
              <w:spacing w:line="300" w:lineRule="exact"/>
              <w:jc w:val="center"/>
              <w:rPr>
                <w:rFonts w:ascii="Times New Roman" w:hAnsi="Times New Roman"/>
                <w:b/>
                <w:color w:val="000000"/>
                <w:spacing w:val="-20"/>
                <w:szCs w:val="21"/>
              </w:rPr>
            </w:pPr>
            <w:r w:rsidRPr="0057565E">
              <w:rPr>
                <w:rFonts w:ascii="Times New Roman" w:hAnsi="Times New Roman" w:hint="eastAsia"/>
                <w:b/>
                <w:color w:val="000000"/>
                <w:spacing w:val="-20"/>
                <w:szCs w:val="21"/>
              </w:rPr>
              <w:t>编</w:t>
            </w:r>
          </w:p>
          <w:p w:rsidR="003063C5" w:rsidRPr="0057565E" w:rsidRDefault="003063C5" w:rsidP="001019B1">
            <w:pPr>
              <w:spacing w:line="300" w:lineRule="exact"/>
              <w:jc w:val="center"/>
              <w:rPr>
                <w:rFonts w:ascii="Times New Roman" w:hAnsi="Times New Roman"/>
                <w:b/>
                <w:color w:val="000000"/>
                <w:spacing w:val="-20"/>
                <w:szCs w:val="21"/>
              </w:rPr>
            </w:pPr>
            <w:r w:rsidRPr="0057565E">
              <w:rPr>
                <w:rFonts w:ascii="Times New Roman" w:hAnsi="Times New Roman" w:hint="eastAsia"/>
                <w:b/>
                <w:color w:val="000000"/>
                <w:spacing w:val="-20"/>
                <w:szCs w:val="21"/>
              </w:rPr>
              <w:t>号</w:t>
            </w:r>
          </w:p>
        </w:tc>
        <w:tc>
          <w:tcPr>
            <w:tcW w:w="1620" w:type="dxa"/>
            <w:vMerge w:val="restart"/>
            <w:tcBorders>
              <w:top w:val="single" w:sz="12" w:space="0" w:color="auto"/>
            </w:tcBorders>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课</w:t>
            </w:r>
            <w:r w:rsidRPr="0057565E">
              <w:rPr>
                <w:rFonts w:ascii="Times New Roman" w:hAnsi="Times New Roman"/>
                <w:b/>
                <w:color w:val="000000"/>
                <w:szCs w:val="21"/>
              </w:rPr>
              <w:t xml:space="preserve"> </w:t>
            </w:r>
            <w:r w:rsidRPr="0057565E">
              <w:rPr>
                <w:rFonts w:ascii="Times New Roman" w:hAnsi="Times New Roman" w:hint="eastAsia"/>
                <w:b/>
                <w:color w:val="000000"/>
                <w:szCs w:val="21"/>
              </w:rPr>
              <w:t>程</w:t>
            </w:r>
            <w:r w:rsidRPr="0057565E">
              <w:rPr>
                <w:rFonts w:ascii="Times New Roman" w:hAnsi="Times New Roman"/>
                <w:b/>
                <w:color w:val="000000"/>
                <w:szCs w:val="21"/>
              </w:rPr>
              <w:t xml:space="preserve"> </w:t>
            </w:r>
            <w:r w:rsidRPr="0057565E">
              <w:rPr>
                <w:rFonts w:ascii="Times New Roman" w:hAnsi="Times New Roman" w:hint="eastAsia"/>
                <w:b/>
                <w:color w:val="000000"/>
                <w:szCs w:val="21"/>
              </w:rPr>
              <w:t>名</w:t>
            </w:r>
            <w:r w:rsidRPr="0057565E">
              <w:rPr>
                <w:rFonts w:ascii="Times New Roman" w:hAnsi="Times New Roman"/>
                <w:b/>
                <w:color w:val="000000"/>
                <w:szCs w:val="21"/>
              </w:rPr>
              <w:t xml:space="preserve"> </w:t>
            </w:r>
            <w:r w:rsidRPr="0057565E">
              <w:rPr>
                <w:rFonts w:ascii="Times New Roman" w:hAnsi="Times New Roman" w:hint="eastAsia"/>
                <w:b/>
                <w:color w:val="000000"/>
                <w:szCs w:val="21"/>
              </w:rPr>
              <w:t>称</w:t>
            </w:r>
          </w:p>
          <w:p w:rsidR="003063C5" w:rsidRPr="0057565E" w:rsidRDefault="003063C5" w:rsidP="001019B1">
            <w:pPr>
              <w:spacing w:line="300" w:lineRule="exact"/>
              <w:jc w:val="center"/>
              <w:rPr>
                <w:rFonts w:ascii="Times New Roman" w:hAnsi="Times New Roman"/>
                <w:b/>
                <w:color w:val="000000"/>
                <w:szCs w:val="21"/>
              </w:rPr>
            </w:pPr>
          </w:p>
        </w:tc>
        <w:tc>
          <w:tcPr>
            <w:tcW w:w="599" w:type="dxa"/>
            <w:vMerge w:val="restart"/>
            <w:tcBorders>
              <w:top w:val="single" w:sz="12" w:space="0" w:color="auto"/>
            </w:tcBorders>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57565E">
              <w:rPr>
                <w:rFonts w:ascii="Times New Roman" w:hAnsi="Times New Roman" w:hint="eastAsia"/>
                <w:b/>
                <w:color w:val="000000"/>
                <w:spacing w:val="-20"/>
                <w:sz w:val="21"/>
                <w:szCs w:val="21"/>
              </w:rPr>
              <w:t>学</w:t>
            </w:r>
          </w:p>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57565E">
              <w:rPr>
                <w:rFonts w:ascii="Times New Roman" w:hAnsi="Times New Roman" w:hint="eastAsia"/>
                <w:b/>
                <w:color w:val="000000"/>
                <w:spacing w:val="-20"/>
                <w:sz w:val="21"/>
                <w:szCs w:val="21"/>
              </w:rPr>
              <w:t>分</w:t>
            </w:r>
          </w:p>
        </w:tc>
        <w:tc>
          <w:tcPr>
            <w:tcW w:w="2456" w:type="dxa"/>
            <w:gridSpan w:val="4"/>
            <w:tcBorders>
              <w:top w:val="single" w:sz="12" w:space="0" w:color="auto"/>
            </w:tcBorders>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学时分配</w:t>
            </w:r>
          </w:p>
        </w:tc>
        <w:tc>
          <w:tcPr>
            <w:tcW w:w="845" w:type="dxa"/>
            <w:vMerge w:val="restart"/>
            <w:tcBorders>
              <w:top w:val="single" w:sz="12" w:space="0" w:color="auto"/>
            </w:tcBorders>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课程性质</w:t>
            </w:r>
          </w:p>
        </w:tc>
        <w:tc>
          <w:tcPr>
            <w:tcW w:w="680" w:type="dxa"/>
            <w:vMerge w:val="restart"/>
            <w:tcBorders>
              <w:top w:val="single" w:sz="12" w:space="0" w:color="auto"/>
            </w:tcBorders>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考核方式</w:t>
            </w:r>
          </w:p>
        </w:tc>
      </w:tr>
      <w:tr w:rsidR="003063C5" w:rsidRPr="0057565E" w:rsidTr="001019B1">
        <w:trPr>
          <w:cantSplit/>
          <w:trHeight w:val="1230"/>
          <w:jc w:val="center"/>
        </w:trPr>
        <w:tc>
          <w:tcPr>
            <w:tcW w:w="519" w:type="dxa"/>
            <w:vMerge/>
            <w:vAlign w:val="center"/>
          </w:tcPr>
          <w:p w:rsidR="003063C5" w:rsidRPr="0057565E" w:rsidRDefault="003063C5" w:rsidP="001019B1">
            <w:pPr>
              <w:spacing w:line="300" w:lineRule="exact"/>
              <w:jc w:val="center"/>
              <w:rPr>
                <w:rFonts w:ascii="Times New Roman" w:hAnsi="Times New Roman"/>
                <w:b/>
                <w:color w:val="000000"/>
                <w:spacing w:val="-20"/>
                <w:szCs w:val="21"/>
              </w:rPr>
            </w:pPr>
          </w:p>
        </w:tc>
        <w:tc>
          <w:tcPr>
            <w:tcW w:w="1269" w:type="dxa"/>
            <w:vMerge/>
            <w:vAlign w:val="center"/>
          </w:tcPr>
          <w:p w:rsidR="003063C5" w:rsidRPr="0057565E" w:rsidRDefault="003063C5" w:rsidP="001019B1">
            <w:pPr>
              <w:spacing w:line="300" w:lineRule="exact"/>
              <w:jc w:val="center"/>
              <w:rPr>
                <w:rFonts w:ascii="Times New Roman" w:hAnsi="Times New Roman"/>
                <w:b/>
                <w:color w:val="000000"/>
                <w:spacing w:val="-20"/>
                <w:szCs w:val="21"/>
              </w:rPr>
            </w:pPr>
          </w:p>
        </w:tc>
        <w:tc>
          <w:tcPr>
            <w:tcW w:w="1620" w:type="dxa"/>
            <w:vMerge/>
            <w:vAlign w:val="center"/>
          </w:tcPr>
          <w:p w:rsidR="003063C5" w:rsidRPr="0057565E" w:rsidRDefault="003063C5" w:rsidP="001019B1">
            <w:pPr>
              <w:spacing w:line="300" w:lineRule="exact"/>
              <w:jc w:val="center"/>
              <w:rPr>
                <w:rFonts w:ascii="Times New Roman" w:hAnsi="Times New Roman"/>
                <w:b/>
                <w:color w:val="000000"/>
                <w:spacing w:val="-20"/>
                <w:szCs w:val="21"/>
              </w:rPr>
            </w:pPr>
          </w:p>
        </w:tc>
        <w:tc>
          <w:tcPr>
            <w:tcW w:w="599" w:type="dxa"/>
            <w:vMerge/>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98" w:type="dxa"/>
            <w:vAlign w:val="center"/>
          </w:tcPr>
          <w:p w:rsidR="003063C5" w:rsidRPr="0057565E" w:rsidRDefault="003063C5" w:rsidP="001019B1">
            <w:pPr>
              <w:spacing w:line="300" w:lineRule="exact"/>
              <w:ind w:left="113" w:right="113"/>
              <w:jc w:val="center"/>
              <w:rPr>
                <w:rFonts w:ascii="Times New Roman" w:hAnsi="Times New Roman"/>
                <w:b/>
                <w:color w:val="000000"/>
                <w:szCs w:val="21"/>
              </w:rPr>
            </w:pPr>
            <w:r w:rsidRPr="0057565E">
              <w:rPr>
                <w:rFonts w:ascii="Times New Roman" w:hAnsi="Times New Roman" w:hint="eastAsia"/>
                <w:b/>
                <w:color w:val="000000"/>
                <w:szCs w:val="21"/>
              </w:rPr>
              <w:t>总学时</w:t>
            </w:r>
          </w:p>
        </w:tc>
        <w:tc>
          <w:tcPr>
            <w:tcW w:w="638" w:type="dxa"/>
            <w:vAlign w:val="center"/>
          </w:tcPr>
          <w:p w:rsidR="003063C5" w:rsidRPr="0057565E" w:rsidRDefault="003063C5" w:rsidP="001019B1">
            <w:pPr>
              <w:spacing w:line="300" w:lineRule="exact"/>
              <w:ind w:left="113" w:right="113"/>
              <w:jc w:val="center"/>
              <w:rPr>
                <w:rFonts w:ascii="Times New Roman" w:hAnsi="Times New Roman"/>
                <w:b/>
                <w:color w:val="000000"/>
                <w:szCs w:val="21"/>
              </w:rPr>
            </w:pPr>
            <w:r w:rsidRPr="0057565E">
              <w:rPr>
                <w:rFonts w:ascii="Times New Roman" w:hAnsi="Times New Roman" w:hint="eastAsia"/>
                <w:b/>
                <w:color w:val="000000"/>
                <w:szCs w:val="21"/>
              </w:rPr>
              <w:t>授课</w:t>
            </w:r>
          </w:p>
        </w:tc>
        <w:tc>
          <w:tcPr>
            <w:tcW w:w="678" w:type="dxa"/>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实验实践</w:t>
            </w:r>
          </w:p>
        </w:tc>
        <w:tc>
          <w:tcPr>
            <w:tcW w:w="542" w:type="dxa"/>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周</w:t>
            </w:r>
          </w:p>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学</w:t>
            </w:r>
          </w:p>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时</w:t>
            </w:r>
          </w:p>
        </w:tc>
        <w:tc>
          <w:tcPr>
            <w:tcW w:w="845" w:type="dxa"/>
            <w:vMerge/>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0" w:type="dxa"/>
            <w:vMerge/>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57565E" w:rsidTr="001019B1">
        <w:trPr>
          <w:cantSplit/>
          <w:trHeight w:hRule="exact" w:val="646"/>
          <w:jc w:val="center"/>
        </w:trPr>
        <w:tc>
          <w:tcPr>
            <w:tcW w:w="519" w:type="dxa"/>
            <w:vMerge w:val="restart"/>
            <w:vAlign w:val="center"/>
          </w:tcPr>
          <w:p w:rsidR="003063C5" w:rsidRPr="0057565E" w:rsidRDefault="003063C5" w:rsidP="001019B1">
            <w:pPr>
              <w:spacing w:line="300" w:lineRule="exact"/>
              <w:jc w:val="center"/>
              <w:rPr>
                <w:rFonts w:ascii="Times New Roman" w:hAnsi="Times New Roman"/>
                <w:b/>
                <w:color w:val="000000"/>
                <w:szCs w:val="21"/>
              </w:rPr>
            </w:pPr>
            <w:proofErr w:type="gramStart"/>
            <w:r w:rsidRPr="0057565E">
              <w:rPr>
                <w:rFonts w:ascii="Times New Roman" w:hAnsi="Times New Roman" w:hint="eastAsia"/>
                <w:b/>
                <w:color w:val="000000"/>
                <w:szCs w:val="21"/>
              </w:rPr>
              <w:t>一</w:t>
            </w:r>
            <w:proofErr w:type="gramEnd"/>
          </w:p>
        </w:tc>
        <w:tc>
          <w:tcPr>
            <w:tcW w:w="1269"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ABCL0101</w:t>
            </w:r>
          </w:p>
        </w:tc>
        <w:tc>
          <w:tcPr>
            <w:tcW w:w="1620" w:type="dxa"/>
            <w:vAlign w:val="center"/>
          </w:tcPr>
          <w:p w:rsidR="003063C5" w:rsidRPr="0057565E" w:rsidRDefault="003063C5" w:rsidP="001019B1">
            <w:pPr>
              <w:snapToGrid w:val="0"/>
              <w:spacing w:line="300" w:lineRule="exact"/>
              <w:jc w:val="center"/>
              <w:rPr>
                <w:rFonts w:ascii="Times New Roman" w:hAnsi="Times New Roman"/>
                <w:b/>
                <w:color w:val="000000"/>
                <w:szCs w:val="21"/>
              </w:rPr>
            </w:pPr>
            <w:r w:rsidRPr="0057565E">
              <w:rPr>
                <w:rFonts w:ascii="Times New Roman" w:hAnsi="Times New Roman" w:hint="eastAsia"/>
                <w:b/>
                <w:color w:val="000000"/>
                <w:kern w:val="0"/>
                <w:szCs w:val="21"/>
              </w:rPr>
              <w:t>无机化学</w:t>
            </w:r>
          </w:p>
        </w:tc>
        <w:tc>
          <w:tcPr>
            <w:tcW w:w="599"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3</w:t>
            </w:r>
          </w:p>
        </w:tc>
        <w:tc>
          <w:tcPr>
            <w:tcW w:w="598"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48</w:t>
            </w:r>
          </w:p>
        </w:tc>
        <w:tc>
          <w:tcPr>
            <w:tcW w:w="638"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48</w:t>
            </w:r>
          </w:p>
        </w:tc>
        <w:tc>
          <w:tcPr>
            <w:tcW w:w="678" w:type="dxa"/>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542" w:type="dxa"/>
            <w:vAlign w:val="center"/>
          </w:tcPr>
          <w:p w:rsidR="003063C5" w:rsidRPr="0057565E" w:rsidRDefault="002977AF"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3</w:t>
            </w:r>
          </w:p>
        </w:tc>
        <w:tc>
          <w:tcPr>
            <w:tcW w:w="845"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68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考试</w:t>
            </w:r>
          </w:p>
        </w:tc>
      </w:tr>
      <w:tr w:rsidR="003063C5" w:rsidRPr="0057565E" w:rsidTr="001019B1">
        <w:trPr>
          <w:cantSplit/>
          <w:trHeight w:hRule="exact" w:val="646"/>
          <w:jc w:val="center"/>
        </w:trPr>
        <w:tc>
          <w:tcPr>
            <w:tcW w:w="519" w:type="dxa"/>
            <w:vMerge/>
            <w:vAlign w:val="center"/>
          </w:tcPr>
          <w:p w:rsidR="003063C5" w:rsidRPr="0057565E" w:rsidRDefault="003063C5" w:rsidP="001019B1">
            <w:pPr>
              <w:spacing w:line="300" w:lineRule="exact"/>
              <w:jc w:val="center"/>
              <w:rPr>
                <w:rFonts w:ascii="Times New Roman" w:hAnsi="Times New Roman"/>
                <w:b/>
                <w:color w:val="000000"/>
                <w:szCs w:val="21"/>
              </w:rPr>
            </w:pPr>
          </w:p>
        </w:tc>
        <w:tc>
          <w:tcPr>
            <w:tcW w:w="1269"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ABCL0102</w:t>
            </w:r>
          </w:p>
        </w:tc>
        <w:tc>
          <w:tcPr>
            <w:tcW w:w="1620" w:type="dxa"/>
            <w:vAlign w:val="center"/>
          </w:tcPr>
          <w:p w:rsidR="003063C5" w:rsidRPr="0057565E" w:rsidRDefault="003063C5" w:rsidP="001019B1">
            <w:pPr>
              <w:snapToGrid w:val="0"/>
              <w:spacing w:line="300" w:lineRule="exact"/>
              <w:jc w:val="center"/>
              <w:rPr>
                <w:rFonts w:ascii="Times New Roman" w:hAnsi="Times New Roman"/>
                <w:b/>
                <w:color w:val="000000"/>
                <w:szCs w:val="21"/>
              </w:rPr>
            </w:pPr>
            <w:r w:rsidRPr="0057565E">
              <w:rPr>
                <w:rFonts w:ascii="Times New Roman" w:hAnsi="Times New Roman" w:hint="eastAsia"/>
                <w:b/>
                <w:color w:val="000000"/>
                <w:kern w:val="0"/>
                <w:szCs w:val="21"/>
              </w:rPr>
              <w:t>无机化学实验</w:t>
            </w:r>
          </w:p>
        </w:tc>
        <w:tc>
          <w:tcPr>
            <w:tcW w:w="599"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2</w:t>
            </w:r>
          </w:p>
        </w:tc>
        <w:tc>
          <w:tcPr>
            <w:tcW w:w="598"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32</w:t>
            </w:r>
          </w:p>
        </w:tc>
        <w:tc>
          <w:tcPr>
            <w:tcW w:w="638"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678"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32</w:t>
            </w:r>
          </w:p>
        </w:tc>
        <w:tc>
          <w:tcPr>
            <w:tcW w:w="54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2</w:t>
            </w:r>
          </w:p>
        </w:tc>
        <w:tc>
          <w:tcPr>
            <w:tcW w:w="845"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68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1019B1">
        <w:trPr>
          <w:cantSplit/>
          <w:trHeight w:hRule="exact" w:val="646"/>
          <w:jc w:val="center"/>
        </w:trPr>
        <w:tc>
          <w:tcPr>
            <w:tcW w:w="519" w:type="dxa"/>
            <w:vMerge/>
            <w:vAlign w:val="center"/>
          </w:tcPr>
          <w:p w:rsidR="003063C5" w:rsidRPr="0057565E" w:rsidRDefault="003063C5" w:rsidP="001019B1">
            <w:pPr>
              <w:spacing w:line="300" w:lineRule="exact"/>
              <w:jc w:val="center"/>
              <w:rPr>
                <w:rFonts w:ascii="Times New Roman" w:hAnsi="Times New Roman"/>
                <w:b/>
                <w:color w:val="000000"/>
                <w:szCs w:val="21"/>
              </w:rPr>
            </w:pPr>
          </w:p>
        </w:tc>
        <w:tc>
          <w:tcPr>
            <w:tcW w:w="1269" w:type="dxa"/>
            <w:vAlign w:val="center"/>
          </w:tcPr>
          <w:p w:rsidR="003063C5" w:rsidRPr="0057565E" w:rsidRDefault="003063C5" w:rsidP="001019B1">
            <w:pPr>
              <w:spacing w:line="300" w:lineRule="exact"/>
              <w:jc w:val="center"/>
              <w:rPr>
                <w:rFonts w:ascii="Times New Roman" w:hAnsi="Times New Roman"/>
                <w:b/>
                <w:color w:val="000000"/>
                <w:szCs w:val="21"/>
              </w:rPr>
            </w:pPr>
            <w:r>
              <w:rPr>
                <w:rFonts w:ascii="Times New Roman" w:hAnsi="Times New Roman"/>
                <w:b/>
                <w:color w:val="000000"/>
                <w:szCs w:val="21"/>
              </w:rPr>
              <w:t>ABJD0742</w:t>
            </w:r>
          </w:p>
        </w:tc>
        <w:tc>
          <w:tcPr>
            <w:tcW w:w="1620"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hint="eastAsia"/>
                <w:b/>
                <w:color w:val="000000"/>
                <w:kern w:val="0"/>
                <w:szCs w:val="21"/>
              </w:rPr>
              <w:t>金工实习</w:t>
            </w:r>
          </w:p>
        </w:tc>
        <w:tc>
          <w:tcPr>
            <w:tcW w:w="599"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2</w:t>
            </w:r>
          </w:p>
        </w:tc>
        <w:tc>
          <w:tcPr>
            <w:tcW w:w="598"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638"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678"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2</w:t>
            </w:r>
            <w:r w:rsidRPr="0057565E">
              <w:rPr>
                <w:rFonts w:ascii="Times New Roman" w:hAnsi="Times New Roman" w:hint="eastAsia"/>
                <w:b/>
                <w:color w:val="000000"/>
                <w:szCs w:val="21"/>
              </w:rPr>
              <w:t>周</w:t>
            </w:r>
          </w:p>
        </w:tc>
        <w:tc>
          <w:tcPr>
            <w:tcW w:w="54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845"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68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A47B04">
        <w:trPr>
          <w:cantSplit/>
          <w:trHeight w:hRule="exact" w:val="646"/>
          <w:jc w:val="center"/>
        </w:trPr>
        <w:tc>
          <w:tcPr>
            <w:tcW w:w="519" w:type="dxa"/>
            <w:vMerge/>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p>
        </w:tc>
        <w:tc>
          <w:tcPr>
            <w:tcW w:w="1269" w:type="dxa"/>
            <w:vAlign w:val="center"/>
          </w:tcPr>
          <w:p w:rsidR="003063C5" w:rsidRPr="0057565E" w:rsidRDefault="003063C5" w:rsidP="001019B1">
            <w:pPr>
              <w:spacing w:line="300" w:lineRule="exact"/>
              <w:jc w:val="center"/>
              <w:rPr>
                <w:rFonts w:ascii="Times New Roman" w:hAnsi="Times New Roman"/>
                <w:b/>
                <w:color w:val="000000"/>
                <w:spacing w:val="-6"/>
                <w:szCs w:val="21"/>
              </w:rPr>
            </w:pPr>
            <w:r w:rsidRPr="0057565E">
              <w:rPr>
                <w:rFonts w:ascii="Times New Roman" w:hAnsi="Times New Roman"/>
                <w:b/>
                <w:color w:val="000000"/>
                <w:spacing w:val="-6"/>
                <w:szCs w:val="21"/>
              </w:rPr>
              <w:t>ABWZ0101</w:t>
            </w:r>
          </w:p>
        </w:tc>
        <w:tc>
          <w:tcPr>
            <w:tcW w:w="1620" w:type="dxa"/>
            <w:vAlign w:val="center"/>
          </w:tcPr>
          <w:p w:rsidR="003063C5" w:rsidRPr="0057565E" w:rsidRDefault="003063C5" w:rsidP="001019B1">
            <w:pPr>
              <w:snapToGrid w:val="0"/>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军训</w:t>
            </w:r>
          </w:p>
        </w:tc>
        <w:tc>
          <w:tcPr>
            <w:tcW w:w="599"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w:t>
            </w:r>
          </w:p>
        </w:tc>
        <w:tc>
          <w:tcPr>
            <w:tcW w:w="598"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638"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678"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2</w:t>
            </w:r>
            <w:r w:rsidRPr="0057565E">
              <w:rPr>
                <w:rFonts w:ascii="Times New Roman" w:hAnsi="Times New Roman" w:hint="eastAsia"/>
                <w:b/>
                <w:color w:val="000000"/>
                <w:szCs w:val="21"/>
              </w:rPr>
              <w:t>周</w:t>
            </w:r>
          </w:p>
        </w:tc>
        <w:tc>
          <w:tcPr>
            <w:tcW w:w="54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845" w:type="dxa"/>
            <w:vAlign w:val="center"/>
          </w:tcPr>
          <w:p w:rsidR="003063C5" w:rsidRPr="0057565E" w:rsidRDefault="003063C5" w:rsidP="00594024">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68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A47B04">
        <w:trPr>
          <w:cantSplit/>
          <w:trHeight w:hRule="exact" w:val="781"/>
          <w:jc w:val="center"/>
        </w:trPr>
        <w:tc>
          <w:tcPr>
            <w:tcW w:w="519" w:type="dxa"/>
            <w:vMerge/>
            <w:vAlign w:val="center"/>
          </w:tcPr>
          <w:p w:rsidR="003063C5" w:rsidRPr="0057565E" w:rsidRDefault="003063C5" w:rsidP="001019B1">
            <w:pPr>
              <w:widowControl/>
              <w:spacing w:line="300" w:lineRule="exact"/>
              <w:jc w:val="center"/>
              <w:rPr>
                <w:rFonts w:ascii="Times New Roman" w:hAnsi="Times New Roman"/>
                <w:b/>
                <w:color w:val="000000"/>
                <w:szCs w:val="21"/>
              </w:rPr>
            </w:pPr>
          </w:p>
        </w:tc>
        <w:tc>
          <w:tcPr>
            <w:tcW w:w="1269"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ABXX0103</w:t>
            </w:r>
          </w:p>
        </w:tc>
        <w:tc>
          <w:tcPr>
            <w:tcW w:w="1620" w:type="dxa"/>
            <w:vAlign w:val="center"/>
          </w:tcPr>
          <w:p w:rsidR="003063C5" w:rsidRPr="0057565E" w:rsidRDefault="003063C5" w:rsidP="001019B1">
            <w:pPr>
              <w:snapToGrid w:val="0"/>
              <w:spacing w:line="300" w:lineRule="exact"/>
              <w:jc w:val="center"/>
              <w:rPr>
                <w:rFonts w:ascii="Times New Roman" w:hAnsi="Times New Roman"/>
                <w:b/>
                <w:color w:val="000000"/>
                <w:szCs w:val="21"/>
              </w:rPr>
            </w:pPr>
            <w:r>
              <w:rPr>
                <w:rFonts w:ascii="Times New Roman" w:hAnsi="Times New Roman" w:hint="eastAsia"/>
                <w:b/>
                <w:color w:val="000000"/>
                <w:szCs w:val="21"/>
              </w:rPr>
              <w:t>高等数学（</w:t>
            </w:r>
            <w:r>
              <w:rPr>
                <w:rFonts w:ascii="Times New Roman" w:hAnsi="Times New Roman"/>
                <w:b/>
                <w:color w:val="000000"/>
                <w:szCs w:val="21"/>
              </w:rPr>
              <w:t>1</w:t>
            </w:r>
            <w:r w:rsidRPr="0057565E">
              <w:rPr>
                <w:rFonts w:ascii="Times New Roman" w:hAnsi="Times New Roman" w:hint="eastAsia"/>
                <w:b/>
                <w:color w:val="000000"/>
                <w:szCs w:val="21"/>
              </w:rPr>
              <w:t>）</w:t>
            </w:r>
          </w:p>
        </w:tc>
        <w:tc>
          <w:tcPr>
            <w:tcW w:w="599"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3.5</w:t>
            </w:r>
          </w:p>
        </w:tc>
        <w:tc>
          <w:tcPr>
            <w:tcW w:w="598"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56</w:t>
            </w:r>
          </w:p>
        </w:tc>
        <w:tc>
          <w:tcPr>
            <w:tcW w:w="638" w:type="dxa"/>
            <w:vAlign w:val="center"/>
          </w:tcPr>
          <w:p w:rsidR="003063C5" w:rsidRPr="0057565E" w:rsidRDefault="002977AF"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56</w:t>
            </w:r>
          </w:p>
        </w:tc>
        <w:tc>
          <w:tcPr>
            <w:tcW w:w="678"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54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4</w:t>
            </w:r>
          </w:p>
        </w:tc>
        <w:tc>
          <w:tcPr>
            <w:tcW w:w="845" w:type="dxa"/>
            <w:vAlign w:val="center"/>
          </w:tcPr>
          <w:p w:rsidR="003063C5" w:rsidRPr="0057565E" w:rsidRDefault="003063C5" w:rsidP="00594024">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68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考试</w:t>
            </w:r>
          </w:p>
        </w:tc>
      </w:tr>
      <w:tr w:rsidR="003063C5" w:rsidRPr="0057565E" w:rsidTr="00A47B04">
        <w:trPr>
          <w:cantSplit/>
          <w:trHeight w:hRule="exact" w:val="761"/>
          <w:jc w:val="center"/>
        </w:trPr>
        <w:tc>
          <w:tcPr>
            <w:tcW w:w="519" w:type="dxa"/>
            <w:vMerge/>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p>
        </w:tc>
        <w:tc>
          <w:tcPr>
            <w:tcW w:w="1269" w:type="dxa"/>
            <w:vAlign w:val="center"/>
          </w:tcPr>
          <w:p w:rsidR="003063C5" w:rsidRPr="0057565E" w:rsidRDefault="003063C5" w:rsidP="001019B1">
            <w:pPr>
              <w:spacing w:line="300" w:lineRule="exact"/>
              <w:jc w:val="center"/>
              <w:rPr>
                <w:rFonts w:ascii="Times New Roman" w:hAnsi="Times New Roman"/>
                <w:b/>
                <w:color w:val="000000"/>
                <w:spacing w:val="-6"/>
                <w:szCs w:val="21"/>
              </w:rPr>
            </w:pPr>
            <w:r w:rsidRPr="0057565E">
              <w:rPr>
                <w:rFonts w:ascii="Times New Roman" w:hAnsi="Times New Roman"/>
                <w:b/>
                <w:color w:val="000000"/>
                <w:spacing w:val="-6"/>
                <w:szCs w:val="21"/>
              </w:rPr>
              <w:t>ABRW0101</w:t>
            </w:r>
          </w:p>
        </w:tc>
        <w:tc>
          <w:tcPr>
            <w:tcW w:w="1620" w:type="dxa"/>
            <w:vAlign w:val="center"/>
          </w:tcPr>
          <w:p w:rsidR="003063C5" w:rsidRPr="0057565E" w:rsidRDefault="003063C5" w:rsidP="001019B1">
            <w:pPr>
              <w:snapToGrid w:val="0"/>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大学英语（一）</w:t>
            </w:r>
          </w:p>
        </w:tc>
        <w:tc>
          <w:tcPr>
            <w:tcW w:w="599"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4</w:t>
            </w:r>
          </w:p>
        </w:tc>
        <w:tc>
          <w:tcPr>
            <w:tcW w:w="598"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64</w:t>
            </w:r>
          </w:p>
        </w:tc>
        <w:tc>
          <w:tcPr>
            <w:tcW w:w="638"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48</w:t>
            </w:r>
          </w:p>
        </w:tc>
        <w:tc>
          <w:tcPr>
            <w:tcW w:w="678"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16</w:t>
            </w:r>
          </w:p>
        </w:tc>
        <w:tc>
          <w:tcPr>
            <w:tcW w:w="54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4</w:t>
            </w:r>
          </w:p>
        </w:tc>
        <w:tc>
          <w:tcPr>
            <w:tcW w:w="845" w:type="dxa"/>
            <w:vAlign w:val="center"/>
          </w:tcPr>
          <w:p w:rsidR="003063C5" w:rsidRPr="0057565E" w:rsidRDefault="003063C5" w:rsidP="00594024">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68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考试</w:t>
            </w:r>
          </w:p>
        </w:tc>
      </w:tr>
      <w:tr w:rsidR="003063C5" w:rsidRPr="0057565E" w:rsidTr="00A47B04">
        <w:trPr>
          <w:cantSplit/>
          <w:trHeight w:hRule="exact" w:val="788"/>
          <w:jc w:val="center"/>
        </w:trPr>
        <w:tc>
          <w:tcPr>
            <w:tcW w:w="519" w:type="dxa"/>
            <w:vMerge/>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p>
        </w:tc>
        <w:tc>
          <w:tcPr>
            <w:tcW w:w="1269" w:type="dxa"/>
            <w:vAlign w:val="center"/>
          </w:tcPr>
          <w:p w:rsidR="003063C5" w:rsidRPr="0057565E" w:rsidRDefault="003063C5" w:rsidP="001019B1">
            <w:pPr>
              <w:spacing w:line="300" w:lineRule="exact"/>
              <w:jc w:val="center"/>
              <w:rPr>
                <w:rFonts w:ascii="Times New Roman" w:hAnsi="Times New Roman"/>
                <w:b/>
                <w:color w:val="000000"/>
                <w:spacing w:val="-6"/>
                <w:szCs w:val="21"/>
              </w:rPr>
            </w:pPr>
            <w:r w:rsidRPr="0057565E">
              <w:rPr>
                <w:rFonts w:ascii="Times New Roman" w:hAnsi="Times New Roman"/>
                <w:b/>
                <w:color w:val="000000"/>
                <w:spacing w:val="-6"/>
                <w:szCs w:val="21"/>
              </w:rPr>
              <w:t>ABRW0701</w:t>
            </w:r>
          </w:p>
        </w:tc>
        <w:tc>
          <w:tcPr>
            <w:tcW w:w="1620" w:type="dxa"/>
            <w:vAlign w:val="center"/>
          </w:tcPr>
          <w:p w:rsidR="003063C5" w:rsidRPr="0057565E" w:rsidRDefault="0049432B" w:rsidP="001019B1">
            <w:pPr>
              <w:snapToGrid w:val="0"/>
              <w:spacing w:line="300" w:lineRule="exact"/>
              <w:jc w:val="center"/>
              <w:rPr>
                <w:rFonts w:ascii="Times New Roman" w:hAnsi="Times New Roman"/>
                <w:b/>
                <w:color w:val="000000"/>
                <w:szCs w:val="21"/>
              </w:rPr>
            </w:pPr>
            <w:r>
              <w:rPr>
                <w:rFonts w:ascii="Times New Roman" w:hAnsi="Times New Roman" w:hint="eastAsia"/>
                <w:b/>
                <w:color w:val="000000"/>
                <w:szCs w:val="21"/>
              </w:rPr>
              <w:t>体育与健康</w:t>
            </w:r>
            <w:r w:rsidR="003063C5" w:rsidRPr="0057565E">
              <w:rPr>
                <w:rFonts w:ascii="Times New Roman" w:hAnsi="Times New Roman" w:hint="eastAsia"/>
                <w:b/>
                <w:color w:val="000000"/>
                <w:szCs w:val="21"/>
              </w:rPr>
              <w:t>（一）</w:t>
            </w:r>
          </w:p>
        </w:tc>
        <w:tc>
          <w:tcPr>
            <w:tcW w:w="599"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2</w:t>
            </w:r>
          </w:p>
        </w:tc>
        <w:tc>
          <w:tcPr>
            <w:tcW w:w="598"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32</w:t>
            </w:r>
          </w:p>
        </w:tc>
        <w:tc>
          <w:tcPr>
            <w:tcW w:w="638"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32</w:t>
            </w:r>
          </w:p>
        </w:tc>
        <w:tc>
          <w:tcPr>
            <w:tcW w:w="678"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54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2</w:t>
            </w:r>
          </w:p>
        </w:tc>
        <w:tc>
          <w:tcPr>
            <w:tcW w:w="845" w:type="dxa"/>
            <w:vAlign w:val="center"/>
          </w:tcPr>
          <w:p w:rsidR="003063C5" w:rsidRPr="0057565E" w:rsidRDefault="003063C5" w:rsidP="00594024">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68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5C07CE">
        <w:trPr>
          <w:cantSplit/>
          <w:trHeight w:hRule="exact" w:val="719"/>
          <w:jc w:val="center"/>
        </w:trPr>
        <w:tc>
          <w:tcPr>
            <w:tcW w:w="519" w:type="dxa"/>
            <w:vMerge/>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p>
        </w:tc>
        <w:tc>
          <w:tcPr>
            <w:tcW w:w="1269"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ABSZ0201</w:t>
            </w:r>
          </w:p>
        </w:tc>
        <w:tc>
          <w:tcPr>
            <w:tcW w:w="1620" w:type="dxa"/>
            <w:vAlign w:val="center"/>
          </w:tcPr>
          <w:p w:rsidR="003063C5" w:rsidRPr="0057565E" w:rsidRDefault="003063C5" w:rsidP="001019B1">
            <w:pPr>
              <w:snapToGrid w:val="0"/>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形势与政策</w:t>
            </w:r>
          </w:p>
        </w:tc>
        <w:tc>
          <w:tcPr>
            <w:tcW w:w="599"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0.5</w:t>
            </w:r>
          </w:p>
        </w:tc>
        <w:tc>
          <w:tcPr>
            <w:tcW w:w="598"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10</w:t>
            </w:r>
          </w:p>
        </w:tc>
        <w:tc>
          <w:tcPr>
            <w:tcW w:w="638"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10</w:t>
            </w:r>
          </w:p>
        </w:tc>
        <w:tc>
          <w:tcPr>
            <w:tcW w:w="678"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54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w:t>
            </w:r>
          </w:p>
        </w:tc>
        <w:tc>
          <w:tcPr>
            <w:tcW w:w="845" w:type="dxa"/>
            <w:vAlign w:val="center"/>
          </w:tcPr>
          <w:p w:rsidR="003063C5" w:rsidRPr="0057565E" w:rsidRDefault="003063C5" w:rsidP="00594024">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68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5C07CE">
        <w:trPr>
          <w:cantSplit/>
          <w:trHeight w:hRule="exact" w:val="783"/>
          <w:jc w:val="center"/>
        </w:trPr>
        <w:tc>
          <w:tcPr>
            <w:tcW w:w="519" w:type="dxa"/>
            <w:vMerge/>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p>
        </w:tc>
        <w:tc>
          <w:tcPr>
            <w:tcW w:w="1269"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ABXX0201</w:t>
            </w:r>
          </w:p>
        </w:tc>
        <w:tc>
          <w:tcPr>
            <w:tcW w:w="1620" w:type="dxa"/>
            <w:vAlign w:val="center"/>
          </w:tcPr>
          <w:p w:rsidR="003063C5" w:rsidRPr="00592146" w:rsidRDefault="003063C5" w:rsidP="001019B1">
            <w:pPr>
              <w:snapToGrid w:val="0"/>
              <w:spacing w:line="300" w:lineRule="exact"/>
              <w:jc w:val="center"/>
              <w:rPr>
                <w:rFonts w:ascii="Times New Roman" w:hAnsi="Times New Roman"/>
                <w:b/>
                <w:color w:val="000000"/>
                <w:spacing w:val="-6"/>
                <w:kern w:val="0"/>
                <w:szCs w:val="21"/>
              </w:rPr>
            </w:pPr>
            <w:r w:rsidRPr="00592146">
              <w:rPr>
                <w:rFonts w:ascii="Times New Roman" w:hAnsi="Times New Roman" w:hint="eastAsia"/>
                <w:b/>
                <w:color w:val="000000"/>
                <w:spacing w:val="-6"/>
                <w:kern w:val="0"/>
                <w:szCs w:val="21"/>
              </w:rPr>
              <w:t>大学计算机基础</w:t>
            </w:r>
          </w:p>
        </w:tc>
        <w:tc>
          <w:tcPr>
            <w:tcW w:w="599"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3</w:t>
            </w:r>
          </w:p>
        </w:tc>
        <w:tc>
          <w:tcPr>
            <w:tcW w:w="598"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48</w:t>
            </w:r>
          </w:p>
        </w:tc>
        <w:tc>
          <w:tcPr>
            <w:tcW w:w="638"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48</w:t>
            </w:r>
          </w:p>
        </w:tc>
        <w:tc>
          <w:tcPr>
            <w:tcW w:w="678"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54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4</w:t>
            </w:r>
          </w:p>
        </w:tc>
        <w:tc>
          <w:tcPr>
            <w:tcW w:w="845" w:type="dxa"/>
            <w:vAlign w:val="center"/>
          </w:tcPr>
          <w:p w:rsidR="003063C5" w:rsidRPr="0057565E" w:rsidRDefault="003063C5" w:rsidP="00594024">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68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考试</w:t>
            </w:r>
          </w:p>
        </w:tc>
      </w:tr>
      <w:tr w:rsidR="003063C5" w:rsidRPr="0057565E" w:rsidTr="005C07CE">
        <w:trPr>
          <w:cantSplit/>
          <w:trHeight w:hRule="exact" w:val="782"/>
          <w:jc w:val="center"/>
        </w:trPr>
        <w:tc>
          <w:tcPr>
            <w:tcW w:w="519" w:type="dxa"/>
            <w:vMerge/>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p>
        </w:tc>
        <w:tc>
          <w:tcPr>
            <w:tcW w:w="1269"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ABXX0203</w:t>
            </w:r>
          </w:p>
        </w:tc>
        <w:tc>
          <w:tcPr>
            <w:tcW w:w="1620" w:type="dxa"/>
            <w:vAlign w:val="center"/>
          </w:tcPr>
          <w:p w:rsidR="003063C5" w:rsidRPr="00592146" w:rsidRDefault="003063C5" w:rsidP="001019B1">
            <w:pPr>
              <w:snapToGrid w:val="0"/>
              <w:spacing w:line="300" w:lineRule="exact"/>
              <w:jc w:val="center"/>
              <w:rPr>
                <w:rFonts w:ascii="Times New Roman" w:hAnsi="Times New Roman"/>
                <w:b/>
                <w:color w:val="000000"/>
                <w:spacing w:val="-6"/>
                <w:kern w:val="0"/>
                <w:szCs w:val="21"/>
              </w:rPr>
            </w:pPr>
            <w:r w:rsidRPr="00592146">
              <w:rPr>
                <w:rFonts w:ascii="Times New Roman" w:hAnsi="Times New Roman" w:hint="eastAsia"/>
                <w:b/>
                <w:color w:val="000000"/>
                <w:spacing w:val="-6"/>
                <w:kern w:val="0"/>
                <w:szCs w:val="21"/>
              </w:rPr>
              <w:t>计算机强化训练</w:t>
            </w:r>
          </w:p>
        </w:tc>
        <w:tc>
          <w:tcPr>
            <w:tcW w:w="599"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w:t>
            </w:r>
          </w:p>
        </w:tc>
        <w:tc>
          <w:tcPr>
            <w:tcW w:w="598"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638"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678"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w:t>
            </w:r>
            <w:r w:rsidRPr="0057565E">
              <w:rPr>
                <w:rFonts w:ascii="Times New Roman" w:hAnsi="Times New Roman" w:hint="eastAsia"/>
                <w:b/>
                <w:color w:val="000000"/>
                <w:szCs w:val="21"/>
              </w:rPr>
              <w:t>周</w:t>
            </w:r>
          </w:p>
        </w:tc>
        <w:tc>
          <w:tcPr>
            <w:tcW w:w="54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0</w:t>
            </w:r>
          </w:p>
        </w:tc>
        <w:tc>
          <w:tcPr>
            <w:tcW w:w="845" w:type="dxa"/>
            <w:vAlign w:val="center"/>
          </w:tcPr>
          <w:p w:rsidR="003063C5" w:rsidRPr="0057565E" w:rsidRDefault="003063C5" w:rsidP="00594024">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68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5C07CE">
        <w:trPr>
          <w:cantSplit/>
          <w:trHeight w:hRule="exact" w:val="777"/>
          <w:jc w:val="center"/>
        </w:trPr>
        <w:tc>
          <w:tcPr>
            <w:tcW w:w="519" w:type="dxa"/>
            <w:vMerge/>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p>
        </w:tc>
        <w:tc>
          <w:tcPr>
            <w:tcW w:w="1269"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ABXG0101</w:t>
            </w:r>
          </w:p>
        </w:tc>
        <w:tc>
          <w:tcPr>
            <w:tcW w:w="1620" w:type="dxa"/>
            <w:vAlign w:val="center"/>
          </w:tcPr>
          <w:p w:rsidR="003063C5" w:rsidRPr="0057565E" w:rsidRDefault="003063C5" w:rsidP="001019B1">
            <w:pPr>
              <w:snapToGrid w:val="0"/>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大学生心理健康教育</w:t>
            </w:r>
          </w:p>
        </w:tc>
        <w:tc>
          <w:tcPr>
            <w:tcW w:w="599"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w:t>
            </w:r>
          </w:p>
        </w:tc>
        <w:tc>
          <w:tcPr>
            <w:tcW w:w="598"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16</w:t>
            </w:r>
          </w:p>
        </w:tc>
        <w:tc>
          <w:tcPr>
            <w:tcW w:w="638"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16</w:t>
            </w:r>
          </w:p>
        </w:tc>
        <w:tc>
          <w:tcPr>
            <w:tcW w:w="678"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54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2</w:t>
            </w:r>
          </w:p>
        </w:tc>
        <w:tc>
          <w:tcPr>
            <w:tcW w:w="845" w:type="dxa"/>
            <w:vAlign w:val="center"/>
          </w:tcPr>
          <w:p w:rsidR="003063C5" w:rsidRPr="0057565E" w:rsidRDefault="003063C5" w:rsidP="00594024">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68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5C07CE">
        <w:trPr>
          <w:cantSplit/>
          <w:trHeight w:hRule="exact" w:val="787"/>
          <w:jc w:val="center"/>
        </w:trPr>
        <w:tc>
          <w:tcPr>
            <w:tcW w:w="519" w:type="dxa"/>
            <w:vMerge/>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p>
        </w:tc>
        <w:tc>
          <w:tcPr>
            <w:tcW w:w="1269" w:type="dxa"/>
            <w:vAlign w:val="center"/>
          </w:tcPr>
          <w:p w:rsidR="003063C5" w:rsidRPr="0057565E" w:rsidRDefault="003063C5" w:rsidP="002977AF">
            <w:pPr>
              <w:spacing w:line="300" w:lineRule="exact"/>
              <w:jc w:val="center"/>
              <w:rPr>
                <w:rFonts w:ascii="Times New Roman" w:hAnsi="Times New Roman"/>
                <w:b/>
                <w:color w:val="000000"/>
                <w:szCs w:val="21"/>
              </w:rPr>
            </w:pPr>
            <w:r w:rsidRPr="0057565E">
              <w:rPr>
                <w:rFonts w:ascii="Times New Roman" w:hAnsi="Times New Roman"/>
                <w:b/>
                <w:color w:val="000000"/>
                <w:szCs w:val="21"/>
              </w:rPr>
              <w:t>ABCL0</w:t>
            </w:r>
            <w:r w:rsidR="002977AF">
              <w:rPr>
                <w:rFonts w:ascii="Times New Roman" w:hAnsi="Times New Roman" w:hint="eastAsia"/>
                <w:b/>
                <w:color w:val="000000"/>
                <w:szCs w:val="21"/>
              </w:rPr>
              <w:t>207</w:t>
            </w:r>
          </w:p>
        </w:tc>
        <w:tc>
          <w:tcPr>
            <w:tcW w:w="1620" w:type="dxa"/>
            <w:vAlign w:val="center"/>
          </w:tcPr>
          <w:p w:rsidR="003063C5" w:rsidRDefault="003063C5" w:rsidP="0040442D">
            <w:pPr>
              <w:jc w:val="center"/>
              <w:rPr>
                <w:rFonts w:ascii="宋体" w:cs="宋体"/>
                <w:b/>
                <w:bCs/>
                <w:color w:val="000000"/>
                <w:szCs w:val="21"/>
              </w:rPr>
            </w:pPr>
            <w:r>
              <w:rPr>
                <w:rFonts w:hint="eastAsia"/>
                <w:b/>
                <w:bCs/>
                <w:color w:val="000000"/>
                <w:szCs w:val="21"/>
              </w:rPr>
              <w:t>材料科学前沿（一）</w:t>
            </w:r>
          </w:p>
          <w:p w:rsidR="003063C5" w:rsidRPr="0057565E" w:rsidRDefault="003063C5" w:rsidP="001019B1">
            <w:pPr>
              <w:snapToGrid w:val="0"/>
              <w:spacing w:line="300" w:lineRule="exact"/>
              <w:jc w:val="center"/>
              <w:rPr>
                <w:rFonts w:ascii="Times New Roman" w:hAnsi="Times New Roman"/>
                <w:b/>
                <w:color w:val="000000"/>
                <w:szCs w:val="21"/>
              </w:rPr>
            </w:pPr>
          </w:p>
        </w:tc>
        <w:tc>
          <w:tcPr>
            <w:tcW w:w="599"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0.5</w:t>
            </w:r>
          </w:p>
        </w:tc>
        <w:tc>
          <w:tcPr>
            <w:tcW w:w="598"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8</w:t>
            </w:r>
          </w:p>
        </w:tc>
        <w:tc>
          <w:tcPr>
            <w:tcW w:w="638"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8</w:t>
            </w:r>
          </w:p>
        </w:tc>
        <w:tc>
          <w:tcPr>
            <w:tcW w:w="678"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54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4</w:t>
            </w:r>
          </w:p>
        </w:tc>
        <w:tc>
          <w:tcPr>
            <w:tcW w:w="845" w:type="dxa"/>
            <w:vAlign w:val="center"/>
          </w:tcPr>
          <w:p w:rsidR="003063C5" w:rsidRPr="0057565E" w:rsidRDefault="003063C5" w:rsidP="00594024">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68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1019B1">
        <w:trPr>
          <w:cantSplit/>
          <w:trHeight w:hRule="exact" w:val="571"/>
          <w:jc w:val="center"/>
        </w:trPr>
        <w:tc>
          <w:tcPr>
            <w:tcW w:w="519" w:type="dxa"/>
            <w:vMerge/>
            <w:tcBorders>
              <w:bottom w:val="single" w:sz="12" w:space="0" w:color="auto"/>
            </w:tcBorders>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p>
        </w:tc>
        <w:tc>
          <w:tcPr>
            <w:tcW w:w="2889" w:type="dxa"/>
            <w:gridSpan w:val="2"/>
            <w:tcBorders>
              <w:bottom w:val="single" w:sz="12" w:space="0" w:color="auto"/>
            </w:tcBorders>
            <w:vAlign w:val="center"/>
          </w:tcPr>
          <w:p w:rsidR="003063C5" w:rsidRPr="0057565E" w:rsidRDefault="003063C5" w:rsidP="001019B1">
            <w:pPr>
              <w:snapToGrid w:val="0"/>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学期总学分</w:t>
            </w:r>
          </w:p>
        </w:tc>
        <w:tc>
          <w:tcPr>
            <w:tcW w:w="599" w:type="dxa"/>
            <w:tcBorders>
              <w:bottom w:val="single" w:sz="12"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23.5</w:t>
            </w:r>
          </w:p>
        </w:tc>
        <w:tc>
          <w:tcPr>
            <w:tcW w:w="598" w:type="dxa"/>
            <w:tcBorders>
              <w:bottom w:val="single" w:sz="12"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314</w:t>
            </w:r>
          </w:p>
        </w:tc>
        <w:tc>
          <w:tcPr>
            <w:tcW w:w="638" w:type="dxa"/>
            <w:tcBorders>
              <w:bottom w:val="single" w:sz="12" w:space="0" w:color="auto"/>
            </w:tcBorders>
            <w:vAlign w:val="center"/>
          </w:tcPr>
          <w:p w:rsidR="003063C5" w:rsidRPr="0057565E" w:rsidRDefault="002977AF"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266</w:t>
            </w:r>
          </w:p>
        </w:tc>
        <w:tc>
          <w:tcPr>
            <w:tcW w:w="678" w:type="dxa"/>
            <w:tcBorders>
              <w:bottom w:val="single" w:sz="12" w:space="0" w:color="auto"/>
            </w:tcBorders>
            <w:vAlign w:val="center"/>
          </w:tcPr>
          <w:p w:rsidR="003063C5" w:rsidRPr="0057565E" w:rsidRDefault="003063C5" w:rsidP="002977AF">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5</w:t>
            </w:r>
            <w:r w:rsidRPr="0057565E">
              <w:rPr>
                <w:rFonts w:ascii="Times New Roman" w:hAnsi="Times New Roman" w:hint="eastAsia"/>
                <w:b/>
                <w:color w:val="000000"/>
                <w:szCs w:val="21"/>
              </w:rPr>
              <w:t>周</w:t>
            </w:r>
            <w:r w:rsidRPr="0057565E">
              <w:rPr>
                <w:rFonts w:ascii="Times New Roman" w:hAnsi="Times New Roman"/>
                <w:b/>
                <w:color w:val="000000"/>
                <w:szCs w:val="21"/>
              </w:rPr>
              <w:t>+</w:t>
            </w:r>
            <w:r w:rsidR="002977AF">
              <w:rPr>
                <w:rFonts w:ascii="Times New Roman" w:hAnsi="Times New Roman" w:hint="eastAsia"/>
                <w:b/>
                <w:color w:val="000000"/>
                <w:szCs w:val="21"/>
              </w:rPr>
              <w:t>48</w:t>
            </w:r>
          </w:p>
        </w:tc>
        <w:tc>
          <w:tcPr>
            <w:tcW w:w="542" w:type="dxa"/>
            <w:tcBorders>
              <w:bottom w:val="single" w:sz="12"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845" w:type="dxa"/>
            <w:tcBorders>
              <w:bottom w:val="single" w:sz="12"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680" w:type="dxa"/>
            <w:tcBorders>
              <w:bottom w:val="single" w:sz="12"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r>
    </w:tbl>
    <w:p w:rsidR="003063C5" w:rsidRPr="0057565E" w:rsidRDefault="003063C5" w:rsidP="00BD6018">
      <w:pPr>
        <w:spacing w:line="200" w:lineRule="exact"/>
        <w:rPr>
          <w:rFonts w:ascii="Times New Roman" w:hAnsi="Times New Roman"/>
          <w:b/>
          <w:bCs/>
          <w:color w:val="000000"/>
          <w:szCs w:val="21"/>
        </w:rPr>
      </w:pPr>
    </w:p>
    <w:p w:rsidR="003063C5" w:rsidRPr="0057565E" w:rsidRDefault="003063C5" w:rsidP="00BD6018">
      <w:pPr>
        <w:spacing w:line="200" w:lineRule="exact"/>
        <w:rPr>
          <w:rFonts w:ascii="Times New Roman" w:hAnsi="Times New Roman"/>
          <w:b/>
          <w:bCs/>
          <w:color w:val="000000"/>
          <w:szCs w:val="21"/>
        </w:rPr>
      </w:pPr>
    </w:p>
    <w:p w:rsidR="003063C5" w:rsidRDefault="003063C5" w:rsidP="00BD6018">
      <w:pPr>
        <w:spacing w:line="200" w:lineRule="exact"/>
        <w:rPr>
          <w:rFonts w:ascii="Times New Roman" w:hAnsi="Times New Roman"/>
          <w:b/>
          <w:bCs/>
          <w:color w:val="000000"/>
          <w:szCs w:val="21"/>
        </w:rPr>
        <w:sectPr w:rsidR="003063C5" w:rsidSect="00313A33">
          <w:headerReference w:type="even" r:id="rId9"/>
          <w:headerReference w:type="default" r:id="rId10"/>
          <w:pgSz w:w="11906" w:h="16838" w:code="9"/>
          <w:pgMar w:top="1985" w:right="1418" w:bottom="1418" w:left="1418" w:header="851" w:footer="992" w:gutter="0"/>
          <w:cols w:space="425"/>
          <w:docGrid w:type="lines" w:linePitch="312"/>
        </w:sectPr>
      </w:pPr>
    </w:p>
    <w:p w:rsidR="003063C5" w:rsidRPr="0057565E" w:rsidRDefault="003063C5" w:rsidP="00BD6018">
      <w:pPr>
        <w:spacing w:line="360" w:lineRule="auto"/>
        <w:jc w:val="center"/>
        <w:rPr>
          <w:rFonts w:ascii="Times New Roman" w:eastAsia="黑体" w:hAnsi="Times New Roman"/>
          <w:b/>
          <w:bCs/>
          <w:color w:val="000000"/>
          <w:szCs w:val="21"/>
        </w:rPr>
      </w:pPr>
      <w:r w:rsidRPr="0057565E">
        <w:rPr>
          <w:rFonts w:ascii="Times New Roman" w:eastAsia="黑体" w:hAnsi="Times New Roman" w:hint="eastAsia"/>
          <w:b/>
          <w:bCs/>
          <w:color w:val="000000"/>
          <w:szCs w:val="21"/>
        </w:rPr>
        <w:lastRenderedPageBreak/>
        <w:t>第二学期课程一览表</w:t>
      </w:r>
    </w:p>
    <w:tbl>
      <w:tblPr>
        <w:tblW w:w="80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15"/>
        <w:gridCol w:w="1260"/>
        <w:gridCol w:w="1620"/>
        <w:gridCol w:w="653"/>
        <w:gridCol w:w="613"/>
        <w:gridCol w:w="627"/>
        <w:gridCol w:w="668"/>
        <w:gridCol w:w="571"/>
        <w:gridCol w:w="836"/>
        <w:gridCol w:w="683"/>
      </w:tblGrid>
      <w:tr w:rsidR="003063C5" w:rsidRPr="0057565E" w:rsidTr="001019B1">
        <w:trPr>
          <w:cantSplit/>
          <w:trHeight w:val="614"/>
          <w:jc w:val="center"/>
        </w:trPr>
        <w:tc>
          <w:tcPr>
            <w:tcW w:w="515" w:type="dxa"/>
            <w:vMerge w:val="restart"/>
            <w:tcBorders>
              <w:top w:val="single" w:sz="12" w:space="0" w:color="auto"/>
            </w:tcBorders>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学</w:t>
            </w:r>
          </w:p>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期</w:t>
            </w:r>
          </w:p>
        </w:tc>
        <w:tc>
          <w:tcPr>
            <w:tcW w:w="1260" w:type="dxa"/>
            <w:vMerge w:val="restart"/>
            <w:tcBorders>
              <w:top w:val="single" w:sz="12" w:space="0" w:color="auto"/>
            </w:tcBorders>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课</w:t>
            </w:r>
          </w:p>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程</w:t>
            </w:r>
          </w:p>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编</w:t>
            </w:r>
          </w:p>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号</w:t>
            </w:r>
          </w:p>
        </w:tc>
        <w:tc>
          <w:tcPr>
            <w:tcW w:w="1620" w:type="dxa"/>
            <w:vMerge w:val="restart"/>
            <w:tcBorders>
              <w:top w:val="single" w:sz="12" w:space="0" w:color="auto"/>
            </w:tcBorders>
            <w:vAlign w:val="center"/>
          </w:tcPr>
          <w:p w:rsidR="003063C5" w:rsidRPr="0057565E" w:rsidRDefault="003063C5" w:rsidP="00A021DC">
            <w:pPr>
              <w:spacing w:line="300" w:lineRule="exact"/>
              <w:ind w:rightChars="-51" w:right="-107"/>
              <w:jc w:val="center"/>
              <w:rPr>
                <w:rFonts w:ascii="Times New Roman" w:hAnsi="Times New Roman"/>
                <w:b/>
                <w:color w:val="000000"/>
                <w:szCs w:val="21"/>
              </w:rPr>
            </w:pPr>
            <w:r w:rsidRPr="0057565E">
              <w:rPr>
                <w:rFonts w:ascii="Times New Roman" w:hAnsi="Times New Roman" w:hint="eastAsia"/>
                <w:b/>
                <w:color w:val="000000"/>
                <w:szCs w:val="21"/>
              </w:rPr>
              <w:t>课</w:t>
            </w:r>
            <w:r w:rsidRPr="0057565E">
              <w:rPr>
                <w:rFonts w:ascii="Times New Roman" w:hAnsi="Times New Roman"/>
                <w:b/>
                <w:color w:val="000000"/>
                <w:szCs w:val="21"/>
              </w:rPr>
              <w:t xml:space="preserve"> </w:t>
            </w:r>
            <w:r w:rsidRPr="0057565E">
              <w:rPr>
                <w:rFonts w:ascii="Times New Roman" w:hAnsi="Times New Roman" w:hint="eastAsia"/>
                <w:b/>
                <w:color w:val="000000"/>
                <w:szCs w:val="21"/>
              </w:rPr>
              <w:t>程</w:t>
            </w:r>
            <w:r w:rsidRPr="0057565E">
              <w:rPr>
                <w:rFonts w:ascii="Times New Roman" w:hAnsi="Times New Roman"/>
                <w:b/>
                <w:color w:val="000000"/>
                <w:szCs w:val="21"/>
              </w:rPr>
              <w:t xml:space="preserve"> </w:t>
            </w:r>
            <w:r w:rsidRPr="0057565E">
              <w:rPr>
                <w:rFonts w:ascii="Times New Roman" w:hAnsi="Times New Roman" w:hint="eastAsia"/>
                <w:b/>
                <w:color w:val="000000"/>
                <w:szCs w:val="21"/>
              </w:rPr>
              <w:t>名</w:t>
            </w:r>
            <w:r w:rsidRPr="0057565E">
              <w:rPr>
                <w:rFonts w:ascii="Times New Roman" w:hAnsi="Times New Roman"/>
                <w:b/>
                <w:color w:val="000000"/>
                <w:szCs w:val="21"/>
              </w:rPr>
              <w:t xml:space="preserve"> </w:t>
            </w:r>
            <w:r w:rsidRPr="0057565E">
              <w:rPr>
                <w:rFonts w:ascii="Times New Roman" w:hAnsi="Times New Roman" w:hint="eastAsia"/>
                <w:b/>
                <w:color w:val="000000"/>
                <w:szCs w:val="21"/>
              </w:rPr>
              <w:t>称</w:t>
            </w:r>
          </w:p>
        </w:tc>
        <w:tc>
          <w:tcPr>
            <w:tcW w:w="653" w:type="dxa"/>
            <w:vMerge w:val="restart"/>
            <w:tcBorders>
              <w:top w:val="single" w:sz="12" w:space="0" w:color="auto"/>
            </w:tcBorders>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学</w:t>
            </w:r>
          </w:p>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分</w:t>
            </w:r>
          </w:p>
        </w:tc>
        <w:tc>
          <w:tcPr>
            <w:tcW w:w="2479" w:type="dxa"/>
            <w:gridSpan w:val="4"/>
            <w:tcBorders>
              <w:top w:val="single" w:sz="12" w:space="0" w:color="auto"/>
            </w:tcBorders>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学时分配</w:t>
            </w:r>
          </w:p>
        </w:tc>
        <w:tc>
          <w:tcPr>
            <w:tcW w:w="836" w:type="dxa"/>
            <w:vMerge w:val="restart"/>
            <w:tcBorders>
              <w:top w:val="single" w:sz="12" w:space="0" w:color="auto"/>
            </w:tcBorders>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课程性质</w:t>
            </w:r>
          </w:p>
        </w:tc>
        <w:tc>
          <w:tcPr>
            <w:tcW w:w="683" w:type="dxa"/>
            <w:vMerge w:val="restart"/>
            <w:tcBorders>
              <w:top w:val="single" w:sz="12" w:space="0" w:color="auto"/>
            </w:tcBorders>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考核方式</w:t>
            </w:r>
          </w:p>
        </w:tc>
      </w:tr>
      <w:tr w:rsidR="003063C5" w:rsidRPr="0057565E" w:rsidTr="001019B1">
        <w:trPr>
          <w:cantSplit/>
          <w:trHeight w:val="1211"/>
          <w:jc w:val="center"/>
        </w:trPr>
        <w:tc>
          <w:tcPr>
            <w:tcW w:w="515" w:type="dxa"/>
            <w:vMerge/>
            <w:vAlign w:val="center"/>
          </w:tcPr>
          <w:p w:rsidR="003063C5" w:rsidRPr="0057565E" w:rsidRDefault="003063C5" w:rsidP="001019B1">
            <w:pPr>
              <w:spacing w:line="300" w:lineRule="exact"/>
              <w:jc w:val="center"/>
              <w:rPr>
                <w:rFonts w:ascii="Times New Roman" w:hAnsi="Times New Roman"/>
                <w:b/>
                <w:color w:val="000000"/>
                <w:szCs w:val="21"/>
              </w:rPr>
            </w:pPr>
          </w:p>
        </w:tc>
        <w:tc>
          <w:tcPr>
            <w:tcW w:w="1260" w:type="dxa"/>
            <w:vMerge/>
            <w:vAlign w:val="center"/>
          </w:tcPr>
          <w:p w:rsidR="003063C5" w:rsidRPr="0057565E" w:rsidRDefault="003063C5" w:rsidP="001019B1">
            <w:pPr>
              <w:spacing w:line="300" w:lineRule="exact"/>
              <w:jc w:val="center"/>
              <w:rPr>
                <w:rFonts w:ascii="Times New Roman" w:hAnsi="Times New Roman"/>
                <w:b/>
                <w:color w:val="000000"/>
                <w:szCs w:val="21"/>
              </w:rPr>
            </w:pPr>
          </w:p>
        </w:tc>
        <w:tc>
          <w:tcPr>
            <w:tcW w:w="1620" w:type="dxa"/>
            <w:vMerge/>
            <w:vAlign w:val="center"/>
          </w:tcPr>
          <w:p w:rsidR="003063C5" w:rsidRPr="0057565E" w:rsidRDefault="003063C5" w:rsidP="001019B1">
            <w:pPr>
              <w:spacing w:line="300" w:lineRule="exact"/>
              <w:jc w:val="center"/>
              <w:rPr>
                <w:rFonts w:ascii="Times New Roman" w:hAnsi="Times New Roman"/>
                <w:b/>
                <w:color w:val="000000"/>
                <w:szCs w:val="21"/>
              </w:rPr>
            </w:pPr>
          </w:p>
        </w:tc>
        <w:tc>
          <w:tcPr>
            <w:tcW w:w="653" w:type="dxa"/>
            <w:vMerge/>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13" w:type="dxa"/>
            <w:vAlign w:val="center"/>
          </w:tcPr>
          <w:p w:rsidR="003063C5" w:rsidRPr="0057565E" w:rsidRDefault="003063C5" w:rsidP="001019B1">
            <w:pPr>
              <w:spacing w:line="300" w:lineRule="exact"/>
              <w:ind w:left="113" w:right="113"/>
              <w:jc w:val="center"/>
              <w:rPr>
                <w:rFonts w:ascii="Times New Roman" w:hAnsi="Times New Roman"/>
                <w:b/>
                <w:color w:val="000000"/>
                <w:szCs w:val="21"/>
              </w:rPr>
            </w:pPr>
            <w:r w:rsidRPr="0057565E">
              <w:rPr>
                <w:rFonts w:ascii="Times New Roman" w:hAnsi="Times New Roman" w:hint="eastAsia"/>
                <w:b/>
                <w:color w:val="000000"/>
                <w:szCs w:val="21"/>
              </w:rPr>
              <w:t>总学时</w:t>
            </w:r>
          </w:p>
        </w:tc>
        <w:tc>
          <w:tcPr>
            <w:tcW w:w="627" w:type="dxa"/>
            <w:vAlign w:val="center"/>
          </w:tcPr>
          <w:p w:rsidR="003063C5" w:rsidRPr="0057565E" w:rsidRDefault="003063C5" w:rsidP="001019B1">
            <w:pPr>
              <w:spacing w:line="300" w:lineRule="exact"/>
              <w:ind w:left="113" w:right="113"/>
              <w:jc w:val="center"/>
              <w:rPr>
                <w:rFonts w:ascii="Times New Roman" w:hAnsi="Times New Roman"/>
                <w:b/>
                <w:color w:val="000000"/>
                <w:szCs w:val="21"/>
              </w:rPr>
            </w:pPr>
            <w:r w:rsidRPr="0057565E">
              <w:rPr>
                <w:rFonts w:ascii="Times New Roman" w:hAnsi="Times New Roman" w:hint="eastAsia"/>
                <w:b/>
                <w:color w:val="000000"/>
                <w:szCs w:val="21"/>
              </w:rPr>
              <w:t>授课</w:t>
            </w:r>
          </w:p>
        </w:tc>
        <w:tc>
          <w:tcPr>
            <w:tcW w:w="668" w:type="dxa"/>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实验实践</w:t>
            </w:r>
          </w:p>
        </w:tc>
        <w:tc>
          <w:tcPr>
            <w:tcW w:w="571" w:type="dxa"/>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周</w:t>
            </w:r>
          </w:p>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学</w:t>
            </w:r>
          </w:p>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时</w:t>
            </w:r>
          </w:p>
        </w:tc>
        <w:tc>
          <w:tcPr>
            <w:tcW w:w="836" w:type="dxa"/>
            <w:vMerge/>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3" w:type="dxa"/>
            <w:vMerge/>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57565E" w:rsidTr="001019B1">
        <w:trPr>
          <w:cantSplit/>
          <w:trHeight w:hRule="exact" w:val="628"/>
          <w:jc w:val="center"/>
        </w:trPr>
        <w:tc>
          <w:tcPr>
            <w:tcW w:w="515" w:type="dxa"/>
            <w:vMerge w:val="restart"/>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二</w:t>
            </w:r>
          </w:p>
        </w:tc>
        <w:tc>
          <w:tcPr>
            <w:tcW w:w="1260"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ABCL0105</w:t>
            </w:r>
          </w:p>
        </w:tc>
        <w:tc>
          <w:tcPr>
            <w:tcW w:w="1620"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分析化学</w:t>
            </w:r>
          </w:p>
        </w:tc>
        <w:tc>
          <w:tcPr>
            <w:tcW w:w="653"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1.5</w:t>
            </w:r>
          </w:p>
        </w:tc>
        <w:tc>
          <w:tcPr>
            <w:tcW w:w="613"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24</w:t>
            </w:r>
          </w:p>
        </w:tc>
        <w:tc>
          <w:tcPr>
            <w:tcW w:w="627"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24</w:t>
            </w:r>
          </w:p>
        </w:tc>
        <w:tc>
          <w:tcPr>
            <w:tcW w:w="668"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0</w:t>
            </w:r>
          </w:p>
        </w:tc>
        <w:tc>
          <w:tcPr>
            <w:tcW w:w="571"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2</w:t>
            </w:r>
          </w:p>
        </w:tc>
        <w:tc>
          <w:tcPr>
            <w:tcW w:w="836"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68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考试</w:t>
            </w:r>
          </w:p>
        </w:tc>
      </w:tr>
      <w:tr w:rsidR="003063C5" w:rsidRPr="0057565E" w:rsidTr="001019B1">
        <w:trPr>
          <w:cantSplit/>
          <w:trHeight w:hRule="exact" w:val="628"/>
          <w:jc w:val="center"/>
        </w:trPr>
        <w:tc>
          <w:tcPr>
            <w:tcW w:w="515" w:type="dxa"/>
            <w:vMerge/>
            <w:vAlign w:val="center"/>
          </w:tcPr>
          <w:p w:rsidR="003063C5" w:rsidRPr="0057565E" w:rsidRDefault="003063C5" w:rsidP="001019B1">
            <w:pPr>
              <w:widowControl/>
              <w:spacing w:line="300" w:lineRule="exact"/>
              <w:jc w:val="center"/>
              <w:rPr>
                <w:rFonts w:ascii="Times New Roman" w:hAnsi="Times New Roman"/>
                <w:b/>
                <w:color w:val="000000"/>
                <w:szCs w:val="21"/>
              </w:rPr>
            </w:pPr>
          </w:p>
        </w:tc>
        <w:tc>
          <w:tcPr>
            <w:tcW w:w="1260"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ABCL0106</w:t>
            </w:r>
          </w:p>
        </w:tc>
        <w:tc>
          <w:tcPr>
            <w:tcW w:w="1620"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分析化学实验</w:t>
            </w:r>
          </w:p>
        </w:tc>
        <w:tc>
          <w:tcPr>
            <w:tcW w:w="653"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1.5</w:t>
            </w:r>
          </w:p>
        </w:tc>
        <w:tc>
          <w:tcPr>
            <w:tcW w:w="613"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24</w:t>
            </w:r>
          </w:p>
        </w:tc>
        <w:tc>
          <w:tcPr>
            <w:tcW w:w="627"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0</w:t>
            </w:r>
          </w:p>
        </w:tc>
        <w:tc>
          <w:tcPr>
            <w:tcW w:w="668"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24</w:t>
            </w:r>
          </w:p>
        </w:tc>
        <w:tc>
          <w:tcPr>
            <w:tcW w:w="571"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2</w:t>
            </w:r>
          </w:p>
        </w:tc>
        <w:tc>
          <w:tcPr>
            <w:tcW w:w="836"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68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1019B1">
        <w:trPr>
          <w:cantSplit/>
          <w:trHeight w:hRule="exact" w:val="636"/>
          <w:jc w:val="center"/>
        </w:trPr>
        <w:tc>
          <w:tcPr>
            <w:tcW w:w="515" w:type="dxa"/>
            <w:vMerge/>
            <w:vAlign w:val="center"/>
          </w:tcPr>
          <w:p w:rsidR="003063C5" w:rsidRPr="0057565E" w:rsidRDefault="003063C5" w:rsidP="001019B1">
            <w:pPr>
              <w:widowControl/>
              <w:spacing w:line="300" w:lineRule="exact"/>
              <w:jc w:val="center"/>
              <w:rPr>
                <w:rFonts w:ascii="Times New Roman" w:hAnsi="Times New Roman"/>
                <w:b/>
                <w:color w:val="000000"/>
                <w:szCs w:val="21"/>
              </w:rPr>
            </w:pPr>
          </w:p>
        </w:tc>
        <w:tc>
          <w:tcPr>
            <w:tcW w:w="1260"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ABJD0214</w:t>
            </w:r>
          </w:p>
        </w:tc>
        <w:tc>
          <w:tcPr>
            <w:tcW w:w="1620"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proofErr w:type="gramStart"/>
            <w:r w:rsidRPr="0057565E">
              <w:rPr>
                <w:rFonts w:ascii="Times New Roman" w:hAnsi="Times New Roman" w:hint="eastAsia"/>
                <w:b/>
                <w:color w:val="000000"/>
                <w:kern w:val="0"/>
                <w:szCs w:val="21"/>
              </w:rPr>
              <w:t>工程图学</w:t>
            </w:r>
            <w:proofErr w:type="gramEnd"/>
          </w:p>
        </w:tc>
        <w:tc>
          <w:tcPr>
            <w:tcW w:w="653"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3.5</w:t>
            </w:r>
          </w:p>
        </w:tc>
        <w:tc>
          <w:tcPr>
            <w:tcW w:w="613"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56</w:t>
            </w:r>
          </w:p>
        </w:tc>
        <w:tc>
          <w:tcPr>
            <w:tcW w:w="627"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56</w:t>
            </w:r>
          </w:p>
        </w:tc>
        <w:tc>
          <w:tcPr>
            <w:tcW w:w="668"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p>
        </w:tc>
        <w:tc>
          <w:tcPr>
            <w:tcW w:w="571"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4</w:t>
            </w:r>
          </w:p>
        </w:tc>
        <w:tc>
          <w:tcPr>
            <w:tcW w:w="836"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68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考试</w:t>
            </w:r>
          </w:p>
        </w:tc>
      </w:tr>
      <w:tr w:rsidR="003063C5" w:rsidRPr="0057565E" w:rsidTr="002452B9">
        <w:trPr>
          <w:cantSplit/>
          <w:trHeight w:hRule="exact" w:val="561"/>
          <w:jc w:val="center"/>
        </w:trPr>
        <w:tc>
          <w:tcPr>
            <w:tcW w:w="515" w:type="dxa"/>
            <w:vMerge/>
            <w:vAlign w:val="center"/>
          </w:tcPr>
          <w:p w:rsidR="003063C5" w:rsidRPr="0057565E" w:rsidRDefault="003063C5" w:rsidP="001019B1">
            <w:pPr>
              <w:widowControl/>
              <w:spacing w:line="300" w:lineRule="exact"/>
              <w:jc w:val="center"/>
              <w:rPr>
                <w:rFonts w:ascii="Times New Roman" w:hAnsi="Times New Roman"/>
                <w:b/>
                <w:color w:val="000000"/>
                <w:szCs w:val="21"/>
              </w:rPr>
            </w:pPr>
          </w:p>
        </w:tc>
        <w:tc>
          <w:tcPr>
            <w:tcW w:w="1260" w:type="dxa"/>
            <w:vAlign w:val="center"/>
          </w:tcPr>
          <w:p w:rsidR="003063C5" w:rsidRPr="0057565E" w:rsidRDefault="003063C5" w:rsidP="001019B1">
            <w:pPr>
              <w:spacing w:line="300" w:lineRule="exact"/>
              <w:jc w:val="center"/>
              <w:rPr>
                <w:rFonts w:ascii="Times New Roman" w:hAnsi="Times New Roman"/>
                <w:b/>
                <w:color w:val="000000"/>
                <w:spacing w:val="-6"/>
                <w:szCs w:val="21"/>
              </w:rPr>
            </w:pPr>
            <w:r w:rsidRPr="0057565E">
              <w:rPr>
                <w:rFonts w:ascii="Times New Roman" w:hAnsi="Times New Roman"/>
                <w:b/>
                <w:color w:val="000000"/>
                <w:spacing w:val="-6"/>
                <w:szCs w:val="21"/>
              </w:rPr>
              <w:t>ABWZ0102</w:t>
            </w:r>
          </w:p>
        </w:tc>
        <w:tc>
          <w:tcPr>
            <w:tcW w:w="1620" w:type="dxa"/>
            <w:vAlign w:val="center"/>
          </w:tcPr>
          <w:p w:rsidR="003063C5" w:rsidRPr="0057565E" w:rsidRDefault="003063C5" w:rsidP="001019B1">
            <w:pPr>
              <w:snapToGrid w:val="0"/>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军事理论</w:t>
            </w:r>
          </w:p>
        </w:tc>
        <w:tc>
          <w:tcPr>
            <w:tcW w:w="65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w:t>
            </w:r>
          </w:p>
        </w:tc>
        <w:tc>
          <w:tcPr>
            <w:tcW w:w="61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32</w:t>
            </w:r>
          </w:p>
        </w:tc>
        <w:tc>
          <w:tcPr>
            <w:tcW w:w="627"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32</w:t>
            </w:r>
          </w:p>
        </w:tc>
        <w:tc>
          <w:tcPr>
            <w:tcW w:w="668" w:type="dxa"/>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571" w:type="dxa"/>
            <w:vAlign w:val="center"/>
          </w:tcPr>
          <w:p w:rsidR="003063C5" w:rsidRPr="0057565E" w:rsidRDefault="003063C5" w:rsidP="00594024">
            <w:pPr>
              <w:spacing w:line="300" w:lineRule="exact"/>
              <w:ind w:left="-114" w:right="-102"/>
              <w:jc w:val="center"/>
              <w:rPr>
                <w:rFonts w:ascii="Times New Roman" w:hAnsi="Times New Roman"/>
                <w:b/>
                <w:color w:val="000000"/>
                <w:kern w:val="0"/>
                <w:szCs w:val="21"/>
              </w:rPr>
            </w:pPr>
            <w:r w:rsidRPr="0057565E">
              <w:rPr>
                <w:rFonts w:ascii="Times New Roman" w:hAnsi="Times New Roman"/>
                <w:b/>
                <w:color w:val="000000"/>
                <w:kern w:val="0"/>
                <w:szCs w:val="21"/>
              </w:rPr>
              <w:t>2</w:t>
            </w:r>
          </w:p>
        </w:tc>
        <w:tc>
          <w:tcPr>
            <w:tcW w:w="836" w:type="dxa"/>
            <w:vAlign w:val="center"/>
          </w:tcPr>
          <w:p w:rsidR="003063C5" w:rsidRPr="0057565E" w:rsidRDefault="003063C5" w:rsidP="00594024">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68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2452B9">
        <w:trPr>
          <w:cantSplit/>
          <w:trHeight w:hRule="exact" w:val="1288"/>
          <w:jc w:val="center"/>
        </w:trPr>
        <w:tc>
          <w:tcPr>
            <w:tcW w:w="515" w:type="dxa"/>
            <w:vMerge/>
            <w:vAlign w:val="center"/>
          </w:tcPr>
          <w:p w:rsidR="003063C5" w:rsidRPr="0057565E" w:rsidRDefault="003063C5" w:rsidP="001019B1">
            <w:pPr>
              <w:widowControl/>
              <w:spacing w:line="300" w:lineRule="exact"/>
              <w:jc w:val="center"/>
              <w:rPr>
                <w:rFonts w:ascii="Times New Roman" w:hAnsi="Times New Roman"/>
                <w:b/>
                <w:color w:val="000000"/>
                <w:szCs w:val="21"/>
              </w:rPr>
            </w:pPr>
          </w:p>
        </w:tc>
        <w:tc>
          <w:tcPr>
            <w:tcW w:w="1260"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ABSZ0101</w:t>
            </w:r>
          </w:p>
        </w:tc>
        <w:tc>
          <w:tcPr>
            <w:tcW w:w="1620" w:type="dxa"/>
            <w:vAlign w:val="center"/>
          </w:tcPr>
          <w:p w:rsidR="003063C5" w:rsidRPr="0057565E" w:rsidRDefault="003063C5" w:rsidP="001019B1">
            <w:pPr>
              <w:snapToGrid w:val="0"/>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思想道德修养与法律基础</w:t>
            </w:r>
          </w:p>
        </w:tc>
        <w:tc>
          <w:tcPr>
            <w:tcW w:w="65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2</w:t>
            </w:r>
          </w:p>
        </w:tc>
        <w:tc>
          <w:tcPr>
            <w:tcW w:w="61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32</w:t>
            </w:r>
          </w:p>
        </w:tc>
        <w:tc>
          <w:tcPr>
            <w:tcW w:w="627"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32</w:t>
            </w:r>
          </w:p>
        </w:tc>
        <w:tc>
          <w:tcPr>
            <w:tcW w:w="668" w:type="dxa"/>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571" w:type="dxa"/>
            <w:vAlign w:val="center"/>
          </w:tcPr>
          <w:p w:rsidR="003063C5" w:rsidRPr="0057565E" w:rsidRDefault="003063C5" w:rsidP="001019B1">
            <w:pPr>
              <w:spacing w:line="300" w:lineRule="exact"/>
              <w:ind w:left="-114" w:right="-102"/>
              <w:jc w:val="center"/>
              <w:rPr>
                <w:rFonts w:ascii="Times New Roman" w:hAnsi="Times New Roman"/>
                <w:b/>
                <w:color w:val="000000"/>
                <w:kern w:val="0"/>
                <w:szCs w:val="21"/>
              </w:rPr>
            </w:pPr>
            <w:r w:rsidRPr="0057565E">
              <w:rPr>
                <w:rFonts w:ascii="Times New Roman" w:hAnsi="Times New Roman"/>
                <w:b/>
                <w:color w:val="000000"/>
                <w:kern w:val="0"/>
                <w:szCs w:val="21"/>
              </w:rPr>
              <w:t>2</w:t>
            </w:r>
          </w:p>
        </w:tc>
        <w:tc>
          <w:tcPr>
            <w:tcW w:w="836" w:type="dxa"/>
            <w:vAlign w:val="center"/>
          </w:tcPr>
          <w:p w:rsidR="003063C5" w:rsidRPr="0057565E" w:rsidRDefault="003063C5" w:rsidP="00594024">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68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1019B1">
        <w:trPr>
          <w:cantSplit/>
          <w:trHeight w:hRule="exact" w:val="1071"/>
          <w:jc w:val="center"/>
        </w:trPr>
        <w:tc>
          <w:tcPr>
            <w:tcW w:w="515" w:type="dxa"/>
            <w:vMerge/>
            <w:vAlign w:val="center"/>
          </w:tcPr>
          <w:p w:rsidR="003063C5" w:rsidRPr="0057565E" w:rsidRDefault="003063C5" w:rsidP="001019B1">
            <w:pPr>
              <w:widowControl/>
              <w:spacing w:line="300" w:lineRule="exact"/>
              <w:jc w:val="center"/>
              <w:rPr>
                <w:rFonts w:ascii="Times New Roman" w:hAnsi="Times New Roman"/>
                <w:b/>
                <w:color w:val="000000"/>
                <w:szCs w:val="21"/>
              </w:rPr>
            </w:pPr>
          </w:p>
        </w:tc>
        <w:tc>
          <w:tcPr>
            <w:tcW w:w="1260"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ABSZ0102</w:t>
            </w:r>
          </w:p>
        </w:tc>
        <w:tc>
          <w:tcPr>
            <w:tcW w:w="1620" w:type="dxa"/>
            <w:vAlign w:val="center"/>
          </w:tcPr>
          <w:p w:rsidR="003063C5" w:rsidRPr="0057565E" w:rsidRDefault="003063C5" w:rsidP="001019B1">
            <w:pPr>
              <w:snapToGrid w:val="0"/>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思想道德修养与法律基础课程实习</w:t>
            </w:r>
          </w:p>
        </w:tc>
        <w:tc>
          <w:tcPr>
            <w:tcW w:w="65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w:t>
            </w:r>
          </w:p>
        </w:tc>
        <w:tc>
          <w:tcPr>
            <w:tcW w:w="61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627"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668"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w:t>
            </w:r>
            <w:r w:rsidRPr="0057565E">
              <w:rPr>
                <w:rFonts w:ascii="Times New Roman" w:hAnsi="Times New Roman" w:hint="eastAsia"/>
                <w:b/>
                <w:color w:val="000000"/>
                <w:szCs w:val="21"/>
              </w:rPr>
              <w:t>周</w:t>
            </w:r>
          </w:p>
        </w:tc>
        <w:tc>
          <w:tcPr>
            <w:tcW w:w="571" w:type="dxa"/>
            <w:vAlign w:val="center"/>
          </w:tcPr>
          <w:p w:rsidR="003063C5" w:rsidRPr="0057565E" w:rsidRDefault="003063C5" w:rsidP="001019B1">
            <w:pPr>
              <w:spacing w:line="300" w:lineRule="exact"/>
              <w:jc w:val="center"/>
              <w:rPr>
                <w:rFonts w:ascii="Times New Roman" w:hAnsi="Times New Roman"/>
                <w:b/>
                <w:color w:val="000000"/>
                <w:szCs w:val="21"/>
              </w:rPr>
            </w:pPr>
          </w:p>
        </w:tc>
        <w:tc>
          <w:tcPr>
            <w:tcW w:w="836" w:type="dxa"/>
            <w:vAlign w:val="center"/>
          </w:tcPr>
          <w:p w:rsidR="003063C5" w:rsidRPr="0057565E" w:rsidRDefault="003063C5" w:rsidP="00594024">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68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2452B9">
        <w:trPr>
          <w:cantSplit/>
          <w:trHeight w:hRule="exact" w:val="592"/>
          <w:jc w:val="center"/>
        </w:trPr>
        <w:tc>
          <w:tcPr>
            <w:tcW w:w="515" w:type="dxa"/>
            <w:vMerge/>
            <w:vAlign w:val="center"/>
          </w:tcPr>
          <w:p w:rsidR="003063C5" w:rsidRPr="0057565E" w:rsidRDefault="003063C5" w:rsidP="001019B1">
            <w:pPr>
              <w:widowControl/>
              <w:spacing w:line="300" w:lineRule="exact"/>
              <w:jc w:val="center"/>
              <w:rPr>
                <w:rFonts w:ascii="Times New Roman" w:hAnsi="Times New Roman"/>
                <w:b/>
                <w:color w:val="000000"/>
                <w:szCs w:val="21"/>
              </w:rPr>
            </w:pPr>
          </w:p>
        </w:tc>
        <w:tc>
          <w:tcPr>
            <w:tcW w:w="1260" w:type="dxa"/>
            <w:vAlign w:val="center"/>
          </w:tcPr>
          <w:p w:rsidR="003063C5" w:rsidRPr="0057565E" w:rsidRDefault="003063C5" w:rsidP="001019B1">
            <w:pPr>
              <w:spacing w:line="300" w:lineRule="exact"/>
              <w:jc w:val="center"/>
              <w:rPr>
                <w:rFonts w:ascii="Times New Roman" w:hAnsi="Times New Roman"/>
                <w:b/>
                <w:color w:val="000000"/>
                <w:spacing w:val="-6"/>
                <w:szCs w:val="21"/>
              </w:rPr>
            </w:pPr>
            <w:r>
              <w:rPr>
                <w:rFonts w:ascii="Times New Roman" w:hAnsi="Times New Roman"/>
                <w:b/>
                <w:color w:val="000000"/>
                <w:spacing w:val="-6"/>
                <w:szCs w:val="21"/>
              </w:rPr>
              <w:t>ABXX0104</w:t>
            </w:r>
          </w:p>
        </w:tc>
        <w:tc>
          <w:tcPr>
            <w:tcW w:w="1620" w:type="dxa"/>
            <w:vAlign w:val="center"/>
          </w:tcPr>
          <w:p w:rsidR="003063C5" w:rsidRPr="0057565E" w:rsidRDefault="003063C5" w:rsidP="001019B1">
            <w:pPr>
              <w:snapToGrid w:val="0"/>
              <w:spacing w:line="300" w:lineRule="exact"/>
              <w:jc w:val="center"/>
              <w:rPr>
                <w:rFonts w:ascii="Times New Roman" w:hAnsi="Times New Roman"/>
                <w:b/>
                <w:color w:val="000000"/>
                <w:szCs w:val="21"/>
              </w:rPr>
            </w:pPr>
            <w:r>
              <w:rPr>
                <w:rFonts w:ascii="Times New Roman" w:hAnsi="Times New Roman" w:hint="eastAsia"/>
                <w:b/>
                <w:color w:val="000000"/>
                <w:szCs w:val="21"/>
              </w:rPr>
              <w:t>高等数学（</w:t>
            </w:r>
            <w:r>
              <w:rPr>
                <w:rFonts w:ascii="Times New Roman" w:hAnsi="Times New Roman"/>
                <w:b/>
                <w:color w:val="000000"/>
                <w:szCs w:val="21"/>
              </w:rPr>
              <w:t>2</w:t>
            </w:r>
            <w:r w:rsidRPr="0057565E">
              <w:rPr>
                <w:rFonts w:ascii="Times New Roman" w:hAnsi="Times New Roman" w:hint="eastAsia"/>
                <w:b/>
                <w:color w:val="000000"/>
                <w:szCs w:val="21"/>
              </w:rPr>
              <w:t>）</w:t>
            </w:r>
          </w:p>
        </w:tc>
        <w:tc>
          <w:tcPr>
            <w:tcW w:w="653"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3.5</w:t>
            </w:r>
          </w:p>
        </w:tc>
        <w:tc>
          <w:tcPr>
            <w:tcW w:w="613"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56</w:t>
            </w:r>
          </w:p>
        </w:tc>
        <w:tc>
          <w:tcPr>
            <w:tcW w:w="627" w:type="dxa"/>
            <w:vAlign w:val="center"/>
          </w:tcPr>
          <w:p w:rsidR="003063C5" w:rsidRPr="0057565E" w:rsidRDefault="00D65950"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56</w:t>
            </w:r>
          </w:p>
        </w:tc>
        <w:tc>
          <w:tcPr>
            <w:tcW w:w="668"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571"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4</w:t>
            </w:r>
          </w:p>
        </w:tc>
        <w:tc>
          <w:tcPr>
            <w:tcW w:w="836" w:type="dxa"/>
            <w:vAlign w:val="center"/>
          </w:tcPr>
          <w:p w:rsidR="003063C5" w:rsidRPr="0057565E" w:rsidRDefault="003063C5" w:rsidP="00594024">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68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考试</w:t>
            </w:r>
          </w:p>
        </w:tc>
      </w:tr>
      <w:tr w:rsidR="003063C5" w:rsidRPr="0057565E" w:rsidTr="00E65B1A">
        <w:trPr>
          <w:cantSplit/>
          <w:trHeight w:hRule="exact" w:val="676"/>
          <w:jc w:val="center"/>
        </w:trPr>
        <w:tc>
          <w:tcPr>
            <w:tcW w:w="515" w:type="dxa"/>
            <w:vMerge/>
            <w:vAlign w:val="center"/>
          </w:tcPr>
          <w:p w:rsidR="003063C5" w:rsidRPr="0057565E" w:rsidRDefault="003063C5" w:rsidP="001019B1">
            <w:pPr>
              <w:widowControl/>
              <w:spacing w:line="300" w:lineRule="exact"/>
              <w:jc w:val="center"/>
              <w:rPr>
                <w:rFonts w:ascii="Times New Roman" w:hAnsi="Times New Roman"/>
                <w:b/>
                <w:color w:val="000000"/>
                <w:szCs w:val="21"/>
              </w:rPr>
            </w:pPr>
          </w:p>
        </w:tc>
        <w:tc>
          <w:tcPr>
            <w:tcW w:w="1260" w:type="dxa"/>
            <w:vAlign w:val="center"/>
          </w:tcPr>
          <w:p w:rsidR="003063C5" w:rsidRPr="0057565E" w:rsidRDefault="003063C5" w:rsidP="001019B1">
            <w:pPr>
              <w:spacing w:line="300" w:lineRule="exact"/>
              <w:jc w:val="center"/>
              <w:rPr>
                <w:rFonts w:ascii="Times New Roman" w:hAnsi="Times New Roman"/>
                <w:b/>
                <w:color w:val="000000"/>
                <w:spacing w:val="-6"/>
                <w:szCs w:val="21"/>
              </w:rPr>
            </w:pPr>
            <w:r w:rsidRPr="0057565E">
              <w:rPr>
                <w:rFonts w:ascii="Times New Roman" w:hAnsi="Times New Roman"/>
                <w:b/>
                <w:color w:val="000000"/>
                <w:spacing w:val="-6"/>
                <w:szCs w:val="21"/>
              </w:rPr>
              <w:t>ABRW0102</w:t>
            </w:r>
          </w:p>
        </w:tc>
        <w:tc>
          <w:tcPr>
            <w:tcW w:w="1620" w:type="dxa"/>
            <w:vAlign w:val="center"/>
          </w:tcPr>
          <w:p w:rsidR="003063C5" w:rsidRPr="0057565E" w:rsidRDefault="003063C5" w:rsidP="001019B1">
            <w:pPr>
              <w:snapToGrid w:val="0"/>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大学英语（二）</w:t>
            </w:r>
          </w:p>
        </w:tc>
        <w:tc>
          <w:tcPr>
            <w:tcW w:w="65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4</w:t>
            </w:r>
          </w:p>
        </w:tc>
        <w:tc>
          <w:tcPr>
            <w:tcW w:w="61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64</w:t>
            </w:r>
          </w:p>
        </w:tc>
        <w:tc>
          <w:tcPr>
            <w:tcW w:w="627"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48</w:t>
            </w:r>
          </w:p>
        </w:tc>
        <w:tc>
          <w:tcPr>
            <w:tcW w:w="668"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16</w:t>
            </w:r>
          </w:p>
        </w:tc>
        <w:tc>
          <w:tcPr>
            <w:tcW w:w="571"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4</w:t>
            </w:r>
          </w:p>
        </w:tc>
        <w:tc>
          <w:tcPr>
            <w:tcW w:w="836" w:type="dxa"/>
            <w:vAlign w:val="center"/>
          </w:tcPr>
          <w:p w:rsidR="003063C5" w:rsidRPr="0057565E" w:rsidRDefault="003063C5" w:rsidP="00594024">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68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考试</w:t>
            </w:r>
          </w:p>
        </w:tc>
      </w:tr>
      <w:tr w:rsidR="003063C5" w:rsidRPr="0057565E" w:rsidTr="00E65B1A">
        <w:trPr>
          <w:cantSplit/>
          <w:trHeight w:hRule="exact" w:val="769"/>
          <w:jc w:val="center"/>
        </w:trPr>
        <w:tc>
          <w:tcPr>
            <w:tcW w:w="515" w:type="dxa"/>
            <w:vMerge/>
            <w:vAlign w:val="center"/>
          </w:tcPr>
          <w:p w:rsidR="003063C5" w:rsidRPr="0057565E" w:rsidRDefault="003063C5" w:rsidP="001019B1">
            <w:pPr>
              <w:widowControl/>
              <w:spacing w:line="300" w:lineRule="exact"/>
              <w:jc w:val="center"/>
              <w:rPr>
                <w:rFonts w:ascii="Times New Roman" w:hAnsi="Times New Roman"/>
                <w:b/>
                <w:color w:val="000000"/>
                <w:szCs w:val="21"/>
              </w:rPr>
            </w:pPr>
          </w:p>
        </w:tc>
        <w:tc>
          <w:tcPr>
            <w:tcW w:w="1260" w:type="dxa"/>
            <w:vAlign w:val="center"/>
          </w:tcPr>
          <w:p w:rsidR="003063C5" w:rsidRPr="0057565E" w:rsidRDefault="003063C5" w:rsidP="001019B1">
            <w:pPr>
              <w:spacing w:line="300" w:lineRule="exact"/>
              <w:jc w:val="center"/>
              <w:rPr>
                <w:rFonts w:ascii="Times New Roman" w:hAnsi="Times New Roman"/>
                <w:b/>
                <w:color w:val="000000"/>
                <w:spacing w:val="-6"/>
                <w:szCs w:val="21"/>
              </w:rPr>
            </w:pPr>
            <w:r w:rsidRPr="0057565E">
              <w:rPr>
                <w:rFonts w:ascii="Times New Roman" w:hAnsi="Times New Roman"/>
                <w:b/>
                <w:color w:val="000000"/>
                <w:spacing w:val="-6"/>
                <w:szCs w:val="21"/>
              </w:rPr>
              <w:t>ABRW0702</w:t>
            </w:r>
          </w:p>
        </w:tc>
        <w:tc>
          <w:tcPr>
            <w:tcW w:w="1620" w:type="dxa"/>
            <w:vAlign w:val="center"/>
          </w:tcPr>
          <w:p w:rsidR="003063C5" w:rsidRPr="0057565E" w:rsidRDefault="0049432B" w:rsidP="001019B1">
            <w:pPr>
              <w:snapToGrid w:val="0"/>
              <w:spacing w:line="300" w:lineRule="exact"/>
              <w:jc w:val="center"/>
              <w:rPr>
                <w:rFonts w:ascii="Times New Roman" w:hAnsi="Times New Roman"/>
                <w:b/>
                <w:color w:val="000000"/>
                <w:szCs w:val="21"/>
              </w:rPr>
            </w:pPr>
            <w:r>
              <w:rPr>
                <w:rFonts w:ascii="Times New Roman" w:hAnsi="Times New Roman" w:hint="eastAsia"/>
                <w:b/>
                <w:color w:val="000000"/>
                <w:szCs w:val="21"/>
              </w:rPr>
              <w:t>体育与健康</w:t>
            </w:r>
            <w:r w:rsidR="003063C5" w:rsidRPr="0057565E">
              <w:rPr>
                <w:rFonts w:ascii="Times New Roman" w:hAnsi="Times New Roman" w:hint="eastAsia"/>
                <w:b/>
                <w:color w:val="000000"/>
                <w:szCs w:val="21"/>
              </w:rPr>
              <w:t>（二）</w:t>
            </w:r>
          </w:p>
        </w:tc>
        <w:tc>
          <w:tcPr>
            <w:tcW w:w="65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2</w:t>
            </w:r>
          </w:p>
        </w:tc>
        <w:tc>
          <w:tcPr>
            <w:tcW w:w="61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32</w:t>
            </w:r>
          </w:p>
        </w:tc>
        <w:tc>
          <w:tcPr>
            <w:tcW w:w="627"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32</w:t>
            </w:r>
          </w:p>
        </w:tc>
        <w:tc>
          <w:tcPr>
            <w:tcW w:w="668"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571"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2</w:t>
            </w:r>
          </w:p>
        </w:tc>
        <w:tc>
          <w:tcPr>
            <w:tcW w:w="836" w:type="dxa"/>
            <w:vAlign w:val="center"/>
          </w:tcPr>
          <w:p w:rsidR="003063C5" w:rsidRPr="0057565E" w:rsidRDefault="003063C5" w:rsidP="00594024">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68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1019B1">
        <w:trPr>
          <w:cantSplit/>
          <w:trHeight w:hRule="exact" w:val="592"/>
          <w:jc w:val="center"/>
        </w:trPr>
        <w:tc>
          <w:tcPr>
            <w:tcW w:w="515" w:type="dxa"/>
            <w:vMerge/>
            <w:vAlign w:val="center"/>
          </w:tcPr>
          <w:p w:rsidR="003063C5" w:rsidRPr="0057565E" w:rsidRDefault="003063C5" w:rsidP="001019B1">
            <w:pPr>
              <w:widowControl/>
              <w:spacing w:line="300" w:lineRule="exact"/>
              <w:jc w:val="center"/>
              <w:rPr>
                <w:rFonts w:ascii="Times New Roman" w:hAnsi="Times New Roman"/>
                <w:b/>
                <w:color w:val="000000"/>
                <w:szCs w:val="21"/>
              </w:rPr>
            </w:pPr>
          </w:p>
        </w:tc>
        <w:tc>
          <w:tcPr>
            <w:tcW w:w="1260"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ABSZ0201</w:t>
            </w:r>
          </w:p>
        </w:tc>
        <w:tc>
          <w:tcPr>
            <w:tcW w:w="1620" w:type="dxa"/>
            <w:vAlign w:val="center"/>
          </w:tcPr>
          <w:p w:rsidR="003063C5" w:rsidRPr="0057565E" w:rsidRDefault="003063C5" w:rsidP="001019B1">
            <w:pPr>
              <w:snapToGrid w:val="0"/>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形势与政策</w:t>
            </w:r>
            <w:r w:rsidRPr="00AA5FE2">
              <w:rPr>
                <w:rFonts w:ascii="Times New Roman" w:hAnsi="Times New Roman" w:hint="eastAsia"/>
                <w:b/>
                <w:color w:val="000000"/>
                <w:szCs w:val="21"/>
              </w:rPr>
              <w:t>（二）</w:t>
            </w:r>
          </w:p>
        </w:tc>
        <w:tc>
          <w:tcPr>
            <w:tcW w:w="65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0.5</w:t>
            </w:r>
          </w:p>
        </w:tc>
        <w:tc>
          <w:tcPr>
            <w:tcW w:w="61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10</w:t>
            </w:r>
          </w:p>
        </w:tc>
        <w:tc>
          <w:tcPr>
            <w:tcW w:w="627"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10</w:t>
            </w:r>
          </w:p>
        </w:tc>
        <w:tc>
          <w:tcPr>
            <w:tcW w:w="668"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571"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1</w:t>
            </w:r>
          </w:p>
        </w:tc>
        <w:tc>
          <w:tcPr>
            <w:tcW w:w="836" w:type="dxa"/>
            <w:vAlign w:val="center"/>
          </w:tcPr>
          <w:p w:rsidR="003063C5" w:rsidRPr="0057565E" w:rsidRDefault="003063C5" w:rsidP="00594024">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68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E65B1A">
        <w:trPr>
          <w:cantSplit/>
          <w:trHeight w:hRule="exact" w:val="592"/>
          <w:jc w:val="center"/>
        </w:trPr>
        <w:tc>
          <w:tcPr>
            <w:tcW w:w="515" w:type="dxa"/>
            <w:vMerge/>
            <w:vAlign w:val="center"/>
          </w:tcPr>
          <w:p w:rsidR="003063C5" w:rsidRPr="0057565E" w:rsidRDefault="003063C5" w:rsidP="001019B1">
            <w:pPr>
              <w:widowControl/>
              <w:spacing w:line="300" w:lineRule="exact"/>
              <w:jc w:val="center"/>
              <w:rPr>
                <w:rFonts w:ascii="Times New Roman" w:hAnsi="Times New Roman"/>
                <w:b/>
                <w:color w:val="000000"/>
                <w:szCs w:val="21"/>
              </w:rPr>
            </w:pPr>
          </w:p>
        </w:tc>
        <w:tc>
          <w:tcPr>
            <w:tcW w:w="1260"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ABJD0105</w:t>
            </w:r>
          </w:p>
        </w:tc>
        <w:tc>
          <w:tcPr>
            <w:tcW w:w="1620" w:type="dxa"/>
            <w:vAlign w:val="center"/>
          </w:tcPr>
          <w:p w:rsidR="003063C5" w:rsidRPr="0057565E" w:rsidRDefault="003063C5" w:rsidP="001019B1">
            <w:pPr>
              <w:snapToGrid w:val="0"/>
              <w:spacing w:line="300" w:lineRule="exact"/>
              <w:jc w:val="center"/>
              <w:rPr>
                <w:rFonts w:ascii="Times New Roman" w:hAnsi="Times New Roman"/>
                <w:b/>
                <w:color w:val="000000"/>
                <w:szCs w:val="21"/>
              </w:rPr>
            </w:pPr>
            <w:r>
              <w:rPr>
                <w:rFonts w:ascii="Times New Roman" w:hAnsi="Times New Roman" w:hint="eastAsia"/>
                <w:b/>
                <w:color w:val="000000"/>
                <w:szCs w:val="21"/>
              </w:rPr>
              <w:t>大学物理（</w:t>
            </w:r>
            <w:r>
              <w:rPr>
                <w:rFonts w:ascii="Times New Roman" w:hAnsi="Times New Roman"/>
                <w:b/>
                <w:color w:val="000000"/>
                <w:szCs w:val="21"/>
              </w:rPr>
              <w:t>1</w:t>
            </w:r>
            <w:r w:rsidRPr="0057565E">
              <w:rPr>
                <w:rFonts w:ascii="Times New Roman" w:hAnsi="Times New Roman" w:hint="eastAsia"/>
                <w:b/>
                <w:color w:val="000000"/>
                <w:szCs w:val="21"/>
              </w:rPr>
              <w:t>）</w:t>
            </w:r>
          </w:p>
        </w:tc>
        <w:tc>
          <w:tcPr>
            <w:tcW w:w="65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2</w:t>
            </w:r>
          </w:p>
        </w:tc>
        <w:tc>
          <w:tcPr>
            <w:tcW w:w="61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32</w:t>
            </w:r>
          </w:p>
        </w:tc>
        <w:tc>
          <w:tcPr>
            <w:tcW w:w="627"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32</w:t>
            </w:r>
          </w:p>
        </w:tc>
        <w:tc>
          <w:tcPr>
            <w:tcW w:w="668" w:type="dxa"/>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571"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2</w:t>
            </w:r>
          </w:p>
        </w:tc>
        <w:tc>
          <w:tcPr>
            <w:tcW w:w="836" w:type="dxa"/>
            <w:vAlign w:val="center"/>
          </w:tcPr>
          <w:p w:rsidR="003063C5" w:rsidRPr="0057565E" w:rsidRDefault="003063C5" w:rsidP="00594024">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68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考试</w:t>
            </w:r>
          </w:p>
        </w:tc>
      </w:tr>
      <w:tr w:rsidR="003063C5" w:rsidRPr="0057565E" w:rsidTr="005E60A3">
        <w:trPr>
          <w:cantSplit/>
          <w:trHeight w:hRule="exact" w:val="721"/>
          <w:jc w:val="center"/>
        </w:trPr>
        <w:tc>
          <w:tcPr>
            <w:tcW w:w="515" w:type="dxa"/>
            <w:vMerge/>
            <w:vAlign w:val="center"/>
          </w:tcPr>
          <w:p w:rsidR="003063C5" w:rsidRPr="0057565E" w:rsidRDefault="003063C5" w:rsidP="001019B1">
            <w:pPr>
              <w:widowControl/>
              <w:spacing w:line="300" w:lineRule="exact"/>
              <w:jc w:val="center"/>
              <w:rPr>
                <w:rFonts w:ascii="Times New Roman" w:hAnsi="Times New Roman"/>
                <w:b/>
                <w:color w:val="000000"/>
                <w:szCs w:val="21"/>
              </w:rPr>
            </w:pPr>
          </w:p>
        </w:tc>
        <w:tc>
          <w:tcPr>
            <w:tcW w:w="1260"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ABJD0106</w:t>
            </w:r>
          </w:p>
        </w:tc>
        <w:tc>
          <w:tcPr>
            <w:tcW w:w="1620" w:type="dxa"/>
            <w:vAlign w:val="center"/>
          </w:tcPr>
          <w:p w:rsidR="003063C5" w:rsidRPr="0057565E" w:rsidRDefault="003063C5" w:rsidP="001019B1">
            <w:pPr>
              <w:snapToGrid w:val="0"/>
              <w:spacing w:line="300" w:lineRule="exact"/>
              <w:jc w:val="center"/>
              <w:rPr>
                <w:rFonts w:ascii="Times New Roman" w:hAnsi="Times New Roman"/>
                <w:b/>
                <w:color w:val="000000"/>
                <w:szCs w:val="21"/>
              </w:rPr>
            </w:pPr>
            <w:r>
              <w:rPr>
                <w:rFonts w:ascii="Times New Roman" w:hAnsi="Times New Roman" w:hint="eastAsia"/>
                <w:b/>
                <w:color w:val="000000"/>
                <w:szCs w:val="21"/>
              </w:rPr>
              <w:t>大学物理实验（</w:t>
            </w:r>
            <w:r>
              <w:rPr>
                <w:rFonts w:ascii="Times New Roman" w:hAnsi="Times New Roman"/>
                <w:b/>
                <w:color w:val="000000"/>
                <w:szCs w:val="21"/>
              </w:rPr>
              <w:t>1</w:t>
            </w:r>
            <w:r w:rsidRPr="0057565E">
              <w:rPr>
                <w:rFonts w:ascii="Times New Roman" w:hAnsi="Times New Roman" w:hint="eastAsia"/>
                <w:b/>
                <w:color w:val="000000"/>
                <w:szCs w:val="21"/>
              </w:rPr>
              <w:t>）</w:t>
            </w:r>
          </w:p>
        </w:tc>
        <w:tc>
          <w:tcPr>
            <w:tcW w:w="65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2</w:t>
            </w:r>
          </w:p>
        </w:tc>
        <w:tc>
          <w:tcPr>
            <w:tcW w:w="61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30</w:t>
            </w:r>
          </w:p>
        </w:tc>
        <w:tc>
          <w:tcPr>
            <w:tcW w:w="627"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668"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30</w:t>
            </w:r>
          </w:p>
        </w:tc>
        <w:tc>
          <w:tcPr>
            <w:tcW w:w="571"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2</w:t>
            </w:r>
          </w:p>
        </w:tc>
        <w:tc>
          <w:tcPr>
            <w:tcW w:w="836" w:type="dxa"/>
            <w:vAlign w:val="center"/>
          </w:tcPr>
          <w:p w:rsidR="003063C5" w:rsidRPr="0057565E" w:rsidRDefault="003063C5" w:rsidP="00594024">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68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5E60A3">
        <w:trPr>
          <w:cantSplit/>
          <w:trHeight w:hRule="exact" w:val="787"/>
          <w:jc w:val="center"/>
        </w:trPr>
        <w:tc>
          <w:tcPr>
            <w:tcW w:w="515" w:type="dxa"/>
            <w:vMerge/>
            <w:vAlign w:val="center"/>
          </w:tcPr>
          <w:p w:rsidR="003063C5" w:rsidRPr="0057565E" w:rsidRDefault="003063C5" w:rsidP="001019B1">
            <w:pPr>
              <w:widowControl/>
              <w:spacing w:line="300" w:lineRule="exact"/>
              <w:jc w:val="center"/>
              <w:rPr>
                <w:rFonts w:ascii="Times New Roman" w:hAnsi="Times New Roman"/>
                <w:b/>
                <w:color w:val="000000"/>
                <w:szCs w:val="21"/>
              </w:rPr>
            </w:pPr>
          </w:p>
        </w:tc>
        <w:tc>
          <w:tcPr>
            <w:tcW w:w="1260" w:type="dxa"/>
            <w:vAlign w:val="center"/>
          </w:tcPr>
          <w:p w:rsidR="003063C5" w:rsidRPr="0057565E" w:rsidRDefault="003063C5" w:rsidP="00D65950">
            <w:pPr>
              <w:spacing w:line="300" w:lineRule="exact"/>
              <w:jc w:val="center"/>
              <w:rPr>
                <w:rFonts w:ascii="Times New Roman" w:hAnsi="Times New Roman"/>
                <w:b/>
                <w:color w:val="000000"/>
                <w:szCs w:val="21"/>
              </w:rPr>
            </w:pPr>
            <w:r>
              <w:rPr>
                <w:rFonts w:ascii="Times New Roman" w:hAnsi="Times New Roman"/>
                <w:b/>
                <w:color w:val="000000"/>
                <w:szCs w:val="21"/>
              </w:rPr>
              <w:t>ABCL0</w:t>
            </w:r>
            <w:r w:rsidR="00D65950">
              <w:rPr>
                <w:rFonts w:ascii="Times New Roman" w:hAnsi="Times New Roman" w:hint="eastAsia"/>
                <w:b/>
                <w:color w:val="000000"/>
                <w:szCs w:val="21"/>
              </w:rPr>
              <w:t>207</w:t>
            </w:r>
          </w:p>
        </w:tc>
        <w:tc>
          <w:tcPr>
            <w:tcW w:w="1620" w:type="dxa"/>
            <w:vAlign w:val="center"/>
          </w:tcPr>
          <w:p w:rsidR="003063C5" w:rsidRDefault="003063C5" w:rsidP="0040442D">
            <w:pPr>
              <w:jc w:val="center"/>
              <w:rPr>
                <w:rFonts w:ascii="宋体" w:cs="宋体"/>
                <w:b/>
                <w:bCs/>
                <w:color w:val="000000"/>
                <w:szCs w:val="21"/>
              </w:rPr>
            </w:pPr>
            <w:r>
              <w:rPr>
                <w:rFonts w:hint="eastAsia"/>
                <w:b/>
                <w:bCs/>
                <w:color w:val="000000"/>
                <w:szCs w:val="21"/>
              </w:rPr>
              <w:t>材料科学前沿（二）</w:t>
            </w:r>
          </w:p>
          <w:p w:rsidR="003063C5" w:rsidRPr="0057565E" w:rsidRDefault="003063C5" w:rsidP="001019B1">
            <w:pPr>
              <w:snapToGrid w:val="0"/>
              <w:spacing w:line="300" w:lineRule="exact"/>
              <w:jc w:val="center"/>
              <w:rPr>
                <w:rFonts w:ascii="Times New Roman" w:hAnsi="Times New Roman"/>
                <w:b/>
                <w:color w:val="000000"/>
                <w:szCs w:val="21"/>
              </w:rPr>
            </w:pPr>
          </w:p>
        </w:tc>
        <w:tc>
          <w:tcPr>
            <w:tcW w:w="65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0.5</w:t>
            </w:r>
          </w:p>
        </w:tc>
        <w:tc>
          <w:tcPr>
            <w:tcW w:w="61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8</w:t>
            </w:r>
          </w:p>
        </w:tc>
        <w:tc>
          <w:tcPr>
            <w:tcW w:w="627"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8</w:t>
            </w:r>
          </w:p>
        </w:tc>
        <w:tc>
          <w:tcPr>
            <w:tcW w:w="668"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571"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4</w:t>
            </w:r>
          </w:p>
        </w:tc>
        <w:tc>
          <w:tcPr>
            <w:tcW w:w="836" w:type="dxa"/>
            <w:vAlign w:val="center"/>
          </w:tcPr>
          <w:p w:rsidR="003063C5" w:rsidRPr="0057565E" w:rsidRDefault="003063C5" w:rsidP="00594024">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68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1019B1">
        <w:trPr>
          <w:cantSplit/>
          <w:trHeight w:hRule="exact" w:val="736"/>
          <w:jc w:val="center"/>
        </w:trPr>
        <w:tc>
          <w:tcPr>
            <w:tcW w:w="515" w:type="dxa"/>
            <w:vMerge/>
            <w:tcBorders>
              <w:bottom w:val="single" w:sz="12" w:space="0" w:color="auto"/>
            </w:tcBorders>
            <w:vAlign w:val="center"/>
          </w:tcPr>
          <w:p w:rsidR="003063C5" w:rsidRPr="0057565E" w:rsidRDefault="003063C5" w:rsidP="001019B1">
            <w:pPr>
              <w:widowControl/>
              <w:spacing w:line="300" w:lineRule="exact"/>
              <w:jc w:val="center"/>
              <w:rPr>
                <w:rFonts w:ascii="Times New Roman" w:hAnsi="Times New Roman"/>
                <w:b/>
                <w:color w:val="000000"/>
                <w:szCs w:val="21"/>
              </w:rPr>
            </w:pPr>
          </w:p>
        </w:tc>
        <w:tc>
          <w:tcPr>
            <w:tcW w:w="2880" w:type="dxa"/>
            <w:gridSpan w:val="2"/>
            <w:tcBorders>
              <w:bottom w:val="single" w:sz="12" w:space="0" w:color="auto"/>
            </w:tcBorders>
            <w:vAlign w:val="center"/>
          </w:tcPr>
          <w:p w:rsidR="003063C5" w:rsidRPr="0057565E" w:rsidRDefault="003063C5" w:rsidP="001019B1">
            <w:pPr>
              <w:widowControl/>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学期总学分</w:t>
            </w:r>
          </w:p>
        </w:tc>
        <w:tc>
          <w:tcPr>
            <w:tcW w:w="653" w:type="dxa"/>
            <w:tcBorders>
              <w:bottom w:val="single" w:sz="12" w:space="0" w:color="auto"/>
            </w:tcBorders>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24</w:t>
            </w:r>
          </w:p>
        </w:tc>
        <w:tc>
          <w:tcPr>
            <w:tcW w:w="613" w:type="dxa"/>
            <w:tcBorders>
              <w:bottom w:val="single" w:sz="12" w:space="0" w:color="auto"/>
            </w:tcBorders>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374</w:t>
            </w:r>
          </w:p>
        </w:tc>
        <w:tc>
          <w:tcPr>
            <w:tcW w:w="627" w:type="dxa"/>
            <w:tcBorders>
              <w:bottom w:val="single" w:sz="12" w:space="0" w:color="auto"/>
            </w:tcBorders>
            <w:vAlign w:val="center"/>
          </w:tcPr>
          <w:p w:rsidR="003063C5" w:rsidRPr="0057565E" w:rsidRDefault="00D65950" w:rsidP="001019B1">
            <w:pPr>
              <w:spacing w:line="300" w:lineRule="exact"/>
              <w:jc w:val="center"/>
              <w:rPr>
                <w:rFonts w:ascii="Times New Roman" w:hAnsi="Times New Roman"/>
                <w:b/>
                <w:color w:val="000000"/>
                <w:szCs w:val="21"/>
              </w:rPr>
            </w:pPr>
            <w:r>
              <w:rPr>
                <w:rFonts w:ascii="Times New Roman" w:hAnsi="Times New Roman"/>
                <w:b/>
                <w:color w:val="000000"/>
                <w:szCs w:val="21"/>
              </w:rPr>
              <w:t>3</w:t>
            </w:r>
            <w:r w:rsidR="003063C5" w:rsidRPr="0057565E">
              <w:rPr>
                <w:rFonts w:ascii="Times New Roman" w:hAnsi="Times New Roman"/>
                <w:b/>
                <w:color w:val="000000"/>
                <w:szCs w:val="21"/>
              </w:rPr>
              <w:t>2</w:t>
            </w:r>
            <w:r>
              <w:rPr>
                <w:rFonts w:ascii="Times New Roman" w:hAnsi="Times New Roman" w:hint="eastAsia"/>
                <w:b/>
                <w:color w:val="000000"/>
                <w:szCs w:val="21"/>
              </w:rPr>
              <w:t>0</w:t>
            </w:r>
          </w:p>
        </w:tc>
        <w:tc>
          <w:tcPr>
            <w:tcW w:w="668" w:type="dxa"/>
            <w:tcBorders>
              <w:bottom w:val="single" w:sz="12" w:space="0" w:color="auto"/>
            </w:tcBorders>
            <w:vAlign w:val="center"/>
          </w:tcPr>
          <w:p w:rsidR="003063C5" w:rsidRPr="0057565E" w:rsidRDefault="003063C5" w:rsidP="00D65950">
            <w:pPr>
              <w:spacing w:line="300" w:lineRule="exact"/>
              <w:jc w:val="center"/>
              <w:rPr>
                <w:rFonts w:ascii="Times New Roman" w:hAnsi="Times New Roman"/>
                <w:b/>
                <w:color w:val="000000"/>
                <w:szCs w:val="21"/>
              </w:rPr>
            </w:pPr>
            <w:r w:rsidRPr="0057565E">
              <w:rPr>
                <w:rFonts w:ascii="Times New Roman" w:hAnsi="Times New Roman"/>
                <w:b/>
                <w:color w:val="000000"/>
                <w:szCs w:val="21"/>
              </w:rPr>
              <w:t>1</w:t>
            </w:r>
            <w:r w:rsidRPr="0057565E">
              <w:rPr>
                <w:rFonts w:ascii="Times New Roman" w:hAnsi="Times New Roman" w:hint="eastAsia"/>
                <w:b/>
                <w:color w:val="000000"/>
                <w:szCs w:val="21"/>
              </w:rPr>
              <w:t>周</w:t>
            </w:r>
            <w:r w:rsidRPr="0057565E">
              <w:rPr>
                <w:rFonts w:ascii="Times New Roman" w:hAnsi="Times New Roman"/>
                <w:b/>
                <w:color w:val="000000"/>
                <w:szCs w:val="21"/>
              </w:rPr>
              <w:t>+</w:t>
            </w:r>
            <w:r w:rsidR="00D65950">
              <w:rPr>
                <w:rFonts w:ascii="Times New Roman" w:hAnsi="Times New Roman" w:hint="eastAsia"/>
                <w:b/>
                <w:color w:val="000000"/>
                <w:szCs w:val="21"/>
              </w:rPr>
              <w:t>56</w:t>
            </w:r>
          </w:p>
        </w:tc>
        <w:tc>
          <w:tcPr>
            <w:tcW w:w="571" w:type="dxa"/>
            <w:tcBorders>
              <w:bottom w:val="single" w:sz="12"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25</w:t>
            </w:r>
          </w:p>
        </w:tc>
        <w:tc>
          <w:tcPr>
            <w:tcW w:w="836" w:type="dxa"/>
            <w:tcBorders>
              <w:bottom w:val="single" w:sz="12"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683" w:type="dxa"/>
            <w:tcBorders>
              <w:bottom w:val="single" w:sz="12"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r>
    </w:tbl>
    <w:p w:rsidR="003063C5" w:rsidRPr="0057565E" w:rsidRDefault="003063C5" w:rsidP="00BD6018">
      <w:pPr>
        <w:spacing w:line="360" w:lineRule="auto"/>
        <w:jc w:val="center"/>
        <w:rPr>
          <w:rFonts w:ascii="Times New Roman" w:eastAsia="黑体" w:hAnsi="Times New Roman"/>
          <w:b/>
          <w:bCs/>
          <w:color w:val="000000"/>
          <w:szCs w:val="21"/>
        </w:rPr>
      </w:pPr>
      <w:r w:rsidRPr="0057565E">
        <w:rPr>
          <w:rFonts w:ascii="Times New Roman" w:eastAsia="黑体" w:hAnsi="Times New Roman"/>
          <w:b/>
          <w:bCs/>
          <w:color w:val="000000"/>
          <w:szCs w:val="21"/>
        </w:rPr>
        <w:br w:type="page"/>
      </w:r>
      <w:r w:rsidRPr="0057565E">
        <w:rPr>
          <w:rFonts w:ascii="Times New Roman" w:eastAsia="黑体" w:hAnsi="Times New Roman" w:hint="eastAsia"/>
          <w:b/>
          <w:bCs/>
          <w:color w:val="000000"/>
          <w:szCs w:val="21"/>
        </w:rPr>
        <w:lastRenderedPageBreak/>
        <w:t>第三学期课程一览表</w:t>
      </w:r>
    </w:p>
    <w:tbl>
      <w:tblPr>
        <w:tblW w:w="82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78"/>
        <w:gridCol w:w="1442"/>
        <w:gridCol w:w="1624"/>
        <w:gridCol w:w="672"/>
        <w:gridCol w:w="619"/>
        <w:gridCol w:w="661"/>
        <w:gridCol w:w="660"/>
        <w:gridCol w:w="590"/>
        <w:gridCol w:w="877"/>
        <w:gridCol w:w="704"/>
      </w:tblGrid>
      <w:tr w:rsidR="003063C5" w:rsidRPr="0057565E" w:rsidTr="001019B1">
        <w:trPr>
          <w:cantSplit/>
          <w:trHeight w:val="555"/>
          <w:jc w:val="center"/>
        </w:trPr>
        <w:tc>
          <w:tcPr>
            <w:tcW w:w="378" w:type="dxa"/>
            <w:vMerge w:val="restart"/>
            <w:tcBorders>
              <w:top w:val="single" w:sz="12" w:space="0" w:color="auto"/>
            </w:tcBorders>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学</w:t>
            </w:r>
          </w:p>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期</w:t>
            </w:r>
          </w:p>
        </w:tc>
        <w:tc>
          <w:tcPr>
            <w:tcW w:w="1442" w:type="dxa"/>
            <w:vMerge w:val="restart"/>
            <w:tcBorders>
              <w:top w:val="single" w:sz="12" w:space="0" w:color="auto"/>
            </w:tcBorders>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课</w:t>
            </w:r>
          </w:p>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程</w:t>
            </w:r>
          </w:p>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编</w:t>
            </w:r>
          </w:p>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号</w:t>
            </w:r>
          </w:p>
        </w:tc>
        <w:tc>
          <w:tcPr>
            <w:tcW w:w="1624" w:type="dxa"/>
            <w:vMerge w:val="restart"/>
            <w:tcBorders>
              <w:top w:val="single" w:sz="12" w:space="0" w:color="auto"/>
            </w:tcBorders>
            <w:vAlign w:val="center"/>
          </w:tcPr>
          <w:p w:rsidR="003063C5" w:rsidRPr="0057565E" w:rsidRDefault="003063C5" w:rsidP="00A021DC">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课</w:t>
            </w:r>
            <w:r w:rsidRPr="0057565E">
              <w:rPr>
                <w:rFonts w:ascii="Times New Roman" w:hAnsi="Times New Roman"/>
                <w:b/>
                <w:color w:val="000000"/>
                <w:szCs w:val="21"/>
              </w:rPr>
              <w:t xml:space="preserve"> </w:t>
            </w:r>
            <w:r w:rsidRPr="0057565E">
              <w:rPr>
                <w:rFonts w:ascii="Times New Roman" w:hAnsi="Times New Roman" w:hint="eastAsia"/>
                <w:b/>
                <w:color w:val="000000"/>
                <w:szCs w:val="21"/>
              </w:rPr>
              <w:t>程</w:t>
            </w:r>
            <w:r w:rsidRPr="0057565E">
              <w:rPr>
                <w:rFonts w:ascii="Times New Roman" w:hAnsi="Times New Roman"/>
                <w:b/>
                <w:color w:val="000000"/>
                <w:szCs w:val="21"/>
              </w:rPr>
              <w:t xml:space="preserve"> </w:t>
            </w:r>
            <w:r w:rsidRPr="0057565E">
              <w:rPr>
                <w:rFonts w:ascii="Times New Roman" w:hAnsi="Times New Roman" w:hint="eastAsia"/>
                <w:b/>
                <w:color w:val="000000"/>
                <w:szCs w:val="21"/>
              </w:rPr>
              <w:t>名</w:t>
            </w:r>
            <w:r w:rsidRPr="0057565E">
              <w:rPr>
                <w:rFonts w:ascii="Times New Roman" w:hAnsi="Times New Roman"/>
                <w:b/>
                <w:color w:val="000000"/>
                <w:szCs w:val="21"/>
              </w:rPr>
              <w:t xml:space="preserve"> </w:t>
            </w:r>
            <w:r w:rsidRPr="0057565E">
              <w:rPr>
                <w:rFonts w:ascii="Times New Roman" w:hAnsi="Times New Roman" w:hint="eastAsia"/>
                <w:b/>
                <w:color w:val="000000"/>
                <w:szCs w:val="21"/>
              </w:rPr>
              <w:t>称</w:t>
            </w:r>
          </w:p>
        </w:tc>
        <w:tc>
          <w:tcPr>
            <w:tcW w:w="672" w:type="dxa"/>
            <w:vMerge w:val="restart"/>
            <w:tcBorders>
              <w:top w:val="single" w:sz="12" w:space="0" w:color="auto"/>
            </w:tcBorders>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学</w:t>
            </w:r>
          </w:p>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分</w:t>
            </w:r>
          </w:p>
        </w:tc>
        <w:tc>
          <w:tcPr>
            <w:tcW w:w="2530" w:type="dxa"/>
            <w:gridSpan w:val="4"/>
            <w:tcBorders>
              <w:top w:val="single" w:sz="12" w:space="0" w:color="auto"/>
            </w:tcBorders>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学时分配</w:t>
            </w:r>
          </w:p>
        </w:tc>
        <w:tc>
          <w:tcPr>
            <w:tcW w:w="877" w:type="dxa"/>
            <w:vMerge w:val="restart"/>
            <w:tcBorders>
              <w:top w:val="single" w:sz="12" w:space="0" w:color="auto"/>
            </w:tcBorders>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课程</w:t>
            </w:r>
          </w:p>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性质</w:t>
            </w:r>
          </w:p>
        </w:tc>
        <w:tc>
          <w:tcPr>
            <w:tcW w:w="704" w:type="dxa"/>
            <w:vMerge w:val="restart"/>
            <w:tcBorders>
              <w:top w:val="single" w:sz="12" w:space="0" w:color="auto"/>
            </w:tcBorders>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考核方式</w:t>
            </w:r>
          </w:p>
        </w:tc>
      </w:tr>
      <w:tr w:rsidR="003063C5" w:rsidRPr="0057565E" w:rsidTr="001019B1">
        <w:trPr>
          <w:cantSplit/>
          <w:trHeight w:val="1112"/>
          <w:jc w:val="center"/>
        </w:trPr>
        <w:tc>
          <w:tcPr>
            <w:tcW w:w="378" w:type="dxa"/>
            <w:vMerge/>
            <w:vAlign w:val="center"/>
          </w:tcPr>
          <w:p w:rsidR="003063C5" w:rsidRPr="0057565E" w:rsidRDefault="003063C5" w:rsidP="001019B1">
            <w:pPr>
              <w:spacing w:line="300" w:lineRule="exact"/>
              <w:jc w:val="center"/>
              <w:rPr>
                <w:rFonts w:ascii="Times New Roman" w:hAnsi="Times New Roman"/>
                <w:b/>
                <w:color w:val="000000"/>
                <w:spacing w:val="-20"/>
                <w:szCs w:val="21"/>
              </w:rPr>
            </w:pPr>
          </w:p>
        </w:tc>
        <w:tc>
          <w:tcPr>
            <w:tcW w:w="1442" w:type="dxa"/>
            <w:vMerge/>
            <w:vAlign w:val="center"/>
          </w:tcPr>
          <w:p w:rsidR="003063C5" w:rsidRPr="0057565E" w:rsidRDefault="003063C5" w:rsidP="001019B1">
            <w:pPr>
              <w:spacing w:line="300" w:lineRule="exact"/>
              <w:jc w:val="center"/>
              <w:rPr>
                <w:rFonts w:ascii="Times New Roman" w:hAnsi="Times New Roman"/>
                <w:b/>
                <w:color w:val="000000"/>
                <w:spacing w:val="-20"/>
                <w:szCs w:val="21"/>
              </w:rPr>
            </w:pPr>
          </w:p>
        </w:tc>
        <w:tc>
          <w:tcPr>
            <w:tcW w:w="1624" w:type="dxa"/>
            <w:vMerge/>
            <w:vAlign w:val="center"/>
          </w:tcPr>
          <w:p w:rsidR="003063C5" w:rsidRPr="0057565E" w:rsidRDefault="003063C5" w:rsidP="001019B1">
            <w:pPr>
              <w:spacing w:line="300" w:lineRule="exact"/>
              <w:jc w:val="center"/>
              <w:rPr>
                <w:rFonts w:ascii="Times New Roman" w:hAnsi="Times New Roman"/>
                <w:b/>
                <w:color w:val="000000"/>
                <w:spacing w:val="-20"/>
                <w:szCs w:val="21"/>
              </w:rPr>
            </w:pPr>
          </w:p>
        </w:tc>
        <w:tc>
          <w:tcPr>
            <w:tcW w:w="672" w:type="dxa"/>
            <w:vMerge/>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9" w:type="dxa"/>
            <w:vAlign w:val="center"/>
          </w:tcPr>
          <w:p w:rsidR="003063C5" w:rsidRPr="0057565E" w:rsidRDefault="003063C5" w:rsidP="001019B1">
            <w:pPr>
              <w:spacing w:line="300" w:lineRule="exact"/>
              <w:ind w:left="113" w:right="113"/>
              <w:jc w:val="center"/>
              <w:rPr>
                <w:rFonts w:ascii="Times New Roman" w:hAnsi="Times New Roman"/>
                <w:b/>
                <w:color w:val="000000"/>
                <w:szCs w:val="21"/>
              </w:rPr>
            </w:pPr>
            <w:r w:rsidRPr="0057565E">
              <w:rPr>
                <w:rFonts w:ascii="Times New Roman" w:hAnsi="Times New Roman" w:hint="eastAsia"/>
                <w:b/>
                <w:color w:val="000000"/>
                <w:szCs w:val="21"/>
              </w:rPr>
              <w:t>总学时</w:t>
            </w:r>
          </w:p>
        </w:tc>
        <w:tc>
          <w:tcPr>
            <w:tcW w:w="661" w:type="dxa"/>
            <w:vAlign w:val="center"/>
          </w:tcPr>
          <w:p w:rsidR="003063C5" w:rsidRPr="0057565E" w:rsidRDefault="003063C5" w:rsidP="001019B1">
            <w:pPr>
              <w:spacing w:line="300" w:lineRule="exact"/>
              <w:ind w:left="113" w:right="113"/>
              <w:jc w:val="center"/>
              <w:rPr>
                <w:rFonts w:ascii="Times New Roman" w:hAnsi="Times New Roman"/>
                <w:b/>
                <w:color w:val="000000"/>
                <w:szCs w:val="21"/>
              </w:rPr>
            </w:pPr>
            <w:r w:rsidRPr="0057565E">
              <w:rPr>
                <w:rFonts w:ascii="Times New Roman" w:hAnsi="Times New Roman" w:hint="eastAsia"/>
                <w:b/>
                <w:color w:val="000000"/>
                <w:szCs w:val="21"/>
              </w:rPr>
              <w:t>授课</w:t>
            </w:r>
          </w:p>
        </w:tc>
        <w:tc>
          <w:tcPr>
            <w:tcW w:w="660" w:type="dxa"/>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实验实践</w:t>
            </w:r>
          </w:p>
        </w:tc>
        <w:tc>
          <w:tcPr>
            <w:tcW w:w="590" w:type="dxa"/>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周学时</w:t>
            </w:r>
          </w:p>
        </w:tc>
        <w:tc>
          <w:tcPr>
            <w:tcW w:w="877" w:type="dxa"/>
            <w:vMerge/>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4" w:type="dxa"/>
            <w:vMerge/>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57565E" w:rsidTr="001019B1">
        <w:trPr>
          <w:cantSplit/>
          <w:trHeight w:hRule="exact" w:val="658"/>
          <w:jc w:val="center"/>
        </w:trPr>
        <w:tc>
          <w:tcPr>
            <w:tcW w:w="378" w:type="dxa"/>
            <w:vMerge w:val="restart"/>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三</w:t>
            </w:r>
          </w:p>
        </w:tc>
        <w:tc>
          <w:tcPr>
            <w:tcW w:w="144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ABCL0193</w:t>
            </w:r>
          </w:p>
        </w:tc>
        <w:tc>
          <w:tcPr>
            <w:tcW w:w="1624"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hint="eastAsia"/>
                <w:b/>
                <w:color w:val="000000"/>
                <w:kern w:val="0"/>
                <w:szCs w:val="21"/>
              </w:rPr>
              <w:t>有机化学</w:t>
            </w:r>
          </w:p>
        </w:tc>
        <w:tc>
          <w:tcPr>
            <w:tcW w:w="67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2</w:t>
            </w:r>
            <w:r>
              <w:rPr>
                <w:rFonts w:ascii="Times New Roman" w:hAnsi="Times New Roman"/>
                <w:b/>
                <w:color w:val="000000"/>
                <w:szCs w:val="21"/>
              </w:rPr>
              <w:t>.5</w:t>
            </w:r>
          </w:p>
        </w:tc>
        <w:tc>
          <w:tcPr>
            <w:tcW w:w="619"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40</w:t>
            </w:r>
          </w:p>
        </w:tc>
        <w:tc>
          <w:tcPr>
            <w:tcW w:w="661"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32</w:t>
            </w:r>
          </w:p>
        </w:tc>
        <w:tc>
          <w:tcPr>
            <w:tcW w:w="66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8</w:t>
            </w:r>
          </w:p>
        </w:tc>
        <w:tc>
          <w:tcPr>
            <w:tcW w:w="59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3</w:t>
            </w:r>
          </w:p>
        </w:tc>
        <w:tc>
          <w:tcPr>
            <w:tcW w:w="877"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704"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考试</w:t>
            </w:r>
          </w:p>
        </w:tc>
      </w:tr>
      <w:tr w:rsidR="003063C5" w:rsidRPr="0057565E" w:rsidTr="001019B1">
        <w:trPr>
          <w:cantSplit/>
          <w:trHeight w:hRule="exact" w:val="655"/>
          <w:jc w:val="center"/>
        </w:trPr>
        <w:tc>
          <w:tcPr>
            <w:tcW w:w="378" w:type="dxa"/>
            <w:vMerge/>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p>
        </w:tc>
        <w:tc>
          <w:tcPr>
            <w:tcW w:w="1442"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ABCL0217</w:t>
            </w:r>
          </w:p>
        </w:tc>
        <w:tc>
          <w:tcPr>
            <w:tcW w:w="1624"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hint="eastAsia"/>
                <w:b/>
                <w:color w:val="000000"/>
                <w:kern w:val="0"/>
                <w:szCs w:val="21"/>
              </w:rPr>
              <w:t>认识实习</w:t>
            </w:r>
          </w:p>
        </w:tc>
        <w:tc>
          <w:tcPr>
            <w:tcW w:w="67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w:t>
            </w:r>
          </w:p>
        </w:tc>
        <w:tc>
          <w:tcPr>
            <w:tcW w:w="619"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661"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66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w:t>
            </w:r>
            <w:r w:rsidRPr="0057565E">
              <w:rPr>
                <w:rFonts w:ascii="Times New Roman" w:hAnsi="Times New Roman" w:hint="eastAsia"/>
                <w:b/>
                <w:color w:val="000000"/>
                <w:szCs w:val="21"/>
              </w:rPr>
              <w:t>周</w:t>
            </w:r>
          </w:p>
        </w:tc>
        <w:tc>
          <w:tcPr>
            <w:tcW w:w="59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877"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704"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28129A" w:rsidRPr="0057565E" w:rsidTr="0028129A">
        <w:trPr>
          <w:cantSplit/>
          <w:trHeight w:hRule="exact" w:val="489"/>
          <w:jc w:val="center"/>
        </w:trPr>
        <w:tc>
          <w:tcPr>
            <w:tcW w:w="378" w:type="dxa"/>
            <w:vMerge/>
            <w:vAlign w:val="center"/>
          </w:tcPr>
          <w:p w:rsidR="0028129A" w:rsidRPr="0057565E" w:rsidRDefault="0028129A" w:rsidP="001019B1">
            <w:pPr>
              <w:widowControl/>
              <w:spacing w:line="300" w:lineRule="exact"/>
              <w:jc w:val="center"/>
              <w:rPr>
                <w:rFonts w:ascii="Times New Roman" w:hAnsi="Times New Roman"/>
                <w:b/>
                <w:color w:val="000000"/>
                <w:szCs w:val="21"/>
              </w:rPr>
            </w:pPr>
          </w:p>
        </w:tc>
        <w:tc>
          <w:tcPr>
            <w:tcW w:w="1442" w:type="dxa"/>
            <w:vAlign w:val="center"/>
          </w:tcPr>
          <w:p w:rsidR="0028129A" w:rsidRPr="0057565E" w:rsidRDefault="0028129A"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ABJD0215</w:t>
            </w:r>
          </w:p>
        </w:tc>
        <w:tc>
          <w:tcPr>
            <w:tcW w:w="1624" w:type="dxa"/>
            <w:vAlign w:val="center"/>
          </w:tcPr>
          <w:p w:rsidR="0028129A" w:rsidRPr="0057565E" w:rsidRDefault="0028129A" w:rsidP="001019B1">
            <w:pPr>
              <w:widowControl/>
              <w:spacing w:line="300" w:lineRule="exact"/>
              <w:jc w:val="center"/>
              <w:rPr>
                <w:rFonts w:ascii="Times New Roman" w:hAnsi="Times New Roman"/>
                <w:b/>
                <w:color w:val="000000"/>
                <w:kern w:val="0"/>
                <w:szCs w:val="21"/>
              </w:rPr>
            </w:pPr>
            <w:r w:rsidRPr="0057565E">
              <w:rPr>
                <w:rFonts w:ascii="Times New Roman" w:hAnsi="Times New Roman" w:hint="eastAsia"/>
                <w:b/>
                <w:color w:val="000000"/>
                <w:kern w:val="0"/>
                <w:szCs w:val="21"/>
              </w:rPr>
              <w:t>工程力学</w:t>
            </w:r>
          </w:p>
        </w:tc>
        <w:tc>
          <w:tcPr>
            <w:tcW w:w="672" w:type="dxa"/>
            <w:vAlign w:val="center"/>
          </w:tcPr>
          <w:p w:rsidR="0028129A" w:rsidRPr="0057565E" w:rsidRDefault="0028129A"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3</w:t>
            </w:r>
          </w:p>
        </w:tc>
        <w:tc>
          <w:tcPr>
            <w:tcW w:w="619" w:type="dxa"/>
            <w:vAlign w:val="center"/>
          </w:tcPr>
          <w:p w:rsidR="0028129A" w:rsidRPr="0057565E" w:rsidRDefault="0028129A"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48</w:t>
            </w:r>
          </w:p>
        </w:tc>
        <w:tc>
          <w:tcPr>
            <w:tcW w:w="661" w:type="dxa"/>
            <w:vAlign w:val="center"/>
          </w:tcPr>
          <w:p w:rsidR="0028129A" w:rsidRPr="0057565E" w:rsidRDefault="0028129A"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48</w:t>
            </w:r>
          </w:p>
        </w:tc>
        <w:tc>
          <w:tcPr>
            <w:tcW w:w="660" w:type="dxa"/>
            <w:vAlign w:val="center"/>
          </w:tcPr>
          <w:p w:rsidR="0028129A" w:rsidRPr="0057565E" w:rsidRDefault="0028129A" w:rsidP="001019B1">
            <w:pPr>
              <w:widowControl/>
              <w:spacing w:line="300" w:lineRule="exact"/>
              <w:jc w:val="center"/>
              <w:rPr>
                <w:rFonts w:ascii="Times New Roman" w:hAnsi="Times New Roman"/>
                <w:b/>
                <w:color w:val="000000"/>
                <w:kern w:val="0"/>
                <w:szCs w:val="21"/>
              </w:rPr>
            </w:pPr>
          </w:p>
        </w:tc>
        <w:tc>
          <w:tcPr>
            <w:tcW w:w="590" w:type="dxa"/>
            <w:vAlign w:val="center"/>
          </w:tcPr>
          <w:p w:rsidR="0028129A" w:rsidRPr="0057565E" w:rsidRDefault="0028129A" w:rsidP="0028129A">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3</w:t>
            </w:r>
          </w:p>
        </w:tc>
        <w:tc>
          <w:tcPr>
            <w:tcW w:w="877" w:type="dxa"/>
            <w:vAlign w:val="center"/>
          </w:tcPr>
          <w:p w:rsidR="0028129A" w:rsidRPr="0057565E" w:rsidRDefault="0028129A" w:rsidP="00594024">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704" w:type="dxa"/>
            <w:vAlign w:val="center"/>
          </w:tcPr>
          <w:p w:rsidR="0028129A" w:rsidRPr="0057565E" w:rsidRDefault="0028129A"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580B8D">
        <w:trPr>
          <w:cantSplit/>
          <w:trHeight w:hRule="exact" w:val="588"/>
          <w:jc w:val="center"/>
        </w:trPr>
        <w:tc>
          <w:tcPr>
            <w:tcW w:w="378" w:type="dxa"/>
            <w:vMerge/>
            <w:vAlign w:val="center"/>
          </w:tcPr>
          <w:p w:rsidR="003063C5" w:rsidRPr="0057565E" w:rsidRDefault="003063C5" w:rsidP="001019B1">
            <w:pPr>
              <w:widowControl/>
              <w:spacing w:line="300" w:lineRule="exact"/>
              <w:jc w:val="center"/>
              <w:rPr>
                <w:rFonts w:ascii="Times New Roman" w:hAnsi="Times New Roman"/>
                <w:b/>
                <w:color w:val="000000"/>
                <w:szCs w:val="21"/>
              </w:rPr>
            </w:pPr>
          </w:p>
        </w:tc>
        <w:tc>
          <w:tcPr>
            <w:tcW w:w="1442"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ABXX0202</w:t>
            </w:r>
          </w:p>
        </w:tc>
        <w:tc>
          <w:tcPr>
            <w:tcW w:w="1624"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计算机程序设计</w:t>
            </w:r>
          </w:p>
        </w:tc>
        <w:tc>
          <w:tcPr>
            <w:tcW w:w="67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4</w:t>
            </w:r>
          </w:p>
        </w:tc>
        <w:tc>
          <w:tcPr>
            <w:tcW w:w="619"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64</w:t>
            </w:r>
          </w:p>
        </w:tc>
        <w:tc>
          <w:tcPr>
            <w:tcW w:w="661"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32</w:t>
            </w:r>
          </w:p>
        </w:tc>
        <w:tc>
          <w:tcPr>
            <w:tcW w:w="660"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Pr>
                <w:rFonts w:ascii="Times New Roman" w:hAnsi="Times New Roman"/>
                <w:b/>
                <w:color w:val="000000"/>
                <w:kern w:val="0"/>
                <w:szCs w:val="21"/>
              </w:rPr>
              <w:t>32</w:t>
            </w:r>
          </w:p>
        </w:tc>
        <w:tc>
          <w:tcPr>
            <w:tcW w:w="590" w:type="dxa"/>
            <w:vAlign w:val="center"/>
          </w:tcPr>
          <w:p w:rsidR="003063C5" w:rsidRPr="0057565E" w:rsidRDefault="003063C5" w:rsidP="00594024">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4</w:t>
            </w:r>
          </w:p>
        </w:tc>
        <w:tc>
          <w:tcPr>
            <w:tcW w:w="877" w:type="dxa"/>
            <w:vAlign w:val="center"/>
          </w:tcPr>
          <w:p w:rsidR="003063C5" w:rsidRPr="0057565E" w:rsidRDefault="003063C5" w:rsidP="00594024">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704"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580B8D">
        <w:trPr>
          <w:cantSplit/>
          <w:trHeight w:hRule="exact" w:val="759"/>
          <w:jc w:val="center"/>
        </w:trPr>
        <w:tc>
          <w:tcPr>
            <w:tcW w:w="378" w:type="dxa"/>
            <w:vMerge/>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p>
        </w:tc>
        <w:tc>
          <w:tcPr>
            <w:tcW w:w="144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ABSZ0301</w:t>
            </w:r>
          </w:p>
        </w:tc>
        <w:tc>
          <w:tcPr>
            <w:tcW w:w="1624" w:type="dxa"/>
            <w:vAlign w:val="center"/>
          </w:tcPr>
          <w:p w:rsidR="003063C5" w:rsidRPr="0057565E" w:rsidRDefault="003063C5" w:rsidP="001019B1">
            <w:pPr>
              <w:snapToGrid w:val="0"/>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马克思主义基本原理</w:t>
            </w:r>
          </w:p>
        </w:tc>
        <w:tc>
          <w:tcPr>
            <w:tcW w:w="67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3</w:t>
            </w:r>
          </w:p>
        </w:tc>
        <w:tc>
          <w:tcPr>
            <w:tcW w:w="619"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48</w:t>
            </w:r>
          </w:p>
        </w:tc>
        <w:tc>
          <w:tcPr>
            <w:tcW w:w="661"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40</w:t>
            </w:r>
          </w:p>
        </w:tc>
        <w:tc>
          <w:tcPr>
            <w:tcW w:w="66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8</w:t>
            </w:r>
          </w:p>
        </w:tc>
        <w:tc>
          <w:tcPr>
            <w:tcW w:w="59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3</w:t>
            </w:r>
          </w:p>
        </w:tc>
        <w:tc>
          <w:tcPr>
            <w:tcW w:w="877" w:type="dxa"/>
            <w:vAlign w:val="center"/>
          </w:tcPr>
          <w:p w:rsidR="003063C5" w:rsidRPr="0057565E" w:rsidRDefault="003063C5" w:rsidP="00594024">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704" w:type="dxa"/>
            <w:vAlign w:val="center"/>
          </w:tcPr>
          <w:p w:rsidR="003063C5" w:rsidRPr="0057565E" w:rsidRDefault="004E1464"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考试</w:t>
            </w:r>
          </w:p>
        </w:tc>
      </w:tr>
      <w:tr w:rsidR="003063C5" w:rsidRPr="0057565E" w:rsidTr="00580B8D">
        <w:trPr>
          <w:cantSplit/>
          <w:trHeight w:hRule="exact" w:val="990"/>
          <w:jc w:val="center"/>
        </w:trPr>
        <w:tc>
          <w:tcPr>
            <w:tcW w:w="378" w:type="dxa"/>
            <w:vMerge/>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p>
        </w:tc>
        <w:tc>
          <w:tcPr>
            <w:tcW w:w="1442"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ABZS0101</w:t>
            </w:r>
          </w:p>
        </w:tc>
        <w:tc>
          <w:tcPr>
            <w:tcW w:w="1624" w:type="dxa"/>
            <w:vAlign w:val="center"/>
          </w:tcPr>
          <w:p w:rsidR="003063C5" w:rsidRPr="0057565E" w:rsidRDefault="003063C5" w:rsidP="001019B1">
            <w:pPr>
              <w:snapToGrid w:val="0"/>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大学生职业生涯规划与创业教育</w:t>
            </w:r>
          </w:p>
        </w:tc>
        <w:tc>
          <w:tcPr>
            <w:tcW w:w="67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0.5</w:t>
            </w:r>
          </w:p>
        </w:tc>
        <w:tc>
          <w:tcPr>
            <w:tcW w:w="619" w:type="dxa"/>
            <w:vAlign w:val="center"/>
          </w:tcPr>
          <w:p w:rsidR="003063C5" w:rsidRPr="0057565E" w:rsidRDefault="0028129A"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16</w:t>
            </w:r>
          </w:p>
        </w:tc>
        <w:tc>
          <w:tcPr>
            <w:tcW w:w="661" w:type="dxa"/>
            <w:vAlign w:val="center"/>
          </w:tcPr>
          <w:p w:rsidR="003063C5" w:rsidRPr="0057565E" w:rsidRDefault="0028129A"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16</w:t>
            </w:r>
          </w:p>
        </w:tc>
        <w:tc>
          <w:tcPr>
            <w:tcW w:w="66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57565E" w:rsidRDefault="0028129A" w:rsidP="001019B1">
            <w:pPr>
              <w:spacing w:line="300" w:lineRule="exact"/>
              <w:ind w:left="-114" w:right="-102"/>
              <w:jc w:val="center"/>
              <w:rPr>
                <w:rFonts w:ascii="Times New Roman" w:hAnsi="Times New Roman"/>
                <w:b/>
                <w:color w:val="000000"/>
                <w:kern w:val="0"/>
                <w:szCs w:val="21"/>
              </w:rPr>
            </w:pPr>
            <w:r>
              <w:rPr>
                <w:rFonts w:ascii="Times New Roman" w:hAnsi="Times New Roman" w:hint="eastAsia"/>
                <w:b/>
                <w:color w:val="000000"/>
                <w:kern w:val="0"/>
                <w:szCs w:val="21"/>
              </w:rPr>
              <w:t>2</w:t>
            </w:r>
          </w:p>
        </w:tc>
        <w:tc>
          <w:tcPr>
            <w:tcW w:w="877" w:type="dxa"/>
            <w:vAlign w:val="center"/>
          </w:tcPr>
          <w:p w:rsidR="003063C5" w:rsidRPr="0057565E" w:rsidRDefault="003063C5" w:rsidP="00594024">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704"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580B8D">
        <w:trPr>
          <w:cantSplit/>
          <w:trHeight w:hRule="exact" w:val="687"/>
          <w:jc w:val="center"/>
        </w:trPr>
        <w:tc>
          <w:tcPr>
            <w:tcW w:w="378" w:type="dxa"/>
            <w:vMerge/>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p>
        </w:tc>
        <w:tc>
          <w:tcPr>
            <w:tcW w:w="144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ABRW0103</w:t>
            </w:r>
          </w:p>
        </w:tc>
        <w:tc>
          <w:tcPr>
            <w:tcW w:w="1624" w:type="dxa"/>
            <w:vAlign w:val="center"/>
          </w:tcPr>
          <w:p w:rsidR="003063C5" w:rsidRPr="0057565E" w:rsidRDefault="003063C5" w:rsidP="001019B1">
            <w:pPr>
              <w:snapToGrid w:val="0"/>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大学英语（三）</w:t>
            </w:r>
          </w:p>
        </w:tc>
        <w:tc>
          <w:tcPr>
            <w:tcW w:w="67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4</w:t>
            </w:r>
          </w:p>
        </w:tc>
        <w:tc>
          <w:tcPr>
            <w:tcW w:w="619"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64</w:t>
            </w:r>
          </w:p>
        </w:tc>
        <w:tc>
          <w:tcPr>
            <w:tcW w:w="661"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48</w:t>
            </w:r>
          </w:p>
        </w:tc>
        <w:tc>
          <w:tcPr>
            <w:tcW w:w="66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16</w:t>
            </w:r>
          </w:p>
        </w:tc>
        <w:tc>
          <w:tcPr>
            <w:tcW w:w="590"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4</w:t>
            </w:r>
          </w:p>
        </w:tc>
        <w:tc>
          <w:tcPr>
            <w:tcW w:w="877" w:type="dxa"/>
            <w:vAlign w:val="center"/>
          </w:tcPr>
          <w:p w:rsidR="003063C5" w:rsidRPr="0057565E" w:rsidRDefault="003063C5" w:rsidP="00594024">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704"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考试</w:t>
            </w:r>
          </w:p>
        </w:tc>
      </w:tr>
      <w:tr w:rsidR="003063C5" w:rsidRPr="0057565E" w:rsidTr="005E5CD0">
        <w:trPr>
          <w:cantSplit/>
          <w:trHeight w:hRule="exact" w:val="704"/>
          <w:jc w:val="center"/>
        </w:trPr>
        <w:tc>
          <w:tcPr>
            <w:tcW w:w="378" w:type="dxa"/>
            <w:vMerge/>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p>
        </w:tc>
        <w:tc>
          <w:tcPr>
            <w:tcW w:w="144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ABRW0703</w:t>
            </w:r>
          </w:p>
        </w:tc>
        <w:tc>
          <w:tcPr>
            <w:tcW w:w="1624" w:type="dxa"/>
            <w:vAlign w:val="center"/>
          </w:tcPr>
          <w:p w:rsidR="003063C5" w:rsidRPr="0057565E" w:rsidRDefault="0049432B" w:rsidP="001019B1">
            <w:pPr>
              <w:snapToGrid w:val="0"/>
              <w:spacing w:line="300" w:lineRule="exact"/>
              <w:jc w:val="center"/>
              <w:rPr>
                <w:rFonts w:ascii="Times New Roman" w:hAnsi="Times New Roman"/>
                <w:b/>
                <w:color w:val="000000"/>
                <w:szCs w:val="21"/>
              </w:rPr>
            </w:pPr>
            <w:r>
              <w:rPr>
                <w:rFonts w:ascii="Times New Roman" w:hAnsi="Times New Roman" w:hint="eastAsia"/>
                <w:b/>
                <w:color w:val="000000"/>
                <w:szCs w:val="21"/>
              </w:rPr>
              <w:t>体育与健康</w:t>
            </w:r>
            <w:r w:rsidR="003063C5" w:rsidRPr="0057565E">
              <w:rPr>
                <w:rFonts w:ascii="Times New Roman" w:hAnsi="Times New Roman" w:hint="eastAsia"/>
                <w:b/>
                <w:color w:val="000000"/>
                <w:szCs w:val="21"/>
              </w:rPr>
              <w:t>（三）</w:t>
            </w:r>
          </w:p>
        </w:tc>
        <w:tc>
          <w:tcPr>
            <w:tcW w:w="67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2</w:t>
            </w:r>
          </w:p>
        </w:tc>
        <w:tc>
          <w:tcPr>
            <w:tcW w:w="619"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32</w:t>
            </w:r>
          </w:p>
        </w:tc>
        <w:tc>
          <w:tcPr>
            <w:tcW w:w="661"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32</w:t>
            </w:r>
          </w:p>
        </w:tc>
        <w:tc>
          <w:tcPr>
            <w:tcW w:w="66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2</w:t>
            </w:r>
          </w:p>
        </w:tc>
        <w:tc>
          <w:tcPr>
            <w:tcW w:w="877" w:type="dxa"/>
            <w:vAlign w:val="center"/>
          </w:tcPr>
          <w:p w:rsidR="003063C5" w:rsidRPr="0057565E" w:rsidRDefault="003063C5" w:rsidP="00594024">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704"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5E5CD0">
        <w:trPr>
          <w:cantSplit/>
          <w:trHeight w:hRule="exact" w:val="664"/>
          <w:jc w:val="center"/>
        </w:trPr>
        <w:tc>
          <w:tcPr>
            <w:tcW w:w="378" w:type="dxa"/>
            <w:vMerge/>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p>
        </w:tc>
        <w:tc>
          <w:tcPr>
            <w:tcW w:w="1442"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ABSZ0201</w:t>
            </w:r>
          </w:p>
        </w:tc>
        <w:tc>
          <w:tcPr>
            <w:tcW w:w="1624" w:type="dxa"/>
            <w:vAlign w:val="center"/>
          </w:tcPr>
          <w:p w:rsidR="003063C5" w:rsidRPr="0057565E" w:rsidRDefault="003063C5" w:rsidP="001019B1">
            <w:pPr>
              <w:snapToGrid w:val="0"/>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形势与政策</w:t>
            </w:r>
            <w:r>
              <w:rPr>
                <w:rFonts w:ascii="Times New Roman" w:hAnsi="Times New Roman" w:hint="eastAsia"/>
                <w:b/>
                <w:color w:val="000000"/>
                <w:szCs w:val="21"/>
              </w:rPr>
              <w:t>（三</w:t>
            </w:r>
            <w:r w:rsidRPr="00AA5FE2">
              <w:rPr>
                <w:rFonts w:ascii="Times New Roman" w:hAnsi="Times New Roman" w:hint="eastAsia"/>
                <w:b/>
                <w:color w:val="000000"/>
                <w:szCs w:val="21"/>
              </w:rPr>
              <w:t>）</w:t>
            </w:r>
          </w:p>
        </w:tc>
        <w:tc>
          <w:tcPr>
            <w:tcW w:w="67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0.5</w:t>
            </w:r>
          </w:p>
        </w:tc>
        <w:tc>
          <w:tcPr>
            <w:tcW w:w="619"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10</w:t>
            </w:r>
          </w:p>
        </w:tc>
        <w:tc>
          <w:tcPr>
            <w:tcW w:w="661"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10</w:t>
            </w:r>
          </w:p>
        </w:tc>
        <w:tc>
          <w:tcPr>
            <w:tcW w:w="66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57565E" w:rsidRDefault="0028129A"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2</w:t>
            </w:r>
          </w:p>
        </w:tc>
        <w:tc>
          <w:tcPr>
            <w:tcW w:w="877" w:type="dxa"/>
            <w:vAlign w:val="center"/>
          </w:tcPr>
          <w:p w:rsidR="003063C5" w:rsidRPr="0057565E" w:rsidRDefault="003063C5" w:rsidP="00594024">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704"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5E5CD0">
        <w:trPr>
          <w:cantSplit/>
          <w:trHeight w:hRule="exact" w:val="503"/>
          <w:jc w:val="center"/>
        </w:trPr>
        <w:tc>
          <w:tcPr>
            <w:tcW w:w="378" w:type="dxa"/>
            <w:vMerge/>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p>
        </w:tc>
        <w:tc>
          <w:tcPr>
            <w:tcW w:w="1442"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ABJD0107</w:t>
            </w:r>
          </w:p>
        </w:tc>
        <w:tc>
          <w:tcPr>
            <w:tcW w:w="1624" w:type="dxa"/>
            <w:vAlign w:val="center"/>
          </w:tcPr>
          <w:p w:rsidR="003063C5" w:rsidRPr="0057565E" w:rsidRDefault="003063C5" w:rsidP="001019B1">
            <w:pPr>
              <w:snapToGrid w:val="0"/>
              <w:spacing w:line="300" w:lineRule="exact"/>
              <w:jc w:val="center"/>
              <w:rPr>
                <w:rFonts w:ascii="Times New Roman" w:hAnsi="Times New Roman"/>
                <w:b/>
                <w:color w:val="000000"/>
                <w:szCs w:val="21"/>
              </w:rPr>
            </w:pPr>
            <w:r>
              <w:rPr>
                <w:rFonts w:ascii="Times New Roman" w:hAnsi="Times New Roman" w:hint="eastAsia"/>
                <w:b/>
                <w:color w:val="000000"/>
                <w:szCs w:val="21"/>
              </w:rPr>
              <w:t>大学物理（</w:t>
            </w:r>
            <w:r>
              <w:rPr>
                <w:rFonts w:ascii="Times New Roman" w:hAnsi="Times New Roman"/>
                <w:b/>
                <w:color w:val="000000"/>
                <w:szCs w:val="21"/>
              </w:rPr>
              <w:t>2</w:t>
            </w:r>
            <w:r w:rsidRPr="0057565E">
              <w:rPr>
                <w:rFonts w:ascii="Times New Roman" w:hAnsi="Times New Roman" w:hint="eastAsia"/>
                <w:b/>
                <w:color w:val="000000"/>
                <w:szCs w:val="21"/>
              </w:rPr>
              <w:t>）</w:t>
            </w:r>
          </w:p>
        </w:tc>
        <w:tc>
          <w:tcPr>
            <w:tcW w:w="67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2</w:t>
            </w:r>
          </w:p>
        </w:tc>
        <w:tc>
          <w:tcPr>
            <w:tcW w:w="619"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32</w:t>
            </w:r>
          </w:p>
        </w:tc>
        <w:tc>
          <w:tcPr>
            <w:tcW w:w="661"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32</w:t>
            </w:r>
          </w:p>
        </w:tc>
        <w:tc>
          <w:tcPr>
            <w:tcW w:w="660" w:type="dxa"/>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0</w:t>
            </w:r>
          </w:p>
        </w:tc>
        <w:tc>
          <w:tcPr>
            <w:tcW w:w="590"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2</w:t>
            </w:r>
          </w:p>
        </w:tc>
        <w:tc>
          <w:tcPr>
            <w:tcW w:w="877" w:type="dxa"/>
            <w:vAlign w:val="center"/>
          </w:tcPr>
          <w:p w:rsidR="003063C5" w:rsidRPr="0057565E" w:rsidRDefault="003063C5" w:rsidP="00594024">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704"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考试</w:t>
            </w:r>
          </w:p>
        </w:tc>
      </w:tr>
      <w:tr w:rsidR="003063C5" w:rsidRPr="0057565E" w:rsidTr="005E5CD0">
        <w:trPr>
          <w:cantSplit/>
          <w:trHeight w:hRule="exact" w:val="621"/>
          <w:jc w:val="center"/>
        </w:trPr>
        <w:tc>
          <w:tcPr>
            <w:tcW w:w="378" w:type="dxa"/>
            <w:vMerge/>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p>
        </w:tc>
        <w:tc>
          <w:tcPr>
            <w:tcW w:w="1442"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ABJD0108</w:t>
            </w:r>
          </w:p>
        </w:tc>
        <w:tc>
          <w:tcPr>
            <w:tcW w:w="1624" w:type="dxa"/>
            <w:vAlign w:val="center"/>
          </w:tcPr>
          <w:p w:rsidR="003063C5" w:rsidRPr="0057565E" w:rsidRDefault="003063C5" w:rsidP="001019B1">
            <w:pPr>
              <w:snapToGrid w:val="0"/>
              <w:spacing w:line="300" w:lineRule="exact"/>
              <w:jc w:val="center"/>
              <w:rPr>
                <w:rFonts w:ascii="Times New Roman" w:hAnsi="Times New Roman"/>
                <w:b/>
                <w:color w:val="000000"/>
                <w:szCs w:val="21"/>
              </w:rPr>
            </w:pPr>
            <w:r>
              <w:rPr>
                <w:rFonts w:ascii="Times New Roman" w:hAnsi="Times New Roman" w:hint="eastAsia"/>
                <w:b/>
                <w:color w:val="000000"/>
                <w:szCs w:val="21"/>
              </w:rPr>
              <w:t>大学物理实验（</w:t>
            </w:r>
            <w:r>
              <w:rPr>
                <w:rFonts w:ascii="Times New Roman" w:hAnsi="Times New Roman"/>
                <w:b/>
                <w:color w:val="000000"/>
                <w:szCs w:val="21"/>
              </w:rPr>
              <w:t>2</w:t>
            </w:r>
            <w:r w:rsidRPr="0057565E">
              <w:rPr>
                <w:rFonts w:ascii="Times New Roman" w:hAnsi="Times New Roman" w:hint="eastAsia"/>
                <w:b/>
                <w:color w:val="000000"/>
                <w:szCs w:val="21"/>
              </w:rPr>
              <w:t>）</w:t>
            </w:r>
          </w:p>
        </w:tc>
        <w:tc>
          <w:tcPr>
            <w:tcW w:w="67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0.5</w:t>
            </w:r>
          </w:p>
        </w:tc>
        <w:tc>
          <w:tcPr>
            <w:tcW w:w="619"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10</w:t>
            </w:r>
          </w:p>
        </w:tc>
        <w:tc>
          <w:tcPr>
            <w:tcW w:w="661"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66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10</w:t>
            </w:r>
          </w:p>
        </w:tc>
        <w:tc>
          <w:tcPr>
            <w:tcW w:w="590"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2</w:t>
            </w:r>
          </w:p>
        </w:tc>
        <w:tc>
          <w:tcPr>
            <w:tcW w:w="877" w:type="dxa"/>
            <w:vAlign w:val="center"/>
          </w:tcPr>
          <w:p w:rsidR="003063C5" w:rsidRPr="0057565E" w:rsidRDefault="003063C5" w:rsidP="00594024">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704"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5E5CD0">
        <w:trPr>
          <w:cantSplit/>
          <w:trHeight w:hRule="exact" w:val="628"/>
          <w:jc w:val="center"/>
        </w:trPr>
        <w:tc>
          <w:tcPr>
            <w:tcW w:w="378" w:type="dxa"/>
            <w:vMerge/>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p>
        </w:tc>
        <w:tc>
          <w:tcPr>
            <w:tcW w:w="1442" w:type="dxa"/>
            <w:vAlign w:val="center"/>
          </w:tcPr>
          <w:p w:rsidR="003063C5" w:rsidRPr="0057565E" w:rsidRDefault="003063C5" w:rsidP="001019B1">
            <w:pPr>
              <w:spacing w:line="300" w:lineRule="exact"/>
              <w:jc w:val="center"/>
              <w:rPr>
                <w:rFonts w:ascii="Times New Roman" w:hAnsi="Times New Roman"/>
                <w:b/>
                <w:color w:val="000000"/>
                <w:szCs w:val="21"/>
              </w:rPr>
            </w:pPr>
            <w:r>
              <w:rPr>
                <w:rFonts w:ascii="Times New Roman" w:hAnsi="Times New Roman"/>
                <w:b/>
                <w:color w:val="000000"/>
                <w:szCs w:val="21"/>
              </w:rPr>
              <w:t>ABCL0298</w:t>
            </w:r>
          </w:p>
        </w:tc>
        <w:tc>
          <w:tcPr>
            <w:tcW w:w="1624" w:type="dxa"/>
            <w:vAlign w:val="center"/>
          </w:tcPr>
          <w:p w:rsidR="003063C5" w:rsidRDefault="003063C5" w:rsidP="0040442D">
            <w:pPr>
              <w:jc w:val="center"/>
              <w:rPr>
                <w:rFonts w:ascii="宋体" w:cs="宋体"/>
                <w:b/>
                <w:bCs/>
                <w:color w:val="000000"/>
                <w:szCs w:val="21"/>
              </w:rPr>
            </w:pPr>
            <w:r>
              <w:rPr>
                <w:rFonts w:hint="eastAsia"/>
                <w:b/>
                <w:bCs/>
                <w:color w:val="000000"/>
                <w:szCs w:val="21"/>
              </w:rPr>
              <w:t>材料科学前沿（三）</w:t>
            </w:r>
          </w:p>
          <w:p w:rsidR="003063C5" w:rsidRPr="0057565E" w:rsidRDefault="003063C5" w:rsidP="001019B1">
            <w:pPr>
              <w:snapToGrid w:val="0"/>
              <w:spacing w:line="300" w:lineRule="exact"/>
              <w:jc w:val="center"/>
              <w:rPr>
                <w:rFonts w:ascii="Times New Roman" w:hAnsi="Times New Roman"/>
                <w:b/>
                <w:color w:val="000000"/>
                <w:szCs w:val="21"/>
              </w:rPr>
            </w:pPr>
          </w:p>
        </w:tc>
        <w:tc>
          <w:tcPr>
            <w:tcW w:w="67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0.5</w:t>
            </w:r>
          </w:p>
        </w:tc>
        <w:tc>
          <w:tcPr>
            <w:tcW w:w="619"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8</w:t>
            </w:r>
          </w:p>
        </w:tc>
        <w:tc>
          <w:tcPr>
            <w:tcW w:w="661"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8</w:t>
            </w:r>
          </w:p>
        </w:tc>
        <w:tc>
          <w:tcPr>
            <w:tcW w:w="660" w:type="dxa"/>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4</w:t>
            </w:r>
          </w:p>
        </w:tc>
        <w:tc>
          <w:tcPr>
            <w:tcW w:w="877" w:type="dxa"/>
            <w:vAlign w:val="center"/>
          </w:tcPr>
          <w:p w:rsidR="003063C5" w:rsidRPr="0057565E" w:rsidRDefault="003063C5" w:rsidP="00594024">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704"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1019B1">
        <w:trPr>
          <w:cantSplit/>
          <w:trHeight w:hRule="exact" w:val="617"/>
          <w:jc w:val="center"/>
        </w:trPr>
        <w:tc>
          <w:tcPr>
            <w:tcW w:w="378" w:type="dxa"/>
            <w:vMerge/>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p>
        </w:tc>
        <w:tc>
          <w:tcPr>
            <w:tcW w:w="144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ABJW0101</w:t>
            </w:r>
          </w:p>
        </w:tc>
        <w:tc>
          <w:tcPr>
            <w:tcW w:w="1624"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57565E">
              <w:rPr>
                <w:rFonts w:ascii="Times New Roman" w:hAnsi="Times New Roman" w:hint="eastAsia"/>
                <w:b/>
                <w:color w:val="000000"/>
                <w:kern w:val="0"/>
                <w:szCs w:val="21"/>
              </w:rPr>
              <w:t>（一）</w:t>
            </w:r>
          </w:p>
        </w:tc>
        <w:tc>
          <w:tcPr>
            <w:tcW w:w="67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w:t>
            </w:r>
          </w:p>
        </w:tc>
        <w:tc>
          <w:tcPr>
            <w:tcW w:w="619"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16</w:t>
            </w:r>
          </w:p>
        </w:tc>
        <w:tc>
          <w:tcPr>
            <w:tcW w:w="661"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16</w:t>
            </w:r>
          </w:p>
        </w:tc>
        <w:tc>
          <w:tcPr>
            <w:tcW w:w="66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2</w:t>
            </w:r>
          </w:p>
        </w:tc>
        <w:tc>
          <w:tcPr>
            <w:tcW w:w="877"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704"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1019B1">
        <w:trPr>
          <w:cantSplit/>
          <w:trHeight w:hRule="exact" w:val="628"/>
          <w:jc w:val="center"/>
        </w:trPr>
        <w:tc>
          <w:tcPr>
            <w:tcW w:w="378" w:type="dxa"/>
            <w:vMerge/>
            <w:tcBorders>
              <w:bottom w:val="single" w:sz="12" w:space="0" w:color="auto"/>
            </w:tcBorders>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p>
        </w:tc>
        <w:tc>
          <w:tcPr>
            <w:tcW w:w="3066" w:type="dxa"/>
            <w:gridSpan w:val="2"/>
            <w:tcBorders>
              <w:bottom w:val="single" w:sz="12" w:space="0" w:color="auto"/>
            </w:tcBorders>
            <w:vAlign w:val="center"/>
          </w:tcPr>
          <w:p w:rsidR="003063C5" w:rsidRPr="0057565E" w:rsidRDefault="003063C5" w:rsidP="001019B1">
            <w:pPr>
              <w:snapToGrid w:val="0"/>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学期总学分</w:t>
            </w:r>
          </w:p>
        </w:tc>
        <w:tc>
          <w:tcPr>
            <w:tcW w:w="672" w:type="dxa"/>
            <w:tcBorders>
              <w:bottom w:val="single" w:sz="12"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2</w:t>
            </w:r>
            <w:r>
              <w:rPr>
                <w:rFonts w:ascii="Times New Roman" w:hAnsi="Times New Roman"/>
                <w:b/>
                <w:color w:val="000000"/>
                <w:szCs w:val="21"/>
              </w:rPr>
              <w:t>4</w:t>
            </w:r>
            <w:r w:rsidRPr="0057565E">
              <w:rPr>
                <w:rFonts w:ascii="Times New Roman" w:hAnsi="Times New Roman"/>
                <w:b/>
                <w:color w:val="000000"/>
                <w:szCs w:val="21"/>
              </w:rPr>
              <w:t>.5</w:t>
            </w:r>
          </w:p>
        </w:tc>
        <w:tc>
          <w:tcPr>
            <w:tcW w:w="619" w:type="dxa"/>
            <w:tcBorders>
              <w:bottom w:val="single" w:sz="12"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386</w:t>
            </w:r>
          </w:p>
        </w:tc>
        <w:tc>
          <w:tcPr>
            <w:tcW w:w="661" w:type="dxa"/>
            <w:tcBorders>
              <w:bottom w:val="single" w:sz="12"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286</w:t>
            </w:r>
          </w:p>
        </w:tc>
        <w:tc>
          <w:tcPr>
            <w:tcW w:w="660" w:type="dxa"/>
            <w:tcBorders>
              <w:bottom w:val="single" w:sz="12"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1</w:t>
            </w:r>
            <w:r w:rsidRPr="0057565E">
              <w:rPr>
                <w:rFonts w:ascii="Times New Roman" w:hAnsi="Times New Roman" w:hint="eastAsia"/>
                <w:b/>
                <w:color w:val="000000"/>
                <w:szCs w:val="21"/>
              </w:rPr>
              <w:t>周</w:t>
            </w:r>
            <w:r w:rsidRPr="0057565E">
              <w:rPr>
                <w:rFonts w:ascii="Times New Roman" w:hAnsi="Times New Roman"/>
                <w:b/>
                <w:color w:val="000000"/>
                <w:szCs w:val="21"/>
              </w:rPr>
              <w:t>+</w:t>
            </w:r>
            <w:r>
              <w:rPr>
                <w:rFonts w:ascii="Times New Roman" w:hAnsi="Times New Roman"/>
                <w:b/>
                <w:color w:val="000000"/>
                <w:szCs w:val="21"/>
              </w:rPr>
              <w:t>90</w:t>
            </w:r>
          </w:p>
        </w:tc>
        <w:tc>
          <w:tcPr>
            <w:tcW w:w="590" w:type="dxa"/>
            <w:tcBorders>
              <w:bottom w:val="single" w:sz="12"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25</w:t>
            </w:r>
          </w:p>
        </w:tc>
        <w:tc>
          <w:tcPr>
            <w:tcW w:w="877" w:type="dxa"/>
            <w:tcBorders>
              <w:bottom w:val="single" w:sz="12"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704" w:type="dxa"/>
            <w:tcBorders>
              <w:bottom w:val="single" w:sz="12"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r>
    </w:tbl>
    <w:p w:rsidR="003063C5" w:rsidRPr="0057565E" w:rsidRDefault="003063C5" w:rsidP="00BD6018">
      <w:pPr>
        <w:spacing w:line="360" w:lineRule="auto"/>
        <w:jc w:val="center"/>
        <w:rPr>
          <w:rFonts w:ascii="Times New Roman" w:eastAsia="黑体" w:hAnsi="Times New Roman"/>
          <w:b/>
          <w:bCs/>
          <w:color w:val="000000"/>
          <w:szCs w:val="21"/>
        </w:rPr>
      </w:pPr>
    </w:p>
    <w:p w:rsidR="003063C5" w:rsidRPr="0057565E" w:rsidRDefault="003063C5" w:rsidP="00BD6018">
      <w:pPr>
        <w:spacing w:line="360" w:lineRule="auto"/>
        <w:jc w:val="center"/>
        <w:rPr>
          <w:rFonts w:ascii="Times New Roman" w:eastAsia="黑体" w:hAnsi="Times New Roman"/>
          <w:b/>
          <w:bCs/>
          <w:color w:val="000000"/>
          <w:szCs w:val="21"/>
        </w:rPr>
      </w:pPr>
      <w:r w:rsidRPr="0057565E">
        <w:rPr>
          <w:rFonts w:ascii="Times New Roman" w:eastAsia="黑体" w:hAnsi="Times New Roman"/>
          <w:b/>
          <w:bCs/>
          <w:color w:val="000000"/>
          <w:szCs w:val="21"/>
        </w:rPr>
        <w:t xml:space="preserve">       </w:t>
      </w:r>
      <w:r w:rsidRPr="0057565E">
        <w:rPr>
          <w:rFonts w:ascii="Times New Roman" w:eastAsia="黑体" w:hAnsi="Times New Roman"/>
          <w:b/>
          <w:bCs/>
          <w:color w:val="000000"/>
          <w:szCs w:val="21"/>
        </w:rPr>
        <w:br w:type="page"/>
      </w:r>
      <w:r w:rsidRPr="0057565E">
        <w:rPr>
          <w:rFonts w:ascii="Times New Roman" w:eastAsia="黑体" w:hAnsi="Times New Roman" w:hint="eastAsia"/>
          <w:b/>
          <w:bCs/>
          <w:color w:val="000000"/>
          <w:szCs w:val="21"/>
        </w:rPr>
        <w:lastRenderedPageBreak/>
        <w:t>第四学期课程一览表</w:t>
      </w:r>
    </w:p>
    <w:tbl>
      <w:tblPr>
        <w:tblW w:w="82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77"/>
        <w:gridCol w:w="1426"/>
        <w:gridCol w:w="1629"/>
        <w:gridCol w:w="672"/>
        <w:gridCol w:w="616"/>
        <w:gridCol w:w="672"/>
        <w:gridCol w:w="671"/>
        <w:gridCol w:w="589"/>
        <w:gridCol w:w="873"/>
        <w:gridCol w:w="684"/>
      </w:tblGrid>
      <w:tr w:rsidR="003063C5" w:rsidRPr="0057565E" w:rsidTr="001019B1">
        <w:trPr>
          <w:cantSplit/>
          <w:trHeight w:val="593"/>
          <w:jc w:val="center"/>
        </w:trPr>
        <w:tc>
          <w:tcPr>
            <w:tcW w:w="377" w:type="dxa"/>
            <w:vMerge w:val="restart"/>
            <w:tcBorders>
              <w:top w:val="single" w:sz="12" w:space="0" w:color="auto"/>
            </w:tcBorders>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学</w:t>
            </w:r>
          </w:p>
          <w:p w:rsidR="003063C5" w:rsidRPr="0057565E" w:rsidRDefault="003063C5" w:rsidP="001019B1">
            <w:pPr>
              <w:spacing w:line="300" w:lineRule="exact"/>
              <w:jc w:val="center"/>
              <w:rPr>
                <w:rFonts w:ascii="Times New Roman" w:hAnsi="Times New Roman"/>
                <w:b/>
                <w:color w:val="000000"/>
                <w:spacing w:val="-20"/>
                <w:szCs w:val="21"/>
              </w:rPr>
            </w:pPr>
            <w:r w:rsidRPr="0057565E">
              <w:rPr>
                <w:rFonts w:ascii="Times New Roman" w:hAnsi="Times New Roman" w:hint="eastAsia"/>
                <w:b/>
                <w:color w:val="000000"/>
                <w:szCs w:val="21"/>
              </w:rPr>
              <w:t>期</w:t>
            </w:r>
          </w:p>
        </w:tc>
        <w:tc>
          <w:tcPr>
            <w:tcW w:w="1426" w:type="dxa"/>
            <w:vMerge w:val="restart"/>
            <w:tcBorders>
              <w:top w:val="single" w:sz="12" w:space="0" w:color="auto"/>
            </w:tcBorders>
            <w:vAlign w:val="center"/>
          </w:tcPr>
          <w:p w:rsidR="003063C5" w:rsidRPr="0057565E" w:rsidRDefault="003063C5" w:rsidP="001019B1">
            <w:pPr>
              <w:spacing w:line="300" w:lineRule="exact"/>
              <w:jc w:val="center"/>
              <w:rPr>
                <w:rFonts w:ascii="Times New Roman" w:hAnsi="Times New Roman"/>
                <w:b/>
                <w:color w:val="000000"/>
                <w:spacing w:val="-20"/>
                <w:szCs w:val="21"/>
              </w:rPr>
            </w:pPr>
            <w:r w:rsidRPr="0057565E">
              <w:rPr>
                <w:rFonts w:ascii="Times New Roman" w:hAnsi="Times New Roman"/>
                <w:b/>
                <w:color w:val="000000"/>
                <w:spacing w:val="-20"/>
                <w:szCs w:val="21"/>
              </w:rPr>
              <w:t xml:space="preserve"> </w:t>
            </w:r>
            <w:r w:rsidRPr="0057565E">
              <w:rPr>
                <w:rFonts w:ascii="Times New Roman" w:hAnsi="Times New Roman" w:hint="eastAsia"/>
                <w:b/>
                <w:color w:val="000000"/>
                <w:spacing w:val="-20"/>
                <w:szCs w:val="21"/>
              </w:rPr>
              <w:t>课</w:t>
            </w:r>
          </w:p>
          <w:p w:rsidR="003063C5" w:rsidRPr="0057565E" w:rsidRDefault="003063C5" w:rsidP="001019B1">
            <w:pPr>
              <w:spacing w:line="300" w:lineRule="exact"/>
              <w:jc w:val="center"/>
              <w:rPr>
                <w:rFonts w:ascii="Times New Roman" w:hAnsi="Times New Roman"/>
                <w:b/>
                <w:color w:val="000000"/>
                <w:spacing w:val="-20"/>
                <w:szCs w:val="21"/>
              </w:rPr>
            </w:pPr>
            <w:r w:rsidRPr="0057565E">
              <w:rPr>
                <w:rFonts w:ascii="Times New Roman" w:hAnsi="Times New Roman" w:hint="eastAsia"/>
                <w:b/>
                <w:color w:val="000000"/>
                <w:spacing w:val="-20"/>
                <w:szCs w:val="21"/>
              </w:rPr>
              <w:t>程</w:t>
            </w:r>
          </w:p>
          <w:p w:rsidR="003063C5" w:rsidRPr="0057565E" w:rsidRDefault="003063C5" w:rsidP="001019B1">
            <w:pPr>
              <w:spacing w:line="300" w:lineRule="exact"/>
              <w:jc w:val="center"/>
              <w:rPr>
                <w:rFonts w:ascii="Times New Roman" w:hAnsi="Times New Roman"/>
                <w:b/>
                <w:color w:val="000000"/>
                <w:spacing w:val="-20"/>
                <w:szCs w:val="21"/>
              </w:rPr>
            </w:pPr>
            <w:r w:rsidRPr="0057565E">
              <w:rPr>
                <w:rFonts w:ascii="Times New Roman" w:hAnsi="Times New Roman" w:hint="eastAsia"/>
                <w:b/>
                <w:color w:val="000000"/>
                <w:spacing w:val="-20"/>
                <w:szCs w:val="21"/>
              </w:rPr>
              <w:t>编</w:t>
            </w:r>
          </w:p>
          <w:p w:rsidR="003063C5" w:rsidRPr="0057565E" w:rsidRDefault="003063C5" w:rsidP="001019B1">
            <w:pPr>
              <w:spacing w:line="300" w:lineRule="exact"/>
              <w:jc w:val="center"/>
              <w:rPr>
                <w:rFonts w:ascii="Times New Roman" w:hAnsi="Times New Roman"/>
                <w:b/>
                <w:color w:val="000000"/>
                <w:spacing w:val="-20"/>
                <w:szCs w:val="21"/>
              </w:rPr>
            </w:pPr>
            <w:r w:rsidRPr="0057565E">
              <w:rPr>
                <w:rFonts w:ascii="Times New Roman" w:hAnsi="Times New Roman" w:hint="eastAsia"/>
                <w:b/>
                <w:color w:val="000000"/>
                <w:spacing w:val="-20"/>
                <w:szCs w:val="21"/>
              </w:rPr>
              <w:t>号</w:t>
            </w:r>
          </w:p>
        </w:tc>
        <w:tc>
          <w:tcPr>
            <w:tcW w:w="1629" w:type="dxa"/>
            <w:vMerge w:val="restart"/>
            <w:tcBorders>
              <w:top w:val="single" w:sz="12" w:space="0" w:color="auto"/>
            </w:tcBorders>
            <w:vAlign w:val="center"/>
          </w:tcPr>
          <w:p w:rsidR="003063C5" w:rsidRPr="0057565E" w:rsidRDefault="003063C5" w:rsidP="001019B1">
            <w:pPr>
              <w:spacing w:line="300" w:lineRule="exact"/>
              <w:jc w:val="center"/>
              <w:rPr>
                <w:rFonts w:ascii="Times New Roman" w:hAnsi="Times New Roman"/>
                <w:b/>
                <w:color w:val="000000"/>
                <w:spacing w:val="-20"/>
                <w:szCs w:val="21"/>
              </w:rPr>
            </w:pPr>
            <w:r w:rsidRPr="0057565E">
              <w:rPr>
                <w:rFonts w:ascii="Times New Roman" w:hAnsi="Times New Roman" w:hint="eastAsia"/>
                <w:b/>
                <w:color w:val="000000"/>
                <w:spacing w:val="-20"/>
                <w:szCs w:val="21"/>
              </w:rPr>
              <w:t>课</w:t>
            </w:r>
            <w:r w:rsidRPr="0057565E">
              <w:rPr>
                <w:rFonts w:ascii="Times New Roman" w:hAnsi="Times New Roman"/>
                <w:b/>
                <w:color w:val="000000"/>
                <w:spacing w:val="-20"/>
                <w:szCs w:val="21"/>
              </w:rPr>
              <w:t xml:space="preserve"> </w:t>
            </w:r>
            <w:r w:rsidRPr="0057565E">
              <w:rPr>
                <w:rFonts w:ascii="Times New Roman" w:hAnsi="Times New Roman" w:hint="eastAsia"/>
                <w:b/>
                <w:color w:val="000000"/>
                <w:spacing w:val="-20"/>
                <w:szCs w:val="21"/>
              </w:rPr>
              <w:t>程</w:t>
            </w:r>
            <w:r w:rsidRPr="0057565E">
              <w:rPr>
                <w:rFonts w:ascii="Times New Roman" w:hAnsi="Times New Roman"/>
                <w:b/>
                <w:color w:val="000000"/>
                <w:spacing w:val="-20"/>
                <w:szCs w:val="21"/>
              </w:rPr>
              <w:t xml:space="preserve"> </w:t>
            </w:r>
            <w:r w:rsidRPr="0057565E">
              <w:rPr>
                <w:rFonts w:ascii="Times New Roman" w:hAnsi="Times New Roman" w:hint="eastAsia"/>
                <w:b/>
                <w:color w:val="000000"/>
                <w:spacing w:val="-20"/>
                <w:szCs w:val="21"/>
              </w:rPr>
              <w:t>名</w:t>
            </w:r>
            <w:r w:rsidRPr="0057565E">
              <w:rPr>
                <w:rFonts w:ascii="Times New Roman" w:hAnsi="Times New Roman"/>
                <w:b/>
                <w:color w:val="000000"/>
                <w:spacing w:val="-20"/>
                <w:szCs w:val="21"/>
              </w:rPr>
              <w:t xml:space="preserve"> </w:t>
            </w:r>
            <w:r w:rsidRPr="0057565E">
              <w:rPr>
                <w:rFonts w:ascii="Times New Roman" w:hAnsi="Times New Roman" w:hint="eastAsia"/>
                <w:b/>
                <w:color w:val="000000"/>
                <w:spacing w:val="-20"/>
                <w:szCs w:val="21"/>
              </w:rPr>
              <w:t>称</w:t>
            </w:r>
            <w:r w:rsidRPr="0057565E">
              <w:rPr>
                <w:rFonts w:ascii="Times New Roman" w:hAnsi="Times New Roman"/>
                <w:b/>
                <w:color w:val="000000"/>
                <w:spacing w:val="-20"/>
                <w:szCs w:val="21"/>
              </w:rPr>
              <w:t xml:space="preserve"> </w:t>
            </w:r>
          </w:p>
        </w:tc>
        <w:tc>
          <w:tcPr>
            <w:tcW w:w="672" w:type="dxa"/>
            <w:vMerge w:val="restart"/>
            <w:tcBorders>
              <w:top w:val="single" w:sz="12" w:space="0" w:color="auto"/>
            </w:tcBorders>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57565E">
              <w:rPr>
                <w:rFonts w:ascii="Times New Roman" w:hAnsi="Times New Roman" w:hint="eastAsia"/>
                <w:b/>
                <w:color w:val="000000"/>
                <w:spacing w:val="-20"/>
                <w:sz w:val="21"/>
                <w:szCs w:val="21"/>
              </w:rPr>
              <w:t>学</w:t>
            </w:r>
          </w:p>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57565E">
              <w:rPr>
                <w:rFonts w:ascii="Times New Roman" w:hAnsi="Times New Roman" w:hint="eastAsia"/>
                <w:b/>
                <w:color w:val="000000"/>
                <w:spacing w:val="-20"/>
                <w:sz w:val="21"/>
                <w:szCs w:val="21"/>
              </w:rPr>
              <w:t>分</w:t>
            </w:r>
          </w:p>
        </w:tc>
        <w:tc>
          <w:tcPr>
            <w:tcW w:w="2548" w:type="dxa"/>
            <w:gridSpan w:val="4"/>
            <w:tcBorders>
              <w:top w:val="single" w:sz="12" w:space="0" w:color="auto"/>
            </w:tcBorders>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学时分配</w:t>
            </w:r>
          </w:p>
        </w:tc>
        <w:tc>
          <w:tcPr>
            <w:tcW w:w="873" w:type="dxa"/>
            <w:vMerge w:val="restart"/>
            <w:tcBorders>
              <w:top w:val="single" w:sz="12" w:space="0" w:color="auto"/>
            </w:tcBorders>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课程</w:t>
            </w:r>
          </w:p>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性质</w:t>
            </w:r>
          </w:p>
        </w:tc>
        <w:tc>
          <w:tcPr>
            <w:tcW w:w="684" w:type="dxa"/>
            <w:vMerge w:val="restart"/>
            <w:tcBorders>
              <w:top w:val="single" w:sz="12" w:space="0" w:color="auto"/>
            </w:tcBorders>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考核方式</w:t>
            </w:r>
          </w:p>
        </w:tc>
      </w:tr>
      <w:tr w:rsidR="003063C5" w:rsidRPr="0057565E" w:rsidTr="001019B1">
        <w:trPr>
          <w:cantSplit/>
          <w:trHeight w:val="1073"/>
          <w:jc w:val="center"/>
        </w:trPr>
        <w:tc>
          <w:tcPr>
            <w:tcW w:w="377" w:type="dxa"/>
            <w:vMerge/>
            <w:vAlign w:val="center"/>
          </w:tcPr>
          <w:p w:rsidR="003063C5" w:rsidRPr="0057565E" w:rsidRDefault="003063C5" w:rsidP="001019B1">
            <w:pPr>
              <w:spacing w:line="300" w:lineRule="exact"/>
              <w:jc w:val="center"/>
              <w:rPr>
                <w:rFonts w:ascii="Times New Roman" w:hAnsi="Times New Roman"/>
                <w:b/>
                <w:color w:val="000000"/>
                <w:spacing w:val="-20"/>
                <w:szCs w:val="21"/>
              </w:rPr>
            </w:pPr>
          </w:p>
        </w:tc>
        <w:tc>
          <w:tcPr>
            <w:tcW w:w="1426" w:type="dxa"/>
            <w:vMerge/>
            <w:vAlign w:val="center"/>
          </w:tcPr>
          <w:p w:rsidR="003063C5" w:rsidRPr="0057565E" w:rsidRDefault="003063C5" w:rsidP="001019B1">
            <w:pPr>
              <w:spacing w:line="300" w:lineRule="exact"/>
              <w:jc w:val="center"/>
              <w:rPr>
                <w:rFonts w:ascii="Times New Roman" w:hAnsi="Times New Roman"/>
                <w:b/>
                <w:color w:val="000000"/>
                <w:spacing w:val="-20"/>
                <w:szCs w:val="21"/>
              </w:rPr>
            </w:pPr>
          </w:p>
        </w:tc>
        <w:tc>
          <w:tcPr>
            <w:tcW w:w="1629" w:type="dxa"/>
            <w:vMerge/>
            <w:vAlign w:val="center"/>
          </w:tcPr>
          <w:p w:rsidR="003063C5" w:rsidRPr="0057565E" w:rsidRDefault="003063C5" w:rsidP="001019B1">
            <w:pPr>
              <w:spacing w:line="300" w:lineRule="exact"/>
              <w:jc w:val="center"/>
              <w:rPr>
                <w:rFonts w:ascii="Times New Roman" w:hAnsi="Times New Roman"/>
                <w:b/>
                <w:color w:val="000000"/>
                <w:spacing w:val="-20"/>
                <w:szCs w:val="21"/>
              </w:rPr>
            </w:pPr>
          </w:p>
        </w:tc>
        <w:tc>
          <w:tcPr>
            <w:tcW w:w="672" w:type="dxa"/>
            <w:vMerge/>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6" w:type="dxa"/>
            <w:vAlign w:val="center"/>
          </w:tcPr>
          <w:p w:rsidR="003063C5" w:rsidRPr="0057565E" w:rsidRDefault="003063C5" w:rsidP="001019B1">
            <w:pPr>
              <w:spacing w:line="300" w:lineRule="exact"/>
              <w:ind w:left="113" w:right="113"/>
              <w:jc w:val="center"/>
              <w:rPr>
                <w:rFonts w:ascii="Times New Roman" w:hAnsi="Times New Roman"/>
                <w:b/>
                <w:color w:val="000000"/>
                <w:szCs w:val="21"/>
              </w:rPr>
            </w:pPr>
            <w:r w:rsidRPr="0057565E">
              <w:rPr>
                <w:rFonts w:ascii="Times New Roman" w:hAnsi="Times New Roman" w:hint="eastAsia"/>
                <w:b/>
                <w:color w:val="000000"/>
                <w:szCs w:val="21"/>
              </w:rPr>
              <w:t>总学时</w:t>
            </w:r>
          </w:p>
        </w:tc>
        <w:tc>
          <w:tcPr>
            <w:tcW w:w="672" w:type="dxa"/>
            <w:vAlign w:val="center"/>
          </w:tcPr>
          <w:p w:rsidR="003063C5" w:rsidRPr="0057565E" w:rsidRDefault="003063C5" w:rsidP="001019B1">
            <w:pPr>
              <w:spacing w:line="300" w:lineRule="exact"/>
              <w:ind w:left="113" w:right="113"/>
              <w:jc w:val="center"/>
              <w:rPr>
                <w:rFonts w:ascii="Times New Roman" w:hAnsi="Times New Roman"/>
                <w:b/>
                <w:color w:val="000000"/>
                <w:szCs w:val="21"/>
              </w:rPr>
            </w:pPr>
            <w:r w:rsidRPr="0057565E">
              <w:rPr>
                <w:rFonts w:ascii="Times New Roman" w:hAnsi="Times New Roman" w:hint="eastAsia"/>
                <w:b/>
                <w:color w:val="000000"/>
                <w:szCs w:val="21"/>
              </w:rPr>
              <w:t>授课</w:t>
            </w:r>
          </w:p>
        </w:tc>
        <w:tc>
          <w:tcPr>
            <w:tcW w:w="671" w:type="dxa"/>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实验实践</w:t>
            </w:r>
          </w:p>
        </w:tc>
        <w:tc>
          <w:tcPr>
            <w:tcW w:w="589" w:type="dxa"/>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周学时</w:t>
            </w:r>
          </w:p>
        </w:tc>
        <w:tc>
          <w:tcPr>
            <w:tcW w:w="873" w:type="dxa"/>
            <w:vMerge/>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4" w:type="dxa"/>
            <w:vMerge/>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57565E" w:rsidTr="001019B1">
        <w:trPr>
          <w:cantSplit/>
          <w:trHeight w:hRule="exact" w:val="957"/>
          <w:jc w:val="center"/>
        </w:trPr>
        <w:tc>
          <w:tcPr>
            <w:tcW w:w="377" w:type="dxa"/>
            <w:vMerge w:val="restart"/>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四</w:t>
            </w:r>
          </w:p>
        </w:tc>
        <w:tc>
          <w:tcPr>
            <w:tcW w:w="1426"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ABCL0107</w:t>
            </w:r>
          </w:p>
        </w:tc>
        <w:tc>
          <w:tcPr>
            <w:tcW w:w="1629"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hint="eastAsia"/>
                <w:b/>
                <w:color w:val="000000"/>
                <w:kern w:val="0"/>
                <w:szCs w:val="21"/>
              </w:rPr>
              <w:t>物理化学</w:t>
            </w:r>
          </w:p>
        </w:tc>
        <w:tc>
          <w:tcPr>
            <w:tcW w:w="67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3.5</w:t>
            </w:r>
          </w:p>
        </w:tc>
        <w:tc>
          <w:tcPr>
            <w:tcW w:w="616"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56</w:t>
            </w:r>
          </w:p>
        </w:tc>
        <w:tc>
          <w:tcPr>
            <w:tcW w:w="67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56</w:t>
            </w:r>
          </w:p>
        </w:tc>
        <w:tc>
          <w:tcPr>
            <w:tcW w:w="671" w:type="dxa"/>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589"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Pr>
                <w:rFonts w:ascii="Times New Roman" w:hAnsi="Times New Roman"/>
                <w:b/>
                <w:color w:val="000000"/>
                <w:kern w:val="0"/>
                <w:szCs w:val="21"/>
              </w:rPr>
              <w:t>6</w:t>
            </w:r>
          </w:p>
        </w:tc>
        <w:tc>
          <w:tcPr>
            <w:tcW w:w="87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684"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考试</w:t>
            </w:r>
          </w:p>
        </w:tc>
      </w:tr>
      <w:tr w:rsidR="003063C5" w:rsidRPr="0057565E" w:rsidTr="0071132A">
        <w:trPr>
          <w:cantSplit/>
          <w:trHeight w:hRule="exact" w:val="507"/>
          <w:jc w:val="center"/>
        </w:trPr>
        <w:tc>
          <w:tcPr>
            <w:tcW w:w="377" w:type="dxa"/>
            <w:vMerge/>
            <w:vAlign w:val="center"/>
          </w:tcPr>
          <w:p w:rsidR="003063C5" w:rsidRPr="0057565E" w:rsidRDefault="003063C5" w:rsidP="001019B1">
            <w:pPr>
              <w:spacing w:line="300" w:lineRule="exact"/>
              <w:jc w:val="center"/>
              <w:rPr>
                <w:rFonts w:ascii="Times New Roman" w:hAnsi="Times New Roman"/>
                <w:b/>
                <w:color w:val="000000"/>
                <w:szCs w:val="21"/>
              </w:rPr>
            </w:pPr>
          </w:p>
        </w:tc>
        <w:tc>
          <w:tcPr>
            <w:tcW w:w="1426"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ABCL0108</w:t>
            </w:r>
          </w:p>
        </w:tc>
        <w:tc>
          <w:tcPr>
            <w:tcW w:w="1629"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hint="eastAsia"/>
                <w:b/>
                <w:color w:val="000000"/>
                <w:kern w:val="0"/>
                <w:szCs w:val="21"/>
              </w:rPr>
              <w:t>物理化学实验</w:t>
            </w:r>
          </w:p>
        </w:tc>
        <w:tc>
          <w:tcPr>
            <w:tcW w:w="67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w:t>
            </w:r>
          </w:p>
        </w:tc>
        <w:tc>
          <w:tcPr>
            <w:tcW w:w="616"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16</w:t>
            </w:r>
          </w:p>
        </w:tc>
        <w:tc>
          <w:tcPr>
            <w:tcW w:w="67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671" w:type="dxa"/>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16</w:t>
            </w:r>
          </w:p>
        </w:tc>
        <w:tc>
          <w:tcPr>
            <w:tcW w:w="589" w:type="dxa"/>
            <w:vAlign w:val="center"/>
          </w:tcPr>
          <w:p w:rsidR="003063C5" w:rsidRPr="0057565E" w:rsidRDefault="003063C5" w:rsidP="003D6D60">
            <w:pPr>
              <w:spacing w:line="300" w:lineRule="exact"/>
              <w:ind w:left="-114" w:right="-102"/>
              <w:jc w:val="center"/>
              <w:rPr>
                <w:rFonts w:ascii="Times New Roman" w:hAnsi="Times New Roman"/>
                <w:b/>
                <w:color w:val="000000"/>
                <w:kern w:val="0"/>
                <w:szCs w:val="21"/>
              </w:rPr>
            </w:pPr>
            <w:r w:rsidRPr="0057565E">
              <w:rPr>
                <w:rFonts w:ascii="Times New Roman" w:hAnsi="Times New Roman"/>
                <w:b/>
                <w:color w:val="000000"/>
                <w:kern w:val="0"/>
                <w:szCs w:val="21"/>
              </w:rPr>
              <w:t>2</w:t>
            </w:r>
          </w:p>
        </w:tc>
        <w:tc>
          <w:tcPr>
            <w:tcW w:w="87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684"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1019B1">
        <w:trPr>
          <w:cantSplit/>
          <w:trHeight w:hRule="exact" w:val="599"/>
          <w:jc w:val="center"/>
        </w:trPr>
        <w:tc>
          <w:tcPr>
            <w:tcW w:w="377" w:type="dxa"/>
            <w:vMerge/>
            <w:vAlign w:val="center"/>
          </w:tcPr>
          <w:p w:rsidR="003063C5" w:rsidRPr="0057565E" w:rsidRDefault="003063C5" w:rsidP="001019B1">
            <w:pPr>
              <w:spacing w:line="300" w:lineRule="exact"/>
              <w:jc w:val="center"/>
              <w:rPr>
                <w:rFonts w:ascii="Times New Roman" w:hAnsi="Times New Roman"/>
                <w:b/>
                <w:color w:val="000000"/>
                <w:szCs w:val="21"/>
              </w:rPr>
            </w:pPr>
          </w:p>
        </w:tc>
        <w:tc>
          <w:tcPr>
            <w:tcW w:w="1426"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ABJD0512</w:t>
            </w:r>
          </w:p>
        </w:tc>
        <w:tc>
          <w:tcPr>
            <w:tcW w:w="1629"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电工与电子技术</w:t>
            </w:r>
          </w:p>
        </w:tc>
        <w:tc>
          <w:tcPr>
            <w:tcW w:w="672"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4</w:t>
            </w:r>
          </w:p>
        </w:tc>
        <w:tc>
          <w:tcPr>
            <w:tcW w:w="616"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64</w:t>
            </w:r>
          </w:p>
        </w:tc>
        <w:tc>
          <w:tcPr>
            <w:tcW w:w="672"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48</w:t>
            </w:r>
          </w:p>
        </w:tc>
        <w:tc>
          <w:tcPr>
            <w:tcW w:w="671"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16</w:t>
            </w:r>
          </w:p>
        </w:tc>
        <w:tc>
          <w:tcPr>
            <w:tcW w:w="589" w:type="dxa"/>
            <w:vAlign w:val="center"/>
          </w:tcPr>
          <w:p w:rsidR="003063C5" w:rsidRPr="0057565E" w:rsidRDefault="003063C5" w:rsidP="001019B1">
            <w:pPr>
              <w:spacing w:line="300" w:lineRule="exact"/>
              <w:ind w:left="-114" w:right="-102"/>
              <w:jc w:val="center"/>
              <w:rPr>
                <w:rFonts w:ascii="Times New Roman" w:hAnsi="Times New Roman"/>
                <w:b/>
                <w:color w:val="000000"/>
                <w:kern w:val="0"/>
                <w:szCs w:val="21"/>
              </w:rPr>
            </w:pPr>
            <w:r w:rsidRPr="0057565E">
              <w:rPr>
                <w:rFonts w:ascii="Times New Roman" w:hAnsi="Times New Roman"/>
                <w:b/>
                <w:color w:val="000000"/>
                <w:kern w:val="0"/>
                <w:szCs w:val="21"/>
              </w:rPr>
              <w:t>4</w:t>
            </w:r>
          </w:p>
        </w:tc>
        <w:tc>
          <w:tcPr>
            <w:tcW w:w="87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684"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考试</w:t>
            </w:r>
          </w:p>
        </w:tc>
      </w:tr>
      <w:tr w:rsidR="003063C5" w:rsidRPr="0057565E" w:rsidTr="001019B1">
        <w:trPr>
          <w:cantSplit/>
          <w:trHeight w:hRule="exact" w:val="621"/>
          <w:jc w:val="center"/>
        </w:trPr>
        <w:tc>
          <w:tcPr>
            <w:tcW w:w="377" w:type="dxa"/>
            <w:vMerge/>
            <w:vAlign w:val="center"/>
          </w:tcPr>
          <w:p w:rsidR="003063C5" w:rsidRPr="0057565E" w:rsidRDefault="003063C5" w:rsidP="001019B1">
            <w:pPr>
              <w:spacing w:line="300" w:lineRule="exact"/>
              <w:jc w:val="center"/>
              <w:rPr>
                <w:rFonts w:ascii="Times New Roman" w:hAnsi="Times New Roman"/>
                <w:b/>
                <w:color w:val="000000"/>
                <w:szCs w:val="21"/>
              </w:rPr>
            </w:pPr>
          </w:p>
        </w:tc>
        <w:tc>
          <w:tcPr>
            <w:tcW w:w="1426"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ABCL0201</w:t>
            </w:r>
          </w:p>
        </w:tc>
        <w:tc>
          <w:tcPr>
            <w:tcW w:w="1629"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hint="eastAsia"/>
                <w:b/>
                <w:color w:val="000000"/>
                <w:kern w:val="0"/>
                <w:szCs w:val="21"/>
              </w:rPr>
              <w:t>硅酸盐岩相学</w:t>
            </w:r>
          </w:p>
        </w:tc>
        <w:tc>
          <w:tcPr>
            <w:tcW w:w="672"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3</w:t>
            </w:r>
          </w:p>
        </w:tc>
        <w:tc>
          <w:tcPr>
            <w:tcW w:w="616"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48</w:t>
            </w:r>
          </w:p>
        </w:tc>
        <w:tc>
          <w:tcPr>
            <w:tcW w:w="672"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32</w:t>
            </w:r>
          </w:p>
        </w:tc>
        <w:tc>
          <w:tcPr>
            <w:tcW w:w="671"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16</w:t>
            </w:r>
          </w:p>
        </w:tc>
        <w:tc>
          <w:tcPr>
            <w:tcW w:w="589"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Pr>
                <w:rFonts w:ascii="Times New Roman" w:hAnsi="Times New Roman"/>
                <w:b/>
                <w:color w:val="000000"/>
                <w:kern w:val="0"/>
                <w:szCs w:val="21"/>
              </w:rPr>
              <w:t>6</w:t>
            </w:r>
          </w:p>
        </w:tc>
        <w:tc>
          <w:tcPr>
            <w:tcW w:w="87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684"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考试</w:t>
            </w:r>
          </w:p>
        </w:tc>
      </w:tr>
      <w:tr w:rsidR="003063C5" w:rsidRPr="0057565E" w:rsidTr="00A6020A">
        <w:trPr>
          <w:cantSplit/>
          <w:trHeight w:hRule="exact" w:val="785"/>
          <w:jc w:val="center"/>
        </w:trPr>
        <w:tc>
          <w:tcPr>
            <w:tcW w:w="377" w:type="dxa"/>
            <w:vMerge/>
            <w:vAlign w:val="center"/>
          </w:tcPr>
          <w:p w:rsidR="003063C5" w:rsidRPr="0057565E" w:rsidRDefault="003063C5" w:rsidP="001019B1">
            <w:pPr>
              <w:spacing w:line="300" w:lineRule="exact"/>
              <w:jc w:val="center"/>
              <w:rPr>
                <w:rFonts w:ascii="Times New Roman" w:hAnsi="Times New Roman"/>
                <w:b/>
                <w:color w:val="000000"/>
                <w:szCs w:val="21"/>
              </w:rPr>
            </w:pPr>
          </w:p>
        </w:tc>
        <w:tc>
          <w:tcPr>
            <w:tcW w:w="1426"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ABSZ0501</w:t>
            </w:r>
          </w:p>
        </w:tc>
        <w:tc>
          <w:tcPr>
            <w:tcW w:w="1629"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中国近现代史纲要</w:t>
            </w:r>
          </w:p>
        </w:tc>
        <w:tc>
          <w:tcPr>
            <w:tcW w:w="67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2</w:t>
            </w:r>
          </w:p>
        </w:tc>
        <w:tc>
          <w:tcPr>
            <w:tcW w:w="616"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32</w:t>
            </w:r>
          </w:p>
        </w:tc>
        <w:tc>
          <w:tcPr>
            <w:tcW w:w="67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24</w:t>
            </w:r>
          </w:p>
        </w:tc>
        <w:tc>
          <w:tcPr>
            <w:tcW w:w="671"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8</w:t>
            </w:r>
          </w:p>
        </w:tc>
        <w:tc>
          <w:tcPr>
            <w:tcW w:w="589" w:type="dxa"/>
            <w:vAlign w:val="center"/>
          </w:tcPr>
          <w:p w:rsidR="003063C5" w:rsidRPr="0057565E" w:rsidRDefault="003063C5" w:rsidP="001019B1">
            <w:pPr>
              <w:spacing w:line="300" w:lineRule="exact"/>
              <w:ind w:left="-114" w:right="-102"/>
              <w:jc w:val="center"/>
              <w:rPr>
                <w:rFonts w:ascii="Times New Roman" w:hAnsi="Times New Roman"/>
                <w:b/>
                <w:color w:val="000000"/>
                <w:kern w:val="0"/>
                <w:szCs w:val="21"/>
              </w:rPr>
            </w:pPr>
            <w:r w:rsidRPr="0057565E">
              <w:rPr>
                <w:rFonts w:ascii="Times New Roman" w:hAnsi="Times New Roman"/>
                <w:b/>
                <w:color w:val="000000"/>
                <w:kern w:val="0"/>
                <w:szCs w:val="21"/>
              </w:rPr>
              <w:t>2</w:t>
            </w:r>
          </w:p>
        </w:tc>
        <w:tc>
          <w:tcPr>
            <w:tcW w:w="873" w:type="dxa"/>
            <w:vAlign w:val="center"/>
          </w:tcPr>
          <w:p w:rsidR="003063C5" w:rsidRPr="0057565E" w:rsidRDefault="003063C5" w:rsidP="00594024">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684"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A6020A">
        <w:trPr>
          <w:cantSplit/>
          <w:trHeight w:hRule="exact" w:val="612"/>
          <w:jc w:val="center"/>
        </w:trPr>
        <w:tc>
          <w:tcPr>
            <w:tcW w:w="377" w:type="dxa"/>
            <w:vMerge/>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p>
        </w:tc>
        <w:tc>
          <w:tcPr>
            <w:tcW w:w="1426"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ABSZ0201</w:t>
            </w:r>
          </w:p>
        </w:tc>
        <w:tc>
          <w:tcPr>
            <w:tcW w:w="1629" w:type="dxa"/>
            <w:vAlign w:val="center"/>
          </w:tcPr>
          <w:p w:rsidR="003063C5" w:rsidRPr="0057565E" w:rsidRDefault="003063C5" w:rsidP="001019B1">
            <w:pPr>
              <w:snapToGrid w:val="0"/>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形势与政策</w:t>
            </w:r>
            <w:r>
              <w:rPr>
                <w:rFonts w:ascii="Times New Roman" w:hAnsi="Times New Roman" w:hint="eastAsia"/>
                <w:b/>
                <w:color w:val="000000"/>
                <w:szCs w:val="21"/>
              </w:rPr>
              <w:t>（四</w:t>
            </w:r>
            <w:r w:rsidRPr="00AA5FE2">
              <w:rPr>
                <w:rFonts w:ascii="Times New Roman" w:hAnsi="Times New Roman" w:hint="eastAsia"/>
                <w:b/>
                <w:color w:val="000000"/>
                <w:szCs w:val="21"/>
              </w:rPr>
              <w:t>）</w:t>
            </w:r>
          </w:p>
        </w:tc>
        <w:tc>
          <w:tcPr>
            <w:tcW w:w="67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0.5</w:t>
            </w:r>
          </w:p>
        </w:tc>
        <w:tc>
          <w:tcPr>
            <w:tcW w:w="616"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10</w:t>
            </w:r>
          </w:p>
        </w:tc>
        <w:tc>
          <w:tcPr>
            <w:tcW w:w="67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10</w:t>
            </w:r>
          </w:p>
        </w:tc>
        <w:tc>
          <w:tcPr>
            <w:tcW w:w="671"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p>
        </w:tc>
        <w:tc>
          <w:tcPr>
            <w:tcW w:w="589"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1</w:t>
            </w:r>
          </w:p>
        </w:tc>
        <w:tc>
          <w:tcPr>
            <w:tcW w:w="873" w:type="dxa"/>
            <w:vAlign w:val="center"/>
          </w:tcPr>
          <w:p w:rsidR="003063C5" w:rsidRPr="0057565E" w:rsidRDefault="003063C5" w:rsidP="00594024">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684"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A6020A">
        <w:trPr>
          <w:cantSplit/>
          <w:trHeight w:hRule="exact" w:val="775"/>
          <w:jc w:val="center"/>
        </w:trPr>
        <w:tc>
          <w:tcPr>
            <w:tcW w:w="377" w:type="dxa"/>
            <w:vMerge/>
            <w:vAlign w:val="center"/>
          </w:tcPr>
          <w:p w:rsidR="003063C5" w:rsidRPr="0057565E" w:rsidRDefault="003063C5" w:rsidP="001019B1">
            <w:pPr>
              <w:widowControl/>
              <w:spacing w:line="300" w:lineRule="exact"/>
              <w:jc w:val="center"/>
              <w:rPr>
                <w:rFonts w:ascii="Times New Roman" w:hAnsi="Times New Roman"/>
                <w:b/>
                <w:color w:val="000000"/>
                <w:szCs w:val="21"/>
              </w:rPr>
            </w:pPr>
          </w:p>
        </w:tc>
        <w:tc>
          <w:tcPr>
            <w:tcW w:w="1426"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ABRW0104</w:t>
            </w:r>
          </w:p>
        </w:tc>
        <w:tc>
          <w:tcPr>
            <w:tcW w:w="1629" w:type="dxa"/>
            <w:vAlign w:val="center"/>
          </w:tcPr>
          <w:p w:rsidR="003063C5" w:rsidRPr="0057565E" w:rsidRDefault="00AC537B"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大学英语（四）系列课程</w:t>
            </w:r>
          </w:p>
        </w:tc>
        <w:tc>
          <w:tcPr>
            <w:tcW w:w="67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3</w:t>
            </w:r>
          </w:p>
        </w:tc>
        <w:tc>
          <w:tcPr>
            <w:tcW w:w="616"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48</w:t>
            </w:r>
          </w:p>
        </w:tc>
        <w:tc>
          <w:tcPr>
            <w:tcW w:w="67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48</w:t>
            </w:r>
          </w:p>
        </w:tc>
        <w:tc>
          <w:tcPr>
            <w:tcW w:w="671"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p>
        </w:tc>
        <w:tc>
          <w:tcPr>
            <w:tcW w:w="589"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3</w:t>
            </w:r>
          </w:p>
        </w:tc>
        <w:tc>
          <w:tcPr>
            <w:tcW w:w="873" w:type="dxa"/>
            <w:vAlign w:val="center"/>
          </w:tcPr>
          <w:p w:rsidR="003063C5" w:rsidRPr="0057565E" w:rsidRDefault="003063C5" w:rsidP="00594024">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684"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A6020A">
        <w:trPr>
          <w:cantSplit/>
          <w:trHeight w:hRule="exact" w:val="765"/>
          <w:jc w:val="center"/>
        </w:trPr>
        <w:tc>
          <w:tcPr>
            <w:tcW w:w="377" w:type="dxa"/>
            <w:vMerge/>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p>
        </w:tc>
        <w:tc>
          <w:tcPr>
            <w:tcW w:w="1426"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ABRW0704</w:t>
            </w:r>
          </w:p>
        </w:tc>
        <w:tc>
          <w:tcPr>
            <w:tcW w:w="1629"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体育与健康（四）</w:t>
            </w:r>
          </w:p>
        </w:tc>
        <w:tc>
          <w:tcPr>
            <w:tcW w:w="67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2</w:t>
            </w:r>
          </w:p>
        </w:tc>
        <w:tc>
          <w:tcPr>
            <w:tcW w:w="616"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32</w:t>
            </w:r>
          </w:p>
        </w:tc>
        <w:tc>
          <w:tcPr>
            <w:tcW w:w="67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32</w:t>
            </w:r>
          </w:p>
        </w:tc>
        <w:tc>
          <w:tcPr>
            <w:tcW w:w="671"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p>
        </w:tc>
        <w:tc>
          <w:tcPr>
            <w:tcW w:w="589"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2</w:t>
            </w:r>
          </w:p>
        </w:tc>
        <w:tc>
          <w:tcPr>
            <w:tcW w:w="873" w:type="dxa"/>
            <w:vAlign w:val="center"/>
          </w:tcPr>
          <w:p w:rsidR="003063C5" w:rsidRPr="0057565E" w:rsidRDefault="003063C5" w:rsidP="00594024">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684"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A6020A">
        <w:trPr>
          <w:cantSplit/>
          <w:trHeight w:hRule="exact" w:val="779"/>
          <w:jc w:val="center"/>
        </w:trPr>
        <w:tc>
          <w:tcPr>
            <w:tcW w:w="377" w:type="dxa"/>
            <w:vMerge/>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p>
        </w:tc>
        <w:tc>
          <w:tcPr>
            <w:tcW w:w="1426" w:type="dxa"/>
            <w:vAlign w:val="center"/>
          </w:tcPr>
          <w:p w:rsidR="003063C5" w:rsidRPr="0057565E" w:rsidRDefault="003063C5" w:rsidP="001019B1">
            <w:pPr>
              <w:spacing w:line="300" w:lineRule="exact"/>
              <w:jc w:val="center"/>
              <w:rPr>
                <w:rFonts w:ascii="Times New Roman" w:hAnsi="Times New Roman"/>
                <w:b/>
                <w:color w:val="000000"/>
                <w:szCs w:val="21"/>
              </w:rPr>
            </w:pPr>
            <w:r>
              <w:rPr>
                <w:rFonts w:ascii="Times New Roman" w:hAnsi="Times New Roman"/>
                <w:b/>
                <w:color w:val="000000"/>
                <w:szCs w:val="21"/>
              </w:rPr>
              <w:t>ABXX0105</w:t>
            </w:r>
          </w:p>
        </w:tc>
        <w:tc>
          <w:tcPr>
            <w:tcW w:w="1629" w:type="dxa"/>
            <w:vAlign w:val="center"/>
          </w:tcPr>
          <w:p w:rsidR="003063C5" w:rsidRPr="0057565E" w:rsidRDefault="003063C5" w:rsidP="001019B1">
            <w:pPr>
              <w:snapToGrid w:val="0"/>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线性代数</w:t>
            </w:r>
          </w:p>
        </w:tc>
        <w:tc>
          <w:tcPr>
            <w:tcW w:w="67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2</w:t>
            </w:r>
          </w:p>
        </w:tc>
        <w:tc>
          <w:tcPr>
            <w:tcW w:w="616"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32</w:t>
            </w:r>
          </w:p>
        </w:tc>
        <w:tc>
          <w:tcPr>
            <w:tcW w:w="67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32</w:t>
            </w:r>
          </w:p>
        </w:tc>
        <w:tc>
          <w:tcPr>
            <w:tcW w:w="671" w:type="dxa"/>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589"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2</w:t>
            </w:r>
          </w:p>
        </w:tc>
        <w:tc>
          <w:tcPr>
            <w:tcW w:w="873" w:type="dxa"/>
            <w:vAlign w:val="center"/>
          </w:tcPr>
          <w:p w:rsidR="003063C5" w:rsidRPr="0057565E" w:rsidRDefault="003063C5" w:rsidP="00594024">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684"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考试</w:t>
            </w:r>
          </w:p>
        </w:tc>
      </w:tr>
      <w:tr w:rsidR="003063C5" w:rsidRPr="0057565E" w:rsidTr="001019B1">
        <w:trPr>
          <w:cantSplit/>
          <w:trHeight w:hRule="exact" w:val="776"/>
          <w:jc w:val="center"/>
        </w:trPr>
        <w:tc>
          <w:tcPr>
            <w:tcW w:w="377" w:type="dxa"/>
            <w:vMerge/>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p>
        </w:tc>
        <w:tc>
          <w:tcPr>
            <w:tcW w:w="1426"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ABCL0250</w:t>
            </w:r>
          </w:p>
        </w:tc>
        <w:tc>
          <w:tcPr>
            <w:tcW w:w="1629" w:type="dxa"/>
            <w:vAlign w:val="center"/>
          </w:tcPr>
          <w:p w:rsidR="003063C5" w:rsidRPr="0057565E" w:rsidRDefault="003063C5" w:rsidP="001019B1">
            <w:pPr>
              <w:spacing w:line="300" w:lineRule="exact"/>
              <w:jc w:val="center"/>
              <w:rPr>
                <w:rFonts w:ascii="Times New Roman" w:hAnsi="Times New Roman"/>
                <w:b/>
                <w:color w:val="000000"/>
                <w:kern w:val="0"/>
                <w:szCs w:val="21"/>
              </w:rPr>
            </w:pPr>
            <w:r w:rsidRPr="0057565E">
              <w:rPr>
                <w:rFonts w:ascii="Times New Roman" w:hAnsi="Times New Roman" w:hint="eastAsia"/>
                <w:b/>
                <w:color w:val="000000"/>
                <w:szCs w:val="21"/>
              </w:rPr>
              <w:t>专业基础及综合实验</w:t>
            </w:r>
            <w:r w:rsidRPr="0057565E">
              <w:rPr>
                <w:rFonts w:ascii="Times New Roman" w:hAnsi="Times New Roman"/>
                <w:b/>
                <w:color w:val="000000"/>
                <w:szCs w:val="21"/>
              </w:rPr>
              <w:t xml:space="preserve"> (</w:t>
            </w:r>
            <w:proofErr w:type="gramStart"/>
            <w:r w:rsidRPr="0057565E">
              <w:rPr>
                <w:rFonts w:ascii="Times New Roman" w:hAnsi="Times New Roman" w:hint="eastAsia"/>
                <w:b/>
                <w:color w:val="000000"/>
                <w:szCs w:val="21"/>
              </w:rPr>
              <w:t>一</w:t>
            </w:r>
            <w:proofErr w:type="gramEnd"/>
            <w:r w:rsidRPr="0057565E">
              <w:rPr>
                <w:rFonts w:ascii="Times New Roman" w:hAnsi="Times New Roman"/>
                <w:b/>
                <w:color w:val="000000"/>
                <w:szCs w:val="21"/>
              </w:rPr>
              <w:t>)</w:t>
            </w:r>
          </w:p>
        </w:tc>
        <w:tc>
          <w:tcPr>
            <w:tcW w:w="672" w:type="dxa"/>
            <w:vAlign w:val="center"/>
          </w:tcPr>
          <w:p w:rsidR="003063C5" w:rsidRPr="0057565E" w:rsidRDefault="003063C5" w:rsidP="001019B1">
            <w:pPr>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1</w:t>
            </w:r>
          </w:p>
        </w:tc>
        <w:tc>
          <w:tcPr>
            <w:tcW w:w="616"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p>
        </w:tc>
        <w:tc>
          <w:tcPr>
            <w:tcW w:w="672"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p>
        </w:tc>
        <w:tc>
          <w:tcPr>
            <w:tcW w:w="671"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16</w:t>
            </w:r>
          </w:p>
        </w:tc>
        <w:tc>
          <w:tcPr>
            <w:tcW w:w="589"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2</w:t>
            </w:r>
          </w:p>
        </w:tc>
        <w:tc>
          <w:tcPr>
            <w:tcW w:w="87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684"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1019B1">
        <w:trPr>
          <w:cantSplit/>
          <w:trHeight w:hRule="exact" w:val="643"/>
          <w:jc w:val="center"/>
        </w:trPr>
        <w:tc>
          <w:tcPr>
            <w:tcW w:w="377" w:type="dxa"/>
            <w:vMerge/>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p>
        </w:tc>
        <w:tc>
          <w:tcPr>
            <w:tcW w:w="1426" w:type="dxa"/>
            <w:vAlign w:val="center"/>
          </w:tcPr>
          <w:p w:rsidR="003063C5" w:rsidRPr="0057565E" w:rsidRDefault="003063C5" w:rsidP="001019B1">
            <w:pPr>
              <w:spacing w:line="300" w:lineRule="exact"/>
              <w:jc w:val="center"/>
              <w:rPr>
                <w:rFonts w:ascii="Times New Roman" w:hAnsi="Times New Roman"/>
                <w:b/>
                <w:color w:val="000000"/>
                <w:szCs w:val="21"/>
              </w:rPr>
            </w:pPr>
            <w:r>
              <w:rPr>
                <w:rFonts w:ascii="Times New Roman" w:hAnsi="Times New Roman"/>
                <w:b/>
                <w:color w:val="000000"/>
                <w:szCs w:val="21"/>
              </w:rPr>
              <w:t>ABJD0308</w:t>
            </w:r>
          </w:p>
        </w:tc>
        <w:tc>
          <w:tcPr>
            <w:tcW w:w="1629"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hint="eastAsia"/>
                <w:b/>
                <w:color w:val="000000"/>
                <w:kern w:val="0"/>
                <w:szCs w:val="21"/>
              </w:rPr>
              <w:t>机械工程基础</w:t>
            </w:r>
          </w:p>
        </w:tc>
        <w:tc>
          <w:tcPr>
            <w:tcW w:w="672"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3</w:t>
            </w:r>
          </w:p>
        </w:tc>
        <w:tc>
          <w:tcPr>
            <w:tcW w:w="616"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48</w:t>
            </w:r>
          </w:p>
        </w:tc>
        <w:tc>
          <w:tcPr>
            <w:tcW w:w="672"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40</w:t>
            </w:r>
          </w:p>
        </w:tc>
        <w:tc>
          <w:tcPr>
            <w:tcW w:w="671"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8</w:t>
            </w:r>
          </w:p>
        </w:tc>
        <w:tc>
          <w:tcPr>
            <w:tcW w:w="589" w:type="dxa"/>
            <w:vAlign w:val="center"/>
          </w:tcPr>
          <w:p w:rsidR="003063C5" w:rsidRPr="0057565E" w:rsidRDefault="003063C5" w:rsidP="003D6D60">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4</w:t>
            </w:r>
          </w:p>
        </w:tc>
        <w:tc>
          <w:tcPr>
            <w:tcW w:w="87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684"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考试</w:t>
            </w:r>
          </w:p>
        </w:tc>
      </w:tr>
      <w:tr w:rsidR="003063C5" w:rsidRPr="0057565E" w:rsidTr="004C18C8">
        <w:trPr>
          <w:cantSplit/>
          <w:trHeight w:hRule="exact" w:val="643"/>
          <w:jc w:val="center"/>
        </w:trPr>
        <w:tc>
          <w:tcPr>
            <w:tcW w:w="377" w:type="dxa"/>
            <w:vMerge/>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p>
        </w:tc>
        <w:tc>
          <w:tcPr>
            <w:tcW w:w="1426" w:type="dxa"/>
            <w:vAlign w:val="center"/>
          </w:tcPr>
          <w:p w:rsidR="003063C5" w:rsidRPr="0057565E" w:rsidRDefault="003063C5" w:rsidP="004C18C8">
            <w:pPr>
              <w:spacing w:line="300" w:lineRule="exact"/>
              <w:jc w:val="center"/>
              <w:rPr>
                <w:rFonts w:ascii="Times New Roman" w:hAnsi="Times New Roman"/>
                <w:b/>
                <w:color w:val="000000"/>
                <w:szCs w:val="21"/>
              </w:rPr>
            </w:pPr>
            <w:r w:rsidRPr="0057565E">
              <w:rPr>
                <w:rFonts w:ascii="Times New Roman" w:hAnsi="Times New Roman"/>
                <w:b/>
                <w:color w:val="000000"/>
                <w:szCs w:val="21"/>
              </w:rPr>
              <w:t>ABJD0326</w:t>
            </w:r>
          </w:p>
        </w:tc>
        <w:tc>
          <w:tcPr>
            <w:tcW w:w="1629" w:type="dxa"/>
            <w:vAlign w:val="center"/>
          </w:tcPr>
          <w:p w:rsidR="003063C5" w:rsidRPr="0057565E" w:rsidRDefault="003063C5" w:rsidP="004C18C8">
            <w:pPr>
              <w:widowControl/>
              <w:spacing w:line="300" w:lineRule="exact"/>
              <w:jc w:val="center"/>
              <w:rPr>
                <w:rFonts w:ascii="Times New Roman" w:hAnsi="Times New Roman"/>
                <w:b/>
                <w:color w:val="000000"/>
                <w:kern w:val="0"/>
                <w:szCs w:val="21"/>
              </w:rPr>
            </w:pPr>
            <w:r w:rsidRPr="0057565E">
              <w:rPr>
                <w:rFonts w:ascii="Times New Roman" w:hAnsi="Times New Roman" w:hint="eastAsia"/>
                <w:b/>
                <w:color w:val="000000"/>
                <w:kern w:val="0"/>
                <w:szCs w:val="21"/>
              </w:rPr>
              <w:t>机械基础课程设计</w:t>
            </w:r>
          </w:p>
        </w:tc>
        <w:tc>
          <w:tcPr>
            <w:tcW w:w="672" w:type="dxa"/>
            <w:vAlign w:val="center"/>
          </w:tcPr>
          <w:p w:rsidR="003063C5" w:rsidRPr="0057565E" w:rsidRDefault="003063C5" w:rsidP="004C18C8">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w:t>
            </w:r>
          </w:p>
        </w:tc>
        <w:tc>
          <w:tcPr>
            <w:tcW w:w="616" w:type="dxa"/>
          </w:tcPr>
          <w:p w:rsidR="003063C5" w:rsidRPr="0057565E" w:rsidRDefault="003063C5" w:rsidP="004C18C8">
            <w:pPr>
              <w:spacing w:line="300" w:lineRule="exact"/>
              <w:jc w:val="center"/>
              <w:rPr>
                <w:rFonts w:ascii="Times New Roman" w:hAnsi="Times New Roman"/>
                <w:b/>
                <w:color w:val="000000"/>
                <w:szCs w:val="21"/>
              </w:rPr>
            </w:pPr>
          </w:p>
        </w:tc>
        <w:tc>
          <w:tcPr>
            <w:tcW w:w="672" w:type="dxa"/>
            <w:vAlign w:val="center"/>
          </w:tcPr>
          <w:p w:rsidR="003063C5" w:rsidRPr="0057565E" w:rsidRDefault="003063C5" w:rsidP="004C18C8">
            <w:pPr>
              <w:spacing w:line="300" w:lineRule="exact"/>
              <w:ind w:left="-114" w:right="-102"/>
              <w:jc w:val="center"/>
              <w:rPr>
                <w:rFonts w:ascii="Times New Roman" w:hAnsi="Times New Roman"/>
                <w:b/>
                <w:color w:val="000000"/>
                <w:szCs w:val="21"/>
              </w:rPr>
            </w:pPr>
          </w:p>
        </w:tc>
        <w:tc>
          <w:tcPr>
            <w:tcW w:w="671" w:type="dxa"/>
            <w:vAlign w:val="center"/>
          </w:tcPr>
          <w:p w:rsidR="003063C5" w:rsidRPr="0057565E" w:rsidRDefault="003063C5" w:rsidP="004C18C8">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w:t>
            </w:r>
            <w:r w:rsidRPr="0057565E">
              <w:rPr>
                <w:rFonts w:ascii="Times New Roman" w:hAnsi="Times New Roman" w:hint="eastAsia"/>
                <w:b/>
                <w:color w:val="000000"/>
                <w:szCs w:val="21"/>
              </w:rPr>
              <w:t>周</w:t>
            </w:r>
          </w:p>
        </w:tc>
        <w:tc>
          <w:tcPr>
            <w:tcW w:w="589" w:type="dxa"/>
            <w:vAlign w:val="center"/>
          </w:tcPr>
          <w:p w:rsidR="003063C5" w:rsidRPr="0057565E" w:rsidRDefault="003063C5" w:rsidP="004C18C8">
            <w:pPr>
              <w:spacing w:line="300" w:lineRule="exact"/>
              <w:ind w:left="-114" w:right="-102"/>
              <w:jc w:val="center"/>
              <w:rPr>
                <w:rFonts w:ascii="Times New Roman" w:hAnsi="Times New Roman"/>
                <w:b/>
                <w:color w:val="000000"/>
                <w:szCs w:val="21"/>
              </w:rPr>
            </w:pPr>
          </w:p>
        </w:tc>
        <w:tc>
          <w:tcPr>
            <w:tcW w:w="873" w:type="dxa"/>
            <w:vAlign w:val="center"/>
          </w:tcPr>
          <w:p w:rsidR="003063C5" w:rsidRPr="0057565E" w:rsidRDefault="003063C5" w:rsidP="004C18C8">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684" w:type="dxa"/>
            <w:vAlign w:val="center"/>
          </w:tcPr>
          <w:p w:rsidR="003063C5" w:rsidRPr="0057565E" w:rsidRDefault="003063C5" w:rsidP="004C18C8">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1019B1">
        <w:trPr>
          <w:cantSplit/>
          <w:trHeight w:hRule="exact" w:val="781"/>
          <w:jc w:val="center"/>
        </w:trPr>
        <w:tc>
          <w:tcPr>
            <w:tcW w:w="377" w:type="dxa"/>
            <w:vMerge/>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p>
        </w:tc>
        <w:tc>
          <w:tcPr>
            <w:tcW w:w="1426" w:type="dxa"/>
            <w:vAlign w:val="center"/>
          </w:tcPr>
          <w:p w:rsidR="003063C5" w:rsidRPr="0057565E" w:rsidRDefault="003063C5" w:rsidP="001019B1">
            <w:pPr>
              <w:spacing w:line="300" w:lineRule="exact"/>
              <w:jc w:val="center"/>
              <w:rPr>
                <w:rFonts w:ascii="Times New Roman" w:hAnsi="Times New Roman"/>
                <w:b/>
                <w:color w:val="000000"/>
                <w:szCs w:val="21"/>
              </w:rPr>
            </w:pPr>
            <w:r>
              <w:rPr>
                <w:rFonts w:ascii="Times New Roman" w:hAnsi="Times New Roman"/>
                <w:b/>
                <w:color w:val="000000"/>
                <w:szCs w:val="21"/>
              </w:rPr>
              <w:t>ABCL0299</w:t>
            </w:r>
          </w:p>
        </w:tc>
        <w:tc>
          <w:tcPr>
            <w:tcW w:w="1629" w:type="dxa"/>
            <w:vAlign w:val="center"/>
          </w:tcPr>
          <w:p w:rsidR="003063C5" w:rsidRDefault="003063C5" w:rsidP="0040442D">
            <w:pPr>
              <w:jc w:val="center"/>
              <w:rPr>
                <w:rFonts w:ascii="宋体" w:cs="宋体"/>
                <w:b/>
                <w:bCs/>
                <w:color w:val="000000"/>
                <w:szCs w:val="21"/>
              </w:rPr>
            </w:pPr>
            <w:r>
              <w:rPr>
                <w:rFonts w:hint="eastAsia"/>
                <w:b/>
                <w:bCs/>
                <w:color w:val="000000"/>
                <w:szCs w:val="21"/>
              </w:rPr>
              <w:t>材料科学前沿（四）</w:t>
            </w:r>
          </w:p>
          <w:p w:rsidR="003063C5" w:rsidRPr="0057565E" w:rsidRDefault="003063C5" w:rsidP="001019B1">
            <w:pPr>
              <w:snapToGrid w:val="0"/>
              <w:spacing w:line="300" w:lineRule="exact"/>
              <w:jc w:val="center"/>
              <w:rPr>
                <w:rFonts w:ascii="Times New Roman" w:hAnsi="Times New Roman"/>
                <w:b/>
                <w:color w:val="000000"/>
                <w:szCs w:val="21"/>
              </w:rPr>
            </w:pPr>
          </w:p>
        </w:tc>
        <w:tc>
          <w:tcPr>
            <w:tcW w:w="67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0.5</w:t>
            </w:r>
          </w:p>
        </w:tc>
        <w:tc>
          <w:tcPr>
            <w:tcW w:w="616"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8</w:t>
            </w:r>
          </w:p>
        </w:tc>
        <w:tc>
          <w:tcPr>
            <w:tcW w:w="67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8</w:t>
            </w:r>
          </w:p>
        </w:tc>
        <w:tc>
          <w:tcPr>
            <w:tcW w:w="671" w:type="dxa"/>
          </w:tcPr>
          <w:p w:rsidR="003063C5" w:rsidRPr="0057565E" w:rsidRDefault="003063C5" w:rsidP="001019B1">
            <w:pPr>
              <w:spacing w:line="300" w:lineRule="exact"/>
              <w:jc w:val="center"/>
              <w:rPr>
                <w:rFonts w:ascii="Times New Roman" w:hAnsi="Times New Roman"/>
                <w:b/>
                <w:color w:val="000000"/>
                <w:kern w:val="0"/>
                <w:szCs w:val="21"/>
              </w:rPr>
            </w:pPr>
          </w:p>
        </w:tc>
        <w:tc>
          <w:tcPr>
            <w:tcW w:w="589"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4</w:t>
            </w:r>
          </w:p>
        </w:tc>
        <w:tc>
          <w:tcPr>
            <w:tcW w:w="87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684"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考试</w:t>
            </w:r>
          </w:p>
        </w:tc>
      </w:tr>
      <w:tr w:rsidR="003063C5" w:rsidRPr="0057565E" w:rsidTr="001019B1">
        <w:trPr>
          <w:cantSplit/>
          <w:trHeight w:hRule="exact" w:val="773"/>
          <w:jc w:val="center"/>
        </w:trPr>
        <w:tc>
          <w:tcPr>
            <w:tcW w:w="377" w:type="dxa"/>
            <w:vMerge/>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p>
        </w:tc>
        <w:tc>
          <w:tcPr>
            <w:tcW w:w="1426"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ABJW0102</w:t>
            </w:r>
          </w:p>
        </w:tc>
        <w:tc>
          <w:tcPr>
            <w:tcW w:w="1629"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57565E">
              <w:rPr>
                <w:rFonts w:ascii="Times New Roman" w:hAnsi="Times New Roman" w:hint="eastAsia"/>
                <w:b/>
                <w:color w:val="000000"/>
                <w:kern w:val="0"/>
                <w:szCs w:val="21"/>
              </w:rPr>
              <w:t>（二）</w:t>
            </w:r>
          </w:p>
        </w:tc>
        <w:tc>
          <w:tcPr>
            <w:tcW w:w="67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w:t>
            </w:r>
          </w:p>
        </w:tc>
        <w:tc>
          <w:tcPr>
            <w:tcW w:w="616"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16</w:t>
            </w:r>
          </w:p>
        </w:tc>
        <w:tc>
          <w:tcPr>
            <w:tcW w:w="67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16</w:t>
            </w:r>
          </w:p>
        </w:tc>
        <w:tc>
          <w:tcPr>
            <w:tcW w:w="671"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589"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2</w:t>
            </w:r>
          </w:p>
        </w:tc>
        <w:tc>
          <w:tcPr>
            <w:tcW w:w="87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684"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1019B1">
        <w:trPr>
          <w:cantSplit/>
          <w:trHeight w:hRule="exact" w:val="873"/>
          <w:jc w:val="center"/>
        </w:trPr>
        <w:tc>
          <w:tcPr>
            <w:tcW w:w="377" w:type="dxa"/>
            <w:vMerge/>
            <w:tcBorders>
              <w:bottom w:val="single" w:sz="12" w:space="0" w:color="auto"/>
            </w:tcBorders>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p>
        </w:tc>
        <w:tc>
          <w:tcPr>
            <w:tcW w:w="3055" w:type="dxa"/>
            <w:gridSpan w:val="2"/>
            <w:tcBorders>
              <w:bottom w:val="single" w:sz="12" w:space="0" w:color="auto"/>
            </w:tcBorders>
            <w:vAlign w:val="center"/>
          </w:tcPr>
          <w:p w:rsidR="003063C5" w:rsidRPr="0057565E" w:rsidRDefault="003063C5" w:rsidP="001019B1">
            <w:pPr>
              <w:snapToGrid w:val="0"/>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学期总学分</w:t>
            </w:r>
          </w:p>
        </w:tc>
        <w:tc>
          <w:tcPr>
            <w:tcW w:w="672" w:type="dxa"/>
            <w:tcBorders>
              <w:bottom w:val="single" w:sz="12"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2</w:t>
            </w:r>
            <w:r>
              <w:rPr>
                <w:rFonts w:ascii="Times New Roman" w:hAnsi="Times New Roman"/>
                <w:b/>
                <w:color w:val="000000"/>
                <w:szCs w:val="21"/>
              </w:rPr>
              <w:t>7</w:t>
            </w:r>
            <w:r w:rsidRPr="0057565E">
              <w:rPr>
                <w:rFonts w:ascii="Times New Roman" w:hAnsi="Times New Roman"/>
                <w:b/>
                <w:color w:val="000000"/>
                <w:szCs w:val="21"/>
              </w:rPr>
              <w:t>.5</w:t>
            </w:r>
          </w:p>
        </w:tc>
        <w:tc>
          <w:tcPr>
            <w:tcW w:w="616" w:type="dxa"/>
            <w:tcBorders>
              <w:bottom w:val="single" w:sz="12"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424</w:t>
            </w:r>
          </w:p>
        </w:tc>
        <w:tc>
          <w:tcPr>
            <w:tcW w:w="672" w:type="dxa"/>
            <w:tcBorders>
              <w:bottom w:val="single" w:sz="12"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344</w:t>
            </w:r>
          </w:p>
        </w:tc>
        <w:tc>
          <w:tcPr>
            <w:tcW w:w="671" w:type="dxa"/>
            <w:tcBorders>
              <w:bottom w:val="single" w:sz="12"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1</w:t>
            </w:r>
            <w:r>
              <w:rPr>
                <w:rFonts w:ascii="Times New Roman" w:hAnsi="Times New Roman" w:hint="eastAsia"/>
                <w:b/>
                <w:color w:val="000000"/>
                <w:szCs w:val="21"/>
              </w:rPr>
              <w:t>周</w:t>
            </w:r>
            <w:r>
              <w:rPr>
                <w:rFonts w:ascii="Times New Roman" w:hAnsi="Times New Roman"/>
                <w:b/>
                <w:color w:val="000000"/>
                <w:szCs w:val="21"/>
              </w:rPr>
              <w:t>+</w:t>
            </w:r>
            <w:r w:rsidRPr="0057565E">
              <w:rPr>
                <w:rFonts w:ascii="Times New Roman" w:hAnsi="Times New Roman"/>
                <w:b/>
                <w:color w:val="000000"/>
                <w:szCs w:val="21"/>
              </w:rPr>
              <w:t>80</w:t>
            </w:r>
          </w:p>
        </w:tc>
        <w:tc>
          <w:tcPr>
            <w:tcW w:w="589" w:type="dxa"/>
            <w:tcBorders>
              <w:bottom w:val="single" w:sz="12"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26</w:t>
            </w:r>
          </w:p>
        </w:tc>
        <w:tc>
          <w:tcPr>
            <w:tcW w:w="873" w:type="dxa"/>
            <w:tcBorders>
              <w:bottom w:val="single" w:sz="12"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684" w:type="dxa"/>
            <w:tcBorders>
              <w:bottom w:val="single" w:sz="12"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r>
    </w:tbl>
    <w:p w:rsidR="003063C5" w:rsidRPr="0057565E" w:rsidRDefault="003063C5" w:rsidP="00BD6018">
      <w:pPr>
        <w:spacing w:line="360" w:lineRule="auto"/>
        <w:jc w:val="center"/>
        <w:rPr>
          <w:rFonts w:ascii="Times New Roman" w:eastAsia="黑体" w:hAnsi="Times New Roman"/>
          <w:b/>
          <w:bCs/>
          <w:color w:val="000000"/>
          <w:szCs w:val="21"/>
        </w:rPr>
      </w:pPr>
      <w:r w:rsidRPr="0057565E">
        <w:rPr>
          <w:rFonts w:ascii="Times New Roman" w:eastAsia="黑体" w:hAnsi="Times New Roman"/>
          <w:b/>
          <w:bCs/>
          <w:color w:val="000000"/>
          <w:szCs w:val="21"/>
        </w:rPr>
        <w:br w:type="page"/>
      </w:r>
      <w:r w:rsidRPr="0057565E">
        <w:rPr>
          <w:rFonts w:ascii="Times New Roman" w:eastAsia="黑体" w:hAnsi="Times New Roman" w:hint="eastAsia"/>
          <w:b/>
          <w:bCs/>
          <w:color w:val="000000"/>
          <w:szCs w:val="21"/>
        </w:rPr>
        <w:lastRenderedPageBreak/>
        <w:t>第五学期课程一览表</w:t>
      </w:r>
    </w:p>
    <w:tbl>
      <w:tblPr>
        <w:tblW w:w="82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79"/>
        <w:gridCol w:w="1448"/>
        <w:gridCol w:w="1612"/>
        <w:gridCol w:w="702"/>
        <w:gridCol w:w="576"/>
        <w:gridCol w:w="688"/>
        <w:gridCol w:w="701"/>
        <w:gridCol w:w="590"/>
        <w:gridCol w:w="870"/>
        <w:gridCol w:w="702"/>
      </w:tblGrid>
      <w:tr w:rsidR="003063C5" w:rsidRPr="0057565E" w:rsidTr="001019B1">
        <w:trPr>
          <w:cantSplit/>
          <w:trHeight w:val="594"/>
          <w:jc w:val="center"/>
        </w:trPr>
        <w:tc>
          <w:tcPr>
            <w:tcW w:w="379" w:type="dxa"/>
            <w:vMerge w:val="restart"/>
            <w:tcBorders>
              <w:top w:val="single" w:sz="12" w:space="0" w:color="auto"/>
            </w:tcBorders>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学</w:t>
            </w:r>
          </w:p>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期</w:t>
            </w:r>
          </w:p>
        </w:tc>
        <w:tc>
          <w:tcPr>
            <w:tcW w:w="1448" w:type="dxa"/>
            <w:vMerge w:val="restart"/>
            <w:tcBorders>
              <w:top w:val="single" w:sz="12" w:space="0" w:color="auto"/>
            </w:tcBorders>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课</w:t>
            </w:r>
          </w:p>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程</w:t>
            </w:r>
          </w:p>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编</w:t>
            </w:r>
          </w:p>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号</w:t>
            </w:r>
          </w:p>
        </w:tc>
        <w:tc>
          <w:tcPr>
            <w:tcW w:w="1612" w:type="dxa"/>
            <w:vMerge w:val="restart"/>
            <w:tcBorders>
              <w:top w:val="single" w:sz="12" w:space="0" w:color="auto"/>
            </w:tcBorders>
            <w:vAlign w:val="center"/>
          </w:tcPr>
          <w:p w:rsidR="003063C5" w:rsidRPr="0057565E" w:rsidRDefault="003063C5" w:rsidP="00A021DC">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课</w:t>
            </w:r>
            <w:r w:rsidRPr="0057565E">
              <w:rPr>
                <w:rFonts w:ascii="Times New Roman" w:hAnsi="Times New Roman"/>
                <w:b/>
                <w:color w:val="000000"/>
                <w:szCs w:val="21"/>
              </w:rPr>
              <w:t xml:space="preserve"> </w:t>
            </w:r>
            <w:r w:rsidRPr="0057565E">
              <w:rPr>
                <w:rFonts w:ascii="Times New Roman" w:hAnsi="Times New Roman" w:hint="eastAsia"/>
                <w:b/>
                <w:color w:val="000000"/>
                <w:szCs w:val="21"/>
              </w:rPr>
              <w:t>程</w:t>
            </w:r>
            <w:r w:rsidRPr="0057565E">
              <w:rPr>
                <w:rFonts w:ascii="Times New Roman" w:hAnsi="Times New Roman"/>
                <w:b/>
                <w:color w:val="000000"/>
                <w:szCs w:val="21"/>
              </w:rPr>
              <w:t xml:space="preserve"> </w:t>
            </w:r>
            <w:r w:rsidRPr="0057565E">
              <w:rPr>
                <w:rFonts w:ascii="Times New Roman" w:hAnsi="Times New Roman" w:hint="eastAsia"/>
                <w:b/>
                <w:color w:val="000000"/>
                <w:szCs w:val="21"/>
              </w:rPr>
              <w:t>名</w:t>
            </w:r>
            <w:r w:rsidRPr="0057565E">
              <w:rPr>
                <w:rFonts w:ascii="Times New Roman" w:hAnsi="Times New Roman"/>
                <w:b/>
                <w:color w:val="000000"/>
                <w:szCs w:val="21"/>
              </w:rPr>
              <w:t xml:space="preserve"> </w:t>
            </w:r>
            <w:r w:rsidRPr="0057565E">
              <w:rPr>
                <w:rFonts w:ascii="Times New Roman" w:hAnsi="Times New Roman" w:hint="eastAsia"/>
                <w:b/>
                <w:color w:val="000000"/>
                <w:szCs w:val="21"/>
              </w:rPr>
              <w:t>称</w:t>
            </w:r>
          </w:p>
        </w:tc>
        <w:tc>
          <w:tcPr>
            <w:tcW w:w="702" w:type="dxa"/>
            <w:vMerge w:val="restart"/>
            <w:tcBorders>
              <w:top w:val="single" w:sz="12" w:space="0" w:color="auto"/>
            </w:tcBorders>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学</w:t>
            </w:r>
          </w:p>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分</w:t>
            </w:r>
          </w:p>
        </w:tc>
        <w:tc>
          <w:tcPr>
            <w:tcW w:w="2555" w:type="dxa"/>
            <w:gridSpan w:val="4"/>
            <w:tcBorders>
              <w:top w:val="single" w:sz="12" w:space="0" w:color="auto"/>
            </w:tcBorders>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学时分配</w:t>
            </w:r>
          </w:p>
        </w:tc>
        <w:tc>
          <w:tcPr>
            <w:tcW w:w="870" w:type="dxa"/>
            <w:vMerge w:val="restart"/>
            <w:tcBorders>
              <w:top w:val="single" w:sz="12" w:space="0" w:color="auto"/>
            </w:tcBorders>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课程性质</w:t>
            </w:r>
          </w:p>
        </w:tc>
        <w:tc>
          <w:tcPr>
            <w:tcW w:w="702" w:type="dxa"/>
            <w:vMerge w:val="restart"/>
            <w:tcBorders>
              <w:top w:val="single" w:sz="12" w:space="0" w:color="auto"/>
            </w:tcBorders>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考核方式</w:t>
            </w:r>
          </w:p>
        </w:tc>
      </w:tr>
      <w:tr w:rsidR="003063C5" w:rsidRPr="0057565E" w:rsidTr="001019B1">
        <w:trPr>
          <w:cantSplit/>
          <w:trHeight w:val="1127"/>
          <w:jc w:val="center"/>
        </w:trPr>
        <w:tc>
          <w:tcPr>
            <w:tcW w:w="379" w:type="dxa"/>
            <w:vMerge/>
            <w:vAlign w:val="center"/>
          </w:tcPr>
          <w:p w:rsidR="003063C5" w:rsidRPr="0057565E" w:rsidRDefault="003063C5" w:rsidP="001019B1">
            <w:pPr>
              <w:spacing w:line="300" w:lineRule="exact"/>
              <w:jc w:val="center"/>
              <w:rPr>
                <w:rFonts w:ascii="Times New Roman" w:hAnsi="Times New Roman"/>
                <w:b/>
                <w:color w:val="000000"/>
                <w:spacing w:val="-20"/>
                <w:szCs w:val="21"/>
              </w:rPr>
            </w:pPr>
          </w:p>
        </w:tc>
        <w:tc>
          <w:tcPr>
            <w:tcW w:w="1448" w:type="dxa"/>
            <w:vMerge/>
            <w:vAlign w:val="center"/>
          </w:tcPr>
          <w:p w:rsidR="003063C5" w:rsidRPr="0057565E" w:rsidRDefault="003063C5" w:rsidP="001019B1">
            <w:pPr>
              <w:spacing w:line="300" w:lineRule="exact"/>
              <w:jc w:val="center"/>
              <w:rPr>
                <w:rFonts w:ascii="Times New Roman" w:hAnsi="Times New Roman"/>
                <w:b/>
                <w:color w:val="000000"/>
                <w:spacing w:val="-20"/>
                <w:szCs w:val="21"/>
              </w:rPr>
            </w:pPr>
          </w:p>
        </w:tc>
        <w:tc>
          <w:tcPr>
            <w:tcW w:w="1612" w:type="dxa"/>
            <w:vMerge/>
            <w:vAlign w:val="center"/>
          </w:tcPr>
          <w:p w:rsidR="003063C5" w:rsidRPr="0057565E" w:rsidRDefault="003063C5" w:rsidP="001019B1">
            <w:pPr>
              <w:spacing w:line="300" w:lineRule="exact"/>
              <w:jc w:val="center"/>
              <w:rPr>
                <w:rFonts w:ascii="Times New Roman" w:hAnsi="Times New Roman"/>
                <w:b/>
                <w:color w:val="000000"/>
                <w:spacing w:val="-20"/>
                <w:szCs w:val="21"/>
              </w:rPr>
            </w:pPr>
          </w:p>
        </w:tc>
        <w:tc>
          <w:tcPr>
            <w:tcW w:w="702" w:type="dxa"/>
            <w:vMerge/>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76" w:type="dxa"/>
            <w:vAlign w:val="center"/>
          </w:tcPr>
          <w:p w:rsidR="003063C5" w:rsidRPr="0057565E" w:rsidRDefault="003063C5" w:rsidP="001019B1">
            <w:pPr>
              <w:spacing w:line="300" w:lineRule="exact"/>
              <w:ind w:left="113" w:right="113"/>
              <w:jc w:val="center"/>
              <w:rPr>
                <w:rFonts w:ascii="Times New Roman" w:hAnsi="Times New Roman"/>
                <w:b/>
                <w:color w:val="000000"/>
                <w:szCs w:val="21"/>
              </w:rPr>
            </w:pPr>
            <w:r w:rsidRPr="0057565E">
              <w:rPr>
                <w:rFonts w:ascii="Times New Roman" w:hAnsi="Times New Roman" w:hint="eastAsia"/>
                <w:b/>
                <w:color w:val="000000"/>
                <w:szCs w:val="21"/>
              </w:rPr>
              <w:t>总学时</w:t>
            </w:r>
          </w:p>
        </w:tc>
        <w:tc>
          <w:tcPr>
            <w:tcW w:w="688" w:type="dxa"/>
            <w:vAlign w:val="center"/>
          </w:tcPr>
          <w:p w:rsidR="003063C5" w:rsidRPr="0057565E" w:rsidRDefault="003063C5" w:rsidP="001019B1">
            <w:pPr>
              <w:spacing w:line="300" w:lineRule="exact"/>
              <w:ind w:left="113" w:right="113"/>
              <w:jc w:val="center"/>
              <w:rPr>
                <w:rFonts w:ascii="Times New Roman" w:hAnsi="Times New Roman"/>
                <w:b/>
                <w:color w:val="000000"/>
                <w:szCs w:val="21"/>
              </w:rPr>
            </w:pPr>
            <w:r w:rsidRPr="0057565E">
              <w:rPr>
                <w:rFonts w:ascii="Times New Roman" w:hAnsi="Times New Roman" w:hint="eastAsia"/>
                <w:b/>
                <w:color w:val="000000"/>
                <w:szCs w:val="21"/>
              </w:rPr>
              <w:t>授课</w:t>
            </w:r>
          </w:p>
        </w:tc>
        <w:tc>
          <w:tcPr>
            <w:tcW w:w="701" w:type="dxa"/>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实验实践</w:t>
            </w:r>
          </w:p>
        </w:tc>
        <w:tc>
          <w:tcPr>
            <w:tcW w:w="590" w:type="dxa"/>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周学时</w:t>
            </w:r>
          </w:p>
        </w:tc>
        <w:tc>
          <w:tcPr>
            <w:tcW w:w="870" w:type="dxa"/>
            <w:vMerge/>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2" w:type="dxa"/>
            <w:vMerge/>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57565E" w:rsidTr="001019B1">
        <w:trPr>
          <w:cantSplit/>
          <w:trHeight w:hRule="exact" w:val="887"/>
          <w:jc w:val="center"/>
        </w:trPr>
        <w:tc>
          <w:tcPr>
            <w:tcW w:w="379" w:type="dxa"/>
            <w:vMerge w:val="restart"/>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五</w:t>
            </w:r>
          </w:p>
        </w:tc>
        <w:tc>
          <w:tcPr>
            <w:tcW w:w="1448"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ABCL0202</w:t>
            </w:r>
          </w:p>
        </w:tc>
        <w:tc>
          <w:tcPr>
            <w:tcW w:w="1612"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hint="eastAsia"/>
                <w:b/>
                <w:color w:val="000000"/>
                <w:kern w:val="0"/>
                <w:szCs w:val="21"/>
              </w:rPr>
              <w:t>材料科学基础</w:t>
            </w:r>
          </w:p>
        </w:tc>
        <w:tc>
          <w:tcPr>
            <w:tcW w:w="702"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4</w:t>
            </w:r>
          </w:p>
        </w:tc>
        <w:tc>
          <w:tcPr>
            <w:tcW w:w="576"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64</w:t>
            </w:r>
          </w:p>
        </w:tc>
        <w:tc>
          <w:tcPr>
            <w:tcW w:w="688"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64</w:t>
            </w:r>
          </w:p>
        </w:tc>
        <w:tc>
          <w:tcPr>
            <w:tcW w:w="701"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p>
        </w:tc>
        <w:tc>
          <w:tcPr>
            <w:tcW w:w="590"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8</w:t>
            </w:r>
          </w:p>
        </w:tc>
        <w:tc>
          <w:tcPr>
            <w:tcW w:w="87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70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考试</w:t>
            </w:r>
          </w:p>
        </w:tc>
      </w:tr>
      <w:tr w:rsidR="003063C5" w:rsidRPr="0057565E" w:rsidTr="001019B1">
        <w:trPr>
          <w:cantSplit/>
          <w:trHeight w:hRule="exact" w:val="772"/>
          <w:jc w:val="center"/>
        </w:trPr>
        <w:tc>
          <w:tcPr>
            <w:tcW w:w="379" w:type="dxa"/>
            <w:vMerge/>
            <w:vAlign w:val="center"/>
          </w:tcPr>
          <w:p w:rsidR="003063C5" w:rsidRPr="0057565E" w:rsidRDefault="003063C5" w:rsidP="001019B1">
            <w:pPr>
              <w:spacing w:line="300" w:lineRule="exact"/>
              <w:jc w:val="center"/>
              <w:rPr>
                <w:rFonts w:ascii="Times New Roman" w:hAnsi="Times New Roman"/>
                <w:b/>
                <w:color w:val="000000"/>
                <w:szCs w:val="21"/>
              </w:rPr>
            </w:pPr>
          </w:p>
        </w:tc>
        <w:tc>
          <w:tcPr>
            <w:tcW w:w="1448"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ABCL0203</w:t>
            </w:r>
          </w:p>
        </w:tc>
        <w:tc>
          <w:tcPr>
            <w:tcW w:w="1612"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hint="eastAsia"/>
                <w:b/>
                <w:color w:val="000000"/>
                <w:kern w:val="0"/>
                <w:szCs w:val="21"/>
              </w:rPr>
              <w:t>无机材料物理性能</w:t>
            </w:r>
          </w:p>
        </w:tc>
        <w:tc>
          <w:tcPr>
            <w:tcW w:w="70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2.5</w:t>
            </w:r>
          </w:p>
        </w:tc>
        <w:tc>
          <w:tcPr>
            <w:tcW w:w="576"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40</w:t>
            </w:r>
          </w:p>
        </w:tc>
        <w:tc>
          <w:tcPr>
            <w:tcW w:w="688"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40</w:t>
            </w:r>
          </w:p>
        </w:tc>
        <w:tc>
          <w:tcPr>
            <w:tcW w:w="701"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8</w:t>
            </w:r>
          </w:p>
        </w:tc>
        <w:tc>
          <w:tcPr>
            <w:tcW w:w="87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70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考试</w:t>
            </w:r>
          </w:p>
        </w:tc>
      </w:tr>
      <w:tr w:rsidR="003063C5" w:rsidRPr="0057565E" w:rsidTr="001019B1">
        <w:trPr>
          <w:cantSplit/>
          <w:trHeight w:hRule="exact" w:val="641"/>
          <w:jc w:val="center"/>
        </w:trPr>
        <w:tc>
          <w:tcPr>
            <w:tcW w:w="379" w:type="dxa"/>
            <w:vMerge/>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p>
        </w:tc>
        <w:tc>
          <w:tcPr>
            <w:tcW w:w="1448"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ABCL0730</w:t>
            </w:r>
          </w:p>
        </w:tc>
        <w:tc>
          <w:tcPr>
            <w:tcW w:w="161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热工过程及设备</w:t>
            </w:r>
          </w:p>
        </w:tc>
        <w:tc>
          <w:tcPr>
            <w:tcW w:w="70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4</w:t>
            </w:r>
          </w:p>
        </w:tc>
        <w:tc>
          <w:tcPr>
            <w:tcW w:w="576"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64</w:t>
            </w:r>
          </w:p>
        </w:tc>
        <w:tc>
          <w:tcPr>
            <w:tcW w:w="688"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64</w:t>
            </w:r>
          </w:p>
        </w:tc>
        <w:tc>
          <w:tcPr>
            <w:tcW w:w="701"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6</w:t>
            </w:r>
          </w:p>
        </w:tc>
        <w:tc>
          <w:tcPr>
            <w:tcW w:w="87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70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考试</w:t>
            </w:r>
          </w:p>
        </w:tc>
      </w:tr>
      <w:tr w:rsidR="003063C5" w:rsidRPr="0057565E" w:rsidTr="001019B1">
        <w:trPr>
          <w:cantSplit/>
          <w:trHeight w:hRule="exact" w:val="831"/>
          <w:jc w:val="center"/>
        </w:trPr>
        <w:tc>
          <w:tcPr>
            <w:tcW w:w="379" w:type="dxa"/>
            <w:vMerge/>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p>
        </w:tc>
        <w:tc>
          <w:tcPr>
            <w:tcW w:w="1448"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ABGS0101</w:t>
            </w:r>
          </w:p>
        </w:tc>
        <w:tc>
          <w:tcPr>
            <w:tcW w:w="1612"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经济管理基础</w:t>
            </w:r>
          </w:p>
        </w:tc>
        <w:tc>
          <w:tcPr>
            <w:tcW w:w="70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3</w:t>
            </w:r>
          </w:p>
        </w:tc>
        <w:tc>
          <w:tcPr>
            <w:tcW w:w="576"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48</w:t>
            </w:r>
          </w:p>
        </w:tc>
        <w:tc>
          <w:tcPr>
            <w:tcW w:w="688"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40</w:t>
            </w:r>
          </w:p>
        </w:tc>
        <w:tc>
          <w:tcPr>
            <w:tcW w:w="701"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8</w:t>
            </w:r>
          </w:p>
        </w:tc>
        <w:tc>
          <w:tcPr>
            <w:tcW w:w="59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3</w:t>
            </w:r>
          </w:p>
        </w:tc>
        <w:tc>
          <w:tcPr>
            <w:tcW w:w="87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70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A021DC">
        <w:trPr>
          <w:cantSplit/>
          <w:trHeight w:hRule="exact" w:val="817"/>
          <w:jc w:val="center"/>
        </w:trPr>
        <w:tc>
          <w:tcPr>
            <w:tcW w:w="379" w:type="dxa"/>
            <w:vMerge/>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p>
        </w:tc>
        <w:tc>
          <w:tcPr>
            <w:tcW w:w="1448" w:type="dxa"/>
            <w:vAlign w:val="center"/>
          </w:tcPr>
          <w:p w:rsidR="003063C5" w:rsidRPr="0057565E" w:rsidRDefault="003063C5" w:rsidP="00A021DC">
            <w:pPr>
              <w:spacing w:line="300" w:lineRule="exact"/>
              <w:jc w:val="center"/>
              <w:rPr>
                <w:rFonts w:ascii="Times New Roman" w:hAnsi="Times New Roman"/>
                <w:b/>
                <w:color w:val="000000"/>
                <w:szCs w:val="21"/>
              </w:rPr>
            </w:pPr>
            <w:r w:rsidRPr="0057565E">
              <w:rPr>
                <w:rFonts w:ascii="Times New Roman" w:hAnsi="Times New Roman"/>
                <w:b/>
                <w:color w:val="000000"/>
                <w:szCs w:val="21"/>
              </w:rPr>
              <w:t>ABCL0251</w:t>
            </w:r>
          </w:p>
        </w:tc>
        <w:tc>
          <w:tcPr>
            <w:tcW w:w="1612"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专业基础及综合实验（二）</w:t>
            </w:r>
          </w:p>
        </w:tc>
        <w:tc>
          <w:tcPr>
            <w:tcW w:w="70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w:t>
            </w:r>
          </w:p>
        </w:tc>
        <w:tc>
          <w:tcPr>
            <w:tcW w:w="576"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16</w:t>
            </w:r>
          </w:p>
        </w:tc>
        <w:tc>
          <w:tcPr>
            <w:tcW w:w="688"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701"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16</w:t>
            </w:r>
          </w:p>
        </w:tc>
        <w:tc>
          <w:tcPr>
            <w:tcW w:w="59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2</w:t>
            </w:r>
          </w:p>
        </w:tc>
        <w:tc>
          <w:tcPr>
            <w:tcW w:w="87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70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1019B1">
        <w:trPr>
          <w:cantSplit/>
          <w:trHeight w:hRule="exact" w:val="675"/>
          <w:jc w:val="center"/>
        </w:trPr>
        <w:tc>
          <w:tcPr>
            <w:tcW w:w="379" w:type="dxa"/>
            <w:vMerge/>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p>
        </w:tc>
        <w:tc>
          <w:tcPr>
            <w:tcW w:w="1448"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ABCL0291</w:t>
            </w:r>
          </w:p>
        </w:tc>
        <w:tc>
          <w:tcPr>
            <w:tcW w:w="1612"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陶瓷技术史</w:t>
            </w:r>
          </w:p>
        </w:tc>
        <w:tc>
          <w:tcPr>
            <w:tcW w:w="70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2</w:t>
            </w:r>
          </w:p>
        </w:tc>
        <w:tc>
          <w:tcPr>
            <w:tcW w:w="576"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32</w:t>
            </w:r>
          </w:p>
        </w:tc>
        <w:tc>
          <w:tcPr>
            <w:tcW w:w="688"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24</w:t>
            </w:r>
          </w:p>
        </w:tc>
        <w:tc>
          <w:tcPr>
            <w:tcW w:w="701"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8</w:t>
            </w:r>
          </w:p>
        </w:tc>
        <w:tc>
          <w:tcPr>
            <w:tcW w:w="59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4</w:t>
            </w:r>
          </w:p>
        </w:tc>
        <w:tc>
          <w:tcPr>
            <w:tcW w:w="87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70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1019B1">
        <w:trPr>
          <w:cantSplit/>
          <w:trHeight w:hRule="exact" w:val="785"/>
          <w:jc w:val="center"/>
        </w:trPr>
        <w:tc>
          <w:tcPr>
            <w:tcW w:w="379" w:type="dxa"/>
            <w:vMerge/>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p>
        </w:tc>
        <w:tc>
          <w:tcPr>
            <w:tcW w:w="1448"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ABSZ0201</w:t>
            </w:r>
          </w:p>
        </w:tc>
        <w:tc>
          <w:tcPr>
            <w:tcW w:w="1612" w:type="dxa"/>
            <w:vAlign w:val="center"/>
          </w:tcPr>
          <w:p w:rsidR="003063C5" w:rsidRPr="0057565E" w:rsidRDefault="003063C5" w:rsidP="001019B1">
            <w:pPr>
              <w:snapToGrid w:val="0"/>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形势与政策</w:t>
            </w:r>
            <w:r>
              <w:rPr>
                <w:rFonts w:ascii="Times New Roman" w:hAnsi="Times New Roman" w:hint="eastAsia"/>
                <w:b/>
                <w:color w:val="000000"/>
                <w:szCs w:val="21"/>
              </w:rPr>
              <w:t>（五</w:t>
            </w:r>
            <w:r w:rsidRPr="00AA5FE2">
              <w:rPr>
                <w:rFonts w:ascii="Times New Roman" w:hAnsi="Times New Roman" w:hint="eastAsia"/>
                <w:b/>
                <w:color w:val="000000"/>
                <w:szCs w:val="21"/>
              </w:rPr>
              <w:t>）</w:t>
            </w:r>
          </w:p>
        </w:tc>
        <w:tc>
          <w:tcPr>
            <w:tcW w:w="70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0.5</w:t>
            </w:r>
          </w:p>
        </w:tc>
        <w:tc>
          <w:tcPr>
            <w:tcW w:w="576"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10</w:t>
            </w:r>
          </w:p>
        </w:tc>
        <w:tc>
          <w:tcPr>
            <w:tcW w:w="688"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10</w:t>
            </w:r>
          </w:p>
        </w:tc>
        <w:tc>
          <w:tcPr>
            <w:tcW w:w="701"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p>
        </w:tc>
        <w:tc>
          <w:tcPr>
            <w:tcW w:w="590"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1</w:t>
            </w:r>
          </w:p>
        </w:tc>
        <w:tc>
          <w:tcPr>
            <w:tcW w:w="87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70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1019B1">
        <w:trPr>
          <w:cantSplit/>
          <w:trHeight w:hRule="exact" w:val="781"/>
          <w:jc w:val="center"/>
        </w:trPr>
        <w:tc>
          <w:tcPr>
            <w:tcW w:w="379" w:type="dxa"/>
            <w:vMerge/>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p>
        </w:tc>
        <w:tc>
          <w:tcPr>
            <w:tcW w:w="1448"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ABCL0719</w:t>
            </w:r>
          </w:p>
        </w:tc>
        <w:tc>
          <w:tcPr>
            <w:tcW w:w="1612"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hint="eastAsia"/>
                <w:b/>
                <w:color w:val="000000"/>
                <w:kern w:val="0"/>
                <w:szCs w:val="21"/>
              </w:rPr>
              <w:t>窑炉课程设计</w:t>
            </w:r>
          </w:p>
        </w:tc>
        <w:tc>
          <w:tcPr>
            <w:tcW w:w="702"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kern w:val="0"/>
                <w:szCs w:val="21"/>
              </w:rPr>
              <w:t>3</w:t>
            </w:r>
          </w:p>
        </w:tc>
        <w:tc>
          <w:tcPr>
            <w:tcW w:w="576" w:type="dxa"/>
            <w:vAlign w:val="center"/>
          </w:tcPr>
          <w:p w:rsidR="003063C5" w:rsidRPr="0057565E" w:rsidRDefault="003063C5" w:rsidP="001019B1">
            <w:pPr>
              <w:spacing w:line="300" w:lineRule="exact"/>
              <w:jc w:val="center"/>
              <w:rPr>
                <w:rFonts w:ascii="Times New Roman" w:hAnsi="Times New Roman"/>
                <w:b/>
                <w:color w:val="000000"/>
                <w:szCs w:val="21"/>
              </w:rPr>
            </w:pPr>
          </w:p>
        </w:tc>
        <w:tc>
          <w:tcPr>
            <w:tcW w:w="688"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701"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kern w:val="0"/>
                <w:szCs w:val="21"/>
              </w:rPr>
              <w:t>3</w:t>
            </w:r>
            <w:r w:rsidRPr="0057565E">
              <w:rPr>
                <w:rFonts w:ascii="Times New Roman" w:hAnsi="Times New Roman" w:hint="eastAsia"/>
                <w:b/>
                <w:color w:val="000000"/>
                <w:kern w:val="0"/>
                <w:szCs w:val="21"/>
              </w:rPr>
              <w:t>周</w:t>
            </w:r>
          </w:p>
        </w:tc>
        <w:tc>
          <w:tcPr>
            <w:tcW w:w="59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87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70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1019B1">
        <w:trPr>
          <w:cantSplit/>
          <w:trHeight w:hRule="exact" w:val="675"/>
          <w:jc w:val="center"/>
        </w:trPr>
        <w:tc>
          <w:tcPr>
            <w:tcW w:w="379" w:type="dxa"/>
            <w:vMerge/>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p>
        </w:tc>
        <w:tc>
          <w:tcPr>
            <w:tcW w:w="1448"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ABXX0107</w:t>
            </w:r>
          </w:p>
        </w:tc>
        <w:tc>
          <w:tcPr>
            <w:tcW w:w="1612" w:type="dxa"/>
            <w:vAlign w:val="bottom"/>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概率论与数理统计</w:t>
            </w:r>
          </w:p>
        </w:tc>
        <w:tc>
          <w:tcPr>
            <w:tcW w:w="70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2</w:t>
            </w:r>
          </w:p>
        </w:tc>
        <w:tc>
          <w:tcPr>
            <w:tcW w:w="576"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32</w:t>
            </w:r>
          </w:p>
        </w:tc>
        <w:tc>
          <w:tcPr>
            <w:tcW w:w="688"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32</w:t>
            </w:r>
          </w:p>
        </w:tc>
        <w:tc>
          <w:tcPr>
            <w:tcW w:w="701" w:type="dxa"/>
            <w:vAlign w:val="center"/>
          </w:tcPr>
          <w:p w:rsidR="003063C5" w:rsidRPr="0057565E" w:rsidRDefault="003063C5" w:rsidP="001019B1">
            <w:pPr>
              <w:spacing w:line="300" w:lineRule="exact"/>
              <w:jc w:val="center"/>
              <w:rPr>
                <w:rFonts w:ascii="Times New Roman" w:hAnsi="Times New Roman"/>
                <w:b/>
                <w:color w:val="000000"/>
                <w:kern w:val="0"/>
                <w:szCs w:val="21"/>
              </w:rPr>
            </w:pPr>
          </w:p>
        </w:tc>
        <w:tc>
          <w:tcPr>
            <w:tcW w:w="59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2</w:t>
            </w:r>
          </w:p>
        </w:tc>
        <w:tc>
          <w:tcPr>
            <w:tcW w:w="87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70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考试</w:t>
            </w:r>
          </w:p>
        </w:tc>
      </w:tr>
      <w:tr w:rsidR="003063C5" w:rsidRPr="0057565E" w:rsidTr="001019B1">
        <w:trPr>
          <w:cantSplit/>
          <w:trHeight w:hRule="exact" w:val="739"/>
          <w:jc w:val="center"/>
        </w:trPr>
        <w:tc>
          <w:tcPr>
            <w:tcW w:w="379" w:type="dxa"/>
            <w:vMerge/>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p>
        </w:tc>
        <w:tc>
          <w:tcPr>
            <w:tcW w:w="1448"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ABJW0103</w:t>
            </w:r>
          </w:p>
        </w:tc>
        <w:tc>
          <w:tcPr>
            <w:tcW w:w="1612"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57565E">
              <w:rPr>
                <w:rFonts w:ascii="Times New Roman" w:hAnsi="Times New Roman" w:hint="eastAsia"/>
                <w:b/>
                <w:color w:val="000000"/>
                <w:kern w:val="0"/>
                <w:szCs w:val="21"/>
              </w:rPr>
              <w:t>（三）</w:t>
            </w:r>
          </w:p>
        </w:tc>
        <w:tc>
          <w:tcPr>
            <w:tcW w:w="70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w:t>
            </w:r>
          </w:p>
        </w:tc>
        <w:tc>
          <w:tcPr>
            <w:tcW w:w="576"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16</w:t>
            </w:r>
          </w:p>
        </w:tc>
        <w:tc>
          <w:tcPr>
            <w:tcW w:w="688"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16</w:t>
            </w:r>
          </w:p>
        </w:tc>
        <w:tc>
          <w:tcPr>
            <w:tcW w:w="701"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87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70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1019B1">
        <w:trPr>
          <w:cantSplit/>
          <w:trHeight w:hRule="exact" w:val="675"/>
          <w:jc w:val="center"/>
        </w:trPr>
        <w:tc>
          <w:tcPr>
            <w:tcW w:w="379" w:type="dxa"/>
            <w:vMerge/>
            <w:tcBorders>
              <w:bottom w:val="single" w:sz="12" w:space="0" w:color="auto"/>
            </w:tcBorders>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p>
        </w:tc>
        <w:tc>
          <w:tcPr>
            <w:tcW w:w="3060" w:type="dxa"/>
            <w:gridSpan w:val="2"/>
            <w:tcBorders>
              <w:bottom w:val="single" w:sz="12" w:space="0" w:color="auto"/>
            </w:tcBorders>
            <w:vAlign w:val="center"/>
          </w:tcPr>
          <w:p w:rsidR="003063C5" w:rsidRPr="0057565E" w:rsidRDefault="003063C5" w:rsidP="001019B1">
            <w:pPr>
              <w:snapToGrid w:val="0"/>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学期总学分</w:t>
            </w:r>
          </w:p>
        </w:tc>
        <w:tc>
          <w:tcPr>
            <w:tcW w:w="702" w:type="dxa"/>
            <w:tcBorders>
              <w:bottom w:val="single" w:sz="12"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23</w:t>
            </w:r>
          </w:p>
        </w:tc>
        <w:tc>
          <w:tcPr>
            <w:tcW w:w="576" w:type="dxa"/>
            <w:tcBorders>
              <w:bottom w:val="single" w:sz="12"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304</w:t>
            </w:r>
          </w:p>
        </w:tc>
        <w:tc>
          <w:tcPr>
            <w:tcW w:w="688" w:type="dxa"/>
            <w:tcBorders>
              <w:bottom w:val="single" w:sz="12"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288</w:t>
            </w:r>
          </w:p>
        </w:tc>
        <w:tc>
          <w:tcPr>
            <w:tcW w:w="701" w:type="dxa"/>
            <w:tcBorders>
              <w:bottom w:val="single" w:sz="12"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4</w:t>
            </w:r>
            <w:r w:rsidRPr="0057565E">
              <w:rPr>
                <w:rFonts w:ascii="Times New Roman" w:hAnsi="Times New Roman" w:hint="eastAsia"/>
                <w:b/>
                <w:color w:val="000000"/>
                <w:szCs w:val="21"/>
              </w:rPr>
              <w:t>周</w:t>
            </w:r>
            <w:r w:rsidRPr="0057565E">
              <w:rPr>
                <w:rFonts w:ascii="Times New Roman" w:hAnsi="Times New Roman"/>
                <w:b/>
                <w:color w:val="000000"/>
                <w:szCs w:val="21"/>
              </w:rPr>
              <w:t>+32</w:t>
            </w:r>
          </w:p>
        </w:tc>
        <w:tc>
          <w:tcPr>
            <w:tcW w:w="590" w:type="dxa"/>
            <w:tcBorders>
              <w:bottom w:val="single" w:sz="12"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23-25</w:t>
            </w:r>
          </w:p>
        </w:tc>
        <w:tc>
          <w:tcPr>
            <w:tcW w:w="870" w:type="dxa"/>
            <w:tcBorders>
              <w:bottom w:val="single" w:sz="12"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702" w:type="dxa"/>
            <w:tcBorders>
              <w:bottom w:val="single" w:sz="12"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r>
    </w:tbl>
    <w:p w:rsidR="003063C5" w:rsidRPr="0057565E" w:rsidRDefault="003063C5" w:rsidP="00BD6018">
      <w:pPr>
        <w:spacing w:line="360" w:lineRule="auto"/>
        <w:rPr>
          <w:rFonts w:ascii="Times New Roman" w:hAnsi="Times New Roman"/>
          <w:color w:val="000000"/>
        </w:rPr>
      </w:pPr>
      <w:r w:rsidRPr="0057565E">
        <w:rPr>
          <w:rFonts w:ascii="Times New Roman" w:hAnsi="Times New Roman"/>
          <w:color w:val="000000"/>
        </w:rPr>
        <w:t xml:space="preserve">                                                  </w:t>
      </w:r>
    </w:p>
    <w:p w:rsidR="003063C5" w:rsidRPr="0057565E" w:rsidRDefault="003063C5" w:rsidP="00BD6018">
      <w:pPr>
        <w:spacing w:line="360" w:lineRule="auto"/>
        <w:jc w:val="center"/>
        <w:rPr>
          <w:rFonts w:ascii="Times New Roman" w:eastAsia="黑体" w:hAnsi="Times New Roman"/>
          <w:b/>
          <w:bCs/>
          <w:color w:val="000000"/>
          <w:szCs w:val="21"/>
        </w:rPr>
      </w:pPr>
      <w:r w:rsidRPr="0057565E">
        <w:rPr>
          <w:rFonts w:ascii="Times New Roman" w:eastAsia="黑体" w:hAnsi="Times New Roman"/>
          <w:b/>
          <w:bCs/>
          <w:color w:val="000000"/>
          <w:szCs w:val="21"/>
        </w:rPr>
        <w:br w:type="page"/>
      </w:r>
      <w:r w:rsidRPr="0057565E">
        <w:rPr>
          <w:rFonts w:ascii="Times New Roman" w:eastAsia="黑体" w:hAnsi="Times New Roman" w:hint="eastAsia"/>
          <w:b/>
          <w:bCs/>
          <w:color w:val="000000"/>
          <w:szCs w:val="21"/>
        </w:rPr>
        <w:lastRenderedPageBreak/>
        <w:t>第六学期课程一览表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27"/>
        <w:gridCol w:w="1363"/>
        <w:gridCol w:w="1554"/>
        <w:gridCol w:w="696"/>
        <w:gridCol w:w="560"/>
        <w:gridCol w:w="669"/>
        <w:gridCol w:w="682"/>
        <w:gridCol w:w="587"/>
        <w:gridCol w:w="833"/>
        <w:gridCol w:w="710"/>
      </w:tblGrid>
      <w:tr w:rsidR="003063C5" w:rsidRPr="0057565E" w:rsidTr="001019B1">
        <w:trPr>
          <w:cantSplit/>
          <w:trHeight w:val="594"/>
          <w:jc w:val="center"/>
        </w:trPr>
        <w:tc>
          <w:tcPr>
            <w:tcW w:w="427" w:type="dxa"/>
            <w:vMerge w:val="restart"/>
            <w:tcBorders>
              <w:top w:val="single" w:sz="12" w:space="0" w:color="auto"/>
            </w:tcBorders>
            <w:vAlign w:val="center"/>
          </w:tcPr>
          <w:p w:rsidR="003063C5" w:rsidRPr="0057565E" w:rsidRDefault="003063C5" w:rsidP="00AB276B">
            <w:pPr>
              <w:spacing w:line="300" w:lineRule="exact"/>
              <w:ind w:left="44" w:hangingChars="21" w:hanging="44"/>
              <w:jc w:val="center"/>
              <w:rPr>
                <w:rFonts w:ascii="Times New Roman" w:hAnsi="Times New Roman"/>
                <w:b/>
                <w:color w:val="000000"/>
                <w:szCs w:val="21"/>
              </w:rPr>
            </w:pPr>
            <w:r w:rsidRPr="0057565E">
              <w:rPr>
                <w:rFonts w:ascii="Times New Roman" w:hAnsi="Times New Roman" w:hint="eastAsia"/>
                <w:b/>
                <w:color w:val="000000"/>
                <w:szCs w:val="21"/>
              </w:rPr>
              <w:t>学</w:t>
            </w:r>
          </w:p>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期</w:t>
            </w:r>
          </w:p>
        </w:tc>
        <w:tc>
          <w:tcPr>
            <w:tcW w:w="1363" w:type="dxa"/>
            <w:vMerge w:val="restart"/>
            <w:tcBorders>
              <w:top w:val="single" w:sz="12" w:space="0" w:color="auto"/>
            </w:tcBorders>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课</w:t>
            </w:r>
          </w:p>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程</w:t>
            </w:r>
          </w:p>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编</w:t>
            </w:r>
          </w:p>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号</w:t>
            </w:r>
          </w:p>
        </w:tc>
        <w:tc>
          <w:tcPr>
            <w:tcW w:w="1554" w:type="dxa"/>
            <w:vMerge w:val="restart"/>
            <w:tcBorders>
              <w:top w:val="single" w:sz="12" w:space="0" w:color="auto"/>
            </w:tcBorders>
            <w:vAlign w:val="center"/>
          </w:tcPr>
          <w:p w:rsidR="003063C5" w:rsidRPr="0057565E" w:rsidRDefault="003063C5" w:rsidP="00A021DC">
            <w:pPr>
              <w:spacing w:line="300" w:lineRule="exact"/>
              <w:jc w:val="center"/>
              <w:rPr>
                <w:rFonts w:ascii="Times New Roman" w:hAnsi="Times New Roman"/>
                <w:b/>
                <w:color w:val="000000"/>
                <w:szCs w:val="21"/>
              </w:rPr>
            </w:pPr>
            <w:r w:rsidRPr="0057565E">
              <w:rPr>
                <w:rFonts w:ascii="Times New Roman" w:hAnsi="Times New Roman" w:hint="eastAsia"/>
                <w:b/>
                <w:color w:val="000000"/>
                <w:spacing w:val="-2"/>
                <w:szCs w:val="21"/>
              </w:rPr>
              <w:t>课</w:t>
            </w:r>
            <w:r w:rsidRPr="0057565E">
              <w:rPr>
                <w:rFonts w:ascii="Times New Roman" w:hAnsi="Times New Roman"/>
                <w:b/>
                <w:color w:val="000000"/>
                <w:spacing w:val="-2"/>
                <w:szCs w:val="21"/>
              </w:rPr>
              <w:t xml:space="preserve"> </w:t>
            </w:r>
            <w:r w:rsidRPr="0057565E">
              <w:rPr>
                <w:rFonts w:ascii="Times New Roman" w:hAnsi="Times New Roman" w:hint="eastAsia"/>
                <w:b/>
                <w:color w:val="000000"/>
                <w:spacing w:val="-2"/>
                <w:szCs w:val="21"/>
              </w:rPr>
              <w:t>程</w:t>
            </w:r>
            <w:r w:rsidRPr="0057565E">
              <w:rPr>
                <w:rFonts w:ascii="Times New Roman" w:hAnsi="Times New Roman"/>
                <w:b/>
                <w:color w:val="000000"/>
                <w:spacing w:val="-2"/>
                <w:szCs w:val="21"/>
              </w:rPr>
              <w:t xml:space="preserve"> </w:t>
            </w:r>
            <w:r w:rsidRPr="0057565E">
              <w:rPr>
                <w:rFonts w:ascii="Times New Roman" w:hAnsi="Times New Roman" w:hint="eastAsia"/>
                <w:b/>
                <w:color w:val="000000"/>
                <w:spacing w:val="-2"/>
                <w:szCs w:val="21"/>
              </w:rPr>
              <w:t>名</w:t>
            </w:r>
            <w:r w:rsidRPr="0057565E">
              <w:rPr>
                <w:rFonts w:ascii="Times New Roman" w:hAnsi="Times New Roman"/>
                <w:b/>
                <w:color w:val="000000"/>
                <w:spacing w:val="-2"/>
                <w:szCs w:val="21"/>
              </w:rPr>
              <w:t xml:space="preserve"> </w:t>
            </w:r>
            <w:r w:rsidRPr="0057565E">
              <w:rPr>
                <w:rFonts w:ascii="Times New Roman" w:hAnsi="Times New Roman" w:hint="eastAsia"/>
                <w:b/>
                <w:color w:val="000000"/>
                <w:spacing w:val="-2"/>
                <w:szCs w:val="21"/>
              </w:rPr>
              <w:t>称</w:t>
            </w:r>
          </w:p>
        </w:tc>
        <w:tc>
          <w:tcPr>
            <w:tcW w:w="696" w:type="dxa"/>
            <w:vMerge w:val="restart"/>
            <w:tcBorders>
              <w:top w:val="single" w:sz="12" w:space="0" w:color="auto"/>
            </w:tcBorders>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学</w:t>
            </w:r>
          </w:p>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分</w:t>
            </w:r>
          </w:p>
        </w:tc>
        <w:tc>
          <w:tcPr>
            <w:tcW w:w="2498" w:type="dxa"/>
            <w:gridSpan w:val="4"/>
            <w:tcBorders>
              <w:top w:val="single" w:sz="12" w:space="0" w:color="auto"/>
            </w:tcBorders>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学时分配</w:t>
            </w:r>
          </w:p>
        </w:tc>
        <w:tc>
          <w:tcPr>
            <w:tcW w:w="833" w:type="dxa"/>
            <w:vMerge w:val="restart"/>
            <w:tcBorders>
              <w:top w:val="single" w:sz="12" w:space="0" w:color="auto"/>
            </w:tcBorders>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课程性质</w:t>
            </w:r>
          </w:p>
        </w:tc>
        <w:tc>
          <w:tcPr>
            <w:tcW w:w="710" w:type="dxa"/>
            <w:vMerge w:val="restart"/>
            <w:tcBorders>
              <w:top w:val="single" w:sz="12" w:space="0" w:color="auto"/>
            </w:tcBorders>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考核方式</w:t>
            </w:r>
          </w:p>
        </w:tc>
      </w:tr>
      <w:tr w:rsidR="003063C5" w:rsidRPr="0057565E" w:rsidTr="001019B1">
        <w:trPr>
          <w:cantSplit/>
          <w:trHeight w:val="1187"/>
          <w:jc w:val="center"/>
        </w:trPr>
        <w:tc>
          <w:tcPr>
            <w:tcW w:w="427" w:type="dxa"/>
            <w:vMerge/>
            <w:vAlign w:val="center"/>
          </w:tcPr>
          <w:p w:rsidR="003063C5" w:rsidRPr="0057565E" w:rsidRDefault="003063C5" w:rsidP="001019B1">
            <w:pPr>
              <w:spacing w:line="300" w:lineRule="exact"/>
              <w:jc w:val="center"/>
              <w:rPr>
                <w:rFonts w:ascii="Times New Roman" w:hAnsi="Times New Roman"/>
                <w:b/>
                <w:color w:val="000000"/>
                <w:spacing w:val="-20"/>
                <w:szCs w:val="21"/>
              </w:rPr>
            </w:pPr>
          </w:p>
        </w:tc>
        <w:tc>
          <w:tcPr>
            <w:tcW w:w="1363" w:type="dxa"/>
            <w:vMerge/>
            <w:vAlign w:val="center"/>
          </w:tcPr>
          <w:p w:rsidR="003063C5" w:rsidRPr="0057565E" w:rsidRDefault="003063C5" w:rsidP="001019B1">
            <w:pPr>
              <w:spacing w:line="300" w:lineRule="exact"/>
              <w:jc w:val="center"/>
              <w:rPr>
                <w:rFonts w:ascii="Times New Roman" w:hAnsi="Times New Roman"/>
                <w:b/>
                <w:color w:val="000000"/>
                <w:spacing w:val="-20"/>
                <w:szCs w:val="21"/>
              </w:rPr>
            </w:pPr>
          </w:p>
        </w:tc>
        <w:tc>
          <w:tcPr>
            <w:tcW w:w="1554" w:type="dxa"/>
            <w:vMerge/>
            <w:vAlign w:val="center"/>
          </w:tcPr>
          <w:p w:rsidR="003063C5" w:rsidRPr="0057565E" w:rsidRDefault="003063C5" w:rsidP="001019B1">
            <w:pPr>
              <w:spacing w:line="300" w:lineRule="exact"/>
              <w:jc w:val="center"/>
              <w:rPr>
                <w:rFonts w:ascii="Times New Roman" w:hAnsi="Times New Roman"/>
                <w:b/>
                <w:color w:val="000000"/>
                <w:spacing w:val="-20"/>
                <w:szCs w:val="21"/>
              </w:rPr>
            </w:pPr>
          </w:p>
        </w:tc>
        <w:tc>
          <w:tcPr>
            <w:tcW w:w="696" w:type="dxa"/>
            <w:vMerge/>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3063C5" w:rsidRPr="0057565E" w:rsidRDefault="003063C5" w:rsidP="001019B1">
            <w:pPr>
              <w:spacing w:line="300" w:lineRule="exact"/>
              <w:ind w:left="113" w:right="113"/>
              <w:jc w:val="center"/>
              <w:rPr>
                <w:rFonts w:ascii="Times New Roman" w:hAnsi="Times New Roman"/>
                <w:b/>
                <w:color w:val="000000"/>
                <w:szCs w:val="21"/>
              </w:rPr>
            </w:pPr>
            <w:r w:rsidRPr="0057565E">
              <w:rPr>
                <w:rFonts w:ascii="Times New Roman" w:hAnsi="Times New Roman" w:hint="eastAsia"/>
                <w:b/>
                <w:color w:val="000000"/>
                <w:szCs w:val="21"/>
              </w:rPr>
              <w:t>总学时</w:t>
            </w:r>
          </w:p>
        </w:tc>
        <w:tc>
          <w:tcPr>
            <w:tcW w:w="669" w:type="dxa"/>
            <w:vAlign w:val="center"/>
          </w:tcPr>
          <w:p w:rsidR="003063C5" w:rsidRPr="0057565E" w:rsidRDefault="003063C5" w:rsidP="001019B1">
            <w:pPr>
              <w:spacing w:line="300" w:lineRule="exact"/>
              <w:ind w:left="113" w:right="113"/>
              <w:jc w:val="center"/>
              <w:rPr>
                <w:rFonts w:ascii="Times New Roman" w:hAnsi="Times New Roman"/>
                <w:b/>
                <w:color w:val="000000"/>
                <w:szCs w:val="21"/>
              </w:rPr>
            </w:pPr>
            <w:r w:rsidRPr="0057565E">
              <w:rPr>
                <w:rFonts w:ascii="Times New Roman" w:hAnsi="Times New Roman" w:hint="eastAsia"/>
                <w:b/>
                <w:color w:val="000000"/>
                <w:szCs w:val="21"/>
              </w:rPr>
              <w:t>授课</w:t>
            </w:r>
          </w:p>
        </w:tc>
        <w:tc>
          <w:tcPr>
            <w:tcW w:w="682" w:type="dxa"/>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实验实践</w:t>
            </w:r>
          </w:p>
        </w:tc>
        <w:tc>
          <w:tcPr>
            <w:tcW w:w="587" w:type="dxa"/>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周学时</w:t>
            </w:r>
          </w:p>
        </w:tc>
        <w:tc>
          <w:tcPr>
            <w:tcW w:w="833" w:type="dxa"/>
            <w:vMerge/>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0" w:type="dxa"/>
            <w:vMerge/>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57565E" w:rsidTr="001019B1">
        <w:trPr>
          <w:cantSplit/>
          <w:trHeight w:hRule="exact" w:val="845"/>
          <w:jc w:val="center"/>
        </w:trPr>
        <w:tc>
          <w:tcPr>
            <w:tcW w:w="427" w:type="dxa"/>
            <w:vMerge w:val="restart"/>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r w:rsidRPr="0057565E">
              <w:rPr>
                <w:rFonts w:ascii="Times New Roman" w:hAnsi="Times New Roman" w:hint="eastAsia"/>
                <w:b/>
                <w:color w:val="000000"/>
                <w:szCs w:val="21"/>
              </w:rPr>
              <w:t>六</w:t>
            </w:r>
          </w:p>
        </w:tc>
        <w:tc>
          <w:tcPr>
            <w:tcW w:w="1363" w:type="dxa"/>
            <w:tcBorders>
              <w:bottom w:val="single" w:sz="4"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ABJD0305</w:t>
            </w:r>
          </w:p>
        </w:tc>
        <w:tc>
          <w:tcPr>
            <w:tcW w:w="1554" w:type="dxa"/>
            <w:tcBorders>
              <w:bottom w:val="single" w:sz="4" w:space="0" w:color="auto"/>
            </w:tcBorders>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hint="eastAsia"/>
                <w:b/>
                <w:color w:val="000000"/>
                <w:kern w:val="0"/>
                <w:szCs w:val="21"/>
              </w:rPr>
              <w:t>陶瓷机械设备</w:t>
            </w:r>
          </w:p>
        </w:tc>
        <w:tc>
          <w:tcPr>
            <w:tcW w:w="696" w:type="dxa"/>
            <w:tcBorders>
              <w:bottom w:val="single" w:sz="4" w:space="0" w:color="auto"/>
            </w:tcBorders>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2</w:t>
            </w:r>
          </w:p>
        </w:tc>
        <w:tc>
          <w:tcPr>
            <w:tcW w:w="560" w:type="dxa"/>
            <w:tcBorders>
              <w:bottom w:val="single" w:sz="4" w:space="0" w:color="auto"/>
            </w:tcBorders>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32</w:t>
            </w:r>
          </w:p>
        </w:tc>
        <w:tc>
          <w:tcPr>
            <w:tcW w:w="669" w:type="dxa"/>
            <w:tcBorders>
              <w:bottom w:val="single" w:sz="4" w:space="0" w:color="auto"/>
            </w:tcBorders>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32</w:t>
            </w:r>
          </w:p>
        </w:tc>
        <w:tc>
          <w:tcPr>
            <w:tcW w:w="682" w:type="dxa"/>
            <w:tcBorders>
              <w:bottom w:val="single" w:sz="4"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587" w:type="dxa"/>
            <w:tcBorders>
              <w:bottom w:val="single" w:sz="4"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3</w:t>
            </w:r>
          </w:p>
        </w:tc>
        <w:tc>
          <w:tcPr>
            <w:tcW w:w="833" w:type="dxa"/>
            <w:tcBorders>
              <w:bottom w:val="single" w:sz="4"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710" w:type="dxa"/>
            <w:tcBorders>
              <w:bottom w:val="single" w:sz="4"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1019B1">
        <w:trPr>
          <w:cantSplit/>
          <w:trHeight w:hRule="exact" w:val="714"/>
          <w:jc w:val="center"/>
        </w:trPr>
        <w:tc>
          <w:tcPr>
            <w:tcW w:w="427" w:type="dxa"/>
            <w:vMerge/>
            <w:vAlign w:val="center"/>
          </w:tcPr>
          <w:p w:rsidR="003063C5" w:rsidRPr="0057565E" w:rsidRDefault="003063C5" w:rsidP="001019B1">
            <w:pPr>
              <w:widowControl/>
              <w:spacing w:line="300" w:lineRule="exact"/>
              <w:jc w:val="center"/>
              <w:rPr>
                <w:rFonts w:ascii="Times New Roman" w:hAnsi="Times New Roman"/>
                <w:b/>
                <w:color w:val="000000"/>
                <w:szCs w:val="21"/>
              </w:rPr>
            </w:pPr>
          </w:p>
        </w:tc>
        <w:tc>
          <w:tcPr>
            <w:tcW w:w="1363"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ABCL0218</w:t>
            </w:r>
          </w:p>
        </w:tc>
        <w:tc>
          <w:tcPr>
            <w:tcW w:w="1554"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hint="eastAsia"/>
                <w:b/>
                <w:color w:val="000000"/>
                <w:kern w:val="0"/>
                <w:szCs w:val="21"/>
              </w:rPr>
              <w:t>生产实习</w:t>
            </w:r>
          </w:p>
        </w:tc>
        <w:tc>
          <w:tcPr>
            <w:tcW w:w="696"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2</w:t>
            </w:r>
          </w:p>
        </w:tc>
        <w:tc>
          <w:tcPr>
            <w:tcW w:w="56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669"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68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2</w:t>
            </w:r>
            <w:r w:rsidRPr="0057565E">
              <w:rPr>
                <w:rFonts w:ascii="Times New Roman" w:hAnsi="Times New Roman" w:hint="eastAsia"/>
                <w:b/>
                <w:color w:val="000000"/>
                <w:szCs w:val="21"/>
              </w:rPr>
              <w:t>周</w:t>
            </w:r>
          </w:p>
        </w:tc>
        <w:tc>
          <w:tcPr>
            <w:tcW w:w="587"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83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71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1019B1">
        <w:trPr>
          <w:cantSplit/>
          <w:trHeight w:hRule="exact" w:val="703"/>
          <w:jc w:val="center"/>
        </w:trPr>
        <w:tc>
          <w:tcPr>
            <w:tcW w:w="427" w:type="dxa"/>
            <w:vMerge/>
            <w:vAlign w:val="center"/>
          </w:tcPr>
          <w:p w:rsidR="003063C5" w:rsidRPr="0057565E" w:rsidRDefault="003063C5" w:rsidP="001019B1">
            <w:pPr>
              <w:widowControl/>
              <w:spacing w:line="300" w:lineRule="exact"/>
              <w:jc w:val="center"/>
              <w:rPr>
                <w:rFonts w:ascii="Times New Roman" w:hAnsi="Times New Roman"/>
                <w:b/>
                <w:color w:val="000000"/>
                <w:szCs w:val="21"/>
              </w:rPr>
            </w:pPr>
          </w:p>
        </w:tc>
        <w:tc>
          <w:tcPr>
            <w:tcW w:w="1363" w:type="dxa"/>
            <w:vAlign w:val="center"/>
          </w:tcPr>
          <w:p w:rsidR="003063C5" w:rsidRPr="0057565E" w:rsidRDefault="003063C5" w:rsidP="001019B1">
            <w:pPr>
              <w:spacing w:line="300" w:lineRule="exact"/>
              <w:jc w:val="center"/>
              <w:rPr>
                <w:rFonts w:ascii="Times New Roman" w:hAnsi="Times New Roman"/>
                <w:b/>
                <w:color w:val="000000"/>
                <w:szCs w:val="21"/>
              </w:rPr>
            </w:pPr>
            <w:r>
              <w:rPr>
                <w:rFonts w:ascii="Times New Roman" w:hAnsi="Times New Roman"/>
                <w:b/>
                <w:color w:val="000000"/>
                <w:szCs w:val="21"/>
              </w:rPr>
              <w:t>ABCL02</w:t>
            </w:r>
            <w:r w:rsidRPr="0057565E">
              <w:rPr>
                <w:rFonts w:ascii="Times New Roman" w:hAnsi="Times New Roman"/>
                <w:b/>
                <w:color w:val="000000"/>
                <w:szCs w:val="21"/>
              </w:rPr>
              <w:t>8</w:t>
            </w:r>
            <w:r>
              <w:rPr>
                <w:rFonts w:ascii="Times New Roman" w:hAnsi="Times New Roman"/>
                <w:b/>
                <w:color w:val="000000"/>
                <w:szCs w:val="21"/>
              </w:rPr>
              <w:t>1</w:t>
            </w:r>
          </w:p>
        </w:tc>
        <w:tc>
          <w:tcPr>
            <w:tcW w:w="1554"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hint="eastAsia"/>
                <w:b/>
                <w:color w:val="000000"/>
                <w:kern w:val="0"/>
                <w:szCs w:val="21"/>
              </w:rPr>
              <w:t>陶瓷工艺学</w:t>
            </w:r>
          </w:p>
        </w:tc>
        <w:tc>
          <w:tcPr>
            <w:tcW w:w="696"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3</w:t>
            </w:r>
          </w:p>
        </w:tc>
        <w:tc>
          <w:tcPr>
            <w:tcW w:w="56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48</w:t>
            </w:r>
          </w:p>
        </w:tc>
        <w:tc>
          <w:tcPr>
            <w:tcW w:w="669"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48</w:t>
            </w:r>
          </w:p>
        </w:tc>
        <w:tc>
          <w:tcPr>
            <w:tcW w:w="68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587"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8</w:t>
            </w:r>
          </w:p>
        </w:tc>
        <w:tc>
          <w:tcPr>
            <w:tcW w:w="83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71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考试</w:t>
            </w:r>
          </w:p>
        </w:tc>
      </w:tr>
      <w:tr w:rsidR="003063C5" w:rsidRPr="0057565E" w:rsidTr="001019B1">
        <w:trPr>
          <w:cantSplit/>
          <w:trHeight w:hRule="exact" w:val="767"/>
          <w:jc w:val="center"/>
        </w:trPr>
        <w:tc>
          <w:tcPr>
            <w:tcW w:w="427" w:type="dxa"/>
            <w:vMerge/>
            <w:vAlign w:val="center"/>
          </w:tcPr>
          <w:p w:rsidR="003063C5" w:rsidRPr="0057565E" w:rsidRDefault="003063C5" w:rsidP="001019B1">
            <w:pPr>
              <w:widowControl/>
              <w:spacing w:line="300" w:lineRule="exact"/>
              <w:jc w:val="center"/>
              <w:rPr>
                <w:rFonts w:ascii="Times New Roman" w:hAnsi="Times New Roman"/>
                <w:b/>
                <w:color w:val="000000"/>
                <w:szCs w:val="21"/>
              </w:rPr>
            </w:pPr>
          </w:p>
        </w:tc>
        <w:tc>
          <w:tcPr>
            <w:tcW w:w="1363"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ABCL0252</w:t>
            </w:r>
          </w:p>
        </w:tc>
        <w:tc>
          <w:tcPr>
            <w:tcW w:w="1554"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hint="eastAsia"/>
                <w:b/>
                <w:color w:val="000000"/>
                <w:kern w:val="0"/>
                <w:szCs w:val="21"/>
              </w:rPr>
              <w:t>专业基础及综合实验</w:t>
            </w:r>
            <w:r w:rsidRPr="0057565E">
              <w:rPr>
                <w:rFonts w:ascii="Times New Roman" w:hAnsi="Times New Roman"/>
                <w:b/>
                <w:color w:val="000000"/>
                <w:kern w:val="0"/>
                <w:szCs w:val="21"/>
              </w:rPr>
              <w:t>(</w:t>
            </w:r>
            <w:r w:rsidRPr="0057565E">
              <w:rPr>
                <w:rFonts w:ascii="Times New Roman" w:hAnsi="Times New Roman" w:hint="eastAsia"/>
                <w:b/>
                <w:color w:val="000000"/>
                <w:kern w:val="0"/>
                <w:szCs w:val="21"/>
              </w:rPr>
              <w:t>三</w:t>
            </w:r>
            <w:r w:rsidRPr="0057565E">
              <w:rPr>
                <w:rFonts w:ascii="Times New Roman" w:hAnsi="Times New Roman"/>
                <w:b/>
                <w:color w:val="000000"/>
                <w:kern w:val="0"/>
                <w:szCs w:val="21"/>
              </w:rPr>
              <w:t>)</w:t>
            </w:r>
          </w:p>
        </w:tc>
        <w:tc>
          <w:tcPr>
            <w:tcW w:w="696"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w:t>
            </w:r>
          </w:p>
        </w:tc>
        <w:tc>
          <w:tcPr>
            <w:tcW w:w="56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16</w:t>
            </w:r>
          </w:p>
        </w:tc>
        <w:tc>
          <w:tcPr>
            <w:tcW w:w="669"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68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16</w:t>
            </w:r>
          </w:p>
        </w:tc>
        <w:tc>
          <w:tcPr>
            <w:tcW w:w="587"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2</w:t>
            </w:r>
          </w:p>
        </w:tc>
        <w:tc>
          <w:tcPr>
            <w:tcW w:w="83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71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1019B1">
        <w:trPr>
          <w:cantSplit/>
          <w:trHeight w:hRule="exact" w:val="614"/>
          <w:jc w:val="center"/>
        </w:trPr>
        <w:tc>
          <w:tcPr>
            <w:tcW w:w="427" w:type="dxa"/>
            <w:vMerge/>
            <w:vAlign w:val="center"/>
          </w:tcPr>
          <w:p w:rsidR="003063C5" w:rsidRPr="0057565E" w:rsidRDefault="003063C5" w:rsidP="001019B1">
            <w:pPr>
              <w:widowControl/>
              <w:spacing w:line="300" w:lineRule="exact"/>
              <w:jc w:val="center"/>
              <w:rPr>
                <w:rFonts w:ascii="Times New Roman" w:hAnsi="Times New Roman"/>
                <w:b/>
                <w:color w:val="000000"/>
                <w:szCs w:val="21"/>
              </w:rPr>
            </w:pPr>
          </w:p>
        </w:tc>
        <w:tc>
          <w:tcPr>
            <w:tcW w:w="136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ABCL0206</w:t>
            </w:r>
          </w:p>
        </w:tc>
        <w:tc>
          <w:tcPr>
            <w:tcW w:w="1554"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hint="eastAsia"/>
                <w:b/>
                <w:color w:val="000000"/>
                <w:kern w:val="0"/>
                <w:szCs w:val="21"/>
              </w:rPr>
              <w:t>工程试验法</w:t>
            </w:r>
          </w:p>
        </w:tc>
        <w:tc>
          <w:tcPr>
            <w:tcW w:w="696"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1.5</w:t>
            </w:r>
          </w:p>
        </w:tc>
        <w:tc>
          <w:tcPr>
            <w:tcW w:w="56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24</w:t>
            </w:r>
          </w:p>
        </w:tc>
        <w:tc>
          <w:tcPr>
            <w:tcW w:w="669"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24</w:t>
            </w:r>
          </w:p>
        </w:tc>
        <w:tc>
          <w:tcPr>
            <w:tcW w:w="68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587"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6</w:t>
            </w:r>
          </w:p>
        </w:tc>
        <w:tc>
          <w:tcPr>
            <w:tcW w:w="83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选修</w:t>
            </w:r>
          </w:p>
        </w:tc>
        <w:tc>
          <w:tcPr>
            <w:tcW w:w="71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B42066">
        <w:trPr>
          <w:cantSplit/>
          <w:trHeight w:hRule="exact" w:val="621"/>
          <w:jc w:val="center"/>
        </w:trPr>
        <w:tc>
          <w:tcPr>
            <w:tcW w:w="427" w:type="dxa"/>
            <w:vMerge/>
            <w:vAlign w:val="center"/>
          </w:tcPr>
          <w:p w:rsidR="003063C5" w:rsidRPr="0057565E" w:rsidRDefault="003063C5" w:rsidP="001019B1">
            <w:pPr>
              <w:widowControl/>
              <w:spacing w:line="300" w:lineRule="exact"/>
              <w:jc w:val="center"/>
              <w:rPr>
                <w:rFonts w:ascii="Times New Roman" w:hAnsi="Times New Roman"/>
                <w:b/>
                <w:color w:val="000000"/>
                <w:szCs w:val="21"/>
              </w:rPr>
            </w:pPr>
          </w:p>
        </w:tc>
        <w:tc>
          <w:tcPr>
            <w:tcW w:w="1363"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ABCL0204</w:t>
            </w:r>
          </w:p>
        </w:tc>
        <w:tc>
          <w:tcPr>
            <w:tcW w:w="1554"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hint="eastAsia"/>
                <w:b/>
                <w:color w:val="000000"/>
                <w:kern w:val="0"/>
                <w:szCs w:val="21"/>
              </w:rPr>
              <w:t>无机材料测试技术</w:t>
            </w:r>
          </w:p>
        </w:tc>
        <w:tc>
          <w:tcPr>
            <w:tcW w:w="696"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1.5</w:t>
            </w:r>
          </w:p>
        </w:tc>
        <w:tc>
          <w:tcPr>
            <w:tcW w:w="56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24</w:t>
            </w:r>
          </w:p>
        </w:tc>
        <w:tc>
          <w:tcPr>
            <w:tcW w:w="669"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24</w:t>
            </w:r>
          </w:p>
        </w:tc>
        <w:tc>
          <w:tcPr>
            <w:tcW w:w="682" w:type="dxa"/>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587" w:type="dxa"/>
            <w:vAlign w:val="center"/>
          </w:tcPr>
          <w:p w:rsidR="003063C5" w:rsidRPr="0057565E" w:rsidRDefault="003063C5" w:rsidP="003D6D60">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6</w:t>
            </w:r>
          </w:p>
        </w:tc>
        <w:tc>
          <w:tcPr>
            <w:tcW w:w="83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71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考试</w:t>
            </w:r>
          </w:p>
        </w:tc>
      </w:tr>
      <w:tr w:rsidR="003063C5" w:rsidRPr="0057565E" w:rsidTr="0028129A">
        <w:trPr>
          <w:cantSplit/>
          <w:trHeight w:hRule="exact" w:val="1243"/>
          <w:jc w:val="center"/>
        </w:trPr>
        <w:tc>
          <w:tcPr>
            <w:tcW w:w="427" w:type="dxa"/>
            <w:vMerge/>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p>
        </w:tc>
        <w:tc>
          <w:tcPr>
            <w:tcW w:w="1363"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ABSZ0401</w:t>
            </w:r>
          </w:p>
        </w:tc>
        <w:tc>
          <w:tcPr>
            <w:tcW w:w="1554"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hint="eastAsia"/>
                <w:b/>
                <w:color w:val="000000"/>
                <w:kern w:val="0"/>
                <w:szCs w:val="21"/>
              </w:rPr>
              <w:t>毛泽东思想和中国特色社会主义理论体系概论</w:t>
            </w:r>
          </w:p>
        </w:tc>
        <w:tc>
          <w:tcPr>
            <w:tcW w:w="696"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4</w:t>
            </w:r>
          </w:p>
        </w:tc>
        <w:tc>
          <w:tcPr>
            <w:tcW w:w="56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64</w:t>
            </w:r>
          </w:p>
        </w:tc>
        <w:tc>
          <w:tcPr>
            <w:tcW w:w="669"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64</w:t>
            </w:r>
          </w:p>
        </w:tc>
        <w:tc>
          <w:tcPr>
            <w:tcW w:w="682" w:type="dxa"/>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587" w:type="dxa"/>
            <w:vAlign w:val="center"/>
          </w:tcPr>
          <w:p w:rsidR="003063C5" w:rsidRPr="0057565E" w:rsidRDefault="0028129A" w:rsidP="003D6D60">
            <w:pPr>
              <w:spacing w:line="300" w:lineRule="exact"/>
              <w:jc w:val="center"/>
              <w:rPr>
                <w:rFonts w:ascii="Times New Roman" w:hAnsi="Times New Roman"/>
                <w:b/>
                <w:color w:val="000000"/>
                <w:szCs w:val="21"/>
              </w:rPr>
            </w:pPr>
            <w:r>
              <w:rPr>
                <w:rFonts w:ascii="Times New Roman" w:hAnsi="Times New Roman" w:hint="eastAsia"/>
                <w:b/>
                <w:color w:val="000000"/>
                <w:szCs w:val="21"/>
              </w:rPr>
              <w:t>4</w:t>
            </w:r>
          </w:p>
        </w:tc>
        <w:tc>
          <w:tcPr>
            <w:tcW w:w="83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710" w:type="dxa"/>
            <w:vAlign w:val="center"/>
          </w:tcPr>
          <w:p w:rsidR="003063C5" w:rsidRPr="0057565E" w:rsidRDefault="00201AE1"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考查</w:t>
            </w:r>
          </w:p>
        </w:tc>
      </w:tr>
      <w:tr w:rsidR="003063C5" w:rsidRPr="0057565E" w:rsidTr="001019B1">
        <w:trPr>
          <w:cantSplit/>
          <w:trHeight w:hRule="exact" w:val="1386"/>
          <w:jc w:val="center"/>
        </w:trPr>
        <w:tc>
          <w:tcPr>
            <w:tcW w:w="427" w:type="dxa"/>
            <w:vMerge/>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p>
        </w:tc>
        <w:tc>
          <w:tcPr>
            <w:tcW w:w="1363"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ABSZ0402</w:t>
            </w:r>
          </w:p>
        </w:tc>
        <w:tc>
          <w:tcPr>
            <w:tcW w:w="1554" w:type="dxa"/>
            <w:vAlign w:val="center"/>
          </w:tcPr>
          <w:p w:rsidR="003063C5" w:rsidRPr="0057565E" w:rsidRDefault="003063C5" w:rsidP="001019B1">
            <w:pPr>
              <w:spacing w:line="300" w:lineRule="exact"/>
              <w:jc w:val="center"/>
              <w:rPr>
                <w:rFonts w:ascii="Times New Roman" w:hAnsi="Times New Roman"/>
                <w:b/>
                <w:color w:val="000000"/>
                <w:kern w:val="0"/>
                <w:szCs w:val="21"/>
              </w:rPr>
            </w:pPr>
            <w:r w:rsidRPr="0057565E">
              <w:rPr>
                <w:rFonts w:ascii="Times New Roman" w:hAnsi="Times New Roman" w:hint="eastAsia"/>
                <w:b/>
                <w:color w:val="000000"/>
                <w:kern w:val="0"/>
                <w:szCs w:val="21"/>
              </w:rPr>
              <w:t>毛泽东思想和中国特色社会主义理论体系概论课程实习</w:t>
            </w:r>
          </w:p>
        </w:tc>
        <w:tc>
          <w:tcPr>
            <w:tcW w:w="696"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2</w:t>
            </w:r>
          </w:p>
        </w:tc>
        <w:tc>
          <w:tcPr>
            <w:tcW w:w="56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669"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68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2</w:t>
            </w:r>
            <w:r w:rsidRPr="0057565E">
              <w:rPr>
                <w:rFonts w:ascii="Times New Roman" w:hAnsi="Times New Roman" w:hint="eastAsia"/>
                <w:b/>
                <w:color w:val="000000"/>
                <w:szCs w:val="21"/>
              </w:rPr>
              <w:t>周</w:t>
            </w:r>
          </w:p>
        </w:tc>
        <w:tc>
          <w:tcPr>
            <w:tcW w:w="587"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83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71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1019B1">
        <w:trPr>
          <w:cantSplit/>
          <w:trHeight w:hRule="exact" w:val="631"/>
          <w:jc w:val="center"/>
        </w:trPr>
        <w:tc>
          <w:tcPr>
            <w:tcW w:w="427" w:type="dxa"/>
            <w:vMerge/>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p>
        </w:tc>
        <w:tc>
          <w:tcPr>
            <w:tcW w:w="1363" w:type="dxa"/>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ABTS0101</w:t>
            </w:r>
          </w:p>
        </w:tc>
        <w:tc>
          <w:tcPr>
            <w:tcW w:w="1554"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信息检索与利用</w:t>
            </w:r>
          </w:p>
        </w:tc>
        <w:tc>
          <w:tcPr>
            <w:tcW w:w="696"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0.5</w:t>
            </w:r>
          </w:p>
        </w:tc>
        <w:tc>
          <w:tcPr>
            <w:tcW w:w="56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8</w:t>
            </w:r>
          </w:p>
        </w:tc>
        <w:tc>
          <w:tcPr>
            <w:tcW w:w="669"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4</w:t>
            </w:r>
          </w:p>
        </w:tc>
        <w:tc>
          <w:tcPr>
            <w:tcW w:w="68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4</w:t>
            </w:r>
          </w:p>
        </w:tc>
        <w:tc>
          <w:tcPr>
            <w:tcW w:w="587"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w:t>
            </w:r>
          </w:p>
        </w:tc>
        <w:tc>
          <w:tcPr>
            <w:tcW w:w="83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71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1019B1">
        <w:trPr>
          <w:cantSplit/>
          <w:trHeight w:hRule="exact" w:val="620"/>
          <w:jc w:val="center"/>
        </w:trPr>
        <w:tc>
          <w:tcPr>
            <w:tcW w:w="427" w:type="dxa"/>
            <w:vMerge/>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p>
        </w:tc>
        <w:tc>
          <w:tcPr>
            <w:tcW w:w="1363"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ABZS0102</w:t>
            </w:r>
          </w:p>
        </w:tc>
        <w:tc>
          <w:tcPr>
            <w:tcW w:w="1554"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大学生就业指导</w:t>
            </w:r>
          </w:p>
        </w:tc>
        <w:tc>
          <w:tcPr>
            <w:tcW w:w="696"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1</w:t>
            </w:r>
          </w:p>
        </w:tc>
        <w:tc>
          <w:tcPr>
            <w:tcW w:w="56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16</w:t>
            </w:r>
          </w:p>
        </w:tc>
        <w:tc>
          <w:tcPr>
            <w:tcW w:w="669"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16</w:t>
            </w:r>
          </w:p>
        </w:tc>
        <w:tc>
          <w:tcPr>
            <w:tcW w:w="68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587"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w:t>
            </w:r>
          </w:p>
        </w:tc>
        <w:tc>
          <w:tcPr>
            <w:tcW w:w="83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71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1019B1">
        <w:trPr>
          <w:cantSplit/>
          <w:trHeight w:hRule="exact" w:val="620"/>
          <w:jc w:val="center"/>
        </w:trPr>
        <w:tc>
          <w:tcPr>
            <w:tcW w:w="427" w:type="dxa"/>
            <w:vMerge/>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p>
        </w:tc>
        <w:tc>
          <w:tcPr>
            <w:tcW w:w="1363"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ABSZ0201</w:t>
            </w:r>
          </w:p>
        </w:tc>
        <w:tc>
          <w:tcPr>
            <w:tcW w:w="1554" w:type="dxa"/>
            <w:vAlign w:val="center"/>
          </w:tcPr>
          <w:p w:rsidR="003063C5" w:rsidRPr="0057565E" w:rsidRDefault="003063C5" w:rsidP="001019B1">
            <w:pPr>
              <w:snapToGrid w:val="0"/>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形势与政策</w:t>
            </w:r>
            <w:r>
              <w:rPr>
                <w:rFonts w:ascii="Times New Roman" w:hAnsi="Times New Roman" w:hint="eastAsia"/>
                <w:b/>
                <w:color w:val="000000"/>
                <w:szCs w:val="21"/>
              </w:rPr>
              <w:t>（六</w:t>
            </w:r>
            <w:r w:rsidRPr="00AA5FE2">
              <w:rPr>
                <w:rFonts w:ascii="Times New Roman" w:hAnsi="Times New Roman" w:hint="eastAsia"/>
                <w:b/>
                <w:color w:val="000000"/>
                <w:szCs w:val="21"/>
              </w:rPr>
              <w:t>）</w:t>
            </w:r>
          </w:p>
        </w:tc>
        <w:tc>
          <w:tcPr>
            <w:tcW w:w="696"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0.5</w:t>
            </w:r>
          </w:p>
        </w:tc>
        <w:tc>
          <w:tcPr>
            <w:tcW w:w="56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10</w:t>
            </w:r>
          </w:p>
        </w:tc>
        <w:tc>
          <w:tcPr>
            <w:tcW w:w="669"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10</w:t>
            </w:r>
          </w:p>
        </w:tc>
        <w:tc>
          <w:tcPr>
            <w:tcW w:w="682"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p>
        </w:tc>
        <w:tc>
          <w:tcPr>
            <w:tcW w:w="587"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1</w:t>
            </w:r>
          </w:p>
        </w:tc>
        <w:tc>
          <w:tcPr>
            <w:tcW w:w="83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71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1019B1">
        <w:trPr>
          <w:cantSplit/>
          <w:trHeight w:hRule="exact" w:val="658"/>
          <w:jc w:val="center"/>
        </w:trPr>
        <w:tc>
          <w:tcPr>
            <w:tcW w:w="427" w:type="dxa"/>
            <w:vMerge/>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p>
        </w:tc>
        <w:tc>
          <w:tcPr>
            <w:tcW w:w="1363"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ABJW0104</w:t>
            </w:r>
          </w:p>
        </w:tc>
        <w:tc>
          <w:tcPr>
            <w:tcW w:w="1554"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57565E">
              <w:rPr>
                <w:rFonts w:ascii="Times New Roman" w:hAnsi="Times New Roman" w:hint="eastAsia"/>
                <w:b/>
                <w:color w:val="000000"/>
                <w:kern w:val="0"/>
                <w:szCs w:val="21"/>
              </w:rPr>
              <w:t>（四）</w:t>
            </w:r>
          </w:p>
        </w:tc>
        <w:tc>
          <w:tcPr>
            <w:tcW w:w="696"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w:t>
            </w:r>
          </w:p>
        </w:tc>
        <w:tc>
          <w:tcPr>
            <w:tcW w:w="56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16</w:t>
            </w:r>
          </w:p>
        </w:tc>
        <w:tc>
          <w:tcPr>
            <w:tcW w:w="669"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16</w:t>
            </w:r>
          </w:p>
        </w:tc>
        <w:tc>
          <w:tcPr>
            <w:tcW w:w="68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587" w:type="dxa"/>
            <w:vAlign w:val="center"/>
          </w:tcPr>
          <w:p w:rsidR="003063C5" w:rsidRPr="0057565E" w:rsidRDefault="0028129A"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2</w:t>
            </w:r>
          </w:p>
        </w:tc>
        <w:tc>
          <w:tcPr>
            <w:tcW w:w="83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71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1019B1">
        <w:trPr>
          <w:cantSplit/>
          <w:trHeight w:hRule="exact" w:val="677"/>
          <w:jc w:val="center"/>
        </w:trPr>
        <w:tc>
          <w:tcPr>
            <w:tcW w:w="427" w:type="dxa"/>
            <w:vMerge/>
            <w:tcBorders>
              <w:bottom w:val="single" w:sz="12" w:space="0" w:color="auto"/>
            </w:tcBorders>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p>
        </w:tc>
        <w:tc>
          <w:tcPr>
            <w:tcW w:w="2917" w:type="dxa"/>
            <w:gridSpan w:val="2"/>
            <w:tcBorders>
              <w:bottom w:val="single" w:sz="12" w:space="0" w:color="auto"/>
            </w:tcBorders>
            <w:vAlign w:val="center"/>
          </w:tcPr>
          <w:p w:rsidR="003063C5" w:rsidRPr="0057565E" w:rsidRDefault="003063C5" w:rsidP="001019B1">
            <w:pPr>
              <w:widowControl/>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学期总学分</w:t>
            </w:r>
          </w:p>
        </w:tc>
        <w:tc>
          <w:tcPr>
            <w:tcW w:w="696" w:type="dxa"/>
            <w:tcBorders>
              <w:bottom w:val="single" w:sz="12" w:space="0" w:color="auto"/>
            </w:tcBorders>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20</w:t>
            </w:r>
          </w:p>
        </w:tc>
        <w:tc>
          <w:tcPr>
            <w:tcW w:w="560" w:type="dxa"/>
            <w:tcBorders>
              <w:bottom w:val="single" w:sz="12" w:space="0" w:color="auto"/>
            </w:tcBorders>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258</w:t>
            </w:r>
          </w:p>
        </w:tc>
        <w:tc>
          <w:tcPr>
            <w:tcW w:w="669" w:type="dxa"/>
            <w:tcBorders>
              <w:bottom w:val="single" w:sz="12" w:space="0" w:color="auto"/>
            </w:tcBorders>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238</w:t>
            </w:r>
          </w:p>
        </w:tc>
        <w:tc>
          <w:tcPr>
            <w:tcW w:w="682" w:type="dxa"/>
            <w:tcBorders>
              <w:bottom w:val="single" w:sz="12" w:space="0" w:color="auto"/>
            </w:tcBorders>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2</w:t>
            </w:r>
            <w:r w:rsidRPr="0057565E">
              <w:rPr>
                <w:rFonts w:ascii="Times New Roman" w:hAnsi="Times New Roman" w:hint="eastAsia"/>
                <w:b/>
                <w:color w:val="000000"/>
                <w:szCs w:val="21"/>
              </w:rPr>
              <w:t>周</w:t>
            </w:r>
            <w:r w:rsidRPr="0057565E">
              <w:rPr>
                <w:rFonts w:ascii="Times New Roman" w:hAnsi="Times New Roman"/>
                <w:b/>
                <w:color w:val="000000"/>
                <w:szCs w:val="21"/>
              </w:rPr>
              <w:t>+20</w:t>
            </w:r>
          </w:p>
        </w:tc>
        <w:tc>
          <w:tcPr>
            <w:tcW w:w="587" w:type="dxa"/>
            <w:tcBorders>
              <w:bottom w:val="single" w:sz="12"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833" w:type="dxa"/>
            <w:tcBorders>
              <w:bottom w:val="single" w:sz="12"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710" w:type="dxa"/>
            <w:tcBorders>
              <w:bottom w:val="single" w:sz="12"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r>
    </w:tbl>
    <w:p w:rsidR="003063C5" w:rsidRPr="0057565E" w:rsidRDefault="003063C5" w:rsidP="00BD6018">
      <w:pPr>
        <w:spacing w:line="360" w:lineRule="auto"/>
        <w:jc w:val="center"/>
        <w:rPr>
          <w:rFonts w:ascii="Times New Roman" w:eastAsia="黑体" w:hAnsi="Times New Roman"/>
          <w:b/>
          <w:bCs/>
          <w:color w:val="000000"/>
          <w:szCs w:val="21"/>
        </w:rPr>
      </w:pPr>
    </w:p>
    <w:p w:rsidR="003063C5" w:rsidRPr="0057565E" w:rsidRDefault="003063C5" w:rsidP="00BD6018">
      <w:pPr>
        <w:spacing w:line="360" w:lineRule="auto"/>
        <w:jc w:val="center"/>
        <w:rPr>
          <w:rFonts w:ascii="Times New Roman" w:eastAsia="黑体" w:hAnsi="Times New Roman"/>
          <w:b/>
          <w:bCs/>
          <w:color w:val="000000"/>
          <w:szCs w:val="21"/>
        </w:rPr>
      </w:pPr>
    </w:p>
    <w:p w:rsidR="003063C5" w:rsidRPr="0057565E" w:rsidRDefault="003063C5" w:rsidP="00BD6018">
      <w:pPr>
        <w:spacing w:line="360" w:lineRule="auto"/>
        <w:jc w:val="center"/>
        <w:rPr>
          <w:rFonts w:ascii="Times New Roman" w:eastAsia="黑体" w:hAnsi="Times New Roman"/>
          <w:b/>
          <w:bCs/>
          <w:color w:val="000000"/>
          <w:szCs w:val="21"/>
        </w:rPr>
      </w:pPr>
      <w:r w:rsidRPr="0057565E">
        <w:rPr>
          <w:rFonts w:ascii="Times New Roman" w:eastAsia="黑体" w:hAnsi="Times New Roman" w:hint="eastAsia"/>
          <w:b/>
          <w:bCs/>
          <w:color w:val="000000"/>
          <w:szCs w:val="21"/>
        </w:rPr>
        <w:lastRenderedPageBreak/>
        <w:t>第七学期课程一览表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34"/>
        <w:gridCol w:w="1514"/>
        <w:gridCol w:w="1416"/>
        <w:gridCol w:w="687"/>
        <w:gridCol w:w="560"/>
        <w:gridCol w:w="673"/>
        <w:gridCol w:w="672"/>
        <w:gridCol w:w="576"/>
        <w:gridCol w:w="841"/>
        <w:gridCol w:w="715"/>
      </w:tblGrid>
      <w:tr w:rsidR="003063C5" w:rsidRPr="0057565E" w:rsidTr="001019B1">
        <w:trPr>
          <w:cantSplit/>
          <w:trHeight w:val="683"/>
          <w:jc w:val="center"/>
        </w:trPr>
        <w:tc>
          <w:tcPr>
            <w:tcW w:w="434" w:type="dxa"/>
            <w:vMerge w:val="restart"/>
            <w:tcBorders>
              <w:top w:val="single" w:sz="12" w:space="0" w:color="auto"/>
            </w:tcBorders>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学</w:t>
            </w:r>
          </w:p>
          <w:p w:rsidR="003063C5" w:rsidRPr="0057565E" w:rsidRDefault="003063C5" w:rsidP="001019B1">
            <w:pPr>
              <w:spacing w:line="300" w:lineRule="exact"/>
              <w:jc w:val="center"/>
              <w:rPr>
                <w:rFonts w:ascii="Times New Roman" w:hAnsi="Times New Roman"/>
                <w:b/>
                <w:color w:val="000000"/>
                <w:spacing w:val="-20"/>
                <w:szCs w:val="21"/>
              </w:rPr>
            </w:pPr>
            <w:r w:rsidRPr="0057565E">
              <w:rPr>
                <w:rFonts w:ascii="Times New Roman" w:hAnsi="Times New Roman" w:hint="eastAsia"/>
                <w:b/>
                <w:color w:val="000000"/>
                <w:szCs w:val="21"/>
              </w:rPr>
              <w:t>期</w:t>
            </w:r>
          </w:p>
        </w:tc>
        <w:tc>
          <w:tcPr>
            <w:tcW w:w="1514" w:type="dxa"/>
            <w:vMerge w:val="restart"/>
            <w:tcBorders>
              <w:top w:val="single" w:sz="12" w:space="0" w:color="auto"/>
            </w:tcBorders>
            <w:vAlign w:val="center"/>
          </w:tcPr>
          <w:p w:rsidR="003063C5" w:rsidRPr="0057565E" w:rsidRDefault="003063C5" w:rsidP="001019B1">
            <w:pPr>
              <w:spacing w:line="300" w:lineRule="exact"/>
              <w:jc w:val="center"/>
              <w:rPr>
                <w:rFonts w:ascii="Times New Roman" w:hAnsi="Times New Roman"/>
                <w:b/>
                <w:color w:val="000000"/>
                <w:spacing w:val="-20"/>
                <w:szCs w:val="21"/>
              </w:rPr>
            </w:pPr>
            <w:r w:rsidRPr="0057565E">
              <w:rPr>
                <w:rFonts w:ascii="Times New Roman" w:hAnsi="Times New Roman" w:hint="eastAsia"/>
                <w:b/>
                <w:color w:val="000000"/>
                <w:spacing w:val="-20"/>
                <w:szCs w:val="21"/>
              </w:rPr>
              <w:t>课</w:t>
            </w:r>
          </w:p>
          <w:p w:rsidR="003063C5" w:rsidRPr="0057565E" w:rsidRDefault="003063C5" w:rsidP="001019B1">
            <w:pPr>
              <w:spacing w:line="300" w:lineRule="exact"/>
              <w:jc w:val="center"/>
              <w:rPr>
                <w:rFonts w:ascii="Times New Roman" w:hAnsi="Times New Roman"/>
                <w:b/>
                <w:color w:val="000000"/>
                <w:spacing w:val="-20"/>
                <w:szCs w:val="21"/>
              </w:rPr>
            </w:pPr>
            <w:r w:rsidRPr="0057565E">
              <w:rPr>
                <w:rFonts w:ascii="Times New Roman" w:hAnsi="Times New Roman" w:hint="eastAsia"/>
                <w:b/>
                <w:color w:val="000000"/>
                <w:spacing w:val="-20"/>
                <w:szCs w:val="21"/>
              </w:rPr>
              <w:t>程</w:t>
            </w:r>
          </w:p>
          <w:p w:rsidR="003063C5" w:rsidRPr="0057565E" w:rsidRDefault="003063C5" w:rsidP="001019B1">
            <w:pPr>
              <w:spacing w:line="300" w:lineRule="exact"/>
              <w:jc w:val="center"/>
              <w:rPr>
                <w:rFonts w:ascii="Times New Roman" w:hAnsi="Times New Roman"/>
                <w:b/>
                <w:color w:val="000000"/>
                <w:spacing w:val="-20"/>
                <w:szCs w:val="21"/>
              </w:rPr>
            </w:pPr>
            <w:r w:rsidRPr="0057565E">
              <w:rPr>
                <w:rFonts w:ascii="Times New Roman" w:hAnsi="Times New Roman" w:hint="eastAsia"/>
                <w:b/>
                <w:color w:val="000000"/>
                <w:spacing w:val="-20"/>
                <w:szCs w:val="21"/>
              </w:rPr>
              <w:t>编</w:t>
            </w:r>
          </w:p>
          <w:p w:rsidR="003063C5" w:rsidRPr="0057565E" w:rsidRDefault="003063C5" w:rsidP="001019B1">
            <w:pPr>
              <w:spacing w:line="300" w:lineRule="exact"/>
              <w:jc w:val="center"/>
              <w:rPr>
                <w:rFonts w:ascii="Times New Roman" w:hAnsi="Times New Roman"/>
                <w:b/>
                <w:color w:val="000000"/>
                <w:spacing w:val="-20"/>
                <w:szCs w:val="21"/>
              </w:rPr>
            </w:pPr>
            <w:r w:rsidRPr="0057565E">
              <w:rPr>
                <w:rFonts w:ascii="Times New Roman" w:hAnsi="Times New Roman" w:hint="eastAsia"/>
                <w:b/>
                <w:color w:val="000000"/>
                <w:spacing w:val="-20"/>
                <w:szCs w:val="21"/>
              </w:rPr>
              <w:t>号</w:t>
            </w:r>
          </w:p>
        </w:tc>
        <w:tc>
          <w:tcPr>
            <w:tcW w:w="1416" w:type="dxa"/>
            <w:vMerge w:val="restart"/>
            <w:tcBorders>
              <w:top w:val="single" w:sz="12" w:space="0" w:color="auto"/>
            </w:tcBorders>
            <w:vAlign w:val="center"/>
          </w:tcPr>
          <w:p w:rsidR="003063C5" w:rsidRPr="0057565E" w:rsidRDefault="003063C5" w:rsidP="00A021DC">
            <w:pPr>
              <w:spacing w:line="300" w:lineRule="exact"/>
              <w:jc w:val="center"/>
              <w:rPr>
                <w:rFonts w:ascii="Times New Roman" w:hAnsi="Times New Roman"/>
                <w:b/>
                <w:color w:val="000000"/>
                <w:spacing w:val="-2"/>
                <w:szCs w:val="21"/>
              </w:rPr>
            </w:pPr>
            <w:r w:rsidRPr="0057565E">
              <w:rPr>
                <w:rFonts w:ascii="Times New Roman" w:hAnsi="Times New Roman" w:hint="eastAsia"/>
                <w:b/>
                <w:color w:val="000000"/>
                <w:spacing w:val="-20"/>
                <w:szCs w:val="21"/>
              </w:rPr>
              <w:t>课</w:t>
            </w:r>
            <w:r w:rsidRPr="0057565E">
              <w:rPr>
                <w:rFonts w:ascii="Times New Roman" w:hAnsi="Times New Roman"/>
                <w:b/>
                <w:color w:val="000000"/>
                <w:spacing w:val="-20"/>
                <w:szCs w:val="21"/>
              </w:rPr>
              <w:t xml:space="preserve"> </w:t>
            </w:r>
            <w:r w:rsidRPr="0057565E">
              <w:rPr>
                <w:rFonts w:ascii="Times New Roman" w:hAnsi="Times New Roman" w:hint="eastAsia"/>
                <w:b/>
                <w:color w:val="000000"/>
                <w:spacing w:val="-20"/>
                <w:szCs w:val="21"/>
              </w:rPr>
              <w:t>程</w:t>
            </w:r>
            <w:r w:rsidRPr="0057565E">
              <w:rPr>
                <w:rFonts w:ascii="Times New Roman" w:hAnsi="Times New Roman"/>
                <w:b/>
                <w:color w:val="000000"/>
                <w:spacing w:val="-20"/>
                <w:szCs w:val="21"/>
              </w:rPr>
              <w:t xml:space="preserve"> </w:t>
            </w:r>
            <w:r w:rsidRPr="0057565E">
              <w:rPr>
                <w:rFonts w:ascii="Times New Roman" w:hAnsi="Times New Roman" w:hint="eastAsia"/>
                <w:b/>
                <w:color w:val="000000"/>
                <w:spacing w:val="-20"/>
                <w:szCs w:val="21"/>
              </w:rPr>
              <w:t>名</w:t>
            </w:r>
            <w:r w:rsidRPr="0057565E">
              <w:rPr>
                <w:rFonts w:ascii="Times New Roman" w:hAnsi="Times New Roman"/>
                <w:b/>
                <w:color w:val="000000"/>
                <w:spacing w:val="-20"/>
                <w:szCs w:val="21"/>
              </w:rPr>
              <w:t xml:space="preserve"> </w:t>
            </w:r>
            <w:r w:rsidRPr="0057565E">
              <w:rPr>
                <w:rFonts w:ascii="Times New Roman" w:hAnsi="Times New Roman" w:hint="eastAsia"/>
                <w:b/>
                <w:color w:val="000000"/>
                <w:spacing w:val="-20"/>
                <w:szCs w:val="21"/>
              </w:rPr>
              <w:t>称</w:t>
            </w:r>
          </w:p>
        </w:tc>
        <w:tc>
          <w:tcPr>
            <w:tcW w:w="687" w:type="dxa"/>
            <w:vMerge w:val="restart"/>
            <w:tcBorders>
              <w:top w:val="single" w:sz="12" w:space="0" w:color="auto"/>
            </w:tcBorders>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57565E">
              <w:rPr>
                <w:rFonts w:ascii="Times New Roman" w:hAnsi="Times New Roman" w:hint="eastAsia"/>
                <w:b/>
                <w:color w:val="000000"/>
                <w:spacing w:val="-20"/>
                <w:sz w:val="21"/>
                <w:szCs w:val="21"/>
              </w:rPr>
              <w:t>学</w:t>
            </w:r>
          </w:p>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57565E">
              <w:rPr>
                <w:rFonts w:ascii="Times New Roman" w:hAnsi="Times New Roman" w:hint="eastAsia"/>
                <w:b/>
                <w:color w:val="000000"/>
                <w:spacing w:val="-20"/>
                <w:sz w:val="21"/>
                <w:szCs w:val="21"/>
              </w:rPr>
              <w:t>分</w:t>
            </w:r>
          </w:p>
        </w:tc>
        <w:tc>
          <w:tcPr>
            <w:tcW w:w="2481" w:type="dxa"/>
            <w:gridSpan w:val="4"/>
            <w:tcBorders>
              <w:top w:val="single" w:sz="12" w:space="0" w:color="auto"/>
            </w:tcBorders>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学时分配</w:t>
            </w:r>
          </w:p>
        </w:tc>
        <w:tc>
          <w:tcPr>
            <w:tcW w:w="841" w:type="dxa"/>
            <w:vMerge w:val="restart"/>
            <w:tcBorders>
              <w:top w:val="single" w:sz="12" w:space="0" w:color="auto"/>
            </w:tcBorders>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课程性质</w:t>
            </w:r>
          </w:p>
        </w:tc>
        <w:tc>
          <w:tcPr>
            <w:tcW w:w="715" w:type="dxa"/>
            <w:vMerge w:val="restart"/>
            <w:tcBorders>
              <w:top w:val="single" w:sz="12" w:space="0" w:color="auto"/>
            </w:tcBorders>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考核方式</w:t>
            </w:r>
          </w:p>
        </w:tc>
      </w:tr>
      <w:tr w:rsidR="003063C5" w:rsidRPr="0057565E" w:rsidTr="001019B1">
        <w:trPr>
          <w:cantSplit/>
          <w:trHeight w:val="1154"/>
          <w:jc w:val="center"/>
        </w:trPr>
        <w:tc>
          <w:tcPr>
            <w:tcW w:w="434" w:type="dxa"/>
            <w:vMerge/>
            <w:vAlign w:val="center"/>
          </w:tcPr>
          <w:p w:rsidR="003063C5" w:rsidRPr="0057565E" w:rsidRDefault="003063C5" w:rsidP="001019B1">
            <w:pPr>
              <w:spacing w:line="300" w:lineRule="exact"/>
              <w:jc w:val="center"/>
              <w:rPr>
                <w:rFonts w:ascii="Times New Roman" w:hAnsi="Times New Roman"/>
                <w:b/>
                <w:color w:val="000000"/>
                <w:spacing w:val="-20"/>
                <w:szCs w:val="21"/>
              </w:rPr>
            </w:pPr>
          </w:p>
        </w:tc>
        <w:tc>
          <w:tcPr>
            <w:tcW w:w="1514" w:type="dxa"/>
            <w:vMerge/>
            <w:vAlign w:val="center"/>
          </w:tcPr>
          <w:p w:rsidR="003063C5" w:rsidRPr="0057565E" w:rsidRDefault="003063C5" w:rsidP="001019B1">
            <w:pPr>
              <w:spacing w:line="300" w:lineRule="exact"/>
              <w:jc w:val="center"/>
              <w:rPr>
                <w:rFonts w:ascii="Times New Roman" w:hAnsi="Times New Roman"/>
                <w:b/>
                <w:color w:val="000000"/>
                <w:spacing w:val="-20"/>
                <w:szCs w:val="21"/>
              </w:rPr>
            </w:pPr>
          </w:p>
        </w:tc>
        <w:tc>
          <w:tcPr>
            <w:tcW w:w="1416" w:type="dxa"/>
            <w:vMerge/>
            <w:vAlign w:val="center"/>
          </w:tcPr>
          <w:p w:rsidR="003063C5" w:rsidRPr="0057565E" w:rsidRDefault="003063C5" w:rsidP="001019B1">
            <w:pPr>
              <w:spacing w:line="300" w:lineRule="exact"/>
              <w:jc w:val="center"/>
              <w:rPr>
                <w:rFonts w:ascii="Times New Roman" w:hAnsi="Times New Roman"/>
                <w:b/>
                <w:color w:val="000000"/>
                <w:spacing w:val="-20"/>
                <w:szCs w:val="21"/>
              </w:rPr>
            </w:pPr>
          </w:p>
        </w:tc>
        <w:tc>
          <w:tcPr>
            <w:tcW w:w="687" w:type="dxa"/>
            <w:vMerge/>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3063C5" w:rsidRPr="0057565E" w:rsidRDefault="003063C5" w:rsidP="001019B1">
            <w:pPr>
              <w:spacing w:line="300" w:lineRule="exact"/>
              <w:ind w:left="113" w:right="113"/>
              <w:jc w:val="center"/>
              <w:rPr>
                <w:rFonts w:ascii="Times New Roman" w:hAnsi="Times New Roman"/>
                <w:b/>
                <w:color w:val="000000"/>
                <w:szCs w:val="21"/>
              </w:rPr>
            </w:pPr>
            <w:r w:rsidRPr="0057565E">
              <w:rPr>
                <w:rFonts w:ascii="Times New Roman" w:hAnsi="Times New Roman" w:hint="eastAsia"/>
                <w:b/>
                <w:color w:val="000000"/>
                <w:szCs w:val="21"/>
              </w:rPr>
              <w:t>总学时</w:t>
            </w:r>
          </w:p>
        </w:tc>
        <w:tc>
          <w:tcPr>
            <w:tcW w:w="673" w:type="dxa"/>
            <w:vAlign w:val="center"/>
          </w:tcPr>
          <w:p w:rsidR="003063C5" w:rsidRPr="0057565E" w:rsidRDefault="003063C5" w:rsidP="001019B1">
            <w:pPr>
              <w:spacing w:line="300" w:lineRule="exact"/>
              <w:ind w:left="113" w:right="113"/>
              <w:jc w:val="center"/>
              <w:rPr>
                <w:rFonts w:ascii="Times New Roman" w:hAnsi="Times New Roman"/>
                <w:b/>
                <w:color w:val="000000"/>
                <w:szCs w:val="21"/>
              </w:rPr>
            </w:pPr>
            <w:r w:rsidRPr="0057565E">
              <w:rPr>
                <w:rFonts w:ascii="Times New Roman" w:hAnsi="Times New Roman" w:hint="eastAsia"/>
                <w:b/>
                <w:color w:val="000000"/>
                <w:szCs w:val="21"/>
              </w:rPr>
              <w:t>授课</w:t>
            </w:r>
          </w:p>
        </w:tc>
        <w:tc>
          <w:tcPr>
            <w:tcW w:w="672" w:type="dxa"/>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实验实践</w:t>
            </w:r>
          </w:p>
        </w:tc>
        <w:tc>
          <w:tcPr>
            <w:tcW w:w="576" w:type="dxa"/>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周学时</w:t>
            </w:r>
          </w:p>
        </w:tc>
        <w:tc>
          <w:tcPr>
            <w:tcW w:w="841" w:type="dxa"/>
            <w:vMerge/>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5" w:type="dxa"/>
            <w:vMerge/>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57565E" w:rsidTr="001019B1">
        <w:trPr>
          <w:cantSplit/>
          <w:trHeight w:hRule="exact" w:val="931"/>
          <w:jc w:val="center"/>
        </w:trPr>
        <w:tc>
          <w:tcPr>
            <w:tcW w:w="434" w:type="dxa"/>
            <w:vMerge w:val="restart"/>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七</w:t>
            </w:r>
          </w:p>
        </w:tc>
        <w:tc>
          <w:tcPr>
            <w:tcW w:w="1514" w:type="dxa"/>
            <w:tcBorders>
              <w:bottom w:val="single" w:sz="4"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AB</w:t>
            </w:r>
            <w:r>
              <w:rPr>
                <w:rFonts w:ascii="Times New Roman" w:hAnsi="Times New Roman"/>
                <w:b/>
                <w:color w:val="000000"/>
                <w:szCs w:val="21"/>
              </w:rPr>
              <w:t>JD0307</w:t>
            </w:r>
          </w:p>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ABCL0205</w:t>
            </w:r>
          </w:p>
        </w:tc>
        <w:tc>
          <w:tcPr>
            <w:tcW w:w="1416" w:type="dxa"/>
            <w:tcBorders>
              <w:bottom w:val="single" w:sz="4" w:space="0" w:color="auto"/>
            </w:tcBorders>
            <w:vAlign w:val="center"/>
          </w:tcPr>
          <w:p w:rsidR="003063C5" w:rsidRPr="0057565E" w:rsidRDefault="003063C5" w:rsidP="001019B1">
            <w:pPr>
              <w:widowControl/>
              <w:spacing w:line="300" w:lineRule="exact"/>
              <w:jc w:val="center"/>
              <w:rPr>
                <w:rFonts w:ascii="Times New Roman" w:hAnsi="Times New Roman"/>
                <w:b/>
                <w:color w:val="000000"/>
                <w:w w:val="85"/>
                <w:kern w:val="0"/>
                <w:szCs w:val="21"/>
              </w:rPr>
            </w:pPr>
            <w:r w:rsidRPr="0057565E">
              <w:rPr>
                <w:rFonts w:ascii="Times New Roman" w:hAnsi="Times New Roman" w:hint="eastAsia"/>
                <w:b/>
                <w:color w:val="000000"/>
                <w:w w:val="85"/>
                <w:kern w:val="0"/>
                <w:szCs w:val="21"/>
              </w:rPr>
              <w:t>工程测试技术、计算机在材料科学中的应用</w:t>
            </w:r>
          </w:p>
        </w:tc>
        <w:tc>
          <w:tcPr>
            <w:tcW w:w="687" w:type="dxa"/>
            <w:tcBorders>
              <w:bottom w:val="single" w:sz="4"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1.5</w:t>
            </w:r>
          </w:p>
        </w:tc>
        <w:tc>
          <w:tcPr>
            <w:tcW w:w="560" w:type="dxa"/>
            <w:tcBorders>
              <w:bottom w:val="single" w:sz="4"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24</w:t>
            </w:r>
          </w:p>
        </w:tc>
        <w:tc>
          <w:tcPr>
            <w:tcW w:w="673" w:type="dxa"/>
            <w:tcBorders>
              <w:bottom w:val="single" w:sz="4"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24</w:t>
            </w:r>
          </w:p>
        </w:tc>
        <w:tc>
          <w:tcPr>
            <w:tcW w:w="672" w:type="dxa"/>
            <w:tcBorders>
              <w:bottom w:val="single" w:sz="4" w:space="0" w:color="auto"/>
            </w:tcBorders>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576" w:type="dxa"/>
            <w:tcBorders>
              <w:bottom w:val="single" w:sz="4"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6</w:t>
            </w:r>
          </w:p>
        </w:tc>
        <w:tc>
          <w:tcPr>
            <w:tcW w:w="841" w:type="dxa"/>
            <w:tcBorders>
              <w:bottom w:val="single" w:sz="4"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选修</w:t>
            </w:r>
          </w:p>
        </w:tc>
        <w:tc>
          <w:tcPr>
            <w:tcW w:w="715" w:type="dxa"/>
            <w:tcBorders>
              <w:bottom w:val="single" w:sz="4"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1019B1">
        <w:trPr>
          <w:cantSplit/>
          <w:trHeight w:hRule="exact" w:val="621"/>
          <w:jc w:val="center"/>
        </w:trPr>
        <w:tc>
          <w:tcPr>
            <w:tcW w:w="434" w:type="dxa"/>
            <w:vMerge/>
            <w:vAlign w:val="center"/>
          </w:tcPr>
          <w:p w:rsidR="003063C5" w:rsidRPr="0057565E" w:rsidRDefault="003063C5"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ABCL0215</w:t>
            </w:r>
          </w:p>
        </w:tc>
        <w:tc>
          <w:tcPr>
            <w:tcW w:w="1416" w:type="dxa"/>
            <w:tcBorders>
              <w:bottom w:val="single" w:sz="4" w:space="0" w:color="auto"/>
            </w:tcBorders>
            <w:vAlign w:val="center"/>
          </w:tcPr>
          <w:p w:rsidR="003063C5"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hint="eastAsia"/>
                <w:b/>
                <w:color w:val="000000"/>
                <w:kern w:val="0"/>
                <w:szCs w:val="21"/>
              </w:rPr>
              <w:t>特种陶瓷工艺学</w:t>
            </w:r>
          </w:p>
          <w:p w:rsidR="003063C5" w:rsidRDefault="003063C5" w:rsidP="001019B1">
            <w:pPr>
              <w:widowControl/>
              <w:spacing w:line="300" w:lineRule="exact"/>
              <w:jc w:val="center"/>
              <w:rPr>
                <w:rFonts w:ascii="Times New Roman" w:hAnsi="Times New Roman"/>
                <w:b/>
                <w:color w:val="000000"/>
                <w:kern w:val="0"/>
                <w:szCs w:val="21"/>
              </w:rPr>
            </w:pPr>
          </w:p>
          <w:p w:rsidR="003063C5" w:rsidRPr="0057565E" w:rsidRDefault="003063C5" w:rsidP="001019B1">
            <w:pPr>
              <w:widowControl/>
              <w:spacing w:line="300" w:lineRule="exact"/>
              <w:jc w:val="center"/>
              <w:rPr>
                <w:rFonts w:ascii="Times New Roman" w:hAnsi="Times New Roman"/>
                <w:b/>
                <w:color w:val="000000"/>
                <w:kern w:val="0"/>
                <w:szCs w:val="21"/>
              </w:rPr>
            </w:pPr>
          </w:p>
        </w:tc>
        <w:tc>
          <w:tcPr>
            <w:tcW w:w="687" w:type="dxa"/>
            <w:tcBorders>
              <w:bottom w:val="single" w:sz="4" w:space="0" w:color="auto"/>
            </w:tcBorders>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2</w:t>
            </w:r>
          </w:p>
        </w:tc>
        <w:tc>
          <w:tcPr>
            <w:tcW w:w="560" w:type="dxa"/>
            <w:tcBorders>
              <w:bottom w:val="single" w:sz="4" w:space="0" w:color="auto"/>
            </w:tcBorders>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32</w:t>
            </w:r>
          </w:p>
        </w:tc>
        <w:tc>
          <w:tcPr>
            <w:tcW w:w="673" w:type="dxa"/>
            <w:tcBorders>
              <w:bottom w:val="single" w:sz="4" w:space="0" w:color="auto"/>
            </w:tcBorders>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32</w:t>
            </w:r>
          </w:p>
        </w:tc>
        <w:tc>
          <w:tcPr>
            <w:tcW w:w="672" w:type="dxa"/>
            <w:tcBorders>
              <w:bottom w:val="single" w:sz="4"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576" w:type="dxa"/>
            <w:tcBorders>
              <w:bottom w:val="single" w:sz="4"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8</w:t>
            </w:r>
          </w:p>
        </w:tc>
        <w:tc>
          <w:tcPr>
            <w:tcW w:w="841" w:type="dxa"/>
            <w:tcBorders>
              <w:bottom w:val="single" w:sz="4"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限选</w:t>
            </w:r>
          </w:p>
        </w:tc>
        <w:tc>
          <w:tcPr>
            <w:tcW w:w="715" w:type="dxa"/>
            <w:tcBorders>
              <w:bottom w:val="single" w:sz="4"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5D0541">
        <w:trPr>
          <w:cantSplit/>
          <w:trHeight w:hRule="exact" w:val="476"/>
          <w:jc w:val="center"/>
        </w:trPr>
        <w:tc>
          <w:tcPr>
            <w:tcW w:w="434" w:type="dxa"/>
            <w:vMerge/>
            <w:vAlign w:val="center"/>
          </w:tcPr>
          <w:p w:rsidR="003063C5" w:rsidRPr="0057565E" w:rsidRDefault="003063C5"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ABCL0210</w:t>
            </w:r>
          </w:p>
        </w:tc>
        <w:tc>
          <w:tcPr>
            <w:tcW w:w="1416" w:type="dxa"/>
            <w:tcBorders>
              <w:bottom w:val="single" w:sz="4"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工厂设计概论</w:t>
            </w:r>
          </w:p>
        </w:tc>
        <w:tc>
          <w:tcPr>
            <w:tcW w:w="687" w:type="dxa"/>
            <w:tcBorders>
              <w:bottom w:val="single" w:sz="4" w:space="0" w:color="auto"/>
            </w:tcBorders>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2</w:t>
            </w:r>
          </w:p>
        </w:tc>
        <w:tc>
          <w:tcPr>
            <w:tcW w:w="560" w:type="dxa"/>
            <w:tcBorders>
              <w:bottom w:val="single" w:sz="4" w:space="0" w:color="auto"/>
            </w:tcBorders>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32</w:t>
            </w:r>
          </w:p>
        </w:tc>
        <w:tc>
          <w:tcPr>
            <w:tcW w:w="673" w:type="dxa"/>
            <w:tcBorders>
              <w:bottom w:val="single" w:sz="4" w:space="0" w:color="auto"/>
            </w:tcBorders>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32</w:t>
            </w:r>
          </w:p>
        </w:tc>
        <w:tc>
          <w:tcPr>
            <w:tcW w:w="672" w:type="dxa"/>
            <w:tcBorders>
              <w:bottom w:val="single" w:sz="4"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576" w:type="dxa"/>
            <w:tcBorders>
              <w:bottom w:val="single" w:sz="4"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8</w:t>
            </w:r>
          </w:p>
        </w:tc>
        <w:tc>
          <w:tcPr>
            <w:tcW w:w="841" w:type="dxa"/>
            <w:tcBorders>
              <w:bottom w:val="single" w:sz="4"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715" w:type="dxa"/>
            <w:tcBorders>
              <w:bottom w:val="single" w:sz="4"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1019B1">
        <w:trPr>
          <w:cantSplit/>
          <w:trHeight w:hRule="exact" w:val="1540"/>
          <w:jc w:val="center"/>
        </w:trPr>
        <w:tc>
          <w:tcPr>
            <w:tcW w:w="434" w:type="dxa"/>
            <w:vMerge/>
            <w:vAlign w:val="center"/>
          </w:tcPr>
          <w:p w:rsidR="003063C5" w:rsidRPr="0057565E" w:rsidRDefault="003063C5"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ABCL0211</w:t>
            </w:r>
          </w:p>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ABCL0212</w:t>
            </w:r>
          </w:p>
          <w:p w:rsidR="003063C5" w:rsidRPr="0057565E" w:rsidRDefault="003063C5"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ABCL0255</w:t>
            </w:r>
          </w:p>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ABCL0213</w:t>
            </w:r>
          </w:p>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ABCL0214</w:t>
            </w:r>
          </w:p>
        </w:tc>
        <w:tc>
          <w:tcPr>
            <w:tcW w:w="1416" w:type="dxa"/>
            <w:tcBorders>
              <w:bottom w:val="single" w:sz="4" w:space="0" w:color="auto"/>
            </w:tcBorders>
            <w:vAlign w:val="center"/>
          </w:tcPr>
          <w:p w:rsidR="003063C5" w:rsidRPr="0057565E" w:rsidRDefault="003063C5" w:rsidP="001019B1">
            <w:pPr>
              <w:widowControl/>
              <w:spacing w:line="300" w:lineRule="exact"/>
              <w:jc w:val="center"/>
              <w:rPr>
                <w:rFonts w:ascii="Times New Roman" w:hAnsi="Times New Roman"/>
                <w:b/>
                <w:color w:val="000000"/>
                <w:w w:val="85"/>
                <w:kern w:val="0"/>
                <w:szCs w:val="21"/>
              </w:rPr>
            </w:pPr>
            <w:r w:rsidRPr="0057565E">
              <w:rPr>
                <w:rFonts w:ascii="Times New Roman" w:hAnsi="Times New Roman" w:hint="eastAsia"/>
                <w:b/>
                <w:color w:val="000000"/>
                <w:w w:val="85"/>
                <w:kern w:val="0"/>
                <w:szCs w:val="21"/>
              </w:rPr>
              <w:t>建筑陶瓷工艺学、玻璃工艺学、耐火材料工艺学、水泥工艺学、粉体工程</w:t>
            </w:r>
          </w:p>
        </w:tc>
        <w:tc>
          <w:tcPr>
            <w:tcW w:w="687" w:type="dxa"/>
            <w:tcBorders>
              <w:bottom w:val="single" w:sz="4" w:space="0" w:color="auto"/>
            </w:tcBorders>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3</w:t>
            </w:r>
          </w:p>
        </w:tc>
        <w:tc>
          <w:tcPr>
            <w:tcW w:w="560" w:type="dxa"/>
            <w:tcBorders>
              <w:bottom w:val="single" w:sz="4" w:space="0" w:color="auto"/>
            </w:tcBorders>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24+24</w:t>
            </w:r>
          </w:p>
        </w:tc>
        <w:tc>
          <w:tcPr>
            <w:tcW w:w="673" w:type="dxa"/>
            <w:tcBorders>
              <w:bottom w:val="single" w:sz="4" w:space="0" w:color="auto"/>
            </w:tcBorders>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24+24</w:t>
            </w:r>
          </w:p>
        </w:tc>
        <w:tc>
          <w:tcPr>
            <w:tcW w:w="672" w:type="dxa"/>
            <w:tcBorders>
              <w:bottom w:val="single" w:sz="4"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576" w:type="dxa"/>
            <w:tcBorders>
              <w:bottom w:val="single" w:sz="4"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8</w:t>
            </w:r>
          </w:p>
        </w:tc>
        <w:tc>
          <w:tcPr>
            <w:tcW w:w="841" w:type="dxa"/>
            <w:tcBorders>
              <w:bottom w:val="single" w:sz="4"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选修</w:t>
            </w:r>
          </w:p>
        </w:tc>
        <w:tc>
          <w:tcPr>
            <w:tcW w:w="715" w:type="dxa"/>
            <w:tcBorders>
              <w:bottom w:val="single" w:sz="4"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5D0541">
        <w:trPr>
          <w:cantSplit/>
          <w:trHeight w:hRule="exact" w:val="954"/>
          <w:jc w:val="center"/>
        </w:trPr>
        <w:tc>
          <w:tcPr>
            <w:tcW w:w="434" w:type="dxa"/>
            <w:vMerge/>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p>
        </w:tc>
        <w:tc>
          <w:tcPr>
            <w:tcW w:w="1514"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ABCL0220,</w:t>
            </w:r>
          </w:p>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ABCL0222</w:t>
            </w:r>
          </w:p>
        </w:tc>
        <w:tc>
          <w:tcPr>
            <w:tcW w:w="1416"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hint="eastAsia"/>
                <w:b/>
                <w:color w:val="000000"/>
                <w:szCs w:val="21"/>
              </w:rPr>
              <w:t>科技方法训练（工程设计训练）</w:t>
            </w:r>
          </w:p>
        </w:tc>
        <w:tc>
          <w:tcPr>
            <w:tcW w:w="687" w:type="dxa"/>
            <w:vAlign w:val="center"/>
          </w:tcPr>
          <w:p w:rsidR="003063C5" w:rsidRPr="0057565E" w:rsidRDefault="003063C5" w:rsidP="001019B1">
            <w:pPr>
              <w:widowControl/>
              <w:spacing w:line="300" w:lineRule="exact"/>
              <w:jc w:val="center"/>
              <w:rPr>
                <w:rFonts w:ascii="Times New Roman" w:hAnsi="Times New Roman"/>
                <w:b/>
                <w:color w:val="000000"/>
                <w:szCs w:val="21"/>
              </w:rPr>
            </w:pPr>
            <w:r w:rsidRPr="0057565E">
              <w:rPr>
                <w:rFonts w:ascii="Times New Roman" w:hAnsi="Times New Roman"/>
                <w:b/>
                <w:color w:val="000000"/>
                <w:szCs w:val="21"/>
              </w:rPr>
              <w:t>3</w:t>
            </w:r>
          </w:p>
        </w:tc>
        <w:tc>
          <w:tcPr>
            <w:tcW w:w="560"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67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672" w:type="dxa"/>
            <w:vAlign w:val="center"/>
          </w:tcPr>
          <w:p w:rsidR="003063C5" w:rsidRPr="0057565E" w:rsidRDefault="003063C5" w:rsidP="001019B1">
            <w:pPr>
              <w:widowControl/>
              <w:spacing w:line="300" w:lineRule="exact"/>
              <w:jc w:val="center"/>
              <w:rPr>
                <w:rFonts w:ascii="Times New Roman" w:hAnsi="Times New Roman"/>
                <w:b/>
                <w:color w:val="000000"/>
                <w:szCs w:val="21"/>
              </w:rPr>
            </w:pPr>
            <w:r w:rsidRPr="0057565E">
              <w:rPr>
                <w:rFonts w:ascii="Times New Roman" w:hAnsi="Times New Roman"/>
                <w:b/>
                <w:color w:val="000000"/>
                <w:szCs w:val="21"/>
              </w:rPr>
              <w:t>3</w:t>
            </w:r>
            <w:r w:rsidRPr="0057565E">
              <w:rPr>
                <w:rFonts w:ascii="Times New Roman" w:hAnsi="Times New Roman" w:hint="eastAsia"/>
                <w:b/>
                <w:color w:val="000000"/>
                <w:szCs w:val="21"/>
              </w:rPr>
              <w:t>周</w:t>
            </w:r>
          </w:p>
        </w:tc>
        <w:tc>
          <w:tcPr>
            <w:tcW w:w="576" w:type="dxa"/>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841"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选修</w:t>
            </w:r>
          </w:p>
        </w:tc>
        <w:tc>
          <w:tcPr>
            <w:tcW w:w="715"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1019B1">
        <w:trPr>
          <w:cantSplit/>
          <w:trHeight w:hRule="exact" w:val="634"/>
          <w:jc w:val="center"/>
        </w:trPr>
        <w:tc>
          <w:tcPr>
            <w:tcW w:w="434" w:type="dxa"/>
            <w:vMerge/>
            <w:vAlign w:val="center"/>
          </w:tcPr>
          <w:p w:rsidR="003063C5" w:rsidRPr="0057565E" w:rsidRDefault="003063C5" w:rsidP="001019B1">
            <w:pPr>
              <w:widowControl/>
              <w:spacing w:line="300" w:lineRule="exact"/>
              <w:jc w:val="center"/>
              <w:rPr>
                <w:rFonts w:ascii="Times New Roman" w:hAnsi="Times New Roman"/>
                <w:b/>
                <w:color w:val="000000"/>
                <w:szCs w:val="21"/>
              </w:rPr>
            </w:pPr>
          </w:p>
        </w:tc>
        <w:tc>
          <w:tcPr>
            <w:tcW w:w="1514"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ABCL0209</w:t>
            </w:r>
          </w:p>
        </w:tc>
        <w:tc>
          <w:tcPr>
            <w:tcW w:w="1416"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hint="eastAsia"/>
                <w:b/>
                <w:color w:val="000000"/>
                <w:kern w:val="0"/>
                <w:szCs w:val="21"/>
              </w:rPr>
              <w:t>专业</w:t>
            </w:r>
            <w:r w:rsidRPr="0057565E">
              <w:rPr>
                <w:rFonts w:ascii="Times New Roman" w:hAnsi="Times New Roman" w:hint="eastAsia"/>
                <w:b/>
                <w:color w:val="000000"/>
                <w:szCs w:val="21"/>
              </w:rPr>
              <w:t>综合实验（一）</w:t>
            </w:r>
          </w:p>
        </w:tc>
        <w:tc>
          <w:tcPr>
            <w:tcW w:w="687"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1.5</w:t>
            </w:r>
          </w:p>
        </w:tc>
        <w:tc>
          <w:tcPr>
            <w:tcW w:w="560"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b/>
                <w:color w:val="000000"/>
                <w:kern w:val="0"/>
                <w:szCs w:val="21"/>
              </w:rPr>
              <w:t>24</w:t>
            </w:r>
          </w:p>
        </w:tc>
        <w:tc>
          <w:tcPr>
            <w:tcW w:w="673"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p>
        </w:tc>
        <w:tc>
          <w:tcPr>
            <w:tcW w:w="672"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kern w:val="0"/>
                <w:szCs w:val="21"/>
              </w:rPr>
              <w:t>24</w:t>
            </w:r>
          </w:p>
        </w:tc>
        <w:tc>
          <w:tcPr>
            <w:tcW w:w="576"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2</w:t>
            </w:r>
          </w:p>
        </w:tc>
        <w:tc>
          <w:tcPr>
            <w:tcW w:w="841"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715"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1019B1">
        <w:trPr>
          <w:cantSplit/>
          <w:trHeight w:hRule="exact" w:val="682"/>
          <w:jc w:val="center"/>
        </w:trPr>
        <w:tc>
          <w:tcPr>
            <w:tcW w:w="434" w:type="dxa"/>
            <w:vMerge/>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p>
        </w:tc>
        <w:tc>
          <w:tcPr>
            <w:tcW w:w="1514" w:type="dxa"/>
            <w:tcBorders>
              <w:bottom w:val="single" w:sz="4" w:space="0" w:color="auto"/>
            </w:tcBorders>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ABCL0253</w:t>
            </w:r>
          </w:p>
        </w:tc>
        <w:tc>
          <w:tcPr>
            <w:tcW w:w="1416" w:type="dxa"/>
            <w:tcBorders>
              <w:bottom w:val="single" w:sz="4" w:space="0" w:color="auto"/>
            </w:tcBorders>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hint="eastAsia"/>
                <w:b/>
                <w:color w:val="000000"/>
                <w:szCs w:val="21"/>
              </w:rPr>
              <w:t>专业创新实验（一）</w:t>
            </w:r>
          </w:p>
        </w:tc>
        <w:tc>
          <w:tcPr>
            <w:tcW w:w="687" w:type="dxa"/>
            <w:tcBorders>
              <w:bottom w:val="single" w:sz="4" w:space="0" w:color="auto"/>
            </w:tcBorders>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kern w:val="0"/>
                <w:szCs w:val="21"/>
              </w:rPr>
              <w:t>1</w:t>
            </w:r>
          </w:p>
        </w:tc>
        <w:tc>
          <w:tcPr>
            <w:tcW w:w="560" w:type="dxa"/>
            <w:tcBorders>
              <w:bottom w:val="single" w:sz="4" w:space="0" w:color="auto"/>
            </w:tcBorders>
            <w:vAlign w:val="center"/>
          </w:tcPr>
          <w:p w:rsidR="003063C5" w:rsidRPr="0057565E" w:rsidRDefault="003063C5" w:rsidP="001019B1">
            <w:pPr>
              <w:spacing w:line="300" w:lineRule="exact"/>
              <w:jc w:val="center"/>
              <w:rPr>
                <w:rFonts w:ascii="Times New Roman" w:hAnsi="Times New Roman"/>
                <w:b/>
                <w:color w:val="000000"/>
                <w:szCs w:val="21"/>
              </w:rPr>
            </w:pPr>
          </w:p>
        </w:tc>
        <w:tc>
          <w:tcPr>
            <w:tcW w:w="673" w:type="dxa"/>
            <w:tcBorders>
              <w:bottom w:val="single" w:sz="4"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672" w:type="dxa"/>
            <w:tcBorders>
              <w:bottom w:val="single" w:sz="4" w:space="0" w:color="auto"/>
            </w:tcBorders>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kern w:val="0"/>
                <w:szCs w:val="21"/>
              </w:rPr>
              <w:t>1</w:t>
            </w:r>
            <w:r w:rsidRPr="0057565E">
              <w:rPr>
                <w:rFonts w:ascii="Times New Roman" w:hAnsi="Times New Roman" w:hint="eastAsia"/>
                <w:b/>
                <w:color w:val="000000"/>
                <w:kern w:val="0"/>
                <w:szCs w:val="21"/>
              </w:rPr>
              <w:t>周</w:t>
            </w:r>
          </w:p>
        </w:tc>
        <w:tc>
          <w:tcPr>
            <w:tcW w:w="576" w:type="dxa"/>
            <w:tcBorders>
              <w:bottom w:val="single" w:sz="4"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841" w:type="dxa"/>
            <w:tcBorders>
              <w:bottom w:val="single" w:sz="4"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715" w:type="dxa"/>
            <w:tcBorders>
              <w:bottom w:val="single" w:sz="4"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5D0541">
        <w:trPr>
          <w:cantSplit/>
          <w:trHeight w:hRule="exact" w:val="545"/>
          <w:jc w:val="center"/>
        </w:trPr>
        <w:tc>
          <w:tcPr>
            <w:tcW w:w="434" w:type="dxa"/>
            <w:vMerge/>
            <w:tcBorders>
              <w:bottom w:val="single" w:sz="12" w:space="0" w:color="auto"/>
            </w:tcBorders>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p>
        </w:tc>
        <w:tc>
          <w:tcPr>
            <w:tcW w:w="2930" w:type="dxa"/>
            <w:gridSpan w:val="2"/>
            <w:tcBorders>
              <w:bottom w:val="single" w:sz="12" w:space="0" w:color="auto"/>
            </w:tcBorders>
            <w:vAlign w:val="center"/>
          </w:tcPr>
          <w:p w:rsidR="003063C5" w:rsidRPr="0057565E" w:rsidRDefault="003063C5" w:rsidP="001019B1">
            <w:pPr>
              <w:snapToGrid w:val="0"/>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学期总学分</w:t>
            </w:r>
          </w:p>
        </w:tc>
        <w:tc>
          <w:tcPr>
            <w:tcW w:w="687" w:type="dxa"/>
            <w:tcBorders>
              <w:bottom w:val="single" w:sz="12"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14</w:t>
            </w:r>
          </w:p>
        </w:tc>
        <w:tc>
          <w:tcPr>
            <w:tcW w:w="560" w:type="dxa"/>
            <w:tcBorders>
              <w:bottom w:val="single" w:sz="12"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160</w:t>
            </w:r>
          </w:p>
        </w:tc>
        <w:tc>
          <w:tcPr>
            <w:tcW w:w="673" w:type="dxa"/>
            <w:tcBorders>
              <w:bottom w:val="single" w:sz="12"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136</w:t>
            </w:r>
          </w:p>
        </w:tc>
        <w:tc>
          <w:tcPr>
            <w:tcW w:w="672" w:type="dxa"/>
            <w:tcBorders>
              <w:bottom w:val="single" w:sz="12"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4</w:t>
            </w:r>
            <w:r w:rsidRPr="0057565E">
              <w:rPr>
                <w:rFonts w:ascii="Times New Roman" w:hAnsi="Times New Roman" w:hint="eastAsia"/>
                <w:b/>
                <w:color w:val="000000"/>
                <w:szCs w:val="21"/>
              </w:rPr>
              <w:t>周</w:t>
            </w:r>
            <w:r w:rsidRPr="0057565E">
              <w:rPr>
                <w:rFonts w:ascii="Times New Roman" w:hAnsi="Times New Roman"/>
                <w:b/>
                <w:color w:val="000000"/>
                <w:szCs w:val="21"/>
              </w:rPr>
              <w:t>+24</w:t>
            </w:r>
          </w:p>
        </w:tc>
        <w:tc>
          <w:tcPr>
            <w:tcW w:w="576" w:type="dxa"/>
            <w:tcBorders>
              <w:bottom w:val="single" w:sz="12"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16-22</w:t>
            </w:r>
          </w:p>
        </w:tc>
        <w:tc>
          <w:tcPr>
            <w:tcW w:w="841" w:type="dxa"/>
            <w:tcBorders>
              <w:bottom w:val="single" w:sz="12"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715" w:type="dxa"/>
            <w:tcBorders>
              <w:bottom w:val="single" w:sz="12"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r>
    </w:tbl>
    <w:p w:rsidR="003063C5" w:rsidRPr="0057565E" w:rsidRDefault="003063C5" w:rsidP="00BD6018">
      <w:pPr>
        <w:spacing w:line="360" w:lineRule="auto"/>
        <w:jc w:val="center"/>
        <w:rPr>
          <w:rFonts w:ascii="Times New Roman" w:hAnsi="Times New Roman"/>
          <w:color w:val="000000"/>
        </w:rPr>
      </w:pPr>
      <w:r w:rsidRPr="0057565E">
        <w:rPr>
          <w:rFonts w:ascii="Times New Roman" w:hAnsi="Times New Roman"/>
          <w:color w:val="000000"/>
        </w:rPr>
        <w:t xml:space="preserve">                  </w:t>
      </w:r>
    </w:p>
    <w:p w:rsidR="003063C5" w:rsidRPr="0057565E" w:rsidRDefault="003063C5" w:rsidP="00BD6018">
      <w:pPr>
        <w:spacing w:line="360" w:lineRule="auto"/>
        <w:jc w:val="center"/>
        <w:rPr>
          <w:rFonts w:ascii="Times New Roman" w:eastAsia="黑体" w:hAnsi="Times New Roman"/>
          <w:b/>
          <w:bCs/>
          <w:color w:val="000000"/>
          <w:szCs w:val="21"/>
        </w:rPr>
      </w:pPr>
      <w:r w:rsidRPr="0057565E">
        <w:rPr>
          <w:rFonts w:ascii="Times New Roman" w:eastAsia="黑体" w:hAnsi="Times New Roman" w:hint="eastAsia"/>
          <w:b/>
          <w:bCs/>
          <w:color w:val="000000"/>
          <w:szCs w:val="21"/>
        </w:rPr>
        <w:t>第八学期课程一览表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50"/>
        <w:gridCol w:w="1516"/>
        <w:gridCol w:w="1446"/>
        <w:gridCol w:w="688"/>
        <w:gridCol w:w="561"/>
        <w:gridCol w:w="646"/>
        <w:gridCol w:w="673"/>
        <w:gridCol w:w="604"/>
        <w:gridCol w:w="828"/>
        <w:gridCol w:w="744"/>
      </w:tblGrid>
      <w:tr w:rsidR="003063C5" w:rsidRPr="0057565E" w:rsidTr="001019B1">
        <w:trPr>
          <w:cantSplit/>
          <w:trHeight w:val="527"/>
          <w:jc w:val="center"/>
        </w:trPr>
        <w:tc>
          <w:tcPr>
            <w:tcW w:w="450" w:type="dxa"/>
            <w:vMerge w:val="restart"/>
            <w:tcBorders>
              <w:top w:val="single" w:sz="12" w:space="0" w:color="auto"/>
            </w:tcBorders>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学</w:t>
            </w:r>
          </w:p>
          <w:p w:rsidR="003063C5" w:rsidRPr="0057565E" w:rsidRDefault="003063C5" w:rsidP="001019B1">
            <w:pPr>
              <w:spacing w:line="300" w:lineRule="exact"/>
              <w:jc w:val="center"/>
              <w:rPr>
                <w:rFonts w:ascii="Times New Roman" w:hAnsi="Times New Roman"/>
                <w:b/>
                <w:color w:val="000000"/>
                <w:spacing w:val="-20"/>
                <w:szCs w:val="21"/>
              </w:rPr>
            </w:pPr>
            <w:r w:rsidRPr="0057565E">
              <w:rPr>
                <w:rFonts w:ascii="Times New Roman" w:hAnsi="Times New Roman" w:hint="eastAsia"/>
                <w:b/>
                <w:color w:val="000000"/>
                <w:szCs w:val="21"/>
              </w:rPr>
              <w:t>期</w:t>
            </w:r>
          </w:p>
        </w:tc>
        <w:tc>
          <w:tcPr>
            <w:tcW w:w="1516" w:type="dxa"/>
            <w:vMerge w:val="restart"/>
            <w:tcBorders>
              <w:top w:val="single" w:sz="12" w:space="0" w:color="auto"/>
            </w:tcBorders>
            <w:vAlign w:val="center"/>
          </w:tcPr>
          <w:p w:rsidR="003063C5" w:rsidRPr="0057565E" w:rsidRDefault="003063C5" w:rsidP="001019B1">
            <w:pPr>
              <w:spacing w:line="300" w:lineRule="exact"/>
              <w:jc w:val="center"/>
              <w:rPr>
                <w:rFonts w:ascii="Times New Roman" w:hAnsi="Times New Roman"/>
                <w:b/>
                <w:color w:val="000000"/>
                <w:spacing w:val="-20"/>
                <w:szCs w:val="21"/>
              </w:rPr>
            </w:pPr>
            <w:r w:rsidRPr="0057565E">
              <w:rPr>
                <w:rFonts w:ascii="Times New Roman" w:hAnsi="Times New Roman" w:hint="eastAsia"/>
                <w:b/>
                <w:color w:val="000000"/>
                <w:spacing w:val="-20"/>
                <w:szCs w:val="21"/>
              </w:rPr>
              <w:t>课</w:t>
            </w:r>
          </w:p>
          <w:p w:rsidR="003063C5" w:rsidRPr="0057565E" w:rsidRDefault="003063C5" w:rsidP="001019B1">
            <w:pPr>
              <w:spacing w:line="300" w:lineRule="exact"/>
              <w:jc w:val="center"/>
              <w:rPr>
                <w:rFonts w:ascii="Times New Roman" w:hAnsi="Times New Roman"/>
                <w:b/>
                <w:color w:val="000000"/>
                <w:spacing w:val="-20"/>
                <w:szCs w:val="21"/>
              </w:rPr>
            </w:pPr>
            <w:r w:rsidRPr="0057565E">
              <w:rPr>
                <w:rFonts w:ascii="Times New Roman" w:hAnsi="Times New Roman" w:hint="eastAsia"/>
                <w:b/>
                <w:color w:val="000000"/>
                <w:spacing w:val="-20"/>
                <w:szCs w:val="21"/>
              </w:rPr>
              <w:t>程</w:t>
            </w:r>
          </w:p>
          <w:p w:rsidR="003063C5" w:rsidRPr="0057565E" w:rsidRDefault="003063C5" w:rsidP="001019B1">
            <w:pPr>
              <w:spacing w:line="300" w:lineRule="exact"/>
              <w:jc w:val="center"/>
              <w:rPr>
                <w:rFonts w:ascii="Times New Roman" w:hAnsi="Times New Roman"/>
                <w:b/>
                <w:color w:val="000000"/>
                <w:spacing w:val="-20"/>
                <w:szCs w:val="21"/>
              </w:rPr>
            </w:pPr>
            <w:r w:rsidRPr="0057565E">
              <w:rPr>
                <w:rFonts w:ascii="Times New Roman" w:hAnsi="Times New Roman" w:hint="eastAsia"/>
                <w:b/>
                <w:color w:val="000000"/>
                <w:spacing w:val="-20"/>
                <w:szCs w:val="21"/>
              </w:rPr>
              <w:t>编</w:t>
            </w:r>
          </w:p>
          <w:p w:rsidR="003063C5" w:rsidRPr="0057565E" w:rsidRDefault="003063C5" w:rsidP="001019B1">
            <w:pPr>
              <w:spacing w:line="300" w:lineRule="exact"/>
              <w:jc w:val="center"/>
              <w:rPr>
                <w:rFonts w:ascii="Times New Roman" w:hAnsi="Times New Roman"/>
                <w:b/>
                <w:color w:val="000000"/>
                <w:spacing w:val="-20"/>
                <w:szCs w:val="21"/>
              </w:rPr>
            </w:pPr>
            <w:r w:rsidRPr="0057565E">
              <w:rPr>
                <w:rFonts w:ascii="Times New Roman" w:hAnsi="Times New Roman" w:hint="eastAsia"/>
                <w:b/>
                <w:color w:val="000000"/>
                <w:spacing w:val="-20"/>
                <w:szCs w:val="21"/>
              </w:rPr>
              <w:t>号</w:t>
            </w:r>
          </w:p>
        </w:tc>
        <w:tc>
          <w:tcPr>
            <w:tcW w:w="1446" w:type="dxa"/>
            <w:vMerge w:val="restart"/>
            <w:tcBorders>
              <w:top w:val="single" w:sz="12" w:space="0" w:color="auto"/>
            </w:tcBorders>
            <w:vAlign w:val="center"/>
          </w:tcPr>
          <w:p w:rsidR="003063C5" w:rsidRPr="0057565E" w:rsidRDefault="003063C5" w:rsidP="00A021DC">
            <w:pPr>
              <w:spacing w:line="300" w:lineRule="exact"/>
              <w:jc w:val="center"/>
              <w:rPr>
                <w:rFonts w:ascii="Times New Roman" w:hAnsi="Times New Roman"/>
                <w:b/>
                <w:color w:val="000000"/>
                <w:spacing w:val="-2"/>
                <w:szCs w:val="21"/>
              </w:rPr>
            </w:pPr>
            <w:r w:rsidRPr="0057565E">
              <w:rPr>
                <w:rFonts w:ascii="Times New Roman" w:hAnsi="Times New Roman" w:hint="eastAsia"/>
                <w:b/>
                <w:color w:val="000000"/>
                <w:spacing w:val="-20"/>
                <w:szCs w:val="21"/>
              </w:rPr>
              <w:t>课</w:t>
            </w:r>
            <w:r w:rsidRPr="0057565E">
              <w:rPr>
                <w:rFonts w:ascii="Times New Roman" w:hAnsi="Times New Roman"/>
                <w:b/>
                <w:color w:val="000000"/>
                <w:spacing w:val="-20"/>
                <w:szCs w:val="21"/>
              </w:rPr>
              <w:t xml:space="preserve"> </w:t>
            </w:r>
            <w:r w:rsidRPr="0057565E">
              <w:rPr>
                <w:rFonts w:ascii="Times New Roman" w:hAnsi="Times New Roman" w:hint="eastAsia"/>
                <w:b/>
                <w:color w:val="000000"/>
                <w:spacing w:val="-20"/>
                <w:szCs w:val="21"/>
              </w:rPr>
              <w:t>程</w:t>
            </w:r>
            <w:r w:rsidRPr="0057565E">
              <w:rPr>
                <w:rFonts w:ascii="Times New Roman" w:hAnsi="Times New Roman"/>
                <w:b/>
                <w:color w:val="000000"/>
                <w:spacing w:val="-20"/>
                <w:szCs w:val="21"/>
              </w:rPr>
              <w:t xml:space="preserve"> </w:t>
            </w:r>
            <w:r w:rsidRPr="0057565E">
              <w:rPr>
                <w:rFonts w:ascii="Times New Roman" w:hAnsi="Times New Roman" w:hint="eastAsia"/>
                <w:b/>
                <w:color w:val="000000"/>
                <w:spacing w:val="-20"/>
                <w:szCs w:val="21"/>
              </w:rPr>
              <w:t>名</w:t>
            </w:r>
            <w:r w:rsidRPr="0057565E">
              <w:rPr>
                <w:rFonts w:ascii="Times New Roman" w:hAnsi="Times New Roman"/>
                <w:b/>
                <w:color w:val="000000"/>
                <w:spacing w:val="-20"/>
                <w:szCs w:val="21"/>
              </w:rPr>
              <w:t xml:space="preserve"> </w:t>
            </w:r>
            <w:r w:rsidRPr="0057565E">
              <w:rPr>
                <w:rFonts w:ascii="Times New Roman" w:hAnsi="Times New Roman" w:hint="eastAsia"/>
                <w:b/>
                <w:color w:val="000000"/>
                <w:spacing w:val="-20"/>
                <w:szCs w:val="21"/>
              </w:rPr>
              <w:t>称</w:t>
            </w:r>
          </w:p>
        </w:tc>
        <w:tc>
          <w:tcPr>
            <w:tcW w:w="688" w:type="dxa"/>
            <w:vMerge w:val="restart"/>
            <w:tcBorders>
              <w:top w:val="single" w:sz="12" w:space="0" w:color="auto"/>
            </w:tcBorders>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57565E">
              <w:rPr>
                <w:rFonts w:ascii="Times New Roman" w:hAnsi="Times New Roman" w:hint="eastAsia"/>
                <w:b/>
                <w:color w:val="000000"/>
                <w:spacing w:val="-20"/>
                <w:sz w:val="21"/>
                <w:szCs w:val="21"/>
              </w:rPr>
              <w:t>学</w:t>
            </w:r>
          </w:p>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57565E">
              <w:rPr>
                <w:rFonts w:ascii="Times New Roman" w:hAnsi="Times New Roman" w:hint="eastAsia"/>
                <w:b/>
                <w:color w:val="000000"/>
                <w:spacing w:val="-20"/>
                <w:sz w:val="21"/>
                <w:szCs w:val="21"/>
              </w:rPr>
              <w:t>分</w:t>
            </w:r>
          </w:p>
        </w:tc>
        <w:tc>
          <w:tcPr>
            <w:tcW w:w="2484" w:type="dxa"/>
            <w:gridSpan w:val="4"/>
            <w:tcBorders>
              <w:top w:val="single" w:sz="12" w:space="0" w:color="auto"/>
            </w:tcBorders>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学时分配</w:t>
            </w:r>
          </w:p>
        </w:tc>
        <w:tc>
          <w:tcPr>
            <w:tcW w:w="828" w:type="dxa"/>
            <w:vMerge w:val="restart"/>
            <w:tcBorders>
              <w:top w:val="single" w:sz="12" w:space="0" w:color="auto"/>
            </w:tcBorders>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课程性质</w:t>
            </w:r>
          </w:p>
        </w:tc>
        <w:tc>
          <w:tcPr>
            <w:tcW w:w="744" w:type="dxa"/>
            <w:vMerge w:val="restart"/>
            <w:tcBorders>
              <w:top w:val="single" w:sz="12" w:space="0" w:color="auto"/>
            </w:tcBorders>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考核方式</w:t>
            </w:r>
          </w:p>
        </w:tc>
      </w:tr>
      <w:tr w:rsidR="003063C5" w:rsidRPr="0057565E" w:rsidTr="005D0541">
        <w:trPr>
          <w:cantSplit/>
          <w:trHeight w:val="1094"/>
          <w:jc w:val="center"/>
        </w:trPr>
        <w:tc>
          <w:tcPr>
            <w:tcW w:w="450" w:type="dxa"/>
            <w:vMerge/>
            <w:vAlign w:val="center"/>
          </w:tcPr>
          <w:p w:rsidR="003063C5" w:rsidRPr="0057565E" w:rsidRDefault="003063C5" w:rsidP="001019B1">
            <w:pPr>
              <w:spacing w:line="300" w:lineRule="exact"/>
              <w:jc w:val="center"/>
              <w:rPr>
                <w:rFonts w:ascii="Times New Roman" w:hAnsi="Times New Roman"/>
                <w:b/>
                <w:color w:val="000000"/>
                <w:spacing w:val="-20"/>
                <w:szCs w:val="21"/>
              </w:rPr>
            </w:pPr>
          </w:p>
        </w:tc>
        <w:tc>
          <w:tcPr>
            <w:tcW w:w="1516" w:type="dxa"/>
            <w:vMerge/>
            <w:vAlign w:val="center"/>
          </w:tcPr>
          <w:p w:rsidR="003063C5" w:rsidRPr="0057565E" w:rsidRDefault="003063C5" w:rsidP="001019B1">
            <w:pPr>
              <w:spacing w:line="300" w:lineRule="exact"/>
              <w:jc w:val="center"/>
              <w:rPr>
                <w:rFonts w:ascii="Times New Roman" w:hAnsi="Times New Roman"/>
                <w:b/>
                <w:color w:val="000000"/>
                <w:spacing w:val="-20"/>
                <w:szCs w:val="21"/>
              </w:rPr>
            </w:pPr>
          </w:p>
        </w:tc>
        <w:tc>
          <w:tcPr>
            <w:tcW w:w="1446" w:type="dxa"/>
            <w:vMerge/>
            <w:vAlign w:val="center"/>
          </w:tcPr>
          <w:p w:rsidR="003063C5" w:rsidRPr="0057565E" w:rsidRDefault="003063C5" w:rsidP="001019B1">
            <w:pPr>
              <w:spacing w:line="300" w:lineRule="exact"/>
              <w:jc w:val="center"/>
              <w:rPr>
                <w:rFonts w:ascii="Times New Roman" w:hAnsi="Times New Roman"/>
                <w:b/>
                <w:color w:val="000000"/>
                <w:spacing w:val="-20"/>
                <w:szCs w:val="21"/>
              </w:rPr>
            </w:pPr>
          </w:p>
        </w:tc>
        <w:tc>
          <w:tcPr>
            <w:tcW w:w="688" w:type="dxa"/>
            <w:vMerge/>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1" w:type="dxa"/>
            <w:vAlign w:val="center"/>
          </w:tcPr>
          <w:p w:rsidR="003063C5" w:rsidRPr="0057565E" w:rsidRDefault="003063C5" w:rsidP="001019B1">
            <w:pPr>
              <w:spacing w:line="300" w:lineRule="exact"/>
              <w:ind w:left="113" w:right="113"/>
              <w:jc w:val="center"/>
              <w:rPr>
                <w:rFonts w:ascii="Times New Roman" w:hAnsi="Times New Roman"/>
                <w:b/>
                <w:color w:val="000000"/>
                <w:szCs w:val="21"/>
              </w:rPr>
            </w:pPr>
            <w:r w:rsidRPr="0057565E">
              <w:rPr>
                <w:rFonts w:ascii="Times New Roman" w:hAnsi="Times New Roman" w:hint="eastAsia"/>
                <w:b/>
                <w:color w:val="000000"/>
                <w:szCs w:val="21"/>
              </w:rPr>
              <w:t>总学时</w:t>
            </w:r>
          </w:p>
        </w:tc>
        <w:tc>
          <w:tcPr>
            <w:tcW w:w="646" w:type="dxa"/>
            <w:vAlign w:val="center"/>
          </w:tcPr>
          <w:p w:rsidR="003063C5" w:rsidRPr="0057565E" w:rsidRDefault="003063C5" w:rsidP="001019B1">
            <w:pPr>
              <w:spacing w:line="300" w:lineRule="exact"/>
              <w:ind w:left="113" w:right="113"/>
              <w:jc w:val="center"/>
              <w:rPr>
                <w:rFonts w:ascii="Times New Roman" w:hAnsi="Times New Roman"/>
                <w:b/>
                <w:color w:val="000000"/>
                <w:szCs w:val="21"/>
              </w:rPr>
            </w:pPr>
            <w:r w:rsidRPr="0057565E">
              <w:rPr>
                <w:rFonts w:ascii="Times New Roman" w:hAnsi="Times New Roman" w:hint="eastAsia"/>
                <w:b/>
                <w:color w:val="000000"/>
                <w:szCs w:val="21"/>
              </w:rPr>
              <w:t>授课</w:t>
            </w:r>
          </w:p>
        </w:tc>
        <w:tc>
          <w:tcPr>
            <w:tcW w:w="673" w:type="dxa"/>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实验实践</w:t>
            </w:r>
          </w:p>
        </w:tc>
        <w:tc>
          <w:tcPr>
            <w:tcW w:w="604" w:type="dxa"/>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57565E">
              <w:rPr>
                <w:rFonts w:ascii="Times New Roman" w:hAnsi="Times New Roman" w:hint="eastAsia"/>
                <w:b/>
                <w:color w:val="000000"/>
                <w:sz w:val="21"/>
                <w:szCs w:val="21"/>
              </w:rPr>
              <w:t>周学时</w:t>
            </w:r>
          </w:p>
        </w:tc>
        <w:tc>
          <w:tcPr>
            <w:tcW w:w="828" w:type="dxa"/>
            <w:vMerge/>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44" w:type="dxa"/>
            <w:vMerge/>
            <w:vAlign w:val="center"/>
          </w:tcPr>
          <w:p w:rsidR="003063C5" w:rsidRPr="0057565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57565E" w:rsidTr="001019B1">
        <w:trPr>
          <w:cantSplit/>
          <w:trHeight w:hRule="exact" w:val="502"/>
          <w:jc w:val="center"/>
        </w:trPr>
        <w:tc>
          <w:tcPr>
            <w:tcW w:w="450" w:type="dxa"/>
            <w:vMerge w:val="restart"/>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r w:rsidRPr="0057565E">
              <w:rPr>
                <w:rFonts w:ascii="Times New Roman" w:hAnsi="Times New Roman" w:hint="eastAsia"/>
                <w:b/>
                <w:color w:val="000000"/>
                <w:szCs w:val="21"/>
              </w:rPr>
              <w:t>八</w:t>
            </w:r>
            <w:r w:rsidRPr="0057565E">
              <w:rPr>
                <w:rFonts w:ascii="Times New Roman" w:hAnsi="Times New Roman"/>
                <w:b/>
                <w:color w:val="000000"/>
                <w:szCs w:val="21"/>
              </w:rPr>
              <w:t xml:space="preserve"> </w:t>
            </w:r>
          </w:p>
        </w:tc>
        <w:tc>
          <w:tcPr>
            <w:tcW w:w="1516"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ABCL0219</w:t>
            </w:r>
          </w:p>
        </w:tc>
        <w:tc>
          <w:tcPr>
            <w:tcW w:w="1446" w:type="dxa"/>
            <w:vAlign w:val="center"/>
          </w:tcPr>
          <w:p w:rsidR="003063C5" w:rsidRPr="0057565E" w:rsidRDefault="003063C5" w:rsidP="001019B1">
            <w:pPr>
              <w:widowControl/>
              <w:spacing w:line="300" w:lineRule="exact"/>
              <w:jc w:val="center"/>
              <w:rPr>
                <w:rFonts w:ascii="Times New Roman" w:hAnsi="Times New Roman"/>
                <w:b/>
                <w:color w:val="000000"/>
                <w:kern w:val="0"/>
                <w:szCs w:val="21"/>
              </w:rPr>
            </w:pPr>
            <w:r w:rsidRPr="0057565E">
              <w:rPr>
                <w:rFonts w:ascii="Times New Roman" w:hAnsi="Times New Roman" w:hint="eastAsia"/>
                <w:b/>
                <w:color w:val="000000"/>
                <w:kern w:val="0"/>
                <w:szCs w:val="21"/>
              </w:rPr>
              <w:t>毕业实习</w:t>
            </w:r>
          </w:p>
        </w:tc>
        <w:tc>
          <w:tcPr>
            <w:tcW w:w="688"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3</w:t>
            </w:r>
          </w:p>
        </w:tc>
        <w:tc>
          <w:tcPr>
            <w:tcW w:w="561"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646"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673"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3</w:t>
            </w:r>
            <w:r w:rsidRPr="0057565E">
              <w:rPr>
                <w:rFonts w:ascii="Times New Roman" w:hAnsi="Times New Roman" w:hint="eastAsia"/>
                <w:b/>
                <w:color w:val="000000"/>
                <w:szCs w:val="21"/>
              </w:rPr>
              <w:t>周</w:t>
            </w:r>
          </w:p>
        </w:tc>
        <w:tc>
          <w:tcPr>
            <w:tcW w:w="604" w:type="dxa"/>
            <w:vAlign w:val="center"/>
          </w:tcPr>
          <w:p w:rsidR="003063C5" w:rsidRPr="0057565E" w:rsidRDefault="003063C5" w:rsidP="001019B1">
            <w:pPr>
              <w:spacing w:line="300" w:lineRule="exact"/>
              <w:jc w:val="center"/>
              <w:rPr>
                <w:rFonts w:ascii="Times New Roman" w:hAnsi="Times New Roman"/>
                <w:b/>
                <w:color w:val="000000"/>
                <w:szCs w:val="21"/>
              </w:rPr>
            </w:pPr>
          </w:p>
        </w:tc>
        <w:tc>
          <w:tcPr>
            <w:tcW w:w="828"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744"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1019B1">
        <w:trPr>
          <w:cantSplit/>
          <w:trHeight w:hRule="exact" w:val="667"/>
          <w:jc w:val="center"/>
        </w:trPr>
        <w:tc>
          <w:tcPr>
            <w:tcW w:w="450" w:type="dxa"/>
            <w:vMerge/>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p>
        </w:tc>
        <w:tc>
          <w:tcPr>
            <w:tcW w:w="1516" w:type="dxa"/>
            <w:vAlign w:val="center"/>
          </w:tcPr>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ABCL0221,</w:t>
            </w:r>
          </w:p>
          <w:p w:rsidR="003063C5" w:rsidRPr="0057565E" w:rsidRDefault="003063C5" w:rsidP="001019B1">
            <w:pPr>
              <w:spacing w:line="300" w:lineRule="exact"/>
              <w:jc w:val="center"/>
              <w:rPr>
                <w:rFonts w:ascii="Times New Roman" w:hAnsi="Times New Roman"/>
                <w:b/>
                <w:color w:val="000000"/>
                <w:szCs w:val="21"/>
              </w:rPr>
            </w:pPr>
            <w:r w:rsidRPr="0057565E">
              <w:rPr>
                <w:rFonts w:ascii="Times New Roman" w:hAnsi="Times New Roman"/>
                <w:b/>
                <w:color w:val="000000"/>
                <w:szCs w:val="21"/>
              </w:rPr>
              <w:t>ABCL0223</w:t>
            </w:r>
          </w:p>
        </w:tc>
        <w:tc>
          <w:tcPr>
            <w:tcW w:w="1446" w:type="dxa"/>
            <w:vAlign w:val="center"/>
          </w:tcPr>
          <w:p w:rsidR="003063C5" w:rsidRPr="0057565E" w:rsidRDefault="003063C5" w:rsidP="001019B1">
            <w:pPr>
              <w:snapToGrid w:val="0"/>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毕业设计（毕业论文）</w:t>
            </w:r>
          </w:p>
        </w:tc>
        <w:tc>
          <w:tcPr>
            <w:tcW w:w="688" w:type="dxa"/>
            <w:vAlign w:val="center"/>
          </w:tcPr>
          <w:p w:rsidR="003063C5" w:rsidRPr="0057565E" w:rsidRDefault="003063C5" w:rsidP="001019B1">
            <w:pPr>
              <w:widowControl/>
              <w:spacing w:line="300" w:lineRule="exact"/>
              <w:jc w:val="center"/>
              <w:rPr>
                <w:rFonts w:ascii="Times New Roman" w:hAnsi="Times New Roman"/>
                <w:b/>
                <w:color w:val="000000"/>
                <w:szCs w:val="21"/>
              </w:rPr>
            </w:pPr>
            <w:r w:rsidRPr="0057565E">
              <w:rPr>
                <w:rFonts w:ascii="Times New Roman" w:hAnsi="Times New Roman"/>
                <w:b/>
                <w:color w:val="000000"/>
                <w:szCs w:val="21"/>
              </w:rPr>
              <w:t>15</w:t>
            </w:r>
          </w:p>
        </w:tc>
        <w:tc>
          <w:tcPr>
            <w:tcW w:w="561"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646"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673" w:type="dxa"/>
            <w:vAlign w:val="center"/>
          </w:tcPr>
          <w:p w:rsidR="003063C5" w:rsidRPr="0057565E" w:rsidRDefault="003063C5" w:rsidP="001019B1">
            <w:pPr>
              <w:widowControl/>
              <w:spacing w:line="300" w:lineRule="exact"/>
              <w:jc w:val="center"/>
              <w:rPr>
                <w:rFonts w:ascii="Times New Roman" w:hAnsi="Times New Roman"/>
                <w:b/>
                <w:color w:val="000000"/>
                <w:szCs w:val="21"/>
              </w:rPr>
            </w:pPr>
            <w:r w:rsidRPr="0057565E">
              <w:rPr>
                <w:rFonts w:ascii="Times New Roman" w:hAnsi="Times New Roman"/>
                <w:b/>
                <w:color w:val="000000"/>
                <w:szCs w:val="21"/>
              </w:rPr>
              <w:t>15</w:t>
            </w:r>
            <w:r w:rsidRPr="0057565E">
              <w:rPr>
                <w:rFonts w:ascii="Times New Roman" w:hAnsi="Times New Roman" w:hint="eastAsia"/>
                <w:b/>
                <w:color w:val="000000"/>
                <w:szCs w:val="21"/>
              </w:rPr>
              <w:t>周</w:t>
            </w:r>
          </w:p>
        </w:tc>
        <w:tc>
          <w:tcPr>
            <w:tcW w:w="604" w:type="dxa"/>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828"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必修</w:t>
            </w:r>
          </w:p>
        </w:tc>
        <w:tc>
          <w:tcPr>
            <w:tcW w:w="744" w:type="dxa"/>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hint="eastAsia"/>
                <w:b/>
                <w:color w:val="000000"/>
                <w:szCs w:val="21"/>
              </w:rPr>
              <w:t>考查</w:t>
            </w:r>
          </w:p>
        </w:tc>
      </w:tr>
      <w:tr w:rsidR="003063C5" w:rsidRPr="0057565E" w:rsidTr="005D0541">
        <w:trPr>
          <w:cantSplit/>
          <w:trHeight w:hRule="exact" w:val="491"/>
          <w:jc w:val="center"/>
        </w:trPr>
        <w:tc>
          <w:tcPr>
            <w:tcW w:w="450" w:type="dxa"/>
            <w:vMerge/>
            <w:tcBorders>
              <w:bottom w:val="single" w:sz="12" w:space="0" w:color="auto"/>
            </w:tcBorders>
            <w:vAlign w:val="center"/>
          </w:tcPr>
          <w:p w:rsidR="003063C5" w:rsidRPr="0057565E" w:rsidRDefault="003063C5" w:rsidP="001019B1">
            <w:pPr>
              <w:widowControl/>
              <w:spacing w:line="300" w:lineRule="exact"/>
              <w:jc w:val="center"/>
              <w:rPr>
                <w:rFonts w:ascii="Times New Roman" w:hAnsi="Times New Roman"/>
                <w:b/>
                <w:color w:val="000000"/>
                <w:spacing w:val="-20"/>
                <w:szCs w:val="21"/>
              </w:rPr>
            </w:pPr>
          </w:p>
        </w:tc>
        <w:tc>
          <w:tcPr>
            <w:tcW w:w="2962" w:type="dxa"/>
            <w:gridSpan w:val="2"/>
            <w:tcBorders>
              <w:bottom w:val="single" w:sz="12" w:space="0" w:color="auto"/>
            </w:tcBorders>
            <w:vAlign w:val="center"/>
          </w:tcPr>
          <w:p w:rsidR="003063C5" w:rsidRPr="0057565E" w:rsidRDefault="003063C5" w:rsidP="001019B1">
            <w:pPr>
              <w:snapToGrid w:val="0"/>
              <w:spacing w:line="300" w:lineRule="exact"/>
              <w:jc w:val="center"/>
              <w:rPr>
                <w:rFonts w:ascii="Times New Roman" w:hAnsi="Times New Roman"/>
                <w:b/>
                <w:color w:val="000000"/>
                <w:szCs w:val="21"/>
              </w:rPr>
            </w:pPr>
            <w:r w:rsidRPr="0057565E">
              <w:rPr>
                <w:rFonts w:ascii="Times New Roman" w:hAnsi="Times New Roman" w:hint="eastAsia"/>
                <w:b/>
                <w:color w:val="000000"/>
                <w:szCs w:val="21"/>
              </w:rPr>
              <w:t>学期总学分</w:t>
            </w:r>
          </w:p>
        </w:tc>
        <w:tc>
          <w:tcPr>
            <w:tcW w:w="688" w:type="dxa"/>
            <w:tcBorders>
              <w:bottom w:val="single" w:sz="12"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18</w:t>
            </w:r>
          </w:p>
        </w:tc>
        <w:tc>
          <w:tcPr>
            <w:tcW w:w="561" w:type="dxa"/>
            <w:tcBorders>
              <w:bottom w:val="single" w:sz="12"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646" w:type="dxa"/>
            <w:tcBorders>
              <w:bottom w:val="single" w:sz="12"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673" w:type="dxa"/>
            <w:tcBorders>
              <w:bottom w:val="single" w:sz="12"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r w:rsidRPr="0057565E">
              <w:rPr>
                <w:rFonts w:ascii="Times New Roman" w:hAnsi="Times New Roman"/>
                <w:b/>
                <w:color w:val="000000"/>
                <w:szCs w:val="21"/>
              </w:rPr>
              <w:t>18</w:t>
            </w:r>
            <w:r w:rsidRPr="0057565E">
              <w:rPr>
                <w:rFonts w:ascii="Times New Roman" w:hAnsi="Times New Roman" w:hint="eastAsia"/>
                <w:b/>
                <w:color w:val="000000"/>
                <w:szCs w:val="21"/>
              </w:rPr>
              <w:t>周</w:t>
            </w:r>
          </w:p>
        </w:tc>
        <w:tc>
          <w:tcPr>
            <w:tcW w:w="604" w:type="dxa"/>
            <w:tcBorders>
              <w:bottom w:val="single" w:sz="12"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828" w:type="dxa"/>
            <w:tcBorders>
              <w:bottom w:val="single" w:sz="12"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c>
          <w:tcPr>
            <w:tcW w:w="744" w:type="dxa"/>
            <w:tcBorders>
              <w:bottom w:val="single" w:sz="12" w:space="0" w:color="auto"/>
            </w:tcBorders>
            <w:vAlign w:val="center"/>
          </w:tcPr>
          <w:p w:rsidR="003063C5" w:rsidRPr="0057565E" w:rsidRDefault="003063C5" w:rsidP="001019B1">
            <w:pPr>
              <w:spacing w:line="300" w:lineRule="exact"/>
              <w:ind w:left="-114" w:right="-102"/>
              <w:jc w:val="center"/>
              <w:rPr>
                <w:rFonts w:ascii="Times New Roman" w:hAnsi="Times New Roman"/>
                <w:b/>
                <w:color w:val="000000"/>
                <w:szCs w:val="21"/>
              </w:rPr>
            </w:pPr>
          </w:p>
        </w:tc>
      </w:tr>
    </w:tbl>
    <w:p w:rsidR="003063C5" w:rsidRDefault="003063C5" w:rsidP="005D0541">
      <w:pPr>
        <w:sectPr w:rsidR="003063C5" w:rsidSect="00940586">
          <w:headerReference w:type="even" r:id="rId11"/>
          <w:headerReference w:type="default" r:id="rId12"/>
          <w:pgSz w:w="11906" w:h="16838" w:code="9"/>
          <w:pgMar w:top="1985" w:right="1418" w:bottom="1418" w:left="1418" w:header="851" w:footer="992" w:gutter="0"/>
          <w:cols w:space="425"/>
          <w:docGrid w:type="lines" w:linePitch="312"/>
        </w:sectPr>
      </w:pPr>
    </w:p>
    <w:p w:rsidR="003063C5" w:rsidRPr="00365472" w:rsidRDefault="003063C5" w:rsidP="00DB0501">
      <w:pPr>
        <w:pStyle w:val="1"/>
        <w:spacing w:line="720" w:lineRule="auto"/>
        <w:jc w:val="center"/>
        <w:rPr>
          <w:rFonts w:ascii="Times New Roman" w:eastAsia="方正粗倩简体" w:hAnsi="Times New Roman"/>
          <w:b w:val="0"/>
          <w:bCs w:val="0"/>
          <w:color w:val="000000"/>
          <w:kern w:val="0"/>
          <w:sz w:val="30"/>
          <w:szCs w:val="30"/>
        </w:rPr>
      </w:pPr>
      <w:r w:rsidRPr="00365472">
        <w:rPr>
          <w:rFonts w:ascii="Times New Roman" w:eastAsia="方正粗倩简体" w:hAnsi="Times New Roman" w:hint="eastAsia"/>
          <w:b w:val="0"/>
          <w:bCs w:val="0"/>
          <w:color w:val="000000"/>
          <w:kern w:val="0"/>
          <w:sz w:val="30"/>
          <w:szCs w:val="30"/>
        </w:rPr>
        <w:lastRenderedPageBreak/>
        <w:t>能源与动力工程专业本科人才培养方案</w:t>
      </w:r>
    </w:p>
    <w:p w:rsidR="003063C5" w:rsidRDefault="003063C5" w:rsidP="00C127B3">
      <w:pPr>
        <w:numPr>
          <w:ilvl w:val="0"/>
          <w:numId w:val="1"/>
        </w:numPr>
        <w:spacing w:line="400" w:lineRule="exact"/>
        <w:rPr>
          <w:rFonts w:ascii="Times New Roman" w:eastAsia="黑体" w:hAnsi="Times New Roman"/>
          <w:b/>
          <w:bCs/>
          <w:color w:val="000000"/>
          <w:szCs w:val="21"/>
        </w:rPr>
      </w:pPr>
      <w:r w:rsidRPr="00365472">
        <w:rPr>
          <w:rFonts w:ascii="Times New Roman" w:eastAsia="黑体" w:hAnsi="黑体" w:hint="eastAsia"/>
          <w:b/>
          <w:bCs/>
          <w:color w:val="000000"/>
          <w:szCs w:val="21"/>
        </w:rPr>
        <w:t>专业名称、代码</w:t>
      </w:r>
      <w:r w:rsidRPr="00365472">
        <w:rPr>
          <w:rFonts w:ascii="Times New Roman" w:eastAsia="黑体" w:hAnsi="Times New Roman"/>
          <w:b/>
          <w:bCs/>
          <w:color w:val="000000"/>
          <w:szCs w:val="21"/>
        </w:rPr>
        <w:t xml:space="preserve">  </w:t>
      </w:r>
    </w:p>
    <w:p w:rsidR="003063C5" w:rsidRPr="00C127B3" w:rsidRDefault="003063C5" w:rsidP="00AB276B">
      <w:pPr>
        <w:spacing w:line="400" w:lineRule="exact"/>
        <w:ind w:firstLineChars="196" w:firstLine="413"/>
        <w:rPr>
          <w:rFonts w:ascii="Times New Roman" w:eastAsia="黑体" w:hAnsi="Times New Roman"/>
          <w:b/>
          <w:bCs/>
          <w:color w:val="000000"/>
          <w:szCs w:val="21"/>
        </w:rPr>
      </w:pPr>
      <w:r w:rsidRPr="00365472">
        <w:rPr>
          <w:rFonts w:ascii="Times New Roman" w:hint="eastAsia"/>
          <w:b/>
          <w:bCs/>
          <w:color w:val="000000"/>
          <w:szCs w:val="21"/>
        </w:rPr>
        <w:t>专业名称：能源与动力工程</w:t>
      </w:r>
    </w:p>
    <w:p w:rsidR="003063C5" w:rsidRPr="00365472" w:rsidRDefault="003063C5" w:rsidP="00AB276B">
      <w:pPr>
        <w:spacing w:line="400" w:lineRule="exact"/>
        <w:ind w:firstLineChars="196" w:firstLine="413"/>
        <w:rPr>
          <w:rFonts w:ascii="Times New Roman" w:hAnsi="Times New Roman"/>
          <w:b/>
          <w:bCs/>
          <w:color w:val="000000"/>
          <w:szCs w:val="21"/>
        </w:rPr>
      </w:pPr>
      <w:r w:rsidRPr="00365472">
        <w:rPr>
          <w:rFonts w:ascii="Times New Roman" w:hint="eastAsia"/>
          <w:b/>
          <w:bCs/>
          <w:color w:val="000000"/>
          <w:szCs w:val="21"/>
        </w:rPr>
        <w:t>代码：</w:t>
      </w:r>
      <w:r w:rsidRPr="00365472">
        <w:rPr>
          <w:rFonts w:ascii="Times New Roman" w:hAnsi="Times New Roman"/>
          <w:b/>
          <w:bCs/>
          <w:color w:val="000000"/>
          <w:szCs w:val="21"/>
        </w:rPr>
        <w:t>080501</w:t>
      </w:r>
    </w:p>
    <w:p w:rsidR="003063C5" w:rsidRPr="00365472" w:rsidRDefault="003063C5" w:rsidP="00AB276B">
      <w:pPr>
        <w:spacing w:line="400" w:lineRule="exact"/>
        <w:ind w:firstLineChars="200" w:firstLine="422"/>
        <w:rPr>
          <w:rFonts w:ascii="Times New Roman" w:eastAsia="黑体" w:hAnsi="Times New Roman"/>
          <w:b/>
          <w:bCs/>
          <w:color w:val="000000"/>
          <w:szCs w:val="21"/>
        </w:rPr>
      </w:pPr>
      <w:r w:rsidRPr="00365472">
        <w:rPr>
          <w:rFonts w:ascii="Times New Roman" w:eastAsia="黑体" w:hAnsi="黑体" w:hint="eastAsia"/>
          <w:b/>
          <w:bCs/>
          <w:color w:val="000000"/>
          <w:szCs w:val="21"/>
        </w:rPr>
        <w:t>二、培养目标</w:t>
      </w:r>
      <w:r w:rsidRPr="00365472">
        <w:rPr>
          <w:rFonts w:ascii="Times New Roman" w:eastAsia="黑体" w:hAnsi="Times New Roman"/>
          <w:b/>
          <w:bCs/>
          <w:color w:val="000000"/>
          <w:szCs w:val="21"/>
        </w:rPr>
        <w:t xml:space="preserve"> </w:t>
      </w:r>
    </w:p>
    <w:p w:rsidR="003063C5" w:rsidRPr="00365472" w:rsidRDefault="003063C5" w:rsidP="00DB0501">
      <w:pPr>
        <w:spacing w:line="400" w:lineRule="exact"/>
        <w:ind w:firstLine="420"/>
        <w:rPr>
          <w:rFonts w:ascii="Times New Roman" w:hAnsi="Times New Roman"/>
          <w:b/>
          <w:color w:val="000000"/>
          <w:szCs w:val="21"/>
        </w:rPr>
      </w:pPr>
      <w:bookmarkStart w:id="0" w:name="OLE_LINK10"/>
      <w:bookmarkStart w:id="1" w:name="OLE_LINK11"/>
      <w:r w:rsidRPr="00365472">
        <w:rPr>
          <w:rFonts w:ascii="Times New Roman" w:hint="eastAsia"/>
          <w:b/>
          <w:color w:val="000000"/>
          <w:szCs w:val="21"/>
        </w:rPr>
        <w:t>本专业培养适应社会主义现代化建设需要、德智体美全面发展、具备能源与动力工程领域扎实理论基础、具有创新精神和较强实践能力、获得工程师基本训练的高级工程技术人才。毕业生具备丰富的自然科学、人文和社会科学知识；具备宽厚的热学、力学、电学、机械、自动控制等学科理论基础和能源与动力工程专业知识；具有较强的实践能力和计算机的应用能力；具有硅酸盐工业能源工程及设备设计和管理的初步能力。毕业生能从事能源与动力工程及相关方面的研究、开发、安装、检修、销售和企业经营管理等工作，也可在本专业或其它相关专业继续深造，攻读硕士、博士学位。</w:t>
      </w:r>
    </w:p>
    <w:bookmarkEnd w:id="0"/>
    <w:bookmarkEnd w:id="1"/>
    <w:p w:rsidR="003063C5" w:rsidRPr="00365472" w:rsidRDefault="003063C5" w:rsidP="00AB276B">
      <w:pPr>
        <w:numPr>
          <w:ilvl w:val="0"/>
          <w:numId w:val="2"/>
        </w:numPr>
        <w:spacing w:line="400" w:lineRule="exact"/>
        <w:ind w:firstLineChars="200" w:firstLine="422"/>
        <w:rPr>
          <w:rFonts w:ascii="Times New Roman" w:eastAsia="黑体" w:hAnsi="Times New Roman"/>
          <w:b/>
          <w:bCs/>
          <w:color w:val="000000"/>
          <w:szCs w:val="21"/>
        </w:rPr>
      </w:pPr>
      <w:r w:rsidRPr="00365472">
        <w:rPr>
          <w:rFonts w:ascii="Times New Roman" w:eastAsia="黑体" w:hAnsi="黑体" w:hint="eastAsia"/>
          <w:b/>
          <w:bCs/>
          <w:color w:val="000000"/>
          <w:szCs w:val="21"/>
        </w:rPr>
        <w:t>培养规格和要求</w:t>
      </w:r>
    </w:p>
    <w:p w:rsidR="003063C5" w:rsidRPr="00365472" w:rsidRDefault="003063C5" w:rsidP="00DB0501">
      <w:pPr>
        <w:spacing w:line="400" w:lineRule="exact"/>
        <w:ind w:firstLine="420"/>
        <w:rPr>
          <w:rFonts w:ascii="Times New Roman" w:hAnsi="Times New Roman"/>
          <w:b/>
          <w:color w:val="000000"/>
          <w:szCs w:val="21"/>
        </w:rPr>
      </w:pPr>
      <w:r w:rsidRPr="00365472">
        <w:rPr>
          <w:rFonts w:ascii="Times New Roman" w:hAnsi="Times New Roman"/>
          <w:b/>
          <w:color w:val="000000"/>
          <w:szCs w:val="21"/>
        </w:rPr>
        <w:t>1</w:t>
      </w:r>
      <w:r w:rsidRPr="00365472">
        <w:rPr>
          <w:rFonts w:ascii="Times New Roman" w:hint="eastAsia"/>
          <w:b/>
          <w:color w:val="000000"/>
          <w:szCs w:val="21"/>
        </w:rPr>
        <w:t>、知识结构要求</w:t>
      </w:r>
    </w:p>
    <w:p w:rsidR="003063C5" w:rsidRPr="00365472" w:rsidRDefault="003063C5" w:rsidP="00DB0501">
      <w:pPr>
        <w:spacing w:line="400" w:lineRule="exact"/>
        <w:ind w:firstLine="420"/>
        <w:rPr>
          <w:rFonts w:ascii="Times New Roman" w:hAnsi="Times New Roman"/>
          <w:b/>
          <w:color w:val="000000"/>
          <w:szCs w:val="21"/>
        </w:rPr>
      </w:pPr>
      <w:r w:rsidRPr="00365472">
        <w:rPr>
          <w:rFonts w:ascii="Times New Roman" w:hint="eastAsia"/>
          <w:b/>
          <w:color w:val="000000"/>
          <w:szCs w:val="21"/>
        </w:rPr>
        <w:t>工具性知识：外语、计算机及信息技术应用等方面的知识；</w:t>
      </w:r>
    </w:p>
    <w:p w:rsidR="003063C5" w:rsidRPr="00365472" w:rsidRDefault="003063C5" w:rsidP="00DB0501">
      <w:pPr>
        <w:spacing w:line="400" w:lineRule="exact"/>
        <w:ind w:firstLine="420"/>
        <w:rPr>
          <w:rFonts w:ascii="Times New Roman" w:hAnsi="Times New Roman"/>
          <w:b/>
          <w:color w:val="000000"/>
          <w:szCs w:val="21"/>
        </w:rPr>
      </w:pPr>
      <w:r w:rsidRPr="00365472">
        <w:rPr>
          <w:rFonts w:ascii="Times New Roman" w:hint="eastAsia"/>
          <w:b/>
          <w:color w:val="000000"/>
          <w:szCs w:val="21"/>
        </w:rPr>
        <w:t>人文社会科学知识：文学、历史、哲学、艺术、思想道德、政治学、心理学、法律等方面的知识；</w:t>
      </w:r>
    </w:p>
    <w:p w:rsidR="003063C5" w:rsidRPr="00365472" w:rsidRDefault="003063C5" w:rsidP="00DB0501">
      <w:pPr>
        <w:spacing w:line="400" w:lineRule="exact"/>
        <w:ind w:firstLine="420"/>
        <w:rPr>
          <w:rFonts w:ascii="Times New Roman" w:hAnsi="Times New Roman"/>
          <w:b/>
          <w:color w:val="000000"/>
          <w:szCs w:val="21"/>
        </w:rPr>
      </w:pPr>
      <w:r w:rsidRPr="00365472">
        <w:rPr>
          <w:rFonts w:ascii="Times New Roman" w:hint="eastAsia"/>
          <w:b/>
          <w:color w:val="000000"/>
          <w:szCs w:val="21"/>
        </w:rPr>
        <w:t>自然科学知识：数学、物理学、化学、环境科学等方面的知识；</w:t>
      </w:r>
    </w:p>
    <w:p w:rsidR="003063C5" w:rsidRPr="00365472" w:rsidRDefault="003063C5" w:rsidP="00DB0501">
      <w:pPr>
        <w:spacing w:line="400" w:lineRule="exact"/>
        <w:ind w:firstLine="420"/>
        <w:rPr>
          <w:rFonts w:ascii="Times New Roman" w:hAnsi="Times New Roman"/>
          <w:b/>
          <w:color w:val="000000"/>
          <w:szCs w:val="21"/>
        </w:rPr>
      </w:pPr>
      <w:r w:rsidRPr="00365472">
        <w:rPr>
          <w:rFonts w:ascii="Times New Roman" w:hint="eastAsia"/>
          <w:b/>
          <w:color w:val="000000"/>
          <w:szCs w:val="21"/>
        </w:rPr>
        <w:t>经济管理知识：经济学、管理学等方面的知识；</w:t>
      </w:r>
    </w:p>
    <w:p w:rsidR="003063C5" w:rsidRPr="00365472" w:rsidRDefault="003063C5" w:rsidP="00DB0501">
      <w:pPr>
        <w:spacing w:line="400" w:lineRule="exact"/>
        <w:ind w:firstLine="420"/>
        <w:rPr>
          <w:rFonts w:ascii="Times New Roman" w:hAnsi="Times New Roman"/>
          <w:b/>
          <w:color w:val="000000"/>
          <w:szCs w:val="21"/>
        </w:rPr>
      </w:pPr>
      <w:r w:rsidRPr="00365472">
        <w:rPr>
          <w:rFonts w:ascii="Times New Roman" w:hint="eastAsia"/>
          <w:b/>
          <w:color w:val="000000"/>
          <w:szCs w:val="21"/>
        </w:rPr>
        <w:t>工程技术知识：工程图学、机械设计基础、电工电子学、流体力学、工程热力学、传热学、燃烧学、自动控制原理、热工测量等方面的知识；</w:t>
      </w:r>
    </w:p>
    <w:p w:rsidR="003063C5" w:rsidRPr="00365472" w:rsidRDefault="003063C5" w:rsidP="00DB0501">
      <w:pPr>
        <w:spacing w:line="400" w:lineRule="exact"/>
        <w:ind w:firstLine="420"/>
        <w:rPr>
          <w:rFonts w:ascii="Times New Roman" w:hAnsi="Times New Roman"/>
          <w:b/>
          <w:color w:val="000000"/>
          <w:szCs w:val="21"/>
        </w:rPr>
      </w:pPr>
      <w:r w:rsidRPr="00365472">
        <w:rPr>
          <w:rFonts w:ascii="Times New Roman" w:hint="eastAsia"/>
          <w:b/>
          <w:color w:val="000000"/>
          <w:szCs w:val="21"/>
        </w:rPr>
        <w:t>专业知识：热能与动力测试技术、热工自动控制、陶瓷工艺学、能源与环境，硅酸盐工业热</w:t>
      </w:r>
      <w:proofErr w:type="gramStart"/>
      <w:r w:rsidRPr="00365472">
        <w:rPr>
          <w:rFonts w:ascii="Times New Roman" w:hint="eastAsia"/>
          <w:b/>
          <w:color w:val="000000"/>
          <w:szCs w:val="21"/>
        </w:rPr>
        <w:t>工设备</w:t>
      </w:r>
      <w:proofErr w:type="gramEnd"/>
      <w:r w:rsidRPr="00365472">
        <w:rPr>
          <w:rFonts w:ascii="Times New Roman" w:hint="eastAsia"/>
          <w:b/>
          <w:color w:val="000000"/>
          <w:szCs w:val="21"/>
        </w:rPr>
        <w:t>的结构、工作原理、设计、施工与调试等方面的知识；能源与动力工程领域较为系统的工程实践知识。</w:t>
      </w:r>
    </w:p>
    <w:p w:rsidR="003063C5" w:rsidRPr="00365472" w:rsidRDefault="003063C5" w:rsidP="00DB0501">
      <w:pPr>
        <w:spacing w:line="400" w:lineRule="exact"/>
        <w:ind w:firstLine="420"/>
        <w:rPr>
          <w:rFonts w:ascii="Times New Roman" w:hAnsi="Times New Roman"/>
          <w:b/>
          <w:color w:val="000000"/>
          <w:szCs w:val="21"/>
        </w:rPr>
      </w:pPr>
      <w:r w:rsidRPr="00365472">
        <w:rPr>
          <w:rFonts w:ascii="Times New Roman" w:hAnsi="Times New Roman"/>
          <w:b/>
          <w:color w:val="000000"/>
          <w:szCs w:val="21"/>
        </w:rPr>
        <w:t>2</w:t>
      </w:r>
      <w:r w:rsidRPr="00365472">
        <w:rPr>
          <w:rFonts w:ascii="Times New Roman" w:hint="eastAsia"/>
          <w:b/>
          <w:color w:val="000000"/>
          <w:szCs w:val="21"/>
        </w:rPr>
        <w:t>、能力结构要求</w:t>
      </w:r>
    </w:p>
    <w:p w:rsidR="003063C5" w:rsidRPr="00365472" w:rsidRDefault="003063C5" w:rsidP="00DB0501">
      <w:pPr>
        <w:spacing w:line="400" w:lineRule="exact"/>
        <w:ind w:firstLine="420"/>
        <w:rPr>
          <w:rFonts w:ascii="Times New Roman" w:hAnsi="Times New Roman"/>
          <w:b/>
          <w:color w:val="000000"/>
          <w:szCs w:val="21"/>
        </w:rPr>
      </w:pPr>
      <w:r w:rsidRPr="00365472">
        <w:rPr>
          <w:rFonts w:ascii="Times New Roman" w:hint="eastAsia"/>
          <w:b/>
          <w:color w:val="000000"/>
          <w:szCs w:val="21"/>
        </w:rPr>
        <w:t>获取知识的能力：有独立获取本专业知识、更新知识的能力，良好的表达能力、社交能力、文献检索能力和计算机及信息技术应用能力。</w:t>
      </w:r>
      <w:r w:rsidRPr="00365472">
        <w:rPr>
          <w:rFonts w:ascii="Times New Roman" w:hAnsi="Times New Roman"/>
          <w:b/>
          <w:color w:val="000000"/>
          <w:szCs w:val="21"/>
        </w:rPr>
        <w:t xml:space="preserve"> </w:t>
      </w:r>
    </w:p>
    <w:p w:rsidR="003063C5" w:rsidRPr="00365472" w:rsidRDefault="003063C5" w:rsidP="00DB0501">
      <w:pPr>
        <w:spacing w:line="400" w:lineRule="exact"/>
        <w:ind w:firstLine="420"/>
        <w:rPr>
          <w:rFonts w:ascii="Times New Roman" w:hAnsi="Times New Roman"/>
          <w:b/>
          <w:color w:val="000000"/>
          <w:szCs w:val="21"/>
        </w:rPr>
      </w:pPr>
      <w:r w:rsidRPr="00365472">
        <w:rPr>
          <w:rFonts w:ascii="Times New Roman" w:hint="eastAsia"/>
          <w:b/>
          <w:color w:val="000000"/>
          <w:szCs w:val="21"/>
        </w:rPr>
        <w:t>应用知识能力：能将所学的基础理论与专业知识融会贯通，综合应用于科学研究和工程实践；能独立分析和解决能源与动力工程专业领域较简单的工程实际问题；具有一定的实验设计能力、工程设计和操作能力、工程实践能力。</w:t>
      </w:r>
      <w:r w:rsidRPr="00365472">
        <w:rPr>
          <w:rFonts w:ascii="Times New Roman" w:hAnsi="Times New Roman"/>
          <w:b/>
          <w:color w:val="000000"/>
          <w:szCs w:val="21"/>
        </w:rPr>
        <w:t xml:space="preserve"> </w:t>
      </w:r>
    </w:p>
    <w:p w:rsidR="003063C5" w:rsidRPr="00365472" w:rsidRDefault="003063C5" w:rsidP="00DB0501">
      <w:pPr>
        <w:spacing w:line="400" w:lineRule="exact"/>
        <w:ind w:firstLine="420"/>
        <w:rPr>
          <w:rFonts w:ascii="Times New Roman" w:hAnsi="Times New Roman"/>
          <w:b/>
          <w:color w:val="000000"/>
          <w:szCs w:val="21"/>
        </w:rPr>
      </w:pPr>
      <w:r w:rsidRPr="00365472">
        <w:rPr>
          <w:rFonts w:ascii="Times New Roman" w:hint="eastAsia"/>
          <w:b/>
          <w:color w:val="000000"/>
          <w:szCs w:val="21"/>
        </w:rPr>
        <w:lastRenderedPageBreak/>
        <w:t>创新能力：有创新意识，对科学技术最新发展动态及所研究领域的国内外研究现状有一定了解；掌握进行创造活动的思维方法，能开展科学研究和科技开发工作；具备一定的创造性思维能力和探索能力。</w:t>
      </w:r>
    </w:p>
    <w:p w:rsidR="003063C5" w:rsidRPr="00365472" w:rsidRDefault="003063C5" w:rsidP="00DB0501">
      <w:pPr>
        <w:spacing w:line="400" w:lineRule="exact"/>
        <w:ind w:firstLine="420"/>
        <w:rPr>
          <w:rFonts w:ascii="Times New Roman" w:hAnsi="Times New Roman"/>
          <w:b/>
          <w:color w:val="000000"/>
          <w:szCs w:val="21"/>
        </w:rPr>
      </w:pPr>
      <w:r w:rsidRPr="00365472">
        <w:rPr>
          <w:rFonts w:ascii="Times New Roman" w:hAnsi="Times New Roman"/>
          <w:b/>
          <w:color w:val="000000"/>
          <w:szCs w:val="21"/>
        </w:rPr>
        <w:t>3</w:t>
      </w:r>
      <w:r w:rsidRPr="00365472">
        <w:rPr>
          <w:rFonts w:ascii="Times New Roman" w:hint="eastAsia"/>
          <w:b/>
          <w:color w:val="000000"/>
          <w:szCs w:val="21"/>
        </w:rPr>
        <w:t>、素质结构要求</w:t>
      </w:r>
    </w:p>
    <w:p w:rsidR="003063C5" w:rsidRPr="00365472" w:rsidRDefault="003063C5" w:rsidP="00DB0501">
      <w:pPr>
        <w:spacing w:line="400" w:lineRule="exact"/>
        <w:ind w:firstLine="420"/>
        <w:rPr>
          <w:rFonts w:ascii="Times New Roman" w:hAnsi="Times New Roman"/>
          <w:b/>
          <w:color w:val="000000"/>
          <w:szCs w:val="21"/>
        </w:rPr>
      </w:pPr>
      <w:r w:rsidRPr="00365472">
        <w:rPr>
          <w:rFonts w:ascii="Times New Roman" w:hint="eastAsia"/>
          <w:b/>
          <w:color w:val="000000"/>
          <w:szCs w:val="21"/>
        </w:rPr>
        <w:t>思想道德素质：热爱祖国，拥护中国共产党的领导，树立科学的世界观、人生观和价值观；具有责任心和社会责任感；具有良好的道德和法律意识，自觉遵纪守法；热爱本专业、注重职业道德修养；具有诚信意识和团队精神。</w:t>
      </w:r>
    </w:p>
    <w:p w:rsidR="003063C5" w:rsidRPr="00365472" w:rsidRDefault="003063C5" w:rsidP="00DB0501">
      <w:pPr>
        <w:spacing w:line="400" w:lineRule="exact"/>
        <w:ind w:firstLine="420"/>
        <w:rPr>
          <w:rFonts w:ascii="Times New Roman" w:hAnsi="Times New Roman"/>
          <w:b/>
          <w:color w:val="000000"/>
          <w:szCs w:val="21"/>
        </w:rPr>
      </w:pPr>
      <w:r w:rsidRPr="00365472">
        <w:rPr>
          <w:rFonts w:ascii="Times New Roman" w:hint="eastAsia"/>
          <w:b/>
          <w:color w:val="000000"/>
          <w:szCs w:val="21"/>
        </w:rPr>
        <w:t>文化素质：有正确的社会历史观和人生价值观；具有较好的文字、语言表达能力；具有一定的文学艺术修养和审美情趣、人际沟通修养和现代意识。</w:t>
      </w:r>
    </w:p>
    <w:p w:rsidR="003063C5" w:rsidRPr="00365472" w:rsidRDefault="003063C5" w:rsidP="00DB0501">
      <w:pPr>
        <w:spacing w:line="400" w:lineRule="exact"/>
        <w:ind w:firstLine="420"/>
        <w:rPr>
          <w:rFonts w:ascii="Times New Roman" w:hAnsi="Times New Roman"/>
          <w:b/>
          <w:color w:val="000000"/>
          <w:szCs w:val="21"/>
        </w:rPr>
      </w:pPr>
      <w:r w:rsidRPr="00365472">
        <w:rPr>
          <w:rFonts w:ascii="Times New Roman" w:hint="eastAsia"/>
          <w:b/>
          <w:color w:val="000000"/>
          <w:szCs w:val="21"/>
        </w:rPr>
        <w:t>专业素质：有扎实的自然科学基础知识和本专业所需的技术基础及专业知识，掌握科学思维方法和科学研究方法；具备求实创新意识和严谨的科学素养；具有严谨的科学态度和现代社会的竞争意识、环境意识、价值效益意识、求实创新意识，能从事本专业的技术工作。</w:t>
      </w:r>
    </w:p>
    <w:p w:rsidR="003063C5" w:rsidRPr="00365472" w:rsidRDefault="003063C5" w:rsidP="00DB0501">
      <w:pPr>
        <w:spacing w:line="400" w:lineRule="exact"/>
        <w:ind w:firstLine="420"/>
        <w:rPr>
          <w:rFonts w:ascii="Times New Roman" w:hAnsi="Times New Roman"/>
          <w:b/>
          <w:color w:val="000000"/>
          <w:szCs w:val="21"/>
        </w:rPr>
      </w:pPr>
      <w:r w:rsidRPr="00365472">
        <w:rPr>
          <w:rFonts w:ascii="Times New Roman" w:hint="eastAsia"/>
          <w:b/>
          <w:color w:val="000000"/>
          <w:szCs w:val="21"/>
        </w:rPr>
        <w:t>身心素质：积极参加体育与健康锻炼，达到大学生体育与健康锻炼标准；身体健康，心理状态良好；有较强的适应能力、承受能力和人际交往能力。</w:t>
      </w:r>
    </w:p>
    <w:p w:rsidR="003063C5" w:rsidRPr="00365472" w:rsidRDefault="003063C5" w:rsidP="00AB276B">
      <w:pPr>
        <w:numPr>
          <w:ilvl w:val="0"/>
          <w:numId w:val="3"/>
        </w:numPr>
        <w:spacing w:line="400" w:lineRule="exact"/>
        <w:ind w:firstLineChars="200" w:firstLine="422"/>
        <w:rPr>
          <w:rFonts w:ascii="Times New Roman" w:eastAsia="黑体" w:hAnsi="Times New Roman"/>
          <w:b/>
          <w:bCs/>
          <w:color w:val="000000"/>
          <w:szCs w:val="21"/>
        </w:rPr>
      </w:pPr>
      <w:r w:rsidRPr="00365472">
        <w:rPr>
          <w:rFonts w:ascii="Times New Roman" w:eastAsia="黑体" w:hAnsi="黑体" w:hint="eastAsia"/>
          <w:b/>
          <w:bCs/>
          <w:color w:val="000000"/>
          <w:szCs w:val="21"/>
        </w:rPr>
        <w:t>主干学科</w:t>
      </w:r>
    </w:p>
    <w:p w:rsidR="003063C5" w:rsidRPr="00365472" w:rsidRDefault="003063C5" w:rsidP="00DB0501">
      <w:pPr>
        <w:tabs>
          <w:tab w:val="left" w:pos="780"/>
        </w:tabs>
        <w:spacing w:line="400" w:lineRule="exact"/>
        <w:ind w:right="28" w:firstLine="420"/>
        <w:jc w:val="left"/>
        <w:rPr>
          <w:rFonts w:ascii="Times New Roman" w:hAnsi="Times New Roman"/>
          <w:b/>
          <w:bCs/>
          <w:color w:val="000000"/>
          <w:szCs w:val="21"/>
        </w:rPr>
      </w:pPr>
      <w:r w:rsidRPr="00365472">
        <w:rPr>
          <w:rFonts w:ascii="Times New Roman" w:hint="eastAsia"/>
          <w:b/>
          <w:color w:val="000000"/>
          <w:szCs w:val="21"/>
        </w:rPr>
        <w:t>动力工程与工程热物理</w:t>
      </w:r>
    </w:p>
    <w:p w:rsidR="003063C5" w:rsidRPr="00365472" w:rsidRDefault="003063C5" w:rsidP="00AB276B">
      <w:pPr>
        <w:numPr>
          <w:ilvl w:val="0"/>
          <w:numId w:val="4"/>
        </w:numPr>
        <w:spacing w:line="400" w:lineRule="exact"/>
        <w:ind w:firstLineChars="200" w:firstLine="422"/>
        <w:rPr>
          <w:rFonts w:ascii="Times New Roman" w:eastAsia="黑体" w:hAnsi="Times New Roman"/>
          <w:b/>
          <w:bCs/>
          <w:color w:val="000000"/>
          <w:szCs w:val="21"/>
        </w:rPr>
      </w:pPr>
      <w:r w:rsidRPr="00365472">
        <w:rPr>
          <w:rFonts w:ascii="Times New Roman" w:eastAsia="黑体" w:hAnsi="黑体" w:hint="eastAsia"/>
          <w:b/>
          <w:bCs/>
          <w:color w:val="000000"/>
          <w:szCs w:val="21"/>
        </w:rPr>
        <w:t>核心课程</w:t>
      </w:r>
    </w:p>
    <w:p w:rsidR="003063C5" w:rsidRPr="00365472" w:rsidRDefault="003063C5" w:rsidP="00DB0501">
      <w:pPr>
        <w:spacing w:line="400" w:lineRule="exact"/>
        <w:ind w:firstLine="420"/>
        <w:rPr>
          <w:rFonts w:ascii="Times New Roman" w:hAnsi="Times New Roman"/>
          <w:b/>
          <w:bCs/>
          <w:color w:val="000000"/>
          <w:szCs w:val="21"/>
        </w:rPr>
      </w:pPr>
      <w:r w:rsidRPr="00365472">
        <w:rPr>
          <w:rFonts w:ascii="Times New Roman" w:hint="eastAsia"/>
          <w:b/>
          <w:bCs/>
          <w:color w:val="000000"/>
          <w:szCs w:val="21"/>
        </w:rPr>
        <w:t>马克思主义基本原理、</w:t>
      </w:r>
      <w:r w:rsidRPr="00365472">
        <w:rPr>
          <w:rFonts w:ascii="Times New Roman" w:hint="eastAsia"/>
          <w:b/>
          <w:color w:val="000000"/>
          <w:szCs w:val="21"/>
        </w:rPr>
        <w:t>高等数学、工程图学、电工与电子技术、</w:t>
      </w:r>
      <w:r w:rsidRPr="00365472">
        <w:rPr>
          <w:rFonts w:ascii="Times New Roman" w:hint="eastAsia"/>
          <w:b/>
          <w:bCs/>
          <w:color w:val="000000"/>
          <w:szCs w:val="21"/>
        </w:rPr>
        <w:t>机械设计基础、工程力学、工程热力学、流体力学、传热学、燃烧学、自动控制原理、热工测量与过程自动控制、硅酸盐工业窑炉、窑炉施工与调试、陶瓷工艺学。</w:t>
      </w:r>
    </w:p>
    <w:p w:rsidR="003063C5" w:rsidRPr="00365472" w:rsidRDefault="003063C5" w:rsidP="00AB276B">
      <w:pPr>
        <w:spacing w:line="400" w:lineRule="exact"/>
        <w:ind w:firstLineChars="200" w:firstLine="422"/>
        <w:rPr>
          <w:rFonts w:ascii="Times New Roman" w:eastAsia="黑体" w:hAnsi="Times New Roman"/>
          <w:b/>
          <w:bCs/>
          <w:color w:val="000000"/>
          <w:szCs w:val="21"/>
        </w:rPr>
      </w:pPr>
      <w:r w:rsidRPr="00365472">
        <w:rPr>
          <w:rFonts w:ascii="Times New Roman" w:eastAsia="黑体" w:hAnsi="黑体" w:hint="eastAsia"/>
          <w:b/>
          <w:bCs/>
          <w:color w:val="000000"/>
          <w:szCs w:val="21"/>
        </w:rPr>
        <w:t>六、主要实践性教学环节</w:t>
      </w:r>
    </w:p>
    <w:p w:rsidR="003063C5" w:rsidRPr="00365472" w:rsidRDefault="003063C5" w:rsidP="00DB0501">
      <w:pPr>
        <w:spacing w:line="400" w:lineRule="exact"/>
        <w:ind w:firstLine="420"/>
        <w:rPr>
          <w:rFonts w:ascii="Times New Roman" w:hAnsi="Times New Roman"/>
          <w:b/>
          <w:color w:val="000000"/>
          <w:szCs w:val="21"/>
        </w:rPr>
      </w:pPr>
      <w:r w:rsidRPr="00365472">
        <w:rPr>
          <w:rFonts w:ascii="Times New Roman" w:hint="eastAsia"/>
          <w:b/>
          <w:bCs/>
          <w:color w:val="000000"/>
          <w:szCs w:val="21"/>
        </w:rPr>
        <w:t>认识实习、生产实习、毕业实习、</w:t>
      </w:r>
      <w:r w:rsidRPr="00365472">
        <w:rPr>
          <w:rFonts w:ascii="Times New Roman" w:hint="eastAsia"/>
          <w:b/>
          <w:color w:val="000000"/>
          <w:szCs w:val="21"/>
        </w:rPr>
        <w:t>毕业设计（论文）</w:t>
      </w:r>
    </w:p>
    <w:p w:rsidR="003063C5" w:rsidRPr="00365472" w:rsidRDefault="003063C5" w:rsidP="00AB276B">
      <w:pPr>
        <w:spacing w:line="400" w:lineRule="exact"/>
        <w:ind w:firstLineChars="200" w:firstLine="422"/>
        <w:rPr>
          <w:rFonts w:ascii="Times New Roman" w:eastAsia="黑体" w:hAnsi="Times New Roman"/>
          <w:b/>
          <w:bCs/>
          <w:color w:val="000000"/>
          <w:szCs w:val="21"/>
        </w:rPr>
      </w:pPr>
      <w:r w:rsidRPr="00365472">
        <w:rPr>
          <w:rFonts w:ascii="Times New Roman" w:eastAsia="黑体" w:hAnsi="黑体" w:hint="eastAsia"/>
          <w:b/>
          <w:bCs/>
          <w:color w:val="000000"/>
          <w:szCs w:val="21"/>
        </w:rPr>
        <w:t>七、学分分配</w:t>
      </w:r>
    </w:p>
    <w:p w:rsidR="003063C5" w:rsidRPr="00365472" w:rsidRDefault="003063C5" w:rsidP="00AB276B">
      <w:pPr>
        <w:spacing w:line="400" w:lineRule="exact"/>
        <w:ind w:firstLineChars="200" w:firstLine="422"/>
        <w:rPr>
          <w:rFonts w:ascii="Times New Roman" w:hAnsi="Times New Roman"/>
          <w:b/>
          <w:color w:val="000000"/>
          <w:szCs w:val="21"/>
        </w:rPr>
      </w:pPr>
      <w:r w:rsidRPr="00365472">
        <w:rPr>
          <w:rFonts w:ascii="Times New Roman" w:hint="eastAsia"/>
          <w:b/>
          <w:color w:val="000000"/>
          <w:szCs w:val="21"/>
        </w:rPr>
        <w:t>通识教育</w:t>
      </w:r>
      <w:r w:rsidRPr="00365472">
        <w:rPr>
          <w:rFonts w:ascii="Times New Roman" w:hAnsi="Times New Roman"/>
          <w:b/>
          <w:color w:val="000000"/>
          <w:szCs w:val="21"/>
        </w:rPr>
        <w:t>58</w:t>
      </w:r>
      <w:r w:rsidRPr="00365472">
        <w:rPr>
          <w:rFonts w:ascii="Times New Roman" w:hint="eastAsia"/>
          <w:b/>
          <w:color w:val="000000"/>
          <w:szCs w:val="21"/>
        </w:rPr>
        <w:t>学分、专业教育</w:t>
      </w:r>
      <w:r w:rsidRPr="00365472">
        <w:rPr>
          <w:rFonts w:ascii="Times New Roman" w:hAnsi="Times New Roman"/>
          <w:b/>
          <w:color w:val="000000"/>
          <w:szCs w:val="21"/>
        </w:rPr>
        <w:t>112</w:t>
      </w:r>
      <w:r w:rsidRPr="00365472">
        <w:rPr>
          <w:rFonts w:ascii="Times New Roman" w:hint="eastAsia"/>
          <w:b/>
          <w:color w:val="000000"/>
          <w:szCs w:val="21"/>
        </w:rPr>
        <w:t>学分、拓展教育</w:t>
      </w:r>
      <w:r w:rsidRPr="00365472">
        <w:rPr>
          <w:rFonts w:ascii="Times New Roman" w:hAnsi="Times New Roman"/>
          <w:b/>
          <w:color w:val="000000"/>
          <w:szCs w:val="21"/>
        </w:rPr>
        <w:t>10</w:t>
      </w:r>
      <w:r w:rsidRPr="00365472">
        <w:rPr>
          <w:rFonts w:ascii="Times New Roman" w:hint="eastAsia"/>
          <w:b/>
          <w:color w:val="000000"/>
          <w:szCs w:val="21"/>
        </w:rPr>
        <w:t>学分，</w:t>
      </w:r>
    </w:p>
    <w:p w:rsidR="003063C5" w:rsidRPr="00365472" w:rsidRDefault="003063C5" w:rsidP="00AB276B">
      <w:pPr>
        <w:spacing w:line="400" w:lineRule="exact"/>
        <w:ind w:firstLineChars="200" w:firstLine="422"/>
        <w:rPr>
          <w:rFonts w:ascii="Times New Roman" w:hAnsi="Times New Roman"/>
          <w:b/>
          <w:color w:val="000000"/>
          <w:szCs w:val="21"/>
        </w:rPr>
      </w:pPr>
      <w:r w:rsidRPr="00365472">
        <w:rPr>
          <w:rFonts w:ascii="Times New Roman" w:hint="eastAsia"/>
          <w:b/>
          <w:color w:val="000000"/>
          <w:szCs w:val="21"/>
        </w:rPr>
        <w:t>其中实践教学环节</w:t>
      </w:r>
      <w:r w:rsidRPr="00365472">
        <w:rPr>
          <w:rFonts w:ascii="Times New Roman" w:hAnsi="Times New Roman"/>
          <w:b/>
          <w:color w:val="000000"/>
          <w:szCs w:val="21"/>
        </w:rPr>
        <w:t>40</w:t>
      </w:r>
      <w:r w:rsidRPr="00365472">
        <w:rPr>
          <w:rFonts w:ascii="Times New Roman" w:hint="eastAsia"/>
          <w:b/>
          <w:color w:val="000000"/>
          <w:szCs w:val="21"/>
        </w:rPr>
        <w:t>周，总学分</w:t>
      </w:r>
      <w:r w:rsidRPr="00365472">
        <w:rPr>
          <w:rFonts w:ascii="Times New Roman" w:hAnsi="Times New Roman"/>
          <w:b/>
          <w:color w:val="000000"/>
          <w:szCs w:val="21"/>
        </w:rPr>
        <w:t>180</w:t>
      </w:r>
      <w:r w:rsidRPr="00365472">
        <w:rPr>
          <w:rFonts w:ascii="Times New Roman" w:hint="eastAsia"/>
          <w:b/>
          <w:color w:val="000000"/>
          <w:szCs w:val="21"/>
        </w:rPr>
        <w:t>，</w:t>
      </w:r>
    </w:p>
    <w:p w:rsidR="003063C5" w:rsidRPr="00365472" w:rsidRDefault="003063C5" w:rsidP="00AB276B">
      <w:pPr>
        <w:spacing w:line="400" w:lineRule="exact"/>
        <w:ind w:firstLineChars="200" w:firstLine="422"/>
        <w:rPr>
          <w:rFonts w:ascii="Times New Roman" w:hAnsi="Times New Roman"/>
          <w:b/>
          <w:color w:val="000000"/>
          <w:szCs w:val="21"/>
        </w:rPr>
      </w:pPr>
      <w:r w:rsidRPr="00365472">
        <w:rPr>
          <w:rFonts w:ascii="Times New Roman" w:hint="eastAsia"/>
          <w:b/>
          <w:color w:val="000000"/>
          <w:szCs w:val="21"/>
        </w:rPr>
        <w:t>学生修满</w:t>
      </w:r>
      <w:r w:rsidRPr="00365472">
        <w:rPr>
          <w:rFonts w:ascii="Times New Roman" w:hAnsi="Times New Roman"/>
          <w:b/>
          <w:color w:val="000000"/>
          <w:szCs w:val="21"/>
        </w:rPr>
        <w:t>180</w:t>
      </w:r>
      <w:r w:rsidRPr="00365472">
        <w:rPr>
          <w:rFonts w:ascii="Times New Roman" w:hint="eastAsia"/>
          <w:b/>
          <w:color w:val="000000"/>
          <w:szCs w:val="21"/>
        </w:rPr>
        <w:t>学分方准予毕业。</w:t>
      </w:r>
    </w:p>
    <w:p w:rsidR="003063C5" w:rsidRPr="00365472" w:rsidRDefault="003063C5" w:rsidP="00AB276B">
      <w:pPr>
        <w:numPr>
          <w:ilvl w:val="0"/>
          <w:numId w:val="5"/>
        </w:numPr>
        <w:spacing w:line="400" w:lineRule="exact"/>
        <w:ind w:firstLineChars="200" w:firstLine="422"/>
        <w:rPr>
          <w:rFonts w:ascii="Times New Roman" w:eastAsia="黑体" w:hAnsi="Times New Roman"/>
          <w:b/>
          <w:bCs/>
          <w:color w:val="000000"/>
          <w:szCs w:val="21"/>
        </w:rPr>
      </w:pPr>
      <w:r w:rsidRPr="00365472">
        <w:rPr>
          <w:rFonts w:ascii="Times New Roman" w:eastAsia="黑体" w:hAnsi="黑体" w:hint="eastAsia"/>
          <w:b/>
          <w:bCs/>
          <w:color w:val="000000"/>
          <w:szCs w:val="21"/>
        </w:rPr>
        <w:t>学制：</w:t>
      </w:r>
      <w:r w:rsidRPr="00365472">
        <w:rPr>
          <w:rFonts w:ascii="Times New Roman" w:hAnsi="宋体" w:hint="eastAsia"/>
          <w:b/>
          <w:bCs/>
          <w:color w:val="000000"/>
          <w:szCs w:val="21"/>
        </w:rPr>
        <w:t>四年</w:t>
      </w:r>
    </w:p>
    <w:p w:rsidR="003063C5" w:rsidRPr="00365472" w:rsidRDefault="003063C5" w:rsidP="00AB276B">
      <w:pPr>
        <w:spacing w:line="400" w:lineRule="exact"/>
        <w:ind w:firstLineChars="200" w:firstLine="422"/>
        <w:rPr>
          <w:rFonts w:ascii="Times New Roman" w:eastAsia="黑体" w:hAnsi="Times New Roman"/>
          <w:b/>
          <w:bCs/>
          <w:color w:val="000000"/>
          <w:szCs w:val="21"/>
        </w:rPr>
      </w:pPr>
      <w:r w:rsidRPr="00365472">
        <w:rPr>
          <w:rFonts w:ascii="Times New Roman" w:eastAsia="黑体" w:hAnsi="黑体" w:hint="eastAsia"/>
          <w:b/>
          <w:bCs/>
          <w:color w:val="000000"/>
          <w:szCs w:val="21"/>
        </w:rPr>
        <w:t>九、授予学位：</w:t>
      </w:r>
      <w:r w:rsidRPr="00365472">
        <w:rPr>
          <w:rFonts w:ascii="Times New Roman" w:hAnsi="宋体" w:hint="eastAsia"/>
          <w:b/>
          <w:bCs/>
          <w:color w:val="000000"/>
          <w:szCs w:val="21"/>
        </w:rPr>
        <w:t>工学学士</w:t>
      </w:r>
    </w:p>
    <w:p w:rsidR="003063C5" w:rsidRPr="00365472" w:rsidRDefault="003063C5" w:rsidP="00DB0501">
      <w:pPr>
        <w:rPr>
          <w:rFonts w:ascii="Times New Roman" w:eastAsia="黑体" w:hAnsi="Times New Roman"/>
          <w:b/>
          <w:bCs/>
          <w:color w:val="000000"/>
          <w:szCs w:val="21"/>
        </w:rPr>
      </w:pPr>
    </w:p>
    <w:p w:rsidR="003063C5" w:rsidRPr="00365472" w:rsidRDefault="003063C5" w:rsidP="00DB0501">
      <w:pPr>
        <w:rPr>
          <w:rFonts w:ascii="Times New Roman" w:eastAsia="黑体" w:hAnsi="Times New Roman"/>
          <w:b/>
          <w:bCs/>
          <w:color w:val="000000"/>
          <w:szCs w:val="21"/>
        </w:rPr>
      </w:pPr>
    </w:p>
    <w:p w:rsidR="003063C5" w:rsidRPr="00365472" w:rsidRDefault="003063C5" w:rsidP="00DB0501">
      <w:pPr>
        <w:rPr>
          <w:rFonts w:ascii="Times New Roman" w:eastAsia="黑体" w:hAnsi="Times New Roman"/>
          <w:b/>
          <w:bCs/>
          <w:color w:val="000000"/>
          <w:szCs w:val="21"/>
        </w:rPr>
      </w:pPr>
    </w:p>
    <w:p w:rsidR="003063C5" w:rsidRPr="00365472" w:rsidRDefault="003063C5" w:rsidP="00DB0501">
      <w:pPr>
        <w:rPr>
          <w:rFonts w:ascii="Times New Roman" w:eastAsia="黑体" w:hAnsi="Times New Roman"/>
          <w:b/>
          <w:bCs/>
          <w:color w:val="000000"/>
          <w:szCs w:val="21"/>
        </w:rPr>
      </w:pPr>
    </w:p>
    <w:p w:rsidR="003063C5" w:rsidRPr="00365472" w:rsidRDefault="003063C5" w:rsidP="00DB0501">
      <w:pPr>
        <w:rPr>
          <w:rFonts w:ascii="Times New Roman" w:eastAsia="黑体" w:hAnsi="Times New Roman"/>
          <w:b/>
          <w:bCs/>
          <w:color w:val="000000"/>
          <w:szCs w:val="21"/>
        </w:rPr>
      </w:pPr>
    </w:p>
    <w:p w:rsidR="003063C5" w:rsidRPr="00365472" w:rsidRDefault="003063C5" w:rsidP="00DB0501">
      <w:pPr>
        <w:rPr>
          <w:rFonts w:ascii="Times New Roman" w:eastAsia="黑体" w:hAnsi="Times New Roman"/>
          <w:b/>
          <w:bCs/>
          <w:color w:val="000000"/>
          <w:szCs w:val="21"/>
        </w:rPr>
      </w:pPr>
    </w:p>
    <w:p w:rsidR="003063C5" w:rsidRPr="00365472" w:rsidRDefault="003063C5" w:rsidP="00DB0501">
      <w:pPr>
        <w:rPr>
          <w:rFonts w:ascii="Times New Roman" w:eastAsia="黑体" w:hAnsi="Times New Roman"/>
          <w:b/>
          <w:bCs/>
          <w:color w:val="000000"/>
          <w:szCs w:val="21"/>
        </w:rPr>
      </w:pPr>
    </w:p>
    <w:p w:rsidR="003063C5" w:rsidRPr="00365472" w:rsidRDefault="003063C5" w:rsidP="00DB0501">
      <w:pPr>
        <w:spacing w:line="400" w:lineRule="exact"/>
        <w:rPr>
          <w:rFonts w:ascii="Times New Roman" w:eastAsia="黑体" w:hAnsi="Times New Roman"/>
          <w:b/>
          <w:bCs/>
          <w:color w:val="000000"/>
          <w:szCs w:val="21"/>
        </w:rPr>
      </w:pPr>
      <w:r w:rsidRPr="00365472">
        <w:rPr>
          <w:rFonts w:ascii="Times New Roman" w:eastAsia="黑体" w:hAnsi="黑体" w:hint="eastAsia"/>
          <w:b/>
          <w:bCs/>
          <w:color w:val="000000"/>
          <w:szCs w:val="21"/>
        </w:rPr>
        <w:lastRenderedPageBreak/>
        <w:t>十、教学计划表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20"/>
        <w:gridCol w:w="382"/>
        <w:gridCol w:w="13"/>
        <w:gridCol w:w="340"/>
        <w:gridCol w:w="883"/>
        <w:gridCol w:w="67"/>
        <w:gridCol w:w="2860"/>
        <w:gridCol w:w="208"/>
        <w:gridCol w:w="382"/>
        <w:gridCol w:w="168"/>
        <w:gridCol w:w="420"/>
        <w:gridCol w:w="264"/>
        <w:gridCol w:w="10"/>
        <w:gridCol w:w="336"/>
        <w:gridCol w:w="239"/>
        <w:gridCol w:w="345"/>
        <w:gridCol w:w="154"/>
        <w:gridCol w:w="570"/>
        <w:gridCol w:w="612"/>
        <w:gridCol w:w="58"/>
        <w:gridCol w:w="483"/>
      </w:tblGrid>
      <w:tr w:rsidR="003063C5" w:rsidRPr="00365472" w:rsidTr="002161C2">
        <w:trPr>
          <w:cantSplit/>
          <w:trHeight w:val="424"/>
          <w:jc w:val="center"/>
        </w:trPr>
        <w:tc>
          <w:tcPr>
            <w:tcW w:w="320" w:type="dxa"/>
            <w:vMerge w:val="restart"/>
            <w:tcBorders>
              <w:top w:val="single" w:sz="12" w:space="0" w:color="auto"/>
            </w:tcBorders>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教</w:t>
            </w:r>
          </w:p>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育</w:t>
            </w:r>
          </w:p>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类</w:t>
            </w:r>
          </w:p>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别</w:t>
            </w:r>
          </w:p>
        </w:tc>
        <w:tc>
          <w:tcPr>
            <w:tcW w:w="395" w:type="dxa"/>
            <w:gridSpan w:val="2"/>
            <w:vMerge w:val="restart"/>
            <w:tcBorders>
              <w:top w:val="single" w:sz="12" w:space="0" w:color="auto"/>
            </w:tcBorders>
            <w:vAlign w:val="center"/>
          </w:tcPr>
          <w:p w:rsidR="003063C5" w:rsidRPr="0036547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课</w:t>
            </w:r>
          </w:p>
          <w:p w:rsidR="003063C5" w:rsidRPr="0036547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程</w:t>
            </w:r>
          </w:p>
          <w:p w:rsidR="003063C5" w:rsidRPr="0036547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模</w:t>
            </w:r>
          </w:p>
          <w:p w:rsidR="003063C5" w:rsidRPr="0036547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块</w:t>
            </w:r>
          </w:p>
        </w:tc>
        <w:tc>
          <w:tcPr>
            <w:tcW w:w="340" w:type="dxa"/>
            <w:vMerge w:val="restart"/>
            <w:tcBorders>
              <w:top w:val="single" w:sz="12" w:space="0" w:color="auto"/>
            </w:tcBorders>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课</w:t>
            </w:r>
          </w:p>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程</w:t>
            </w:r>
          </w:p>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性</w:t>
            </w:r>
          </w:p>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质</w:t>
            </w:r>
          </w:p>
        </w:tc>
        <w:tc>
          <w:tcPr>
            <w:tcW w:w="883" w:type="dxa"/>
            <w:vMerge w:val="restart"/>
            <w:tcBorders>
              <w:top w:val="single" w:sz="12" w:space="0" w:color="auto"/>
            </w:tcBorders>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课</w:t>
            </w:r>
          </w:p>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程</w:t>
            </w:r>
          </w:p>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编</w:t>
            </w:r>
          </w:p>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号</w:t>
            </w:r>
          </w:p>
        </w:tc>
        <w:tc>
          <w:tcPr>
            <w:tcW w:w="3135" w:type="dxa"/>
            <w:gridSpan w:val="3"/>
            <w:vMerge w:val="restart"/>
            <w:tcBorders>
              <w:top w:val="single" w:sz="12" w:space="0" w:color="auto"/>
            </w:tcBorders>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课程名称</w:t>
            </w:r>
            <w:r w:rsidRPr="00365472">
              <w:rPr>
                <w:rFonts w:ascii="Times New Roman" w:hAnsi="Times New Roman"/>
                <w:b/>
                <w:color w:val="000000"/>
                <w:sz w:val="13"/>
                <w:szCs w:val="13"/>
              </w:rPr>
              <w:t>(</w:t>
            </w:r>
            <w:r w:rsidRPr="00365472">
              <w:rPr>
                <w:rFonts w:ascii="Times New Roman" w:hint="eastAsia"/>
                <w:b/>
                <w:color w:val="000000"/>
                <w:sz w:val="13"/>
                <w:szCs w:val="13"/>
              </w:rPr>
              <w:t>中英文名称</w:t>
            </w:r>
            <w:r w:rsidRPr="00365472">
              <w:rPr>
                <w:rFonts w:ascii="Times New Roman" w:hAnsi="Times New Roman"/>
                <w:b/>
                <w:color w:val="000000"/>
                <w:sz w:val="13"/>
                <w:szCs w:val="13"/>
              </w:rPr>
              <w:t>)</w:t>
            </w:r>
          </w:p>
        </w:tc>
        <w:tc>
          <w:tcPr>
            <w:tcW w:w="550" w:type="dxa"/>
            <w:gridSpan w:val="2"/>
            <w:vMerge w:val="restart"/>
            <w:tcBorders>
              <w:top w:val="single" w:sz="12" w:space="0" w:color="auto"/>
            </w:tcBorders>
            <w:vAlign w:val="center"/>
          </w:tcPr>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学</w:t>
            </w:r>
          </w:p>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分</w:t>
            </w:r>
          </w:p>
        </w:tc>
        <w:tc>
          <w:tcPr>
            <w:tcW w:w="2338" w:type="dxa"/>
            <w:gridSpan w:val="8"/>
            <w:tcBorders>
              <w:top w:val="single" w:sz="12" w:space="0" w:color="auto"/>
            </w:tcBorders>
            <w:vAlign w:val="center"/>
          </w:tcPr>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学时分配</w:t>
            </w:r>
          </w:p>
        </w:tc>
        <w:tc>
          <w:tcPr>
            <w:tcW w:w="612" w:type="dxa"/>
            <w:vMerge w:val="restart"/>
            <w:tcBorders>
              <w:top w:val="single" w:sz="12" w:space="0" w:color="auto"/>
            </w:tcBorders>
            <w:vAlign w:val="center"/>
          </w:tcPr>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开课</w:t>
            </w:r>
          </w:p>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学期</w:t>
            </w:r>
          </w:p>
        </w:tc>
        <w:tc>
          <w:tcPr>
            <w:tcW w:w="541" w:type="dxa"/>
            <w:gridSpan w:val="2"/>
            <w:vMerge w:val="restart"/>
            <w:tcBorders>
              <w:top w:val="single" w:sz="12" w:space="0" w:color="auto"/>
            </w:tcBorders>
            <w:vAlign w:val="center"/>
          </w:tcPr>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考核方式</w:t>
            </w:r>
          </w:p>
        </w:tc>
      </w:tr>
      <w:tr w:rsidR="003063C5" w:rsidRPr="00365472" w:rsidTr="002161C2">
        <w:trPr>
          <w:cantSplit/>
          <w:trHeight w:val="113"/>
          <w:jc w:val="center"/>
        </w:trPr>
        <w:tc>
          <w:tcPr>
            <w:tcW w:w="32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36547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34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883"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3135" w:type="dxa"/>
            <w:gridSpan w:val="3"/>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550" w:type="dxa"/>
            <w:gridSpan w:val="2"/>
            <w:vMerge/>
            <w:vAlign w:val="center"/>
          </w:tcPr>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694" w:type="dxa"/>
            <w:gridSpan w:val="3"/>
            <w:vAlign w:val="center"/>
          </w:tcPr>
          <w:p w:rsidR="003063C5" w:rsidRPr="00365472" w:rsidRDefault="003063C5" w:rsidP="001019B1">
            <w:pPr>
              <w:spacing w:line="200" w:lineRule="exact"/>
              <w:ind w:left="113" w:right="113"/>
              <w:jc w:val="center"/>
              <w:rPr>
                <w:rFonts w:ascii="Times New Roman" w:hAnsi="Times New Roman"/>
                <w:b/>
                <w:color w:val="000000"/>
                <w:sz w:val="13"/>
                <w:szCs w:val="13"/>
              </w:rPr>
            </w:pPr>
            <w:r w:rsidRPr="00365472">
              <w:rPr>
                <w:rFonts w:ascii="Times New Roman" w:hint="eastAsia"/>
                <w:b/>
                <w:color w:val="000000"/>
                <w:sz w:val="13"/>
                <w:szCs w:val="13"/>
              </w:rPr>
              <w:t>总学时</w:t>
            </w:r>
          </w:p>
        </w:tc>
        <w:tc>
          <w:tcPr>
            <w:tcW w:w="575" w:type="dxa"/>
            <w:gridSpan w:val="2"/>
            <w:vAlign w:val="center"/>
          </w:tcPr>
          <w:p w:rsidR="003063C5" w:rsidRPr="00365472" w:rsidRDefault="003063C5" w:rsidP="001019B1">
            <w:pPr>
              <w:spacing w:line="200" w:lineRule="exact"/>
              <w:ind w:left="113" w:right="113"/>
              <w:jc w:val="center"/>
              <w:rPr>
                <w:rFonts w:ascii="Times New Roman" w:hAnsi="Times New Roman"/>
                <w:b/>
                <w:color w:val="000000"/>
                <w:sz w:val="13"/>
                <w:szCs w:val="13"/>
              </w:rPr>
            </w:pPr>
            <w:r w:rsidRPr="00365472">
              <w:rPr>
                <w:rFonts w:ascii="Times New Roman" w:hint="eastAsia"/>
                <w:b/>
                <w:color w:val="000000"/>
                <w:sz w:val="13"/>
                <w:szCs w:val="13"/>
              </w:rPr>
              <w:t>授课</w:t>
            </w:r>
          </w:p>
        </w:tc>
        <w:tc>
          <w:tcPr>
            <w:tcW w:w="499" w:type="dxa"/>
            <w:gridSpan w:val="2"/>
            <w:vAlign w:val="center"/>
          </w:tcPr>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实验</w:t>
            </w:r>
          </w:p>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实践</w:t>
            </w:r>
          </w:p>
        </w:tc>
        <w:tc>
          <w:tcPr>
            <w:tcW w:w="570" w:type="dxa"/>
            <w:vAlign w:val="center"/>
          </w:tcPr>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周</w:t>
            </w:r>
          </w:p>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学</w:t>
            </w:r>
          </w:p>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时</w:t>
            </w:r>
          </w:p>
        </w:tc>
        <w:tc>
          <w:tcPr>
            <w:tcW w:w="612" w:type="dxa"/>
            <w:vMerge/>
            <w:vAlign w:val="center"/>
          </w:tcPr>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41" w:type="dxa"/>
            <w:gridSpan w:val="2"/>
            <w:vMerge/>
            <w:vAlign w:val="center"/>
          </w:tcPr>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3063C5" w:rsidRPr="00365472" w:rsidTr="002161C2">
        <w:trPr>
          <w:cantSplit/>
          <w:trHeight w:hRule="exact" w:val="408"/>
          <w:jc w:val="center"/>
        </w:trPr>
        <w:tc>
          <w:tcPr>
            <w:tcW w:w="320" w:type="dxa"/>
            <w:vMerge w:val="restart"/>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通识教育</w:t>
            </w:r>
          </w:p>
        </w:tc>
        <w:tc>
          <w:tcPr>
            <w:tcW w:w="395" w:type="dxa"/>
            <w:gridSpan w:val="2"/>
            <w:vMerge w:val="restart"/>
            <w:vAlign w:val="center"/>
          </w:tcPr>
          <w:p w:rsidR="003063C5" w:rsidRPr="00365472" w:rsidRDefault="003063C5" w:rsidP="001019B1">
            <w:pPr>
              <w:pStyle w:val="a4"/>
              <w:spacing w:line="200" w:lineRule="exact"/>
              <w:jc w:val="center"/>
              <w:rPr>
                <w:rFonts w:ascii="Times New Roman" w:hAnsi="Times New Roman"/>
                <w:b/>
                <w:color w:val="000000"/>
                <w:sz w:val="13"/>
                <w:szCs w:val="13"/>
              </w:rPr>
            </w:pPr>
          </w:p>
          <w:p w:rsidR="003063C5" w:rsidRPr="00365472" w:rsidRDefault="003063C5" w:rsidP="001019B1">
            <w:pPr>
              <w:pStyle w:val="a4"/>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思想政治类</w:t>
            </w:r>
          </w:p>
        </w:tc>
        <w:tc>
          <w:tcPr>
            <w:tcW w:w="340" w:type="dxa"/>
            <w:vMerge w:val="restart"/>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必修</w:t>
            </w: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ABSZ0101</w:t>
            </w:r>
          </w:p>
        </w:tc>
        <w:tc>
          <w:tcPr>
            <w:tcW w:w="3135"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思想道德修养与法律基础</w:t>
            </w:r>
          </w:p>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Ideological Cultivation and Fundamentals of Laws</w:t>
            </w:r>
          </w:p>
        </w:tc>
        <w:tc>
          <w:tcPr>
            <w:tcW w:w="550"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694"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32</w:t>
            </w:r>
          </w:p>
        </w:tc>
        <w:tc>
          <w:tcPr>
            <w:tcW w:w="575"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32</w:t>
            </w: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int="eastAsia"/>
                <w:b/>
                <w:color w:val="000000"/>
                <w:sz w:val="13"/>
                <w:szCs w:val="13"/>
              </w:rPr>
              <w:t>考查</w:t>
            </w:r>
          </w:p>
        </w:tc>
      </w:tr>
      <w:tr w:rsidR="003063C5" w:rsidRPr="00365472" w:rsidTr="002161C2">
        <w:trPr>
          <w:cantSplit/>
          <w:trHeight w:hRule="exact" w:val="627"/>
          <w:jc w:val="center"/>
        </w:trPr>
        <w:tc>
          <w:tcPr>
            <w:tcW w:w="32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365472" w:rsidRDefault="003063C5" w:rsidP="001019B1">
            <w:pPr>
              <w:pStyle w:val="a4"/>
              <w:spacing w:line="200" w:lineRule="exact"/>
              <w:jc w:val="center"/>
              <w:rPr>
                <w:rFonts w:ascii="Times New Roman" w:hAnsi="Times New Roman"/>
                <w:b/>
                <w:color w:val="000000"/>
                <w:sz w:val="13"/>
                <w:szCs w:val="13"/>
              </w:rPr>
            </w:pPr>
          </w:p>
        </w:tc>
        <w:tc>
          <w:tcPr>
            <w:tcW w:w="34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ABSZ0102</w:t>
            </w:r>
          </w:p>
        </w:tc>
        <w:tc>
          <w:tcPr>
            <w:tcW w:w="3135"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思想道德修养与法律基础课程实习</w:t>
            </w:r>
          </w:p>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Ideological Cultivation and Fundamentals of Laws  Curricular Practical Training</w:t>
            </w:r>
          </w:p>
        </w:tc>
        <w:tc>
          <w:tcPr>
            <w:tcW w:w="550"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1</w:t>
            </w:r>
          </w:p>
        </w:tc>
        <w:tc>
          <w:tcPr>
            <w:tcW w:w="694"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1</w:t>
            </w:r>
            <w:r w:rsidRPr="00365472">
              <w:rPr>
                <w:rFonts w:ascii="Times New Roman" w:hint="eastAsia"/>
                <w:b/>
                <w:color w:val="000000"/>
                <w:sz w:val="13"/>
                <w:szCs w:val="13"/>
              </w:rPr>
              <w:t>周</w:t>
            </w: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int="eastAsia"/>
                <w:b/>
                <w:color w:val="000000"/>
                <w:sz w:val="13"/>
                <w:szCs w:val="13"/>
              </w:rPr>
              <w:t>考查</w:t>
            </w:r>
          </w:p>
        </w:tc>
      </w:tr>
      <w:tr w:rsidR="003063C5" w:rsidRPr="00365472" w:rsidTr="002161C2">
        <w:trPr>
          <w:cantSplit/>
          <w:trHeight w:hRule="exact" w:val="408"/>
          <w:jc w:val="center"/>
        </w:trPr>
        <w:tc>
          <w:tcPr>
            <w:tcW w:w="32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ABSZ0501</w:t>
            </w:r>
          </w:p>
        </w:tc>
        <w:tc>
          <w:tcPr>
            <w:tcW w:w="3135"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中国近现代史纲要</w:t>
            </w:r>
          </w:p>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The Conspectus of Chinese Modern History</w:t>
            </w:r>
          </w:p>
        </w:tc>
        <w:tc>
          <w:tcPr>
            <w:tcW w:w="550"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694"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32</w:t>
            </w:r>
          </w:p>
        </w:tc>
        <w:tc>
          <w:tcPr>
            <w:tcW w:w="575"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24</w:t>
            </w: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8</w:t>
            </w:r>
          </w:p>
        </w:tc>
        <w:tc>
          <w:tcPr>
            <w:tcW w:w="570" w:type="dxa"/>
            <w:vAlign w:val="center"/>
          </w:tcPr>
          <w:p w:rsidR="003063C5" w:rsidRPr="00365472" w:rsidRDefault="00EB1FEB"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2</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4</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int="eastAsia"/>
                <w:b/>
                <w:color w:val="000000"/>
                <w:sz w:val="13"/>
                <w:szCs w:val="13"/>
              </w:rPr>
              <w:t>考查</w:t>
            </w:r>
          </w:p>
        </w:tc>
      </w:tr>
      <w:tr w:rsidR="003063C5" w:rsidRPr="00365472" w:rsidTr="002161C2">
        <w:trPr>
          <w:cantSplit/>
          <w:trHeight w:hRule="exact" w:val="408"/>
          <w:jc w:val="center"/>
        </w:trPr>
        <w:tc>
          <w:tcPr>
            <w:tcW w:w="32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ABSZ0301</w:t>
            </w:r>
          </w:p>
        </w:tc>
        <w:tc>
          <w:tcPr>
            <w:tcW w:w="3135"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马克思主义基本原理</w:t>
            </w:r>
          </w:p>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Basic Principles of Marxism</w:t>
            </w:r>
          </w:p>
        </w:tc>
        <w:tc>
          <w:tcPr>
            <w:tcW w:w="550"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w:t>
            </w:r>
          </w:p>
        </w:tc>
        <w:tc>
          <w:tcPr>
            <w:tcW w:w="694"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48</w:t>
            </w:r>
          </w:p>
        </w:tc>
        <w:tc>
          <w:tcPr>
            <w:tcW w:w="575"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40</w:t>
            </w: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8</w:t>
            </w: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int="eastAsia"/>
                <w:b/>
                <w:color w:val="000000"/>
                <w:sz w:val="13"/>
                <w:szCs w:val="13"/>
              </w:rPr>
              <w:t>考试</w:t>
            </w:r>
          </w:p>
        </w:tc>
      </w:tr>
      <w:tr w:rsidR="003063C5" w:rsidRPr="00365472" w:rsidTr="002161C2">
        <w:trPr>
          <w:cantSplit/>
          <w:trHeight w:hRule="exact" w:val="731"/>
          <w:jc w:val="center"/>
        </w:trPr>
        <w:tc>
          <w:tcPr>
            <w:tcW w:w="32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ABSZ0401</w:t>
            </w:r>
          </w:p>
        </w:tc>
        <w:tc>
          <w:tcPr>
            <w:tcW w:w="3135" w:type="dxa"/>
            <w:gridSpan w:val="3"/>
            <w:vAlign w:val="center"/>
          </w:tcPr>
          <w:p w:rsidR="003063C5" w:rsidRPr="00365472" w:rsidRDefault="003063C5" w:rsidP="001019B1">
            <w:pPr>
              <w:spacing w:line="200" w:lineRule="exact"/>
              <w:jc w:val="center"/>
              <w:rPr>
                <w:rFonts w:ascii="Times New Roman" w:hAnsi="Times New Roman"/>
                <w:b/>
                <w:color w:val="000000"/>
                <w:spacing w:val="19"/>
                <w:w w:val="94"/>
                <w:sz w:val="13"/>
                <w:szCs w:val="13"/>
              </w:rPr>
            </w:pPr>
            <w:r w:rsidRPr="00365472">
              <w:rPr>
                <w:rFonts w:ascii="Times New Roman" w:hint="eastAsia"/>
                <w:b/>
                <w:color w:val="000000"/>
                <w:w w:val="94"/>
                <w:sz w:val="13"/>
                <w:szCs w:val="13"/>
              </w:rPr>
              <w:t>毛泽东思想和中国特色社会主义理论体系概</w:t>
            </w:r>
            <w:r w:rsidRPr="00365472">
              <w:rPr>
                <w:rFonts w:ascii="Times New Roman" w:hint="eastAsia"/>
                <w:b/>
                <w:color w:val="000000"/>
                <w:spacing w:val="19"/>
                <w:w w:val="94"/>
                <w:sz w:val="13"/>
                <w:szCs w:val="13"/>
              </w:rPr>
              <w:t>论</w:t>
            </w:r>
          </w:p>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Mao Zedong Thought and Theoretical Framework of Socialism with Chinese Characteristics</w:t>
            </w:r>
          </w:p>
        </w:tc>
        <w:tc>
          <w:tcPr>
            <w:tcW w:w="550"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4</w:t>
            </w:r>
          </w:p>
        </w:tc>
        <w:tc>
          <w:tcPr>
            <w:tcW w:w="694"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64</w:t>
            </w:r>
          </w:p>
        </w:tc>
        <w:tc>
          <w:tcPr>
            <w:tcW w:w="575"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64</w:t>
            </w: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4</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6</w:t>
            </w:r>
          </w:p>
        </w:tc>
        <w:tc>
          <w:tcPr>
            <w:tcW w:w="541" w:type="dxa"/>
            <w:gridSpan w:val="2"/>
            <w:vAlign w:val="center"/>
          </w:tcPr>
          <w:p w:rsidR="003063C5" w:rsidRPr="00365472" w:rsidRDefault="00201AE1" w:rsidP="001019B1">
            <w:pPr>
              <w:spacing w:line="200" w:lineRule="exact"/>
              <w:ind w:left="-114" w:right="-102"/>
              <w:jc w:val="center"/>
              <w:rPr>
                <w:rFonts w:ascii="Times New Roman" w:hAnsi="Times New Roman"/>
                <w:b/>
                <w:color w:val="000000"/>
                <w:sz w:val="13"/>
                <w:szCs w:val="13"/>
              </w:rPr>
            </w:pPr>
            <w:r>
              <w:rPr>
                <w:rFonts w:ascii="Times New Roman" w:hint="eastAsia"/>
                <w:b/>
                <w:color w:val="000000"/>
                <w:sz w:val="13"/>
                <w:szCs w:val="13"/>
              </w:rPr>
              <w:t>考查</w:t>
            </w:r>
          </w:p>
        </w:tc>
      </w:tr>
      <w:tr w:rsidR="003063C5" w:rsidRPr="00365472" w:rsidTr="002161C2">
        <w:trPr>
          <w:cantSplit/>
          <w:trHeight w:hRule="exact" w:val="789"/>
          <w:jc w:val="center"/>
        </w:trPr>
        <w:tc>
          <w:tcPr>
            <w:tcW w:w="32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ABSZ0402</w:t>
            </w:r>
          </w:p>
        </w:tc>
        <w:tc>
          <w:tcPr>
            <w:tcW w:w="3135" w:type="dxa"/>
            <w:gridSpan w:val="3"/>
            <w:vAlign w:val="center"/>
          </w:tcPr>
          <w:p w:rsidR="003063C5" w:rsidRPr="00365472" w:rsidRDefault="003063C5" w:rsidP="0094630E">
            <w:pPr>
              <w:spacing w:line="180" w:lineRule="exact"/>
              <w:jc w:val="center"/>
              <w:rPr>
                <w:rFonts w:ascii="Times New Roman" w:hAnsi="Times New Roman"/>
                <w:b/>
                <w:color w:val="000000"/>
                <w:w w:val="90"/>
                <w:sz w:val="13"/>
                <w:szCs w:val="13"/>
              </w:rPr>
            </w:pPr>
            <w:r w:rsidRPr="00365472">
              <w:rPr>
                <w:rFonts w:ascii="Times New Roman" w:hint="eastAsia"/>
                <w:b/>
                <w:color w:val="000000"/>
                <w:w w:val="90"/>
                <w:sz w:val="13"/>
                <w:szCs w:val="13"/>
              </w:rPr>
              <w:t>毛泽东思想和中国特色社会主义理论体系概论课程实习</w:t>
            </w:r>
          </w:p>
          <w:p w:rsidR="003063C5" w:rsidRPr="00365472" w:rsidRDefault="003063C5" w:rsidP="0094630E">
            <w:pPr>
              <w:spacing w:line="180" w:lineRule="exact"/>
              <w:jc w:val="center"/>
              <w:rPr>
                <w:rFonts w:ascii="Times New Roman" w:hAnsi="Times New Roman"/>
                <w:b/>
                <w:color w:val="000000"/>
                <w:sz w:val="13"/>
                <w:szCs w:val="13"/>
              </w:rPr>
            </w:pPr>
            <w:r w:rsidRPr="00365472">
              <w:rPr>
                <w:rFonts w:ascii="Times New Roman" w:hAnsi="Times New Roman"/>
                <w:b/>
                <w:color w:val="000000"/>
                <w:sz w:val="13"/>
                <w:szCs w:val="13"/>
              </w:rPr>
              <w:t>Mao Zedong Thought and Theoretical Framework of Socialism with Chinese Characteristics Curricular Practical Training</w:t>
            </w:r>
          </w:p>
        </w:tc>
        <w:tc>
          <w:tcPr>
            <w:tcW w:w="550"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694"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r w:rsidRPr="00365472">
              <w:rPr>
                <w:rFonts w:ascii="Times New Roman" w:hint="eastAsia"/>
                <w:b/>
                <w:color w:val="000000"/>
                <w:sz w:val="13"/>
                <w:szCs w:val="13"/>
              </w:rPr>
              <w:t>周</w:t>
            </w: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6</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int="eastAsia"/>
                <w:b/>
                <w:color w:val="000000"/>
                <w:sz w:val="13"/>
                <w:szCs w:val="13"/>
              </w:rPr>
              <w:t>考查</w:t>
            </w:r>
          </w:p>
        </w:tc>
      </w:tr>
      <w:tr w:rsidR="003063C5" w:rsidRPr="00365472" w:rsidTr="002161C2">
        <w:trPr>
          <w:cantSplit/>
          <w:trHeight w:hRule="exact" w:val="457"/>
          <w:jc w:val="center"/>
        </w:trPr>
        <w:tc>
          <w:tcPr>
            <w:tcW w:w="32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ABSZ0201</w:t>
            </w:r>
          </w:p>
        </w:tc>
        <w:tc>
          <w:tcPr>
            <w:tcW w:w="3135"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形势与政策</w:t>
            </w:r>
          </w:p>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Current Situation and Policy</w:t>
            </w:r>
          </w:p>
        </w:tc>
        <w:tc>
          <w:tcPr>
            <w:tcW w:w="550"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694"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60</w:t>
            </w:r>
          </w:p>
        </w:tc>
        <w:tc>
          <w:tcPr>
            <w:tcW w:w="575"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60</w:t>
            </w: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1-6</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int="eastAsia"/>
                <w:b/>
                <w:color w:val="000000"/>
                <w:sz w:val="13"/>
                <w:szCs w:val="13"/>
              </w:rPr>
              <w:t>考查</w:t>
            </w:r>
          </w:p>
        </w:tc>
      </w:tr>
      <w:tr w:rsidR="003063C5" w:rsidRPr="00365472" w:rsidTr="002161C2">
        <w:trPr>
          <w:cantSplit/>
          <w:trHeight w:hRule="exact" w:val="322"/>
          <w:jc w:val="center"/>
        </w:trPr>
        <w:tc>
          <w:tcPr>
            <w:tcW w:w="32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4358" w:type="dxa"/>
            <w:gridSpan w:val="5"/>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学分小计</w:t>
            </w:r>
          </w:p>
        </w:tc>
        <w:tc>
          <w:tcPr>
            <w:tcW w:w="550"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16</w:t>
            </w:r>
          </w:p>
        </w:tc>
        <w:tc>
          <w:tcPr>
            <w:tcW w:w="694"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236</w:t>
            </w:r>
          </w:p>
        </w:tc>
        <w:tc>
          <w:tcPr>
            <w:tcW w:w="575"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220</w:t>
            </w: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w:t>
            </w:r>
            <w:r w:rsidRPr="00365472">
              <w:rPr>
                <w:rFonts w:ascii="Times New Roman" w:hint="eastAsia"/>
                <w:b/>
                <w:color w:val="000000"/>
                <w:sz w:val="13"/>
                <w:szCs w:val="13"/>
              </w:rPr>
              <w:t>周</w:t>
            </w:r>
            <w:r w:rsidRPr="00365472">
              <w:rPr>
                <w:rFonts w:ascii="Times New Roman" w:hAnsi="Times New Roman"/>
                <w:b/>
                <w:color w:val="000000"/>
                <w:sz w:val="13"/>
                <w:szCs w:val="13"/>
              </w:rPr>
              <w:t>+16</w:t>
            </w: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r>
      <w:tr w:rsidR="003063C5" w:rsidRPr="00365472" w:rsidTr="002161C2">
        <w:trPr>
          <w:cantSplit/>
          <w:trHeight w:hRule="exact" w:val="408"/>
          <w:jc w:val="center"/>
        </w:trPr>
        <w:tc>
          <w:tcPr>
            <w:tcW w:w="32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395" w:type="dxa"/>
            <w:gridSpan w:val="2"/>
            <w:vMerge w:val="restart"/>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国防教育类</w:t>
            </w:r>
          </w:p>
        </w:tc>
        <w:tc>
          <w:tcPr>
            <w:tcW w:w="340" w:type="dxa"/>
            <w:vMerge w:val="restart"/>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必修</w:t>
            </w: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ABWZ0101</w:t>
            </w:r>
          </w:p>
        </w:tc>
        <w:tc>
          <w:tcPr>
            <w:tcW w:w="3135"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军训</w:t>
            </w:r>
          </w:p>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Military Training</w:t>
            </w:r>
          </w:p>
        </w:tc>
        <w:tc>
          <w:tcPr>
            <w:tcW w:w="550"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1</w:t>
            </w:r>
          </w:p>
        </w:tc>
        <w:tc>
          <w:tcPr>
            <w:tcW w:w="694"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r w:rsidRPr="00365472">
              <w:rPr>
                <w:rFonts w:ascii="Times New Roman" w:hint="eastAsia"/>
                <w:b/>
                <w:color w:val="000000"/>
                <w:sz w:val="13"/>
                <w:szCs w:val="13"/>
              </w:rPr>
              <w:t>周</w:t>
            </w: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1</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int="eastAsia"/>
                <w:b/>
                <w:color w:val="000000"/>
                <w:sz w:val="13"/>
                <w:szCs w:val="13"/>
              </w:rPr>
              <w:t>考查</w:t>
            </w:r>
          </w:p>
        </w:tc>
      </w:tr>
      <w:tr w:rsidR="003063C5" w:rsidRPr="00365472" w:rsidTr="002161C2">
        <w:trPr>
          <w:cantSplit/>
          <w:trHeight w:hRule="exact" w:val="408"/>
          <w:jc w:val="center"/>
        </w:trPr>
        <w:tc>
          <w:tcPr>
            <w:tcW w:w="32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ABWZ0102</w:t>
            </w:r>
          </w:p>
        </w:tc>
        <w:tc>
          <w:tcPr>
            <w:tcW w:w="3135"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军事理论</w:t>
            </w:r>
          </w:p>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Military Theory</w:t>
            </w:r>
          </w:p>
        </w:tc>
        <w:tc>
          <w:tcPr>
            <w:tcW w:w="550"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1</w:t>
            </w:r>
          </w:p>
        </w:tc>
        <w:tc>
          <w:tcPr>
            <w:tcW w:w="694"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32</w:t>
            </w:r>
          </w:p>
        </w:tc>
        <w:tc>
          <w:tcPr>
            <w:tcW w:w="575"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32</w:t>
            </w: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int="eastAsia"/>
                <w:b/>
                <w:color w:val="000000"/>
                <w:sz w:val="13"/>
                <w:szCs w:val="13"/>
              </w:rPr>
              <w:t>考查</w:t>
            </w:r>
          </w:p>
        </w:tc>
      </w:tr>
      <w:tr w:rsidR="003063C5" w:rsidRPr="00365472" w:rsidTr="002161C2">
        <w:trPr>
          <w:cantSplit/>
          <w:trHeight w:hRule="exact" w:val="280"/>
          <w:jc w:val="center"/>
        </w:trPr>
        <w:tc>
          <w:tcPr>
            <w:tcW w:w="32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4358" w:type="dxa"/>
            <w:gridSpan w:val="5"/>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学分小计</w:t>
            </w:r>
          </w:p>
        </w:tc>
        <w:tc>
          <w:tcPr>
            <w:tcW w:w="550"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694"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32</w:t>
            </w:r>
          </w:p>
        </w:tc>
        <w:tc>
          <w:tcPr>
            <w:tcW w:w="575"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32</w:t>
            </w: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r w:rsidRPr="00365472">
              <w:rPr>
                <w:rFonts w:ascii="Times New Roman" w:hint="eastAsia"/>
                <w:b/>
                <w:color w:val="000000"/>
                <w:sz w:val="13"/>
                <w:szCs w:val="13"/>
              </w:rPr>
              <w:t>周</w:t>
            </w: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r>
      <w:tr w:rsidR="003063C5" w:rsidRPr="00365472" w:rsidTr="002161C2">
        <w:trPr>
          <w:cantSplit/>
          <w:trHeight w:hRule="exact" w:val="408"/>
          <w:jc w:val="center"/>
        </w:trPr>
        <w:tc>
          <w:tcPr>
            <w:tcW w:w="32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395" w:type="dxa"/>
            <w:gridSpan w:val="2"/>
            <w:vMerge w:val="restart"/>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外语类</w:t>
            </w:r>
          </w:p>
        </w:tc>
        <w:tc>
          <w:tcPr>
            <w:tcW w:w="340" w:type="dxa"/>
            <w:vMerge w:val="restart"/>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必修</w:t>
            </w: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ABRW0101</w:t>
            </w:r>
          </w:p>
        </w:tc>
        <w:tc>
          <w:tcPr>
            <w:tcW w:w="3135"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大学英语（一）</w:t>
            </w:r>
          </w:p>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College English (I)</w:t>
            </w:r>
          </w:p>
        </w:tc>
        <w:tc>
          <w:tcPr>
            <w:tcW w:w="550"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4</w:t>
            </w:r>
          </w:p>
        </w:tc>
        <w:tc>
          <w:tcPr>
            <w:tcW w:w="694"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64</w:t>
            </w:r>
          </w:p>
        </w:tc>
        <w:tc>
          <w:tcPr>
            <w:tcW w:w="575"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48</w:t>
            </w: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16</w:t>
            </w: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4</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1</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int="eastAsia"/>
                <w:b/>
                <w:color w:val="000000"/>
                <w:sz w:val="13"/>
                <w:szCs w:val="13"/>
              </w:rPr>
              <w:t>考试</w:t>
            </w:r>
          </w:p>
        </w:tc>
      </w:tr>
      <w:tr w:rsidR="003063C5" w:rsidRPr="00365472" w:rsidTr="002161C2">
        <w:trPr>
          <w:cantSplit/>
          <w:trHeight w:hRule="exact" w:val="408"/>
          <w:jc w:val="center"/>
        </w:trPr>
        <w:tc>
          <w:tcPr>
            <w:tcW w:w="32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ABRW0102</w:t>
            </w:r>
          </w:p>
        </w:tc>
        <w:tc>
          <w:tcPr>
            <w:tcW w:w="3135"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大学英语（二）</w:t>
            </w:r>
          </w:p>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College English (II)</w:t>
            </w:r>
          </w:p>
        </w:tc>
        <w:tc>
          <w:tcPr>
            <w:tcW w:w="550"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4</w:t>
            </w:r>
          </w:p>
        </w:tc>
        <w:tc>
          <w:tcPr>
            <w:tcW w:w="694"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64</w:t>
            </w:r>
          </w:p>
        </w:tc>
        <w:tc>
          <w:tcPr>
            <w:tcW w:w="575"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48</w:t>
            </w: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16</w:t>
            </w: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4</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int="eastAsia"/>
                <w:b/>
                <w:color w:val="000000"/>
                <w:sz w:val="13"/>
                <w:szCs w:val="13"/>
              </w:rPr>
              <w:t>考试</w:t>
            </w:r>
          </w:p>
        </w:tc>
      </w:tr>
      <w:tr w:rsidR="003063C5" w:rsidRPr="00365472" w:rsidTr="002161C2">
        <w:trPr>
          <w:cantSplit/>
          <w:trHeight w:hRule="exact" w:val="408"/>
          <w:jc w:val="center"/>
        </w:trPr>
        <w:tc>
          <w:tcPr>
            <w:tcW w:w="32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ABRW0103</w:t>
            </w:r>
          </w:p>
        </w:tc>
        <w:tc>
          <w:tcPr>
            <w:tcW w:w="3135"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大学英语（三）</w:t>
            </w:r>
          </w:p>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College English (III)</w:t>
            </w:r>
          </w:p>
        </w:tc>
        <w:tc>
          <w:tcPr>
            <w:tcW w:w="550"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4</w:t>
            </w:r>
          </w:p>
        </w:tc>
        <w:tc>
          <w:tcPr>
            <w:tcW w:w="694"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64</w:t>
            </w:r>
          </w:p>
        </w:tc>
        <w:tc>
          <w:tcPr>
            <w:tcW w:w="575"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48</w:t>
            </w: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16</w:t>
            </w: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4</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int="eastAsia"/>
                <w:b/>
                <w:color w:val="000000"/>
                <w:sz w:val="13"/>
                <w:szCs w:val="13"/>
              </w:rPr>
              <w:t>考试</w:t>
            </w:r>
          </w:p>
        </w:tc>
      </w:tr>
      <w:tr w:rsidR="003063C5" w:rsidRPr="00365472" w:rsidTr="002161C2">
        <w:trPr>
          <w:cantSplit/>
          <w:trHeight w:hRule="exact" w:val="408"/>
          <w:jc w:val="center"/>
        </w:trPr>
        <w:tc>
          <w:tcPr>
            <w:tcW w:w="32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340" w:type="dxa"/>
            <w:vMerge w:val="restart"/>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限选</w:t>
            </w: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ABRW0104</w:t>
            </w:r>
          </w:p>
        </w:tc>
        <w:tc>
          <w:tcPr>
            <w:tcW w:w="3135" w:type="dxa"/>
            <w:gridSpan w:val="3"/>
            <w:vAlign w:val="center"/>
          </w:tcPr>
          <w:p w:rsidR="003063C5" w:rsidRPr="00365472" w:rsidRDefault="00AC537B" w:rsidP="001019B1">
            <w:pPr>
              <w:spacing w:line="200" w:lineRule="exact"/>
              <w:jc w:val="center"/>
              <w:rPr>
                <w:rFonts w:ascii="Times New Roman" w:hAnsi="Times New Roman"/>
                <w:b/>
                <w:color w:val="000000"/>
                <w:sz w:val="13"/>
                <w:szCs w:val="13"/>
              </w:rPr>
            </w:pPr>
            <w:r>
              <w:rPr>
                <w:rFonts w:ascii="Times New Roman" w:hint="eastAsia"/>
                <w:b/>
                <w:color w:val="000000"/>
                <w:sz w:val="13"/>
                <w:szCs w:val="13"/>
              </w:rPr>
              <w:t>大学英语（四）系列课程</w:t>
            </w:r>
          </w:p>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College English (IV) Series of courses</w:t>
            </w:r>
          </w:p>
        </w:tc>
        <w:tc>
          <w:tcPr>
            <w:tcW w:w="550"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w:t>
            </w:r>
          </w:p>
        </w:tc>
        <w:tc>
          <w:tcPr>
            <w:tcW w:w="694"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48</w:t>
            </w:r>
          </w:p>
        </w:tc>
        <w:tc>
          <w:tcPr>
            <w:tcW w:w="575"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48</w:t>
            </w: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4</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int="eastAsia"/>
                <w:b/>
                <w:color w:val="000000"/>
                <w:sz w:val="13"/>
                <w:szCs w:val="13"/>
              </w:rPr>
              <w:t>考查</w:t>
            </w:r>
          </w:p>
        </w:tc>
      </w:tr>
      <w:tr w:rsidR="003063C5" w:rsidRPr="00365472" w:rsidTr="002161C2">
        <w:trPr>
          <w:cantSplit/>
          <w:trHeight w:hRule="exact" w:val="378"/>
          <w:jc w:val="center"/>
        </w:trPr>
        <w:tc>
          <w:tcPr>
            <w:tcW w:w="32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ABRW0291</w:t>
            </w:r>
          </w:p>
        </w:tc>
        <w:tc>
          <w:tcPr>
            <w:tcW w:w="3135"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科技论文写作</w:t>
            </w:r>
          </w:p>
        </w:tc>
        <w:tc>
          <w:tcPr>
            <w:tcW w:w="550"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w:t>
            </w:r>
          </w:p>
        </w:tc>
        <w:tc>
          <w:tcPr>
            <w:tcW w:w="694"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48</w:t>
            </w:r>
          </w:p>
        </w:tc>
        <w:tc>
          <w:tcPr>
            <w:tcW w:w="575"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48</w:t>
            </w: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4</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int="eastAsia"/>
                <w:b/>
                <w:color w:val="000000"/>
                <w:sz w:val="13"/>
                <w:szCs w:val="13"/>
              </w:rPr>
              <w:t>考查</w:t>
            </w:r>
          </w:p>
        </w:tc>
      </w:tr>
      <w:tr w:rsidR="003063C5" w:rsidRPr="00365472" w:rsidTr="002161C2">
        <w:trPr>
          <w:cantSplit/>
          <w:trHeight w:hRule="exact" w:val="296"/>
          <w:jc w:val="center"/>
        </w:trPr>
        <w:tc>
          <w:tcPr>
            <w:tcW w:w="32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4358" w:type="dxa"/>
            <w:gridSpan w:val="5"/>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学分小计</w:t>
            </w:r>
          </w:p>
        </w:tc>
        <w:tc>
          <w:tcPr>
            <w:tcW w:w="550"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15</w:t>
            </w:r>
          </w:p>
        </w:tc>
        <w:tc>
          <w:tcPr>
            <w:tcW w:w="694"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240</w:t>
            </w:r>
          </w:p>
        </w:tc>
        <w:tc>
          <w:tcPr>
            <w:tcW w:w="575"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192</w:t>
            </w: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48</w:t>
            </w: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r>
      <w:tr w:rsidR="003063C5" w:rsidRPr="00365472" w:rsidTr="002161C2">
        <w:trPr>
          <w:cantSplit/>
          <w:trHeight w:hRule="exact" w:val="408"/>
          <w:jc w:val="center"/>
        </w:trPr>
        <w:tc>
          <w:tcPr>
            <w:tcW w:w="32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395" w:type="dxa"/>
            <w:gridSpan w:val="2"/>
            <w:vMerge w:val="restart"/>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体育与健康类</w:t>
            </w:r>
          </w:p>
        </w:tc>
        <w:tc>
          <w:tcPr>
            <w:tcW w:w="340" w:type="dxa"/>
            <w:vMerge w:val="restart"/>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必修</w:t>
            </w: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ABRW0701</w:t>
            </w:r>
          </w:p>
        </w:tc>
        <w:tc>
          <w:tcPr>
            <w:tcW w:w="3135"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体育与健康（一）</w:t>
            </w:r>
          </w:p>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Sports and Health(I)</w:t>
            </w:r>
          </w:p>
        </w:tc>
        <w:tc>
          <w:tcPr>
            <w:tcW w:w="550"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694"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32</w:t>
            </w:r>
          </w:p>
        </w:tc>
        <w:tc>
          <w:tcPr>
            <w:tcW w:w="575"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32</w:t>
            </w: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1</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int="eastAsia"/>
                <w:b/>
                <w:color w:val="000000"/>
                <w:sz w:val="13"/>
                <w:szCs w:val="13"/>
              </w:rPr>
              <w:t>考查</w:t>
            </w:r>
          </w:p>
        </w:tc>
      </w:tr>
      <w:tr w:rsidR="003063C5" w:rsidRPr="00365472" w:rsidTr="002161C2">
        <w:trPr>
          <w:cantSplit/>
          <w:trHeight w:hRule="exact" w:val="408"/>
          <w:jc w:val="center"/>
        </w:trPr>
        <w:tc>
          <w:tcPr>
            <w:tcW w:w="32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ABRW0702</w:t>
            </w:r>
          </w:p>
        </w:tc>
        <w:tc>
          <w:tcPr>
            <w:tcW w:w="3135"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体育与健康（二）</w:t>
            </w:r>
          </w:p>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Sports and Health(II)</w:t>
            </w:r>
          </w:p>
        </w:tc>
        <w:tc>
          <w:tcPr>
            <w:tcW w:w="550"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694"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32</w:t>
            </w:r>
          </w:p>
        </w:tc>
        <w:tc>
          <w:tcPr>
            <w:tcW w:w="575"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32</w:t>
            </w: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int="eastAsia"/>
                <w:b/>
                <w:color w:val="000000"/>
                <w:sz w:val="13"/>
                <w:szCs w:val="13"/>
              </w:rPr>
              <w:t>考查</w:t>
            </w:r>
          </w:p>
        </w:tc>
      </w:tr>
      <w:tr w:rsidR="003063C5" w:rsidRPr="00365472" w:rsidTr="002161C2">
        <w:trPr>
          <w:cantSplit/>
          <w:trHeight w:hRule="exact" w:val="408"/>
          <w:jc w:val="center"/>
        </w:trPr>
        <w:tc>
          <w:tcPr>
            <w:tcW w:w="32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ABRW0703</w:t>
            </w:r>
          </w:p>
        </w:tc>
        <w:tc>
          <w:tcPr>
            <w:tcW w:w="3135"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体育与健康（三）</w:t>
            </w:r>
          </w:p>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Sports and Health(III)</w:t>
            </w:r>
          </w:p>
        </w:tc>
        <w:tc>
          <w:tcPr>
            <w:tcW w:w="550"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694"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32</w:t>
            </w:r>
          </w:p>
        </w:tc>
        <w:tc>
          <w:tcPr>
            <w:tcW w:w="575"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32</w:t>
            </w: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int="eastAsia"/>
                <w:b/>
                <w:color w:val="000000"/>
                <w:sz w:val="13"/>
                <w:szCs w:val="13"/>
              </w:rPr>
              <w:t>考查</w:t>
            </w:r>
          </w:p>
        </w:tc>
      </w:tr>
      <w:tr w:rsidR="003063C5" w:rsidRPr="00365472" w:rsidTr="002161C2">
        <w:trPr>
          <w:cantSplit/>
          <w:trHeight w:hRule="exact" w:val="408"/>
          <w:jc w:val="center"/>
        </w:trPr>
        <w:tc>
          <w:tcPr>
            <w:tcW w:w="32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ABRW0704</w:t>
            </w:r>
          </w:p>
        </w:tc>
        <w:tc>
          <w:tcPr>
            <w:tcW w:w="3135"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体育与健康（四）</w:t>
            </w:r>
          </w:p>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Sports and Health(IV)</w:t>
            </w:r>
          </w:p>
        </w:tc>
        <w:tc>
          <w:tcPr>
            <w:tcW w:w="550"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694"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32</w:t>
            </w:r>
          </w:p>
        </w:tc>
        <w:tc>
          <w:tcPr>
            <w:tcW w:w="575"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32</w:t>
            </w: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4</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int="eastAsia"/>
                <w:b/>
                <w:color w:val="000000"/>
                <w:sz w:val="13"/>
                <w:szCs w:val="13"/>
              </w:rPr>
              <w:t>考查</w:t>
            </w:r>
          </w:p>
        </w:tc>
      </w:tr>
      <w:tr w:rsidR="003063C5" w:rsidRPr="00365472" w:rsidTr="002161C2">
        <w:trPr>
          <w:cantSplit/>
          <w:trHeight w:hRule="exact" w:val="545"/>
          <w:jc w:val="center"/>
        </w:trPr>
        <w:tc>
          <w:tcPr>
            <w:tcW w:w="32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ABRW0705</w:t>
            </w:r>
          </w:p>
        </w:tc>
        <w:tc>
          <w:tcPr>
            <w:tcW w:w="3135"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大学生体育与健康标准测试</w:t>
            </w:r>
          </w:p>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College Student Physical Health Standard Test</w:t>
            </w:r>
          </w:p>
        </w:tc>
        <w:tc>
          <w:tcPr>
            <w:tcW w:w="550"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1</w:t>
            </w:r>
          </w:p>
        </w:tc>
        <w:tc>
          <w:tcPr>
            <w:tcW w:w="694"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16</w:t>
            </w:r>
          </w:p>
        </w:tc>
        <w:tc>
          <w:tcPr>
            <w:tcW w:w="575"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16</w:t>
            </w: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4</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int="eastAsia"/>
                <w:b/>
                <w:color w:val="000000"/>
                <w:sz w:val="13"/>
                <w:szCs w:val="13"/>
              </w:rPr>
              <w:t>考查</w:t>
            </w:r>
          </w:p>
        </w:tc>
      </w:tr>
      <w:tr w:rsidR="003063C5" w:rsidRPr="00365472" w:rsidTr="002161C2">
        <w:trPr>
          <w:cantSplit/>
          <w:trHeight w:hRule="exact" w:val="314"/>
          <w:jc w:val="center"/>
        </w:trPr>
        <w:tc>
          <w:tcPr>
            <w:tcW w:w="32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4358" w:type="dxa"/>
            <w:gridSpan w:val="5"/>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学分小计</w:t>
            </w:r>
          </w:p>
        </w:tc>
        <w:tc>
          <w:tcPr>
            <w:tcW w:w="550"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9</w:t>
            </w:r>
          </w:p>
        </w:tc>
        <w:tc>
          <w:tcPr>
            <w:tcW w:w="694"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144</w:t>
            </w:r>
          </w:p>
        </w:tc>
        <w:tc>
          <w:tcPr>
            <w:tcW w:w="575"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144</w:t>
            </w: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r>
      <w:tr w:rsidR="003063C5" w:rsidRPr="00365472" w:rsidTr="002161C2">
        <w:trPr>
          <w:cantSplit/>
          <w:trHeight w:hRule="exact" w:val="475"/>
          <w:jc w:val="center"/>
        </w:trPr>
        <w:tc>
          <w:tcPr>
            <w:tcW w:w="320" w:type="dxa"/>
            <w:vMerge/>
            <w:vAlign w:val="center"/>
          </w:tcPr>
          <w:p w:rsidR="003063C5" w:rsidRPr="00365472" w:rsidRDefault="003063C5" w:rsidP="001019B1">
            <w:pPr>
              <w:widowControl/>
              <w:spacing w:line="200" w:lineRule="exact"/>
              <w:jc w:val="left"/>
              <w:rPr>
                <w:rFonts w:ascii="Times New Roman" w:hAnsi="Times New Roman"/>
                <w:b/>
                <w:color w:val="000000"/>
                <w:sz w:val="13"/>
                <w:szCs w:val="13"/>
              </w:rPr>
            </w:pPr>
          </w:p>
        </w:tc>
        <w:tc>
          <w:tcPr>
            <w:tcW w:w="395" w:type="dxa"/>
            <w:gridSpan w:val="2"/>
            <w:vMerge w:val="restart"/>
            <w:vAlign w:val="center"/>
          </w:tcPr>
          <w:p w:rsidR="003063C5" w:rsidRPr="00365472" w:rsidRDefault="003063C5" w:rsidP="001019B1">
            <w:pPr>
              <w:spacing w:line="200" w:lineRule="exact"/>
              <w:rPr>
                <w:rFonts w:ascii="Times New Roman" w:hAnsi="Times New Roman"/>
                <w:b/>
                <w:color w:val="000000"/>
                <w:sz w:val="13"/>
                <w:szCs w:val="13"/>
              </w:rPr>
            </w:pPr>
            <w:r w:rsidRPr="00365472">
              <w:rPr>
                <w:rFonts w:ascii="Times New Roman" w:hint="eastAsia"/>
                <w:b/>
                <w:color w:val="000000"/>
                <w:sz w:val="13"/>
                <w:szCs w:val="13"/>
              </w:rPr>
              <w:t>计算机类</w:t>
            </w:r>
          </w:p>
        </w:tc>
        <w:tc>
          <w:tcPr>
            <w:tcW w:w="340" w:type="dxa"/>
            <w:vMerge w:val="restart"/>
            <w:tcBorders>
              <w:top w:val="single" w:sz="4" w:space="0" w:color="auto"/>
            </w:tcBorders>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必修</w:t>
            </w: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ABXX0201</w:t>
            </w:r>
          </w:p>
        </w:tc>
        <w:tc>
          <w:tcPr>
            <w:tcW w:w="3135"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大学计算机基础</w:t>
            </w:r>
          </w:p>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Fundamentals of Computer Technology</w:t>
            </w:r>
          </w:p>
        </w:tc>
        <w:tc>
          <w:tcPr>
            <w:tcW w:w="550"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w:t>
            </w:r>
          </w:p>
        </w:tc>
        <w:tc>
          <w:tcPr>
            <w:tcW w:w="694"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48</w:t>
            </w:r>
          </w:p>
        </w:tc>
        <w:tc>
          <w:tcPr>
            <w:tcW w:w="575" w:type="dxa"/>
            <w:gridSpan w:val="2"/>
            <w:vAlign w:val="center"/>
          </w:tcPr>
          <w:p w:rsidR="003063C5" w:rsidRPr="00365472" w:rsidRDefault="00032A2A"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24</w:t>
            </w:r>
          </w:p>
        </w:tc>
        <w:tc>
          <w:tcPr>
            <w:tcW w:w="499" w:type="dxa"/>
            <w:gridSpan w:val="2"/>
            <w:vAlign w:val="center"/>
          </w:tcPr>
          <w:p w:rsidR="003063C5" w:rsidRPr="00365472" w:rsidRDefault="00032A2A"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24</w:t>
            </w: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1</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int="eastAsia"/>
                <w:b/>
                <w:color w:val="000000"/>
                <w:sz w:val="13"/>
                <w:szCs w:val="13"/>
              </w:rPr>
              <w:t>考试</w:t>
            </w:r>
          </w:p>
        </w:tc>
      </w:tr>
      <w:tr w:rsidR="003063C5" w:rsidRPr="00365472" w:rsidTr="002161C2">
        <w:trPr>
          <w:cantSplit/>
          <w:trHeight w:hRule="exact" w:val="468"/>
          <w:jc w:val="center"/>
        </w:trPr>
        <w:tc>
          <w:tcPr>
            <w:tcW w:w="320" w:type="dxa"/>
            <w:vMerge/>
            <w:vAlign w:val="center"/>
          </w:tcPr>
          <w:p w:rsidR="003063C5" w:rsidRPr="00365472" w:rsidRDefault="003063C5" w:rsidP="001019B1">
            <w:pPr>
              <w:widowControl/>
              <w:spacing w:line="200" w:lineRule="exact"/>
              <w:jc w:val="left"/>
              <w:rPr>
                <w:rFonts w:ascii="Times New Roman" w:hAnsi="Times New Roman"/>
                <w:b/>
                <w:color w:val="000000"/>
                <w:sz w:val="13"/>
                <w:szCs w:val="13"/>
              </w:rPr>
            </w:pPr>
          </w:p>
        </w:tc>
        <w:tc>
          <w:tcPr>
            <w:tcW w:w="395" w:type="dxa"/>
            <w:gridSpan w:val="2"/>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ABXX0202</w:t>
            </w:r>
          </w:p>
        </w:tc>
        <w:tc>
          <w:tcPr>
            <w:tcW w:w="3135"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计算机程序设计</w:t>
            </w:r>
          </w:p>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Computer Programming</w:t>
            </w:r>
          </w:p>
        </w:tc>
        <w:tc>
          <w:tcPr>
            <w:tcW w:w="550"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4</w:t>
            </w:r>
          </w:p>
        </w:tc>
        <w:tc>
          <w:tcPr>
            <w:tcW w:w="694"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64</w:t>
            </w:r>
          </w:p>
        </w:tc>
        <w:tc>
          <w:tcPr>
            <w:tcW w:w="575"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32</w:t>
            </w: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32</w:t>
            </w: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4</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int="eastAsia"/>
                <w:b/>
                <w:color w:val="000000"/>
                <w:sz w:val="13"/>
                <w:szCs w:val="13"/>
              </w:rPr>
              <w:t>考试</w:t>
            </w:r>
          </w:p>
        </w:tc>
      </w:tr>
      <w:tr w:rsidR="003063C5" w:rsidRPr="00365472" w:rsidTr="002161C2">
        <w:trPr>
          <w:cantSplit/>
          <w:trHeight w:hRule="exact" w:val="462"/>
          <w:jc w:val="center"/>
        </w:trPr>
        <w:tc>
          <w:tcPr>
            <w:tcW w:w="320" w:type="dxa"/>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40" w:type="dxa"/>
            <w:vMerge/>
            <w:tcBorders>
              <w:bottom w:val="single" w:sz="4" w:space="0" w:color="auto"/>
            </w:tcBorders>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ABXX0203</w:t>
            </w:r>
          </w:p>
        </w:tc>
        <w:tc>
          <w:tcPr>
            <w:tcW w:w="3135"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计算机强化训练</w:t>
            </w:r>
          </w:p>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Computer Intensive Training</w:t>
            </w:r>
          </w:p>
        </w:tc>
        <w:tc>
          <w:tcPr>
            <w:tcW w:w="550"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1</w:t>
            </w:r>
          </w:p>
        </w:tc>
        <w:tc>
          <w:tcPr>
            <w:tcW w:w="694"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1</w:t>
            </w:r>
            <w:r w:rsidRPr="00365472">
              <w:rPr>
                <w:rFonts w:ascii="Times New Roman" w:hint="eastAsia"/>
                <w:b/>
                <w:color w:val="000000"/>
                <w:sz w:val="13"/>
                <w:szCs w:val="13"/>
              </w:rPr>
              <w:t>周</w:t>
            </w: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1</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int="eastAsia"/>
                <w:b/>
                <w:color w:val="000000"/>
                <w:sz w:val="13"/>
                <w:szCs w:val="13"/>
              </w:rPr>
              <w:t>考查</w:t>
            </w:r>
          </w:p>
        </w:tc>
      </w:tr>
      <w:tr w:rsidR="003063C5" w:rsidRPr="00365472" w:rsidTr="002161C2">
        <w:trPr>
          <w:cantSplit/>
          <w:trHeight w:hRule="exact" w:val="469"/>
          <w:jc w:val="center"/>
        </w:trPr>
        <w:tc>
          <w:tcPr>
            <w:tcW w:w="320" w:type="dxa"/>
            <w:vMerge/>
            <w:tcBorders>
              <w:bottom w:val="single" w:sz="12" w:space="0" w:color="auto"/>
            </w:tcBorders>
            <w:vAlign w:val="center"/>
          </w:tcPr>
          <w:p w:rsidR="003063C5" w:rsidRPr="00365472" w:rsidRDefault="003063C5" w:rsidP="001019B1">
            <w:pPr>
              <w:spacing w:line="200" w:lineRule="exact"/>
              <w:rPr>
                <w:rFonts w:ascii="Times New Roman" w:hAnsi="Times New Roman"/>
                <w:b/>
                <w:color w:val="000000"/>
                <w:sz w:val="13"/>
                <w:szCs w:val="13"/>
              </w:rPr>
            </w:pPr>
          </w:p>
        </w:tc>
        <w:tc>
          <w:tcPr>
            <w:tcW w:w="395" w:type="dxa"/>
            <w:gridSpan w:val="2"/>
            <w:vMerge/>
            <w:tcBorders>
              <w:bottom w:val="single" w:sz="12" w:space="0" w:color="auto"/>
            </w:tcBorders>
            <w:vAlign w:val="center"/>
          </w:tcPr>
          <w:p w:rsidR="003063C5" w:rsidRPr="00365472" w:rsidRDefault="003063C5" w:rsidP="001019B1">
            <w:pPr>
              <w:spacing w:line="200" w:lineRule="exact"/>
              <w:rPr>
                <w:rFonts w:ascii="Times New Roman" w:hAnsi="Times New Roman"/>
                <w:b/>
                <w:color w:val="000000"/>
                <w:sz w:val="13"/>
                <w:szCs w:val="13"/>
              </w:rPr>
            </w:pPr>
          </w:p>
        </w:tc>
        <w:tc>
          <w:tcPr>
            <w:tcW w:w="4358" w:type="dxa"/>
            <w:gridSpan w:val="5"/>
            <w:tcBorders>
              <w:top w:val="single" w:sz="4" w:space="0" w:color="auto"/>
              <w:bottom w:val="single" w:sz="12" w:space="0" w:color="auto"/>
            </w:tcBorders>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学分小计</w:t>
            </w:r>
          </w:p>
        </w:tc>
        <w:tc>
          <w:tcPr>
            <w:tcW w:w="550" w:type="dxa"/>
            <w:gridSpan w:val="2"/>
            <w:tcBorders>
              <w:bottom w:val="single" w:sz="12" w:space="0" w:color="auto"/>
            </w:tcBorders>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8</w:t>
            </w:r>
          </w:p>
        </w:tc>
        <w:tc>
          <w:tcPr>
            <w:tcW w:w="694" w:type="dxa"/>
            <w:gridSpan w:val="3"/>
            <w:tcBorders>
              <w:bottom w:val="single" w:sz="12" w:space="0" w:color="auto"/>
            </w:tcBorders>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112</w:t>
            </w:r>
          </w:p>
        </w:tc>
        <w:tc>
          <w:tcPr>
            <w:tcW w:w="575" w:type="dxa"/>
            <w:gridSpan w:val="2"/>
            <w:tcBorders>
              <w:bottom w:val="single" w:sz="12" w:space="0" w:color="auto"/>
            </w:tcBorders>
            <w:vAlign w:val="center"/>
          </w:tcPr>
          <w:p w:rsidR="003063C5" w:rsidRPr="00365472" w:rsidRDefault="00032A2A"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56</w:t>
            </w:r>
          </w:p>
        </w:tc>
        <w:tc>
          <w:tcPr>
            <w:tcW w:w="499" w:type="dxa"/>
            <w:gridSpan w:val="2"/>
            <w:tcBorders>
              <w:bottom w:val="single" w:sz="12" w:space="0" w:color="auto"/>
            </w:tcBorders>
            <w:vAlign w:val="center"/>
          </w:tcPr>
          <w:p w:rsidR="003063C5" w:rsidRPr="00365472" w:rsidRDefault="003063C5" w:rsidP="00032A2A">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1</w:t>
            </w:r>
            <w:r w:rsidRPr="00365472">
              <w:rPr>
                <w:rFonts w:ascii="Times New Roman" w:hint="eastAsia"/>
                <w:b/>
                <w:color w:val="000000"/>
                <w:sz w:val="13"/>
                <w:szCs w:val="13"/>
              </w:rPr>
              <w:t>周</w:t>
            </w:r>
            <w:r>
              <w:rPr>
                <w:rFonts w:ascii="Times New Roman"/>
                <w:b/>
                <w:color w:val="000000"/>
                <w:sz w:val="13"/>
                <w:szCs w:val="13"/>
              </w:rPr>
              <w:t>+</w:t>
            </w:r>
            <w:r w:rsidR="00032A2A">
              <w:rPr>
                <w:rFonts w:ascii="Times New Roman" w:hint="eastAsia"/>
                <w:b/>
                <w:color w:val="000000"/>
                <w:sz w:val="13"/>
                <w:szCs w:val="13"/>
              </w:rPr>
              <w:t>56</w:t>
            </w:r>
          </w:p>
        </w:tc>
        <w:tc>
          <w:tcPr>
            <w:tcW w:w="570" w:type="dxa"/>
            <w:tcBorders>
              <w:bottom w:val="single" w:sz="12" w:space="0" w:color="auto"/>
            </w:tcBorders>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612" w:type="dxa"/>
            <w:tcBorders>
              <w:bottom w:val="single" w:sz="12" w:space="0" w:color="auto"/>
            </w:tcBorders>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541" w:type="dxa"/>
            <w:gridSpan w:val="2"/>
            <w:tcBorders>
              <w:bottom w:val="single" w:sz="12" w:space="0" w:color="auto"/>
            </w:tcBorders>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r>
      <w:tr w:rsidR="003063C5" w:rsidRPr="00365472" w:rsidTr="002161C2">
        <w:trPr>
          <w:cantSplit/>
          <w:trHeight w:val="424"/>
          <w:jc w:val="center"/>
        </w:trPr>
        <w:tc>
          <w:tcPr>
            <w:tcW w:w="320" w:type="dxa"/>
            <w:vMerge w:val="restart"/>
            <w:tcBorders>
              <w:top w:val="single" w:sz="12" w:space="0" w:color="auto"/>
            </w:tcBorders>
            <w:vAlign w:val="center"/>
          </w:tcPr>
          <w:p w:rsidR="003063C5" w:rsidRPr="00365472" w:rsidRDefault="003063C5" w:rsidP="001019B1">
            <w:pPr>
              <w:spacing w:line="200" w:lineRule="exact"/>
              <w:jc w:val="center"/>
              <w:rPr>
                <w:rFonts w:ascii="Times New Roman" w:hAnsi="Times New Roman"/>
                <w:b/>
                <w:color w:val="000000"/>
                <w:spacing w:val="-20"/>
                <w:sz w:val="13"/>
                <w:szCs w:val="13"/>
              </w:rPr>
            </w:pPr>
            <w:r w:rsidRPr="00365472">
              <w:rPr>
                <w:rFonts w:ascii="Times New Roman" w:hint="eastAsia"/>
                <w:b/>
                <w:color w:val="000000"/>
                <w:spacing w:val="-20"/>
                <w:sz w:val="13"/>
                <w:szCs w:val="13"/>
              </w:rPr>
              <w:lastRenderedPageBreak/>
              <w:t>教</w:t>
            </w:r>
          </w:p>
          <w:p w:rsidR="003063C5" w:rsidRPr="00365472" w:rsidRDefault="003063C5" w:rsidP="001019B1">
            <w:pPr>
              <w:spacing w:line="200" w:lineRule="exact"/>
              <w:jc w:val="center"/>
              <w:rPr>
                <w:rFonts w:ascii="Times New Roman" w:hAnsi="Times New Roman"/>
                <w:b/>
                <w:color w:val="000000"/>
                <w:spacing w:val="-20"/>
                <w:sz w:val="13"/>
                <w:szCs w:val="13"/>
              </w:rPr>
            </w:pPr>
            <w:r w:rsidRPr="00365472">
              <w:rPr>
                <w:rFonts w:ascii="Times New Roman" w:hint="eastAsia"/>
                <w:b/>
                <w:color w:val="000000"/>
                <w:spacing w:val="-20"/>
                <w:sz w:val="13"/>
                <w:szCs w:val="13"/>
              </w:rPr>
              <w:t>育</w:t>
            </w:r>
          </w:p>
          <w:p w:rsidR="003063C5" w:rsidRPr="00365472" w:rsidRDefault="003063C5" w:rsidP="001019B1">
            <w:pPr>
              <w:spacing w:line="200" w:lineRule="exact"/>
              <w:jc w:val="center"/>
              <w:rPr>
                <w:rFonts w:ascii="Times New Roman" w:hAnsi="Times New Roman"/>
                <w:b/>
                <w:color w:val="000000"/>
                <w:spacing w:val="-20"/>
                <w:sz w:val="13"/>
                <w:szCs w:val="13"/>
              </w:rPr>
            </w:pPr>
            <w:r w:rsidRPr="00365472">
              <w:rPr>
                <w:rFonts w:ascii="Times New Roman" w:hint="eastAsia"/>
                <w:b/>
                <w:color w:val="000000"/>
                <w:spacing w:val="-20"/>
                <w:sz w:val="13"/>
                <w:szCs w:val="13"/>
              </w:rPr>
              <w:t>类</w:t>
            </w:r>
          </w:p>
          <w:p w:rsidR="003063C5" w:rsidRPr="00365472" w:rsidRDefault="003063C5" w:rsidP="001019B1">
            <w:pPr>
              <w:spacing w:line="200" w:lineRule="exact"/>
              <w:jc w:val="center"/>
              <w:rPr>
                <w:rFonts w:ascii="Times New Roman" w:hAnsi="Times New Roman"/>
                <w:b/>
                <w:color w:val="000000"/>
                <w:spacing w:val="-20"/>
                <w:sz w:val="13"/>
                <w:szCs w:val="13"/>
              </w:rPr>
            </w:pPr>
            <w:r w:rsidRPr="00365472">
              <w:rPr>
                <w:rFonts w:ascii="Times New Roman" w:hint="eastAsia"/>
                <w:b/>
                <w:color w:val="000000"/>
                <w:spacing w:val="-20"/>
                <w:sz w:val="13"/>
                <w:szCs w:val="13"/>
              </w:rPr>
              <w:t>别</w:t>
            </w:r>
          </w:p>
        </w:tc>
        <w:tc>
          <w:tcPr>
            <w:tcW w:w="395" w:type="dxa"/>
            <w:gridSpan w:val="2"/>
            <w:vMerge w:val="restart"/>
            <w:tcBorders>
              <w:top w:val="single" w:sz="12" w:space="0" w:color="auto"/>
            </w:tcBorders>
            <w:vAlign w:val="center"/>
          </w:tcPr>
          <w:p w:rsidR="003063C5" w:rsidRPr="0036547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65472">
              <w:rPr>
                <w:rFonts w:ascii="Times New Roman" w:hAnsi="Times New Roman" w:hint="eastAsia"/>
                <w:b/>
                <w:color w:val="000000"/>
                <w:spacing w:val="-20"/>
                <w:sz w:val="13"/>
                <w:szCs w:val="13"/>
              </w:rPr>
              <w:t>课</w:t>
            </w:r>
          </w:p>
          <w:p w:rsidR="003063C5" w:rsidRPr="0036547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65472">
              <w:rPr>
                <w:rFonts w:ascii="Times New Roman" w:hAnsi="Times New Roman" w:hint="eastAsia"/>
                <w:b/>
                <w:color w:val="000000"/>
                <w:spacing w:val="-20"/>
                <w:sz w:val="13"/>
                <w:szCs w:val="13"/>
              </w:rPr>
              <w:t>程</w:t>
            </w:r>
          </w:p>
          <w:p w:rsidR="003063C5" w:rsidRPr="0036547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65472">
              <w:rPr>
                <w:rFonts w:ascii="Times New Roman" w:hAnsi="Times New Roman" w:hint="eastAsia"/>
                <w:b/>
                <w:color w:val="000000"/>
                <w:spacing w:val="-20"/>
                <w:sz w:val="13"/>
                <w:szCs w:val="13"/>
              </w:rPr>
              <w:t>模</w:t>
            </w:r>
          </w:p>
          <w:p w:rsidR="003063C5" w:rsidRPr="0036547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65472">
              <w:rPr>
                <w:rFonts w:ascii="Times New Roman" w:hAnsi="Times New Roman" w:hint="eastAsia"/>
                <w:b/>
                <w:color w:val="000000"/>
                <w:spacing w:val="-20"/>
                <w:sz w:val="13"/>
                <w:szCs w:val="13"/>
              </w:rPr>
              <w:t>块</w:t>
            </w:r>
          </w:p>
        </w:tc>
        <w:tc>
          <w:tcPr>
            <w:tcW w:w="340" w:type="dxa"/>
            <w:vMerge w:val="restart"/>
            <w:tcBorders>
              <w:top w:val="single" w:sz="12" w:space="0" w:color="auto"/>
            </w:tcBorders>
            <w:vAlign w:val="center"/>
          </w:tcPr>
          <w:p w:rsidR="003063C5" w:rsidRPr="00365472" w:rsidRDefault="003063C5" w:rsidP="001019B1">
            <w:pPr>
              <w:spacing w:line="200" w:lineRule="exact"/>
              <w:jc w:val="center"/>
              <w:rPr>
                <w:rFonts w:ascii="Times New Roman" w:hAnsi="Times New Roman"/>
                <w:b/>
                <w:color w:val="000000"/>
                <w:spacing w:val="-20"/>
                <w:sz w:val="13"/>
                <w:szCs w:val="13"/>
              </w:rPr>
            </w:pPr>
            <w:r w:rsidRPr="00365472">
              <w:rPr>
                <w:rFonts w:ascii="Times New Roman" w:hint="eastAsia"/>
                <w:b/>
                <w:color w:val="000000"/>
                <w:spacing w:val="-20"/>
                <w:sz w:val="13"/>
                <w:szCs w:val="13"/>
              </w:rPr>
              <w:t>课</w:t>
            </w:r>
          </w:p>
          <w:p w:rsidR="003063C5" w:rsidRPr="00365472" w:rsidRDefault="003063C5" w:rsidP="001019B1">
            <w:pPr>
              <w:spacing w:line="200" w:lineRule="exact"/>
              <w:jc w:val="center"/>
              <w:rPr>
                <w:rFonts w:ascii="Times New Roman" w:hAnsi="Times New Roman"/>
                <w:b/>
                <w:color w:val="000000"/>
                <w:spacing w:val="-20"/>
                <w:sz w:val="13"/>
                <w:szCs w:val="13"/>
              </w:rPr>
            </w:pPr>
            <w:r w:rsidRPr="00365472">
              <w:rPr>
                <w:rFonts w:ascii="Times New Roman" w:hint="eastAsia"/>
                <w:b/>
                <w:color w:val="000000"/>
                <w:spacing w:val="-20"/>
                <w:sz w:val="13"/>
                <w:szCs w:val="13"/>
              </w:rPr>
              <w:t>程</w:t>
            </w:r>
          </w:p>
          <w:p w:rsidR="003063C5" w:rsidRPr="00365472" w:rsidRDefault="003063C5" w:rsidP="001019B1">
            <w:pPr>
              <w:spacing w:line="200" w:lineRule="exact"/>
              <w:jc w:val="center"/>
              <w:rPr>
                <w:rFonts w:ascii="Times New Roman" w:hAnsi="Times New Roman"/>
                <w:b/>
                <w:color w:val="000000"/>
                <w:spacing w:val="-20"/>
                <w:sz w:val="13"/>
                <w:szCs w:val="13"/>
              </w:rPr>
            </w:pPr>
            <w:r w:rsidRPr="00365472">
              <w:rPr>
                <w:rFonts w:ascii="Times New Roman" w:hint="eastAsia"/>
                <w:b/>
                <w:color w:val="000000"/>
                <w:spacing w:val="-20"/>
                <w:sz w:val="13"/>
                <w:szCs w:val="13"/>
              </w:rPr>
              <w:t>性</w:t>
            </w:r>
          </w:p>
          <w:p w:rsidR="003063C5" w:rsidRPr="00365472" w:rsidRDefault="003063C5" w:rsidP="001019B1">
            <w:pPr>
              <w:spacing w:line="200" w:lineRule="exact"/>
              <w:jc w:val="center"/>
              <w:rPr>
                <w:rFonts w:ascii="Times New Roman" w:hAnsi="Times New Roman"/>
                <w:b/>
                <w:color w:val="000000"/>
                <w:spacing w:val="-20"/>
                <w:sz w:val="13"/>
                <w:szCs w:val="13"/>
              </w:rPr>
            </w:pPr>
            <w:r w:rsidRPr="00365472">
              <w:rPr>
                <w:rFonts w:ascii="Times New Roman" w:hint="eastAsia"/>
                <w:b/>
                <w:color w:val="000000"/>
                <w:spacing w:val="-20"/>
                <w:sz w:val="13"/>
                <w:szCs w:val="13"/>
              </w:rPr>
              <w:t>质</w:t>
            </w:r>
          </w:p>
        </w:tc>
        <w:tc>
          <w:tcPr>
            <w:tcW w:w="883" w:type="dxa"/>
            <w:vMerge w:val="restart"/>
            <w:tcBorders>
              <w:top w:val="single" w:sz="12" w:space="0" w:color="auto"/>
            </w:tcBorders>
            <w:vAlign w:val="center"/>
          </w:tcPr>
          <w:p w:rsidR="003063C5" w:rsidRPr="00365472" w:rsidRDefault="003063C5" w:rsidP="001019B1">
            <w:pPr>
              <w:spacing w:line="200" w:lineRule="exact"/>
              <w:jc w:val="center"/>
              <w:rPr>
                <w:rFonts w:ascii="Times New Roman" w:hAnsi="Times New Roman"/>
                <w:b/>
                <w:color w:val="000000"/>
                <w:spacing w:val="-20"/>
                <w:sz w:val="13"/>
                <w:szCs w:val="13"/>
              </w:rPr>
            </w:pPr>
            <w:r w:rsidRPr="00365472">
              <w:rPr>
                <w:rFonts w:ascii="Times New Roman" w:hint="eastAsia"/>
                <w:b/>
                <w:color w:val="000000"/>
                <w:spacing w:val="-20"/>
                <w:sz w:val="13"/>
                <w:szCs w:val="13"/>
              </w:rPr>
              <w:t>课</w:t>
            </w:r>
          </w:p>
          <w:p w:rsidR="003063C5" w:rsidRPr="00365472" w:rsidRDefault="003063C5" w:rsidP="001019B1">
            <w:pPr>
              <w:spacing w:line="200" w:lineRule="exact"/>
              <w:jc w:val="center"/>
              <w:rPr>
                <w:rFonts w:ascii="Times New Roman" w:hAnsi="Times New Roman"/>
                <w:b/>
                <w:color w:val="000000"/>
                <w:spacing w:val="-20"/>
                <w:sz w:val="13"/>
                <w:szCs w:val="13"/>
              </w:rPr>
            </w:pPr>
            <w:r w:rsidRPr="00365472">
              <w:rPr>
                <w:rFonts w:ascii="Times New Roman" w:hint="eastAsia"/>
                <w:b/>
                <w:color w:val="000000"/>
                <w:spacing w:val="-20"/>
                <w:sz w:val="13"/>
                <w:szCs w:val="13"/>
              </w:rPr>
              <w:t>程</w:t>
            </w:r>
          </w:p>
          <w:p w:rsidR="003063C5" w:rsidRPr="00365472" w:rsidRDefault="003063C5" w:rsidP="001019B1">
            <w:pPr>
              <w:spacing w:line="200" w:lineRule="exact"/>
              <w:jc w:val="center"/>
              <w:rPr>
                <w:rFonts w:ascii="Times New Roman" w:hAnsi="Times New Roman"/>
                <w:b/>
                <w:color w:val="000000"/>
                <w:spacing w:val="-20"/>
                <w:sz w:val="13"/>
                <w:szCs w:val="13"/>
              </w:rPr>
            </w:pPr>
            <w:r w:rsidRPr="00365472">
              <w:rPr>
                <w:rFonts w:ascii="Times New Roman" w:hint="eastAsia"/>
                <w:b/>
                <w:color w:val="000000"/>
                <w:spacing w:val="-20"/>
                <w:sz w:val="13"/>
                <w:szCs w:val="13"/>
              </w:rPr>
              <w:t>编</w:t>
            </w:r>
          </w:p>
          <w:p w:rsidR="003063C5" w:rsidRPr="00365472" w:rsidRDefault="003063C5" w:rsidP="001019B1">
            <w:pPr>
              <w:spacing w:line="200" w:lineRule="exact"/>
              <w:jc w:val="center"/>
              <w:rPr>
                <w:rFonts w:ascii="Times New Roman" w:hAnsi="Times New Roman"/>
                <w:b/>
                <w:color w:val="000000"/>
                <w:spacing w:val="-20"/>
                <w:sz w:val="13"/>
                <w:szCs w:val="13"/>
              </w:rPr>
            </w:pPr>
            <w:r w:rsidRPr="00365472">
              <w:rPr>
                <w:rFonts w:ascii="Times New Roman" w:hint="eastAsia"/>
                <w:b/>
                <w:color w:val="000000"/>
                <w:spacing w:val="-20"/>
                <w:sz w:val="13"/>
                <w:szCs w:val="13"/>
              </w:rPr>
              <w:t>号</w:t>
            </w:r>
          </w:p>
        </w:tc>
        <w:tc>
          <w:tcPr>
            <w:tcW w:w="3135" w:type="dxa"/>
            <w:gridSpan w:val="3"/>
            <w:vMerge w:val="restart"/>
            <w:tcBorders>
              <w:top w:val="single" w:sz="12" w:space="0" w:color="auto"/>
            </w:tcBorders>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课程名称</w:t>
            </w:r>
            <w:r w:rsidRPr="00365472">
              <w:rPr>
                <w:rFonts w:ascii="Times New Roman" w:hAnsi="Times New Roman"/>
                <w:b/>
                <w:color w:val="000000"/>
                <w:sz w:val="13"/>
                <w:szCs w:val="13"/>
              </w:rPr>
              <w:t>(</w:t>
            </w:r>
            <w:r w:rsidRPr="00365472">
              <w:rPr>
                <w:rFonts w:ascii="Times New Roman" w:hint="eastAsia"/>
                <w:b/>
                <w:color w:val="000000"/>
                <w:sz w:val="13"/>
                <w:szCs w:val="13"/>
              </w:rPr>
              <w:t>中英文名称</w:t>
            </w:r>
            <w:r w:rsidRPr="00365472">
              <w:rPr>
                <w:rFonts w:ascii="Times New Roman" w:hAnsi="Times New Roman"/>
                <w:b/>
                <w:color w:val="000000"/>
                <w:sz w:val="13"/>
                <w:szCs w:val="13"/>
              </w:rPr>
              <w:t>)</w:t>
            </w:r>
          </w:p>
        </w:tc>
        <w:tc>
          <w:tcPr>
            <w:tcW w:w="550" w:type="dxa"/>
            <w:gridSpan w:val="2"/>
            <w:vMerge w:val="restart"/>
            <w:tcBorders>
              <w:top w:val="single" w:sz="12" w:space="0" w:color="auto"/>
            </w:tcBorders>
            <w:vAlign w:val="center"/>
          </w:tcPr>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65472">
              <w:rPr>
                <w:rFonts w:ascii="Times New Roman" w:hAnsi="Times New Roman" w:hint="eastAsia"/>
                <w:b/>
                <w:color w:val="000000"/>
                <w:spacing w:val="-20"/>
                <w:sz w:val="13"/>
                <w:szCs w:val="13"/>
              </w:rPr>
              <w:t>学</w:t>
            </w:r>
          </w:p>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65472">
              <w:rPr>
                <w:rFonts w:ascii="Times New Roman" w:hAnsi="Times New Roman" w:hint="eastAsia"/>
                <w:b/>
                <w:color w:val="000000"/>
                <w:spacing w:val="-20"/>
                <w:sz w:val="13"/>
                <w:szCs w:val="13"/>
              </w:rPr>
              <w:t>分</w:t>
            </w:r>
          </w:p>
        </w:tc>
        <w:tc>
          <w:tcPr>
            <w:tcW w:w="2338" w:type="dxa"/>
            <w:gridSpan w:val="8"/>
            <w:tcBorders>
              <w:top w:val="single" w:sz="12" w:space="0" w:color="auto"/>
            </w:tcBorders>
            <w:vAlign w:val="center"/>
          </w:tcPr>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学时分配</w:t>
            </w:r>
          </w:p>
        </w:tc>
        <w:tc>
          <w:tcPr>
            <w:tcW w:w="612" w:type="dxa"/>
            <w:vMerge w:val="restart"/>
            <w:tcBorders>
              <w:top w:val="single" w:sz="12" w:space="0" w:color="auto"/>
            </w:tcBorders>
            <w:vAlign w:val="center"/>
          </w:tcPr>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开课</w:t>
            </w:r>
          </w:p>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学期</w:t>
            </w:r>
          </w:p>
        </w:tc>
        <w:tc>
          <w:tcPr>
            <w:tcW w:w="541" w:type="dxa"/>
            <w:gridSpan w:val="2"/>
            <w:vMerge w:val="restart"/>
            <w:tcBorders>
              <w:top w:val="single" w:sz="12" w:space="0" w:color="auto"/>
            </w:tcBorders>
            <w:vAlign w:val="center"/>
          </w:tcPr>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考核方式</w:t>
            </w:r>
          </w:p>
        </w:tc>
      </w:tr>
      <w:tr w:rsidR="003063C5" w:rsidRPr="00365472" w:rsidTr="002161C2">
        <w:trPr>
          <w:cantSplit/>
          <w:trHeight w:val="656"/>
          <w:jc w:val="center"/>
        </w:trPr>
        <w:tc>
          <w:tcPr>
            <w:tcW w:w="320" w:type="dxa"/>
            <w:vMerge/>
            <w:vAlign w:val="center"/>
          </w:tcPr>
          <w:p w:rsidR="003063C5" w:rsidRPr="00365472" w:rsidRDefault="003063C5"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36547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40" w:type="dxa"/>
            <w:vMerge/>
            <w:vAlign w:val="center"/>
          </w:tcPr>
          <w:p w:rsidR="003063C5" w:rsidRPr="00365472" w:rsidRDefault="003063C5" w:rsidP="001019B1">
            <w:pPr>
              <w:spacing w:line="200" w:lineRule="exact"/>
              <w:jc w:val="center"/>
              <w:rPr>
                <w:rFonts w:ascii="Times New Roman" w:hAnsi="Times New Roman"/>
                <w:b/>
                <w:color w:val="000000"/>
                <w:spacing w:val="-20"/>
                <w:sz w:val="13"/>
                <w:szCs w:val="13"/>
              </w:rPr>
            </w:pPr>
          </w:p>
        </w:tc>
        <w:tc>
          <w:tcPr>
            <w:tcW w:w="883" w:type="dxa"/>
            <w:vMerge/>
            <w:vAlign w:val="center"/>
          </w:tcPr>
          <w:p w:rsidR="003063C5" w:rsidRPr="00365472" w:rsidRDefault="003063C5" w:rsidP="001019B1">
            <w:pPr>
              <w:spacing w:line="200" w:lineRule="exact"/>
              <w:jc w:val="center"/>
              <w:rPr>
                <w:rFonts w:ascii="Times New Roman" w:hAnsi="Times New Roman"/>
                <w:b/>
                <w:color w:val="000000"/>
                <w:spacing w:val="-20"/>
                <w:sz w:val="13"/>
                <w:szCs w:val="13"/>
              </w:rPr>
            </w:pPr>
          </w:p>
        </w:tc>
        <w:tc>
          <w:tcPr>
            <w:tcW w:w="3135" w:type="dxa"/>
            <w:gridSpan w:val="3"/>
            <w:vMerge/>
            <w:vAlign w:val="center"/>
          </w:tcPr>
          <w:p w:rsidR="003063C5" w:rsidRPr="00365472" w:rsidRDefault="003063C5" w:rsidP="001019B1">
            <w:pPr>
              <w:spacing w:line="200" w:lineRule="exact"/>
              <w:jc w:val="center"/>
              <w:rPr>
                <w:rFonts w:ascii="Times New Roman" w:hAnsi="Times New Roman"/>
                <w:b/>
                <w:color w:val="000000"/>
                <w:spacing w:val="-20"/>
                <w:sz w:val="13"/>
                <w:szCs w:val="13"/>
              </w:rPr>
            </w:pPr>
          </w:p>
        </w:tc>
        <w:tc>
          <w:tcPr>
            <w:tcW w:w="550" w:type="dxa"/>
            <w:gridSpan w:val="2"/>
            <w:vMerge/>
            <w:vAlign w:val="center"/>
          </w:tcPr>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4" w:type="dxa"/>
            <w:gridSpan w:val="2"/>
            <w:vAlign w:val="center"/>
          </w:tcPr>
          <w:p w:rsidR="003063C5" w:rsidRPr="00365472" w:rsidRDefault="003063C5" w:rsidP="001019B1">
            <w:pPr>
              <w:spacing w:line="200" w:lineRule="exact"/>
              <w:ind w:left="113" w:right="113"/>
              <w:jc w:val="center"/>
              <w:rPr>
                <w:rFonts w:ascii="Times New Roman" w:hAnsi="Times New Roman"/>
                <w:b/>
                <w:color w:val="000000"/>
                <w:sz w:val="13"/>
                <w:szCs w:val="13"/>
              </w:rPr>
            </w:pPr>
            <w:r w:rsidRPr="00365472">
              <w:rPr>
                <w:rFonts w:ascii="Times New Roman" w:hint="eastAsia"/>
                <w:b/>
                <w:color w:val="000000"/>
                <w:sz w:val="13"/>
                <w:szCs w:val="13"/>
              </w:rPr>
              <w:t>总学时</w:t>
            </w:r>
          </w:p>
        </w:tc>
        <w:tc>
          <w:tcPr>
            <w:tcW w:w="585" w:type="dxa"/>
            <w:gridSpan w:val="3"/>
            <w:vAlign w:val="center"/>
          </w:tcPr>
          <w:p w:rsidR="003063C5" w:rsidRPr="00365472" w:rsidRDefault="003063C5" w:rsidP="001019B1">
            <w:pPr>
              <w:spacing w:line="200" w:lineRule="exact"/>
              <w:ind w:left="113" w:right="113"/>
              <w:jc w:val="center"/>
              <w:rPr>
                <w:rFonts w:ascii="Times New Roman" w:hAnsi="Times New Roman"/>
                <w:b/>
                <w:color w:val="000000"/>
                <w:sz w:val="13"/>
                <w:szCs w:val="13"/>
              </w:rPr>
            </w:pPr>
            <w:r w:rsidRPr="00365472">
              <w:rPr>
                <w:rFonts w:ascii="Times New Roman" w:hint="eastAsia"/>
                <w:b/>
                <w:color w:val="000000"/>
                <w:sz w:val="13"/>
                <w:szCs w:val="13"/>
              </w:rPr>
              <w:t>授课</w:t>
            </w:r>
          </w:p>
        </w:tc>
        <w:tc>
          <w:tcPr>
            <w:tcW w:w="499" w:type="dxa"/>
            <w:gridSpan w:val="2"/>
            <w:vAlign w:val="center"/>
          </w:tcPr>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实验</w:t>
            </w:r>
          </w:p>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实践</w:t>
            </w:r>
          </w:p>
        </w:tc>
        <w:tc>
          <w:tcPr>
            <w:tcW w:w="570" w:type="dxa"/>
            <w:vAlign w:val="center"/>
          </w:tcPr>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周</w:t>
            </w:r>
          </w:p>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学</w:t>
            </w:r>
          </w:p>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时</w:t>
            </w:r>
          </w:p>
        </w:tc>
        <w:tc>
          <w:tcPr>
            <w:tcW w:w="612" w:type="dxa"/>
            <w:vMerge/>
            <w:vAlign w:val="center"/>
          </w:tcPr>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41" w:type="dxa"/>
            <w:gridSpan w:val="2"/>
            <w:vMerge/>
            <w:vAlign w:val="center"/>
          </w:tcPr>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3063C5" w:rsidRPr="00365472" w:rsidTr="002161C2">
        <w:trPr>
          <w:cantSplit/>
          <w:trHeight w:hRule="exact" w:val="408"/>
          <w:jc w:val="center"/>
        </w:trPr>
        <w:tc>
          <w:tcPr>
            <w:tcW w:w="320" w:type="dxa"/>
            <w:vMerge w:val="restart"/>
            <w:vAlign w:val="center"/>
          </w:tcPr>
          <w:p w:rsidR="003063C5" w:rsidRPr="00365472" w:rsidRDefault="003063C5" w:rsidP="001019B1">
            <w:pPr>
              <w:spacing w:line="200" w:lineRule="exact"/>
              <w:rPr>
                <w:rFonts w:ascii="Times New Roman" w:hAnsi="Times New Roman"/>
                <w:b/>
                <w:color w:val="000000"/>
                <w:sz w:val="13"/>
                <w:szCs w:val="13"/>
              </w:rPr>
            </w:pPr>
          </w:p>
        </w:tc>
        <w:tc>
          <w:tcPr>
            <w:tcW w:w="395" w:type="dxa"/>
            <w:gridSpan w:val="2"/>
            <w:vMerge w:val="restart"/>
            <w:vAlign w:val="center"/>
          </w:tcPr>
          <w:p w:rsidR="003063C5" w:rsidRPr="00365472" w:rsidRDefault="003063C5" w:rsidP="001019B1">
            <w:pPr>
              <w:spacing w:line="200" w:lineRule="exact"/>
              <w:rPr>
                <w:rFonts w:ascii="Times New Roman" w:hAnsi="Times New Roman"/>
                <w:b/>
                <w:color w:val="000000"/>
                <w:sz w:val="13"/>
                <w:szCs w:val="13"/>
              </w:rPr>
            </w:pPr>
            <w:r w:rsidRPr="00365472">
              <w:rPr>
                <w:rFonts w:ascii="Times New Roman" w:hint="eastAsia"/>
                <w:b/>
                <w:color w:val="000000"/>
                <w:sz w:val="13"/>
                <w:szCs w:val="13"/>
              </w:rPr>
              <w:t>经管类</w:t>
            </w:r>
          </w:p>
        </w:tc>
        <w:tc>
          <w:tcPr>
            <w:tcW w:w="340" w:type="dxa"/>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必修</w:t>
            </w: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ABGS0101</w:t>
            </w:r>
          </w:p>
        </w:tc>
        <w:tc>
          <w:tcPr>
            <w:tcW w:w="3135"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经济管理基础</w:t>
            </w:r>
          </w:p>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bCs/>
                <w:color w:val="000000"/>
                <w:sz w:val="13"/>
                <w:szCs w:val="13"/>
              </w:rPr>
              <w:t>Economic Management Foundation</w:t>
            </w:r>
          </w:p>
        </w:tc>
        <w:tc>
          <w:tcPr>
            <w:tcW w:w="550"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w:t>
            </w:r>
          </w:p>
        </w:tc>
        <w:tc>
          <w:tcPr>
            <w:tcW w:w="684"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48</w:t>
            </w:r>
          </w:p>
        </w:tc>
        <w:tc>
          <w:tcPr>
            <w:tcW w:w="585"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40</w:t>
            </w: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8</w:t>
            </w: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5</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int="eastAsia"/>
                <w:b/>
                <w:color w:val="000000"/>
                <w:sz w:val="13"/>
                <w:szCs w:val="13"/>
              </w:rPr>
              <w:t>考试</w:t>
            </w:r>
          </w:p>
        </w:tc>
      </w:tr>
      <w:tr w:rsidR="003063C5" w:rsidRPr="00365472" w:rsidTr="002161C2">
        <w:trPr>
          <w:cantSplit/>
          <w:trHeight w:hRule="exact" w:val="354"/>
          <w:jc w:val="center"/>
        </w:trPr>
        <w:tc>
          <w:tcPr>
            <w:tcW w:w="320" w:type="dxa"/>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4358" w:type="dxa"/>
            <w:gridSpan w:val="5"/>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学分小计</w:t>
            </w:r>
          </w:p>
        </w:tc>
        <w:tc>
          <w:tcPr>
            <w:tcW w:w="550"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w:t>
            </w:r>
          </w:p>
        </w:tc>
        <w:tc>
          <w:tcPr>
            <w:tcW w:w="684"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48</w:t>
            </w:r>
          </w:p>
        </w:tc>
        <w:tc>
          <w:tcPr>
            <w:tcW w:w="585"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40</w:t>
            </w: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8</w:t>
            </w: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r>
      <w:tr w:rsidR="003063C5" w:rsidRPr="00365472" w:rsidTr="002161C2">
        <w:trPr>
          <w:cantSplit/>
          <w:trHeight w:hRule="exact" w:val="408"/>
          <w:jc w:val="center"/>
        </w:trPr>
        <w:tc>
          <w:tcPr>
            <w:tcW w:w="320" w:type="dxa"/>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95" w:type="dxa"/>
            <w:gridSpan w:val="2"/>
            <w:vMerge w:val="restart"/>
            <w:vAlign w:val="center"/>
          </w:tcPr>
          <w:p w:rsidR="003063C5" w:rsidRPr="00365472" w:rsidRDefault="003063C5" w:rsidP="001019B1">
            <w:pPr>
              <w:spacing w:line="200" w:lineRule="exact"/>
              <w:rPr>
                <w:rFonts w:ascii="Times New Roman" w:hAnsi="Times New Roman"/>
                <w:b/>
                <w:color w:val="000000"/>
                <w:sz w:val="13"/>
                <w:szCs w:val="13"/>
              </w:rPr>
            </w:pPr>
            <w:r w:rsidRPr="00365472">
              <w:rPr>
                <w:rFonts w:ascii="Times New Roman" w:hint="eastAsia"/>
                <w:b/>
                <w:color w:val="000000"/>
                <w:sz w:val="13"/>
                <w:szCs w:val="13"/>
              </w:rPr>
              <w:t>综合类</w:t>
            </w:r>
          </w:p>
        </w:tc>
        <w:tc>
          <w:tcPr>
            <w:tcW w:w="340" w:type="dxa"/>
            <w:vMerge w:val="restart"/>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必修</w:t>
            </w: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ABCL0291</w:t>
            </w:r>
          </w:p>
        </w:tc>
        <w:tc>
          <w:tcPr>
            <w:tcW w:w="3135"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陶瓷技术史</w:t>
            </w:r>
          </w:p>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bCs/>
                <w:color w:val="000000"/>
                <w:sz w:val="13"/>
                <w:szCs w:val="13"/>
              </w:rPr>
              <w:t>History of  Ceramic Technology</w:t>
            </w:r>
          </w:p>
        </w:tc>
        <w:tc>
          <w:tcPr>
            <w:tcW w:w="550"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684"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32</w:t>
            </w:r>
          </w:p>
        </w:tc>
        <w:tc>
          <w:tcPr>
            <w:tcW w:w="585"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24</w:t>
            </w: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8</w:t>
            </w: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5</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int="eastAsia"/>
                <w:b/>
                <w:color w:val="000000"/>
                <w:sz w:val="13"/>
                <w:szCs w:val="13"/>
              </w:rPr>
              <w:t>考试</w:t>
            </w:r>
          </w:p>
        </w:tc>
      </w:tr>
      <w:tr w:rsidR="003063C5" w:rsidRPr="00365472" w:rsidTr="002161C2">
        <w:trPr>
          <w:cantSplit/>
          <w:trHeight w:hRule="exact" w:val="408"/>
          <w:jc w:val="center"/>
        </w:trPr>
        <w:tc>
          <w:tcPr>
            <w:tcW w:w="320" w:type="dxa"/>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ABTS0101</w:t>
            </w:r>
          </w:p>
        </w:tc>
        <w:tc>
          <w:tcPr>
            <w:tcW w:w="3135" w:type="dxa"/>
            <w:gridSpan w:val="3"/>
            <w:vAlign w:val="center"/>
          </w:tcPr>
          <w:p w:rsidR="003063C5" w:rsidRPr="00365472" w:rsidRDefault="003063C5" w:rsidP="001019B1">
            <w:pPr>
              <w:spacing w:line="200" w:lineRule="exact"/>
              <w:jc w:val="center"/>
              <w:rPr>
                <w:rFonts w:ascii="Times New Roman" w:hAnsi="Times New Roman"/>
                <w:b/>
                <w:bCs/>
                <w:color w:val="000000"/>
                <w:sz w:val="13"/>
                <w:szCs w:val="13"/>
              </w:rPr>
            </w:pPr>
            <w:r w:rsidRPr="00365472">
              <w:rPr>
                <w:rFonts w:ascii="Times New Roman" w:hint="eastAsia"/>
                <w:b/>
                <w:color w:val="000000"/>
                <w:sz w:val="13"/>
                <w:szCs w:val="13"/>
              </w:rPr>
              <w:t>信息检索与利用</w:t>
            </w:r>
          </w:p>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bCs/>
                <w:color w:val="000000"/>
                <w:sz w:val="13"/>
                <w:szCs w:val="13"/>
              </w:rPr>
              <w:t>Information Retrieval and Information Use</w:t>
            </w:r>
          </w:p>
        </w:tc>
        <w:tc>
          <w:tcPr>
            <w:tcW w:w="550"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0.5</w:t>
            </w:r>
          </w:p>
        </w:tc>
        <w:tc>
          <w:tcPr>
            <w:tcW w:w="684"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8</w:t>
            </w:r>
          </w:p>
        </w:tc>
        <w:tc>
          <w:tcPr>
            <w:tcW w:w="585"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4</w:t>
            </w:r>
          </w:p>
        </w:tc>
        <w:tc>
          <w:tcPr>
            <w:tcW w:w="499" w:type="dxa"/>
            <w:gridSpan w:val="2"/>
            <w:vAlign w:val="center"/>
          </w:tcPr>
          <w:p w:rsidR="003063C5" w:rsidRPr="00365472" w:rsidRDefault="003063C5" w:rsidP="00AB276B">
            <w:pPr>
              <w:spacing w:line="200" w:lineRule="exact"/>
              <w:ind w:right="-102" w:firstLineChars="100" w:firstLine="131"/>
              <w:rPr>
                <w:rFonts w:ascii="Times New Roman" w:hAnsi="Times New Roman"/>
                <w:b/>
                <w:color w:val="000000"/>
                <w:sz w:val="13"/>
                <w:szCs w:val="13"/>
              </w:rPr>
            </w:pPr>
            <w:r w:rsidRPr="00365472">
              <w:rPr>
                <w:rFonts w:ascii="Times New Roman" w:hAnsi="Times New Roman"/>
                <w:b/>
                <w:color w:val="000000"/>
                <w:sz w:val="13"/>
                <w:szCs w:val="13"/>
              </w:rPr>
              <w:t>4</w:t>
            </w: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6</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int="eastAsia"/>
                <w:b/>
                <w:color w:val="000000"/>
                <w:sz w:val="13"/>
                <w:szCs w:val="13"/>
              </w:rPr>
              <w:t>考查</w:t>
            </w:r>
          </w:p>
        </w:tc>
      </w:tr>
      <w:tr w:rsidR="003063C5" w:rsidRPr="00365472" w:rsidTr="002161C2">
        <w:trPr>
          <w:cantSplit/>
          <w:trHeight w:hRule="exact" w:val="408"/>
          <w:jc w:val="center"/>
        </w:trPr>
        <w:tc>
          <w:tcPr>
            <w:tcW w:w="320" w:type="dxa"/>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ABXG0101</w:t>
            </w:r>
          </w:p>
        </w:tc>
        <w:tc>
          <w:tcPr>
            <w:tcW w:w="3135"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大学生心理健康教育</w:t>
            </w:r>
          </w:p>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College Students' Psychological Health Education</w:t>
            </w:r>
          </w:p>
        </w:tc>
        <w:tc>
          <w:tcPr>
            <w:tcW w:w="550"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1</w:t>
            </w:r>
          </w:p>
        </w:tc>
        <w:tc>
          <w:tcPr>
            <w:tcW w:w="684"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16</w:t>
            </w:r>
          </w:p>
        </w:tc>
        <w:tc>
          <w:tcPr>
            <w:tcW w:w="585"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16</w:t>
            </w: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1</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int="eastAsia"/>
                <w:b/>
                <w:color w:val="000000"/>
                <w:sz w:val="13"/>
                <w:szCs w:val="13"/>
              </w:rPr>
              <w:t>考查</w:t>
            </w:r>
          </w:p>
        </w:tc>
      </w:tr>
      <w:tr w:rsidR="003063C5" w:rsidRPr="00365472" w:rsidTr="002161C2">
        <w:trPr>
          <w:cantSplit/>
          <w:trHeight w:hRule="exact" w:val="682"/>
          <w:jc w:val="center"/>
        </w:trPr>
        <w:tc>
          <w:tcPr>
            <w:tcW w:w="320" w:type="dxa"/>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ABZS0101</w:t>
            </w:r>
          </w:p>
        </w:tc>
        <w:tc>
          <w:tcPr>
            <w:tcW w:w="3135"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大学生职业生涯规划与创业教育</w:t>
            </w:r>
          </w:p>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bCs/>
                <w:color w:val="000000"/>
                <w:sz w:val="13"/>
                <w:szCs w:val="13"/>
              </w:rPr>
              <w:t>College Students' Career Planning and Entrepreneurship Education</w:t>
            </w:r>
          </w:p>
        </w:tc>
        <w:tc>
          <w:tcPr>
            <w:tcW w:w="550"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0.5</w:t>
            </w:r>
          </w:p>
        </w:tc>
        <w:tc>
          <w:tcPr>
            <w:tcW w:w="684"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16</w:t>
            </w:r>
          </w:p>
        </w:tc>
        <w:tc>
          <w:tcPr>
            <w:tcW w:w="585"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16</w:t>
            </w: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int="eastAsia"/>
                <w:b/>
                <w:color w:val="000000"/>
                <w:sz w:val="13"/>
                <w:szCs w:val="13"/>
              </w:rPr>
              <w:t>考查</w:t>
            </w:r>
          </w:p>
        </w:tc>
      </w:tr>
      <w:tr w:rsidR="003063C5" w:rsidRPr="00365472" w:rsidTr="002161C2">
        <w:trPr>
          <w:cantSplit/>
          <w:trHeight w:hRule="exact" w:val="408"/>
          <w:jc w:val="center"/>
        </w:trPr>
        <w:tc>
          <w:tcPr>
            <w:tcW w:w="320" w:type="dxa"/>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ABZS0102</w:t>
            </w:r>
          </w:p>
        </w:tc>
        <w:tc>
          <w:tcPr>
            <w:tcW w:w="3135"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大学生就业指导</w:t>
            </w:r>
          </w:p>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Guidance for Employment</w:t>
            </w:r>
          </w:p>
        </w:tc>
        <w:tc>
          <w:tcPr>
            <w:tcW w:w="550"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1</w:t>
            </w:r>
          </w:p>
        </w:tc>
        <w:tc>
          <w:tcPr>
            <w:tcW w:w="684"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16</w:t>
            </w:r>
          </w:p>
        </w:tc>
        <w:tc>
          <w:tcPr>
            <w:tcW w:w="585"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16</w:t>
            </w: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6</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int="eastAsia"/>
                <w:b/>
                <w:color w:val="000000"/>
                <w:sz w:val="13"/>
                <w:szCs w:val="13"/>
              </w:rPr>
              <w:t>考查</w:t>
            </w:r>
          </w:p>
        </w:tc>
      </w:tr>
      <w:tr w:rsidR="003063C5" w:rsidRPr="00365472" w:rsidTr="002161C2">
        <w:trPr>
          <w:cantSplit/>
          <w:trHeight w:hRule="exact" w:val="332"/>
          <w:jc w:val="center"/>
        </w:trPr>
        <w:tc>
          <w:tcPr>
            <w:tcW w:w="320" w:type="dxa"/>
            <w:vMerge/>
            <w:vAlign w:val="center"/>
          </w:tcPr>
          <w:p w:rsidR="003063C5" w:rsidRPr="00365472" w:rsidRDefault="003063C5"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365472" w:rsidRDefault="003063C5" w:rsidP="001019B1">
            <w:pPr>
              <w:widowControl/>
              <w:spacing w:line="200" w:lineRule="exact"/>
              <w:jc w:val="center"/>
              <w:rPr>
                <w:rFonts w:ascii="Times New Roman" w:hAnsi="Times New Roman"/>
                <w:b/>
                <w:color w:val="000000"/>
                <w:spacing w:val="-20"/>
                <w:sz w:val="13"/>
                <w:szCs w:val="13"/>
              </w:rPr>
            </w:pPr>
          </w:p>
        </w:tc>
        <w:tc>
          <w:tcPr>
            <w:tcW w:w="4358" w:type="dxa"/>
            <w:gridSpan w:val="5"/>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学分小计</w:t>
            </w:r>
          </w:p>
        </w:tc>
        <w:tc>
          <w:tcPr>
            <w:tcW w:w="550"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5</w:t>
            </w:r>
          </w:p>
        </w:tc>
        <w:tc>
          <w:tcPr>
            <w:tcW w:w="684"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88</w:t>
            </w:r>
          </w:p>
        </w:tc>
        <w:tc>
          <w:tcPr>
            <w:tcW w:w="585"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76</w:t>
            </w: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12</w:t>
            </w: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r>
      <w:tr w:rsidR="003063C5" w:rsidRPr="00365472" w:rsidTr="002161C2">
        <w:trPr>
          <w:cantSplit/>
          <w:trHeight w:hRule="exact" w:val="308"/>
          <w:jc w:val="center"/>
        </w:trPr>
        <w:tc>
          <w:tcPr>
            <w:tcW w:w="320" w:type="dxa"/>
            <w:vMerge/>
            <w:vAlign w:val="center"/>
          </w:tcPr>
          <w:p w:rsidR="003063C5" w:rsidRPr="00365472" w:rsidRDefault="003063C5" w:rsidP="001019B1">
            <w:pPr>
              <w:widowControl/>
              <w:spacing w:line="200" w:lineRule="exact"/>
              <w:jc w:val="center"/>
              <w:rPr>
                <w:rFonts w:ascii="Times New Roman" w:hAnsi="Times New Roman"/>
                <w:b/>
                <w:color w:val="000000"/>
                <w:spacing w:val="-20"/>
                <w:sz w:val="13"/>
                <w:szCs w:val="13"/>
              </w:rPr>
            </w:pPr>
          </w:p>
        </w:tc>
        <w:tc>
          <w:tcPr>
            <w:tcW w:w="4753" w:type="dxa"/>
            <w:gridSpan w:val="7"/>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学分合计</w:t>
            </w:r>
          </w:p>
        </w:tc>
        <w:tc>
          <w:tcPr>
            <w:tcW w:w="550"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58</w:t>
            </w:r>
          </w:p>
        </w:tc>
        <w:tc>
          <w:tcPr>
            <w:tcW w:w="684"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900</w:t>
            </w:r>
          </w:p>
        </w:tc>
        <w:tc>
          <w:tcPr>
            <w:tcW w:w="585" w:type="dxa"/>
            <w:gridSpan w:val="3"/>
            <w:vAlign w:val="center"/>
          </w:tcPr>
          <w:p w:rsidR="003063C5" w:rsidRPr="00365472" w:rsidRDefault="00032A2A"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760</w:t>
            </w:r>
          </w:p>
        </w:tc>
        <w:tc>
          <w:tcPr>
            <w:tcW w:w="499" w:type="dxa"/>
            <w:gridSpan w:val="2"/>
            <w:vAlign w:val="center"/>
          </w:tcPr>
          <w:p w:rsidR="003063C5" w:rsidRPr="00365472" w:rsidRDefault="003063C5" w:rsidP="00032A2A">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6</w:t>
            </w:r>
            <w:r w:rsidRPr="00365472">
              <w:rPr>
                <w:rFonts w:ascii="Times New Roman" w:hint="eastAsia"/>
                <w:b/>
                <w:color w:val="000000"/>
                <w:sz w:val="13"/>
                <w:szCs w:val="13"/>
              </w:rPr>
              <w:t>周</w:t>
            </w:r>
            <w:r w:rsidRPr="00365472">
              <w:rPr>
                <w:rFonts w:ascii="Times New Roman" w:hAnsi="Times New Roman"/>
                <w:b/>
                <w:color w:val="000000"/>
                <w:sz w:val="13"/>
                <w:szCs w:val="13"/>
              </w:rPr>
              <w:t>+</w:t>
            </w:r>
            <w:r w:rsidR="00032A2A">
              <w:rPr>
                <w:rFonts w:ascii="Times New Roman" w:hAnsi="Times New Roman" w:hint="eastAsia"/>
                <w:b/>
                <w:color w:val="000000"/>
                <w:sz w:val="13"/>
                <w:szCs w:val="13"/>
              </w:rPr>
              <w:t>140</w:t>
            </w: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r>
      <w:tr w:rsidR="003063C5" w:rsidRPr="00365472" w:rsidTr="002161C2">
        <w:trPr>
          <w:cantSplit/>
          <w:trHeight w:hRule="exact" w:val="408"/>
          <w:jc w:val="center"/>
        </w:trPr>
        <w:tc>
          <w:tcPr>
            <w:tcW w:w="320" w:type="dxa"/>
            <w:vMerge w:val="restart"/>
            <w:vAlign w:val="center"/>
          </w:tcPr>
          <w:p w:rsidR="003063C5" w:rsidRPr="00365472" w:rsidRDefault="003063C5" w:rsidP="001019B1">
            <w:pPr>
              <w:spacing w:line="200" w:lineRule="exact"/>
              <w:rPr>
                <w:rFonts w:ascii="Times New Roman" w:hAnsi="Times New Roman"/>
                <w:b/>
                <w:color w:val="000000"/>
                <w:sz w:val="13"/>
                <w:szCs w:val="13"/>
              </w:rPr>
            </w:pPr>
            <w:r w:rsidRPr="00365472">
              <w:rPr>
                <w:rFonts w:ascii="Times New Roman" w:hint="eastAsia"/>
                <w:b/>
                <w:color w:val="000000"/>
                <w:sz w:val="13"/>
                <w:szCs w:val="13"/>
              </w:rPr>
              <w:t>专业教育</w:t>
            </w:r>
          </w:p>
        </w:tc>
        <w:tc>
          <w:tcPr>
            <w:tcW w:w="395" w:type="dxa"/>
            <w:gridSpan w:val="2"/>
            <w:vMerge w:val="restart"/>
            <w:vAlign w:val="center"/>
          </w:tcPr>
          <w:p w:rsidR="003063C5" w:rsidRPr="00365472" w:rsidRDefault="003063C5" w:rsidP="001019B1">
            <w:pPr>
              <w:spacing w:line="200" w:lineRule="exact"/>
              <w:rPr>
                <w:rFonts w:ascii="Times New Roman" w:hAnsi="Times New Roman"/>
                <w:b/>
                <w:color w:val="000000"/>
                <w:sz w:val="13"/>
                <w:szCs w:val="13"/>
              </w:rPr>
            </w:pPr>
            <w:r w:rsidRPr="00365472">
              <w:rPr>
                <w:rFonts w:ascii="Times New Roman" w:hint="eastAsia"/>
                <w:b/>
                <w:color w:val="000000"/>
                <w:sz w:val="13"/>
                <w:szCs w:val="13"/>
              </w:rPr>
              <w:t>学科基础课程</w:t>
            </w:r>
          </w:p>
        </w:tc>
        <w:tc>
          <w:tcPr>
            <w:tcW w:w="340" w:type="dxa"/>
            <w:vMerge w:val="restart"/>
            <w:vAlign w:val="center"/>
          </w:tcPr>
          <w:p w:rsidR="003063C5" w:rsidRPr="00365472" w:rsidRDefault="003063C5" w:rsidP="001019B1">
            <w:pPr>
              <w:spacing w:line="200" w:lineRule="exact"/>
              <w:rPr>
                <w:rFonts w:ascii="Times New Roman" w:hAnsi="Times New Roman"/>
                <w:b/>
                <w:color w:val="000000"/>
                <w:sz w:val="13"/>
                <w:szCs w:val="13"/>
              </w:rPr>
            </w:pPr>
            <w:r w:rsidRPr="00365472">
              <w:rPr>
                <w:rFonts w:ascii="Times New Roman" w:hint="eastAsia"/>
                <w:b/>
                <w:color w:val="000000"/>
                <w:sz w:val="13"/>
                <w:szCs w:val="13"/>
              </w:rPr>
              <w:t>必修</w:t>
            </w: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ABXX0101</w:t>
            </w:r>
          </w:p>
        </w:tc>
        <w:tc>
          <w:tcPr>
            <w:tcW w:w="3135" w:type="dxa"/>
            <w:gridSpan w:val="3"/>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高等数学（一）</w:t>
            </w:r>
          </w:p>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Advanced Mathematics (I)</w:t>
            </w:r>
          </w:p>
        </w:tc>
        <w:tc>
          <w:tcPr>
            <w:tcW w:w="550"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5</w:t>
            </w:r>
          </w:p>
        </w:tc>
        <w:tc>
          <w:tcPr>
            <w:tcW w:w="684"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80</w:t>
            </w:r>
          </w:p>
        </w:tc>
        <w:tc>
          <w:tcPr>
            <w:tcW w:w="585"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80</w:t>
            </w: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5</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1</w:t>
            </w:r>
          </w:p>
        </w:tc>
        <w:tc>
          <w:tcPr>
            <w:tcW w:w="541"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考试</w:t>
            </w:r>
          </w:p>
        </w:tc>
      </w:tr>
      <w:tr w:rsidR="003063C5" w:rsidRPr="00365472" w:rsidTr="002161C2">
        <w:trPr>
          <w:cantSplit/>
          <w:trHeight w:hRule="exact" w:val="408"/>
          <w:jc w:val="center"/>
        </w:trPr>
        <w:tc>
          <w:tcPr>
            <w:tcW w:w="320" w:type="dxa"/>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ABXX0102</w:t>
            </w:r>
          </w:p>
        </w:tc>
        <w:tc>
          <w:tcPr>
            <w:tcW w:w="3135" w:type="dxa"/>
            <w:gridSpan w:val="3"/>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高等数学（二）</w:t>
            </w:r>
          </w:p>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Advanced Mathematics (II)</w:t>
            </w:r>
          </w:p>
        </w:tc>
        <w:tc>
          <w:tcPr>
            <w:tcW w:w="550"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5</w:t>
            </w:r>
          </w:p>
        </w:tc>
        <w:tc>
          <w:tcPr>
            <w:tcW w:w="684"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80</w:t>
            </w:r>
          </w:p>
        </w:tc>
        <w:tc>
          <w:tcPr>
            <w:tcW w:w="585"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80</w:t>
            </w: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5</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541"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考试</w:t>
            </w:r>
          </w:p>
        </w:tc>
      </w:tr>
      <w:tr w:rsidR="003063C5" w:rsidRPr="00365472" w:rsidTr="002161C2">
        <w:trPr>
          <w:cantSplit/>
          <w:trHeight w:hRule="exact" w:val="408"/>
          <w:jc w:val="center"/>
        </w:trPr>
        <w:tc>
          <w:tcPr>
            <w:tcW w:w="320" w:type="dxa"/>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ABXX0105</w:t>
            </w:r>
          </w:p>
        </w:tc>
        <w:tc>
          <w:tcPr>
            <w:tcW w:w="3135" w:type="dxa"/>
            <w:gridSpan w:val="3"/>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线性代数</w:t>
            </w:r>
          </w:p>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Linear Algebra</w:t>
            </w:r>
          </w:p>
        </w:tc>
        <w:tc>
          <w:tcPr>
            <w:tcW w:w="550"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684"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32</w:t>
            </w:r>
          </w:p>
        </w:tc>
        <w:tc>
          <w:tcPr>
            <w:tcW w:w="585"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32</w:t>
            </w: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w:t>
            </w:r>
          </w:p>
        </w:tc>
        <w:tc>
          <w:tcPr>
            <w:tcW w:w="541"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考试</w:t>
            </w:r>
          </w:p>
        </w:tc>
      </w:tr>
      <w:tr w:rsidR="003063C5" w:rsidRPr="00365472" w:rsidTr="002161C2">
        <w:trPr>
          <w:cantSplit/>
          <w:trHeight w:hRule="exact" w:val="408"/>
          <w:jc w:val="center"/>
        </w:trPr>
        <w:tc>
          <w:tcPr>
            <w:tcW w:w="320" w:type="dxa"/>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ABXX0106</w:t>
            </w:r>
          </w:p>
        </w:tc>
        <w:tc>
          <w:tcPr>
            <w:tcW w:w="3135" w:type="dxa"/>
            <w:gridSpan w:val="3"/>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概率论与数理统计</w:t>
            </w:r>
          </w:p>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Probability Theory and Mathematical Statistics</w:t>
            </w:r>
          </w:p>
        </w:tc>
        <w:tc>
          <w:tcPr>
            <w:tcW w:w="550"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w:t>
            </w:r>
          </w:p>
        </w:tc>
        <w:tc>
          <w:tcPr>
            <w:tcW w:w="684"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48</w:t>
            </w:r>
          </w:p>
        </w:tc>
        <w:tc>
          <w:tcPr>
            <w:tcW w:w="585"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48</w:t>
            </w: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5</w:t>
            </w:r>
          </w:p>
        </w:tc>
        <w:tc>
          <w:tcPr>
            <w:tcW w:w="541"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考试</w:t>
            </w:r>
          </w:p>
        </w:tc>
      </w:tr>
      <w:tr w:rsidR="003063C5" w:rsidRPr="00365472" w:rsidTr="002161C2">
        <w:trPr>
          <w:cantSplit/>
          <w:trHeight w:hRule="exact" w:val="408"/>
          <w:jc w:val="center"/>
        </w:trPr>
        <w:tc>
          <w:tcPr>
            <w:tcW w:w="320" w:type="dxa"/>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ABJD0105</w:t>
            </w:r>
          </w:p>
        </w:tc>
        <w:tc>
          <w:tcPr>
            <w:tcW w:w="3135" w:type="dxa"/>
            <w:gridSpan w:val="3"/>
            <w:vAlign w:val="center"/>
          </w:tcPr>
          <w:p w:rsidR="003063C5" w:rsidRPr="0057565E" w:rsidRDefault="003063C5" w:rsidP="00242893">
            <w:pPr>
              <w:snapToGrid w:val="0"/>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大学物理（</w:t>
            </w:r>
            <w:r>
              <w:rPr>
                <w:rFonts w:ascii="Times New Roman" w:hAnsi="Times New Roman"/>
                <w:b/>
                <w:color w:val="000000"/>
                <w:sz w:val="13"/>
                <w:szCs w:val="13"/>
              </w:rPr>
              <w:t>1</w:t>
            </w:r>
            <w:r w:rsidRPr="0057565E">
              <w:rPr>
                <w:rFonts w:ascii="Times New Roman" w:hAnsi="Times New Roman" w:hint="eastAsia"/>
                <w:b/>
                <w:color w:val="000000"/>
                <w:sz w:val="13"/>
                <w:szCs w:val="13"/>
              </w:rPr>
              <w:t>）</w:t>
            </w:r>
          </w:p>
          <w:p w:rsidR="003063C5" w:rsidRPr="0057565E" w:rsidRDefault="003063C5" w:rsidP="00242893">
            <w:pPr>
              <w:snapToGrid w:val="0"/>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College Physics</w:t>
            </w:r>
            <w:r w:rsidRPr="0057565E">
              <w:rPr>
                <w:rFonts w:ascii="Times New Roman" w:hAnsi="Times New Roman" w:hint="eastAsia"/>
                <w:b/>
                <w:color w:val="000000"/>
                <w:sz w:val="13"/>
                <w:szCs w:val="13"/>
              </w:rPr>
              <w:t>（</w:t>
            </w:r>
            <w:r w:rsidRPr="0057565E">
              <w:rPr>
                <w:rFonts w:ascii="Times New Roman" w:hAnsi="Times New Roman"/>
                <w:b/>
                <w:color w:val="000000"/>
                <w:sz w:val="13"/>
                <w:szCs w:val="13"/>
              </w:rPr>
              <w:t>I</w:t>
            </w:r>
            <w:r w:rsidRPr="0057565E">
              <w:rPr>
                <w:rFonts w:ascii="Times New Roman" w:hAnsi="Times New Roman" w:hint="eastAsia"/>
                <w:b/>
                <w:color w:val="000000"/>
                <w:sz w:val="13"/>
                <w:szCs w:val="13"/>
              </w:rPr>
              <w:t>）</w:t>
            </w:r>
          </w:p>
        </w:tc>
        <w:tc>
          <w:tcPr>
            <w:tcW w:w="550"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684"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32</w:t>
            </w:r>
          </w:p>
        </w:tc>
        <w:tc>
          <w:tcPr>
            <w:tcW w:w="585"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32</w:t>
            </w: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541"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考试</w:t>
            </w:r>
          </w:p>
        </w:tc>
      </w:tr>
      <w:tr w:rsidR="003063C5" w:rsidRPr="00365472" w:rsidTr="002161C2">
        <w:trPr>
          <w:cantSplit/>
          <w:trHeight w:hRule="exact" w:val="408"/>
          <w:jc w:val="center"/>
        </w:trPr>
        <w:tc>
          <w:tcPr>
            <w:tcW w:w="320" w:type="dxa"/>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ABJD0106</w:t>
            </w:r>
          </w:p>
        </w:tc>
        <w:tc>
          <w:tcPr>
            <w:tcW w:w="3135" w:type="dxa"/>
            <w:gridSpan w:val="3"/>
            <w:vAlign w:val="center"/>
          </w:tcPr>
          <w:p w:rsidR="003063C5" w:rsidRPr="0057565E" w:rsidRDefault="003063C5" w:rsidP="00242893">
            <w:pPr>
              <w:snapToGrid w:val="0"/>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大学物理实验（</w:t>
            </w:r>
            <w:r>
              <w:rPr>
                <w:rFonts w:ascii="Times New Roman" w:hAnsi="Times New Roman"/>
                <w:b/>
                <w:color w:val="000000"/>
                <w:sz w:val="13"/>
                <w:szCs w:val="13"/>
              </w:rPr>
              <w:t>1</w:t>
            </w:r>
            <w:r w:rsidRPr="0057565E">
              <w:rPr>
                <w:rFonts w:ascii="Times New Roman" w:hAnsi="Times New Roman" w:hint="eastAsia"/>
                <w:b/>
                <w:color w:val="000000"/>
                <w:sz w:val="13"/>
                <w:szCs w:val="13"/>
              </w:rPr>
              <w:t>）</w:t>
            </w:r>
          </w:p>
          <w:p w:rsidR="003063C5" w:rsidRPr="0057565E" w:rsidRDefault="003063C5" w:rsidP="00242893">
            <w:pPr>
              <w:snapToGrid w:val="0"/>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Experiments of College Physics</w:t>
            </w:r>
            <w:r w:rsidRPr="0057565E">
              <w:rPr>
                <w:rFonts w:ascii="Times New Roman" w:hAnsi="Times New Roman" w:hint="eastAsia"/>
                <w:b/>
                <w:color w:val="000000"/>
                <w:sz w:val="13"/>
                <w:szCs w:val="13"/>
              </w:rPr>
              <w:t>（</w:t>
            </w:r>
            <w:r w:rsidRPr="0057565E">
              <w:rPr>
                <w:rFonts w:ascii="Times New Roman" w:hAnsi="Times New Roman"/>
                <w:b/>
                <w:color w:val="000000"/>
                <w:sz w:val="13"/>
                <w:szCs w:val="13"/>
              </w:rPr>
              <w:t>I</w:t>
            </w:r>
            <w:r w:rsidRPr="0057565E">
              <w:rPr>
                <w:rFonts w:ascii="Times New Roman" w:hAnsi="Times New Roman" w:hint="eastAsia"/>
                <w:b/>
                <w:color w:val="000000"/>
                <w:sz w:val="13"/>
                <w:szCs w:val="13"/>
              </w:rPr>
              <w:t>）</w:t>
            </w:r>
          </w:p>
        </w:tc>
        <w:tc>
          <w:tcPr>
            <w:tcW w:w="550"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684"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30</w:t>
            </w:r>
          </w:p>
        </w:tc>
        <w:tc>
          <w:tcPr>
            <w:tcW w:w="585"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30</w:t>
            </w: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int="eastAsia"/>
                <w:b/>
                <w:color w:val="000000"/>
                <w:sz w:val="13"/>
                <w:szCs w:val="13"/>
              </w:rPr>
              <w:t>考查</w:t>
            </w:r>
          </w:p>
        </w:tc>
      </w:tr>
      <w:tr w:rsidR="003063C5" w:rsidRPr="00365472" w:rsidTr="002161C2">
        <w:trPr>
          <w:cantSplit/>
          <w:trHeight w:hRule="exact" w:val="408"/>
          <w:jc w:val="center"/>
        </w:trPr>
        <w:tc>
          <w:tcPr>
            <w:tcW w:w="320" w:type="dxa"/>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ABJD0107</w:t>
            </w:r>
          </w:p>
        </w:tc>
        <w:tc>
          <w:tcPr>
            <w:tcW w:w="3135" w:type="dxa"/>
            <w:gridSpan w:val="3"/>
            <w:vAlign w:val="center"/>
          </w:tcPr>
          <w:p w:rsidR="003063C5" w:rsidRPr="0057565E" w:rsidRDefault="003063C5" w:rsidP="00242893">
            <w:pPr>
              <w:snapToGrid w:val="0"/>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大学物理（</w:t>
            </w:r>
            <w:r>
              <w:rPr>
                <w:rFonts w:ascii="Times New Roman" w:hAnsi="Times New Roman"/>
                <w:b/>
                <w:color w:val="000000"/>
                <w:sz w:val="13"/>
                <w:szCs w:val="13"/>
              </w:rPr>
              <w:t>2</w:t>
            </w:r>
            <w:r w:rsidRPr="0057565E">
              <w:rPr>
                <w:rFonts w:ascii="Times New Roman" w:hAnsi="Times New Roman" w:hint="eastAsia"/>
                <w:b/>
                <w:color w:val="000000"/>
                <w:sz w:val="13"/>
                <w:szCs w:val="13"/>
              </w:rPr>
              <w:t>）</w:t>
            </w:r>
          </w:p>
          <w:p w:rsidR="003063C5" w:rsidRPr="0057565E" w:rsidRDefault="003063C5" w:rsidP="00242893">
            <w:pPr>
              <w:snapToGrid w:val="0"/>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College Physics</w:t>
            </w:r>
            <w:r w:rsidRPr="0057565E">
              <w:rPr>
                <w:rFonts w:ascii="Times New Roman" w:hAnsi="Times New Roman" w:hint="eastAsia"/>
                <w:b/>
                <w:color w:val="000000"/>
                <w:sz w:val="13"/>
                <w:szCs w:val="13"/>
              </w:rPr>
              <w:t>（</w:t>
            </w:r>
            <w:r w:rsidRPr="0057565E">
              <w:rPr>
                <w:rFonts w:ascii="Times New Roman" w:hAnsi="Times New Roman"/>
                <w:b/>
                <w:color w:val="000000"/>
                <w:sz w:val="13"/>
                <w:szCs w:val="13"/>
              </w:rPr>
              <w:t>II</w:t>
            </w:r>
            <w:r w:rsidRPr="0057565E">
              <w:rPr>
                <w:rFonts w:ascii="Times New Roman" w:hAnsi="Times New Roman" w:hint="eastAsia"/>
                <w:b/>
                <w:color w:val="000000"/>
                <w:sz w:val="13"/>
                <w:szCs w:val="13"/>
              </w:rPr>
              <w:t>）</w:t>
            </w:r>
          </w:p>
        </w:tc>
        <w:tc>
          <w:tcPr>
            <w:tcW w:w="550"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684"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32</w:t>
            </w:r>
          </w:p>
        </w:tc>
        <w:tc>
          <w:tcPr>
            <w:tcW w:w="585"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32</w:t>
            </w: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int="eastAsia"/>
                <w:b/>
                <w:color w:val="000000"/>
                <w:sz w:val="13"/>
                <w:szCs w:val="13"/>
              </w:rPr>
              <w:t>考试</w:t>
            </w:r>
          </w:p>
        </w:tc>
      </w:tr>
      <w:tr w:rsidR="003063C5" w:rsidRPr="00365472" w:rsidTr="002161C2">
        <w:trPr>
          <w:cantSplit/>
          <w:trHeight w:hRule="exact" w:val="408"/>
          <w:jc w:val="center"/>
        </w:trPr>
        <w:tc>
          <w:tcPr>
            <w:tcW w:w="320" w:type="dxa"/>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ABJD0108</w:t>
            </w:r>
          </w:p>
        </w:tc>
        <w:tc>
          <w:tcPr>
            <w:tcW w:w="3135" w:type="dxa"/>
            <w:gridSpan w:val="3"/>
            <w:vAlign w:val="center"/>
          </w:tcPr>
          <w:p w:rsidR="003063C5" w:rsidRPr="0057565E" w:rsidRDefault="003063C5" w:rsidP="00242893">
            <w:pPr>
              <w:snapToGrid w:val="0"/>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大学物理实验（</w:t>
            </w:r>
            <w:r>
              <w:rPr>
                <w:rFonts w:ascii="Times New Roman" w:hAnsi="Times New Roman"/>
                <w:b/>
                <w:color w:val="000000"/>
                <w:sz w:val="13"/>
                <w:szCs w:val="13"/>
              </w:rPr>
              <w:t>2</w:t>
            </w:r>
            <w:r w:rsidRPr="0057565E">
              <w:rPr>
                <w:rFonts w:ascii="Times New Roman" w:hAnsi="Times New Roman" w:hint="eastAsia"/>
                <w:b/>
                <w:color w:val="000000"/>
                <w:sz w:val="13"/>
                <w:szCs w:val="13"/>
              </w:rPr>
              <w:t>）</w:t>
            </w:r>
          </w:p>
          <w:p w:rsidR="003063C5" w:rsidRPr="0057565E" w:rsidRDefault="003063C5" w:rsidP="00242893">
            <w:pPr>
              <w:snapToGrid w:val="0"/>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Experiments of College Physics</w:t>
            </w:r>
            <w:r w:rsidRPr="0057565E">
              <w:rPr>
                <w:rFonts w:ascii="Times New Roman" w:hAnsi="Times New Roman" w:hint="eastAsia"/>
                <w:b/>
                <w:color w:val="000000"/>
                <w:sz w:val="13"/>
                <w:szCs w:val="13"/>
              </w:rPr>
              <w:t>（</w:t>
            </w:r>
            <w:r w:rsidRPr="0057565E">
              <w:rPr>
                <w:rFonts w:ascii="Times New Roman" w:hAnsi="Times New Roman"/>
                <w:b/>
                <w:color w:val="000000"/>
                <w:sz w:val="13"/>
                <w:szCs w:val="13"/>
              </w:rPr>
              <w:t>II</w:t>
            </w:r>
            <w:r w:rsidRPr="0057565E">
              <w:rPr>
                <w:rFonts w:ascii="Times New Roman" w:hAnsi="Times New Roman" w:hint="eastAsia"/>
                <w:b/>
                <w:color w:val="000000"/>
                <w:sz w:val="13"/>
                <w:szCs w:val="13"/>
              </w:rPr>
              <w:t>）</w:t>
            </w:r>
          </w:p>
        </w:tc>
        <w:tc>
          <w:tcPr>
            <w:tcW w:w="550"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0.5</w:t>
            </w:r>
          </w:p>
        </w:tc>
        <w:tc>
          <w:tcPr>
            <w:tcW w:w="684"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10</w:t>
            </w:r>
          </w:p>
        </w:tc>
        <w:tc>
          <w:tcPr>
            <w:tcW w:w="585"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10</w:t>
            </w: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1</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int="eastAsia"/>
                <w:b/>
                <w:color w:val="000000"/>
                <w:sz w:val="13"/>
                <w:szCs w:val="13"/>
              </w:rPr>
              <w:t>考查</w:t>
            </w:r>
          </w:p>
        </w:tc>
      </w:tr>
      <w:tr w:rsidR="003063C5" w:rsidRPr="00365472" w:rsidTr="002161C2">
        <w:trPr>
          <w:cantSplit/>
          <w:trHeight w:hRule="exact" w:val="408"/>
          <w:jc w:val="center"/>
        </w:trPr>
        <w:tc>
          <w:tcPr>
            <w:tcW w:w="320" w:type="dxa"/>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ABJD0214</w:t>
            </w:r>
          </w:p>
        </w:tc>
        <w:tc>
          <w:tcPr>
            <w:tcW w:w="3135" w:type="dxa"/>
            <w:gridSpan w:val="3"/>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工程图学</w:t>
            </w:r>
          </w:p>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Engineering Graphics</w:t>
            </w:r>
          </w:p>
        </w:tc>
        <w:tc>
          <w:tcPr>
            <w:tcW w:w="550"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3.5</w:t>
            </w:r>
          </w:p>
        </w:tc>
        <w:tc>
          <w:tcPr>
            <w:tcW w:w="684"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56</w:t>
            </w:r>
          </w:p>
        </w:tc>
        <w:tc>
          <w:tcPr>
            <w:tcW w:w="585" w:type="dxa"/>
            <w:gridSpan w:val="3"/>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46</w:t>
            </w: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10</w:t>
            </w:r>
          </w:p>
        </w:tc>
        <w:tc>
          <w:tcPr>
            <w:tcW w:w="570" w:type="dxa"/>
            <w:vAlign w:val="center"/>
          </w:tcPr>
          <w:p w:rsidR="003063C5" w:rsidRPr="00365472" w:rsidRDefault="00201AE1"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4</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1</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int="eastAsia"/>
                <w:b/>
                <w:color w:val="000000"/>
                <w:sz w:val="13"/>
                <w:szCs w:val="13"/>
              </w:rPr>
              <w:t>考试</w:t>
            </w:r>
          </w:p>
        </w:tc>
      </w:tr>
      <w:tr w:rsidR="003063C5" w:rsidRPr="00365472" w:rsidTr="002161C2">
        <w:trPr>
          <w:cantSplit/>
          <w:trHeight w:hRule="exact" w:val="408"/>
          <w:jc w:val="center"/>
        </w:trPr>
        <w:tc>
          <w:tcPr>
            <w:tcW w:w="320" w:type="dxa"/>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ABJD0512</w:t>
            </w:r>
          </w:p>
        </w:tc>
        <w:tc>
          <w:tcPr>
            <w:tcW w:w="3135" w:type="dxa"/>
            <w:gridSpan w:val="3"/>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电工与电子技术</w:t>
            </w:r>
          </w:p>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Electrical and Electronic Technology</w:t>
            </w:r>
          </w:p>
        </w:tc>
        <w:tc>
          <w:tcPr>
            <w:tcW w:w="550"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3.5</w:t>
            </w:r>
          </w:p>
        </w:tc>
        <w:tc>
          <w:tcPr>
            <w:tcW w:w="684"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56</w:t>
            </w:r>
          </w:p>
        </w:tc>
        <w:tc>
          <w:tcPr>
            <w:tcW w:w="585"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46</w:t>
            </w: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10</w:t>
            </w: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4</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4</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int="eastAsia"/>
                <w:b/>
                <w:color w:val="000000"/>
                <w:sz w:val="13"/>
                <w:szCs w:val="13"/>
              </w:rPr>
              <w:t>考试</w:t>
            </w:r>
          </w:p>
        </w:tc>
      </w:tr>
      <w:tr w:rsidR="003063C5" w:rsidRPr="00365472" w:rsidTr="002161C2">
        <w:trPr>
          <w:cantSplit/>
          <w:trHeight w:hRule="exact" w:val="408"/>
          <w:jc w:val="center"/>
        </w:trPr>
        <w:tc>
          <w:tcPr>
            <w:tcW w:w="320" w:type="dxa"/>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ABJD0309</w:t>
            </w:r>
          </w:p>
        </w:tc>
        <w:tc>
          <w:tcPr>
            <w:tcW w:w="3135" w:type="dxa"/>
            <w:gridSpan w:val="3"/>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机械工程基础</w:t>
            </w:r>
          </w:p>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Fundamentals of Mechanical Engineering</w:t>
            </w:r>
          </w:p>
        </w:tc>
        <w:tc>
          <w:tcPr>
            <w:tcW w:w="550"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2.5</w:t>
            </w:r>
          </w:p>
        </w:tc>
        <w:tc>
          <w:tcPr>
            <w:tcW w:w="684"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40</w:t>
            </w:r>
          </w:p>
        </w:tc>
        <w:tc>
          <w:tcPr>
            <w:tcW w:w="585" w:type="dxa"/>
            <w:gridSpan w:val="3"/>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32</w:t>
            </w:r>
          </w:p>
        </w:tc>
        <w:tc>
          <w:tcPr>
            <w:tcW w:w="499"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8</w:t>
            </w:r>
          </w:p>
        </w:tc>
        <w:tc>
          <w:tcPr>
            <w:tcW w:w="570" w:type="dxa"/>
            <w:vAlign w:val="center"/>
          </w:tcPr>
          <w:p w:rsidR="003063C5" w:rsidRPr="00365472" w:rsidRDefault="00201AE1"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3</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int="eastAsia"/>
                <w:b/>
                <w:color w:val="000000"/>
                <w:sz w:val="13"/>
                <w:szCs w:val="13"/>
              </w:rPr>
              <w:t>考试</w:t>
            </w:r>
          </w:p>
        </w:tc>
      </w:tr>
      <w:tr w:rsidR="003063C5" w:rsidRPr="00365472" w:rsidTr="002161C2">
        <w:trPr>
          <w:cantSplit/>
          <w:trHeight w:hRule="exact" w:val="408"/>
          <w:jc w:val="center"/>
        </w:trPr>
        <w:tc>
          <w:tcPr>
            <w:tcW w:w="320" w:type="dxa"/>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ABJD0215</w:t>
            </w:r>
          </w:p>
        </w:tc>
        <w:tc>
          <w:tcPr>
            <w:tcW w:w="3135" w:type="dxa"/>
            <w:gridSpan w:val="3"/>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工程力学</w:t>
            </w:r>
          </w:p>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Engineering Mechanics</w:t>
            </w:r>
          </w:p>
        </w:tc>
        <w:tc>
          <w:tcPr>
            <w:tcW w:w="550"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2.5</w:t>
            </w:r>
          </w:p>
        </w:tc>
        <w:tc>
          <w:tcPr>
            <w:tcW w:w="684"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40</w:t>
            </w:r>
          </w:p>
        </w:tc>
        <w:tc>
          <w:tcPr>
            <w:tcW w:w="585" w:type="dxa"/>
            <w:gridSpan w:val="3"/>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40</w:t>
            </w: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int="eastAsia"/>
                <w:b/>
                <w:color w:val="000000"/>
                <w:sz w:val="13"/>
                <w:szCs w:val="13"/>
              </w:rPr>
              <w:t>考试</w:t>
            </w:r>
          </w:p>
        </w:tc>
      </w:tr>
      <w:tr w:rsidR="003063C5" w:rsidRPr="00365472" w:rsidTr="002161C2">
        <w:trPr>
          <w:cantSplit/>
          <w:trHeight w:hRule="exact" w:val="408"/>
          <w:jc w:val="center"/>
        </w:trPr>
        <w:tc>
          <w:tcPr>
            <w:tcW w:w="320" w:type="dxa"/>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ABCL0440</w:t>
            </w:r>
          </w:p>
        </w:tc>
        <w:tc>
          <w:tcPr>
            <w:tcW w:w="3135" w:type="dxa"/>
            <w:gridSpan w:val="3"/>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工程化学</w:t>
            </w:r>
          </w:p>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Engineering Chemistry</w:t>
            </w:r>
          </w:p>
        </w:tc>
        <w:tc>
          <w:tcPr>
            <w:tcW w:w="550"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2.5</w:t>
            </w:r>
          </w:p>
        </w:tc>
        <w:tc>
          <w:tcPr>
            <w:tcW w:w="684"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40</w:t>
            </w:r>
          </w:p>
        </w:tc>
        <w:tc>
          <w:tcPr>
            <w:tcW w:w="585" w:type="dxa"/>
            <w:gridSpan w:val="3"/>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40</w:t>
            </w:r>
          </w:p>
        </w:tc>
        <w:tc>
          <w:tcPr>
            <w:tcW w:w="499"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int="eastAsia"/>
                <w:b/>
                <w:color w:val="000000"/>
                <w:sz w:val="13"/>
                <w:szCs w:val="13"/>
              </w:rPr>
              <w:t>考试</w:t>
            </w:r>
          </w:p>
        </w:tc>
      </w:tr>
      <w:tr w:rsidR="003063C5" w:rsidRPr="00365472" w:rsidTr="002161C2">
        <w:trPr>
          <w:cantSplit/>
          <w:trHeight w:val="346"/>
          <w:jc w:val="center"/>
        </w:trPr>
        <w:tc>
          <w:tcPr>
            <w:tcW w:w="320" w:type="dxa"/>
            <w:vMerge/>
            <w:vAlign w:val="center"/>
          </w:tcPr>
          <w:p w:rsidR="003063C5" w:rsidRPr="00365472" w:rsidRDefault="003063C5"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36547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4358" w:type="dxa"/>
            <w:gridSpan w:val="5"/>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学分小计</w:t>
            </w:r>
          </w:p>
        </w:tc>
        <w:tc>
          <w:tcPr>
            <w:tcW w:w="550"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36</w:t>
            </w:r>
          </w:p>
        </w:tc>
        <w:tc>
          <w:tcPr>
            <w:tcW w:w="684" w:type="dxa"/>
            <w:gridSpan w:val="2"/>
            <w:tcBorders>
              <w:top w:val="single" w:sz="4" w:space="0" w:color="auto"/>
            </w:tcBorders>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576</w:t>
            </w:r>
          </w:p>
        </w:tc>
        <w:tc>
          <w:tcPr>
            <w:tcW w:w="585" w:type="dxa"/>
            <w:gridSpan w:val="3"/>
            <w:tcBorders>
              <w:top w:val="single" w:sz="4" w:space="0" w:color="auto"/>
            </w:tcBorders>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508</w:t>
            </w:r>
          </w:p>
        </w:tc>
        <w:tc>
          <w:tcPr>
            <w:tcW w:w="499" w:type="dxa"/>
            <w:gridSpan w:val="2"/>
            <w:tcBorders>
              <w:top w:val="single" w:sz="4" w:space="0" w:color="auto"/>
            </w:tcBorders>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68</w:t>
            </w:r>
          </w:p>
        </w:tc>
        <w:tc>
          <w:tcPr>
            <w:tcW w:w="570" w:type="dxa"/>
            <w:tcBorders>
              <w:top w:val="single" w:sz="4" w:space="0" w:color="auto"/>
            </w:tcBorders>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612" w:type="dxa"/>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541"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p>
        </w:tc>
      </w:tr>
      <w:tr w:rsidR="003063C5" w:rsidRPr="00365472" w:rsidTr="002161C2">
        <w:trPr>
          <w:cantSplit/>
          <w:trHeight w:val="424"/>
          <w:jc w:val="center"/>
        </w:trPr>
        <w:tc>
          <w:tcPr>
            <w:tcW w:w="320" w:type="dxa"/>
            <w:vMerge/>
            <w:vAlign w:val="center"/>
          </w:tcPr>
          <w:p w:rsidR="003063C5" w:rsidRPr="00365472" w:rsidRDefault="003063C5" w:rsidP="001019B1">
            <w:pPr>
              <w:spacing w:line="200" w:lineRule="exact"/>
              <w:jc w:val="center"/>
              <w:rPr>
                <w:rFonts w:ascii="Times New Roman" w:hAnsi="Times New Roman"/>
                <w:b/>
                <w:color w:val="000000"/>
                <w:spacing w:val="-20"/>
                <w:sz w:val="13"/>
                <w:szCs w:val="13"/>
              </w:rPr>
            </w:pPr>
          </w:p>
        </w:tc>
        <w:tc>
          <w:tcPr>
            <w:tcW w:w="395" w:type="dxa"/>
            <w:gridSpan w:val="2"/>
            <w:vMerge w:val="restart"/>
            <w:vAlign w:val="center"/>
          </w:tcPr>
          <w:p w:rsidR="003063C5" w:rsidRPr="00365472" w:rsidRDefault="003063C5" w:rsidP="001019B1">
            <w:pPr>
              <w:pStyle w:val="a5"/>
              <w:widowControl/>
              <w:spacing w:line="200" w:lineRule="exact"/>
              <w:rPr>
                <w:rFonts w:ascii="Times New Roman" w:hAnsi="Times New Roman"/>
                <w:b/>
                <w:color w:val="000000"/>
                <w:spacing w:val="-20"/>
                <w:kern w:val="0"/>
                <w:sz w:val="13"/>
                <w:szCs w:val="13"/>
              </w:rPr>
            </w:pPr>
            <w:r w:rsidRPr="00365472">
              <w:rPr>
                <w:rFonts w:ascii="Times New Roman" w:hAnsi="Times New Roman" w:hint="eastAsia"/>
                <w:b/>
                <w:color w:val="000000"/>
                <w:sz w:val="13"/>
                <w:szCs w:val="13"/>
              </w:rPr>
              <w:t>专业核心课程</w:t>
            </w:r>
          </w:p>
        </w:tc>
        <w:tc>
          <w:tcPr>
            <w:tcW w:w="340" w:type="dxa"/>
            <w:vMerge w:val="restart"/>
            <w:vAlign w:val="center"/>
          </w:tcPr>
          <w:p w:rsidR="003063C5" w:rsidRPr="00365472" w:rsidRDefault="003063C5" w:rsidP="001019B1">
            <w:pPr>
              <w:spacing w:line="200" w:lineRule="exact"/>
              <w:jc w:val="center"/>
              <w:rPr>
                <w:rFonts w:ascii="Times New Roman" w:hAnsi="Times New Roman"/>
                <w:b/>
                <w:color w:val="000000"/>
                <w:spacing w:val="-20"/>
                <w:sz w:val="13"/>
                <w:szCs w:val="13"/>
              </w:rPr>
            </w:pPr>
            <w:r w:rsidRPr="00365472">
              <w:rPr>
                <w:rFonts w:ascii="Times New Roman" w:hint="eastAsia"/>
                <w:b/>
                <w:color w:val="000000"/>
                <w:sz w:val="13"/>
                <w:szCs w:val="13"/>
              </w:rPr>
              <w:t>必修</w:t>
            </w:r>
          </w:p>
        </w:tc>
        <w:tc>
          <w:tcPr>
            <w:tcW w:w="883" w:type="dxa"/>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Pr>
                <w:rFonts w:ascii="Times New Roman" w:hAnsi="Times New Roman"/>
                <w:b/>
                <w:color w:val="000000"/>
                <w:sz w:val="13"/>
                <w:szCs w:val="13"/>
              </w:rPr>
              <w:t>ABCL07</w:t>
            </w:r>
            <w:r w:rsidRPr="00365472">
              <w:rPr>
                <w:rFonts w:ascii="Times New Roman" w:hAnsi="Times New Roman"/>
                <w:b/>
                <w:color w:val="000000"/>
                <w:sz w:val="13"/>
                <w:szCs w:val="13"/>
              </w:rPr>
              <w:t>01</w:t>
            </w:r>
          </w:p>
        </w:tc>
        <w:tc>
          <w:tcPr>
            <w:tcW w:w="3135" w:type="dxa"/>
            <w:gridSpan w:val="3"/>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计算机辅助设计</w:t>
            </w:r>
          </w:p>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Computer -aided Design</w:t>
            </w:r>
          </w:p>
        </w:tc>
        <w:tc>
          <w:tcPr>
            <w:tcW w:w="550"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684"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32</w:t>
            </w:r>
          </w:p>
        </w:tc>
        <w:tc>
          <w:tcPr>
            <w:tcW w:w="585" w:type="dxa"/>
            <w:gridSpan w:val="3"/>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12</w:t>
            </w: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20</w:t>
            </w: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5</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int="eastAsia"/>
                <w:b/>
                <w:color w:val="000000"/>
                <w:sz w:val="13"/>
                <w:szCs w:val="13"/>
              </w:rPr>
              <w:t>考试</w:t>
            </w:r>
          </w:p>
        </w:tc>
      </w:tr>
      <w:tr w:rsidR="003063C5" w:rsidRPr="00365472" w:rsidTr="002161C2">
        <w:trPr>
          <w:cantSplit/>
          <w:trHeight w:val="424"/>
          <w:jc w:val="center"/>
        </w:trPr>
        <w:tc>
          <w:tcPr>
            <w:tcW w:w="320" w:type="dxa"/>
            <w:vMerge/>
            <w:vAlign w:val="center"/>
          </w:tcPr>
          <w:p w:rsidR="003063C5" w:rsidRPr="00365472" w:rsidRDefault="003063C5"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365472" w:rsidRDefault="003063C5" w:rsidP="001019B1">
            <w:pPr>
              <w:pStyle w:val="a5"/>
              <w:widowControl/>
              <w:spacing w:line="200" w:lineRule="exact"/>
              <w:rPr>
                <w:rFonts w:ascii="Times New Roman" w:hAnsi="Times New Roman"/>
                <w:b/>
                <w:color w:val="000000"/>
                <w:spacing w:val="-20"/>
                <w:kern w:val="0"/>
                <w:sz w:val="13"/>
                <w:szCs w:val="13"/>
              </w:rPr>
            </w:pPr>
          </w:p>
        </w:tc>
        <w:tc>
          <w:tcPr>
            <w:tcW w:w="340" w:type="dxa"/>
            <w:vMerge/>
            <w:vAlign w:val="center"/>
          </w:tcPr>
          <w:p w:rsidR="003063C5" w:rsidRPr="00365472" w:rsidRDefault="003063C5" w:rsidP="001019B1">
            <w:pPr>
              <w:spacing w:line="200" w:lineRule="exact"/>
              <w:jc w:val="center"/>
              <w:rPr>
                <w:rFonts w:ascii="Times New Roman" w:hAnsi="Times New Roman"/>
                <w:b/>
                <w:color w:val="000000"/>
                <w:spacing w:val="-2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pacing w:val="-2"/>
                <w:sz w:val="13"/>
                <w:szCs w:val="13"/>
              </w:rPr>
            </w:pPr>
            <w:r>
              <w:rPr>
                <w:rFonts w:ascii="Times New Roman" w:hAnsi="Times New Roman"/>
                <w:b/>
                <w:color w:val="000000"/>
                <w:sz w:val="13"/>
                <w:szCs w:val="13"/>
              </w:rPr>
              <w:t>ABCL07</w:t>
            </w:r>
            <w:r w:rsidRPr="00365472">
              <w:rPr>
                <w:rFonts w:ascii="Times New Roman" w:hAnsi="Times New Roman"/>
                <w:b/>
                <w:color w:val="000000"/>
                <w:sz w:val="13"/>
                <w:szCs w:val="13"/>
              </w:rPr>
              <w:t>02</w:t>
            </w:r>
          </w:p>
        </w:tc>
        <w:tc>
          <w:tcPr>
            <w:tcW w:w="3135" w:type="dxa"/>
            <w:gridSpan w:val="3"/>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工程热力学</w:t>
            </w:r>
          </w:p>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Thermodynamics for Engineers</w:t>
            </w:r>
          </w:p>
        </w:tc>
        <w:tc>
          <w:tcPr>
            <w:tcW w:w="550"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2.5</w:t>
            </w:r>
          </w:p>
        </w:tc>
        <w:tc>
          <w:tcPr>
            <w:tcW w:w="684"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40</w:t>
            </w:r>
          </w:p>
        </w:tc>
        <w:tc>
          <w:tcPr>
            <w:tcW w:w="585" w:type="dxa"/>
            <w:gridSpan w:val="3"/>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40</w:t>
            </w:r>
          </w:p>
        </w:tc>
        <w:tc>
          <w:tcPr>
            <w:tcW w:w="499"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p>
        </w:tc>
        <w:tc>
          <w:tcPr>
            <w:tcW w:w="570" w:type="dxa"/>
            <w:vAlign w:val="center"/>
          </w:tcPr>
          <w:p w:rsidR="003063C5" w:rsidRPr="00365472" w:rsidRDefault="00201AE1"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3</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4</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int="eastAsia"/>
                <w:b/>
                <w:color w:val="000000"/>
                <w:sz w:val="13"/>
                <w:szCs w:val="13"/>
              </w:rPr>
              <w:t>考试</w:t>
            </w:r>
          </w:p>
        </w:tc>
      </w:tr>
      <w:tr w:rsidR="003063C5" w:rsidRPr="00365472" w:rsidTr="002161C2">
        <w:trPr>
          <w:cantSplit/>
          <w:trHeight w:val="424"/>
          <w:jc w:val="center"/>
        </w:trPr>
        <w:tc>
          <w:tcPr>
            <w:tcW w:w="320" w:type="dxa"/>
            <w:vMerge/>
            <w:vAlign w:val="center"/>
          </w:tcPr>
          <w:p w:rsidR="003063C5" w:rsidRPr="00365472" w:rsidRDefault="003063C5"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365472" w:rsidRDefault="003063C5" w:rsidP="001019B1">
            <w:pPr>
              <w:pStyle w:val="a5"/>
              <w:widowControl/>
              <w:spacing w:line="200" w:lineRule="exact"/>
              <w:rPr>
                <w:rFonts w:ascii="Times New Roman" w:hAnsi="Times New Roman"/>
                <w:b/>
                <w:color w:val="000000"/>
                <w:spacing w:val="-20"/>
                <w:kern w:val="0"/>
                <w:sz w:val="13"/>
                <w:szCs w:val="13"/>
              </w:rPr>
            </w:pPr>
          </w:p>
        </w:tc>
        <w:tc>
          <w:tcPr>
            <w:tcW w:w="340" w:type="dxa"/>
            <w:vMerge/>
            <w:vAlign w:val="center"/>
          </w:tcPr>
          <w:p w:rsidR="003063C5" w:rsidRPr="00365472" w:rsidRDefault="003063C5" w:rsidP="001019B1">
            <w:pPr>
              <w:spacing w:line="200" w:lineRule="exact"/>
              <w:jc w:val="center"/>
              <w:rPr>
                <w:rFonts w:ascii="Times New Roman" w:hAnsi="Times New Roman"/>
                <w:b/>
                <w:color w:val="000000"/>
                <w:spacing w:val="-2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pacing w:val="-2"/>
                <w:sz w:val="13"/>
                <w:szCs w:val="13"/>
              </w:rPr>
            </w:pPr>
            <w:r>
              <w:rPr>
                <w:rFonts w:ascii="Times New Roman" w:hAnsi="Times New Roman"/>
                <w:b/>
                <w:color w:val="000000"/>
                <w:sz w:val="13"/>
                <w:szCs w:val="13"/>
              </w:rPr>
              <w:t>ABCL07</w:t>
            </w:r>
            <w:r w:rsidRPr="00365472">
              <w:rPr>
                <w:rFonts w:ascii="Times New Roman" w:hAnsi="Times New Roman"/>
                <w:b/>
                <w:color w:val="000000"/>
                <w:sz w:val="13"/>
                <w:szCs w:val="13"/>
              </w:rPr>
              <w:t>03</w:t>
            </w:r>
          </w:p>
        </w:tc>
        <w:tc>
          <w:tcPr>
            <w:tcW w:w="3135" w:type="dxa"/>
            <w:gridSpan w:val="3"/>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流体力学</w:t>
            </w:r>
          </w:p>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Fluid Mechanics</w:t>
            </w:r>
          </w:p>
        </w:tc>
        <w:tc>
          <w:tcPr>
            <w:tcW w:w="550"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2.5</w:t>
            </w:r>
          </w:p>
        </w:tc>
        <w:tc>
          <w:tcPr>
            <w:tcW w:w="684"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40</w:t>
            </w:r>
          </w:p>
        </w:tc>
        <w:tc>
          <w:tcPr>
            <w:tcW w:w="585" w:type="dxa"/>
            <w:gridSpan w:val="3"/>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40</w:t>
            </w:r>
          </w:p>
        </w:tc>
        <w:tc>
          <w:tcPr>
            <w:tcW w:w="499"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p>
        </w:tc>
        <w:tc>
          <w:tcPr>
            <w:tcW w:w="570" w:type="dxa"/>
            <w:vAlign w:val="center"/>
          </w:tcPr>
          <w:p w:rsidR="003063C5" w:rsidRPr="00365472" w:rsidRDefault="00201AE1"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3</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4</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int="eastAsia"/>
                <w:b/>
                <w:color w:val="000000"/>
                <w:sz w:val="13"/>
                <w:szCs w:val="13"/>
              </w:rPr>
              <w:t>考试</w:t>
            </w:r>
          </w:p>
        </w:tc>
      </w:tr>
      <w:tr w:rsidR="003063C5" w:rsidRPr="00365472" w:rsidTr="002161C2">
        <w:trPr>
          <w:cantSplit/>
          <w:trHeight w:val="424"/>
          <w:jc w:val="center"/>
        </w:trPr>
        <w:tc>
          <w:tcPr>
            <w:tcW w:w="320" w:type="dxa"/>
            <w:vMerge/>
            <w:vAlign w:val="center"/>
          </w:tcPr>
          <w:p w:rsidR="003063C5" w:rsidRPr="00365472" w:rsidRDefault="003063C5"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365472" w:rsidRDefault="003063C5" w:rsidP="001019B1">
            <w:pPr>
              <w:pStyle w:val="a5"/>
              <w:widowControl/>
              <w:spacing w:line="200" w:lineRule="exact"/>
              <w:rPr>
                <w:rFonts w:ascii="Times New Roman" w:hAnsi="Times New Roman"/>
                <w:b/>
                <w:color w:val="000000"/>
                <w:spacing w:val="-20"/>
                <w:kern w:val="0"/>
                <w:sz w:val="13"/>
                <w:szCs w:val="13"/>
              </w:rPr>
            </w:pPr>
          </w:p>
        </w:tc>
        <w:tc>
          <w:tcPr>
            <w:tcW w:w="340" w:type="dxa"/>
            <w:vMerge/>
            <w:vAlign w:val="center"/>
          </w:tcPr>
          <w:p w:rsidR="003063C5" w:rsidRPr="00365472" w:rsidRDefault="003063C5" w:rsidP="001019B1">
            <w:pPr>
              <w:spacing w:line="200" w:lineRule="exact"/>
              <w:jc w:val="center"/>
              <w:rPr>
                <w:rFonts w:ascii="Times New Roman" w:hAnsi="Times New Roman"/>
                <w:b/>
                <w:color w:val="000000"/>
                <w:spacing w:val="-2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pacing w:val="-2"/>
                <w:sz w:val="13"/>
                <w:szCs w:val="13"/>
              </w:rPr>
            </w:pPr>
            <w:r w:rsidRPr="00365472">
              <w:rPr>
                <w:rFonts w:ascii="Times New Roman" w:hAnsi="Times New Roman"/>
                <w:b/>
                <w:color w:val="000000"/>
                <w:spacing w:val="-2"/>
                <w:sz w:val="13"/>
                <w:szCs w:val="13"/>
              </w:rPr>
              <w:t>ABJD0406</w:t>
            </w:r>
          </w:p>
        </w:tc>
        <w:tc>
          <w:tcPr>
            <w:tcW w:w="3135" w:type="dxa"/>
            <w:gridSpan w:val="3"/>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自动控制原理</w:t>
            </w:r>
          </w:p>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Principle of Automatic Control</w:t>
            </w:r>
          </w:p>
        </w:tc>
        <w:tc>
          <w:tcPr>
            <w:tcW w:w="550"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2.5</w:t>
            </w:r>
          </w:p>
        </w:tc>
        <w:tc>
          <w:tcPr>
            <w:tcW w:w="684"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40</w:t>
            </w:r>
          </w:p>
        </w:tc>
        <w:tc>
          <w:tcPr>
            <w:tcW w:w="585" w:type="dxa"/>
            <w:gridSpan w:val="3"/>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30</w:t>
            </w:r>
          </w:p>
        </w:tc>
        <w:tc>
          <w:tcPr>
            <w:tcW w:w="499"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10</w:t>
            </w: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5</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int="eastAsia"/>
                <w:b/>
                <w:color w:val="000000"/>
                <w:sz w:val="13"/>
                <w:szCs w:val="13"/>
              </w:rPr>
              <w:t>考试</w:t>
            </w:r>
          </w:p>
        </w:tc>
      </w:tr>
      <w:tr w:rsidR="003063C5" w:rsidRPr="00365472" w:rsidTr="002161C2">
        <w:trPr>
          <w:cantSplit/>
          <w:trHeight w:val="424"/>
          <w:jc w:val="center"/>
        </w:trPr>
        <w:tc>
          <w:tcPr>
            <w:tcW w:w="320" w:type="dxa"/>
            <w:vMerge/>
            <w:vAlign w:val="center"/>
          </w:tcPr>
          <w:p w:rsidR="003063C5" w:rsidRPr="00365472" w:rsidRDefault="003063C5"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365472" w:rsidRDefault="003063C5" w:rsidP="001019B1">
            <w:pPr>
              <w:pStyle w:val="a5"/>
              <w:widowControl/>
              <w:spacing w:line="200" w:lineRule="exact"/>
              <w:rPr>
                <w:rFonts w:ascii="Times New Roman" w:hAnsi="Times New Roman"/>
                <w:b/>
                <w:color w:val="000000"/>
                <w:spacing w:val="-20"/>
                <w:kern w:val="0"/>
                <w:sz w:val="13"/>
                <w:szCs w:val="13"/>
              </w:rPr>
            </w:pPr>
          </w:p>
        </w:tc>
        <w:tc>
          <w:tcPr>
            <w:tcW w:w="340" w:type="dxa"/>
            <w:vMerge/>
            <w:vAlign w:val="center"/>
          </w:tcPr>
          <w:p w:rsidR="003063C5" w:rsidRPr="00365472" w:rsidRDefault="003063C5" w:rsidP="001019B1">
            <w:pPr>
              <w:spacing w:line="200" w:lineRule="exact"/>
              <w:jc w:val="center"/>
              <w:rPr>
                <w:rFonts w:ascii="Times New Roman" w:hAnsi="Times New Roman"/>
                <w:b/>
                <w:color w:val="000000"/>
                <w:spacing w:val="-2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pacing w:val="-2"/>
                <w:sz w:val="13"/>
                <w:szCs w:val="13"/>
              </w:rPr>
            </w:pPr>
            <w:r>
              <w:rPr>
                <w:rFonts w:ascii="Times New Roman" w:hAnsi="Times New Roman"/>
                <w:b/>
                <w:color w:val="000000"/>
                <w:sz w:val="13"/>
                <w:szCs w:val="13"/>
              </w:rPr>
              <w:t>ABCL07</w:t>
            </w:r>
            <w:r w:rsidRPr="00365472">
              <w:rPr>
                <w:rFonts w:ascii="Times New Roman" w:hAnsi="Times New Roman"/>
                <w:b/>
                <w:color w:val="000000"/>
                <w:sz w:val="13"/>
                <w:szCs w:val="13"/>
              </w:rPr>
              <w:t>04</w:t>
            </w:r>
          </w:p>
        </w:tc>
        <w:tc>
          <w:tcPr>
            <w:tcW w:w="3135" w:type="dxa"/>
            <w:gridSpan w:val="3"/>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传热学</w:t>
            </w:r>
          </w:p>
          <w:p w:rsidR="003063C5" w:rsidRPr="00365472" w:rsidRDefault="00DD49F0" w:rsidP="001019B1">
            <w:pPr>
              <w:widowControl/>
              <w:spacing w:line="200" w:lineRule="exact"/>
              <w:jc w:val="center"/>
              <w:rPr>
                <w:rFonts w:ascii="Times New Roman" w:hAnsi="Times New Roman"/>
                <w:b/>
                <w:color w:val="000000"/>
                <w:sz w:val="13"/>
                <w:szCs w:val="13"/>
              </w:rPr>
            </w:pPr>
            <w:hyperlink r:id="rId13" w:history="1">
              <w:r w:rsidR="003063C5" w:rsidRPr="00365472">
                <w:rPr>
                  <w:rFonts w:ascii="Times New Roman" w:hAnsi="Times New Roman"/>
                  <w:b/>
                  <w:color w:val="000000"/>
                  <w:sz w:val="13"/>
                  <w:szCs w:val="13"/>
                </w:rPr>
                <w:t>Heat Transfer</w:t>
              </w:r>
            </w:hyperlink>
          </w:p>
        </w:tc>
        <w:tc>
          <w:tcPr>
            <w:tcW w:w="550"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3</w:t>
            </w:r>
          </w:p>
        </w:tc>
        <w:tc>
          <w:tcPr>
            <w:tcW w:w="684"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48</w:t>
            </w:r>
          </w:p>
        </w:tc>
        <w:tc>
          <w:tcPr>
            <w:tcW w:w="585" w:type="dxa"/>
            <w:gridSpan w:val="3"/>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48</w:t>
            </w:r>
          </w:p>
        </w:tc>
        <w:tc>
          <w:tcPr>
            <w:tcW w:w="499"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p>
        </w:tc>
        <w:tc>
          <w:tcPr>
            <w:tcW w:w="570" w:type="dxa"/>
            <w:vAlign w:val="center"/>
          </w:tcPr>
          <w:p w:rsidR="003063C5" w:rsidRPr="00365472" w:rsidRDefault="00201AE1"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3</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5</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int="eastAsia"/>
                <w:b/>
                <w:color w:val="000000"/>
                <w:sz w:val="13"/>
                <w:szCs w:val="13"/>
              </w:rPr>
              <w:t>考试</w:t>
            </w:r>
          </w:p>
        </w:tc>
      </w:tr>
      <w:tr w:rsidR="003063C5" w:rsidRPr="00365472" w:rsidTr="002161C2">
        <w:trPr>
          <w:cantSplit/>
          <w:trHeight w:val="424"/>
          <w:jc w:val="center"/>
        </w:trPr>
        <w:tc>
          <w:tcPr>
            <w:tcW w:w="320" w:type="dxa"/>
            <w:vMerge/>
            <w:vAlign w:val="center"/>
          </w:tcPr>
          <w:p w:rsidR="003063C5" w:rsidRPr="00365472" w:rsidRDefault="003063C5"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365472" w:rsidRDefault="003063C5" w:rsidP="001019B1">
            <w:pPr>
              <w:pStyle w:val="a5"/>
              <w:widowControl/>
              <w:spacing w:line="200" w:lineRule="exact"/>
              <w:rPr>
                <w:rFonts w:ascii="Times New Roman" w:hAnsi="Times New Roman"/>
                <w:b/>
                <w:color w:val="000000"/>
                <w:spacing w:val="-20"/>
                <w:kern w:val="0"/>
                <w:sz w:val="13"/>
                <w:szCs w:val="13"/>
              </w:rPr>
            </w:pPr>
          </w:p>
        </w:tc>
        <w:tc>
          <w:tcPr>
            <w:tcW w:w="340" w:type="dxa"/>
            <w:vMerge/>
            <w:vAlign w:val="center"/>
          </w:tcPr>
          <w:p w:rsidR="003063C5" w:rsidRPr="00365472" w:rsidRDefault="003063C5" w:rsidP="001019B1">
            <w:pPr>
              <w:spacing w:line="200" w:lineRule="exact"/>
              <w:jc w:val="center"/>
              <w:rPr>
                <w:rFonts w:ascii="Times New Roman" w:hAnsi="Times New Roman"/>
                <w:b/>
                <w:color w:val="000000"/>
                <w:spacing w:val="-2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pacing w:val="-2"/>
                <w:sz w:val="13"/>
                <w:szCs w:val="13"/>
              </w:rPr>
            </w:pPr>
            <w:r>
              <w:rPr>
                <w:rFonts w:ascii="Times New Roman" w:hAnsi="Times New Roman"/>
                <w:b/>
                <w:color w:val="000000"/>
                <w:sz w:val="13"/>
                <w:szCs w:val="13"/>
              </w:rPr>
              <w:t>ABCL07</w:t>
            </w:r>
            <w:r w:rsidRPr="00365472">
              <w:rPr>
                <w:rFonts w:ascii="Times New Roman" w:hAnsi="Times New Roman"/>
                <w:b/>
                <w:color w:val="000000"/>
                <w:sz w:val="13"/>
                <w:szCs w:val="13"/>
              </w:rPr>
              <w:t>05</w:t>
            </w:r>
          </w:p>
        </w:tc>
        <w:tc>
          <w:tcPr>
            <w:tcW w:w="3135" w:type="dxa"/>
            <w:gridSpan w:val="3"/>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燃烧学</w:t>
            </w:r>
          </w:p>
          <w:p w:rsidR="003063C5" w:rsidRPr="00365472" w:rsidRDefault="00DD49F0" w:rsidP="001019B1">
            <w:pPr>
              <w:widowControl/>
              <w:spacing w:line="200" w:lineRule="exact"/>
              <w:jc w:val="center"/>
              <w:rPr>
                <w:rFonts w:ascii="Times New Roman" w:hAnsi="Times New Roman"/>
                <w:b/>
                <w:color w:val="000000"/>
                <w:sz w:val="13"/>
                <w:szCs w:val="13"/>
              </w:rPr>
            </w:pPr>
            <w:hyperlink r:id="rId14" w:history="1">
              <w:r w:rsidR="003063C5" w:rsidRPr="00365472">
                <w:rPr>
                  <w:rFonts w:ascii="Times New Roman" w:hAnsi="Times New Roman"/>
                  <w:b/>
                  <w:color w:val="000000"/>
                  <w:sz w:val="13"/>
                  <w:szCs w:val="13"/>
                </w:rPr>
                <w:t>Combustion</w:t>
              </w:r>
            </w:hyperlink>
          </w:p>
        </w:tc>
        <w:tc>
          <w:tcPr>
            <w:tcW w:w="550"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2.5</w:t>
            </w:r>
          </w:p>
        </w:tc>
        <w:tc>
          <w:tcPr>
            <w:tcW w:w="684"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40</w:t>
            </w:r>
          </w:p>
        </w:tc>
        <w:tc>
          <w:tcPr>
            <w:tcW w:w="585" w:type="dxa"/>
            <w:gridSpan w:val="3"/>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40</w:t>
            </w:r>
          </w:p>
        </w:tc>
        <w:tc>
          <w:tcPr>
            <w:tcW w:w="499"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p>
        </w:tc>
        <w:tc>
          <w:tcPr>
            <w:tcW w:w="570" w:type="dxa"/>
            <w:vAlign w:val="center"/>
          </w:tcPr>
          <w:p w:rsidR="003063C5" w:rsidRPr="00365472" w:rsidRDefault="003063C5" w:rsidP="001019B1">
            <w:pPr>
              <w:spacing w:line="200" w:lineRule="exact"/>
              <w:ind w:right="-102"/>
              <w:jc w:val="center"/>
              <w:rPr>
                <w:rFonts w:ascii="Times New Roman" w:hAnsi="Times New Roman"/>
                <w:b/>
                <w:color w:val="000000"/>
                <w:sz w:val="13"/>
                <w:szCs w:val="13"/>
              </w:rPr>
            </w:pPr>
            <w:r w:rsidRPr="00365472">
              <w:rPr>
                <w:rFonts w:ascii="Times New Roman" w:hAnsi="Times New Roman"/>
                <w:b/>
                <w:color w:val="000000"/>
                <w:sz w:val="13"/>
                <w:szCs w:val="13"/>
              </w:rPr>
              <w:t>3</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5</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int="eastAsia"/>
                <w:b/>
                <w:color w:val="000000"/>
                <w:sz w:val="13"/>
                <w:szCs w:val="13"/>
              </w:rPr>
              <w:t>考试</w:t>
            </w:r>
          </w:p>
        </w:tc>
      </w:tr>
      <w:tr w:rsidR="003063C5" w:rsidRPr="00365472" w:rsidTr="002161C2">
        <w:trPr>
          <w:cantSplit/>
          <w:trHeight w:val="424"/>
          <w:jc w:val="center"/>
        </w:trPr>
        <w:tc>
          <w:tcPr>
            <w:tcW w:w="320" w:type="dxa"/>
            <w:vMerge w:val="restart"/>
            <w:vAlign w:val="center"/>
          </w:tcPr>
          <w:p w:rsidR="003063C5" w:rsidRPr="00365472" w:rsidRDefault="003063C5" w:rsidP="001019B1">
            <w:pPr>
              <w:spacing w:line="200" w:lineRule="exact"/>
              <w:jc w:val="center"/>
              <w:rPr>
                <w:rFonts w:ascii="Times New Roman" w:hAnsi="Times New Roman"/>
                <w:b/>
                <w:color w:val="000000"/>
                <w:spacing w:val="-20"/>
                <w:sz w:val="13"/>
                <w:szCs w:val="13"/>
              </w:rPr>
            </w:pPr>
            <w:r w:rsidRPr="00365472">
              <w:rPr>
                <w:rFonts w:ascii="Times New Roman" w:hint="eastAsia"/>
                <w:b/>
                <w:color w:val="000000"/>
                <w:spacing w:val="-20"/>
                <w:sz w:val="13"/>
                <w:szCs w:val="13"/>
              </w:rPr>
              <w:lastRenderedPageBreak/>
              <w:t>教</w:t>
            </w:r>
          </w:p>
          <w:p w:rsidR="003063C5" w:rsidRPr="00365472" w:rsidRDefault="003063C5" w:rsidP="001019B1">
            <w:pPr>
              <w:spacing w:line="200" w:lineRule="exact"/>
              <w:jc w:val="center"/>
              <w:rPr>
                <w:rFonts w:ascii="Times New Roman" w:hAnsi="Times New Roman"/>
                <w:b/>
                <w:color w:val="000000"/>
                <w:spacing w:val="-20"/>
                <w:sz w:val="13"/>
                <w:szCs w:val="13"/>
              </w:rPr>
            </w:pPr>
            <w:r w:rsidRPr="00365472">
              <w:rPr>
                <w:rFonts w:ascii="Times New Roman" w:hint="eastAsia"/>
                <w:b/>
                <w:color w:val="000000"/>
                <w:spacing w:val="-20"/>
                <w:sz w:val="13"/>
                <w:szCs w:val="13"/>
              </w:rPr>
              <w:t>育</w:t>
            </w:r>
          </w:p>
          <w:p w:rsidR="003063C5" w:rsidRPr="00365472" w:rsidRDefault="003063C5" w:rsidP="001019B1">
            <w:pPr>
              <w:spacing w:line="200" w:lineRule="exact"/>
              <w:jc w:val="center"/>
              <w:rPr>
                <w:rFonts w:ascii="Times New Roman" w:hAnsi="Times New Roman"/>
                <w:b/>
                <w:color w:val="000000"/>
                <w:spacing w:val="-20"/>
                <w:sz w:val="13"/>
                <w:szCs w:val="13"/>
              </w:rPr>
            </w:pPr>
            <w:r w:rsidRPr="00365472">
              <w:rPr>
                <w:rFonts w:ascii="Times New Roman" w:hint="eastAsia"/>
                <w:b/>
                <w:color w:val="000000"/>
                <w:spacing w:val="-20"/>
                <w:sz w:val="13"/>
                <w:szCs w:val="13"/>
              </w:rPr>
              <w:t>类</w:t>
            </w:r>
          </w:p>
          <w:p w:rsidR="003063C5" w:rsidRPr="00365472" w:rsidRDefault="003063C5" w:rsidP="001019B1">
            <w:pPr>
              <w:spacing w:line="200" w:lineRule="exact"/>
              <w:jc w:val="center"/>
              <w:rPr>
                <w:rFonts w:ascii="Times New Roman" w:hAnsi="Times New Roman"/>
                <w:b/>
                <w:color w:val="000000"/>
                <w:spacing w:val="-20"/>
                <w:sz w:val="13"/>
                <w:szCs w:val="13"/>
              </w:rPr>
            </w:pPr>
            <w:r w:rsidRPr="00365472">
              <w:rPr>
                <w:rFonts w:ascii="Times New Roman" w:hint="eastAsia"/>
                <w:b/>
                <w:color w:val="000000"/>
                <w:spacing w:val="-20"/>
                <w:sz w:val="13"/>
                <w:szCs w:val="13"/>
              </w:rPr>
              <w:t>别</w:t>
            </w:r>
          </w:p>
        </w:tc>
        <w:tc>
          <w:tcPr>
            <w:tcW w:w="395" w:type="dxa"/>
            <w:gridSpan w:val="2"/>
            <w:vMerge w:val="restart"/>
            <w:vAlign w:val="center"/>
          </w:tcPr>
          <w:p w:rsidR="003063C5" w:rsidRPr="0036547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65472">
              <w:rPr>
                <w:rFonts w:ascii="Times New Roman" w:hAnsi="Times New Roman" w:hint="eastAsia"/>
                <w:b/>
                <w:color w:val="000000"/>
                <w:spacing w:val="-20"/>
                <w:sz w:val="13"/>
                <w:szCs w:val="13"/>
              </w:rPr>
              <w:t>课</w:t>
            </w:r>
          </w:p>
          <w:p w:rsidR="003063C5" w:rsidRPr="0036547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65472">
              <w:rPr>
                <w:rFonts w:ascii="Times New Roman" w:hAnsi="Times New Roman" w:hint="eastAsia"/>
                <w:b/>
                <w:color w:val="000000"/>
                <w:spacing w:val="-20"/>
                <w:sz w:val="13"/>
                <w:szCs w:val="13"/>
              </w:rPr>
              <w:t>程</w:t>
            </w:r>
          </w:p>
          <w:p w:rsidR="003063C5" w:rsidRPr="0036547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65472">
              <w:rPr>
                <w:rFonts w:ascii="Times New Roman" w:hAnsi="Times New Roman" w:hint="eastAsia"/>
                <w:b/>
                <w:color w:val="000000"/>
                <w:spacing w:val="-20"/>
                <w:sz w:val="13"/>
                <w:szCs w:val="13"/>
              </w:rPr>
              <w:t>模</w:t>
            </w:r>
          </w:p>
          <w:p w:rsidR="003063C5" w:rsidRPr="0036547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65472">
              <w:rPr>
                <w:rFonts w:ascii="Times New Roman" w:hAnsi="Times New Roman" w:hint="eastAsia"/>
                <w:b/>
                <w:color w:val="000000"/>
                <w:spacing w:val="-20"/>
                <w:sz w:val="13"/>
                <w:szCs w:val="13"/>
              </w:rPr>
              <w:t>块</w:t>
            </w:r>
          </w:p>
        </w:tc>
        <w:tc>
          <w:tcPr>
            <w:tcW w:w="340" w:type="dxa"/>
            <w:vMerge w:val="restart"/>
            <w:vAlign w:val="center"/>
          </w:tcPr>
          <w:p w:rsidR="003063C5" w:rsidRPr="00365472" w:rsidRDefault="003063C5" w:rsidP="001019B1">
            <w:pPr>
              <w:spacing w:line="200" w:lineRule="exact"/>
              <w:jc w:val="center"/>
              <w:rPr>
                <w:rFonts w:ascii="Times New Roman" w:hAnsi="Times New Roman"/>
                <w:b/>
                <w:color w:val="000000"/>
                <w:spacing w:val="-20"/>
                <w:sz w:val="13"/>
                <w:szCs w:val="13"/>
              </w:rPr>
            </w:pPr>
            <w:r w:rsidRPr="00365472">
              <w:rPr>
                <w:rFonts w:ascii="Times New Roman" w:hint="eastAsia"/>
                <w:b/>
                <w:color w:val="000000"/>
                <w:spacing w:val="-20"/>
                <w:sz w:val="13"/>
                <w:szCs w:val="13"/>
              </w:rPr>
              <w:t>课</w:t>
            </w:r>
          </w:p>
          <w:p w:rsidR="003063C5" w:rsidRPr="00365472" w:rsidRDefault="003063C5" w:rsidP="001019B1">
            <w:pPr>
              <w:spacing w:line="200" w:lineRule="exact"/>
              <w:jc w:val="center"/>
              <w:rPr>
                <w:rFonts w:ascii="Times New Roman" w:hAnsi="Times New Roman"/>
                <w:b/>
                <w:color w:val="000000"/>
                <w:spacing w:val="-20"/>
                <w:sz w:val="13"/>
                <w:szCs w:val="13"/>
              </w:rPr>
            </w:pPr>
            <w:r w:rsidRPr="00365472">
              <w:rPr>
                <w:rFonts w:ascii="Times New Roman" w:hint="eastAsia"/>
                <w:b/>
                <w:color w:val="000000"/>
                <w:spacing w:val="-20"/>
                <w:sz w:val="13"/>
                <w:szCs w:val="13"/>
              </w:rPr>
              <w:t>程</w:t>
            </w:r>
          </w:p>
          <w:p w:rsidR="003063C5" w:rsidRPr="00365472" w:rsidRDefault="003063C5" w:rsidP="001019B1">
            <w:pPr>
              <w:spacing w:line="200" w:lineRule="exact"/>
              <w:jc w:val="center"/>
              <w:rPr>
                <w:rFonts w:ascii="Times New Roman" w:hAnsi="Times New Roman"/>
                <w:b/>
                <w:color w:val="000000"/>
                <w:spacing w:val="-20"/>
                <w:sz w:val="13"/>
                <w:szCs w:val="13"/>
              </w:rPr>
            </w:pPr>
            <w:r w:rsidRPr="00365472">
              <w:rPr>
                <w:rFonts w:ascii="Times New Roman" w:hint="eastAsia"/>
                <w:b/>
                <w:color w:val="000000"/>
                <w:spacing w:val="-20"/>
                <w:sz w:val="13"/>
                <w:szCs w:val="13"/>
              </w:rPr>
              <w:t>性</w:t>
            </w:r>
          </w:p>
          <w:p w:rsidR="003063C5" w:rsidRPr="00365472" w:rsidRDefault="003063C5" w:rsidP="001019B1">
            <w:pPr>
              <w:spacing w:line="200" w:lineRule="exact"/>
              <w:jc w:val="center"/>
              <w:rPr>
                <w:rFonts w:ascii="Times New Roman" w:hAnsi="Times New Roman"/>
                <w:b/>
                <w:color w:val="000000"/>
                <w:spacing w:val="-20"/>
                <w:sz w:val="13"/>
                <w:szCs w:val="13"/>
              </w:rPr>
            </w:pPr>
            <w:r w:rsidRPr="00365472">
              <w:rPr>
                <w:rFonts w:ascii="Times New Roman" w:hint="eastAsia"/>
                <w:b/>
                <w:color w:val="000000"/>
                <w:spacing w:val="-20"/>
                <w:sz w:val="13"/>
                <w:szCs w:val="13"/>
              </w:rPr>
              <w:t>质</w:t>
            </w:r>
          </w:p>
        </w:tc>
        <w:tc>
          <w:tcPr>
            <w:tcW w:w="883" w:type="dxa"/>
            <w:vMerge w:val="restart"/>
            <w:vAlign w:val="center"/>
          </w:tcPr>
          <w:p w:rsidR="003063C5" w:rsidRPr="00365472" w:rsidRDefault="003063C5" w:rsidP="001019B1">
            <w:pPr>
              <w:spacing w:line="200" w:lineRule="exact"/>
              <w:jc w:val="center"/>
              <w:rPr>
                <w:rFonts w:ascii="Times New Roman" w:hAnsi="Times New Roman"/>
                <w:b/>
                <w:color w:val="000000"/>
                <w:spacing w:val="-20"/>
                <w:sz w:val="13"/>
                <w:szCs w:val="13"/>
              </w:rPr>
            </w:pPr>
            <w:r w:rsidRPr="00365472">
              <w:rPr>
                <w:rFonts w:ascii="Times New Roman" w:hint="eastAsia"/>
                <w:b/>
                <w:color w:val="000000"/>
                <w:spacing w:val="-20"/>
                <w:sz w:val="13"/>
                <w:szCs w:val="13"/>
              </w:rPr>
              <w:t>课</w:t>
            </w:r>
          </w:p>
          <w:p w:rsidR="003063C5" w:rsidRPr="00365472" w:rsidRDefault="003063C5" w:rsidP="001019B1">
            <w:pPr>
              <w:spacing w:line="200" w:lineRule="exact"/>
              <w:jc w:val="center"/>
              <w:rPr>
                <w:rFonts w:ascii="Times New Roman" w:hAnsi="Times New Roman"/>
                <w:b/>
                <w:color w:val="000000"/>
                <w:spacing w:val="-20"/>
                <w:sz w:val="13"/>
                <w:szCs w:val="13"/>
              </w:rPr>
            </w:pPr>
            <w:r w:rsidRPr="00365472">
              <w:rPr>
                <w:rFonts w:ascii="Times New Roman" w:hint="eastAsia"/>
                <w:b/>
                <w:color w:val="000000"/>
                <w:spacing w:val="-20"/>
                <w:sz w:val="13"/>
                <w:szCs w:val="13"/>
              </w:rPr>
              <w:t>程</w:t>
            </w:r>
          </w:p>
          <w:p w:rsidR="003063C5" w:rsidRPr="00365472" w:rsidRDefault="003063C5" w:rsidP="001019B1">
            <w:pPr>
              <w:spacing w:line="200" w:lineRule="exact"/>
              <w:jc w:val="center"/>
              <w:rPr>
                <w:rFonts w:ascii="Times New Roman" w:hAnsi="Times New Roman"/>
                <w:b/>
                <w:color w:val="000000"/>
                <w:spacing w:val="-20"/>
                <w:sz w:val="13"/>
                <w:szCs w:val="13"/>
              </w:rPr>
            </w:pPr>
            <w:r w:rsidRPr="00365472">
              <w:rPr>
                <w:rFonts w:ascii="Times New Roman" w:hint="eastAsia"/>
                <w:b/>
                <w:color w:val="000000"/>
                <w:spacing w:val="-20"/>
                <w:sz w:val="13"/>
                <w:szCs w:val="13"/>
              </w:rPr>
              <w:t>编</w:t>
            </w:r>
          </w:p>
          <w:p w:rsidR="003063C5" w:rsidRPr="00365472" w:rsidRDefault="003063C5" w:rsidP="001019B1">
            <w:pPr>
              <w:spacing w:line="200" w:lineRule="exact"/>
              <w:jc w:val="center"/>
              <w:rPr>
                <w:rFonts w:ascii="Times New Roman" w:hAnsi="Times New Roman"/>
                <w:b/>
                <w:color w:val="000000"/>
                <w:spacing w:val="-20"/>
                <w:sz w:val="13"/>
                <w:szCs w:val="13"/>
              </w:rPr>
            </w:pPr>
            <w:r w:rsidRPr="00365472">
              <w:rPr>
                <w:rFonts w:ascii="Times New Roman" w:hint="eastAsia"/>
                <w:b/>
                <w:color w:val="000000"/>
                <w:spacing w:val="-20"/>
                <w:sz w:val="13"/>
                <w:szCs w:val="13"/>
              </w:rPr>
              <w:t>号</w:t>
            </w:r>
          </w:p>
        </w:tc>
        <w:tc>
          <w:tcPr>
            <w:tcW w:w="3135" w:type="dxa"/>
            <w:gridSpan w:val="3"/>
            <w:vMerge w:val="restart"/>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课程名称</w:t>
            </w:r>
            <w:r w:rsidRPr="00365472">
              <w:rPr>
                <w:rFonts w:ascii="Times New Roman" w:hAnsi="Times New Roman"/>
                <w:b/>
                <w:color w:val="000000"/>
                <w:sz w:val="13"/>
                <w:szCs w:val="13"/>
              </w:rPr>
              <w:t>(</w:t>
            </w:r>
            <w:r w:rsidRPr="00365472">
              <w:rPr>
                <w:rFonts w:ascii="Times New Roman" w:hint="eastAsia"/>
                <w:b/>
                <w:color w:val="000000"/>
                <w:sz w:val="13"/>
                <w:szCs w:val="13"/>
              </w:rPr>
              <w:t>中英文名称</w:t>
            </w:r>
            <w:r w:rsidRPr="00365472">
              <w:rPr>
                <w:rFonts w:ascii="Times New Roman" w:hAnsi="Times New Roman"/>
                <w:b/>
                <w:color w:val="000000"/>
                <w:sz w:val="13"/>
                <w:szCs w:val="13"/>
              </w:rPr>
              <w:t>)</w:t>
            </w:r>
          </w:p>
        </w:tc>
        <w:tc>
          <w:tcPr>
            <w:tcW w:w="550" w:type="dxa"/>
            <w:gridSpan w:val="2"/>
            <w:vMerge w:val="restart"/>
            <w:vAlign w:val="center"/>
          </w:tcPr>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65472">
              <w:rPr>
                <w:rFonts w:ascii="Times New Roman" w:hAnsi="Times New Roman" w:hint="eastAsia"/>
                <w:b/>
                <w:color w:val="000000"/>
                <w:spacing w:val="-20"/>
                <w:sz w:val="13"/>
                <w:szCs w:val="13"/>
              </w:rPr>
              <w:t>学</w:t>
            </w:r>
          </w:p>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65472">
              <w:rPr>
                <w:rFonts w:ascii="Times New Roman" w:hAnsi="Times New Roman" w:hint="eastAsia"/>
                <w:b/>
                <w:color w:val="000000"/>
                <w:spacing w:val="-20"/>
                <w:sz w:val="13"/>
                <w:szCs w:val="13"/>
              </w:rPr>
              <w:t>分</w:t>
            </w:r>
          </w:p>
        </w:tc>
        <w:tc>
          <w:tcPr>
            <w:tcW w:w="2338" w:type="dxa"/>
            <w:gridSpan w:val="8"/>
            <w:vAlign w:val="center"/>
          </w:tcPr>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学时分配</w:t>
            </w:r>
          </w:p>
        </w:tc>
        <w:tc>
          <w:tcPr>
            <w:tcW w:w="612" w:type="dxa"/>
            <w:vMerge w:val="restart"/>
            <w:vAlign w:val="center"/>
          </w:tcPr>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开课</w:t>
            </w:r>
          </w:p>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学期</w:t>
            </w:r>
          </w:p>
        </w:tc>
        <w:tc>
          <w:tcPr>
            <w:tcW w:w="541" w:type="dxa"/>
            <w:gridSpan w:val="2"/>
            <w:vMerge w:val="restart"/>
            <w:vAlign w:val="center"/>
          </w:tcPr>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考核方式</w:t>
            </w:r>
          </w:p>
        </w:tc>
      </w:tr>
      <w:tr w:rsidR="003063C5" w:rsidRPr="00365472" w:rsidTr="002161C2">
        <w:trPr>
          <w:cantSplit/>
          <w:trHeight w:val="113"/>
          <w:jc w:val="center"/>
        </w:trPr>
        <w:tc>
          <w:tcPr>
            <w:tcW w:w="320" w:type="dxa"/>
            <w:vMerge/>
            <w:vAlign w:val="center"/>
          </w:tcPr>
          <w:p w:rsidR="003063C5" w:rsidRPr="00365472" w:rsidRDefault="003063C5"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36547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40" w:type="dxa"/>
            <w:vMerge/>
            <w:vAlign w:val="center"/>
          </w:tcPr>
          <w:p w:rsidR="003063C5" w:rsidRPr="00365472" w:rsidRDefault="003063C5" w:rsidP="001019B1">
            <w:pPr>
              <w:spacing w:line="200" w:lineRule="exact"/>
              <w:jc w:val="center"/>
              <w:rPr>
                <w:rFonts w:ascii="Times New Roman" w:hAnsi="Times New Roman"/>
                <w:b/>
                <w:color w:val="000000"/>
                <w:spacing w:val="-20"/>
                <w:sz w:val="13"/>
                <w:szCs w:val="13"/>
              </w:rPr>
            </w:pPr>
          </w:p>
        </w:tc>
        <w:tc>
          <w:tcPr>
            <w:tcW w:w="883" w:type="dxa"/>
            <w:vMerge/>
            <w:vAlign w:val="center"/>
          </w:tcPr>
          <w:p w:rsidR="003063C5" w:rsidRPr="00365472" w:rsidRDefault="003063C5" w:rsidP="001019B1">
            <w:pPr>
              <w:spacing w:line="200" w:lineRule="exact"/>
              <w:jc w:val="center"/>
              <w:rPr>
                <w:rFonts w:ascii="Times New Roman" w:hAnsi="Times New Roman"/>
                <w:b/>
                <w:color w:val="000000"/>
                <w:spacing w:val="-20"/>
                <w:sz w:val="13"/>
                <w:szCs w:val="13"/>
              </w:rPr>
            </w:pPr>
          </w:p>
        </w:tc>
        <w:tc>
          <w:tcPr>
            <w:tcW w:w="3135" w:type="dxa"/>
            <w:gridSpan w:val="3"/>
            <w:vMerge/>
            <w:vAlign w:val="center"/>
          </w:tcPr>
          <w:p w:rsidR="003063C5" w:rsidRPr="00365472" w:rsidRDefault="003063C5" w:rsidP="001019B1">
            <w:pPr>
              <w:spacing w:line="200" w:lineRule="exact"/>
              <w:jc w:val="center"/>
              <w:rPr>
                <w:rFonts w:ascii="Times New Roman" w:hAnsi="Times New Roman"/>
                <w:b/>
                <w:color w:val="000000"/>
                <w:spacing w:val="-20"/>
                <w:sz w:val="13"/>
                <w:szCs w:val="13"/>
              </w:rPr>
            </w:pPr>
          </w:p>
        </w:tc>
        <w:tc>
          <w:tcPr>
            <w:tcW w:w="550" w:type="dxa"/>
            <w:gridSpan w:val="2"/>
            <w:vMerge/>
            <w:vAlign w:val="center"/>
          </w:tcPr>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4" w:type="dxa"/>
            <w:gridSpan w:val="2"/>
            <w:vAlign w:val="center"/>
          </w:tcPr>
          <w:p w:rsidR="003063C5" w:rsidRPr="00365472" w:rsidRDefault="003063C5" w:rsidP="001019B1">
            <w:pPr>
              <w:spacing w:line="200" w:lineRule="exact"/>
              <w:ind w:left="113" w:right="113"/>
              <w:jc w:val="center"/>
              <w:rPr>
                <w:rFonts w:ascii="Times New Roman" w:hAnsi="Times New Roman"/>
                <w:b/>
                <w:color w:val="000000"/>
                <w:sz w:val="13"/>
                <w:szCs w:val="13"/>
              </w:rPr>
            </w:pPr>
            <w:r w:rsidRPr="00365472">
              <w:rPr>
                <w:rFonts w:ascii="Times New Roman" w:hint="eastAsia"/>
                <w:b/>
                <w:color w:val="000000"/>
                <w:sz w:val="13"/>
                <w:szCs w:val="13"/>
              </w:rPr>
              <w:t>总学时</w:t>
            </w:r>
          </w:p>
        </w:tc>
        <w:tc>
          <w:tcPr>
            <w:tcW w:w="585" w:type="dxa"/>
            <w:gridSpan w:val="3"/>
            <w:vAlign w:val="center"/>
          </w:tcPr>
          <w:p w:rsidR="003063C5" w:rsidRPr="00365472" w:rsidRDefault="003063C5" w:rsidP="001019B1">
            <w:pPr>
              <w:spacing w:line="200" w:lineRule="exact"/>
              <w:ind w:left="113" w:right="113"/>
              <w:jc w:val="center"/>
              <w:rPr>
                <w:rFonts w:ascii="Times New Roman" w:hAnsi="Times New Roman"/>
                <w:b/>
                <w:color w:val="000000"/>
                <w:sz w:val="13"/>
                <w:szCs w:val="13"/>
              </w:rPr>
            </w:pPr>
            <w:r w:rsidRPr="00365472">
              <w:rPr>
                <w:rFonts w:ascii="Times New Roman" w:hint="eastAsia"/>
                <w:b/>
                <w:color w:val="000000"/>
                <w:sz w:val="13"/>
                <w:szCs w:val="13"/>
              </w:rPr>
              <w:t>授课</w:t>
            </w:r>
          </w:p>
        </w:tc>
        <w:tc>
          <w:tcPr>
            <w:tcW w:w="499" w:type="dxa"/>
            <w:gridSpan w:val="2"/>
            <w:vAlign w:val="center"/>
          </w:tcPr>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实验</w:t>
            </w:r>
          </w:p>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实践</w:t>
            </w:r>
          </w:p>
        </w:tc>
        <w:tc>
          <w:tcPr>
            <w:tcW w:w="570" w:type="dxa"/>
            <w:vAlign w:val="center"/>
          </w:tcPr>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周</w:t>
            </w:r>
          </w:p>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学</w:t>
            </w:r>
          </w:p>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时</w:t>
            </w:r>
          </w:p>
        </w:tc>
        <w:tc>
          <w:tcPr>
            <w:tcW w:w="612" w:type="dxa"/>
            <w:vMerge/>
            <w:vAlign w:val="center"/>
          </w:tcPr>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41" w:type="dxa"/>
            <w:gridSpan w:val="2"/>
            <w:vMerge/>
            <w:vAlign w:val="center"/>
          </w:tcPr>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3063C5" w:rsidRPr="00365472" w:rsidTr="002161C2">
        <w:trPr>
          <w:cantSplit/>
          <w:trHeight w:hRule="exact" w:val="497"/>
          <w:jc w:val="center"/>
        </w:trPr>
        <w:tc>
          <w:tcPr>
            <w:tcW w:w="320" w:type="dxa"/>
            <w:vMerge w:val="restart"/>
            <w:tcBorders>
              <w:top w:val="single" w:sz="4" w:space="0" w:color="auto"/>
            </w:tcBorders>
            <w:vAlign w:val="center"/>
          </w:tcPr>
          <w:p w:rsidR="003063C5" w:rsidRPr="00365472" w:rsidRDefault="003063C5" w:rsidP="001019B1">
            <w:pPr>
              <w:spacing w:line="200" w:lineRule="exact"/>
              <w:rPr>
                <w:rFonts w:ascii="Times New Roman" w:hAnsi="Times New Roman"/>
                <w:b/>
                <w:color w:val="000000"/>
                <w:sz w:val="13"/>
                <w:szCs w:val="13"/>
              </w:rPr>
            </w:pPr>
          </w:p>
        </w:tc>
        <w:tc>
          <w:tcPr>
            <w:tcW w:w="395" w:type="dxa"/>
            <w:gridSpan w:val="2"/>
            <w:vMerge w:val="restart"/>
            <w:vAlign w:val="center"/>
          </w:tcPr>
          <w:p w:rsidR="003063C5" w:rsidRPr="00365472" w:rsidRDefault="003063C5" w:rsidP="001019B1">
            <w:pPr>
              <w:spacing w:line="200" w:lineRule="exact"/>
              <w:rPr>
                <w:rFonts w:ascii="Times New Roman" w:hAnsi="Times New Roman"/>
                <w:b/>
                <w:color w:val="000000"/>
                <w:sz w:val="13"/>
                <w:szCs w:val="13"/>
              </w:rPr>
            </w:pPr>
          </w:p>
        </w:tc>
        <w:tc>
          <w:tcPr>
            <w:tcW w:w="340" w:type="dxa"/>
            <w:vMerge w:val="restart"/>
            <w:vAlign w:val="center"/>
          </w:tcPr>
          <w:p w:rsidR="003063C5" w:rsidRPr="00365472" w:rsidRDefault="003063C5" w:rsidP="001019B1">
            <w:pPr>
              <w:spacing w:line="200" w:lineRule="exact"/>
              <w:rPr>
                <w:rFonts w:ascii="Times New Roman" w:hAnsi="Times New Roman"/>
                <w:b/>
                <w:color w:val="000000"/>
                <w:sz w:val="13"/>
                <w:szCs w:val="13"/>
              </w:rPr>
            </w:pPr>
          </w:p>
        </w:tc>
        <w:tc>
          <w:tcPr>
            <w:tcW w:w="883" w:type="dxa"/>
            <w:vAlign w:val="center"/>
          </w:tcPr>
          <w:p w:rsidR="003063C5" w:rsidRPr="00365472" w:rsidRDefault="003063C5" w:rsidP="00F050B8">
            <w:pPr>
              <w:spacing w:line="200" w:lineRule="exact"/>
              <w:jc w:val="center"/>
              <w:rPr>
                <w:rFonts w:ascii="Times New Roman" w:hAnsi="Times New Roman"/>
                <w:b/>
                <w:color w:val="000000"/>
                <w:spacing w:val="-2"/>
                <w:sz w:val="13"/>
                <w:szCs w:val="13"/>
              </w:rPr>
            </w:pPr>
            <w:r>
              <w:rPr>
                <w:rFonts w:ascii="Times New Roman" w:hAnsi="Times New Roman"/>
                <w:b/>
                <w:color w:val="000000"/>
                <w:sz w:val="13"/>
                <w:szCs w:val="13"/>
              </w:rPr>
              <w:t>ABCL07</w:t>
            </w:r>
            <w:r w:rsidRPr="00365472">
              <w:rPr>
                <w:rFonts w:ascii="Times New Roman" w:hAnsi="Times New Roman"/>
                <w:b/>
                <w:color w:val="000000"/>
                <w:sz w:val="13"/>
                <w:szCs w:val="13"/>
              </w:rPr>
              <w:t>06</w:t>
            </w:r>
          </w:p>
        </w:tc>
        <w:tc>
          <w:tcPr>
            <w:tcW w:w="3135" w:type="dxa"/>
            <w:gridSpan w:val="3"/>
            <w:vAlign w:val="center"/>
          </w:tcPr>
          <w:p w:rsidR="003063C5" w:rsidRPr="00365472" w:rsidRDefault="003063C5" w:rsidP="00F050B8">
            <w:pPr>
              <w:widowControl/>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热工测量与过程自动控制</w:t>
            </w:r>
          </w:p>
          <w:p w:rsidR="003063C5" w:rsidRPr="0094630E" w:rsidRDefault="003063C5" w:rsidP="00F050B8">
            <w:pPr>
              <w:widowControl/>
              <w:spacing w:line="200" w:lineRule="exact"/>
              <w:jc w:val="center"/>
              <w:rPr>
                <w:rFonts w:ascii="Times New Roman" w:hAnsi="Times New Roman"/>
                <w:b/>
                <w:color w:val="000000"/>
                <w:spacing w:val="-6"/>
                <w:kern w:val="0"/>
                <w:sz w:val="13"/>
                <w:szCs w:val="13"/>
              </w:rPr>
            </w:pPr>
            <w:r w:rsidRPr="0094630E">
              <w:rPr>
                <w:rFonts w:ascii="Times New Roman" w:hAnsi="Times New Roman"/>
                <w:b/>
                <w:color w:val="000000"/>
                <w:spacing w:val="-6"/>
                <w:kern w:val="0"/>
                <w:sz w:val="13"/>
                <w:szCs w:val="13"/>
              </w:rPr>
              <w:t>Thermal Measurement and Automatic Control Process</w:t>
            </w:r>
          </w:p>
        </w:tc>
        <w:tc>
          <w:tcPr>
            <w:tcW w:w="550" w:type="dxa"/>
            <w:gridSpan w:val="2"/>
            <w:vAlign w:val="center"/>
          </w:tcPr>
          <w:p w:rsidR="003063C5" w:rsidRPr="00365472" w:rsidRDefault="003063C5" w:rsidP="00F050B8">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3</w:t>
            </w:r>
          </w:p>
        </w:tc>
        <w:tc>
          <w:tcPr>
            <w:tcW w:w="684" w:type="dxa"/>
            <w:gridSpan w:val="2"/>
            <w:vAlign w:val="center"/>
          </w:tcPr>
          <w:p w:rsidR="003063C5" w:rsidRPr="00365472" w:rsidRDefault="003063C5" w:rsidP="00F050B8">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48</w:t>
            </w:r>
          </w:p>
        </w:tc>
        <w:tc>
          <w:tcPr>
            <w:tcW w:w="585" w:type="dxa"/>
            <w:gridSpan w:val="3"/>
            <w:vAlign w:val="center"/>
          </w:tcPr>
          <w:p w:rsidR="003063C5" w:rsidRPr="00365472" w:rsidRDefault="003063C5" w:rsidP="00F050B8">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36</w:t>
            </w:r>
          </w:p>
        </w:tc>
        <w:tc>
          <w:tcPr>
            <w:tcW w:w="499" w:type="dxa"/>
            <w:gridSpan w:val="2"/>
            <w:vAlign w:val="center"/>
          </w:tcPr>
          <w:p w:rsidR="003063C5" w:rsidRPr="00365472" w:rsidRDefault="003063C5" w:rsidP="00F050B8">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12</w:t>
            </w:r>
          </w:p>
        </w:tc>
        <w:tc>
          <w:tcPr>
            <w:tcW w:w="570" w:type="dxa"/>
            <w:vAlign w:val="center"/>
          </w:tcPr>
          <w:p w:rsidR="003063C5" w:rsidRPr="00365472" w:rsidRDefault="003063C5" w:rsidP="00F050B8">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w:t>
            </w:r>
          </w:p>
        </w:tc>
        <w:tc>
          <w:tcPr>
            <w:tcW w:w="612" w:type="dxa"/>
            <w:vAlign w:val="center"/>
          </w:tcPr>
          <w:p w:rsidR="003063C5" w:rsidRPr="00365472" w:rsidRDefault="003063C5" w:rsidP="00F050B8">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4</w:t>
            </w:r>
          </w:p>
        </w:tc>
        <w:tc>
          <w:tcPr>
            <w:tcW w:w="541" w:type="dxa"/>
            <w:gridSpan w:val="2"/>
            <w:vAlign w:val="center"/>
          </w:tcPr>
          <w:p w:rsidR="003063C5" w:rsidRPr="00365472" w:rsidRDefault="003063C5" w:rsidP="00F050B8">
            <w:pPr>
              <w:spacing w:line="200" w:lineRule="exact"/>
              <w:ind w:left="-114" w:right="-102"/>
              <w:jc w:val="center"/>
              <w:rPr>
                <w:rFonts w:ascii="Times New Roman" w:hAnsi="Times New Roman"/>
                <w:b/>
                <w:color w:val="000000"/>
                <w:sz w:val="13"/>
                <w:szCs w:val="13"/>
              </w:rPr>
            </w:pPr>
            <w:r w:rsidRPr="00365472">
              <w:rPr>
                <w:rFonts w:ascii="Times New Roman" w:hint="eastAsia"/>
                <w:b/>
                <w:color w:val="000000"/>
                <w:sz w:val="13"/>
                <w:szCs w:val="13"/>
              </w:rPr>
              <w:t>考试</w:t>
            </w:r>
          </w:p>
        </w:tc>
      </w:tr>
      <w:tr w:rsidR="003063C5" w:rsidRPr="00365472" w:rsidTr="002161C2">
        <w:trPr>
          <w:cantSplit/>
          <w:trHeight w:hRule="exact" w:val="408"/>
          <w:jc w:val="center"/>
        </w:trPr>
        <w:tc>
          <w:tcPr>
            <w:tcW w:w="320" w:type="dxa"/>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ABCL07</w:t>
            </w:r>
            <w:r w:rsidRPr="00365472">
              <w:rPr>
                <w:rFonts w:ascii="Times New Roman" w:hAnsi="Times New Roman"/>
                <w:b/>
                <w:color w:val="000000"/>
                <w:sz w:val="13"/>
                <w:szCs w:val="13"/>
              </w:rPr>
              <w:t>28</w:t>
            </w:r>
          </w:p>
        </w:tc>
        <w:tc>
          <w:tcPr>
            <w:tcW w:w="3135" w:type="dxa"/>
            <w:gridSpan w:val="3"/>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热</w:t>
            </w:r>
            <w:proofErr w:type="gramStart"/>
            <w:r w:rsidRPr="00365472">
              <w:rPr>
                <w:rFonts w:ascii="Times New Roman" w:hint="eastAsia"/>
                <w:b/>
                <w:color w:val="000000"/>
                <w:sz w:val="13"/>
                <w:szCs w:val="13"/>
              </w:rPr>
              <w:t>工基础</w:t>
            </w:r>
            <w:proofErr w:type="gramEnd"/>
            <w:r w:rsidRPr="00365472">
              <w:rPr>
                <w:rFonts w:ascii="Times New Roman" w:hint="eastAsia"/>
                <w:b/>
                <w:color w:val="000000"/>
                <w:sz w:val="13"/>
                <w:szCs w:val="13"/>
              </w:rPr>
              <w:t>实验</w:t>
            </w:r>
          </w:p>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Thermal Professional Basic Experiments</w:t>
            </w:r>
          </w:p>
        </w:tc>
        <w:tc>
          <w:tcPr>
            <w:tcW w:w="550"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684"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32</w:t>
            </w:r>
          </w:p>
        </w:tc>
        <w:tc>
          <w:tcPr>
            <w:tcW w:w="585" w:type="dxa"/>
            <w:gridSpan w:val="3"/>
            <w:vAlign w:val="center"/>
          </w:tcPr>
          <w:p w:rsidR="003063C5" w:rsidRPr="00365472" w:rsidRDefault="003063C5" w:rsidP="001019B1">
            <w:pPr>
              <w:widowControl/>
              <w:spacing w:line="200" w:lineRule="exact"/>
              <w:jc w:val="center"/>
              <w:rPr>
                <w:rFonts w:ascii="Times New Roman" w:hAnsi="Times New Roman"/>
                <w:b/>
                <w:color w:val="000000"/>
                <w:sz w:val="13"/>
                <w:szCs w:val="13"/>
              </w:rPr>
            </w:pPr>
          </w:p>
        </w:tc>
        <w:tc>
          <w:tcPr>
            <w:tcW w:w="499"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32</w:t>
            </w:r>
          </w:p>
        </w:tc>
        <w:tc>
          <w:tcPr>
            <w:tcW w:w="570" w:type="dxa"/>
            <w:vAlign w:val="center"/>
          </w:tcPr>
          <w:p w:rsidR="003063C5" w:rsidRPr="00365472" w:rsidRDefault="004D0194"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2</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5</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Pr>
                <w:rFonts w:ascii="Times New Roman" w:hint="eastAsia"/>
                <w:b/>
                <w:color w:val="000000"/>
                <w:sz w:val="13"/>
                <w:szCs w:val="13"/>
              </w:rPr>
              <w:t>考查</w:t>
            </w:r>
          </w:p>
        </w:tc>
      </w:tr>
      <w:tr w:rsidR="003063C5" w:rsidRPr="00365472" w:rsidTr="002161C2">
        <w:trPr>
          <w:cantSplit/>
          <w:trHeight w:hRule="exact" w:val="408"/>
          <w:jc w:val="center"/>
        </w:trPr>
        <w:tc>
          <w:tcPr>
            <w:tcW w:w="320" w:type="dxa"/>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40" w:type="dxa"/>
            <w:vMerge w:val="restart"/>
            <w:vAlign w:val="center"/>
          </w:tcPr>
          <w:p w:rsidR="003063C5" w:rsidRPr="00365472" w:rsidRDefault="003063C5" w:rsidP="001019B1">
            <w:pPr>
              <w:spacing w:line="200" w:lineRule="exact"/>
              <w:rPr>
                <w:rFonts w:ascii="Times New Roman" w:hAnsi="Times New Roman"/>
                <w:b/>
                <w:color w:val="000000"/>
                <w:sz w:val="13"/>
                <w:szCs w:val="13"/>
              </w:rPr>
            </w:pPr>
            <w:r w:rsidRPr="00365472">
              <w:rPr>
                <w:rFonts w:ascii="Times New Roman" w:hint="eastAsia"/>
                <w:b/>
                <w:color w:val="000000"/>
                <w:sz w:val="13"/>
                <w:szCs w:val="13"/>
              </w:rPr>
              <w:t>选修</w:t>
            </w:r>
          </w:p>
        </w:tc>
        <w:tc>
          <w:tcPr>
            <w:tcW w:w="883" w:type="dxa"/>
            <w:vAlign w:val="center"/>
          </w:tcPr>
          <w:p w:rsidR="003063C5" w:rsidRPr="00365472" w:rsidRDefault="003063C5" w:rsidP="001019B1">
            <w:pPr>
              <w:spacing w:line="200" w:lineRule="exact"/>
              <w:jc w:val="center"/>
              <w:rPr>
                <w:rFonts w:ascii="Times New Roman" w:hAnsi="Times New Roman"/>
                <w:b/>
                <w:color w:val="000000"/>
                <w:spacing w:val="-2"/>
                <w:sz w:val="13"/>
                <w:szCs w:val="13"/>
              </w:rPr>
            </w:pPr>
            <w:r>
              <w:rPr>
                <w:rFonts w:ascii="Times New Roman" w:hAnsi="Times New Roman"/>
                <w:b/>
                <w:color w:val="000000"/>
                <w:sz w:val="13"/>
                <w:szCs w:val="13"/>
              </w:rPr>
              <w:t>ABCL07</w:t>
            </w:r>
            <w:r w:rsidRPr="00365472">
              <w:rPr>
                <w:rFonts w:ascii="Times New Roman" w:hAnsi="Times New Roman"/>
                <w:b/>
                <w:color w:val="000000"/>
                <w:sz w:val="13"/>
                <w:szCs w:val="13"/>
              </w:rPr>
              <w:t>07</w:t>
            </w:r>
          </w:p>
        </w:tc>
        <w:tc>
          <w:tcPr>
            <w:tcW w:w="3135" w:type="dxa"/>
            <w:gridSpan w:val="3"/>
            <w:vAlign w:val="bottom"/>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CFD</w:t>
            </w:r>
            <w:r w:rsidRPr="00365472">
              <w:rPr>
                <w:rFonts w:ascii="Times New Roman" w:hint="eastAsia"/>
                <w:b/>
                <w:color w:val="000000"/>
                <w:sz w:val="13"/>
                <w:szCs w:val="13"/>
              </w:rPr>
              <w:t>软件基础与应用</w:t>
            </w:r>
          </w:p>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Foundation and Application of CFD Software</w:t>
            </w:r>
          </w:p>
        </w:tc>
        <w:tc>
          <w:tcPr>
            <w:tcW w:w="550" w:type="dxa"/>
            <w:gridSpan w:val="2"/>
            <w:vMerge w:val="restart"/>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684"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32</w:t>
            </w:r>
          </w:p>
        </w:tc>
        <w:tc>
          <w:tcPr>
            <w:tcW w:w="585" w:type="dxa"/>
            <w:gridSpan w:val="3"/>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26</w:t>
            </w:r>
          </w:p>
        </w:tc>
        <w:tc>
          <w:tcPr>
            <w:tcW w:w="499"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6</w:t>
            </w:r>
          </w:p>
        </w:tc>
        <w:tc>
          <w:tcPr>
            <w:tcW w:w="570" w:type="dxa"/>
            <w:vAlign w:val="center"/>
          </w:tcPr>
          <w:p w:rsidR="003063C5" w:rsidRPr="00365472" w:rsidRDefault="004D0194"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2</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5</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Pr>
                <w:rFonts w:ascii="Times New Roman" w:hint="eastAsia"/>
                <w:b/>
                <w:color w:val="000000"/>
                <w:sz w:val="13"/>
                <w:szCs w:val="13"/>
              </w:rPr>
              <w:t>考查</w:t>
            </w:r>
          </w:p>
        </w:tc>
      </w:tr>
      <w:tr w:rsidR="003063C5" w:rsidRPr="00365472" w:rsidTr="002161C2">
        <w:trPr>
          <w:cantSplit/>
          <w:trHeight w:hRule="exact" w:val="408"/>
          <w:jc w:val="center"/>
        </w:trPr>
        <w:tc>
          <w:tcPr>
            <w:tcW w:w="320" w:type="dxa"/>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ABCL07</w:t>
            </w:r>
            <w:r w:rsidRPr="00365472">
              <w:rPr>
                <w:rFonts w:ascii="Times New Roman" w:hAnsi="Times New Roman"/>
                <w:b/>
                <w:color w:val="000000"/>
                <w:sz w:val="13"/>
                <w:szCs w:val="13"/>
              </w:rPr>
              <w:t>08</w:t>
            </w:r>
          </w:p>
        </w:tc>
        <w:tc>
          <w:tcPr>
            <w:tcW w:w="3135" w:type="dxa"/>
            <w:gridSpan w:val="3"/>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计算传热学</w:t>
            </w:r>
          </w:p>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Numerical Heat Transfer</w:t>
            </w:r>
          </w:p>
        </w:tc>
        <w:tc>
          <w:tcPr>
            <w:tcW w:w="550" w:type="dxa"/>
            <w:gridSpan w:val="2"/>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684"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32</w:t>
            </w:r>
          </w:p>
        </w:tc>
        <w:tc>
          <w:tcPr>
            <w:tcW w:w="585"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26</w:t>
            </w:r>
          </w:p>
        </w:tc>
        <w:tc>
          <w:tcPr>
            <w:tcW w:w="499"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6</w:t>
            </w:r>
          </w:p>
        </w:tc>
        <w:tc>
          <w:tcPr>
            <w:tcW w:w="570" w:type="dxa"/>
            <w:vAlign w:val="center"/>
          </w:tcPr>
          <w:p w:rsidR="003063C5" w:rsidRPr="00365472" w:rsidRDefault="004D0194"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2</w:t>
            </w:r>
          </w:p>
        </w:tc>
        <w:tc>
          <w:tcPr>
            <w:tcW w:w="612" w:type="dxa"/>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5</w:t>
            </w:r>
          </w:p>
        </w:tc>
        <w:tc>
          <w:tcPr>
            <w:tcW w:w="541"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r>
              <w:rPr>
                <w:rFonts w:ascii="Times New Roman" w:hint="eastAsia"/>
                <w:b/>
                <w:color w:val="000000"/>
                <w:sz w:val="13"/>
                <w:szCs w:val="13"/>
              </w:rPr>
              <w:t>考查</w:t>
            </w:r>
          </w:p>
        </w:tc>
      </w:tr>
      <w:tr w:rsidR="003063C5" w:rsidRPr="00365472" w:rsidTr="002161C2">
        <w:trPr>
          <w:cantSplit/>
          <w:trHeight w:hRule="exact" w:val="288"/>
          <w:jc w:val="center"/>
        </w:trPr>
        <w:tc>
          <w:tcPr>
            <w:tcW w:w="320" w:type="dxa"/>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4358" w:type="dxa"/>
            <w:gridSpan w:val="5"/>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学分小计</w:t>
            </w:r>
          </w:p>
        </w:tc>
        <w:tc>
          <w:tcPr>
            <w:tcW w:w="550"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22</w:t>
            </w:r>
          </w:p>
        </w:tc>
        <w:tc>
          <w:tcPr>
            <w:tcW w:w="684"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352</w:t>
            </w:r>
          </w:p>
        </w:tc>
        <w:tc>
          <w:tcPr>
            <w:tcW w:w="585"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272</w:t>
            </w:r>
          </w:p>
        </w:tc>
        <w:tc>
          <w:tcPr>
            <w:tcW w:w="499"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80</w:t>
            </w:r>
          </w:p>
        </w:tc>
        <w:tc>
          <w:tcPr>
            <w:tcW w:w="570" w:type="dxa"/>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612" w:type="dxa"/>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541"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p>
        </w:tc>
      </w:tr>
      <w:tr w:rsidR="003063C5" w:rsidRPr="00365472" w:rsidTr="0051295A">
        <w:trPr>
          <w:cantSplit/>
          <w:trHeight w:hRule="exact" w:val="538"/>
          <w:jc w:val="center"/>
        </w:trPr>
        <w:tc>
          <w:tcPr>
            <w:tcW w:w="320" w:type="dxa"/>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95" w:type="dxa"/>
            <w:gridSpan w:val="2"/>
            <w:vMerge w:val="restart"/>
            <w:tcBorders>
              <w:top w:val="single" w:sz="4" w:space="0" w:color="auto"/>
            </w:tcBorders>
            <w:vAlign w:val="center"/>
          </w:tcPr>
          <w:p w:rsidR="003063C5" w:rsidRPr="00365472" w:rsidRDefault="003063C5" w:rsidP="001019B1">
            <w:pPr>
              <w:spacing w:line="200" w:lineRule="exact"/>
              <w:rPr>
                <w:rFonts w:ascii="Times New Roman" w:hAnsi="Times New Roman"/>
                <w:b/>
                <w:color w:val="000000"/>
                <w:sz w:val="13"/>
                <w:szCs w:val="13"/>
              </w:rPr>
            </w:pPr>
            <w:r w:rsidRPr="00365472">
              <w:rPr>
                <w:rFonts w:ascii="Times New Roman" w:hint="eastAsia"/>
                <w:b/>
                <w:color w:val="000000"/>
                <w:sz w:val="13"/>
                <w:szCs w:val="13"/>
              </w:rPr>
              <w:t>专业方向课程</w:t>
            </w:r>
          </w:p>
        </w:tc>
        <w:tc>
          <w:tcPr>
            <w:tcW w:w="340" w:type="dxa"/>
            <w:vMerge w:val="restart"/>
            <w:vAlign w:val="center"/>
          </w:tcPr>
          <w:p w:rsidR="003063C5" w:rsidRPr="00365472" w:rsidRDefault="003063C5" w:rsidP="001019B1">
            <w:pPr>
              <w:spacing w:line="200" w:lineRule="exact"/>
              <w:rPr>
                <w:rFonts w:ascii="Times New Roman" w:hAnsi="Times New Roman"/>
                <w:b/>
                <w:color w:val="000000"/>
                <w:sz w:val="13"/>
                <w:szCs w:val="13"/>
              </w:rPr>
            </w:pPr>
            <w:r w:rsidRPr="00365472">
              <w:rPr>
                <w:rFonts w:ascii="Times New Roman" w:hint="eastAsia"/>
                <w:b/>
                <w:color w:val="000000"/>
                <w:sz w:val="13"/>
                <w:szCs w:val="13"/>
              </w:rPr>
              <w:t>必修</w:t>
            </w: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ABCL07</w:t>
            </w:r>
            <w:r w:rsidRPr="00365472">
              <w:rPr>
                <w:rFonts w:ascii="Times New Roman" w:hAnsi="Times New Roman"/>
                <w:b/>
                <w:color w:val="000000"/>
                <w:sz w:val="13"/>
                <w:szCs w:val="13"/>
              </w:rPr>
              <w:t>09</w:t>
            </w:r>
          </w:p>
        </w:tc>
        <w:tc>
          <w:tcPr>
            <w:tcW w:w="3135" w:type="dxa"/>
            <w:gridSpan w:val="3"/>
            <w:vAlign w:val="center"/>
          </w:tcPr>
          <w:p w:rsidR="003063C5" w:rsidRPr="00365472" w:rsidRDefault="003063C5" w:rsidP="001019B1">
            <w:pPr>
              <w:autoSpaceDN w:val="0"/>
              <w:spacing w:before="53" w:after="53" w:line="200" w:lineRule="exact"/>
              <w:jc w:val="center"/>
              <w:rPr>
                <w:rFonts w:ascii="Times New Roman" w:hAnsi="Times New Roman"/>
                <w:b/>
                <w:color w:val="000000"/>
                <w:sz w:val="13"/>
                <w:szCs w:val="13"/>
              </w:rPr>
            </w:pPr>
            <w:r w:rsidRPr="00365472">
              <w:rPr>
                <w:rFonts w:ascii="Times New Roman" w:hint="eastAsia"/>
                <w:b/>
                <w:color w:val="000000"/>
                <w:sz w:val="13"/>
                <w:szCs w:val="13"/>
              </w:rPr>
              <w:t>硅酸盐工业窑炉</w:t>
            </w:r>
          </w:p>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Silicate Industrial Kiln</w:t>
            </w:r>
          </w:p>
          <w:p w:rsidR="003063C5" w:rsidRPr="00365472" w:rsidRDefault="003063C5" w:rsidP="001019B1">
            <w:pPr>
              <w:autoSpaceDN w:val="0"/>
              <w:spacing w:before="53" w:after="53" w:line="200" w:lineRule="exact"/>
              <w:jc w:val="center"/>
              <w:rPr>
                <w:rFonts w:ascii="Times New Roman" w:hAnsi="Times New Roman"/>
                <w:b/>
                <w:color w:val="000000"/>
                <w:sz w:val="13"/>
                <w:szCs w:val="13"/>
              </w:rPr>
            </w:pPr>
          </w:p>
        </w:tc>
        <w:tc>
          <w:tcPr>
            <w:tcW w:w="550"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3</w:t>
            </w:r>
          </w:p>
        </w:tc>
        <w:tc>
          <w:tcPr>
            <w:tcW w:w="684"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48</w:t>
            </w:r>
          </w:p>
        </w:tc>
        <w:tc>
          <w:tcPr>
            <w:tcW w:w="585" w:type="dxa"/>
            <w:gridSpan w:val="3"/>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48</w:t>
            </w: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6</w:t>
            </w:r>
          </w:p>
        </w:tc>
        <w:tc>
          <w:tcPr>
            <w:tcW w:w="541" w:type="dxa"/>
            <w:gridSpan w:val="2"/>
          </w:tcPr>
          <w:p w:rsidR="003063C5" w:rsidRDefault="003063C5">
            <w:r w:rsidRPr="001514E9">
              <w:rPr>
                <w:rFonts w:ascii="Times New Roman" w:hint="eastAsia"/>
                <w:b/>
                <w:color w:val="000000"/>
                <w:sz w:val="13"/>
                <w:szCs w:val="13"/>
              </w:rPr>
              <w:t>考试</w:t>
            </w:r>
          </w:p>
        </w:tc>
      </w:tr>
      <w:tr w:rsidR="003063C5" w:rsidRPr="00365472" w:rsidTr="0051295A">
        <w:trPr>
          <w:cantSplit/>
          <w:trHeight w:hRule="exact" w:val="408"/>
          <w:jc w:val="center"/>
        </w:trPr>
        <w:tc>
          <w:tcPr>
            <w:tcW w:w="320" w:type="dxa"/>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ABCL07</w:t>
            </w:r>
            <w:r w:rsidRPr="00365472">
              <w:rPr>
                <w:rFonts w:ascii="Times New Roman" w:hAnsi="Times New Roman"/>
                <w:b/>
                <w:color w:val="000000"/>
                <w:sz w:val="13"/>
                <w:szCs w:val="13"/>
              </w:rPr>
              <w:t>10</w:t>
            </w:r>
          </w:p>
        </w:tc>
        <w:tc>
          <w:tcPr>
            <w:tcW w:w="3135"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窑炉施工与调试</w:t>
            </w:r>
          </w:p>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Kiln Construction and Commissioning</w:t>
            </w:r>
          </w:p>
        </w:tc>
        <w:tc>
          <w:tcPr>
            <w:tcW w:w="550"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684"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32</w:t>
            </w:r>
          </w:p>
        </w:tc>
        <w:tc>
          <w:tcPr>
            <w:tcW w:w="585" w:type="dxa"/>
            <w:gridSpan w:val="3"/>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32</w:t>
            </w: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7</w:t>
            </w:r>
          </w:p>
        </w:tc>
        <w:tc>
          <w:tcPr>
            <w:tcW w:w="541" w:type="dxa"/>
            <w:gridSpan w:val="2"/>
          </w:tcPr>
          <w:p w:rsidR="003063C5" w:rsidRDefault="003063C5">
            <w:r w:rsidRPr="001514E9">
              <w:rPr>
                <w:rFonts w:ascii="Times New Roman" w:hint="eastAsia"/>
                <w:b/>
                <w:color w:val="000000"/>
                <w:sz w:val="13"/>
                <w:szCs w:val="13"/>
              </w:rPr>
              <w:t>考试</w:t>
            </w:r>
          </w:p>
        </w:tc>
      </w:tr>
      <w:tr w:rsidR="003063C5" w:rsidRPr="00365472" w:rsidTr="0051295A">
        <w:trPr>
          <w:cantSplit/>
          <w:trHeight w:hRule="exact" w:val="408"/>
          <w:jc w:val="center"/>
        </w:trPr>
        <w:tc>
          <w:tcPr>
            <w:tcW w:w="320" w:type="dxa"/>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ABCL0280</w:t>
            </w:r>
          </w:p>
        </w:tc>
        <w:tc>
          <w:tcPr>
            <w:tcW w:w="3135"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陶瓷工艺学</w:t>
            </w:r>
          </w:p>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Ceramic Technology</w:t>
            </w:r>
          </w:p>
        </w:tc>
        <w:tc>
          <w:tcPr>
            <w:tcW w:w="550"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2.5</w:t>
            </w:r>
          </w:p>
        </w:tc>
        <w:tc>
          <w:tcPr>
            <w:tcW w:w="684"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40</w:t>
            </w:r>
          </w:p>
        </w:tc>
        <w:tc>
          <w:tcPr>
            <w:tcW w:w="585" w:type="dxa"/>
            <w:gridSpan w:val="3"/>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40</w:t>
            </w: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6</w:t>
            </w:r>
          </w:p>
        </w:tc>
        <w:tc>
          <w:tcPr>
            <w:tcW w:w="541" w:type="dxa"/>
            <w:gridSpan w:val="2"/>
          </w:tcPr>
          <w:p w:rsidR="003063C5" w:rsidRDefault="003063C5">
            <w:r w:rsidRPr="001514E9">
              <w:rPr>
                <w:rFonts w:ascii="Times New Roman" w:hint="eastAsia"/>
                <w:b/>
                <w:color w:val="000000"/>
                <w:sz w:val="13"/>
                <w:szCs w:val="13"/>
              </w:rPr>
              <w:t>考试</w:t>
            </w:r>
          </w:p>
        </w:tc>
      </w:tr>
      <w:tr w:rsidR="003063C5" w:rsidRPr="00365472" w:rsidTr="002161C2">
        <w:trPr>
          <w:cantSplit/>
          <w:trHeight w:hRule="exact" w:val="462"/>
          <w:jc w:val="center"/>
        </w:trPr>
        <w:tc>
          <w:tcPr>
            <w:tcW w:w="320" w:type="dxa"/>
            <w:vMerge/>
            <w:vAlign w:val="center"/>
          </w:tcPr>
          <w:p w:rsidR="003063C5" w:rsidRPr="00365472" w:rsidRDefault="003063C5"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365472" w:rsidRDefault="003063C5" w:rsidP="001019B1">
            <w:pPr>
              <w:widowControl/>
              <w:spacing w:line="200" w:lineRule="exact"/>
              <w:jc w:val="center"/>
              <w:rPr>
                <w:rFonts w:ascii="Times New Roman" w:hAnsi="Times New Roman"/>
                <w:b/>
                <w:color w:val="000000"/>
                <w:spacing w:val="-20"/>
                <w:sz w:val="13"/>
                <w:szCs w:val="13"/>
              </w:rPr>
            </w:pPr>
          </w:p>
        </w:tc>
        <w:tc>
          <w:tcPr>
            <w:tcW w:w="34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ABCL07</w:t>
            </w:r>
            <w:r w:rsidRPr="00365472">
              <w:rPr>
                <w:rFonts w:ascii="Times New Roman" w:hAnsi="Times New Roman"/>
                <w:b/>
                <w:color w:val="000000"/>
                <w:sz w:val="13"/>
                <w:szCs w:val="13"/>
              </w:rPr>
              <w:t>29</w:t>
            </w:r>
          </w:p>
        </w:tc>
        <w:tc>
          <w:tcPr>
            <w:tcW w:w="3135"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热工专业实验</w:t>
            </w:r>
          </w:p>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Thermal Professional Experiments</w:t>
            </w:r>
          </w:p>
        </w:tc>
        <w:tc>
          <w:tcPr>
            <w:tcW w:w="550"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0.5</w:t>
            </w:r>
          </w:p>
        </w:tc>
        <w:tc>
          <w:tcPr>
            <w:tcW w:w="684"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8</w:t>
            </w:r>
          </w:p>
        </w:tc>
        <w:tc>
          <w:tcPr>
            <w:tcW w:w="585" w:type="dxa"/>
            <w:gridSpan w:val="3"/>
            <w:vAlign w:val="center"/>
          </w:tcPr>
          <w:p w:rsidR="003063C5" w:rsidRPr="00365472" w:rsidRDefault="003063C5" w:rsidP="001019B1">
            <w:pPr>
              <w:widowControl/>
              <w:spacing w:line="200" w:lineRule="exact"/>
              <w:jc w:val="center"/>
              <w:rPr>
                <w:rFonts w:ascii="Times New Roman" w:hAnsi="Times New Roman"/>
                <w:b/>
                <w:color w:val="000000"/>
                <w:sz w:val="13"/>
                <w:szCs w:val="13"/>
              </w:rPr>
            </w:pP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8</w:t>
            </w:r>
          </w:p>
        </w:tc>
        <w:tc>
          <w:tcPr>
            <w:tcW w:w="570" w:type="dxa"/>
            <w:vAlign w:val="center"/>
          </w:tcPr>
          <w:p w:rsidR="003063C5" w:rsidRPr="00365472" w:rsidRDefault="004D0194"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1</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6</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int="eastAsia"/>
                <w:b/>
                <w:color w:val="000000"/>
                <w:sz w:val="13"/>
                <w:szCs w:val="13"/>
              </w:rPr>
              <w:t>考查</w:t>
            </w:r>
          </w:p>
        </w:tc>
      </w:tr>
      <w:tr w:rsidR="003063C5" w:rsidRPr="00365472" w:rsidTr="002161C2">
        <w:trPr>
          <w:cantSplit/>
          <w:trHeight w:hRule="exact" w:val="434"/>
          <w:jc w:val="center"/>
        </w:trPr>
        <w:tc>
          <w:tcPr>
            <w:tcW w:w="320" w:type="dxa"/>
            <w:vMerge/>
            <w:vAlign w:val="center"/>
          </w:tcPr>
          <w:p w:rsidR="003063C5" w:rsidRPr="00365472" w:rsidRDefault="003063C5"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365472" w:rsidRDefault="003063C5" w:rsidP="001019B1">
            <w:pPr>
              <w:spacing w:line="200" w:lineRule="exact"/>
              <w:rPr>
                <w:rFonts w:ascii="Times New Roman" w:hAnsi="Times New Roman"/>
                <w:b/>
                <w:color w:val="000000"/>
                <w:spacing w:val="-20"/>
                <w:sz w:val="13"/>
                <w:szCs w:val="13"/>
              </w:rPr>
            </w:pPr>
          </w:p>
        </w:tc>
        <w:tc>
          <w:tcPr>
            <w:tcW w:w="4358" w:type="dxa"/>
            <w:gridSpan w:val="5"/>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学分小计</w:t>
            </w:r>
          </w:p>
        </w:tc>
        <w:tc>
          <w:tcPr>
            <w:tcW w:w="550"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8</w:t>
            </w:r>
          </w:p>
        </w:tc>
        <w:tc>
          <w:tcPr>
            <w:tcW w:w="684"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128</w:t>
            </w:r>
          </w:p>
        </w:tc>
        <w:tc>
          <w:tcPr>
            <w:tcW w:w="585"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120</w:t>
            </w:r>
          </w:p>
        </w:tc>
        <w:tc>
          <w:tcPr>
            <w:tcW w:w="499"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8</w:t>
            </w: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r>
      <w:tr w:rsidR="003063C5" w:rsidRPr="00365472" w:rsidTr="002161C2">
        <w:trPr>
          <w:cantSplit/>
          <w:trHeight w:hRule="exact" w:val="453"/>
          <w:jc w:val="center"/>
        </w:trPr>
        <w:tc>
          <w:tcPr>
            <w:tcW w:w="320" w:type="dxa"/>
            <w:vMerge/>
            <w:vAlign w:val="center"/>
          </w:tcPr>
          <w:p w:rsidR="003063C5" w:rsidRPr="00365472" w:rsidRDefault="003063C5"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365472" w:rsidRDefault="003063C5" w:rsidP="001019B1">
            <w:pPr>
              <w:spacing w:line="200" w:lineRule="exact"/>
              <w:rPr>
                <w:rFonts w:ascii="Times New Roman" w:hAnsi="Times New Roman"/>
                <w:b/>
                <w:color w:val="000000"/>
                <w:spacing w:val="-20"/>
                <w:sz w:val="13"/>
                <w:szCs w:val="13"/>
              </w:rPr>
            </w:pPr>
          </w:p>
        </w:tc>
        <w:tc>
          <w:tcPr>
            <w:tcW w:w="340" w:type="dxa"/>
            <w:vMerge w:val="restart"/>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必修</w:t>
            </w: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ABCL07</w:t>
            </w:r>
            <w:r w:rsidRPr="00365472">
              <w:rPr>
                <w:rFonts w:ascii="Times New Roman" w:hAnsi="Times New Roman"/>
                <w:b/>
                <w:color w:val="000000"/>
                <w:sz w:val="13"/>
                <w:szCs w:val="13"/>
              </w:rPr>
              <w:t>11</w:t>
            </w:r>
          </w:p>
        </w:tc>
        <w:tc>
          <w:tcPr>
            <w:tcW w:w="3135" w:type="dxa"/>
            <w:gridSpan w:val="3"/>
            <w:vAlign w:val="center"/>
          </w:tcPr>
          <w:p w:rsidR="003063C5" w:rsidRPr="00365472" w:rsidRDefault="003063C5" w:rsidP="001019B1">
            <w:pPr>
              <w:autoSpaceDN w:val="0"/>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锅炉原理</w:t>
            </w:r>
          </w:p>
          <w:p w:rsidR="003063C5" w:rsidRPr="00365472" w:rsidRDefault="003063C5" w:rsidP="001019B1">
            <w:pPr>
              <w:autoSpaceDN w:val="0"/>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Principles of Boiler</w:t>
            </w:r>
          </w:p>
        </w:tc>
        <w:tc>
          <w:tcPr>
            <w:tcW w:w="550"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684"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32</w:t>
            </w:r>
          </w:p>
        </w:tc>
        <w:tc>
          <w:tcPr>
            <w:tcW w:w="585"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32</w:t>
            </w: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65472" w:rsidRDefault="004D0194"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2</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6</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int="eastAsia"/>
                <w:b/>
                <w:color w:val="000000"/>
                <w:sz w:val="13"/>
                <w:szCs w:val="13"/>
              </w:rPr>
              <w:t>考查</w:t>
            </w:r>
          </w:p>
        </w:tc>
      </w:tr>
      <w:tr w:rsidR="003063C5" w:rsidRPr="00365472" w:rsidTr="002161C2">
        <w:trPr>
          <w:cantSplit/>
          <w:trHeight w:hRule="exact" w:val="453"/>
          <w:jc w:val="center"/>
        </w:trPr>
        <w:tc>
          <w:tcPr>
            <w:tcW w:w="320" w:type="dxa"/>
            <w:vMerge/>
            <w:vAlign w:val="center"/>
          </w:tcPr>
          <w:p w:rsidR="003063C5" w:rsidRPr="00365472" w:rsidRDefault="003063C5"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365472" w:rsidRDefault="003063C5" w:rsidP="001019B1">
            <w:pPr>
              <w:spacing w:line="200" w:lineRule="exact"/>
              <w:rPr>
                <w:rFonts w:ascii="Times New Roman" w:hAnsi="Times New Roman"/>
                <w:b/>
                <w:color w:val="000000"/>
                <w:spacing w:val="-20"/>
                <w:sz w:val="13"/>
                <w:szCs w:val="13"/>
              </w:rPr>
            </w:pPr>
          </w:p>
        </w:tc>
        <w:tc>
          <w:tcPr>
            <w:tcW w:w="34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ABCL07</w:t>
            </w:r>
            <w:r w:rsidRPr="00365472">
              <w:rPr>
                <w:rFonts w:ascii="Times New Roman" w:hAnsi="Times New Roman"/>
                <w:b/>
                <w:color w:val="000000"/>
                <w:sz w:val="13"/>
                <w:szCs w:val="13"/>
              </w:rPr>
              <w:t>12</w:t>
            </w:r>
          </w:p>
        </w:tc>
        <w:tc>
          <w:tcPr>
            <w:tcW w:w="3135" w:type="dxa"/>
            <w:gridSpan w:val="3"/>
            <w:vAlign w:val="center"/>
          </w:tcPr>
          <w:p w:rsidR="003063C5" w:rsidRPr="00365472" w:rsidRDefault="003063C5" w:rsidP="001019B1">
            <w:pPr>
              <w:autoSpaceDN w:val="0"/>
              <w:spacing w:line="200" w:lineRule="exact"/>
              <w:jc w:val="center"/>
              <w:rPr>
                <w:rFonts w:ascii="Times New Roman" w:hAnsi="Times New Roman"/>
                <w:b/>
                <w:color w:val="000000"/>
                <w:sz w:val="13"/>
                <w:szCs w:val="13"/>
              </w:rPr>
            </w:pPr>
            <w:r w:rsidRPr="00365472">
              <w:rPr>
                <w:rFonts w:ascii="Times New Roman" w:hint="eastAsia"/>
                <w:b/>
                <w:color w:val="000000"/>
                <w:sz w:val="13"/>
                <w:szCs w:val="13"/>
              </w:rPr>
              <w:t>换热器原理与设计</w:t>
            </w:r>
          </w:p>
          <w:p w:rsidR="003063C5" w:rsidRPr="00365472" w:rsidRDefault="003063C5" w:rsidP="001019B1">
            <w:pPr>
              <w:autoSpaceDN w:val="0"/>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Principle and Design of Heat Exchanger</w:t>
            </w:r>
          </w:p>
          <w:p w:rsidR="003063C5" w:rsidRPr="00365472" w:rsidRDefault="003063C5" w:rsidP="001019B1">
            <w:pPr>
              <w:autoSpaceDN w:val="0"/>
              <w:spacing w:line="200" w:lineRule="exact"/>
              <w:jc w:val="center"/>
              <w:rPr>
                <w:rFonts w:ascii="Times New Roman" w:hAnsi="Times New Roman"/>
                <w:b/>
                <w:color w:val="000000"/>
                <w:sz w:val="13"/>
                <w:szCs w:val="13"/>
              </w:rPr>
            </w:pPr>
          </w:p>
        </w:tc>
        <w:tc>
          <w:tcPr>
            <w:tcW w:w="550" w:type="dxa"/>
            <w:gridSpan w:val="2"/>
            <w:tcBorders>
              <w:top w:val="single" w:sz="4" w:space="0" w:color="auto"/>
              <w:bottom w:val="single" w:sz="4" w:space="0" w:color="auto"/>
            </w:tcBorders>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684"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32</w:t>
            </w:r>
          </w:p>
        </w:tc>
        <w:tc>
          <w:tcPr>
            <w:tcW w:w="585"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32</w:t>
            </w: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65472" w:rsidRDefault="004D0194"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2</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6</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int="eastAsia"/>
                <w:b/>
                <w:color w:val="000000"/>
                <w:sz w:val="13"/>
                <w:szCs w:val="13"/>
              </w:rPr>
              <w:t>考查</w:t>
            </w:r>
          </w:p>
        </w:tc>
      </w:tr>
      <w:tr w:rsidR="003063C5" w:rsidRPr="00365472" w:rsidTr="002161C2">
        <w:trPr>
          <w:cantSplit/>
          <w:trHeight w:hRule="exact" w:val="453"/>
          <w:jc w:val="center"/>
        </w:trPr>
        <w:tc>
          <w:tcPr>
            <w:tcW w:w="320" w:type="dxa"/>
            <w:vMerge/>
            <w:vAlign w:val="center"/>
          </w:tcPr>
          <w:p w:rsidR="003063C5" w:rsidRPr="00365472" w:rsidRDefault="003063C5"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365472" w:rsidRDefault="003063C5" w:rsidP="001019B1">
            <w:pPr>
              <w:spacing w:line="200" w:lineRule="exact"/>
              <w:jc w:val="center"/>
              <w:rPr>
                <w:rFonts w:ascii="Times New Roman" w:hAnsi="Times New Roman"/>
                <w:b/>
                <w:color w:val="000000"/>
                <w:spacing w:val="-20"/>
                <w:sz w:val="13"/>
                <w:szCs w:val="13"/>
              </w:rPr>
            </w:pPr>
          </w:p>
        </w:tc>
        <w:tc>
          <w:tcPr>
            <w:tcW w:w="34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ABCL07</w:t>
            </w:r>
            <w:r w:rsidRPr="00365472">
              <w:rPr>
                <w:rFonts w:ascii="Times New Roman" w:hAnsi="Times New Roman"/>
                <w:b/>
                <w:color w:val="000000"/>
                <w:sz w:val="13"/>
                <w:szCs w:val="13"/>
              </w:rPr>
              <w:t>13</w:t>
            </w:r>
          </w:p>
        </w:tc>
        <w:tc>
          <w:tcPr>
            <w:tcW w:w="3135"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hint="eastAsia"/>
                <w:b/>
                <w:color w:val="000000"/>
                <w:sz w:val="13"/>
                <w:szCs w:val="13"/>
              </w:rPr>
              <w:t>陶瓷工业干燥技术</w:t>
            </w:r>
          </w:p>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Ceramic Industrial Drying Technology</w:t>
            </w:r>
          </w:p>
        </w:tc>
        <w:tc>
          <w:tcPr>
            <w:tcW w:w="550" w:type="dxa"/>
            <w:gridSpan w:val="2"/>
            <w:tcBorders>
              <w:top w:val="single" w:sz="4" w:space="0" w:color="auto"/>
            </w:tcBorders>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684"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32</w:t>
            </w:r>
          </w:p>
        </w:tc>
        <w:tc>
          <w:tcPr>
            <w:tcW w:w="585"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32</w:t>
            </w: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65472" w:rsidRDefault="004D0194"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2</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7</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hint="eastAsia"/>
                <w:b/>
                <w:color w:val="000000"/>
                <w:sz w:val="13"/>
                <w:szCs w:val="13"/>
              </w:rPr>
              <w:t>考查</w:t>
            </w:r>
          </w:p>
        </w:tc>
      </w:tr>
      <w:tr w:rsidR="003063C5" w:rsidRPr="00365472" w:rsidTr="002161C2">
        <w:trPr>
          <w:cantSplit/>
          <w:trHeight w:hRule="exact" w:val="453"/>
          <w:jc w:val="center"/>
        </w:trPr>
        <w:tc>
          <w:tcPr>
            <w:tcW w:w="320" w:type="dxa"/>
            <w:vMerge/>
            <w:vAlign w:val="center"/>
          </w:tcPr>
          <w:p w:rsidR="003063C5" w:rsidRPr="00365472" w:rsidRDefault="003063C5"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365472" w:rsidRDefault="003063C5" w:rsidP="001019B1">
            <w:pPr>
              <w:spacing w:line="200" w:lineRule="exact"/>
              <w:jc w:val="center"/>
              <w:rPr>
                <w:rFonts w:ascii="Times New Roman" w:hAnsi="Times New Roman"/>
                <w:b/>
                <w:color w:val="000000"/>
                <w:spacing w:val="-20"/>
                <w:sz w:val="13"/>
                <w:szCs w:val="13"/>
              </w:rPr>
            </w:pPr>
          </w:p>
        </w:tc>
        <w:tc>
          <w:tcPr>
            <w:tcW w:w="34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ABCL07</w:t>
            </w:r>
            <w:r w:rsidRPr="00365472">
              <w:rPr>
                <w:rFonts w:ascii="Times New Roman" w:hAnsi="Times New Roman"/>
                <w:b/>
                <w:color w:val="000000"/>
                <w:sz w:val="13"/>
                <w:szCs w:val="13"/>
              </w:rPr>
              <w:t>14</w:t>
            </w:r>
          </w:p>
        </w:tc>
        <w:tc>
          <w:tcPr>
            <w:tcW w:w="3135"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hint="eastAsia"/>
                <w:b/>
                <w:color w:val="000000"/>
                <w:sz w:val="13"/>
                <w:szCs w:val="13"/>
              </w:rPr>
              <w:t>耐火材料</w:t>
            </w:r>
          </w:p>
          <w:p w:rsidR="003063C5" w:rsidRPr="00365472" w:rsidRDefault="003063C5" w:rsidP="001019B1">
            <w:pPr>
              <w:autoSpaceDN w:val="0"/>
              <w:spacing w:after="141"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Refractory Materials</w:t>
            </w:r>
          </w:p>
        </w:tc>
        <w:tc>
          <w:tcPr>
            <w:tcW w:w="550" w:type="dxa"/>
            <w:gridSpan w:val="2"/>
            <w:tcBorders>
              <w:top w:val="single" w:sz="4" w:space="0" w:color="auto"/>
              <w:bottom w:val="single" w:sz="4" w:space="0" w:color="auto"/>
            </w:tcBorders>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1.5</w:t>
            </w:r>
          </w:p>
        </w:tc>
        <w:tc>
          <w:tcPr>
            <w:tcW w:w="684"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24</w:t>
            </w:r>
          </w:p>
        </w:tc>
        <w:tc>
          <w:tcPr>
            <w:tcW w:w="585"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24</w:t>
            </w: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6</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hint="eastAsia"/>
                <w:b/>
                <w:color w:val="000000"/>
                <w:sz w:val="13"/>
                <w:szCs w:val="13"/>
              </w:rPr>
              <w:t>考查</w:t>
            </w:r>
          </w:p>
        </w:tc>
      </w:tr>
      <w:tr w:rsidR="003063C5" w:rsidRPr="00365472" w:rsidTr="002161C2">
        <w:trPr>
          <w:cantSplit/>
          <w:trHeight w:hRule="exact" w:val="408"/>
          <w:jc w:val="center"/>
        </w:trPr>
        <w:tc>
          <w:tcPr>
            <w:tcW w:w="320" w:type="dxa"/>
            <w:vMerge/>
            <w:vAlign w:val="center"/>
          </w:tcPr>
          <w:p w:rsidR="003063C5" w:rsidRPr="00365472" w:rsidRDefault="003063C5"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365472" w:rsidRDefault="003063C5" w:rsidP="001019B1">
            <w:pPr>
              <w:widowControl/>
              <w:spacing w:line="200" w:lineRule="exact"/>
              <w:jc w:val="center"/>
              <w:rPr>
                <w:rFonts w:ascii="Times New Roman" w:hAnsi="Times New Roman"/>
                <w:b/>
                <w:color w:val="000000"/>
                <w:spacing w:val="-20"/>
                <w:sz w:val="13"/>
                <w:szCs w:val="13"/>
              </w:rPr>
            </w:pPr>
          </w:p>
        </w:tc>
        <w:tc>
          <w:tcPr>
            <w:tcW w:w="34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ABCL07</w:t>
            </w:r>
            <w:r w:rsidRPr="00365472">
              <w:rPr>
                <w:rFonts w:ascii="Times New Roman" w:hAnsi="Times New Roman"/>
                <w:b/>
                <w:color w:val="000000"/>
                <w:sz w:val="13"/>
                <w:szCs w:val="13"/>
              </w:rPr>
              <w:t>15</w:t>
            </w:r>
          </w:p>
        </w:tc>
        <w:tc>
          <w:tcPr>
            <w:tcW w:w="3135"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hint="eastAsia"/>
                <w:b/>
                <w:color w:val="000000"/>
                <w:sz w:val="13"/>
                <w:szCs w:val="13"/>
              </w:rPr>
              <w:t>能源与环境</w:t>
            </w:r>
          </w:p>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Energy and Environment</w:t>
            </w:r>
          </w:p>
        </w:tc>
        <w:tc>
          <w:tcPr>
            <w:tcW w:w="550" w:type="dxa"/>
            <w:gridSpan w:val="2"/>
            <w:tcBorders>
              <w:top w:val="single" w:sz="4" w:space="0" w:color="auto"/>
            </w:tcBorders>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684"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32</w:t>
            </w:r>
          </w:p>
        </w:tc>
        <w:tc>
          <w:tcPr>
            <w:tcW w:w="585"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28</w:t>
            </w: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4</w:t>
            </w:r>
          </w:p>
        </w:tc>
        <w:tc>
          <w:tcPr>
            <w:tcW w:w="570" w:type="dxa"/>
            <w:vAlign w:val="center"/>
          </w:tcPr>
          <w:p w:rsidR="003063C5" w:rsidRPr="00365472" w:rsidRDefault="004D0194"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2</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7</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hint="eastAsia"/>
                <w:b/>
                <w:color w:val="000000"/>
                <w:sz w:val="13"/>
                <w:szCs w:val="13"/>
              </w:rPr>
              <w:t>考查</w:t>
            </w:r>
          </w:p>
        </w:tc>
      </w:tr>
      <w:tr w:rsidR="003063C5" w:rsidRPr="00365472" w:rsidTr="002161C2">
        <w:trPr>
          <w:cantSplit/>
          <w:trHeight w:hRule="exact" w:val="408"/>
          <w:jc w:val="center"/>
        </w:trPr>
        <w:tc>
          <w:tcPr>
            <w:tcW w:w="320" w:type="dxa"/>
            <w:vMerge/>
            <w:vAlign w:val="center"/>
          </w:tcPr>
          <w:p w:rsidR="003063C5" w:rsidRPr="00365472" w:rsidRDefault="003063C5"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365472" w:rsidRDefault="003063C5" w:rsidP="001019B1">
            <w:pPr>
              <w:widowControl/>
              <w:spacing w:line="200" w:lineRule="exact"/>
              <w:jc w:val="center"/>
              <w:rPr>
                <w:rFonts w:ascii="Times New Roman" w:hAnsi="Times New Roman"/>
                <w:b/>
                <w:color w:val="000000"/>
                <w:spacing w:val="-20"/>
                <w:sz w:val="13"/>
                <w:szCs w:val="13"/>
              </w:rPr>
            </w:pPr>
          </w:p>
        </w:tc>
        <w:tc>
          <w:tcPr>
            <w:tcW w:w="34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ABCL07</w:t>
            </w:r>
            <w:r w:rsidRPr="00365472">
              <w:rPr>
                <w:rFonts w:ascii="Times New Roman" w:hAnsi="Times New Roman"/>
                <w:b/>
                <w:color w:val="000000"/>
                <w:sz w:val="13"/>
                <w:szCs w:val="13"/>
              </w:rPr>
              <w:t>16</w:t>
            </w:r>
          </w:p>
        </w:tc>
        <w:tc>
          <w:tcPr>
            <w:tcW w:w="3135"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hint="eastAsia"/>
                <w:b/>
                <w:color w:val="000000"/>
                <w:sz w:val="13"/>
                <w:szCs w:val="13"/>
              </w:rPr>
              <w:t>制冷技术</w:t>
            </w:r>
          </w:p>
          <w:p w:rsidR="003063C5" w:rsidRPr="00365472" w:rsidRDefault="003063C5" w:rsidP="001019B1">
            <w:pPr>
              <w:autoSpaceDN w:val="0"/>
              <w:spacing w:after="141"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Refrigeration Technique</w:t>
            </w:r>
          </w:p>
        </w:tc>
        <w:tc>
          <w:tcPr>
            <w:tcW w:w="550" w:type="dxa"/>
            <w:gridSpan w:val="2"/>
            <w:tcBorders>
              <w:bottom w:val="single" w:sz="4" w:space="0" w:color="auto"/>
            </w:tcBorders>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684" w:type="dxa"/>
            <w:gridSpan w:val="2"/>
            <w:vAlign w:val="center"/>
          </w:tcPr>
          <w:p w:rsidR="003063C5" w:rsidRPr="00365472" w:rsidRDefault="00032A2A" w:rsidP="001019B1">
            <w:pPr>
              <w:widowControl/>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32</w:t>
            </w:r>
          </w:p>
        </w:tc>
        <w:tc>
          <w:tcPr>
            <w:tcW w:w="585" w:type="dxa"/>
            <w:gridSpan w:val="3"/>
            <w:vAlign w:val="center"/>
          </w:tcPr>
          <w:p w:rsidR="003063C5" w:rsidRPr="00365472" w:rsidRDefault="00032A2A"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26</w:t>
            </w:r>
          </w:p>
        </w:tc>
        <w:tc>
          <w:tcPr>
            <w:tcW w:w="499" w:type="dxa"/>
            <w:gridSpan w:val="2"/>
            <w:vAlign w:val="center"/>
          </w:tcPr>
          <w:p w:rsidR="003063C5" w:rsidRPr="00365472" w:rsidRDefault="00032A2A"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6</w:t>
            </w: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6</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hint="eastAsia"/>
                <w:b/>
                <w:color w:val="000000"/>
                <w:sz w:val="13"/>
                <w:szCs w:val="13"/>
              </w:rPr>
              <w:t>考查</w:t>
            </w:r>
          </w:p>
        </w:tc>
      </w:tr>
      <w:tr w:rsidR="003063C5" w:rsidRPr="00365472" w:rsidTr="002161C2">
        <w:trPr>
          <w:cantSplit/>
          <w:trHeight w:hRule="exact" w:val="615"/>
          <w:jc w:val="center"/>
        </w:trPr>
        <w:tc>
          <w:tcPr>
            <w:tcW w:w="320" w:type="dxa"/>
            <w:vMerge/>
            <w:vAlign w:val="center"/>
          </w:tcPr>
          <w:p w:rsidR="003063C5" w:rsidRPr="00365472" w:rsidRDefault="003063C5"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365472" w:rsidRDefault="003063C5" w:rsidP="001019B1">
            <w:pPr>
              <w:widowControl/>
              <w:spacing w:line="200" w:lineRule="exact"/>
              <w:jc w:val="center"/>
              <w:rPr>
                <w:rFonts w:ascii="Times New Roman" w:hAnsi="Times New Roman"/>
                <w:b/>
                <w:color w:val="000000"/>
                <w:spacing w:val="-20"/>
                <w:sz w:val="13"/>
                <w:szCs w:val="13"/>
              </w:rPr>
            </w:pPr>
          </w:p>
        </w:tc>
        <w:tc>
          <w:tcPr>
            <w:tcW w:w="34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ABCL07</w:t>
            </w:r>
            <w:r w:rsidRPr="00365472">
              <w:rPr>
                <w:rFonts w:ascii="Times New Roman" w:hAnsi="Times New Roman"/>
                <w:b/>
                <w:color w:val="000000"/>
                <w:sz w:val="13"/>
                <w:szCs w:val="13"/>
              </w:rPr>
              <w:t>27</w:t>
            </w:r>
          </w:p>
        </w:tc>
        <w:tc>
          <w:tcPr>
            <w:tcW w:w="3135"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hint="eastAsia"/>
                <w:b/>
                <w:color w:val="000000"/>
                <w:sz w:val="13"/>
                <w:szCs w:val="13"/>
              </w:rPr>
              <w:t>能源与动力前沿讲座</w:t>
            </w:r>
          </w:p>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Energy and Power Frontier Lecture</w:t>
            </w:r>
          </w:p>
        </w:tc>
        <w:tc>
          <w:tcPr>
            <w:tcW w:w="550" w:type="dxa"/>
            <w:gridSpan w:val="2"/>
            <w:tcBorders>
              <w:top w:val="single" w:sz="4" w:space="0" w:color="auto"/>
            </w:tcBorders>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1</w:t>
            </w:r>
          </w:p>
        </w:tc>
        <w:tc>
          <w:tcPr>
            <w:tcW w:w="684"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16</w:t>
            </w:r>
          </w:p>
        </w:tc>
        <w:tc>
          <w:tcPr>
            <w:tcW w:w="585"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16</w:t>
            </w:r>
          </w:p>
        </w:tc>
        <w:tc>
          <w:tcPr>
            <w:tcW w:w="499"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570" w:type="dxa"/>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612" w:type="dxa"/>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7</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hint="eastAsia"/>
                <w:b/>
                <w:color w:val="000000"/>
                <w:sz w:val="13"/>
                <w:szCs w:val="13"/>
              </w:rPr>
              <w:t>考查</w:t>
            </w:r>
          </w:p>
        </w:tc>
      </w:tr>
      <w:tr w:rsidR="003063C5" w:rsidRPr="00365472" w:rsidTr="002161C2">
        <w:trPr>
          <w:cantSplit/>
          <w:trHeight w:hRule="exact" w:val="637"/>
          <w:jc w:val="center"/>
        </w:trPr>
        <w:tc>
          <w:tcPr>
            <w:tcW w:w="320" w:type="dxa"/>
            <w:vMerge/>
            <w:vAlign w:val="center"/>
          </w:tcPr>
          <w:p w:rsidR="003063C5" w:rsidRPr="00365472" w:rsidRDefault="003063C5"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365472" w:rsidRDefault="003063C5" w:rsidP="001019B1">
            <w:pPr>
              <w:widowControl/>
              <w:spacing w:line="200" w:lineRule="exact"/>
              <w:jc w:val="center"/>
              <w:rPr>
                <w:rFonts w:ascii="Times New Roman" w:hAnsi="Times New Roman"/>
                <w:b/>
                <w:color w:val="000000"/>
                <w:spacing w:val="-20"/>
                <w:sz w:val="13"/>
                <w:szCs w:val="13"/>
              </w:rPr>
            </w:pPr>
          </w:p>
        </w:tc>
        <w:tc>
          <w:tcPr>
            <w:tcW w:w="340" w:type="dxa"/>
            <w:vMerge w:val="restart"/>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hint="eastAsia"/>
                <w:b/>
                <w:color w:val="000000"/>
                <w:sz w:val="13"/>
                <w:szCs w:val="13"/>
              </w:rPr>
              <w:t>限选</w:t>
            </w: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ABCL07</w:t>
            </w:r>
            <w:r w:rsidRPr="00365472">
              <w:rPr>
                <w:rFonts w:ascii="Times New Roman" w:hAnsi="Times New Roman"/>
                <w:b/>
                <w:color w:val="000000"/>
                <w:sz w:val="13"/>
                <w:szCs w:val="13"/>
              </w:rPr>
              <w:t>17</w:t>
            </w:r>
          </w:p>
        </w:tc>
        <w:tc>
          <w:tcPr>
            <w:tcW w:w="3135"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hint="eastAsia"/>
                <w:b/>
                <w:color w:val="000000"/>
                <w:sz w:val="13"/>
                <w:szCs w:val="13"/>
              </w:rPr>
              <w:t>陶瓷工业节能减排技术</w:t>
            </w:r>
          </w:p>
          <w:p w:rsidR="003063C5" w:rsidRPr="00365472" w:rsidRDefault="003063C5" w:rsidP="001019B1">
            <w:pPr>
              <w:autoSpaceDN w:val="0"/>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Ceramic Industry Energy Conservation and Emissions Reduction Technologies</w:t>
            </w:r>
          </w:p>
        </w:tc>
        <w:tc>
          <w:tcPr>
            <w:tcW w:w="550" w:type="dxa"/>
            <w:gridSpan w:val="2"/>
            <w:vMerge w:val="restart"/>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1.5</w:t>
            </w:r>
          </w:p>
        </w:tc>
        <w:tc>
          <w:tcPr>
            <w:tcW w:w="684"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24</w:t>
            </w:r>
          </w:p>
        </w:tc>
        <w:tc>
          <w:tcPr>
            <w:tcW w:w="585"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24</w:t>
            </w: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65472" w:rsidRDefault="004D0194"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2</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7</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hint="eastAsia"/>
                <w:b/>
                <w:color w:val="000000"/>
                <w:sz w:val="13"/>
                <w:szCs w:val="13"/>
              </w:rPr>
              <w:t>考查</w:t>
            </w:r>
          </w:p>
        </w:tc>
      </w:tr>
      <w:tr w:rsidR="003063C5" w:rsidRPr="00365472" w:rsidTr="002161C2">
        <w:trPr>
          <w:cantSplit/>
          <w:trHeight w:hRule="exact" w:val="408"/>
          <w:jc w:val="center"/>
        </w:trPr>
        <w:tc>
          <w:tcPr>
            <w:tcW w:w="320" w:type="dxa"/>
            <w:vMerge/>
            <w:vAlign w:val="center"/>
          </w:tcPr>
          <w:p w:rsidR="003063C5" w:rsidRPr="00365472" w:rsidRDefault="003063C5"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365472" w:rsidRDefault="003063C5" w:rsidP="001019B1">
            <w:pPr>
              <w:widowControl/>
              <w:spacing w:line="200" w:lineRule="exact"/>
              <w:jc w:val="center"/>
              <w:rPr>
                <w:rFonts w:ascii="Times New Roman" w:hAnsi="Times New Roman"/>
                <w:b/>
                <w:color w:val="000000"/>
                <w:spacing w:val="-20"/>
                <w:sz w:val="13"/>
                <w:szCs w:val="13"/>
              </w:rPr>
            </w:pPr>
          </w:p>
        </w:tc>
        <w:tc>
          <w:tcPr>
            <w:tcW w:w="34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ABCL07</w:t>
            </w:r>
            <w:r w:rsidRPr="00365472">
              <w:rPr>
                <w:rFonts w:ascii="Times New Roman" w:hAnsi="Times New Roman"/>
                <w:b/>
                <w:color w:val="000000"/>
                <w:sz w:val="13"/>
                <w:szCs w:val="13"/>
              </w:rPr>
              <w:t>18</w:t>
            </w:r>
          </w:p>
        </w:tc>
        <w:tc>
          <w:tcPr>
            <w:tcW w:w="3135"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hint="eastAsia"/>
                <w:b/>
                <w:color w:val="000000"/>
                <w:sz w:val="13"/>
                <w:szCs w:val="13"/>
              </w:rPr>
              <w:t>固体燃料气化</w:t>
            </w:r>
          </w:p>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Solid Fuel Gasification</w:t>
            </w:r>
          </w:p>
        </w:tc>
        <w:tc>
          <w:tcPr>
            <w:tcW w:w="550" w:type="dxa"/>
            <w:gridSpan w:val="2"/>
            <w:vMerge/>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684"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24</w:t>
            </w:r>
          </w:p>
        </w:tc>
        <w:tc>
          <w:tcPr>
            <w:tcW w:w="585"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24</w:t>
            </w:r>
          </w:p>
        </w:tc>
        <w:tc>
          <w:tcPr>
            <w:tcW w:w="499"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65472" w:rsidRDefault="004D0194"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2</w:t>
            </w: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7</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hint="eastAsia"/>
                <w:b/>
                <w:color w:val="000000"/>
                <w:sz w:val="13"/>
                <w:szCs w:val="13"/>
              </w:rPr>
              <w:t>考查</w:t>
            </w:r>
          </w:p>
        </w:tc>
      </w:tr>
      <w:tr w:rsidR="003063C5" w:rsidRPr="00365472" w:rsidTr="002161C2">
        <w:trPr>
          <w:cantSplit/>
          <w:trHeight w:hRule="exact" w:val="287"/>
          <w:jc w:val="center"/>
        </w:trPr>
        <w:tc>
          <w:tcPr>
            <w:tcW w:w="320" w:type="dxa"/>
            <w:vMerge/>
            <w:vAlign w:val="center"/>
          </w:tcPr>
          <w:p w:rsidR="003063C5" w:rsidRPr="00365472" w:rsidRDefault="003063C5" w:rsidP="001019B1">
            <w:pPr>
              <w:widowControl/>
              <w:spacing w:line="200" w:lineRule="exact"/>
              <w:rPr>
                <w:rFonts w:ascii="Times New Roman" w:hAnsi="Times New Roman"/>
                <w:b/>
                <w:color w:val="000000"/>
                <w:spacing w:val="-20"/>
                <w:sz w:val="13"/>
                <w:szCs w:val="13"/>
              </w:rPr>
            </w:pPr>
          </w:p>
        </w:tc>
        <w:tc>
          <w:tcPr>
            <w:tcW w:w="395" w:type="dxa"/>
            <w:gridSpan w:val="2"/>
            <w:vMerge/>
            <w:vAlign w:val="center"/>
          </w:tcPr>
          <w:p w:rsidR="003063C5" w:rsidRPr="00365472" w:rsidRDefault="003063C5" w:rsidP="001019B1">
            <w:pPr>
              <w:widowControl/>
              <w:spacing w:line="200" w:lineRule="exact"/>
              <w:jc w:val="center"/>
              <w:rPr>
                <w:rFonts w:ascii="Times New Roman" w:hAnsi="Times New Roman"/>
                <w:b/>
                <w:color w:val="000000"/>
                <w:spacing w:val="-20"/>
                <w:sz w:val="13"/>
                <w:szCs w:val="13"/>
              </w:rPr>
            </w:pPr>
          </w:p>
        </w:tc>
        <w:tc>
          <w:tcPr>
            <w:tcW w:w="4358" w:type="dxa"/>
            <w:gridSpan w:val="5"/>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hint="eastAsia"/>
                <w:b/>
                <w:color w:val="000000"/>
                <w:sz w:val="13"/>
                <w:szCs w:val="13"/>
              </w:rPr>
              <w:t>学分小计</w:t>
            </w:r>
          </w:p>
        </w:tc>
        <w:tc>
          <w:tcPr>
            <w:tcW w:w="550"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14</w:t>
            </w:r>
          </w:p>
        </w:tc>
        <w:tc>
          <w:tcPr>
            <w:tcW w:w="684"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224</w:t>
            </w:r>
          </w:p>
        </w:tc>
        <w:tc>
          <w:tcPr>
            <w:tcW w:w="585"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214</w:t>
            </w:r>
          </w:p>
        </w:tc>
        <w:tc>
          <w:tcPr>
            <w:tcW w:w="499"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10</w:t>
            </w:r>
          </w:p>
        </w:tc>
        <w:tc>
          <w:tcPr>
            <w:tcW w:w="570" w:type="dxa"/>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612" w:type="dxa"/>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541"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p>
        </w:tc>
      </w:tr>
      <w:tr w:rsidR="003063C5" w:rsidRPr="00365472" w:rsidTr="002161C2">
        <w:trPr>
          <w:cantSplit/>
          <w:trHeight w:hRule="exact" w:val="454"/>
          <w:jc w:val="center"/>
        </w:trPr>
        <w:tc>
          <w:tcPr>
            <w:tcW w:w="320" w:type="dxa"/>
            <w:vMerge/>
            <w:vAlign w:val="center"/>
          </w:tcPr>
          <w:p w:rsidR="003063C5" w:rsidRPr="00365472" w:rsidRDefault="003063C5" w:rsidP="001019B1">
            <w:pPr>
              <w:widowControl/>
              <w:spacing w:line="200" w:lineRule="exact"/>
              <w:jc w:val="center"/>
              <w:rPr>
                <w:rFonts w:ascii="Times New Roman" w:hAnsi="Times New Roman"/>
                <w:b/>
                <w:color w:val="000000"/>
                <w:spacing w:val="-20"/>
                <w:sz w:val="13"/>
                <w:szCs w:val="13"/>
              </w:rPr>
            </w:pPr>
          </w:p>
        </w:tc>
        <w:tc>
          <w:tcPr>
            <w:tcW w:w="395" w:type="dxa"/>
            <w:gridSpan w:val="2"/>
            <w:vMerge w:val="restart"/>
            <w:vAlign w:val="center"/>
          </w:tcPr>
          <w:p w:rsidR="003063C5" w:rsidRPr="00365472" w:rsidRDefault="003063C5" w:rsidP="001019B1">
            <w:pPr>
              <w:spacing w:line="180" w:lineRule="exact"/>
              <w:jc w:val="center"/>
              <w:rPr>
                <w:rFonts w:ascii="Times New Roman" w:hAnsi="Times New Roman"/>
                <w:b/>
                <w:color w:val="000000"/>
                <w:sz w:val="13"/>
                <w:szCs w:val="13"/>
              </w:rPr>
            </w:pPr>
            <w:r w:rsidRPr="00365472">
              <w:rPr>
                <w:rFonts w:ascii="Times New Roman" w:hAnsi="Times New Roman" w:hint="eastAsia"/>
                <w:b/>
                <w:color w:val="000000"/>
                <w:sz w:val="13"/>
                <w:szCs w:val="13"/>
              </w:rPr>
              <w:t>实践教学环节</w:t>
            </w:r>
          </w:p>
        </w:tc>
        <w:tc>
          <w:tcPr>
            <w:tcW w:w="340" w:type="dxa"/>
            <w:vMerge w:val="restart"/>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hint="eastAsia"/>
                <w:b/>
                <w:color w:val="000000"/>
                <w:sz w:val="13"/>
                <w:szCs w:val="13"/>
              </w:rPr>
              <w:t>必修</w:t>
            </w: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Pr>
                <w:rFonts w:ascii="Times New Roman" w:hAnsi="Times New Roman"/>
                <w:b/>
                <w:color w:val="000000"/>
                <w:spacing w:val="-2"/>
                <w:sz w:val="13"/>
                <w:szCs w:val="13"/>
              </w:rPr>
              <w:t>ABJD0742</w:t>
            </w:r>
          </w:p>
        </w:tc>
        <w:tc>
          <w:tcPr>
            <w:tcW w:w="3135"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hint="eastAsia"/>
                <w:b/>
                <w:color w:val="000000"/>
                <w:sz w:val="13"/>
                <w:szCs w:val="13"/>
              </w:rPr>
              <w:t>金工实习</w:t>
            </w:r>
          </w:p>
          <w:p w:rsidR="003063C5" w:rsidRPr="00365472" w:rsidRDefault="003063C5" w:rsidP="001019B1">
            <w:pPr>
              <w:autoSpaceDN w:val="0"/>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Metalworking Practice</w:t>
            </w:r>
          </w:p>
        </w:tc>
        <w:tc>
          <w:tcPr>
            <w:tcW w:w="550"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684"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585"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2</w:t>
            </w:r>
            <w:r w:rsidRPr="00365472">
              <w:rPr>
                <w:rFonts w:ascii="Times New Roman" w:hAnsi="Times New Roman" w:hint="eastAsia"/>
                <w:b/>
                <w:color w:val="000000"/>
                <w:sz w:val="13"/>
                <w:szCs w:val="13"/>
              </w:rPr>
              <w:t>周</w:t>
            </w: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hint="eastAsia"/>
                <w:b/>
                <w:color w:val="000000"/>
                <w:sz w:val="13"/>
                <w:szCs w:val="13"/>
              </w:rPr>
              <w:t>考查</w:t>
            </w:r>
          </w:p>
        </w:tc>
      </w:tr>
      <w:tr w:rsidR="003063C5" w:rsidRPr="00365472" w:rsidTr="002161C2">
        <w:trPr>
          <w:cantSplit/>
          <w:trHeight w:hRule="exact" w:val="461"/>
          <w:jc w:val="center"/>
        </w:trPr>
        <w:tc>
          <w:tcPr>
            <w:tcW w:w="320" w:type="dxa"/>
            <w:vMerge/>
            <w:vAlign w:val="center"/>
          </w:tcPr>
          <w:p w:rsidR="003063C5" w:rsidRPr="00365472" w:rsidRDefault="003063C5"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365472" w:rsidRDefault="003063C5" w:rsidP="001019B1">
            <w:pPr>
              <w:spacing w:line="180" w:lineRule="exact"/>
              <w:jc w:val="center"/>
              <w:rPr>
                <w:rFonts w:ascii="Times New Roman" w:hAnsi="Times New Roman"/>
                <w:b/>
                <w:color w:val="000000"/>
                <w:sz w:val="13"/>
                <w:szCs w:val="13"/>
              </w:rPr>
            </w:pPr>
          </w:p>
        </w:tc>
        <w:tc>
          <w:tcPr>
            <w:tcW w:w="34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ABJD0662</w:t>
            </w:r>
          </w:p>
        </w:tc>
        <w:tc>
          <w:tcPr>
            <w:tcW w:w="3135"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hint="eastAsia"/>
                <w:b/>
                <w:color w:val="000000"/>
                <w:sz w:val="13"/>
                <w:szCs w:val="13"/>
              </w:rPr>
              <w:t>电子实习</w:t>
            </w:r>
          </w:p>
          <w:p w:rsidR="003063C5" w:rsidRPr="00365472" w:rsidRDefault="003063C5" w:rsidP="001019B1">
            <w:pPr>
              <w:autoSpaceDN w:val="0"/>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Electronic Practice</w:t>
            </w:r>
          </w:p>
        </w:tc>
        <w:tc>
          <w:tcPr>
            <w:tcW w:w="550"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1</w:t>
            </w:r>
          </w:p>
        </w:tc>
        <w:tc>
          <w:tcPr>
            <w:tcW w:w="684"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p>
        </w:tc>
        <w:tc>
          <w:tcPr>
            <w:tcW w:w="585"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1</w:t>
            </w:r>
            <w:r w:rsidRPr="00365472">
              <w:rPr>
                <w:rFonts w:ascii="Times New Roman" w:hAnsi="Times New Roman" w:hint="eastAsia"/>
                <w:b/>
                <w:color w:val="000000"/>
                <w:sz w:val="13"/>
                <w:szCs w:val="13"/>
              </w:rPr>
              <w:t>周</w:t>
            </w: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3</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hint="eastAsia"/>
                <w:b/>
                <w:color w:val="000000"/>
                <w:sz w:val="13"/>
                <w:szCs w:val="13"/>
              </w:rPr>
              <w:t>考查</w:t>
            </w:r>
          </w:p>
        </w:tc>
      </w:tr>
      <w:tr w:rsidR="003063C5" w:rsidRPr="00365472" w:rsidTr="002161C2">
        <w:trPr>
          <w:cantSplit/>
          <w:trHeight w:hRule="exact" w:val="461"/>
          <w:jc w:val="center"/>
        </w:trPr>
        <w:tc>
          <w:tcPr>
            <w:tcW w:w="320" w:type="dxa"/>
            <w:vMerge/>
            <w:vAlign w:val="center"/>
          </w:tcPr>
          <w:p w:rsidR="003063C5" w:rsidRPr="00365472" w:rsidRDefault="003063C5"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365472" w:rsidRDefault="003063C5" w:rsidP="001019B1">
            <w:pPr>
              <w:spacing w:line="180" w:lineRule="exact"/>
              <w:jc w:val="center"/>
              <w:rPr>
                <w:rFonts w:ascii="Times New Roman" w:hAnsi="Times New Roman"/>
                <w:b/>
                <w:color w:val="000000"/>
                <w:sz w:val="13"/>
                <w:szCs w:val="13"/>
              </w:rPr>
            </w:pPr>
          </w:p>
        </w:tc>
        <w:tc>
          <w:tcPr>
            <w:tcW w:w="34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pacing w:val="-2"/>
                <w:sz w:val="13"/>
                <w:szCs w:val="13"/>
              </w:rPr>
              <w:t>ABJD0326</w:t>
            </w:r>
          </w:p>
        </w:tc>
        <w:tc>
          <w:tcPr>
            <w:tcW w:w="3135"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hint="eastAsia"/>
                <w:b/>
                <w:color w:val="000000"/>
                <w:sz w:val="13"/>
                <w:szCs w:val="13"/>
              </w:rPr>
              <w:t>机械基础课程设计</w:t>
            </w:r>
          </w:p>
          <w:p w:rsidR="003063C5" w:rsidRPr="00365472" w:rsidRDefault="003063C5" w:rsidP="001019B1">
            <w:pPr>
              <w:autoSpaceDN w:val="0"/>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Course Design of Mechanical Foundation</w:t>
            </w:r>
          </w:p>
        </w:tc>
        <w:tc>
          <w:tcPr>
            <w:tcW w:w="550"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1</w:t>
            </w:r>
          </w:p>
        </w:tc>
        <w:tc>
          <w:tcPr>
            <w:tcW w:w="684"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p>
        </w:tc>
        <w:tc>
          <w:tcPr>
            <w:tcW w:w="585" w:type="dxa"/>
            <w:gridSpan w:val="3"/>
            <w:vAlign w:val="center"/>
          </w:tcPr>
          <w:p w:rsidR="003063C5" w:rsidRPr="00365472" w:rsidRDefault="003063C5" w:rsidP="001019B1">
            <w:pPr>
              <w:spacing w:line="200" w:lineRule="exact"/>
              <w:ind w:right="-102"/>
              <w:jc w:val="center"/>
              <w:rPr>
                <w:rFonts w:ascii="Times New Roman" w:hAnsi="Times New Roman"/>
                <w:b/>
                <w:color w:val="000000"/>
                <w:sz w:val="13"/>
                <w:szCs w:val="13"/>
              </w:rPr>
            </w:pPr>
          </w:p>
        </w:tc>
        <w:tc>
          <w:tcPr>
            <w:tcW w:w="499"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1</w:t>
            </w:r>
            <w:r w:rsidRPr="00365472">
              <w:rPr>
                <w:rFonts w:ascii="Times New Roman" w:hAnsi="Times New Roman" w:hint="eastAsia"/>
                <w:b/>
                <w:color w:val="000000"/>
                <w:sz w:val="13"/>
                <w:szCs w:val="13"/>
              </w:rPr>
              <w:t>周</w:t>
            </w: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4</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hint="eastAsia"/>
                <w:b/>
                <w:color w:val="000000"/>
                <w:sz w:val="13"/>
                <w:szCs w:val="13"/>
              </w:rPr>
              <w:t>考查</w:t>
            </w:r>
          </w:p>
        </w:tc>
      </w:tr>
      <w:tr w:rsidR="003063C5" w:rsidRPr="00365472" w:rsidTr="002161C2">
        <w:trPr>
          <w:cantSplit/>
          <w:trHeight w:hRule="exact" w:val="461"/>
          <w:jc w:val="center"/>
        </w:trPr>
        <w:tc>
          <w:tcPr>
            <w:tcW w:w="320" w:type="dxa"/>
            <w:vMerge/>
            <w:vAlign w:val="center"/>
          </w:tcPr>
          <w:p w:rsidR="003063C5" w:rsidRPr="00365472" w:rsidRDefault="003063C5"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365472" w:rsidRDefault="003063C5" w:rsidP="001019B1">
            <w:pPr>
              <w:spacing w:line="180" w:lineRule="exact"/>
              <w:jc w:val="center"/>
              <w:rPr>
                <w:rFonts w:ascii="Times New Roman" w:hAnsi="Times New Roman"/>
                <w:b/>
                <w:color w:val="000000"/>
                <w:sz w:val="13"/>
                <w:szCs w:val="13"/>
              </w:rPr>
            </w:pPr>
          </w:p>
        </w:tc>
        <w:tc>
          <w:tcPr>
            <w:tcW w:w="34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ABCL07</w:t>
            </w:r>
            <w:r w:rsidRPr="00365472">
              <w:rPr>
                <w:rFonts w:ascii="Times New Roman" w:hAnsi="Times New Roman"/>
                <w:b/>
                <w:color w:val="000000"/>
                <w:sz w:val="13"/>
                <w:szCs w:val="13"/>
              </w:rPr>
              <w:t>19</w:t>
            </w:r>
          </w:p>
        </w:tc>
        <w:tc>
          <w:tcPr>
            <w:tcW w:w="3135"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hint="eastAsia"/>
                <w:b/>
                <w:color w:val="000000"/>
                <w:sz w:val="13"/>
                <w:szCs w:val="13"/>
              </w:rPr>
              <w:t>热</w:t>
            </w:r>
            <w:proofErr w:type="gramStart"/>
            <w:r w:rsidRPr="00365472">
              <w:rPr>
                <w:rFonts w:ascii="Times New Roman" w:hAnsi="Times New Roman" w:hint="eastAsia"/>
                <w:b/>
                <w:color w:val="000000"/>
                <w:sz w:val="13"/>
                <w:szCs w:val="13"/>
              </w:rPr>
              <w:t>工设备</w:t>
            </w:r>
            <w:proofErr w:type="gramEnd"/>
            <w:r w:rsidRPr="00365472">
              <w:rPr>
                <w:rFonts w:ascii="Times New Roman" w:hAnsi="Times New Roman" w:hint="eastAsia"/>
                <w:b/>
                <w:color w:val="000000"/>
                <w:sz w:val="13"/>
                <w:szCs w:val="13"/>
              </w:rPr>
              <w:t>课程设计</w:t>
            </w:r>
          </w:p>
          <w:p w:rsidR="003063C5" w:rsidRPr="00365472" w:rsidRDefault="003063C5" w:rsidP="001019B1">
            <w:pPr>
              <w:autoSpaceDN w:val="0"/>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Course Design of Thermal Equipment</w:t>
            </w:r>
          </w:p>
        </w:tc>
        <w:tc>
          <w:tcPr>
            <w:tcW w:w="550"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3</w:t>
            </w:r>
          </w:p>
        </w:tc>
        <w:tc>
          <w:tcPr>
            <w:tcW w:w="684"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p>
        </w:tc>
        <w:tc>
          <w:tcPr>
            <w:tcW w:w="585"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3</w:t>
            </w:r>
            <w:r w:rsidRPr="00365472">
              <w:rPr>
                <w:rFonts w:ascii="Times New Roman" w:hAnsi="Times New Roman" w:hint="eastAsia"/>
                <w:b/>
                <w:color w:val="000000"/>
                <w:sz w:val="13"/>
                <w:szCs w:val="13"/>
              </w:rPr>
              <w:t>周</w:t>
            </w: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7</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hint="eastAsia"/>
                <w:b/>
                <w:color w:val="000000"/>
                <w:sz w:val="13"/>
                <w:szCs w:val="13"/>
              </w:rPr>
              <w:t>考查</w:t>
            </w:r>
          </w:p>
        </w:tc>
      </w:tr>
      <w:tr w:rsidR="003063C5" w:rsidRPr="00365472" w:rsidTr="002161C2">
        <w:trPr>
          <w:cantSplit/>
          <w:trHeight w:hRule="exact" w:val="461"/>
          <w:jc w:val="center"/>
        </w:trPr>
        <w:tc>
          <w:tcPr>
            <w:tcW w:w="320" w:type="dxa"/>
            <w:vMerge/>
            <w:vAlign w:val="center"/>
          </w:tcPr>
          <w:p w:rsidR="003063C5" w:rsidRPr="00365472" w:rsidRDefault="003063C5"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365472" w:rsidRDefault="003063C5" w:rsidP="001019B1">
            <w:pPr>
              <w:spacing w:line="180" w:lineRule="exact"/>
              <w:jc w:val="center"/>
              <w:rPr>
                <w:rFonts w:ascii="Times New Roman" w:hAnsi="Times New Roman"/>
                <w:b/>
                <w:color w:val="000000"/>
                <w:sz w:val="13"/>
                <w:szCs w:val="13"/>
              </w:rPr>
            </w:pPr>
          </w:p>
        </w:tc>
        <w:tc>
          <w:tcPr>
            <w:tcW w:w="34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ABCL07</w:t>
            </w:r>
            <w:r w:rsidRPr="00365472">
              <w:rPr>
                <w:rFonts w:ascii="Times New Roman" w:hAnsi="Times New Roman"/>
                <w:b/>
                <w:color w:val="000000"/>
                <w:sz w:val="13"/>
                <w:szCs w:val="13"/>
              </w:rPr>
              <w:t>20</w:t>
            </w:r>
          </w:p>
        </w:tc>
        <w:tc>
          <w:tcPr>
            <w:tcW w:w="3135"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hint="eastAsia"/>
                <w:b/>
                <w:color w:val="000000"/>
                <w:sz w:val="13"/>
                <w:szCs w:val="13"/>
              </w:rPr>
              <w:t>认识实习</w:t>
            </w:r>
          </w:p>
          <w:p w:rsidR="003063C5" w:rsidRPr="00365472" w:rsidRDefault="003063C5" w:rsidP="001019B1">
            <w:pPr>
              <w:autoSpaceDN w:val="0"/>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Cognitive Practice</w:t>
            </w:r>
          </w:p>
        </w:tc>
        <w:tc>
          <w:tcPr>
            <w:tcW w:w="550"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1</w:t>
            </w:r>
          </w:p>
        </w:tc>
        <w:tc>
          <w:tcPr>
            <w:tcW w:w="684"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p>
        </w:tc>
        <w:tc>
          <w:tcPr>
            <w:tcW w:w="585"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1</w:t>
            </w:r>
            <w:r w:rsidRPr="00365472">
              <w:rPr>
                <w:rFonts w:ascii="Times New Roman" w:hAnsi="Times New Roman" w:hint="eastAsia"/>
                <w:b/>
                <w:color w:val="000000"/>
                <w:sz w:val="13"/>
                <w:szCs w:val="13"/>
              </w:rPr>
              <w:t>周</w:t>
            </w: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hint="eastAsia"/>
                <w:b/>
                <w:color w:val="000000"/>
                <w:sz w:val="13"/>
                <w:szCs w:val="13"/>
              </w:rPr>
              <w:t>考查</w:t>
            </w:r>
          </w:p>
        </w:tc>
      </w:tr>
      <w:tr w:rsidR="003063C5" w:rsidRPr="00365472" w:rsidTr="002161C2">
        <w:trPr>
          <w:cantSplit/>
          <w:trHeight w:hRule="exact" w:val="461"/>
          <w:jc w:val="center"/>
        </w:trPr>
        <w:tc>
          <w:tcPr>
            <w:tcW w:w="320" w:type="dxa"/>
            <w:vMerge/>
            <w:vAlign w:val="center"/>
          </w:tcPr>
          <w:p w:rsidR="003063C5" w:rsidRPr="00365472" w:rsidRDefault="003063C5"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365472" w:rsidRDefault="003063C5" w:rsidP="001019B1">
            <w:pPr>
              <w:spacing w:line="180" w:lineRule="exact"/>
              <w:jc w:val="center"/>
              <w:rPr>
                <w:rFonts w:ascii="Times New Roman" w:hAnsi="Times New Roman"/>
                <w:b/>
                <w:color w:val="000000"/>
                <w:sz w:val="13"/>
                <w:szCs w:val="13"/>
              </w:rPr>
            </w:pPr>
          </w:p>
        </w:tc>
        <w:tc>
          <w:tcPr>
            <w:tcW w:w="34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ABCL07</w:t>
            </w:r>
            <w:r w:rsidRPr="00365472">
              <w:rPr>
                <w:rFonts w:ascii="Times New Roman" w:hAnsi="Times New Roman"/>
                <w:b/>
                <w:color w:val="000000"/>
                <w:sz w:val="13"/>
                <w:szCs w:val="13"/>
              </w:rPr>
              <w:t>21</w:t>
            </w:r>
          </w:p>
        </w:tc>
        <w:tc>
          <w:tcPr>
            <w:tcW w:w="3135"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hint="eastAsia"/>
                <w:b/>
                <w:color w:val="000000"/>
                <w:sz w:val="13"/>
                <w:szCs w:val="13"/>
              </w:rPr>
              <w:t>生产实习</w:t>
            </w:r>
          </w:p>
          <w:p w:rsidR="003063C5" w:rsidRPr="00365472" w:rsidRDefault="003063C5" w:rsidP="001019B1">
            <w:pPr>
              <w:autoSpaceDN w:val="0"/>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Production Practice</w:t>
            </w:r>
          </w:p>
        </w:tc>
        <w:tc>
          <w:tcPr>
            <w:tcW w:w="550"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2</w:t>
            </w:r>
          </w:p>
        </w:tc>
        <w:tc>
          <w:tcPr>
            <w:tcW w:w="684"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p>
        </w:tc>
        <w:tc>
          <w:tcPr>
            <w:tcW w:w="585"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2</w:t>
            </w:r>
            <w:r w:rsidRPr="00365472">
              <w:rPr>
                <w:rFonts w:ascii="Times New Roman" w:hAnsi="Times New Roman" w:hint="eastAsia"/>
                <w:b/>
                <w:color w:val="000000"/>
                <w:sz w:val="13"/>
                <w:szCs w:val="13"/>
              </w:rPr>
              <w:t>周</w:t>
            </w: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6</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hint="eastAsia"/>
                <w:b/>
                <w:color w:val="000000"/>
                <w:sz w:val="13"/>
                <w:szCs w:val="13"/>
              </w:rPr>
              <w:t>考查</w:t>
            </w:r>
          </w:p>
        </w:tc>
      </w:tr>
      <w:tr w:rsidR="003063C5" w:rsidRPr="00365472" w:rsidTr="002161C2">
        <w:trPr>
          <w:cantSplit/>
          <w:trHeight w:hRule="exact" w:val="503"/>
          <w:jc w:val="center"/>
        </w:trPr>
        <w:tc>
          <w:tcPr>
            <w:tcW w:w="320" w:type="dxa"/>
            <w:vMerge/>
            <w:vAlign w:val="center"/>
          </w:tcPr>
          <w:p w:rsidR="003063C5" w:rsidRPr="00365472" w:rsidRDefault="003063C5"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365472" w:rsidRDefault="003063C5" w:rsidP="001019B1">
            <w:pPr>
              <w:spacing w:line="180" w:lineRule="exact"/>
              <w:jc w:val="center"/>
              <w:rPr>
                <w:rFonts w:ascii="Times New Roman" w:hAnsi="Times New Roman"/>
                <w:b/>
                <w:color w:val="000000"/>
                <w:sz w:val="13"/>
                <w:szCs w:val="13"/>
              </w:rPr>
            </w:pPr>
          </w:p>
        </w:tc>
        <w:tc>
          <w:tcPr>
            <w:tcW w:w="340" w:type="dxa"/>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65472" w:rsidRDefault="003063C5"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ABCL07</w:t>
            </w:r>
            <w:r w:rsidRPr="00365472">
              <w:rPr>
                <w:rFonts w:ascii="Times New Roman" w:hAnsi="Times New Roman"/>
                <w:b/>
                <w:color w:val="000000"/>
                <w:sz w:val="13"/>
                <w:szCs w:val="13"/>
              </w:rPr>
              <w:t>22</w:t>
            </w:r>
          </w:p>
        </w:tc>
        <w:tc>
          <w:tcPr>
            <w:tcW w:w="3135"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hint="eastAsia"/>
                <w:b/>
                <w:color w:val="000000"/>
                <w:sz w:val="13"/>
                <w:szCs w:val="13"/>
              </w:rPr>
              <w:t>陶瓷窑炉运行与调试</w:t>
            </w:r>
          </w:p>
          <w:p w:rsidR="003063C5" w:rsidRPr="00365472" w:rsidRDefault="003063C5" w:rsidP="001019B1">
            <w:pPr>
              <w:autoSpaceDN w:val="0"/>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Ceramic kiln Operation and Debugging</w:t>
            </w:r>
          </w:p>
        </w:tc>
        <w:tc>
          <w:tcPr>
            <w:tcW w:w="550"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1</w:t>
            </w:r>
          </w:p>
        </w:tc>
        <w:tc>
          <w:tcPr>
            <w:tcW w:w="684"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p>
        </w:tc>
        <w:tc>
          <w:tcPr>
            <w:tcW w:w="585"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1</w:t>
            </w:r>
            <w:r w:rsidRPr="00365472">
              <w:rPr>
                <w:rFonts w:ascii="Times New Roman" w:hAnsi="Times New Roman" w:hint="eastAsia"/>
                <w:b/>
                <w:color w:val="000000"/>
                <w:sz w:val="13"/>
                <w:szCs w:val="13"/>
              </w:rPr>
              <w:t>周</w:t>
            </w:r>
          </w:p>
        </w:tc>
        <w:tc>
          <w:tcPr>
            <w:tcW w:w="570"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7</w:t>
            </w:r>
          </w:p>
        </w:tc>
        <w:tc>
          <w:tcPr>
            <w:tcW w:w="541"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hint="eastAsia"/>
                <w:b/>
                <w:color w:val="000000"/>
                <w:sz w:val="13"/>
                <w:szCs w:val="13"/>
              </w:rPr>
              <w:t>考查</w:t>
            </w:r>
          </w:p>
        </w:tc>
      </w:tr>
      <w:tr w:rsidR="003063C5" w:rsidRPr="00365472" w:rsidTr="002161C2">
        <w:trPr>
          <w:cantSplit/>
          <w:trHeight w:val="424"/>
          <w:jc w:val="center"/>
        </w:trPr>
        <w:tc>
          <w:tcPr>
            <w:tcW w:w="320" w:type="dxa"/>
            <w:vMerge w:val="restart"/>
            <w:tcBorders>
              <w:top w:val="single" w:sz="12" w:space="0" w:color="auto"/>
            </w:tcBorders>
            <w:vAlign w:val="center"/>
          </w:tcPr>
          <w:p w:rsidR="003063C5" w:rsidRPr="00365472" w:rsidRDefault="003063C5" w:rsidP="001019B1">
            <w:pPr>
              <w:spacing w:line="200" w:lineRule="exact"/>
              <w:jc w:val="center"/>
              <w:rPr>
                <w:rFonts w:ascii="Times New Roman" w:hAnsi="Times New Roman"/>
                <w:b/>
                <w:color w:val="000000"/>
                <w:spacing w:val="-20"/>
                <w:sz w:val="13"/>
                <w:szCs w:val="13"/>
              </w:rPr>
            </w:pPr>
            <w:r w:rsidRPr="00365472">
              <w:rPr>
                <w:rFonts w:ascii="Times New Roman" w:hAnsi="Times New Roman" w:hint="eastAsia"/>
                <w:b/>
                <w:color w:val="000000"/>
                <w:spacing w:val="-20"/>
                <w:sz w:val="13"/>
                <w:szCs w:val="13"/>
              </w:rPr>
              <w:lastRenderedPageBreak/>
              <w:t>教</w:t>
            </w:r>
          </w:p>
          <w:p w:rsidR="003063C5" w:rsidRPr="00365472" w:rsidRDefault="003063C5" w:rsidP="001019B1">
            <w:pPr>
              <w:spacing w:line="200" w:lineRule="exact"/>
              <w:jc w:val="center"/>
              <w:rPr>
                <w:rFonts w:ascii="Times New Roman" w:hAnsi="Times New Roman"/>
                <w:b/>
                <w:color w:val="000000"/>
                <w:spacing w:val="-20"/>
                <w:sz w:val="13"/>
                <w:szCs w:val="13"/>
              </w:rPr>
            </w:pPr>
            <w:r w:rsidRPr="00365472">
              <w:rPr>
                <w:rFonts w:ascii="Times New Roman" w:hAnsi="Times New Roman" w:hint="eastAsia"/>
                <w:b/>
                <w:color w:val="000000"/>
                <w:spacing w:val="-20"/>
                <w:sz w:val="13"/>
                <w:szCs w:val="13"/>
              </w:rPr>
              <w:t>育</w:t>
            </w:r>
          </w:p>
          <w:p w:rsidR="003063C5" w:rsidRPr="00365472" w:rsidRDefault="003063C5" w:rsidP="001019B1">
            <w:pPr>
              <w:spacing w:line="200" w:lineRule="exact"/>
              <w:jc w:val="center"/>
              <w:rPr>
                <w:rFonts w:ascii="Times New Roman" w:hAnsi="Times New Roman"/>
                <w:b/>
                <w:color w:val="000000"/>
                <w:spacing w:val="-20"/>
                <w:sz w:val="13"/>
                <w:szCs w:val="13"/>
              </w:rPr>
            </w:pPr>
            <w:r w:rsidRPr="00365472">
              <w:rPr>
                <w:rFonts w:ascii="Times New Roman" w:hAnsi="Times New Roman" w:hint="eastAsia"/>
                <w:b/>
                <w:color w:val="000000"/>
                <w:spacing w:val="-20"/>
                <w:sz w:val="13"/>
                <w:szCs w:val="13"/>
              </w:rPr>
              <w:t>类</w:t>
            </w:r>
          </w:p>
          <w:p w:rsidR="003063C5" w:rsidRPr="00365472" w:rsidRDefault="003063C5" w:rsidP="001019B1">
            <w:pPr>
              <w:spacing w:line="200" w:lineRule="exact"/>
              <w:jc w:val="center"/>
              <w:rPr>
                <w:rFonts w:ascii="Times New Roman" w:hAnsi="Times New Roman"/>
                <w:b/>
                <w:color w:val="000000"/>
                <w:spacing w:val="-20"/>
                <w:sz w:val="13"/>
                <w:szCs w:val="13"/>
              </w:rPr>
            </w:pPr>
            <w:r w:rsidRPr="00365472">
              <w:rPr>
                <w:rFonts w:ascii="Times New Roman" w:hAnsi="Times New Roman" w:hint="eastAsia"/>
                <w:b/>
                <w:color w:val="000000"/>
                <w:spacing w:val="-20"/>
                <w:sz w:val="13"/>
                <w:szCs w:val="13"/>
              </w:rPr>
              <w:t>别</w:t>
            </w:r>
          </w:p>
        </w:tc>
        <w:tc>
          <w:tcPr>
            <w:tcW w:w="382" w:type="dxa"/>
            <w:vMerge w:val="restart"/>
            <w:tcBorders>
              <w:top w:val="single" w:sz="12" w:space="0" w:color="auto"/>
            </w:tcBorders>
            <w:vAlign w:val="center"/>
          </w:tcPr>
          <w:p w:rsidR="003063C5" w:rsidRPr="0036547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65472">
              <w:rPr>
                <w:rFonts w:ascii="Times New Roman" w:hAnsi="Times New Roman" w:hint="eastAsia"/>
                <w:b/>
                <w:color w:val="000000"/>
                <w:spacing w:val="-20"/>
                <w:sz w:val="13"/>
                <w:szCs w:val="13"/>
              </w:rPr>
              <w:t>课</w:t>
            </w:r>
          </w:p>
          <w:p w:rsidR="003063C5" w:rsidRPr="0036547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65472">
              <w:rPr>
                <w:rFonts w:ascii="Times New Roman" w:hAnsi="Times New Roman" w:hint="eastAsia"/>
                <w:b/>
                <w:color w:val="000000"/>
                <w:spacing w:val="-20"/>
                <w:sz w:val="13"/>
                <w:szCs w:val="13"/>
              </w:rPr>
              <w:t>程</w:t>
            </w:r>
          </w:p>
          <w:p w:rsidR="003063C5" w:rsidRPr="0036547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65472">
              <w:rPr>
                <w:rFonts w:ascii="Times New Roman" w:hAnsi="Times New Roman" w:hint="eastAsia"/>
                <w:b/>
                <w:color w:val="000000"/>
                <w:spacing w:val="-20"/>
                <w:sz w:val="13"/>
                <w:szCs w:val="13"/>
              </w:rPr>
              <w:t>模</w:t>
            </w:r>
          </w:p>
          <w:p w:rsidR="003063C5" w:rsidRPr="0036547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65472">
              <w:rPr>
                <w:rFonts w:ascii="Times New Roman" w:hAnsi="Times New Roman" w:hint="eastAsia"/>
                <w:b/>
                <w:color w:val="000000"/>
                <w:spacing w:val="-20"/>
                <w:sz w:val="13"/>
                <w:szCs w:val="13"/>
              </w:rPr>
              <w:t>块</w:t>
            </w:r>
          </w:p>
        </w:tc>
        <w:tc>
          <w:tcPr>
            <w:tcW w:w="353" w:type="dxa"/>
            <w:gridSpan w:val="2"/>
            <w:vMerge w:val="restart"/>
            <w:tcBorders>
              <w:top w:val="single" w:sz="12" w:space="0" w:color="auto"/>
            </w:tcBorders>
            <w:vAlign w:val="center"/>
          </w:tcPr>
          <w:p w:rsidR="003063C5" w:rsidRPr="00365472" w:rsidRDefault="003063C5" w:rsidP="001019B1">
            <w:pPr>
              <w:spacing w:line="200" w:lineRule="exact"/>
              <w:jc w:val="center"/>
              <w:rPr>
                <w:rFonts w:ascii="Times New Roman" w:hAnsi="Times New Roman"/>
                <w:b/>
                <w:color w:val="000000"/>
                <w:spacing w:val="-20"/>
                <w:sz w:val="13"/>
                <w:szCs w:val="13"/>
              </w:rPr>
            </w:pPr>
            <w:r w:rsidRPr="00365472">
              <w:rPr>
                <w:rFonts w:ascii="Times New Roman" w:hAnsi="Times New Roman" w:hint="eastAsia"/>
                <w:b/>
                <w:color w:val="000000"/>
                <w:spacing w:val="-20"/>
                <w:sz w:val="13"/>
                <w:szCs w:val="13"/>
              </w:rPr>
              <w:t>课</w:t>
            </w:r>
          </w:p>
          <w:p w:rsidR="003063C5" w:rsidRPr="00365472" w:rsidRDefault="003063C5" w:rsidP="001019B1">
            <w:pPr>
              <w:spacing w:line="200" w:lineRule="exact"/>
              <w:jc w:val="center"/>
              <w:rPr>
                <w:rFonts w:ascii="Times New Roman" w:hAnsi="Times New Roman"/>
                <w:b/>
                <w:color w:val="000000"/>
                <w:spacing w:val="-20"/>
                <w:sz w:val="13"/>
                <w:szCs w:val="13"/>
              </w:rPr>
            </w:pPr>
            <w:r w:rsidRPr="00365472">
              <w:rPr>
                <w:rFonts w:ascii="Times New Roman" w:hAnsi="Times New Roman" w:hint="eastAsia"/>
                <w:b/>
                <w:color w:val="000000"/>
                <w:spacing w:val="-20"/>
                <w:sz w:val="13"/>
                <w:szCs w:val="13"/>
              </w:rPr>
              <w:t>程</w:t>
            </w:r>
          </w:p>
          <w:p w:rsidR="003063C5" w:rsidRPr="00365472" w:rsidRDefault="003063C5" w:rsidP="001019B1">
            <w:pPr>
              <w:spacing w:line="200" w:lineRule="exact"/>
              <w:jc w:val="center"/>
              <w:rPr>
                <w:rFonts w:ascii="Times New Roman" w:hAnsi="Times New Roman"/>
                <w:b/>
                <w:color w:val="000000"/>
                <w:spacing w:val="-20"/>
                <w:sz w:val="13"/>
                <w:szCs w:val="13"/>
              </w:rPr>
            </w:pPr>
            <w:r w:rsidRPr="00365472">
              <w:rPr>
                <w:rFonts w:ascii="Times New Roman" w:hAnsi="Times New Roman" w:hint="eastAsia"/>
                <w:b/>
                <w:color w:val="000000"/>
                <w:spacing w:val="-20"/>
                <w:sz w:val="13"/>
                <w:szCs w:val="13"/>
              </w:rPr>
              <w:t>性</w:t>
            </w:r>
          </w:p>
          <w:p w:rsidR="003063C5" w:rsidRPr="00365472" w:rsidRDefault="003063C5" w:rsidP="001019B1">
            <w:pPr>
              <w:spacing w:line="200" w:lineRule="exact"/>
              <w:jc w:val="center"/>
              <w:rPr>
                <w:rFonts w:ascii="Times New Roman" w:hAnsi="Times New Roman"/>
                <w:b/>
                <w:color w:val="000000"/>
                <w:spacing w:val="-20"/>
                <w:sz w:val="13"/>
                <w:szCs w:val="13"/>
              </w:rPr>
            </w:pPr>
            <w:r w:rsidRPr="00365472">
              <w:rPr>
                <w:rFonts w:ascii="Times New Roman" w:hAnsi="Times New Roman" w:hint="eastAsia"/>
                <w:b/>
                <w:color w:val="000000"/>
                <w:spacing w:val="-20"/>
                <w:sz w:val="13"/>
                <w:szCs w:val="13"/>
              </w:rPr>
              <w:t>质</w:t>
            </w:r>
          </w:p>
        </w:tc>
        <w:tc>
          <w:tcPr>
            <w:tcW w:w="950" w:type="dxa"/>
            <w:gridSpan w:val="2"/>
            <w:vMerge w:val="restart"/>
            <w:tcBorders>
              <w:top w:val="single" w:sz="12" w:space="0" w:color="auto"/>
            </w:tcBorders>
            <w:vAlign w:val="center"/>
          </w:tcPr>
          <w:p w:rsidR="003063C5" w:rsidRPr="00365472" w:rsidRDefault="003063C5" w:rsidP="001019B1">
            <w:pPr>
              <w:spacing w:line="200" w:lineRule="exact"/>
              <w:jc w:val="center"/>
              <w:rPr>
                <w:rFonts w:ascii="Times New Roman" w:hAnsi="Times New Roman"/>
                <w:b/>
                <w:color w:val="000000"/>
                <w:spacing w:val="-20"/>
                <w:sz w:val="13"/>
                <w:szCs w:val="13"/>
              </w:rPr>
            </w:pPr>
            <w:r w:rsidRPr="00365472">
              <w:rPr>
                <w:rFonts w:ascii="Times New Roman" w:hAnsi="Times New Roman" w:hint="eastAsia"/>
                <w:b/>
                <w:color w:val="000000"/>
                <w:spacing w:val="-20"/>
                <w:sz w:val="13"/>
                <w:szCs w:val="13"/>
              </w:rPr>
              <w:t>课</w:t>
            </w:r>
          </w:p>
          <w:p w:rsidR="003063C5" w:rsidRPr="00365472" w:rsidRDefault="003063C5" w:rsidP="001019B1">
            <w:pPr>
              <w:spacing w:line="200" w:lineRule="exact"/>
              <w:jc w:val="center"/>
              <w:rPr>
                <w:rFonts w:ascii="Times New Roman" w:hAnsi="Times New Roman"/>
                <w:b/>
                <w:color w:val="000000"/>
                <w:spacing w:val="-20"/>
                <w:sz w:val="13"/>
                <w:szCs w:val="13"/>
              </w:rPr>
            </w:pPr>
            <w:r w:rsidRPr="00365472">
              <w:rPr>
                <w:rFonts w:ascii="Times New Roman" w:hAnsi="Times New Roman" w:hint="eastAsia"/>
                <w:b/>
                <w:color w:val="000000"/>
                <w:spacing w:val="-20"/>
                <w:sz w:val="13"/>
                <w:szCs w:val="13"/>
              </w:rPr>
              <w:t>程</w:t>
            </w:r>
          </w:p>
          <w:p w:rsidR="003063C5" w:rsidRPr="00365472" w:rsidRDefault="003063C5" w:rsidP="001019B1">
            <w:pPr>
              <w:spacing w:line="200" w:lineRule="exact"/>
              <w:jc w:val="center"/>
              <w:rPr>
                <w:rFonts w:ascii="Times New Roman" w:hAnsi="Times New Roman"/>
                <w:b/>
                <w:color w:val="000000"/>
                <w:spacing w:val="-20"/>
                <w:sz w:val="13"/>
                <w:szCs w:val="13"/>
              </w:rPr>
            </w:pPr>
            <w:r w:rsidRPr="00365472">
              <w:rPr>
                <w:rFonts w:ascii="Times New Roman" w:hAnsi="Times New Roman" w:hint="eastAsia"/>
                <w:b/>
                <w:color w:val="000000"/>
                <w:spacing w:val="-20"/>
                <w:sz w:val="13"/>
                <w:szCs w:val="13"/>
              </w:rPr>
              <w:t>编</w:t>
            </w:r>
          </w:p>
          <w:p w:rsidR="003063C5" w:rsidRPr="00365472" w:rsidRDefault="003063C5" w:rsidP="001019B1">
            <w:pPr>
              <w:spacing w:line="200" w:lineRule="exact"/>
              <w:jc w:val="center"/>
              <w:rPr>
                <w:rFonts w:ascii="Times New Roman" w:hAnsi="Times New Roman"/>
                <w:b/>
                <w:color w:val="000000"/>
                <w:spacing w:val="-20"/>
                <w:sz w:val="13"/>
                <w:szCs w:val="13"/>
              </w:rPr>
            </w:pPr>
            <w:r w:rsidRPr="00365472">
              <w:rPr>
                <w:rFonts w:ascii="Times New Roman" w:hAnsi="Times New Roman" w:hint="eastAsia"/>
                <w:b/>
                <w:color w:val="000000"/>
                <w:spacing w:val="-20"/>
                <w:sz w:val="13"/>
                <w:szCs w:val="13"/>
              </w:rPr>
              <w:t>号</w:t>
            </w:r>
          </w:p>
        </w:tc>
        <w:tc>
          <w:tcPr>
            <w:tcW w:w="2860" w:type="dxa"/>
            <w:vMerge w:val="restart"/>
            <w:tcBorders>
              <w:top w:val="single" w:sz="12" w:space="0" w:color="auto"/>
            </w:tcBorders>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hint="eastAsia"/>
                <w:b/>
                <w:color w:val="000000"/>
                <w:sz w:val="13"/>
                <w:szCs w:val="13"/>
              </w:rPr>
              <w:t>课程名称</w:t>
            </w:r>
            <w:r w:rsidRPr="00365472">
              <w:rPr>
                <w:rFonts w:ascii="Times New Roman" w:hAnsi="Times New Roman"/>
                <w:b/>
                <w:color w:val="000000"/>
                <w:sz w:val="13"/>
                <w:szCs w:val="13"/>
              </w:rPr>
              <w:t>(</w:t>
            </w:r>
            <w:r w:rsidRPr="00365472">
              <w:rPr>
                <w:rFonts w:ascii="Times New Roman" w:hAnsi="Times New Roman" w:hint="eastAsia"/>
                <w:b/>
                <w:color w:val="000000"/>
                <w:sz w:val="13"/>
                <w:szCs w:val="13"/>
              </w:rPr>
              <w:t>中英文名称</w:t>
            </w:r>
            <w:r w:rsidRPr="00365472">
              <w:rPr>
                <w:rFonts w:ascii="Times New Roman" w:hAnsi="Times New Roman"/>
                <w:b/>
                <w:color w:val="000000"/>
                <w:sz w:val="13"/>
                <w:szCs w:val="13"/>
              </w:rPr>
              <w:t>)</w:t>
            </w:r>
          </w:p>
        </w:tc>
        <w:tc>
          <w:tcPr>
            <w:tcW w:w="590" w:type="dxa"/>
            <w:gridSpan w:val="2"/>
            <w:vMerge w:val="restart"/>
            <w:tcBorders>
              <w:top w:val="single" w:sz="12" w:space="0" w:color="auto"/>
            </w:tcBorders>
            <w:vAlign w:val="center"/>
          </w:tcPr>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65472">
              <w:rPr>
                <w:rFonts w:ascii="Times New Roman" w:hAnsi="Times New Roman" w:hint="eastAsia"/>
                <w:b/>
                <w:color w:val="000000"/>
                <w:spacing w:val="-20"/>
                <w:sz w:val="13"/>
                <w:szCs w:val="13"/>
              </w:rPr>
              <w:t>学</w:t>
            </w:r>
          </w:p>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65472">
              <w:rPr>
                <w:rFonts w:ascii="Times New Roman" w:hAnsi="Times New Roman" w:hint="eastAsia"/>
                <w:b/>
                <w:color w:val="000000"/>
                <w:spacing w:val="-20"/>
                <w:sz w:val="13"/>
                <w:szCs w:val="13"/>
              </w:rPr>
              <w:t>分</w:t>
            </w:r>
          </w:p>
        </w:tc>
        <w:tc>
          <w:tcPr>
            <w:tcW w:w="2506" w:type="dxa"/>
            <w:gridSpan w:val="9"/>
            <w:tcBorders>
              <w:top w:val="single" w:sz="12" w:space="0" w:color="auto"/>
            </w:tcBorders>
            <w:vAlign w:val="center"/>
          </w:tcPr>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学时分配</w:t>
            </w:r>
          </w:p>
        </w:tc>
        <w:tc>
          <w:tcPr>
            <w:tcW w:w="670" w:type="dxa"/>
            <w:gridSpan w:val="2"/>
            <w:vMerge w:val="restart"/>
            <w:tcBorders>
              <w:top w:val="single" w:sz="12" w:space="0" w:color="auto"/>
            </w:tcBorders>
            <w:vAlign w:val="center"/>
          </w:tcPr>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开课</w:t>
            </w:r>
          </w:p>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学期</w:t>
            </w:r>
          </w:p>
        </w:tc>
        <w:tc>
          <w:tcPr>
            <w:tcW w:w="483" w:type="dxa"/>
            <w:vMerge w:val="restart"/>
            <w:tcBorders>
              <w:top w:val="single" w:sz="12" w:space="0" w:color="auto"/>
            </w:tcBorders>
            <w:vAlign w:val="center"/>
          </w:tcPr>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考核方式</w:t>
            </w:r>
          </w:p>
        </w:tc>
      </w:tr>
      <w:tr w:rsidR="003063C5" w:rsidRPr="00365472" w:rsidTr="002161C2">
        <w:trPr>
          <w:cantSplit/>
          <w:trHeight w:val="113"/>
          <w:jc w:val="center"/>
        </w:trPr>
        <w:tc>
          <w:tcPr>
            <w:tcW w:w="320" w:type="dxa"/>
            <w:vMerge/>
            <w:vAlign w:val="center"/>
          </w:tcPr>
          <w:p w:rsidR="003063C5" w:rsidRPr="00365472" w:rsidRDefault="003063C5" w:rsidP="001019B1">
            <w:pPr>
              <w:spacing w:line="200" w:lineRule="exact"/>
              <w:jc w:val="center"/>
              <w:rPr>
                <w:rFonts w:ascii="Times New Roman" w:hAnsi="Times New Roman"/>
                <w:b/>
                <w:color w:val="000000"/>
                <w:spacing w:val="-20"/>
                <w:sz w:val="13"/>
                <w:szCs w:val="13"/>
              </w:rPr>
            </w:pPr>
          </w:p>
        </w:tc>
        <w:tc>
          <w:tcPr>
            <w:tcW w:w="382" w:type="dxa"/>
            <w:vMerge/>
            <w:vAlign w:val="center"/>
          </w:tcPr>
          <w:p w:rsidR="003063C5" w:rsidRPr="0036547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53" w:type="dxa"/>
            <w:gridSpan w:val="2"/>
            <w:vMerge/>
            <w:vAlign w:val="center"/>
          </w:tcPr>
          <w:p w:rsidR="003063C5" w:rsidRPr="00365472" w:rsidRDefault="003063C5" w:rsidP="001019B1">
            <w:pPr>
              <w:spacing w:line="200" w:lineRule="exact"/>
              <w:jc w:val="center"/>
              <w:rPr>
                <w:rFonts w:ascii="Times New Roman" w:hAnsi="Times New Roman"/>
                <w:b/>
                <w:color w:val="000000"/>
                <w:spacing w:val="-20"/>
                <w:sz w:val="13"/>
                <w:szCs w:val="13"/>
              </w:rPr>
            </w:pPr>
          </w:p>
        </w:tc>
        <w:tc>
          <w:tcPr>
            <w:tcW w:w="950" w:type="dxa"/>
            <w:gridSpan w:val="2"/>
            <w:vMerge/>
            <w:vAlign w:val="center"/>
          </w:tcPr>
          <w:p w:rsidR="003063C5" w:rsidRPr="00365472" w:rsidRDefault="003063C5" w:rsidP="001019B1">
            <w:pPr>
              <w:spacing w:line="200" w:lineRule="exact"/>
              <w:jc w:val="center"/>
              <w:rPr>
                <w:rFonts w:ascii="Times New Roman" w:hAnsi="Times New Roman"/>
                <w:b/>
                <w:color w:val="000000"/>
                <w:spacing w:val="-20"/>
                <w:sz w:val="13"/>
                <w:szCs w:val="13"/>
              </w:rPr>
            </w:pPr>
          </w:p>
        </w:tc>
        <w:tc>
          <w:tcPr>
            <w:tcW w:w="2860" w:type="dxa"/>
            <w:vMerge/>
            <w:vAlign w:val="center"/>
          </w:tcPr>
          <w:p w:rsidR="003063C5" w:rsidRPr="00365472" w:rsidRDefault="003063C5" w:rsidP="001019B1">
            <w:pPr>
              <w:spacing w:line="200" w:lineRule="exact"/>
              <w:jc w:val="center"/>
              <w:rPr>
                <w:rFonts w:ascii="Times New Roman" w:hAnsi="Times New Roman"/>
                <w:b/>
                <w:color w:val="000000"/>
                <w:spacing w:val="-20"/>
                <w:sz w:val="13"/>
                <w:szCs w:val="13"/>
              </w:rPr>
            </w:pPr>
          </w:p>
        </w:tc>
        <w:tc>
          <w:tcPr>
            <w:tcW w:w="590" w:type="dxa"/>
            <w:gridSpan w:val="2"/>
            <w:vMerge/>
            <w:vAlign w:val="center"/>
          </w:tcPr>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588" w:type="dxa"/>
            <w:gridSpan w:val="2"/>
            <w:vAlign w:val="center"/>
          </w:tcPr>
          <w:p w:rsidR="003063C5" w:rsidRPr="00365472" w:rsidRDefault="003063C5" w:rsidP="001019B1">
            <w:pPr>
              <w:spacing w:line="200" w:lineRule="exact"/>
              <w:ind w:left="113" w:right="113"/>
              <w:jc w:val="center"/>
              <w:rPr>
                <w:rFonts w:ascii="Times New Roman" w:hAnsi="Times New Roman"/>
                <w:b/>
                <w:color w:val="000000"/>
                <w:sz w:val="13"/>
                <w:szCs w:val="13"/>
              </w:rPr>
            </w:pPr>
            <w:r w:rsidRPr="00365472">
              <w:rPr>
                <w:rFonts w:ascii="Times New Roman" w:hAnsi="Times New Roman" w:hint="eastAsia"/>
                <w:b/>
                <w:color w:val="000000"/>
                <w:sz w:val="13"/>
                <w:szCs w:val="13"/>
              </w:rPr>
              <w:t>总学时</w:t>
            </w:r>
          </w:p>
        </w:tc>
        <w:tc>
          <w:tcPr>
            <w:tcW w:w="610" w:type="dxa"/>
            <w:gridSpan w:val="3"/>
            <w:vAlign w:val="center"/>
          </w:tcPr>
          <w:p w:rsidR="003063C5" w:rsidRPr="00365472" w:rsidRDefault="003063C5" w:rsidP="001019B1">
            <w:pPr>
              <w:spacing w:line="200" w:lineRule="exact"/>
              <w:ind w:left="113" w:right="113"/>
              <w:jc w:val="center"/>
              <w:rPr>
                <w:rFonts w:ascii="Times New Roman" w:hAnsi="Times New Roman"/>
                <w:b/>
                <w:color w:val="000000"/>
                <w:sz w:val="13"/>
                <w:szCs w:val="13"/>
              </w:rPr>
            </w:pPr>
            <w:r w:rsidRPr="00365472">
              <w:rPr>
                <w:rFonts w:ascii="Times New Roman" w:hAnsi="Times New Roman" w:hint="eastAsia"/>
                <w:b/>
                <w:color w:val="000000"/>
                <w:sz w:val="13"/>
                <w:szCs w:val="13"/>
              </w:rPr>
              <w:t>授课</w:t>
            </w:r>
          </w:p>
        </w:tc>
        <w:tc>
          <w:tcPr>
            <w:tcW w:w="584" w:type="dxa"/>
            <w:gridSpan w:val="2"/>
            <w:vAlign w:val="center"/>
          </w:tcPr>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实验</w:t>
            </w:r>
          </w:p>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实践</w:t>
            </w:r>
          </w:p>
        </w:tc>
        <w:tc>
          <w:tcPr>
            <w:tcW w:w="724" w:type="dxa"/>
            <w:gridSpan w:val="2"/>
            <w:vAlign w:val="center"/>
          </w:tcPr>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周</w:t>
            </w:r>
          </w:p>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学</w:t>
            </w:r>
          </w:p>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时</w:t>
            </w:r>
          </w:p>
        </w:tc>
        <w:tc>
          <w:tcPr>
            <w:tcW w:w="670" w:type="dxa"/>
            <w:gridSpan w:val="2"/>
            <w:vMerge/>
            <w:vAlign w:val="center"/>
          </w:tcPr>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483" w:type="dxa"/>
            <w:vMerge/>
            <w:vAlign w:val="center"/>
          </w:tcPr>
          <w:p w:rsidR="003063C5" w:rsidRPr="0036547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3063C5" w:rsidRPr="00365472" w:rsidTr="002161C2">
        <w:trPr>
          <w:cantSplit/>
          <w:trHeight w:hRule="exact" w:val="408"/>
          <w:jc w:val="center"/>
        </w:trPr>
        <w:tc>
          <w:tcPr>
            <w:tcW w:w="320" w:type="dxa"/>
            <w:vMerge w:val="restart"/>
            <w:vAlign w:val="center"/>
          </w:tcPr>
          <w:p w:rsidR="003063C5" w:rsidRPr="00365472" w:rsidRDefault="003063C5" w:rsidP="001019B1">
            <w:pPr>
              <w:spacing w:line="200" w:lineRule="exact"/>
              <w:rPr>
                <w:rFonts w:ascii="Times New Roman" w:hAnsi="Times New Roman"/>
                <w:b/>
                <w:color w:val="000000"/>
                <w:sz w:val="13"/>
                <w:szCs w:val="13"/>
              </w:rPr>
            </w:pPr>
          </w:p>
        </w:tc>
        <w:tc>
          <w:tcPr>
            <w:tcW w:w="382" w:type="dxa"/>
            <w:vMerge w:val="restart"/>
            <w:vAlign w:val="center"/>
          </w:tcPr>
          <w:p w:rsidR="003063C5" w:rsidRPr="00365472" w:rsidRDefault="003063C5" w:rsidP="001019B1">
            <w:pPr>
              <w:spacing w:line="200" w:lineRule="exact"/>
              <w:rPr>
                <w:rFonts w:ascii="Times New Roman" w:hAnsi="Times New Roman"/>
                <w:b/>
                <w:color w:val="000000"/>
                <w:sz w:val="13"/>
                <w:szCs w:val="13"/>
              </w:rPr>
            </w:pPr>
          </w:p>
        </w:tc>
        <w:tc>
          <w:tcPr>
            <w:tcW w:w="353" w:type="dxa"/>
            <w:gridSpan w:val="2"/>
            <w:vMerge w:val="restart"/>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950" w:type="dxa"/>
            <w:gridSpan w:val="2"/>
            <w:vAlign w:val="center"/>
          </w:tcPr>
          <w:p w:rsidR="003063C5" w:rsidRPr="00365472" w:rsidRDefault="003063C5" w:rsidP="00F050B8">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ABCL07</w:t>
            </w:r>
            <w:r w:rsidRPr="00365472">
              <w:rPr>
                <w:rFonts w:ascii="Times New Roman" w:hAnsi="Times New Roman"/>
                <w:b/>
                <w:color w:val="000000"/>
                <w:sz w:val="13"/>
                <w:szCs w:val="13"/>
              </w:rPr>
              <w:t>23</w:t>
            </w:r>
          </w:p>
        </w:tc>
        <w:tc>
          <w:tcPr>
            <w:tcW w:w="2860" w:type="dxa"/>
            <w:vAlign w:val="center"/>
          </w:tcPr>
          <w:p w:rsidR="003063C5" w:rsidRPr="00365472" w:rsidRDefault="003063C5" w:rsidP="00F050B8">
            <w:pPr>
              <w:spacing w:line="200" w:lineRule="exact"/>
              <w:jc w:val="center"/>
              <w:rPr>
                <w:rFonts w:ascii="Times New Roman" w:hAnsi="Times New Roman"/>
                <w:b/>
                <w:color w:val="000000"/>
                <w:sz w:val="13"/>
                <w:szCs w:val="13"/>
              </w:rPr>
            </w:pPr>
            <w:r w:rsidRPr="00365472">
              <w:rPr>
                <w:rFonts w:ascii="Times New Roman" w:hAnsi="Times New Roman" w:hint="eastAsia"/>
                <w:b/>
                <w:color w:val="000000"/>
                <w:sz w:val="13"/>
                <w:szCs w:val="13"/>
              </w:rPr>
              <w:t>毕业实习</w:t>
            </w:r>
          </w:p>
          <w:p w:rsidR="003063C5" w:rsidRPr="00365472" w:rsidRDefault="003063C5" w:rsidP="00F050B8">
            <w:pPr>
              <w:autoSpaceDN w:val="0"/>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Graduation Practice</w:t>
            </w:r>
          </w:p>
        </w:tc>
        <w:tc>
          <w:tcPr>
            <w:tcW w:w="590" w:type="dxa"/>
            <w:gridSpan w:val="2"/>
            <w:vAlign w:val="center"/>
          </w:tcPr>
          <w:p w:rsidR="003063C5" w:rsidRPr="00365472" w:rsidRDefault="003063C5" w:rsidP="00F050B8">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3</w:t>
            </w:r>
          </w:p>
        </w:tc>
        <w:tc>
          <w:tcPr>
            <w:tcW w:w="588" w:type="dxa"/>
            <w:gridSpan w:val="2"/>
            <w:vAlign w:val="center"/>
          </w:tcPr>
          <w:p w:rsidR="003063C5" w:rsidRPr="00365472" w:rsidRDefault="003063C5" w:rsidP="00F050B8">
            <w:pPr>
              <w:widowControl/>
              <w:spacing w:line="200" w:lineRule="exact"/>
              <w:jc w:val="center"/>
              <w:rPr>
                <w:rFonts w:ascii="Times New Roman" w:hAnsi="Times New Roman"/>
                <w:b/>
                <w:color w:val="000000"/>
                <w:sz w:val="13"/>
                <w:szCs w:val="13"/>
              </w:rPr>
            </w:pPr>
          </w:p>
        </w:tc>
        <w:tc>
          <w:tcPr>
            <w:tcW w:w="610" w:type="dxa"/>
            <w:gridSpan w:val="3"/>
            <w:vAlign w:val="center"/>
          </w:tcPr>
          <w:p w:rsidR="003063C5" w:rsidRPr="00365472" w:rsidRDefault="003063C5" w:rsidP="00F050B8">
            <w:pPr>
              <w:spacing w:line="200" w:lineRule="exact"/>
              <w:ind w:left="-114" w:right="-102"/>
              <w:jc w:val="center"/>
              <w:rPr>
                <w:rFonts w:ascii="Times New Roman" w:hAnsi="Times New Roman"/>
                <w:b/>
                <w:color w:val="000000"/>
                <w:sz w:val="13"/>
                <w:szCs w:val="13"/>
              </w:rPr>
            </w:pPr>
          </w:p>
        </w:tc>
        <w:tc>
          <w:tcPr>
            <w:tcW w:w="584" w:type="dxa"/>
            <w:gridSpan w:val="2"/>
            <w:vAlign w:val="center"/>
          </w:tcPr>
          <w:p w:rsidR="003063C5" w:rsidRPr="00365472" w:rsidRDefault="003063C5" w:rsidP="00F050B8">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3</w:t>
            </w:r>
            <w:r w:rsidRPr="00365472">
              <w:rPr>
                <w:rFonts w:ascii="Times New Roman" w:hAnsi="Times New Roman" w:hint="eastAsia"/>
                <w:b/>
                <w:color w:val="000000"/>
                <w:sz w:val="13"/>
                <w:szCs w:val="13"/>
              </w:rPr>
              <w:t>周</w:t>
            </w:r>
          </w:p>
        </w:tc>
        <w:tc>
          <w:tcPr>
            <w:tcW w:w="724" w:type="dxa"/>
            <w:gridSpan w:val="2"/>
            <w:vAlign w:val="center"/>
          </w:tcPr>
          <w:p w:rsidR="003063C5" w:rsidRPr="00365472" w:rsidRDefault="003063C5" w:rsidP="00F050B8">
            <w:pPr>
              <w:spacing w:line="200" w:lineRule="exact"/>
              <w:ind w:left="-114" w:right="-102"/>
              <w:jc w:val="center"/>
              <w:rPr>
                <w:rFonts w:ascii="Times New Roman" w:hAnsi="Times New Roman"/>
                <w:b/>
                <w:color w:val="000000"/>
                <w:sz w:val="13"/>
                <w:szCs w:val="13"/>
              </w:rPr>
            </w:pPr>
          </w:p>
        </w:tc>
        <w:tc>
          <w:tcPr>
            <w:tcW w:w="670" w:type="dxa"/>
            <w:gridSpan w:val="2"/>
            <w:vAlign w:val="center"/>
          </w:tcPr>
          <w:p w:rsidR="003063C5" w:rsidRPr="00365472" w:rsidRDefault="003063C5" w:rsidP="00F050B8">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8</w:t>
            </w:r>
          </w:p>
        </w:tc>
        <w:tc>
          <w:tcPr>
            <w:tcW w:w="483" w:type="dxa"/>
            <w:vAlign w:val="center"/>
          </w:tcPr>
          <w:p w:rsidR="003063C5" w:rsidRPr="00365472" w:rsidRDefault="003063C5" w:rsidP="00F050B8">
            <w:pPr>
              <w:spacing w:line="200" w:lineRule="exact"/>
              <w:ind w:left="-114" w:right="-102"/>
              <w:jc w:val="center"/>
              <w:rPr>
                <w:rFonts w:ascii="Times New Roman" w:hAnsi="Times New Roman"/>
                <w:b/>
                <w:color w:val="000000"/>
                <w:sz w:val="13"/>
                <w:szCs w:val="13"/>
              </w:rPr>
            </w:pPr>
            <w:r w:rsidRPr="00365472">
              <w:rPr>
                <w:rFonts w:ascii="Times New Roman" w:hAnsi="Times New Roman" w:hint="eastAsia"/>
                <w:b/>
                <w:color w:val="000000"/>
                <w:sz w:val="13"/>
                <w:szCs w:val="13"/>
              </w:rPr>
              <w:t>考查</w:t>
            </w:r>
          </w:p>
        </w:tc>
      </w:tr>
      <w:tr w:rsidR="003063C5" w:rsidRPr="00365472" w:rsidTr="002161C2">
        <w:trPr>
          <w:cantSplit/>
          <w:trHeight w:hRule="exact" w:val="408"/>
          <w:jc w:val="center"/>
        </w:trPr>
        <w:tc>
          <w:tcPr>
            <w:tcW w:w="320" w:type="dxa"/>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82" w:type="dxa"/>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53" w:type="dxa"/>
            <w:gridSpan w:val="2"/>
            <w:vMerge/>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950" w:type="dxa"/>
            <w:gridSpan w:val="2"/>
            <w:vAlign w:val="center"/>
          </w:tcPr>
          <w:p w:rsidR="003063C5" w:rsidRPr="00365472" w:rsidRDefault="003063C5" w:rsidP="00F050B8">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ABCL07</w:t>
            </w:r>
            <w:r w:rsidRPr="00365472">
              <w:rPr>
                <w:rFonts w:ascii="Times New Roman" w:hAnsi="Times New Roman"/>
                <w:b/>
                <w:color w:val="000000"/>
                <w:sz w:val="13"/>
                <w:szCs w:val="13"/>
              </w:rPr>
              <w:t>24</w:t>
            </w:r>
          </w:p>
        </w:tc>
        <w:tc>
          <w:tcPr>
            <w:tcW w:w="2860" w:type="dxa"/>
            <w:vAlign w:val="center"/>
          </w:tcPr>
          <w:p w:rsidR="003063C5" w:rsidRPr="00365472" w:rsidRDefault="003063C5" w:rsidP="00F050B8">
            <w:pPr>
              <w:widowControl/>
              <w:spacing w:line="200" w:lineRule="exact"/>
              <w:jc w:val="center"/>
              <w:rPr>
                <w:rFonts w:ascii="Times New Roman" w:hAnsi="Times New Roman"/>
                <w:b/>
                <w:color w:val="000000"/>
                <w:sz w:val="13"/>
                <w:szCs w:val="13"/>
              </w:rPr>
            </w:pPr>
            <w:r w:rsidRPr="00365472">
              <w:rPr>
                <w:rFonts w:ascii="Times New Roman" w:hAnsi="Times New Roman" w:hint="eastAsia"/>
                <w:b/>
                <w:color w:val="000000"/>
                <w:sz w:val="13"/>
                <w:szCs w:val="13"/>
              </w:rPr>
              <w:t>毕业设计（论文）</w:t>
            </w:r>
          </w:p>
          <w:p w:rsidR="003063C5" w:rsidRPr="00365472" w:rsidRDefault="003063C5" w:rsidP="00F050B8">
            <w:pPr>
              <w:widowControl/>
              <w:spacing w:line="200" w:lineRule="exact"/>
              <w:jc w:val="center"/>
              <w:rPr>
                <w:rFonts w:ascii="Times New Roman" w:hAnsi="Times New Roman"/>
                <w:b/>
                <w:color w:val="000000"/>
                <w:sz w:val="13"/>
                <w:szCs w:val="13"/>
              </w:rPr>
            </w:pPr>
            <w:r w:rsidRPr="00365472">
              <w:rPr>
                <w:rFonts w:ascii="Times New Roman" w:hAnsi="Times New Roman"/>
                <w:b/>
                <w:bCs/>
                <w:color w:val="000000"/>
                <w:sz w:val="13"/>
                <w:szCs w:val="13"/>
              </w:rPr>
              <w:t>Graduation Design (Thesis)</w:t>
            </w:r>
          </w:p>
        </w:tc>
        <w:tc>
          <w:tcPr>
            <w:tcW w:w="590" w:type="dxa"/>
            <w:gridSpan w:val="2"/>
            <w:vAlign w:val="center"/>
          </w:tcPr>
          <w:p w:rsidR="003063C5" w:rsidRPr="00365472" w:rsidRDefault="003063C5" w:rsidP="00F050B8">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pacing w:val="-12"/>
                <w:sz w:val="13"/>
                <w:szCs w:val="13"/>
              </w:rPr>
              <w:t>15</w:t>
            </w:r>
          </w:p>
        </w:tc>
        <w:tc>
          <w:tcPr>
            <w:tcW w:w="588" w:type="dxa"/>
            <w:gridSpan w:val="2"/>
            <w:vAlign w:val="center"/>
          </w:tcPr>
          <w:p w:rsidR="003063C5" w:rsidRPr="00365472" w:rsidRDefault="003063C5" w:rsidP="00F050B8">
            <w:pPr>
              <w:widowControl/>
              <w:spacing w:line="200" w:lineRule="exact"/>
              <w:jc w:val="center"/>
              <w:rPr>
                <w:rFonts w:ascii="Times New Roman" w:hAnsi="Times New Roman"/>
                <w:b/>
                <w:color w:val="000000"/>
                <w:sz w:val="13"/>
                <w:szCs w:val="13"/>
              </w:rPr>
            </w:pPr>
          </w:p>
        </w:tc>
        <w:tc>
          <w:tcPr>
            <w:tcW w:w="610" w:type="dxa"/>
            <w:gridSpan w:val="3"/>
            <w:vAlign w:val="center"/>
          </w:tcPr>
          <w:p w:rsidR="003063C5" w:rsidRPr="00365472" w:rsidRDefault="003063C5" w:rsidP="00F050B8">
            <w:pPr>
              <w:spacing w:line="200" w:lineRule="exact"/>
              <w:ind w:left="-114" w:right="-102"/>
              <w:jc w:val="center"/>
              <w:rPr>
                <w:rFonts w:ascii="Times New Roman" w:hAnsi="Times New Roman"/>
                <w:b/>
                <w:color w:val="000000"/>
                <w:sz w:val="13"/>
                <w:szCs w:val="13"/>
              </w:rPr>
            </w:pPr>
          </w:p>
        </w:tc>
        <w:tc>
          <w:tcPr>
            <w:tcW w:w="584" w:type="dxa"/>
            <w:gridSpan w:val="2"/>
            <w:vAlign w:val="center"/>
          </w:tcPr>
          <w:p w:rsidR="003063C5" w:rsidRPr="00365472" w:rsidRDefault="003063C5" w:rsidP="00F050B8">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pacing w:val="-12"/>
                <w:sz w:val="13"/>
                <w:szCs w:val="13"/>
              </w:rPr>
              <w:t>15</w:t>
            </w:r>
            <w:r w:rsidRPr="00365472">
              <w:rPr>
                <w:rFonts w:ascii="Times New Roman" w:hAnsi="Times New Roman" w:hint="eastAsia"/>
                <w:b/>
                <w:color w:val="000000"/>
                <w:sz w:val="13"/>
                <w:szCs w:val="13"/>
              </w:rPr>
              <w:t>周</w:t>
            </w:r>
          </w:p>
        </w:tc>
        <w:tc>
          <w:tcPr>
            <w:tcW w:w="724" w:type="dxa"/>
            <w:gridSpan w:val="2"/>
            <w:vAlign w:val="center"/>
          </w:tcPr>
          <w:p w:rsidR="003063C5" w:rsidRPr="00365472" w:rsidRDefault="003063C5" w:rsidP="00F050B8">
            <w:pPr>
              <w:spacing w:line="200" w:lineRule="exact"/>
              <w:ind w:left="-114" w:right="-102"/>
              <w:jc w:val="center"/>
              <w:rPr>
                <w:rFonts w:ascii="Times New Roman" w:hAnsi="Times New Roman"/>
                <w:b/>
                <w:color w:val="000000"/>
                <w:sz w:val="13"/>
                <w:szCs w:val="13"/>
              </w:rPr>
            </w:pPr>
          </w:p>
        </w:tc>
        <w:tc>
          <w:tcPr>
            <w:tcW w:w="670" w:type="dxa"/>
            <w:gridSpan w:val="2"/>
            <w:vAlign w:val="center"/>
          </w:tcPr>
          <w:p w:rsidR="003063C5" w:rsidRPr="00365472" w:rsidRDefault="003063C5" w:rsidP="00F050B8">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8</w:t>
            </w:r>
          </w:p>
        </w:tc>
        <w:tc>
          <w:tcPr>
            <w:tcW w:w="483" w:type="dxa"/>
            <w:vAlign w:val="center"/>
          </w:tcPr>
          <w:p w:rsidR="003063C5" w:rsidRPr="00365472" w:rsidRDefault="003063C5" w:rsidP="00F050B8">
            <w:pPr>
              <w:spacing w:line="200" w:lineRule="exact"/>
              <w:ind w:left="-114" w:right="-102"/>
              <w:jc w:val="center"/>
              <w:rPr>
                <w:rFonts w:ascii="Times New Roman" w:hAnsi="Times New Roman"/>
                <w:b/>
                <w:color w:val="000000"/>
                <w:sz w:val="13"/>
                <w:szCs w:val="13"/>
              </w:rPr>
            </w:pPr>
            <w:r w:rsidRPr="00365472">
              <w:rPr>
                <w:rFonts w:ascii="Times New Roman" w:hAnsi="Times New Roman" w:hint="eastAsia"/>
                <w:b/>
                <w:color w:val="000000"/>
                <w:sz w:val="13"/>
                <w:szCs w:val="13"/>
              </w:rPr>
              <w:t>考查</w:t>
            </w:r>
          </w:p>
        </w:tc>
      </w:tr>
      <w:tr w:rsidR="003063C5" w:rsidRPr="00365472" w:rsidTr="002161C2">
        <w:trPr>
          <w:cantSplit/>
          <w:trHeight w:hRule="exact" w:val="408"/>
          <w:jc w:val="center"/>
        </w:trPr>
        <w:tc>
          <w:tcPr>
            <w:tcW w:w="320" w:type="dxa"/>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82" w:type="dxa"/>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53" w:type="dxa"/>
            <w:gridSpan w:val="2"/>
            <w:vMerge w:val="restart"/>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hint="eastAsia"/>
                <w:b/>
                <w:color w:val="000000"/>
                <w:sz w:val="13"/>
                <w:szCs w:val="13"/>
              </w:rPr>
              <w:t>选修</w:t>
            </w:r>
          </w:p>
        </w:tc>
        <w:tc>
          <w:tcPr>
            <w:tcW w:w="950"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ABCL07</w:t>
            </w:r>
            <w:r w:rsidRPr="00365472">
              <w:rPr>
                <w:rFonts w:ascii="Times New Roman" w:hAnsi="Times New Roman"/>
                <w:b/>
                <w:color w:val="000000"/>
                <w:sz w:val="13"/>
                <w:szCs w:val="13"/>
              </w:rPr>
              <w:t>25</w:t>
            </w:r>
          </w:p>
        </w:tc>
        <w:tc>
          <w:tcPr>
            <w:tcW w:w="2860" w:type="dxa"/>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hint="eastAsia"/>
                <w:b/>
                <w:color w:val="000000"/>
                <w:sz w:val="13"/>
                <w:szCs w:val="13"/>
              </w:rPr>
              <w:t>工程方法训练</w:t>
            </w:r>
          </w:p>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Training of Engineering Methods</w:t>
            </w:r>
          </w:p>
        </w:tc>
        <w:tc>
          <w:tcPr>
            <w:tcW w:w="590" w:type="dxa"/>
            <w:gridSpan w:val="2"/>
            <w:vMerge w:val="restart"/>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pacing w:val="-20"/>
                <w:sz w:val="13"/>
                <w:szCs w:val="13"/>
              </w:rPr>
              <w:t>3</w:t>
            </w:r>
          </w:p>
        </w:tc>
        <w:tc>
          <w:tcPr>
            <w:tcW w:w="588" w:type="dxa"/>
            <w:gridSpan w:val="2"/>
            <w:vAlign w:val="center"/>
          </w:tcPr>
          <w:p w:rsidR="003063C5" w:rsidRPr="00365472" w:rsidRDefault="003063C5" w:rsidP="001019B1">
            <w:pPr>
              <w:widowControl/>
              <w:spacing w:line="200" w:lineRule="exact"/>
              <w:jc w:val="center"/>
              <w:rPr>
                <w:rFonts w:ascii="Times New Roman" w:hAnsi="Times New Roman"/>
                <w:b/>
                <w:color w:val="000000"/>
                <w:sz w:val="13"/>
                <w:szCs w:val="13"/>
              </w:rPr>
            </w:pPr>
          </w:p>
        </w:tc>
        <w:tc>
          <w:tcPr>
            <w:tcW w:w="610"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pacing w:val="-20"/>
                <w:sz w:val="13"/>
                <w:szCs w:val="13"/>
              </w:rPr>
              <w:t>3</w:t>
            </w:r>
            <w:r w:rsidRPr="00365472">
              <w:rPr>
                <w:rFonts w:ascii="Times New Roman" w:hAnsi="Times New Roman" w:hint="eastAsia"/>
                <w:b/>
                <w:color w:val="000000"/>
                <w:sz w:val="13"/>
                <w:szCs w:val="13"/>
              </w:rPr>
              <w:t>周</w:t>
            </w:r>
          </w:p>
        </w:tc>
        <w:tc>
          <w:tcPr>
            <w:tcW w:w="724"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tc>
        <w:tc>
          <w:tcPr>
            <w:tcW w:w="670" w:type="dxa"/>
            <w:gridSpan w:val="2"/>
            <w:vMerge w:val="restart"/>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p>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7</w:t>
            </w:r>
          </w:p>
        </w:tc>
        <w:tc>
          <w:tcPr>
            <w:tcW w:w="483"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hint="eastAsia"/>
                <w:b/>
                <w:color w:val="000000"/>
                <w:sz w:val="13"/>
                <w:szCs w:val="13"/>
              </w:rPr>
              <w:t>考查</w:t>
            </w:r>
          </w:p>
        </w:tc>
      </w:tr>
      <w:tr w:rsidR="003063C5" w:rsidRPr="00365472" w:rsidTr="002161C2">
        <w:trPr>
          <w:cantSplit/>
          <w:trHeight w:hRule="exact" w:val="408"/>
          <w:jc w:val="center"/>
        </w:trPr>
        <w:tc>
          <w:tcPr>
            <w:tcW w:w="320" w:type="dxa"/>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82" w:type="dxa"/>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53" w:type="dxa"/>
            <w:gridSpan w:val="2"/>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950" w:type="dxa"/>
            <w:gridSpan w:val="2"/>
            <w:vAlign w:val="center"/>
          </w:tcPr>
          <w:p w:rsidR="003063C5" w:rsidRPr="00365472" w:rsidRDefault="003063C5" w:rsidP="001019B1">
            <w:pPr>
              <w:spacing w:line="200" w:lineRule="exact"/>
              <w:jc w:val="center"/>
              <w:rPr>
                <w:rFonts w:ascii="Times New Roman" w:hAnsi="Times New Roman"/>
                <w:b/>
                <w:color w:val="000000"/>
                <w:spacing w:val="-2"/>
                <w:sz w:val="13"/>
                <w:szCs w:val="13"/>
              </w:rPr>
            </w:pPr>
            <w:r>
              <w:rPr>
                <w:rFonts w:ascii="Times New Roman" w:hAnsi="Times New Roman"/>
                <w:b/>
                <w:color w:val="000000"/>
                <w:sz w:val="13"/>
                <w:szCs w:val="13"/>
              </w:rPr>
              <w:t>ABCL07</w:t>
            </w:r>
            <w:r w:rsidRPr="00365472">
              <w:rPr>
                <w:rFonts w:ascii="Times New Roman" w:hAnsi="Times New Roman"/>
                <w:b/>
                <w:color w:val="000000"/>
                <w:sz w:val="13"/>
                <w:szCs w:val="13"/>
              </w:rPr>
              <w:t>26</w:t>
            </w:r>
          </w:p>
        </w:tc>
        <w:tc>
          <w:tcPr>
            <w:tcW w:w="2860" w:type="dxa"/>
            <w:vAlign w:val="center"/>
          </w:tcPr>
          <w:p w:rsidR="003063C5" w:rsidRPr="00365472" w:rsidRDefault="003063C5" w:rsidP="001019B1">
            <w:pPr>
              <w:widowControl/>
              <w:spacing w:line="200" w:lineRule="exact"/>
              <w:jc w:val="center"/>
              <w:rPr>
                <w:rFonts w:ascii="Times New Roman" w:hAnsi="Times New Roman"/>
                <w:b/>
                <w:color w:val="000000"/>
                <w:sz w:val="13"/>
                <w:szCs w:val="13"/>
              </w:rPr>
            </w:pPr>
            <w:r w:rsidRPr="00365472">
              <w:rPr>
                <w:rFonts w:ascii="Times New Roman" w:hAnsi="Times New Roman" w:hint="eastAsia"/>
                <w:b/>
                <w:color w:val="000000"/>
                <w:sz w:val="13"/>
                <w:szCs w:val="13"/>
              </w:rPr>
              <w:t>创新方法训练</w:t>
            </w:r>
          </w:p>
          <w:p w:rsidR="003063C5" w:rsidRPr="00365472" w:rsidRDefault="003063C5" w:rsidP="001019B1">
            <w:pPr>
              <w:widowControl/>
              <w:spacing w:line="200" w:lineRule="exact"/>
              <w:jc w:val="center"/>
              <w:rPr>
                <w:rFonts w:ascii="Times New Roman" w:hAnsi="Times New Roman"/>
                <w:b/>
                <w:color w:val="000000"/>
                <w:spacing w:val="-2"/>
                <w:sz w:val="13"/>
                <w:szCs w:val="13"/>
              </w:rPr>
            </w:pPr>
            <w:r w:rsidRPr="00365472">
              <w:rPr>
                <w:rFonts w:ascii="Times New Roman" w:hAnsi="Times New Roman"/>
                <w:b/>
                <w:color w:val="000000"/>
                <w:sz w:val="13"/>
                <w:szCs w:val="13"/>
              </w:rPr>
              <w:t>Training of Innovative Approaches</w:t>
            </w:r>
          </w:p>
        </w:tc>
        <w:tc>
          <w:tcPr>
            <w:tcW w:w="590" w:type="dxa"/>
            <w:gridSpan w:val="2"/>
            <w:vMerge/>
            <w:vAlign w:val="center"/>
          </w:tcPr>
          <w:p w:rsidR="003063C5" w:rsidRPr="00365472" w:rsidRDefault="003063C5" w:rsidP="001019B1">
            <w:pPr>
              <w:widowControl/>
              <w:spacing w:line="200" w:lineRule="exact"/>
              <w:jc w:val="center"/>
              <w:rPr>
                <w:rFonts w:ascii="Times New Roman" w:hAnsi="Times New Roman"/>
                <w:b/>
                <w:color w:val="000000"/>
                <w:spacing w:val="-2"/>
                <w:sz w:val="13"/>
                <w:szCs w:val="13"/>
              </w:rPr>
            </w:pPr>
          </w:p>
        </w:tc>
        <w:tc>
          <w:tcPr>
            <w:tcW w:w="588"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pacing w:val="-2"/>
                <w:sz w:val="13"/>
                <w:szCs w:val="13"/>
              </w:rPr>
            </w:pPr>
          </w:p>
        </w:tc>
        <w:tc>
          <w:tcPr>
            <w:tcW w:w="610" w:type="dxa"/>
            <w:gridSpan w:val="3"/>
            <w:vAlign w:val="center"/>
          </w:tcPr>
          <w:p w:rsidR="003063C5" w:rsidRPr="00365472" w:rsidRDefault="003063C5" w:rsidP="001019B1">
            <w:pPr>
              <w:spacing w:line="200" w:lineRule="exact"/>
              <w:ind w:left="-114" w:right="-102"/>
              <w:jc w:val="center"/>
              <w:rPr>
                <w:rFonts w:ascii="Times New Roman" w:hAnsi="Times New Roman"/>
                <w:b/>
                <w:color w:val="000000"/>
                <w:spacing w:val="-2"/>
                <w:sz w:val="13"/>
                <w:szCs w:val="13"/>
              </w:rPr>
            </w:pPr>
          </w:p>
        </w:tc>
        <w:tc>
          <w:tcPr>
            <w:tcW w:w="584" w:type="dxa"/>
            <w:gridSpan w:val="2"/>
            <w:vAlign w:val="center"/>
          </w:tcPr>
          <w:p w:rsidR="003063C5" w:rsidRPr="00365472" w:rsidRDefault="003063C5" w:rsidP="001019B1">
            <w:pPr>
              <w:widowControl/>
              <w:spacing w:line="200" w:lineRule="exact"/>
              <w:jc w:val="center"/>
              <w:rPr>
                <w:rFonts w:ascii="Times New Roman" w:hAnsi="Times New Roman"/>
                <w:b/>
                <w:color w:val="000000"/>
                <w:spacing w:val="-2"/>
                <w:sz w:val="13"/>
                <w:szCs w:val="13"/>
              </w:rPr>
            </w:pPr>
            <w:r w:rsidRPr="00365472">
              <w:rPr>
                <w:rFonts w:ascii="Times New Roman" w:hAnsi="Times New Roman"/>
                <w:b/>
                <w:color w:val="000000"/>
                <w:spacing w:val="-12"/>
                <w:sz w:val="13"/>
                <w:szCs w:val="13"/>
              </w:rPr>
              <w:t>3</w:t>
            </w:r>
            <w:r w:rsidRPr="00365472">
              <w:rPr>
                <w:rFonts w:ascii="Times New Roman" w:hAnsi="Times New Roman" w:hint="eastAsia"/>
                <w:b/>
                <w:color w:val="000000"/>
                <w:sz w:val="13"/>
                <w:szCs w:val="13"/>
              </w:rPr>
              <w:t>周</w:t>
            </w:r>
          </w:p>
        </w:tc>
        <w:tc>
          <w:tcPr>
            <w:tcW w:w="724" w:type="dxa"/>
            <w:gridSpan w:val="2"/>
            <w:vAlign w:val="center"/>
          </w:tcPr>
          <w:p w:rsidR="003063C5" w:rsidRPr="00365472" w:rsidRDefault="003063C5" w:rsidP="001019B1">
            <w:pPr>
              <w:spacing w:line="200" w:lineRule="exact"/>
              <w:ind w:left="-114" w:right="-102"/>
              <w:jc w:val="center"/>
              <w:rPr>
                <w:rFonts w:ascii="Times New Roman" w:hAnsi="Times New Roman"/>
                <w:b/>
                <w:color w:val="000000"/>
                <w:spacing w:val="-2"/>
                <w:sz w:val="13"/>
                <w:szCs w:val="13"/>
              </w:rPr>
            </w:pPr>
          </w:p>
        </w:tc>
        <w:tc>
          <w:tcPr>
            <w:tcW w:w="670" w:type="dxa"/>
            <w:gridSpan w:val="2"/>
            <w:vMerge/>
            <w:vAlign w:val="center"/>
          </w:tcPr>
          <w:p w:rsidR="003063C5" w:rsidRPr="00365472" w:rsidRDefault="003063C5" w:rsidP="001019B1">
            <w:pPr>
              <w:spacing w:line="200" w:lineRule="exact"/>
              <w:ind w:left="-114" w:right="-102"/>
              <w:jc w:val="center"/>
              <w:rPr>
                <w:rFonts w:ascii="Times New Roman" w:hAnsi="Times New Roman"/>
                <w:b/>
                <w:color w:val="000000"/>
                <w:spacing w:val="-2"/>
                <w:sz w:val="13"/>
                <w:szCs w:val="13"/>
              </w:rPr>
            </w:pPr>
          </w:p>
        </w:tc>
        <w:tc>
          <w:tcPr>
            <w:tcW w:w="483" w:type="dxa"/>
            <w:vAlign w:val="center"/>
          </w:tcPr>
          <w:p w:rsidR="003063C5" w:rsidRPr="00365472" w:rsidRDefault="003063C5" w:rsidP="001019B1">
            <w:pPr>
              <w:spacing w:line="200" w:lineRule="exact"/>
              <w:ind w:left="-114" w:right="-102"/>
              <w:jc w:val="center"/>
              <w:rPr>
                <w:rFonts w:ascii="Times New Roman" w:hAnsi="Times New Roman"/>
                <w:b/>
                <w:color w:val="000000"/>
                <w:sz w:val="13"/>
                <w:szCs w:val="13"/>
              </w:rPr>
            </w:pPr>
            <w:r w:rsidRPr="00365472">
              <w:rPr>
                <w:rFonts w:ascii="Times New Roman" w:hAnsi="Times New Roman" w:hint="eastAsia"/>
                <w:b/>
                <w:color w:val="000000"/>
                <w:sz w:val="13"/>
                <w:szCs w:val="13"/>
              </w:rPr>
              <w:t>考查</w:t>
            </w:r>
          </w:p>
        </w:tc>
      </w:tr>
      <w:tr w:rsidR="003063C5" w:rsidRPr="00365472" w:rsidTr="002161C2">
        <w:trPr>
          <w:cantSplit/>
          <w:trHeight w:hRule="exact" w:val="408"/>
          <w:jc w:val="center"/>
        </w:trPr>
        <w:tc>
          <w:tcPr>
            <w:tcW w:w="320" w:type="dxa"/>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382" w:type="dxa"/>
            <w:vMerge/>
            <w:vAlign w:val="center"/>
          </w:tcPr>
          <w:p w:rsidR="003063C5" w:rsidRPr="00365472" w:rsidRDefault="003063C5" w:rsidP="001019B1">
            <w:pPr>
              <w:spacing w:line="200" w:lineRule="exact"/>
              <w:rPr>
                <w:rFonts w:ascii="Times New Roman" w:hAnsi="Times New Roman"/>
                <w:b/>
                <w:color w:val="000000"/>
                <w:sz w:val="13"/>
                <w:szCs w:val="13"/>
              </w:rPr>
            </w:pPr>
          </w:p>
        </w:tc>
        <w:tc>
          <w:tcPr>
            <w:tcW w:w="4163" w:type="dxa"/>
            <w:gridSpan w:val="5"/>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hint="eastAsia"/>
                <w:b/>
                <w:color w:val="000000"/>
                <w:sz w:val="13"/>
                <w:szCs w:val="13"/>
              </w:rPr>
              <w:t>学分小计</w:t>
            </w:r>
          </w:p>
        </w:tc>
        <w:tc>
          <w:tcPr>
            <w:tcW w:w="590"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32</w:t>
            </w:r>
          </w:p>
        </w:tc>
        <w:tc>
          <w:tcPr>
            <w:tcW w:w="588"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610"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584"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32</w:t>
            </w:r>
            <w:r w:rsidRPr="00365472">
              <w:rPr>
                <w:rFonts w:ascii="Times New Roman" w:hAnsi="Times New Roman" w:hint="eastAsia"/>
                <w:b/>
                <w:color w:val="000000"/>
                <w:sz w:val="13"/>
                <w:szCs w:val="13"/>
              </w:rPr>
              <w:t>周</w:t>
            </w:r>
          </w:p>
        </w:tc>
        <w:tc>
          <w:tcPr>
            <w:tcW w:w="724"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670"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483" w:type="dxa"/>
            <w:vAlign w:val="center"/>
          </w:tcPr>
          <w:p w:rsidR="003063C5" w:rsidRPr="00365472" w:rsidRDefault="003063C5" w:rsidP="001019B1">
            <w:pPr>
              <w:spacing w:line="200" w:lineRule="exact"/>
              <w:jc w:val="center"/>
              <w:rPr>
                <w:rFonts w:ascii="Times New Roman" w:hAnsi="Times New Roman"/>
                <w:b/>
                <w:color w:val="000000"/>
                <w:sz w:val="13"/>
                <w:szCs w:val="13"/>
              </w:rPr>
            </w:pPr>
          </w:p>
        </w:tc>
      </w:tr>
      <w:tr w:rsidR="003063C5" w:rsidRPr="00365472" w:rsidTr="002161C2">
        <w:trPr>
          <w:cantSplit/>
          <w:trHeight w:hRule="exact" w:val="408"/>
          <w:jc w:val="center"/>
        </w:trPr>
        <w:tc>
          <w:tcPr>
            <w:tcW w:w="320" w:type="dxa"/>
            <w:vAlign w:val="center"/>
          </w:tcPr>
          <w:p w:rsidR="003063C5" w:rsidRPr="00365472" w:rsidRDefault="003063C5" w:rsidP="001019B1">
            <w:pPr>
              <w:spacing w:line="200" w:lineRule="exact"/>
              <w:rPr>
                <w:rFonts w:ascii="Times New Roman" w:hAnsi="Times New Roman"/>
                <w:b/>
                <w:color w:val="000000"/>
                <w:sz w:val="13"/>
                <w:szCs w:val="13"/>
              </w:rPr>
            </w:pPr>
          </w:p>
        </w:tc>
        <w:tc>
          <w:tcPr>
            <w:tcW w:w="4545" w:type="dxa"/>
            <w:gridSpan w:val="6"/>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hint="eastAsia"/>
                <w:b/>
                <w:color w:val="000000"/>
                <w:sz w:val="13"/>
                <w:szCs w:val="13"/>
              </w:rPr>
              <w:t>学分合计</w:t>
            </w:r>
          </w:p>
        </w:tc>
        <w:tc>
          <w:tcPr>
            <w:tcW w:w="590"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112</w:t>
            </w:r>
          </w:p>
        </w:tc>
        <w:tc>
          <w:tcPr>
            <w:tcW w:w="588"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1280</w:t>
            </w:r>
          </w:p>
        </w:tc>
        <w:tc>
          <w:tcPr>
            <w:tcW w:w="610" w:type="dxa"/>
            <w:gridSpan w:val="3"/>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1114</w:t>
            </w:r>
          </w:p>
        </w:tc>
        <w:tc>
          <w:tcPr>
            <w:tcW w:w="584"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32</w:t>
            </w:r>
            <w:r w:rsidRPr="00365472">
              <w:rPr>
                <w:rFonts w:ascii="Times New Roman" w:hAnsi="Times New Roman" w:hint="eastAsia"/>
                <w:b/>
                <w:color w:val="000000"/>
                <w:sz w:val="13"/>
                <w:szCs w:val="13"/>
              </w:rPr>
              <w:t>周</w:t>
            </w:r>
            <w:r w:rsidRPr="00365472">
              <w:rPr>
                <w:rFonts w:ascii="Times New Roman" w:hAnsi="Times New Roman"/>
                <w:b/>
                <w:color w:val="000000"/>
                <w:sz w:val="13"/>
                <w:szCs w:val="13"/>
              </w:rPr>
              <w:t>+166</w:t>
            </w:r>
          </w:p>
        </w:tc>
        <w:tc>
          <w:tcPr>
            <w:tcW w:w="724"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670" w:type="dxa"/>
            <w:gridSpan w:val="2"/>
            <w:vAlign w:val="center"/>
          </w:tcPr>
          <w:p w:rsidR="003063C5" w:rsidRPr="00365472" w:rsidRDefault="003063C5" w:rsidP="001019B1">
            <w:pPr>
              <w:spacing w:line="200" w:lineRule="exact"/>
              <w:jc w:val="center"/>
              <w:rPr>
                <w:rFonts w:ascii="Times New Roman" w:hAnsi="Times New Roman"/>
                <w:b/>
                <w:color w:val="000000"/>
                <w:sz w:val="13"/>
                <w:szCs w:val="13"/>
              </w:rPr>
            </w:pPr>
          </w:p>
        </w:tc>
        <w:tc>
          <w:tcPr>
            <w:tcW w:w="483" w:type="dxa"/>
            <w:vAlign w:val="center"/>
          </w:tcPr>
          <w:p w:rsidR="003063C5" w:rsidRPr="00365472" w:rsidRDefault="003063C5" w:rsidP="001019B1">
            <w:pPr>
              <w:spacing w:line="200" w:lineRule="exact"/>
              <w:jc w:val="center"/>
              <w:rPr>
                <w:rFonts w:ascii="Times New Roman" w:hAnsi="Times New Roman"/>
                <w:b/>
                <w:color w:val="000000"/>
                <w:sz w:val="13"/>
                <w:szCs w:val="13"/>
              </w:rPr>
            </w:pPr>
          </w:p>
        </w:tc>
      </w:tr>
      <w:tr w:rsidR="00043E3E" w:rsidRPr="00365472" w:rsidTr="002161C2">
        <w:trPr>
          <w:cantSplit/>
          <w:trHeight w:hRule="exact" w:val="408"/>
          <w:jc w:val="center"/>
        </w:trPr>
        <w:tc>
          <w:tcPr>
            <w:tcW w:w="320" w:type="dxa"/>
            <w:vMerge w:val="restart"/>
            <w:vAlign w:val="center"/>
          </w:tcPr>
          <w:p w:rsidR="00043E3E" w:rsidRPr="00365472" w:rsidRDefault="00043E3E" w:rsidP="001019B1">
            <w:pPr>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拓展教育</w:t>
            </w:r>
          </w:p>
        </w:tc>
        <w:tc>
          <w:tcPr>
            <w:tcW w:w="382" w:type="dxa"/>
            <w:vMerge w:val="restart"/>
            <w:vAlign w:val="center"/>
          </w:tcPr>
          <w:p w:rsidR="00043E3E" w:rsidRPr="00365472" w:rsidRDefault="00043E3E" w:rsidP="001019B1">
            <w:pPr>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素质教育</w:t>
            </w:r>
          </w:p>
        </w:tc>
        <w:tc>
          <w:tcPr>
            <w:tcW w:w="353" w:type="dxa"/>
            <w:gridSpan w:val="2"/>
            <w:vMerge w:val="restart"/>
            <w:vAlign w:val="center"/>
          </w:tcPr>
          <w:p w:rsidR="00043E3E" w:rsidRPr="00365472" w:rsidRDefault="00043E3E" w:rsidP="001019B1">
            <w:pPr>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选修</w:t>
            </w:r>
          </w:p>
          <w:p w:rsidR="00043E3E" w:rsidRPr="00365472" w:rsidRDefault="00043E3E" w:rsidP="001019B1">
            <w:pPr>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w:t>
            </w:r>
            <w:proofErr w:type="gramStart"/>
            <w:r w:rsidRPr="00365472">
              <w:rPr>
                <w:rFonts w:ascii="Times New Roman" w:hAnsi="Times New Roman" w:hint="eastAsia"/>
                <w:b/>
                <w:color w:val="000000"/>
                <w:sz w:val="13"/>
                <w:szCs w:val="13"/>
              </w:rPr>
              <w:t>五选四</w:t>
            </w:r>
            <w:proofErr w:type="gramEnd"/>
            <w:r w:rsidRPr="00365472">
              <w:rPr>
                <w:rFonts w:ascii="Times New Roman" w:hAnsi="Times New Roman" w:hint="eastAsia"/>
                <w:b/>
                <w:color w:val="000000"/>
                <w:sz w:val="13"/>
                <w:szCs w:val="13"/>
              </w:rPr>
              <w:t>）</w:t>
            </w:r>
          </w:p>
        </w:tc>
        <w:tc>
          <w:tcPr>
            <w:tcW w:w="950" w:type="dxa"/>
            <w:gridSpan w:val="2"/>
            <w:vAlign w:val="center"/>
          </w:tcPr>
          <w:p w:rsidR="00043E3E" w:rsidRPr="00365472" w:rsidRDefault="00043E3E"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365472">
              <w:rPr>
                <w:rFonts w:ascii="Times New Roman" w:hAnsi="Times New Roman"/>
                <w:b/>
                <w:color w:val="000000"/>
                <w:sz w:val="13"/>
                <w:szCs w:val="13"/>
              </w:rPr>
              <w:t>1</w:t>
            </w:r>
          </w:p>
        </w:tc>
        <w:tc>
          <w:tcPr>
            <w:tcW w:w="2860" w:type="dxa"/>
            <w:vAlign w:val="center"/>
          </w:tcPr>
          <w:p w:rsidR="00043E3E" w:rsidRPr="00365472" w:rsidRDefault="00043E3E" w:rsidP="001019B1">
            <w:pPr>
              <w:spacing w:line="200" w:lineRule="exact"/>
              <w:jc w:val="center"/>
              <w:rPr>
                <w:rFonts w:ascii="Times New Roman" w:hAnsi="Times New Roman"/>
                <w:b/>
                <w:color w:val="000000"/>
                <w:sz w:val="13"/>
                <w:szCs w:val="13"/>
              </w:rPr>
            </w:pPr>
            <w:r w:rsidRPr="00365472">
              <w:rPr>
                <w:rFonts w:ascii="Times New Roman" w:hAnsi="Times New Roman" w:hint="eastAsia"/>
                <w:b/>
                <w:color w:val="000000"/>
                <w:sz w:val="13"/>
                <w:szCs w:val="13"/>
              </w:rPr>
              <w:t>自然与科学文明</w:t>
            </w:r>
          </w:p>
          <w:p w:rsidR="00043E3E" w:rsidRPr="00365472" w:rsidRDefault="00043E3E"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Nature and Scientific Civilization</w:t>
            </w:r>
          </w:p>
        </w:tc>
        <w:tc>
          <w:tcPr>
            <w:tcW w:w="590" w:type="dxa"/>
            <w:gridSpan w:val="2"/>
            <w:vAlign w:val="center"/>
          </w:tcPr>
          <w:p w:rsidR="00043E3E" w:rsidRPr="0057565E" w:rsidRDefault="00043E3E" w:rsidP="00EB78BB">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1</w:t>
            </w:r>
          </w:p>
        </w:tc>
        <w:tc>
          <w:tcPr>
            <w:tcW w:w="588" w:type="dxa"/>
            <w:gridSpan w:val="2"/>
            <w:vAlign w:val="center"/>
          </w:tcPr>
          <w:p w:rsidR="00043E3E" w:rsidRPr="0057565E" w:rsidRDefault="00043E3E" w:rsidP="00EB78BB">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16</w:t>
            </w:r>
          </w:p>
        </w:tc>
        <w:tc>
          <w:tcPr>
            <w:tcW w:w="610" w:type="dxa"/>
            <w:gridSpan w:val="3"/>
            <w:vAlign w:val="center"/>
          </w:tcPr>
          <w:p w:rsidR="00043E3E" w:rsidRPr="0057565E" w:rsidRDefault="00043E3E" w:rsidP="00EB78BB">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043E3E" w:rsidRPr="0057565E" w:rsidRDefault="00043E3E" w:rsidP="00EB78BB">
            <w:pPr>
              <w:spacing w:line="200" w:lineRule="exact"/>
              <w:jc w:val="center"/>
              <w:rPr>
                <w:rFonts w:ascii="Times New Roman" w:hAnsi="Times New Roman"/>
                <w:b/>
                <w:color w:val="000000"/>
                <w:sz w:val="13"/>
                <w:szCs w:val="13"/>
              </w:rPr>
            </w:pPr>
          </w:p>
        </w:tc>
        <w:tc>
          <w:tcPr>
            <w:tcW w:w="724" w:type="dxa"/>
            <w:gridSpan w:val="2"/>
            <w:vAlign w:val="center"/>
          </w:tcPr>
          <w:p w:rsidR="00043E3E" w:rsidRPr="00365472" w:rsidRDefault="00043E3E" w:rsidP="001019B1">
            <w:pPr>
              <w:spacing w:line="200" w:lineRule="exact"/>
              <w:jc w:val="center"/>
              <w:rPr>
                <w:rFonts w:ascii="Times New Roman" w:hAnsi="Times New Roman"/>
                <w:b/>
                <w:color w:val="000000"/>
                <w:sz w:val="13"/>
                <w:szCs w:val="13"/>
              </w:rPr>
            </w:pPr>
          </w:p>
        </w:tc>
        <w:tc>
          <w:tcPr>
            <w:tcW w:w="670" w:type="dxa"/>
            <w:gridSpan w:val="2"/>
            <w:vMerge w:val="restart"/>
            <w:vAlign w:val="center"/>
          </w:tcPr>
          <w:p w:rsidR="00043E3E" w:rsidRPr="00365472" w:rsidRDefault="00043E3E"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3-6</w:t>
            </w:r>
          </w:p>
        </w:tc>
        <w:tc>
          <w:tcPr>
            <w:tcW w:w="483" w:type="dxa"/>
            <w:vAlign w:val="center"/>
          </w:tcPr>
          <w:p w:rsidR="00043E3E" w:rsidRPr="00365472" w:rsidRDefault="00043E3E" w:rsidP="001019B1">
            <w:pPr>
              <w:spacing w:line="200" w:lineRule="exact"/>
              <w:jc w:val="center"/>
              <w:rPr>
                <w:rFonts w:ascii="Times New Roman" w:hAnsi="Times New Roman"/>
                <w:b/>
                <w:color w:val="000000"/>
                <w:sz w:val="13"/>
                <w:szCs w:val="13"/>
              </w:rPr>
            </w:pPr>
            <w:r w:rsidRPr="00365472">
              <w:rPr>
                <w:rFonts w:ascii="Times New Roman" w:hAnsi="Times New Roman" w:hint="eastAsia"/>
                <w:b/>
                <w:color w:val="000000"/>
                <w:sz w:val="13"/>
                <w:szCs w:val="13"/>
              </w:rPr>
              <w:t>考查</w:t>
            </w:r>
          </w:p>
        </w:tc>
      </w:tr>
      <w:tr w:rsidR="00043E3E" w:rsidRPr="00365472" w:rsidTr="002161C2">
        <w:trPr>
          <w:cantSplit/>
          <w:trHeight w:hRule="exact" w:val="408"/>
          <w:jc w:val="center"/>
        </w:trPr>
        <w:tc>
          <w:tcPr>
            <w:tcW w:w="320" w:type="dxa"/>
            <w:vMerge/>
            <w:vAlign w:val="center"/>
          </w:tcPr>
          <w:p w:rsidR="00043E3E" w:rsidRPr="00365472" w:rsidRDefault="00043E3E" w:rsidP="001019B1">
            <w:pPr>
              <w:spacing w:line="200" w:lineRule="exact"/>
              <w:rPr>
                <w:rFonts w:ascii="Times New Roman" w:hAnsi="Times New Roman"/>
                <w:b/>
                <w:color w:val="000000"/>
                <w:sz w:val="13"/>
                <w:szCs w:val="13"/>
              </w:rPr>
            </w:pPr>
          </w:p>
        </w:tc>
        <w:tc>
          <w:tcPr>
            <w:tcW w:w="382" w:type="dxa"/>
            <w:vMerge/>
            <w:vAlign w:val="center"/>
          </w:tcPr>
          <w:p w:rsidR="00043E3E" w:rsidRPr="00365472" w:rsidRDefault="00043E3E" w:rsidP="001019B1">
            <w:pPr>
              <w:spacing w:line="200" w:lineRule="exact"/>
              <w:rPr>
                <w:rFonts w:ascii="Times New Roman" w:hAnsi="Times New Roman"/>
                <w:b/>
                <w:color w:val="000000"/>
                <w:sz w:val="13"/>
                <w:szCs w:val="13"/>
              </w:rPr>
            </w:pPr>
          </w:p>
        </w:tc>
        <w:tc>
          <w:tcPr>
            <w:tcW w:w="353" w:type="dxa"/>
            <w:gridSpan w:val="2"/>
            <w:vMerge/>
            <w:vAlign w:val="center"/>
          </w:tcPr>
          <w:p w:rsidR="00043E3E" w:rsidRPr="00365472" w:rsidRDefault="00043E3E" w:rsidP="001019B1">
            <w:pPr>
              <w:spacing w:line="200" w:lineRule="exact"/>
              <w:rPr>
                <w:rFonts w:ascii="Times New Roman" w:hAnsi="Times New Roman"/>
                <w:b/>
                <w:color w:val="000000"/>
                <w:sz w:val="13"/>
                <w:szCs w:val="13"/>
              </w:rPr>
            </w:pPr>
          </w:p>
        </w:tc>
        <w:tc>
          <w:tcPr>
            <w:tcW w:w="950" w:type="dxa"/>
            <w:gridSpan w:val="2"/>
            <w:vAlign w:val="center"/>
          </w:tcPr>
          <w:p w:rsidR="00043E3E" w:rsidRPr="00365472" w:rsidRDefault="00043E3E"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365472">
              <w:rPr>
                <w:rFonts w:ascii="Times New Roman" w:hAnsi="Times New Roman"/>
                <w:b/>
                <w:color w:val="000000"/>
                <w:sz w:val="13"/>
                <w:szCs w:val="13"/>
              </w:rPr>
              <w:t>2</w:t>
            </w:r>
          </w:p>
        </w:tc>
        <w:tc>
          <w:tcPr>
            <w:tcW w:w="2860" w:type="dxa"/>
            <w:vAlign w:val="center"/>
          </w:tcPr>
          <w:p w:rsidR="00043E3E" w:rsidRPr="00365472" w:rsidRDefault="00043E3E" w:rsidP="001019B1">
            <w:pPr>
              <w:spacing w:line="200" w:lineRule="exact"/>
              <w:jc w:val="center"/>
              <w:rPr>
                <w:rFonts w:ascii="Times New Roman" w:hAnsi="Times New Roman"/>
                <w:b/>
                <w:color w:val="000000"/>
                <w:sz w:val="13"/>
                <w:szCs w:val="13"/>
              </w:rPr>
            </w:pPr>
            <w:r w:rsidRPr="00365472">
              <w:rPr>
                <w:rFonts w:ascii="Times New Roman" w:hAnsi="Times New Roman" w:hint="eastAsia"/>
                <w:b/>
                <w:color w:val="000000"/>
                <w:sz w:val="13"/>
                <w:szCs w:val="13"/>
              </w:rPr>
              <w:t>历史与文化传承</w:t>
            </w:r>
          </w:p>
          <w:p w:rsidR="00043E3E" w:rsidRPr="00365472" w:rsidRDefault="00043E3E"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Historical and Cultural Heritage</w:t>
            </w:r>
          </w:p>
        </w:tc>
        <w:tc>
          <w:tcPr>
            <w:tcW w:w="590" w:type="dxa"/>
            <w:gridSpan w:val="2"/>
            <w:vAlign w:val="center"/>
          </w:tcPr>
          <w:p w:rsidR="00043E3E" w:rsidRPr="0057565E" w:rsidRDefault="00043E3E" w:rsidP="00EB78BB">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1</w:t>
            </w:r>
          </w:p>
        </w:tc>
        <w:tc>
          <w:tcPr>
            <w:tcW w:w="588" w:type="dxa"/>
            <w:gridSpan w:val="2"/>
            <w:vAlign w:val="center"/>
          </w:tcPr>
          <w:p w:rsidR="00043E3E" w:rsidRPr="0057565E" w:rsidRDefault="00043E3E" w:rsidP="00EB78BB">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16</w:t>
            </w:r>
          </w:p>
        </w:tc>
        <w:tc>
          <w:tcPr>
            <w:tcW w:w="610" w:type="dxa"/>
            <w:gridSpan w:val="3"/>
            <w:vAlign w:val="center"/>
          </w:tcPr>
          <w:p w:rsidR="00043E3E" w:rsidRPr="0057565E" w:rsidRDefault="00043E3E" w:rsidP="00EB78BB">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043E3E" w:rsidRPr="0057565E" w:rsidRDefault="00043E3E" w:rsidP="00EB78BB">
            <w:pPr>
              <w:spacing w:line="200" w:lineRule="exact"/>
              <w:jc w:val="center"/>
              <w:rPr>
                <w:rFonts w:ascii="Times New Roman" w:hAnsi="Times New Roman"/>
                <w:b/>
                <w:color w:val="000000"/>
                <w:sz w:val="13"/>
                <w:szCs w:val="13"/>
              </w:rPr>
            </w:pPr>
          </w:p>
        </w:tc>
        <w:tc>
          <w:tcPr>
            <w:tcW w:w="724" w:type="dxa"/>
            <w:gridSpan w:val="2"/>
            <w:vAlign w:val="center"/>
          </w:tcPr>
          <w:p w:rsidR="00043E3E" w:rsidRPr="00365472" w:rsidRDefault="00043E3E" w:rsidP="001019B1">
            <w:pPr>
              <w:spacing w:line="200" w:lineRule="exact"/>
              <w:jc w:val="center"/>
              <w:rPr>
                <w:rFonts w:ascii="Times New Roman" w:hAnsi="Times New Roman"/>
                <w:b/>
                <w:color w:val="000000"/>
                <w:sz w:val="13"/>
                <w:szCs w:val="13"/>
              </w:rPr>
            </w:pPr>
          </w:p>
        </w:tc>
        <w:tc>
          <w:tcPr>
            <w:tcW w:w="670" w:type="dxa"/>
            <w:gridSpan w:val="2"/>
            <w:vMerge/>
            <w:vAlign w:val="center"/>
          </w:tcPr>
          <w:p w:rsidR="00043E3E" w:rsidRPr="00365472" w:rsidRDefault="00043E3E" w:rsidP="001019B1">
            <w:pPr>
              <w:spacing w:line="200" w:lineRule="exact"/>
              <w:jc w:val="center"/>
              <w:rPr>
                <w:rFonts w:ascii="Times New Roman" w:hAnsi="Times New Roman"/>
                <w:b/>
                <w:color w:val="000000"/>
                <w:sz w:val="13"/>
                <w:szCs w:val="13"/>
              </w:rPr>
            </w:pPr>
          </w:p>
        </w:tc>
        <w:tc>
          <w:tcPr>
            <w:tcW w:w="483" w:type="dxa"/>
            <w:vAlign w:val="center"/>
          </w:tcPr>
          <w:p w:rsidR="00043E3E" w:rsidRPr="00365472" w:rsidRDefault="00043E3E" w:rsidP="001019B1">
            <w:pPr>
              <w:spacing w:line="200" w:lineRule="exact"/>
              <w:jc w:val="center"/>
              <w:rPr>
                <w:rFonts w:ascii="Times New Roman" w:hAnsi="Times New Roman"/>
                <w:b/>
                <w:color w:val="000000"/>
                <w:sz w:val="13"/>
                <w:szCs w:val="13"/>
              </w:rPr>
            </w:pPr>
            <w:r w:rsidRPr="00365472">
              <w:rPr>
                <w:rFonts w:ascii="Times New Roman" w:hAnsi="Times New Roman" w:hint="eastAsia"/>
                <w:b/>
                <w:color w:val="000000"/>
                <w:sz w:val="13"/>
                <w:szCs w:val="13"/>
              </w:rPr>
              <w:t>考查</w:t>
            </w:r>
          </w:p>
        </w:tc>
      </w:tr>
      <w:tr w:rsidR="00043E3E" w:rsidRPr="00365472" w:rsidTr="002161C2">
        <w:trPr>
          <w:cantSplit/>
          <w:trHeight w:hRule="exact" w:val="408"/>
          <w:jc w:val="center"/>
        </w:trPr>
        <w:tc>
          <w:tcPr>
            <w:tcW w:w="320" w:type="dxa"/>
            <w:vMerge/>
            <w:vAlign w:val="center"/>
          </w:tcPr>
          <w:p w:rsidR="00043E3E" w:rsidRPr="00365472" w:rsidRDefault="00043E3E" w:rsidP="001019B1">
            <w:pPr>
              <w:spacing w:line="200" w:lineRule="exact"/>
              <w:rPr>
                <w:rFonts w:ascii="Times New Roman" w:hAnsi="Times New Roman"/>
                <w:b/>
                <w:color w:val="000000"/>
                <w:sz w:val="13"/>
                <w:szCs w:val="13"/>
              </w:rPr>
            </w:pPr>
          </w:p>
        </w:tc>
        <w:tc>
          <w:tcPr>
            <w:tcW w:w="382" w:type="dxa"/>
            <w:vMerge/>
            <w:vAlign w:val="center"/>
          </w:tcPr>
          <w:p w:rsidR="00043E3E" w:rsidRPr="00365472" w:rsidRDefault="00043E3E" w:rsidP="001019B1">
            <w:pPr>
              <w:spacing w:line="200" w:lineRule="exact"/>
              <w:rPr>
                <w:rFonts w:ascii="Times New Roman" w:hAnsi="Times New Roman"/>
                <w:b/>
                <w:color w:val="000000"/>
                <w:sz w:val="13"/>
                <w:szCs w:val="13"/>
              </w:rPr>
            </w:pPr>
          </w:p>
        </w:tc>
        <w:tc>
          <w:tcPr>
            <w:tcW w:w="353" w:type="dxa"/>
            <w:gridSpan w:val="2"/>
            <w:vMerge/>
            <w:vAlign w:val="center"/>
          </w:tcPr>
          <w:p w:rsidR="00043E3E" w:rsidRPr="00365472" w:rsidRDefault="00043E3E" w:rsidP="001019B1">
            <w:pPr>
              <w:spacing w:line="200" w:lineRule="exact"/>
              <w:rPr>
                <w:rFonts w:ascii="Times New Roman" w:hAnsi="Times New Roman"/>
                <w:b/>
                <w:color w:val="000000"/>
                <w:sz w:val="13"/>
                <w:szCs w:val="13"/>
              </w:rPr>
            </w:pPr>
          </w:p>
        </w:tc>
        <w:tc>
          <w:tcPr>
            <w:tcW w:w="950" w:type="dxa"/>
            <w:gridSpan w:val="2"/>
            <w:vAlign w:val="center"/>
          </w:tcPr>
          <w:p w:rsidR="00043E3E" w:rsidRPr="00365472" w:rsidRDefault="00043E3E"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365472">
              <w:rPr>
                <w:rFonts w:ascii="Times New Roman" w:hAnsi="Times New Roman"/>
                <w:b/>
                <w:color w:val="000000"/>
                <w:sz w:val="13"/>
                <w:szCs w:val="13"/>
              </w:rPr>
              <w:t>3</w:t>
            </w:r>
          </w:p>
        </w:tc>
        <w:tc>
          <w:tcPr>
            <w:tcW w:w="2860" w:type="dxa"/>
            <w:vAlign w:val="center"/>
          </w:tcPr>
          <w:p w:rsidR="00043E3E" w:rsidRPr="00365472" w:rsidRDefault="00043E3E" w:rsidP="001019B1">
            <w:pPr>
              <w:spacing w:line="200" w:lineRule="exact"/>
              <w:jc w:val="center"/>
              <w:rPr>
                <w:rFonts w:ascii="Times New Roman" w:hAnsi="Times New Roman"/>
                <w:b/>
                <w:color w:val="000000"/>
                <w:sz w:val="13"/>
                <w:szCs w:val="13"/>
              </w:rPr>
            </w:pPr>
            <w:r w:rsidRPr="00365472">
              <w:rPr>
                <w:rFonts w:ascii="Times New Roman" w:hAnsi="Times New Roman" w:hint="eastAsia"/>
                <w:b/>
                <w:color w:val="000000"/>
                <w:sz w:val="13"/>
                <w:szCs w:val="13"/>
              </w:rPr>
              <w:t>文学与艺术审美</w:t>
            </w:r>
          </w:p>
          <w:p w:rsidR="00043E3E" w:rsidRPr="00365472" w:rsidRDefault="00043E3E"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Aesthetics of Literature and Arts</w:t>
            </w:r>
          </w:p>
        </w:tc>
        <w:tc>
          <w:tcPr>
            <w:tcW w:w="590" w:type="dxa"/>
            <w:gridSpan w:val="2"/>
            <w:vAlign w:val="center"/>
          </w:tcPr>
          <w:p w:rsidR="00043E3E" w:rsidRPr="0057565E" w:rsidRDefault="00043E3E" w:rsidP="00EB78BB">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1</w:t>
            </w:r>
          </w:p>
        </w:tc>
        <w:tc>
          <w:tcPr>
            <w:tcW w:w="588" w:type="dxa"/>
            <w:gridSpan w:val="2"/>
            <w:vAlign w:val="center"/>
          </w:tcPr>
          <w:p w:rsidR="00043E3E" w:rsidRPr="0057565E" w:rsidRDefault="00043E3E" w:rsidP="00EB78BB">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16</w:t>
            </w:r>
          </w:p>
        </w:tc>
        <w:tc>
          <w:tcPr>
            <w:tcW w:w="610" w:type="dxa"/>
            <w:gridSpan w:val="3"/>
            <w:vAlign w:val="center"/>
          </w:tcPr>
          <w:p w:rsidR="00043E3E" w:rsidRPr="0057565E" w:rsidRDefault="00043E3E" w:rsidP="00EB78BB">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043E3E" w:rsidRPr="0057565E" w:rsidRDefault="00043E3E" w:rsidP="00EB78BB">
            <w:pPr>
              <w:spacing w:line="200" w:lineRule="exact"/>
              <w:jc w:val="center"/>
              <w:rPr>
                <w:rFonts w:ascii="Times New Roman" w:hAnsi="Times New Roman"/>
                <w:b/>
                <w:color w:val="000000"/>
                <w:sz w:val="13"/>
                <w:szCs w:val="13"/>
              </w:rPr>
            </w:pPr>
          </w:p>
        </w:tc>
        <w:tc>
          <w:tcPr>
            <w:tcW w:w="724" w:type="dxa"/>
            <w:gridSpan w:val="2"/>
            <w:vAlign w:val="center"/>
          </w:tcPr>
          <w:p w:rsidR="00043E3E" w:rsidRPr="00365472" w:rsidRDefault="00043E3E" w:rsidP="001019B1">
            <w:pPr>
              <w:spacing w:line="200" w:lineRule="exact"/>
              <w:jc w:val="center"/>
              <w:rPr>
                <w:rFonts w:ascii="Times New Roman" w:hAnsi="Times New Roman"/>
                <w:b/>
                <w:color w:val="000000"/>
                <w:sz w:val="13"/>
                <w:szCs w:val="13"/>
              </w:rPr>
            </w:pPr>
          </w:p>
        </w:tc>
        <w:tc>
          <w:tcPr>
            <w:tcW w:w="670" w:type="dxa"/>
            <w:gridSpan w:val="2"/>
            <w:vMerge/>
            <w:vAlign w:val="center"/>
          </w:tcPr>
          <w:p w:rsidR="00043E3E" w:rsidRPr="00365472" w:rsidRDefault="00043E3E" w:rsidP="001019B1">
            <w:pPr>
              <w:spacing w:line="200" w:lineRule="exact"/>
              <w:jc w:val="center"/>
              <w:rPr>
                <w:rFonts w:ascii="Times New Roman" w:hAnsi="Times New Roman"/>
                <w:b/>
                <w:color w:val="000000"/>
                <w:sz w:val="13"/>
                <w:szCs w:val="13"/>
              </w:rPr>
            </w:pPr>
          </w:p>
        </w:tc>
        <w:tc>
          <w:tcPr>
            <w:tcW w:w="483" w:type="dxa"/>
            <w:vAlign w:val="center"/>
          </w:tcPr>
          <w:p w:rsidR="00043E3E" w:rsidRPr="00365472" w:rsidRDefault="00043E3E" w:rsidP="001019B1">
            <w:pPr>
              <w:spacing w:line="200" w:lineRule="exact"/>
              <w:jc w:val="center"/>
              <w:rPr>
                <w:rFonts w:ascii="Times New Roman" w:hAnsi="Times New Roman"/>
                <w:b/>
                <w:color w:val="000000"/>
                <w:sz w:val="13"/>
                <w:szCs w:val="13"/>
              </w:rPr>
            </w:pPr>
            <w:r w:rsidRPr="00365472">
              <w:rPr>
                <w:rFonts w:ascii="Times New Roman" w:hAnsi="Times New Roman" w:hint="eastAsia"/>
                <w:b/>
                <w:color w:val="000000"/>
                <w:sz w:val="13"/>
                <w:szCs w:val="13"/>
              </w:rPr>
              <w:t>考查</w:t>
            </w:r>
          </w:p>
        </w:tc>
      </w:tr>
      <w:tr w:rsidR="00043E3E" w:rsidRPr="00365472" w:rsidTr="002161C2">
        <w:trPr>
          <w:cantSplit/>
          <w:trHeight w:hRule="exact" w:val="408"/>
          <w:jc w:val="center"/>
        </w:trPr>
        <w:tc>
          <w:tcPr>
            <w:tcW w:w="320" w:type="dxa"/>
            <w:vMerge/>
            <w:vAlign w:val="center"/>
          </w:tcPr>
          <w:p w:rsidR="00043E3E" w:rsidRPr="00365472" w:rsidRDefault="00043E3E" w:rsidP="001019B1">
            <w:pPr>
              <w:spacing w:line="200" w:lineRule="exact"/>
              <w:rPr>
                <w:rFonts w:ascii="Times New Roman" w:hAnsi="Times New Roman"/>
                <w:b/>
                <w:color w:val="000000"/>
                <w:sz w:val="13"/>
                <w:szCs w:val="13"/>
              </w:rPr>
            </w:pPr>
          </w:p>
        </w:tc>
        <w:tc>
          <w:tcPr>
            <w:tcW w:w="382" w:type="dxa"/>
            <w:vMerge/>
            <w:vAlign w:val="center"/>
          </w:tcPr>
          <w:p w:rsidR="00043E3E" w:rsidRPr="00365472" w:rsidRDefault="00043E3E" w:rsidP="001019B1">
            <w:pPr>
              <w:spacing w:line="200" w:lineRule="exact"/>
              <w:rPr>
                <w:rFonts w:ascii="Times New Roman" w:hAnsi="Times New Roman"/>
                <w:b/>
                <w:color w:val="000000"/>
                <w:sz w:val="13"/>
                <w:szCs w:val="13"/>
              </w:rPr>
            </w:pPr>
          </w:p>
        </w:tc>
        <w:tc>
          <w:tcPr>
            <w:tcW w:w="353" w:type="dxa"/>
            <w:gridSpan w:val="2"/>
            <w:vMerge/>
            <w:vAlign w:val="center"/>
          </w:tcPr>
          <w:p w:rsidR="00043E3E" w:rsidRPr="00365472" w:rsidRDefault="00043E3E" w:rsidP="001019B1">
            <w:pPr>
              <w:spacing w:line="200" w:lineRule="exact"/>
              <w:rPr>
                <w:rFonts w:ascii="Times New Roman" w:hAnsi="Times New Roman"/>
                <w:b/>
                <w:color w:val="000000"/>
                <w:sz w:val="13"/>
                <w:szCs w:val="13"/>
              </w:rPr>
            </w:pPr>
          </w:p>
        </w:tc>
        <w:tc>
          <w:tcPr>
            <w:tcW w:w="950" w:type="dxa"/>
            <w:gridSpan w:val="2"/>
            <w:vAlign w:val="center"/>
          </w:tcPr>
          <w:p w:rsidR="00043E3E" w:rsidRPr="00365472" w:rsidRDefault="00043E3E"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365472">
              <w:rPr>
                <w:rFonts w:ascii="Times New Roman" w:hAnsi="Times New Roman"/>
                <w:b/>
                <w:color w:val="000000"/>
                <w:sz w:val="13"/>
                <w:szCs w:val="13"/>
              </w:rPr>
              <w:t>4</w:t>
            </w:r>
          </w:p>
        </w:tc>
        <w:tc>
          <w:tcPr>
            <w:tcW w:w="2860" w:type="dxa"/>
            <w:vAlign w:val="center"/>
          </w:tcPr>
          <w:p w:rsidR="00043E3E" w:rsidRPr="00365472" w:rsidRDefault="00043E3E" w:rsidP="001019B1">
            <w:pPr>
              <w:spacing w:line="200" w:lineRule="exact"/>
              <w:jc w:val="center"/>
              <w:rPr>
                <w:rFonts w:ascii="Times New Roman" w:hAnsi="Times New Roman"/>
                <w:b/>
                <w:color w:val="000000"/>
                <w:sz w:val="13"/>
                <w:szCs w:val="13"/>
              </w:rPr>
            </w:pPr>
            <w:r w:rsidRPr="00365472">
              <w:rPr>
                <w:rFonts w:ascii="Times New Roman" w:hAnsi="Times New Roman" w:hint="eastAsia"/>
                <w:b/>
                <w:color w:val="000000"/>
                <w:sz w:val="13"/>
                <w:szCs w:val="13"/>
              </w:rPr>
              <w:t>经法与社会分析</w:t>
            </w:r>
          </w:p>
          <w:p w:rsidR="00043E3E" w:rsidRPr="00365472" w:rsidRDefault="00043E3E"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Economic Law and Social Analysis</w:t>
            </w:r>
          </w:p>
        </w:tc>
        <w:tc>
          <w:tcPr>
            <w:tcW w:w="590" w:type="dxa"/>
            <w:gridSpan w:val="2"/>
            <w:vAlign w:val="center"/>
          </w:tcPr>
          <w:p w:rsidR="00043E3E" w:rsidRPr="0057565E" w:rsidRDefault="00043E3E" w:rsidP="00EB78BB">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1</w:t>
            </w:r>
          </w:p>
        </w:tc>
        <w:tc>
          <w:tcPr>
            <w:tcW w:w="588" w:type="dxa"/>
            <w:gridSpan w:val="2"/>
            <w:vAlign w:val="center"/>
          </w:tcPr>
          <w:p w:rsidR="00043E3E" w:rsidRPr="0057565E" w:rsidRDefault="00043E3E" w:rsidP="00EB78BB">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16</w:t>
            </w:r>
          </w:p>
        </w:tc>
        <w:tc>
          <w:tcPr>
            <w:tcW w:w="610" w:type="dxa"/>
            <w:gridSpan w:val="3"/>
            <w:vAlign w:val="center"/>
          </w:tcPr>
          <w:p w:rsidR="00043E3E" w:rsidRPr="0057565E" w:rsidRDefault="00043E3E" w:rsidP="00EB78BB">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043E3E" w:rsidRPr="0057565E" w:rsidRDefault="00043E3E" w:rsidP="00EB78BB">
            <w:pPr>
              <w:spacing w:line="200" w:lineRule="exact"/>
              <w:jc w:val="center"/>
              <w:rPr>
                <w:rFonts w:ascii="Times New Roman" w:hAnsi="Times New Roman"/>
                <w:b/>
                <w:color w:val="000000"/>
                <w:sz w:val="13"/>
                <w:szCs w:val="13"/>
              </w:rPr>
            </w:pPr>
          </w:p>
        </w:tc>
        <w:tc>
          <w:tcPr>
            <w:tcW w:w="724" w:type="dxa"/>
            <w:gridSpan w:val="2"/>
            <w:vAlign w:val="center"/>
          </w:tcPr>
          <w:p w:rsidR="00043E3E" w:rsidRPr="00365472" w:rsidRDefault="00043E3E" w:rsidP="001019B1">
            <w:pPr>
              <w:spacing w:line="200" w:lineRule="exact"/>
              <w:jc w:val="center"/>
              <w:rPr>
                <w:rFonts w:ascii="Times New Roman" w:hAnsi="Times New Roman"/>
                <w:b/>
                <w:color w:val="000000"/>
                <w:sz w:val="13"/>
                <w:szCs w:val="13"/>
              </w:rPr>
            </w:pPr>
          </w:p>
        </w:tc>
        <w:tc>
          <w:tcPr>
            <w:tcW w:w="670" w:type="dxa"/>
            <w:gridSpan w:val="2"/>
            <w:vMerge/>
            <w:vAlign w:val="center"/>
          </w:tcPr>
          <w:p w:rsidR="00043E3E" w:rsidRPr="00365472" w:rsidRDefault="00043E3E" w:rsidP="001019B1">
            <w:pPr>
              <w:spacing w:line="200" w:lineRule="exact"/>
              <w:jc w:val="center"/>
              <w:rPr>
                <w:rFonts w:ascii="Times New Roman" w:hAnsi="Times New Roman"/>
                <w:b/>
                <w:color w:val="000000"/>
                <w:sz w:val="13"/>
                <w:szCs w:val="13"/>
              </w:rPr>
            </w:pPr>
          </w:p>
        </w:tc>
        <w:tc>
          <w:tcPr>
            <w:tcW w:w="483" w:type="dxa"/>
            <w:vAlign w:val="center"/>
          </w:tcPr>
          <w:p w:rsidR="00043E3E" w:rsidRPr="00365472" w:rsidRDefault="00043E3E" w:rsidP="001019B1">
            <w:pPr>
              <w:spacing w:line="200" w:lineRule="exact"/>
              <w:jc w:val="center"/>
              <w:rPr>
                <w:rFonts w:ascii="Times New Roman" w:hAnsi="Times New Roman"/>
                <w:b/>
                <w:color w:val="000000"/>
                <w:sz w:val="13"/>
                <w:szCs w:val="13"/>
              </w:rPr>
            </w:pPr>
            <w:r w:rsidRPr="00365472">
              <w:rPr>
                <w:rFonts w:ascii="Times New Roman" w:hAnsi="Times New Roman" w:hint="eastAsia"/>
                <w:b/>
                <w:color w:val="000000"/>
                <w:sz w:val="13"/>
                <w:szCs w:val="13"/>
              </w:rPr>
              <w:t>考查</w:t>
            </w:r>
          </w:p>
        </w:tc>
      </w:tr>
      <w:tr w:rsidR="00043E3E" w:rsidRPr="00365472" w:rsidTr="002161C2">
        <w:trPr>
          <w:cantSplit/>
          <w:trHeight w:hRule="exact" w:val="408"/>
          <w:jc w:val="center"/>
        </w:trPr>
        <w:tc>
          <w:tcPr>
            <w:tcW w:w="320" w:type="dxa"/>
            <w:vMerge/>
            <w:vAlign w:val="center"/>
          </w:tcPr>
          <w:p w:rsidR="00043E3E" w:rsidRPr="00365472" w:rsidRDefault="00043E3E" w:rsidP="001019B1">
            <w:pPr>
              <w:spacing w:line="200" w:lineRule="exact"/>
              <w:rPr>
                <w:rFonts w:ascii="Times New Roman" w:hAnsi="Times New Roman"/>
                <w:b/>
                <w:color w:val="000000"/>
                <w:sz w:val="13"/>
                <w:szCs w:val="13"/>
              </w:rPr>
            </w:pPr>
          </w:p>
        </w:tc>
        <w:tc>
          <w:tcPr>
            <w:tcW w:w="382" w:type="dxa"/>
            <w:vMerge/>
            <w:vAlign w:val="center"/>
          </w:tcPr>
          <w:p w:rsidR="00043E3E" w:rsidRPr="00365472" w:rsidRDefault="00043E3E" w:rsidP="001019B1">
            <w:pPr>
              <w:spacing w:line="200" w:lineRule="exact"/>
              <w:rPr>
                <w:rFonts w:ascii="Times New Roman" w:hAnsi="Times New Roman"/>
                <w:b/>
                <w:color w:val="000000"/>
                <w:sz w:val="13"/>
                <w:szCs w:val="13"/>
              </w:rPr>
            </w:pPr>
          </w:p>
        </w:tc>
        <w:tc>
          <w:tcPr>
            <w:tcW w:w="353" w:type="dxa"/>
            <w:gridSpan w:val="2"/>
            <w:vMerge/>
            <w:vAlign w:val="center"/>
          </w:tcPr>
          <w:p w:rsidR="00043E3E" w:rsidRPr="00365472" w:rsidRDefault="00043E3E" w:rsidP="001019B1">
            <w:pPr>
              <w:spacing w:line="200" w:lineRule="exact"/>
              <w:rPr>
                <w:rFonts w:ascii="Times New Roman" w:hAnsi="Times New Roman"/>
                <w:b/>
                <w:color w:val="000000"/>
                <w:sz w:val="13"/>
                <w:szCs w:val="13"/>
              </w:rPr>
            </w:pPr>
          </w:p>
        </w:tc>
        <w:tc>
          <w:tcPr>
            <w:tcW w:w="950" w:type="dxa"/>
            <w:gridSpan w:val="2"/>
            <w:vAlign w:val="center"/>
          </w:tcPr>
          <w:p w:rsidR="00043E3E" w:rsidRPr="00365472" w:rsidRDefault="00043E3E"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365472">
              <w:rPr>
                <w:rFonts w:ascii="Times New Roman" w:hAnsi="Times New Roman"/>
                <w:b/>
                <w:color w:val="000000"/>
                <w:sz w:val="13"/>
                <w:szCs w:val="13"/>
              </w:rPr>
              <w:t>5</w:t>
            </w:r>
          </w:p>
        </w:tc>
        <w:tc>
          <w:tcPr>
            <w:tcW w:w="2860" w:type="dxa"/>
            <w:vAlign w:val="center"/>
          </w:tcPr>
          <w:p w:rsidR="00043E3E" w:rsidRPr="00365472" w:rsidRDefault="00043E3E" w:rsidP="001019B1">
            <w:pPr>
              <w:spacing w:line="200" w:lineRule="exact"/>
              <w:jc w:val="center"/>
              <w:rPr>
                <w:rFonts w:ascii="Times New Roman" w:hAnsi="Times New Roman"/>
                <w:b/>
                <w:color w:val="000000"/>
                <w:sz w:val="13"/>
                <w:szCs w:val="13"/>
              </w:rPr>
            </w:pPr>
            <w:r w:rsidRPr="00365472">
              <w:rPr>
                <w:rFonts w:ascii="Times New Roman" w:hAnsi="Times New Roman" w:hint="eastAsia"/>
                <w:b/>
                <w:color w:val="000000"/>
                <w:sz w:val="13"/>
                <w:szCs w:val="13"/>
              </w:rPr>
              <w:t>素养与个体成长</w:t>
            </w:r>
          </w:p>
          <w:p w:rsidR="00043E3E" w:rsidRPr="00365472" w:rsidRDefault="00043E3E"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Literacy and Individual Development</w:t>
            </w:r>
          </w:p>
        </w:tc>
        <w:tc>
          <w:tcPr>
            <w:tcW w:w="590" w:type="dxa"/>
            <w:gridSpan w:val="2"/>
            <w:vAlign w:val="center"/>
          </w:tcPr>
          <w:p w:rsidR="00043E3E" w:rsidRPr="0057565E" w:rsidRDefault="00043E3E" w:rsidP="00EB78BB">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1</w:t>
            </w:r>
          </w:p>
        </w:tc>
        <w:tc>
          <w:tcPr>
            <w:tcW w:w="588" w:type="dxa"/>
            <w:gridSpan w:val="2"/>
            <w:vAlign w:val="center"/>
          </w:tcPr>
          <w:p w:rsidR="00043E3E" w:rsidRPr="0057565E" w:rsidRDefault="00043E3E" w:rsidP="00EB78BB">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16</w:t>
            </w:r>
          </w:p>
        </w:tc>
        <w:tc>
          <w:tcPr>
            <w:tcW w:w="610" w:type="dxa"/>
            <w:gridSpan w:val="3"/>
            <w:vAlign w:val="center"/>
          </w:tcPr>
          <w:p w:rsidR="00043E3E" w:rsidRPr="0057565E" w:rsidRDefault="00043E3E" w:rsidP="00EB78BB">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043E3E" w:rsidRPr="0057565E" w:rsidRDefault="00043E3E" w:rsidP="00EB78BB">
            <w:pPr>
              <w:spacing w:line="200" w:lineRule="exact"/>
              <w:jc w:val="center"/>
              <w:rPr>
                <w:rFonts w:ascii="Times New Roman" w:hAnsi="Times New Roman"/>
                <w:b/>
                <w:color w:val="000000"/>
                <w:sz w:val="13"/>
                <w:szCs w:val="13"/>
              </w:rPr>
            </w:pPr>
          </w:p>
        </w:tc>
        <w:tc>
          <w:tcPr>
            <w:tcW w:w="724" w:type="dxa"/>
            <w:gridSpan w:val="2"/>
            <w:vAlign w:val="center"/>
          </w:tcPr>
          <w:p w:rsidR="00043E3E" w:rsidRPr="00365472" w:rsidRDefault="00043E3E" w:rsidP="001019B1">
            <w:pPr>
              <w:spacing w:line="200" w:lineRule="exact"/>
              <w:jc w:val="center"/>
              <w:rPr>
                <w:rFonts w:ascii="Times New Roman" w:hAnsi="Times New Roman"/>
                <w:b/>
                <w:color w:val="000000"/>
                <w:sz w:val="13"/>
                <w:szCs w:val="13"/>
              </w:rPr>
            </w:pPr>
          </w:p>
        </w:tc>
        <w:tc>
          <w:tcPr>
            <w:tcW w:w="670" w:type="dxa"/>
            <w:gridSpan w:val="2"/>
            <w:vMerge/>
            <w:vAlign w:val="center"/>
          </w:tcPr>
          <w:p w:rsidR="00043E3E" w:rsidRPr="00365472" w:rsidRDefault="00043E3E" w:rsidP="001019B1">
            <w:pPr>
              <w:spacing w:line="200" w:lineRule="exact"/>
              <w:jc w:val="center"/>
              <w:rPr>
                <w:rFonts w:ascii="Times New Roman" w:hAnsi="Times New Roman"/>
                <w:b/>
                <w:color w:val="000000"/>
                <w:sz w:val="13"/>
                <w:szCs w:val="13"/>
              </w:rPr>
            </w:pPr>
          </w:p>
        </w:tc>
        <w:tc>
          <w:tcPr>
            <w:tcW w:w="483" w:type="dxa"/>
            <w:vAlign w:val="center"/>
          </w:tcPr>
          <w:p w:rsidR="00043E3E" w:rsidRPr="00365472" w:rsidRDefault="00043E3E" w:rsidP="001019B1">
            <w:pPr>
              <w:spacing w:line="200" w:lineRule="exact"/>
              <w:jc w:val="center"/>
              <w:rPr>
                <w:rFonts w:ascii="Times New Roman" w:hAnsi="Times New Roman"/>
                <w:b/>
                <w:color w:val="000000"/>
                <w:sz w:val="13"/>
                <w:szCs w:val="13"/>
              </w:rPr>
            </w:pPr>
            <w:r w:rsidRPr="00365472">
              <w:rPr>
                <w:rFonts w:ascii="Times New Roman" w:hAnsi="Times New Roman" w:hint="eastAsia"/>
                <w:b/>
                <w:color w:val="000000"/>
                <w:sz w:val="13"/>
                <w:szCs w:val="13"/>
              </w:rPr>
              <w:t>考查</w:t>
            </w:r>
          </w:p>
        </w:tc>
      </w:tr>
      <w:tr w:rsidR="00043E3E" w:rsidRPr="00365472" w:rsidTr="002161C2">
        <w:trPr>
          <w:cantSplit/>
          <w:trHeight w:val="361"/>
          <w:jc w:val="center"/>
        </w:trPr>
        <w:tc>
          <w:tcPr>
            <w:tcW w:w="320" w:type="dxa"/>
            <w:vMerge/>
            <w:vAlign w:val="center"/>
          </w:tcPr>
          <w:p w:rsidR="00043E3E" w:rsidRPr="00365472" w:rsidRDefault="00043E3E" w:rsidP="001019B1">
            <w:pPr>
              <w:spacing w:line="200" w:lineRule="exact"/>
              <w:rPr>
                <w:rFonts w:ascii="Times New Roman" w:hAnsi="Times New Roman"/>
                <w:b/>
                <w:color w:val="000000"/>
                <w:sz w:val="13"/>
                <w:szCs w:val="13"/>
              </w:rPr>
            </w:pPr>
          </w:p>
        </w:tc>
        <w:tc>
          <w:tcPr>
            <w:tcW w:w="382" w:type="dxa"/>
            <w:vMerge/>
            <w:vAlign w:val="center"/>
          </w:tcPr>
          <w:p w:rsidR="00043E3E" w:rsidRPr="00365472" w:rsidRDefault="00043E3E" w:rsidP="001019B1">
            <w:pPr>
              <w:spacing w:line="200" w:lineRule="exact"/>
              <w:rPr>
                <w:rFonts w:ascii="Times New Roman" w:hAnsi="Times New Roman"/>
                <w:b/>
                <w:color w:val="000000"/>
                <w:sz w:val="13"/>
                <w:szCs w:val="13"/>
              </w:rPr>
            </w:pPr>
          </w:p>
        </w:tc>
        <w:tc>
          <w:tcPr>
            <w:tcW w:w="4163" w:type="dxa"/>
            <w:gridSpan w:val="5"/>
            <w:vAlign w:val="center"/>
          </w:tcPr>
          <w:p w:rsidR="00043E3E" w:rsidRPr="00365472" w:rsidRDefault="00043E3E" w:rsidP="001019B1">
            <w:pPr>
              <w:spacing w:line="200" w:lineRule="exact"/>
              <w:jc w:val="center"/>
              <w:rPr>
                <w:rFonts w:ascii="Times New Roman" w:hAnsi="Times New Roman"/>
                <w:b/>
                <w:color w:val="000000"/>
                <w:sz w:val="13"/>
                <w:szCs w:val="13"/>
              </w:rPr>
            </w:pPr>
            <w:r w:rsidRPr="00365472">
              <w:rPr>
                <w:rFonts w:ascii="Times New Roman" w:hAnsi="Times New Roman" w:hint="eastAsia"/>
                <w:b/>
                <w:color w:val="000000"/>
                <w:sz w:val="13"/>
                <w:szCs w:val="13"/>
              </w:rPr>
              <w:t>学分小计</w:t>
            </w:r>
          </w:p>
        </w:tc>
        <w:tc>
          <w:tcPr>
            <w:tcW w:w="590" w:type="dxa"/>
            <w:gridSpan w:val="2"/>
            <w:vAlign w:val="center"/>
          </w:tcPr>
          <w:p w:rsidR="00043E3E" w:rsidRPr="0057565E" w:rsidRDefault="00043E3E" w:rsidP="00EB78BB">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4</w:t>
            </w:r>
          </w:p>
        </w:tc>
        <w:tc>
          <w:tcPr>
            <w:tcW w:w="588" w:type="dxa"/>
            <w:gridSpan w:val="2"/>
            <w:vAlign w:val="center"/>
          </w:tcPr>
          <w:p w:rsidR="00043E3E" w:rsidRPr="0057565E" w:rsidRDefault="00043E3E" w:rsidP="00EB78BB">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64</w:t>
            </w:r>
          </w:p>
        </w:tc>
        <w:tc>
          <w:tcPr>
            <w:tcW w:w="610" w:type="dxa"/>
            <w:gridSpan w:val="3"/>
            <w:vAlign w:val="center"/>
          </w:tcPr>
          <w:p w:rsidR="00043E3E" w:rsidRPr="0057565E" w:rsidRDefault="00043E3E" w:rsidP="00EB78BB">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64</w:t>
            </w:r>
          </w:p>
        </w:tc>
        <w:tc>
          <w:tcPr>
            <w:tcW w:w="584" w:type="dxa"/>
            <w:gridSpan w:val="2"/>
            <w:vAlign w:val="center"/>
          </w:tcPr>
          <w:p w:rsidR="00043E3E" w:rsidRPr="0057565E" w:rsidRDefault="00043E3E" w:rsidP="00EB78BB">
            <w:pPr>
              <w:spacing w:line="200" w:lineRule="exact"/>
              <w:jc w:val="center"/>
              <w:rPr>
                <w:rFonts w:ascii="Times New Roman" w:hAnsi="Times New Roman"/>
                <w:b/>
                <w:color w:val="000000"/>
                <w:sz w:val="13"/>
                <w:szCs w:val="13"/>
              </w:rPr>
            </w:pPr>
          </w:p>
        </w:tc>
        <w:tc>
          <w:tcPr>
            <w:tcW w:w="724" w:type="dxa"/>
            <w:gridSpan w:val="2"/>
            <w:vAlign w:val="center"/>
          </w:tcPr>
          <w:p w:rsidR="00043E3E" w:rsidRPr="0057565E" w:rsidRDefault="00043E3E" w:rsidP="00EB78BB">
            <w:pPr>
              <w:spacing w:line="200" w:lineRule="exact"/>
              <w:jc w:val="center"/>
              <w:rPr>
                <w:rFonts w:ascii="Times New Roman" w:hAnsi="Times New Roman"/>
                <w:b/>
                <w:color w:val="000000"/>
                <w:sz w:val="13"/>
                <w:szCs w:val="13"/>
              </w:rPr>
            </w:pPr>
          </w:p>
        </w:tc>
        <w:tc>
          <w:tcPr>
            <w:tcW w:w="670" w:type="dxa"/>
            <w:gridSpan w:val="2"/>
            <w:vAlign w:val="center"/>
          </w:tcPr>
          <w:p w:rsidR="00043E3E" w:rsidRPr="0057565E" w:rsidRDefault="00043E3E" w:rsidP="00EB78BB">
            <w:pPr>
              <w:spacing w:line="200" w:lineRule="exact"/>
              <w:jc w:val="center"/>
              <w:rPr>
                <w:rFonts w:ascii="Times New Roman" w:hAnsi="Times New Roman"/>
                <w:b/>
                <w:color w:val="000000"/>
                <w:sz w:val="13"/>
                <w:szCs w:val="13"/>
              </w:rPr>
            </w:pPr>
          </w:p>
        </w:tc>
        <w:tc>
          <w:tcPr>
            <w:tcW w:w="483" w:type="dxa"/>
            <w:vAlign w:val="center"/>
          </w:tcPr>
          <w:p w:rsidR="00043E3E" w:rsidRPr="00365472" w:rsidRDefault="00043E3E" w:rsidP="001019B1">
            <w:pPr>
              <w:spacing w:line="200" w:lineRule="exact"/>
              <w:jc w:val="center"/>
              <w:rPr>
                <w:rFonts w:ascii="Times New Roman" w:hAnsi="Times New Roman"/>
                <w:b/>
                <w:color w:val="000000"/>
                <w:sz w:val="13"/>
                <w:szCs w:val="13"/>
              </w:rPr>
            </w:pPr>
          </w:p>
        </w:tc>
      </w:tr>
      <w:tr w:rsidR="00043E3E" w:rsidRPr="00365472" w:rsidTr="002161C2">
        <w:trPr>
          <w:cantSplit/>
          <w:trHeight w:val="547"/>
          <w:jc w:val="center"/>
        </w:trPr>
        <w:tc>
          <w:tcPr>
            <w:tcW w:w="320" w:type="dxa"/>
            <w:vMerge/>
            <w:vAlign w:val="center"/>
          </w:tcPr>
          <w:p w:rsidR="00043E3E" w:rsidRPr="00365472" w:rsidRDefault="00043E3E" w:rsidP="001019B1">
            <w:pPr>
              <w:spacing w:line="200" w:lineRule="exact"/>
              <w:rPr>
                <w:rFonts w:ascii="Times New Roman" w:hAnsi="Times New Roman"/>
                <w:b/>
                <w:color w:val="000000"/>
                <w:sz w:val="13"/>
                <w:szCs w:val="13"/>
              </w:rPr>
            </w:pPr>
          </w:p>
        </w:tc>
        <w:tc>
          <w:tcPr>
            <w:tcW w:w="382" w:type="dxa"/>
            <w:vMerge w:val="restart"/>
            <w:vAlign w:val="center"/>
          </w:tcPr>
          <w:p w:rsidR="00043E3E" w:rsidRPr="00365472" w:rsidRDefault="00043E3E" w:rsidP="001019B1">
            <w:pPr>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第二课堂</w:t>
            </w:r>
          </w:p>
        </w:tc>
        <w:tc>
          <w:tcPr>
            <w:tcW w:w="353" w:type="dxa"/>
            <w:gridSpan w:val="2"/>
            <w:vAlign w:val="center"/>
          </w:tcPr>
          <w:p w:rsidR="00043E3E" w:rsidRPr="00365472" w:rsidRDefault="00043E3E" w:rsidP="001019B1">
            <w:pPr>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必修</w:t>
            </w:r>
          </w:p>
        </w:tc>
        <w:tc>
          <w:tcPr>
            <w:tcW w:w="950" w:type="dxa"/>
            <w:gridSpan w:val="2"/>
            <w:vAlign w:val="center"/>
          </w:tcPr>
          <w:p w:rsidR="00043E3E" w:rsidRPr="00365472" w:rsidRDefault="00043E3E"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p>
        </w:tc>
        <w:tc>
          <w:tcPr>
            <w:tcW w:w="2860" w:type="dxa"/>
            <w:vAlign w:val="center"/>
          </w:tcPr>
          <w:p w:rsidR="00043E3E" w:rsidRPr="00365472"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第二课堂教育系列活动</w:t>
            </w:r>
          </w:p>
          <w:p w:rsidR="00043E3E" w:rsidRPr="00365472" w:rsidRDefault="00043E3E"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The second classroom education courses</w:t>
            </w:r>
          </w:p>
        </w:tc>
        <w:tc>
          <w:tcPr>
            <w:tcW w:w="590" w:type="dxa"/>
            <w:gridSpan w:val="2"/>
            <w:vAlign w:val="center"/>
          </w:tcPr>
          <w:p w:rsidR="00043E3E" w:rsidRPr="0057565E" w:rsidRDefault="00043E3E" w:rsidP="00EB78BB">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6</w:t>
            </w:r>
          </w:p>
        </w:tc>
        <w:tc>
          <w:tcPr>
            <w:tcW w:w="588" w:type="dxa"/>
            <w:gridSpan w:val="2"/>
            <w:vAlign w:val="center"/>
          </w:tcPr>
          <w:p w:rsidR="00043E3E" w:rsidRPr="0057565E" w:rsidRDefault="00043E3E" w:rsidP="00EB78BB">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96</w:t>
            </w:r>
          </w:p>
        </w:tc>
        <w:tc>
          <w:tcPr>
            <w:tcW w:w="610" w:type="dxa"/>
            <w:gridSpan w:val="3"/>
            <w:vAlign w:val="center"/>
          </w:tcPr>
          <w:p w:rsidR="00043E3E" w:rsidRPr="0057565E" w:rsidRDefault="00043E3E" w:rsidP="00EB78BB">
            <w:pPr>
              <w:spacing w:line="200" w:lineRule="exact"/>
              <w:jc w:val="center"/>
              <w:rPr>
                <w:rFonts w:ascii="Times New Roman" w:hAnsi="Times New Roman"/>
                <w:b/>
                <w:color w:val="000000"/>
                <w:sz w:val="13"/>
                <w:szCs w:val="13"/>
              </w:rPr>
            </w:pPr>
          </w:p>
        </w:tc>
        <w:tc>
          <w:tcPr>
            <w:tcW w:w="584" w:type="dxa"/>
            <w:gridSpan w:val="2"/>
            <w:vAlign w:val="center"/>
          </w:tcPr>
          <w:p w:rsidR="00043E3E" w:rsidRPr="0057565E" w:rsidRDefault="00043E3E" w:rsidP="00EB78BB">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4" w:type="dxa"/>
            <w:gridSpan w:val="2"/>
            <w:vAlign w:val="center"/>
          </w:tcPr>
          <w:p w:rsidR="00043E3E" w:rsidRPr="00365472" w:rsidRDefault="00043E3E" w:rsidP="001019B1">
            <w:pPr>
              <w:spacing w:line="200" w:lineRule="exact"/>
              <w:jc w:val="center"/>
              <w:rPr>
                <w:rFonts w:ascii="Times New Roman" w:hAnsi="Times New Roman"/>
                <w:b/>
                <w:color w:val="000000"/>
                <w:sz w:val="13"/>
                <w:szCs w:val="13"/>
              </w:rPr>
            </w:pPr>
          </w:p>
        </w:tc>
        <w:tc>
          <w:tcPr>
            <w:tcW w:w="670" w:type="dxa"/>
            <w:gridSpan w:val="2"/>
            <w:vAlign w:val="center"/>
          </w:tcPr>
          <w:p w:rsidR="00043E3E" w:rsidRPr="00365472" w:rsidRDefault="00043E3E"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1-6</w:t>
            </w:r>
          </w:p>
        </w:tc>
        <w:tc>
          <w:tcPr>
            <w:tcW w:w="483" w:type="dxa"/>
            <w:vAlign w:val="center"/>
          </w:tcPr>
          <w:p w:rsidR="00043E3E" w:rsidRPr="00365472" w:rsidRDefault="00043E3E" w:rsidP="001019B1">
            <w:pPr>
              <w:spacing w:line="200" w:lineRule="exact"/>
              <w:jc w:val="center"/>
              <w:rPr>
                <w:rFonts w:ascii="Times New Roman" w:hAnsi="Times New Roman"/>
                <w:b/>
                <w:color w:val="000000"/>
                <w:sz w:val="13"/>
                <w:szCs w:val="13"/>
              </w:rPr>
            </w:pPr>
            <w:r w:rsidRPr="00365472">
              <w:rPr>
                <w:rFonts w:ascii="Times New Roman" w:hAnsi="Times New Roman" w:hint="eastAsia"/>
                <w:b/>
                <w:color w:val="000000"/>
                <w:sz w:val="13"/>
                <w:szCs w:val="13"/>
              </w:rPr>
              <w:t>考查</w:t>
            </w:r>
          </w:p>
        </w:tc>
      </w:tr>
      <w:tr w:rsidR="00043E3E" w:rsidRPr="00365472" w:rsidTr="002161C2">
        <w:trPr>
          <w:cantSplit/>
          <w:trHeight w:val="347"/>
          <w:jc w:val="center"/>
        </w:trPr>
        <w:tc>
          <w:tcPr>
            <w:tcW w:w="320" w:type="dxa"/>
            <w:vMerge/>
            <w:vAlign w:val="center"/>
          </w:tcPr>
          <w:p w:rsidR="00043E3E" w:rsidRPr="00365472" w:rsidRDefault="00043E3E" w:rsidP="001019B1">
            <w:pPr>
              <w:spacing w:line="200" w:lineRule="exact"/>
              <w:rPr>
                <w:rFonts w:ascii="Times New Roman" w:hAnsi="Times New Roman"/>
                <w:b/>
                <w:color w:val="000000"/>
                <w:sz w:val="13"/>
                <w:szCs w:val="13"/>
              </w:rPr>
            </w:pPr>
          </w:p>
        </w:tc>
        <w:tc>
          <w:tcPr>
            <w:tcW w:w="382" w:type="dxa"/>
            <w:vMerge/>
            <w:vAlign w:val="center"/>
          </w:tcPr>
          <w:p w:rsidR="00043E3E" w:rsidRPr="00365472" w:rsidRDefault="00043E3E" w:rsidP="001019B1">
            <w:pPr>
              <w:spacing w:line="200" w:lineRule="exact"/>
              <w:rPr>
                <w:rFonts w:ascii="Times New Roman" w:hAnsi="Times New Roman"/>
                <w:b/>
                <w:color w:val="000000"/>
                <w:sz w:val="13"/>
                <w:szCs w:val="13"/>
              </w:rPr>
            </w:pPr>
          </w:p>
        </w:tc>
        <w:tc>
          <w:tcPr>
            <w:tcW w:w="4163" w:type="dxa"/>
            <w:gridSpan w:val="5"/>
            <w:vAlign w:val="center"/>
          </w:tcPr>
          <w:p w:rsidR="00043E3E" w:rsidRPr="00365472" w:rsidRDefault="00043E3E" w:rsidP="001019B1">
            <w:pPr>
              <w:spacing w:line="200" w:lineRule="exact"/>
              <w:jc w:val="center"/>
              <w:rPr>
                <w:rFonts w:ascii="Times New Roman" w:hAnsi="Times New Roman"/>
                <w:b/>
                <w:color w:val="000000"/>
                <w:sz w:val="13"/>
                <w:szCs w:val="13"/>
              </w:rPr>
            </w:pPr>
            <w:r w:rsidRPr="00365472">
              <w:rPr>
                <w:rFonts w:ascii="Times New Roman" w:hAnsi="Times New Roman" w:hint="eastAsia"/>
                <w:b/>
                <w:color w:val="000000"/>
                <w:sz w:val="13"/>
                <w:szCs w:val="13"/>
              </w:rPr>
              <w:t>学分小计</w:t>
            </w:r>
          </w:p>
        </w:tc>
        <w:tc>
          <w:tcPr>
            <w:tcW w:w="590" w:type="dxa"/>
            <w:gridSpan w:val="2"/>
            <w:vAlign w:val="center"/>
          </w:tcPr>
          <w:p w:rsidR="00043E3E" w:rsidRPr="0057565E" w:rsidRDefault="00043E3E" w:rsidP="00EB78BB">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6</w:t>
            </w:r>
          </w:p>
        </w:tc>
        <w:tc>
          <w:tcPr>
            <w:tcW w:w="588" w:type="dxa"/>
            <w:gridSpan w:val="2"/>
            <w:vAlign w:val="center"/>
          </w:tcPr>
          <w:p w:rsidR="00043E3E" w:rsidRPr="0057565E" w:rsidRDefault="00043E3E" w:rsidP="00EB78BB">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96</w:t>
            </w:r>
          </w:p>
        </w:tc>
        <w:tc>
          <w:tcPr>
            <w:tcW w:w="610" w:type="dxa"/>
            <w:gridSpan w:val="3"/>
            <w:vAlign w:val="center"/>
          </w:tcPr>
          <w:p w:rsidR="00043E3E" w:rsidRPr="0057565E" w:rsidRDefault="00043E3E" w:rsidP="00EB78BB">
            <w:pPr>
              <w:spacing w:line="200" w:lineRule="exact"/>
              <w:jc w:val="center"/>
              <w:rPr>
                <w:rFonts w:ascii="Times New Roman" w:hAnsi="Times New Roman"/>
                <w:b/>
                <w:color w:val="000000"/>
                <w:sz w:val="13"/>
                <w:szCs w:val="13"/>
              </w:rPr>
            </w:pPr>
          </w:p>
        </w:tc>
        <w:tc>
          <w:tcPr>
            <w:tcW w:w="584" w:type="dxa"/>
            <w:gridSpan w:val="2"/>
            <w:vAlign w:val="center"/>
          </w:tcPr>
          <w:p w:rsidR="00043E3E" w:rsidRPr="0057565E" w:rsidRDefault="00043E3E" w:rsidP="00EB78BB">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4" w:type="dxa"/>
            <w:gridSpan w:val="2"/>
            <w:vAlign w:val="center"/>
          </w:tcPr>
          <w:p w:rsidR="00043E3E" w:rsidRPr="0057565E" w:rsidRDefault="00043E3E" w:rsidP="00EB78BB">
            <w:pPr>
              <w:spacing w:line="200" w:lineRule="exact"/>
              <w:jc w:val="center"/>
              <w:rPr>
                <w:rFonts w:ascii="Times New Roman" w:hAnsi="Times New Roman"/>
                <w:b/>
                <w:color w:val="000000"/>
                <w:sz w:val="13"/>
                <w:szCs w:val="13"/>
              </w:rPr>
            </w:pPr>
          </w:p>
        </w:tc>
        <w:tc>
          <w:tcPr>
            <w:tcW w:w="670" w:type="dxa"/>
            <w:gridSpan w:val="2"/>
            <w:vAlign w:val="center"/>
          </w:tcPr>
          <w:p w:rsidR="00043E3E" w:rsidRPr="0057565E" w:rsidRDefault="00043E3E" w:rsidP="00EB78BB">
            <w:pPr>
              <w:spacing w:line="200" w:lineRule="exact"/>
              <w:jc w:val="center"/>
              <w:rPr>
                <w:rFonts w:ascii="Times New Roman" w:hAnsi="Times New Roman"/>
                <w:b/>
                <w:color w:val="000000"/>
                <w:sz w:val="13"/>
                <w:szCs w:val="13"/>
              </w:rPr>
            </w:pPr>
          </w:p>
        </w:tc>
        <w:tc>
          <w:tcPr>
            <w:tcW w:w="483" w:type="dxa"/>
            <w:vAlign w:val="center"/>
          </w:tcPr>
          <w:p w:rsidR="00043E3E" w:rsidRPr="00365472" w:rsidRDefault="00043E3E" w:rsidP="001019B1">
            <w:pPr>
              <w:spacing w:line="200" w:lineRule="exact"/>
              <w:jc w:val="center"/>
              <w:rPr>
                <w:rFonts w:ascii="Times New Roman" w:hAnsi="Times New Roman"/>
                <w:b/>
                <w:color w:val="000000"/>
                <w:sz w:val="13"/>
                <w:szCs w:val="13"/>
              </w:rPr>
            </w:pPr>
          </w:p>
        </w:tc>
      </w:tr>
      <w:tr w:rsidR="00043E3E" w:rsidRPr="00365472" w:rsidTr="002161C2">
        <w:trPr>
          <w:cantSplit/>
          <w:trHeight w:hRule="exact" w:val="408"/>
          <w:jc w:val="center"/>
        </w:trPr>
        <w:tc>
          <w:tcPr>
            <w:tcW w:w="320" w:type="dxa"/>
            <w:vMerge/>
            <w:vAlign w:val="center"/>
          </w:tcPr>
          <w:p w:rsidR="00043E3E" w:rsidRPr="00365472" w:rsidRDefault="00043E3E" w:rsidP="001019B1">
            <w:pPr>
              <w:spacing w:line="200" w:lineRule="exact"/>
              <w:rPr>
                <w:rFonts w:ascii="Times New Roman" w:hAnsi="Times New Roman"/>
                <w:b/>
                <w:color w:val="000000"/>
                <w:sz w:val="13"/>
                <w:szCs w:val="13"/>
              </w:rPr>
            </w:pPr>
          </w:p>
        </w:tc>
        <w:tc>
          <w:tcPr>
            <w:tcW w:w="4545" w:type="dxa"/>
            <w:gridSpan w:val="6"/>
            <w:vAlign w:val="center"/>
          </w:tcPr>
          <w:p w:rsidR="00043E3E" w:rsidRPr="00365472" w:rsidRDefault="00043E3E" w:rsidP="001019B1">
            <w:pPr>
              <w:spacing w:line="200" w:lineRule="exact"/>
              <w:jc w:val="center"/>
              <w:rPr>
                <w:rFonts w:ascii="Times New Roman" w:hAnsi="Times New Roman"/>
                <w:b/>
                <w:color w:val="000000"/>
                <w:sz w:val="13"/>
                <w:szCs w:val="13"/>
              </w:rPr>
            </w:pPr>
            <w:r w:rsidRPr="00365472">
              <w:rPr>
                <w:rFonts w:ascii="Times New Roman" w:hAnsi="Times New Roman" w:hint="eastAsia"/>
                <w:b/>
                <w:color w:val="000000"/>
                <w:sz w:val="13"/>
                <w:szCs w:val="13"/>
              </w:rPr>
              <w:t>学分合计</w:t>
            </w:r>
          </w:p>
        </w:tc>
        <w:tc>
          <w:tcPr>
            <w:tcW w:w="590" w:type="dxa"/>
            <w:gridSpan w:val="2"/>
            <w:vAlign w:val="center"/>
          </w:tcPr>
          <w:p w:rsidR="00043E3E" w:rsidRPr="0057565E" w:rsidRDefault="00043E3E" w:rsidP="00EB78BB">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10</w:t>
            </w:r>
          </w:p>
        </w:tc>
        <w:tc>
          <w:tcPr>
            <w:tcW w:w="588" w:type="dxa"/>
            <w:gridSpan w:val="2"/>
            <w:vAlign w:val="center"/>
          </w:tcPr>
          <w:p w:rsidR="00043E3E" w:rsidRPr="0057565E" w:rsidRDefault="00043E3E" w:rsidP="00EB78BB">
            <w:pPr>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160</w:t>
            </w:r>
          </w:p>
        </w:tc>
        <w:tc>
          <w:tcPr>
            <w:tcW w:w="610" w:type="dxa"/>
            <w:gridSpan w:val="3"/>
            <w:vAlign w:val="center"/>
          </w:tcPr>
          <w:p w:rsidR="00043E3E" w:rsidRPr="0057565E" w:rsidRDefault="00043E3E" w:rsidP="00EB78BB">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64</w:t>
            </w:r>
          </w:p>
        </w:tc>
        <w:tc>
          <w:tcPr>
            <w:tcW w:w="584" w:type="dxa"/>
            <w:gridSpan w:val="2"/>
            <w:vAlign w:val="center"/>
          </w:tcPr>
          <w:p w:rsidR="00043E3E" w:rsidRPr="0057565E" w:rsidRDefault="00043E3E" w:rsidP="00EB78BB">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4" w:type="dxa"/>
            <w:gridSpan w:val="2"/>
            <w:vAlign w:val="center"/>
          </w:tcPr>
          <w:p w:rsidR="00043E3E" w:rsidRPr="0057565E" w:rsidRDefault="00043E3E" w:rsidP="00EB78BB">
            <w:pPr>
              <w:spacing w:line="200" w:lineRule="exact"/>
              <w:jc w:val="center"/>
              <w:rPr>
                <w:rFonts w:ascii="Times New Roman" w:hAnsi="Times New Roman"/>
                <w:b/>
                <w:color w:val="000000"/>
                <w:sz w:val="13"/>
                <w:szCs w:val="13"/>
              </w:rPr>
            </w:pPr>
          </w:p>
        </w:tc>
        <w:tc>
          <w:tcPr>
            <w:tcW w:w="670" w:type="dxa"/>
            <w:gridSpan w:val="2"/>
            <w:vAlign w:val="center"/>
          </w:tcPr>
          <w:p w:rsidR="00043E3E" w:rsidRPr="0057565E" w:rsidRDefault="00043E3E" w:rsidP="00EB78BB">
            <w:pPr>
              <w:spacing w:line="200" w:lineRule="exact"/>
              <w:jc w:val="center"/>
              <w:rPr>
                <w:rFonts w:ascii="Times New Roman" w:hAnsi="Times New Roman"/>
                <w:b/>
                <w:color w:val="000000"/>
                <w:sz w:val="13"/>
                <w:szCs w:val="13"/>
              </w:rPr>
            </w:pPr>
          </w:p>
        </w:tc>
        <w:tc>
          <w:tcPr>
            <w:tcW w:w="483" w:type="dxa"/>
            <w:vAlign w:val="center"/>
          </w:tcPr>
          <w:p w:rsidR="00043E3E" w:rsidRPr="0057565E" w:rsidRDefault="00043E3E" w:rsidP="00EB78BB">
            <w:pPr>
              <w:spacing w:line="200" w:lineRule="exact"/>
              <w:jc w:val="center"/>
              <w:rPr>
                <w:rFonts w:ascii="Times New Roman" w:hAnsi="Times New Roman"/>
                <w:b/>
                <w:color w:val="000000"/>
                <w:sz w:val="13"/>
                <w:szCs w:val="13"/>
              </w:rPr>
            </w:pPr>
          </w:p>
        </w:tc>
      </w:tr>
      <w:tr w:rsidR="00032A2A" w:rsidRPr="00365472" w:rsidTr="002161C2">
        <w:trPr>
          <w:cantSplit/>
          <w:trHeight w:hRule="exact" w:val="408"/>
          <w:jc w:val="center"/>
        </w:trPr>
        <w:tc>
          <w:tcPr>
            <w:tcW w:w="4865" w:type="dxa"/>
            <w:gridSpan w:val="7"/>
            <w:vAlign w:val="center"/>
          </w:tcPr>
          <w:p w:rsidR="00032A2A" w:rsidRPr="00365472" w:rsidRDefault="00032A2A" w:rsidP="001019B1">
            <w:pPr>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通识教育学分合计</w:t>
            </w:r>
          </w:p>
        </w:tc>
        <w:tc>
          <w:tcPr>
            <w:tcW w:w="590" w:type="dxa"/>
            <w:gridSpan w:val="2"/>
            <w:vAlign w:val="center"/>
          </w:tcPr>
          <w:p w:rsidR="00032A2A" w:rsidRPr="00365472" w:rsidRDefault="00032A2A" w:rsidP="00611552">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58</w:t>
            </w:r>
          </w:p>
        </w:tc>
        <w:tc>
          <w:tcPr>
            <w:tcW w:w="588" w:type="dxa"/>
            <w:gridSpan w:val="2"/>
            <w:vAlign w:val="center"/>
          </w:tcPr>
          <w:p w:rsidR="00032A2A" w:rsidRPr="00365472" w:rsidRDefault="00032A2A" w:rsidP="00611552">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900</w:t>
            </w:r>
          </w:p>
        </w:tc>
        <w:tc>
          <w:tcPr>
            <w:tcW w:w="610" w:type="dxa"/>
            <w:gridSpan w:val="3"/>
            <w:vAlign w:val="center"/>
          </w:tcPr>
          <w:p w:rsidR="00032A2A" w:rsidRPr="00365472" w:rsidRDefault="00032A2A" w:rsidP="00611552">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760</w:t>
            </w:r>
          </w:p>
        </w:tc>
        <w:tc>
          <w:tcPr>
            <w:tcW w:w="584" w:type="dxa"/>
            <w:gridSpan w:val="2"/>
            <w:vAlign w:val="center"/>
          </w:tcPr>
          <w:p w:rsidR="00032A2A" w:rsidRPr="00365472" w:rsidRDefault="00032A2A" w:rsidP="00611552">
            <w:pPr>
              <w:spacing w:line="200" w:lineRule="exact"/>
              <w:ind w:left="-114" w:right="-102"/>
              <w:jc w:val="center"/>
              <w:rPr>
                <w:rFonts w:ascii="Times New Roman" w:hAnsi="Times New Roman"/>
                <w:b/>
                <w:color w:val="000000"/>
                <w:sz w:val="13"/>
                <w:szCs w:val="13"/>
              </w:rPr>
            </w:pPr>
            <w:r w:rsidRPr="00365472">
              <w:rPr>
                <w:rFonts w:ascii="Times New Roman" w:hAnsi="Times New Roman"/>
                <w:b/>
                <w:color w:val="000000"/>
                <w:sz w:val="13"/>
                <w:szCs w:val="13"/>
              </w:rPr>
              <w:t>6</w:t>
            </w:r>
            <w:r w:rsidRPr="00365472">
              <w:rPr>
                <w:rFonts w:ascii="Times New Roman" w:hint="eastAsia"/>
                <w:b/>
                <w:color w:val="000000"/>
                <w:sz w:val="13"/>
                <w:szCs w:val="13"/>
              </w:rPr>
              <w:t>周</w:t>
            </w:r>
            <w:r w:rsidRPr="00365472">
              <w:rPr>
                <w:rFonts w:ascii="Times New Roman" w:hAnsi="Times New Roman"/>
                <w:b/>
                <w:color w:val="000000"/>
                <w:sz w:val="13"/>
                <w:szCs w:val="13"/>
              </w:rPr>
              <w:t>+</w:t>
            </w:r>
            <w:r>
              <w:rPr>
                <w:rFonts w:ascii="Times New Roman" w:hAnsi="Times New Roman" w:hint="eastAsia"/>
                <w:b/>
                <w:color w:val="000000"/>
                <w:sz w:val="13"/>
                <w:szCs w:val="13"/>
              </w:rPr>
              <w:t>140</w:t>
            </w:r>
          </w:p>
        </w:tc>
        <w:tc>
          <w:tcPr>
            <w:tcW w:w="724" w:type="dxa"/>
            <w:gridSpan w:val="2"/>
            <w:vAlign w:val="center"/>
          </w:tcPr>
          <w:p w:rsidR="00032A2A" w:rsidRPr="00365472" w:rsidRDefault="00032A2A" w:rsidP="001019B1">
            <w:pPr>
              <w:spacing w:line="200" w:lineRule="exact"/>
              <w:jc w:val="center"/>
              <w:rPr>
                <w:rFonts w:ascii="Times New Roman" w:hAnsi="Times New Roman"/>
                <w:b/>
                <w:color w:val="000000"/>
                <w:sz w:val="13"/>
                <w:szCs w:val="13"/>
              </w:rPr>
            </w:pPr>
          </w:p>
        </w:tc>
        <w:tc>
          <w:tcPr>
            <w:tcW w:w="670" w:type="dxa"/>
            <w:gridSpan w:val="2"/>
            <w:vAlign w:val="center"/>
          </w:tcPr>
          <w:p w:rsidR="00032A2A" w:rsidRPr="00365472" w:rsidRDefault="00032A2A" w:rsidP="001019B1">
            <w:pPr>
              <w:spacing w:line="200" w:lineRule="exact"/>
              <w:jc w:val="center"/>
              <w:rPr>
                <w:rFonts w:ascii="Times New Roman" w:hAnsi="Times New Roman"/>
                <w:b/>
                <w:color w:val="000000"/>
                <w:sz w:val="13"/>
                <w:szCs w:val="13"/>
              </w:rPr>
            </w:pPr>
          </w:p>
        </w:tc>
        <w:tc>
          <w:tcPr>
            <w:tcW w:w="483" w:type="dxa"/>
            <w:vAlign w:val="center"/>
          </w:tcPr>
          <w:p w:rsidR="00032A2A" w:rsidRPr="00365472" w:rsidRDefault="00032A2A" w:rsidP="001019B1">
            <w:pPr>
              <w:spacing w:line="200" w:lineRule="exact"/>
              <w:jc w:val="center"/>
              <w:rPr>
                <w:rFonts w:ascii="Times New Roman" w:hAnsi="Times New Roman"/>
                <w:b/>
                <w:color w:val="000000"/>
                <w:sz w:val="13"/>
                <w:szCs w:val="13"/>
              </w:rPr>
            </w:pPr>
          </w:p>
        </w:tc>
      </w:tr>
      <w:tr w:rsidR="00032A2A" w:rsidRPr="00365472" w:rsidTr="002161C2">
        <w:trPr>
          <w:cantSplit/>
          <w:trHeight w:hRule="exact" w:val="408"/>
          <w:jc w:val="center"/>
        </w:trPr>
        <w:tc>
          <w:tcPr>
            <w:tcW w:w="4865" w:type="dxa"/>
            <w:gridSpan w:val="7"/>
            <w:vAlign w:val="center"/>
          </w:tcPr>
          <w:p w:rsidR="00032A2A" w:rsidRPr="00365472" w:rsidRDefault="00032A2A" w:rsidP="001019B1">
            <w:pPr>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专业教育学分合计</w:t>
            </w:r>
          </w:p>
        </w:tc>
        <w:tc>
          <w:tcPr>
            <w:tcW w:w="590" w:type="dxa"/>
            <w:gridSpan w:val="2"/>
            <w:vAlign w:val="center"/>
          </w:tcPr>
          <w:p w:rsidR="00032A2A" w:rsidRPr="00365472" w:rsidRDefault="00032A2A" w:rsidP="00611552">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112</w:t>
            </w:r>
          </w:p>
        </w:tc>
        <w:tc>
          <w:tcPr>
            <w:tcW w:w="588" w:type="dxa"/>
            <w:gridSpan w:val="2"/>
            <w:vAlign w:val="center"/>
          </w:tcPr>
          <w:p w:rsidR="00032A2A" w:rsidRPr="00365472" w:rsidRDefault="00032A2A" w:rsidP="00611552">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1280</w:t>
            </w:r>
          </w:p>
        </w:tc>
        <w:tc>
          <w:tcPr>
            <w:tcW w:w="610" w:type="dxa"/>
            <w:gridSpan w:val="3"/>
            <w:vAlign w:val="center"/>
          </w:tcPr>
          <w:p w:rsidR="00032A2A" w:rsidRPr="00365472" w:rsidRDefault="00032A2A" w:rsidP="00611552">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1114</w:t>
            </w:r>
          </w:p>
        </w:tc>
        <w:tc>
          <w:tcPr>
            <w:tcW w:w="584" w:type="dxa"/>
            <w:gridSpan w:val="2"/>
            <w:vAlign w:val="center"/>
          </w:tcPr>
          <w:p w:rsidR="00032A2A" w:rsidRPr="00365472" w:rsidRDefault="00032A2A" w:rsidP="00611552">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32</w:t>
            </w:r>
            <w:r w:rsidRPr="00365472">
              <w:rPr>
                <w:rFonts w:ascii="Times New Roman" w:hAnsi="Times New Roman" w:hint="eastAsia"/>
                <w:b/>
                <w:color w:val="000000"/>
                <w:sz w:val="13"/>
                <w:szCs w:val="13"/>
              </w:rPr>
              <w:t>周</w:t>
            </w:r>
            <w:r w:rsidRPr="00365472">
              <w:rPr>
                <w:rFonts w:ascii="Times New Roman" w:hAnsi="Times New Roman"/>
                <w:b/>
                <w:color w:val="000000"/>
                <w:sz w:val="13"/>
                <w:szCs w:val="13"/>
              </w:rPr>
              <w:t>+166</w:t>
            </w:r>
          </w:p>
        </w:tc>
        <w:tc>
          <w:tcPr>
            <w:tcW w:w="724" w:type="dxa"/>
            <w:gridSpan w:val="2"/>
            <w:vAlign w:val="center"/>
          </w:tcPr>
          <w:p w:rsidR="00032A2A" w:rsidRPr="00365472" w:rsidRDefault="00032A2A" w:rsidP="001019B1">
            <w:pPr>
              <w:spacing w:line="200" w:lineRule="exact"/>
              <w:jc w:val="center"/>
              <w:rPr>
                <w:rFonts w:ascii="Times New Roman" w:hAnsi="Times New Roman"/>
                <w:b/>
                <w:color w:val="000000"/>
                <w:sz w:val="13"/>
                <w:szCs w:val="13"/>
              </w:rPr>
            </w:pPr>
          </w:p>
        </w:tc>
        <w:tc>
          <w:tcPr>
            <w:tcW w:w="670" w:type="dxa"/>
            <w:gridSpan w:val="2"/>
            <w:vAlign w:val="center"/>
          </w:tcPr>
          <w:p w:rsidR="00032A2A" w:rsidRPr="00365472" w:rsidRDefault="00032A2A" w:rsidP="001019B1">
            <w:pPr>
              <w:spacing w:line="200" w:lineRule="exact"/>
              <w:jc w:val="center"/>
              <w:rPr>
                <w:rFonts w:ascii="Times New Roman" w:hAnsi="Times New Roman"/>
                <w:b/>
                <w:color w:val="000000"/>
                <w:sz w:val="13"/>
                <w:szCs w:val="13"/>
              </w:rPr>
            </w:pPr>
          </w:p>
        </w:tc>
        <w:tc>
          <w:tcPr>
            <w:tcW w:w="483" w:type="dxa"/>
            <w:vAlign w:val="center"/>
          </w:tcPr>
          <w:p w:rsidR="00032A2A" w:rsidRPr="00365472" w:rsidRDefault="00032A2A" w:rsidP="001019B1">
            <w:pPr>
              <w:spacing w:line="200" w:lineRule="exact"/>
              <w:jc w:val="center"/>
              <w:rPr>
                <w:rFonts w:ascii="Times New Roman" w:hAnsi="Times New Roman"/>
                <w:b/>
                <w:color w:val="000000"/>
                <w:sz w:val="13"/>
                <w:szCs w:val="13"/>
              </w:rPr>
            </w:pPr>
          </w:p>
        </w:tc>
      </w:tr>
      <w:tr w:rsidR="00043E3E" w:rsidRPr="00365472" w:rsidTr="002161C2">
        <w:trPr>
          <w:cantSplit/>
          <w:trHeight w:hRule="exact" w:val="408"/>
          <w:jc w:val="center"/>
        </w:trPr>
        <w:tc>
          <w:tcPr>
            <w:tcW w:w="4865" w:type="dxa"/>
            <w:gridSpan w:val="7"/>
            <w:tcBorders>
              <w:bottom w:val="single" w:sz="12" w:space="0" w:color="auto"/>
            </w:tcBorders>
            <w:vAlign w:val="center"/>
          </w:tcPr>
          <w:p w:rsidR="00043E3E" w:rsidRPr="00365472" w:rsidRDefault="00043E3E" w:rsidP="001019B1">
            <w:pPr>
              <w:spacing w:line="200" w:lineRule="exact"/>
              <w:rPr>
                <w:rFonts w:ascii="Times New Roman" w:hAnsi="Times New Roman"/>
                <w:b/>
                <w:color w:val="000000"/>
                <w:sz w:val="13"/>
                <w:szCs w:val="13"/>
              </w:rPr>
            </w:pPr>
            <w:r w:rsidRPr="00365472">
              <w:rPr>
                <w:rFonts w:ascii="Times New Roman" w:hAnsi="Times New Roman" w:hint="eastAsia"/>
                <w:b/>
                <w:color w:val="000000"/>
                <w:sz w:val="13"/>
                <w:szCs w:val="13"/>
              </w:rPr>
              <w:t>学分总计</w:t>
            </w:r>
          </w:p>
        </w:tc>
        <w:tc>
          <w:tcPr>
            <w:tcW w:w="590" w:type="dxa"/>
            <w:gridSpan w:val="2"/>
            <w:tcBorders>
              <w:bottom w:val="single" w:sz="12" w:space="0" w:color="auto"/>
            </w:tcBorders>
            <w:vAlign w:val="center"/>
          </w:tcPr>
          <w:p w:rsidR="00043E3E" w:rsidRPr="00365472" w:rsidRDefault="00043E3E"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180</w:t>
            </w:r>
          </w:p>
        </w:tc>
        <w:tc>
          <w:tcPr>
            <w:tcW w:w="588" w:type="dxa"/>
            <w:gridSpan w:val="2"/>
            <w:tcBorders>
              <w:bottom w:val="single" w:sz="12" w:space="0" w:color="auto"/>
            </w:tcBorders>
            <w:vAlign w:val="center"/>
          </w:tcPr>
          <w:p w:rsidR="00043E3E" w:rsidRPr="00365472" w:rsidRDefault="00043E3E" w:rsidP="001019B1">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2340</w:t>
            </w:r>
          </w:p>
        </w:tc>
        <w:tc>
          <w:tcPr>
            <w:tcW w:w="610" w:type="dxa"/>
            <w:gridSpan w:val="3"/>
            <w:tcBorders>
              <w:bottom w:val="single" w:sz="12" w:space="0" w:color="auto"/>
            </w:tcBorders>
            <w:vAlign w:val="center"/>
          </w:tcPr>
          <w:p w:rsidR="00043E3E" w:rsidRPr="00365472" w:rsidRDefault="00043E3E" w:rsidP="00032A2A">
            <w:pPr>
              <w:spacing w:line="200" w:lineRule="exact"/>
              <w:jc w:val="center"/>
              <w:rPr>
                <w:rFonts w:ascii="Times New Roman" w:hAnsi="Times New Roman"/>
                <w:b/>
                <w:color w:val="000000"/>
                <w:sz w:val="13"/>
                <w:szCs w:val="13"/>
              </w:rPr>
            </w:pPr>
            <w:r w:rsidRPr="00365472">
              <w:rPr>
                <w:rFonts w:ascii="Times New Roman" w:hAnsi="Times New Roman"/>
                <w:b/>
                <w:color w:val="000000"/>
                <w:sz w:val="13"/>
                <w:szCs w:val="13"/>
              </w:rPr>
              <w:t>193</w:t>
            </w:r>
            <w:r w:rsidR="00032A2A">
              <w:rPr>
                <w:rFonts w:ascii="Times New Roman" w:hAnsi="Times New Roman" w:hint="eastAsia"/>
                <w:b/>
                <w:color w:val="000000"/>
                <w:sz w:val="13"/>
                <w:szCs w:val="13"/>
              </w:rPr>
              <w:t>8</w:t>
            </w:r>
          </w:p>
        </w:tc>
        <w:tc>
          <w:tcPr>
            <w:tcW w:w="584" w:type="dxa"/>
            <w:gridSpan w:val="2"/>
            <w:tcBorders>
              <w:bottom w:val="single" w:sz="12" w:space="0" w:color="auto"/>
            </w:tcBorders>
            <w:vAlign w:val="center"/>
          </w:tcPr>
          <w:p w:rsidR="00043E3E" w:rsidRPr="00365472" w:rsidRDefault="00043E3E" w:rsidP="00032A2A">
            <w:pPr>
              <w:spacing w:line="200" w:lineRule="exact"/>
              <w:jc w:val="center"/>
              <w:rPr>
                <w:rFonts w:ascii="Times New Roman" w:hAnsi="Times New Roman"/>
                <w:b/>
                <w:color w:val="000000"/>
                <w:sz w:val="13"/>
                <w:szCs w:val="13"/>
              </w:rPr>
            </w:pPr>
            <w:r>
              <w:rPr>
                <w:rFonts w:ascii="Times New Roman" w:hAnsi="Times New Roman"/>
                <w:b/>
                <w:color w:val="000000"/>
                <w:sz w:val="13"/>
                <w:szCs w:val="13"/>
              </w:rPr>
              <w:t>38</w:t>
            </w:r>
            <w:r w:rsidRPr="00365472">
              <w:rPr>
                <w:rFonts w:ascii="Times New Roman" w:hAnsi="Times New Roman" w:hint="eastAsia"/>
                <w:b/>
                <w:color w:val="000000"/>
                <w:sz w:val="13"/>
                <w:szCs w:val="13"/>
              </w:rPr>
              <w:t>周</w:t>
            </w:r>
            <w:r w:rsidRPr="00365472">
              <w:rPr>
                <w:rFonts w:ascii="Times New Roman" w:hAnsi="Times New Roman"/>
                <w:b/>
                <w:color w:val="000000"/>
                <w:sz w:val="13"/>
                <w:szCs w:val="13"/>
              </w:rPr>
              <w:t>+</w:t>
            </w:r>
            <w:r w:rsidR="00032A2A">
              <w:rPr>
                <w:rFonts w:ascii="Times New Roman" w:hAnsi="Times New Roman" w:hint="eastAsia"/>
                <w:b/>
                <w:color w:val="000000"/>
                <w:sz w:val="13"/>
                <w:szCs w:val="13"/>
              </w:rPr>
              <w:t>402</w:t>
            </w:r>
          </w:p>
        </w:tc>
        <w:tc>
          <w:tcPr>
            <w:tcW w:w="724" w:type="dxa"/>
            <w:gridSpan w:val="2"/>
            <w:tcBorders>
              <w:bottom w:val="single" w:sz="12" w:space="0" w:color="auto"/>
            </w:tcBorders>
            <w:vAlign w:val="center"/>
          </w:tcPr>
          <w:p w:rsidR="00043E3E" w:rsidRPr="00365472" w:rsidRDefault="00043E3E" w:rsidP="001019B1">
            <w:pPr>
              <w:spacing w:line="200" w:lineRule="exact"/>
              <w:jc w:val="center"/>
              <w:rPr>
                <w:rFonts w:ascii="Times New Roman" w:hAnsi="Times New Roman"/>
                <w:b/>
                <w:color w:val="000000"/>
                <w:sz w:val="13"/>
                <w:szCs w:val="13"/>
              </w:rPr>
            </w:pPr>
          </w:p>
        </w:tc>
        <w:tc>
          <w:tcPr>
            <w:tcW w:w="670" w:type="dxa"/>
            <w:gridSpan w:val="2"/>
            <w:tcBorders>
              <w:bottom w:val="single" w:sz="12" w:space="0" w:color="auto"/>
            </w:tcBorders>
            <w:vAlign w:val="center"/>
          </w:tcPr>
          <w:p w:rsidR="00043E3E" w:rsidRPr="00365472" w:rsidRDefault="00043E3E" w:rsidP="001019B1">
            <w:pPr>
              <w:spacing w:line="200" w:lineRule="exact"/>
              <w:jc w:val="center"/>
              <w:rPr>
                <w:rFonts w:ascii="Times New Roman" w:hAnsi="Times New Roman"/>
                <w:b/>
                <w:color w:val="000000"/>
                <w:sz w:val="13"/>
                <w:szCs w:val="13"/>
              </w:rPr>
            </w:pPr>
          </w:p>
        </w:tc>
        <w:tc>
          <w:tcPr>
            <w:tcW w:w="483" w:type="dxa"/>
            <w:tcBorders>
              <w:bottom w:val="single" w:sz="12" w:space="0" w:color="auto"/>
            </w:tcBorders>
            <w:vAlign w:val="center"/>
          </w:tcPr>
          <w:p w:rsidR="00043E3E" w:rsidRPr="00365472" w:rsidRDefault="00043E3E" w:rsidP="001019B1">
            <w:pPr>
              <w:spacing w:line="200" w:lineRule="exact"/>
              <w:jc w:val="center"/>
              <w:rPr>
                <w:rFonts w:ascii="Times New Roman" w:hAnsi="Times New Roman"/>
                <w:b/>
                <w:color w:val="000000"/>
                <w:sz w:val="13"/>
                <w:szCs w:val="13"/>
              </w:rPr>
            </w:pPr>
          </w:p>
        </w:tc>
      </w:tr>
    </w:tbl>
    <w:p w:rsidR="003063C5" w:rsidRPr="00365472" w:rsidRDefault="003063C5" w:rsidP="00DB0501">
      <w:pPr>
        <w:rPr>
          <w:rFonts w:ascii="Times New Roman" w:eastAsia="黑体" w:hAnsi="Times New Roman"/>
          <w:color w:val="000000"/>
        </w:rPr>
      </w:pPr>
    </w:p>
    <w:p w:rsidR="003063C5" w:rsidRPr="00365472" w:rsidRDefault="003063C5" w:rsidP="00DB0501">
      <w:pPr>
        <w:rPr>
          <w:rFonts w:ascii="Times New Roman" w:eastAsia="黑体" w:hAnsi="Times New Roman"/>
          <w:color w:val="000000"/>
        </w:rPr>
      </w:pPr>
    </w:p>
    <w:p w:rsidR="003063C5" w:rsidRPr="00365472" w:rsidRDefault="003063C5" w:rsidP="00DB0501">
      <w:pPr>
        <w:rPr>
          <w:rFonts w:ascii="Times New Roman" w:eastAsia="黑体" w:hAnsi="Times New Roman"/>
          <w:color w:val="000000"/>
        </w:rPr>
      </w:pPr>
    </w:p>
    <w:p w:rsidR="003063C5" w:rsidRPr="00365472" w:rsidRDefault="003063C5" w:rsidP="00DB0501">
      <w:pPr>
        <w:rPr>
          <w:rFonts w:ascii="Times New Roman" w:eastAsia="黑体" w:hAnsi="Times New Roman"/>
          <w:color w:val="000000"/>
        </w:rPr>
      </w:pPr>
    </w:p>
    <w:p w:rsidR="003063C5" w:rsidRPr="00365472" w:rsidRDefault="003063C5" w:rsidP="00DB0501">
      <w:pPr>
        <w:rPr>
          <w:rFonts w:ascii="Times New Roman" w:eastAsia="黑体" w:hAnsi="Times New Roman"/>
          <w:color w:val="000000"/>
        </w:rPr>
      </w:pPr>
    </w:p>
    <w:p w:rsidR="003063C5" w:rsidRPr="00365472" w:rsidRDefault="003063C5" w:rsidP="00DB0501">
      <w:pPr>
        <w:rPr>
          <w:rFonts w:ascii="Times New Roman" w:eastAsia="黑体" w:hAnsi="Times New Roman"/>
          <w:color w:val="000000"/>
        </w:rPr>
      </w:pPr>
    </w:p>
    <w:p w:rsidR="003063C5" w:rsidRPr="00365472" w:rsidRDefault="003063C5" w:rsidP="00DB0501">
      <w:pPr>
        <w:rPr>
          <w:rFonts w:ascii="Times New Roman" w:eastAsia="黑体" w:hAnsi="Times New Roman"/>
          <w:color w:val="000000"/>
        </w:rPr>
      </w:pPr>
    </w:p>
    <w:p w:rsidR="003063C5" w:rsidRPr="00365472" w:rsidRDefault="003063C5" w:rsidP="00DB0501">
      <w:pPr>
        <w:rPr>
          <w:rFonts w:ascii="Times New Roman" w:eastAsia="黑体" w:hAnsi="Times New Roman"/>
          <w:color w:val="000000"/>
        </w:rPr>
      </w:pPr>
    </w:p>
    <w:p w:rsidR="003063C5" w:rsidRPr="00365472" w:rsidRDefault="003063C5" w:rsidP="00DB0501">
      <w:pPr>
        <w:rPr>
          <w:rFonts w:ascii="Times New Roman" w:eastAsia="黑体" w:hAnsi="Times New Roman"/>
          <w:color w:val="000000"/>
        </w:rPr>
      </w:pPr>
    </w:p>
    <w:p w:rsidR="003063C5" w:rsidRPr="00365472" w:rsidRDefault="003063C5" w:rsidP="00DB0501">
      <w:pPr>
        <w:rPr>
          <w:rFonts w:ascii="Times New Roman" w:eastAsia="黑体" w:hAnsi="Times New Roman"/>
          <w:color w:val="000000"/>
        </w:rPr>
      </w:pPr>
    </w:p>
    <w:p w:rsidR="003063C5" w:rsidRPr="00365472" w:rsidRDefault="003063C5" w:rsidP="00DB0501">
      <w:pPr>
        <w:rPr>
          <w:rFonts w:ascii="Times New Roman" w:eastAsia="黑体" w:hAnsi="Times New Roman"/>
          <w:color w:val="000000"/>
        </w:rPr>
      </w:pPr>
    </w:p>
    <w:p w:rsidR="003063C5" w:rsidRPr="00365472" w:rsidRDefault="003063C5" w:rsidP="00DB0501">
      <w:pPr>
        <w:rPr>
          <w:rFonts w:ascii="Times New Roman" w:eastAsia="黑体" w:hAnsi="Times New Roman"/>
          <w:color w:val="000000"/>
        </w:rPr>
      </w:pPr>
    </w:p>
    <w:p w:rsidR="003063C5" w:rsidRPr="00365472" w:rsidRDefault="003063C5" w:rsidP="00DB0501">
      <w:pPr>
        <w:rPr>
          <w:rFonts w:ascii="Times New Roman" w:eastAsia="黑体" w:hAnsi="Times New Roman"/>
          <w:color w:val="000000"/>
        </w:rPr>
      </w:pPr>
    </w:p>
    <w:p w:rsidR="003063C5" w:rsidRPr="00365472" w:rsidRDefault="003063C5" w:rsidP="00DB0501">
      <w:pPr>
        <w:rPr>
          <w:rFonts w:ascii="Times New Roman" w:eastAsia="黑体" w:hAnsi="Times New Roman"/>
          <w:color w:val="000000"/>
        </w:rPr>
      </w:pPr>
    </w:p>
    <w:p w:rsidR="003063C5" w:rsidRPr="00365472" w:rsidRDefault="003063C5" w:rsidP="00DB0501">
      <w:pPr>
        <w:rPr>
          <w:rFonts w:ascii="Times New Roman" w:eastAsia="黑体" w:hAnsi="Times New Roman"/>
          <w:color w:val="000000"/>
        </w:rPr>
      </w:pPr>
    </w:p>
    <w:p w:rsidR="00043E3E" w:rsidRPr="009863AB" w:rsidRDefault="00043E3E" w:rsidP="00043E3E">
      <w:pPr>
        <w:spacing w:line="380" w:lineRule="exact"/>
        <w:rPr>
          <w:rFonts w:ascii="Times New Roman" w:eastAsia="黑体" w:hAnsi="Times New Roman"/>
          <w:b/>
          <w:bCs/>
          <w:szCs w:val="21"/>
        </w:rPr>
      </w:pPr>
      <w:r w:rsidRPr="009863AB">
        <w:rPr>
          <w:rFonts w:ascii="Times New Roman" w:eastAsia="黑体" w:hAnsi="黑体" w:hint="eastAsia"/>
          <w:b/>
          <w:bCs/>
          <w:szCs w:val="21"/>
        </w:rPr>
        <w:lastRenderedPageBreak/>
        <w:t>十一、学分学时统计表</w:t>
      </w:r>
    </w:p>
    <w:tbl>
      <w:tblPr>
        <w:tblW w:w="8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636"/>
        <w:gridCol w:w="1986"/>
        <w:gridCol w:w="947"/>
        <w:gridCol w:w="1230"/>
        <w:gridCol w:w="992"/>
        <w:gridCol w:w="969"/>
        <w:gridCol w:w="1051"/>
        <w:gridCol w:w="947"/>
      </w:tblGrid>
      <w:tr w:rsidR="00043E3E" w:rsidRPr="009863AB" w:rsidTr="00EB78BB">
        <w:trPr>
          <w:cantSplit/>
          <w:trHeight w:val="391"/>
          <w:jc w:val="center"/>
        </w:trPr>
        <w:tc>
          <w:tcPr>
            <w:tcW w:w="636" w:type="dxa"/>
            <w:vMerge w:val="restart"/>
            <w:tcBorders>
              <w:top w:val="single" w:sz="12" w:space="0" w:color="auto"/>
            </w:tcBorders>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教</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育</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类</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别</w:t>
            </w:r>
          </w:p>
        </w:tc>
        <w:tc>
          <w:tcPr>
            <w:tcW w:w="1986" w:type="dxa"/>
            <w:vMerge w:val="restart"/>
            <w:tcBorders>
              <w:top w:val="single" w:sz="12" w:space="0" w:color="auto"/>
            </w:tcBorders>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课程模块</w:t>
            </w:r>
          </w:p>
        </w:tc>
        <w:tc>
          <w:tcPr>
            <w:tcW w:w="3169" w:type="dxa"/>
            <w:gridSpan w:val="3"/>
            <w:tcBorders>
              <w:top w:val="single" w:sz="12" w:space="0" w:color="auto"/>
            </w:tcBorders>
            <w:tcMar>
              <w:top w:w="15" w:type="dxa"/>
              <w:left w:w="15" w:type="dxa"/>
              <w:bottom w:w="0" w:type="dxa"/>
              <w:right w:w="15" w:type="dxa"/>
            </w:tcMar>
            <w:vAlign w:val="bottom"/>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课程教学</w:t>
            </w:r>
          </w:p>
        </w:tc>
        <w:tc>
          <w:tcPr>
            <w:tcW w:w="2020" w:type="dxa"/>
            <w:gridSpan w:val="2"/>
            <w:tcBorders>
              <w:top w:val="single" w:sz="12" w:space="0" w:color="auto"/>
            </w:tcBorders>
            <w:tcMar>
              <w:top w:w="15" w:type="dxa"/>
              <w:left w:w="15" w:type="dxa"/>
              <w:bottom w:w="0" w:type="dxa"/>
              <w:right w:w="15" w:type="dxa"/>
            </w:tcMar>
            <w:vAlign w:val="bottom"/>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实践教学</w:t>
            </w:r>
          </w:p>
        </w:tc>
        <w:tc>
          <w:tcPr>
            <w:tcW w:w="947" w:type="dxa"/>
            <w:vMerge w:val="restart"/>
            <w:tcBorders>
              <w:top w:val="single" w:sz="12" w:space="0" w:color="auto"/>
            </w:tcBorders>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总学分</w:t>
            </w:r>
          </w:p>
        </w:tc>
      </w:tr>
      <w:tr w:rsidR="00043E3E" w:rsidRPr="009863AB" w:rsidTr="00EB78BB">
        <w:trPr>
          <w:cantSplit/>
          <w:trHeight w:val="391"/>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vMerge/>
            <w:vAlign w:val="center"/>
          </w:tcPr>
          <w:p w:rsidR="00043E3E" w:rsidRPr="009863AB" w:rsidRDefault="00043E3E" w:rsidP="00EB78BB">
            <w:pPr>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学时</w:t>
            </w:r>
          </w:p>
        </w:tc>
        <w:tc>
          <w:tcPr>
            <w:tcW w:w="1230" w:type="dxa"/>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比例</w:t>
            </w:r>
            <w:r>
              <w:rPr>
                <w:rFonts w:ascii="Times New Roman" w:hAnsi="Times New Roman" w:hint="eastAsia"/>
                <w:b/>
                <w:szCs w:val="21"/>
              </w:rPr>
              <w:t>（</w:t>
            </w:r>
            <w:r>
              <w:rPr>
                <w:rFonts w:ascii="Times New Roman" w:hAnsi="Times New Roman" w:hint="eastAsia"/>
                <w:b/>
                <w:szCs w:val="21"/>
              </w:rPr>
              <w:t>%</w:t>
            </w:r>
            <w:r>
              <w:rPr>
                <w:rFonts w:ascii="Times New Roman" w:hAnsi="Times New Roman" w:hint="eastAsia"/>
                <w:b/>
                <w:szCs w:val="21"/>
              </w:rPr>
              <w:t>）</w:t>
            </w:r>
          </w:p>
        </w:tc>
        <w:tc>
          <w:tcPr>
            <w:tcW w:w="992" w:type="dxa"/>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学分</w:t>
            </w:r>
          </w:p>
        </w:tc>
        <w:tc>
          <w:tcPr>
            <w:tcW w:w="969" w:type="dxa"/>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周数</w:t>
            </w:r>
          </w:p>
        </w:tc>
        <w:tc>
          <w:tcPr>
            <w:tcW w:w="1051" w:type="dxa"/>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学分</w:t>
            </w:r>
          </w:p>
        </w:tc>
        <w:tc>
          <w:tcPr>
            <w:tcW w:w="947" w:type="dxa"/>
            <w:vMerge/>
            <w:vAlign w:val="center"/>
          </w:tcPr>
          <w:p w:rsidR="00043E3E" w:rsidRPr="009863AB" w:rsidRDefault="00043E3E" w:rsidP="00EB78BB">
            <w:pPr>
              <w:jc w:val="center"/>
              <w:rPr>
                <w:rFonts w:ascii="Times New Roman" w:hAnsi="Times New Roman"/>
                <w:b/>
                <w:szCs w:val="21"/>
              </w:rPr>
            </w:pPr>
          </w:p>
        </w:tc>
      </w:tr>
      <w:tr w:rsidR="00043E3E" w:rsidRPr="009863AB" w:rsidTr="00EB78BB">
        <w:trPr>
          <w:cantSplit/>
          <w:trHeight w:val="578"/>
          <w:jc w:val="center"/>
        </w:trPr>
        <w:tc>
          <w:tcPr>
            <w:tcW w:w="636" w:type="dxa"/>
            <w:vMerge w:val="restart"/>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通</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识</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教</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公共基础课</w:t>
            </w:r>
          </w:p>
        </w:tc>
        <w:tc>
          <w:tcPr>
            <w:tcW w:w="947" w:type="dxa"/>
            <w:tcMar>
              <w:top w:w="15" w:type="dxa"/>
              <w:left w:w="15" w:type="dxa"/>
              <w:bottom w:w="0" w:type="dxa"/>
              <w:right w:w="15" w:type="dxa"/>
            </w:tcMar>
            <w:vAlign w:val="center"/>
          </w:tcPr>
          <w:p w:rsidR="00043E3E" w:rsidRPr="009863AB" w:rsidRDefault="000601C0" w:rsidP="00EB78BB">
            <w:pPr>
              <w:spacing w:line="300" w:lineRule="exact"/>
              <w:jc w:val="center"/>
              <w:rPr>
                <w:rFonts w:ascii="Times New Roman" w:hAnsi="Times New Roman"/>
                <w:b/>
                <w:szCs w:val="21"/>
              </w:rPr>
            </w:pPr>
            <w:r>
              <w:rPr>
                <w:rFonts w:ascii="Times New Roman" w:hAnsi="Times New Roman" w:hint="eastAsia"/>
                <w:b/>
                <w:szCs w:val="21"/>
              </w:rPr>
              <w:t>760</w:t>
            </w:r>
          </w:p>
        </w:tc>
        <w:tc>
          <w:tcPr>
            <w:tcW w:w="1230" w:type="dxa"/>
            <w:tcMar>
              <w:top w:w="15" w:type="dxa"/>
              <w:left w:w="15" w:type="dxa"/>
              <w:bottom w:w="0" w:type="dxa"/>
              <w:right w:w="15" w:type="dxa"/>
            </w:tcMar>
            <w:vAlign w:val="center"/>
          </w:tcPr>
          <w:p w:rsidR="00043E3E" w:rsidRPr="009863AB" w:rsidRDefault="000601C0" w:rsidP="00EB78BB">
            <w:pPr>
              <w:jc w:val="center"/>
              <w:rPr>
                <w:rFonts w:ascii="Times New Roman" w:hAnsi="Times New Roman"/>
                <w:b/>
                <w:szCs w:val="21"/>
              </w:rPr>
            </w:pPr>
            <w:r>
              <w:rPr>
                <w:rFonts w:ascii="Times New Roman" w:hAnsi="Times New Roman" w:hint="eastAsia"/>
                <w:b/>
                <w:szCs w:val="21"/>
              </w:rPr>
              <w:t>32.48</w:t>
            </w:r>
          </w:p>
        </w:tc>
        <w:tc>
          <w:tcPr>
            <w:tcW w:w="992" w:type="dxa"/>
            <w:tcMar>
              <w:top w:w="15" w:type="dxa"/>
              <w:left w:w="15" w:type="dxa"/>
              <w:bottom w:w="0" w:type="dxa"/>
              <w:right w:w="15" w:type="dxa"/>
            </w:tcMar>
            <w:vAlign w:val="center"/>
          </w:tcPr>
          <w:p w:rsidR="00043E3E" w:rsidRPr="009863AB" w:rsidRDefault="000601C0" w:rsidP="00EB78BB">
            <w:pPr>
              <w:spacing w:line="300" w:lineRule="exact"/>
              <w:jc w:val="center"/>
              <w:rPr>
                <w:rFonts w:ascii="Times New Roman" w:hAnsi="Times New Roman"/>
                <w:b/>
                <w:szCs w:val="21"/>
              </w:rPr>
            </w:pPr>
            <w:r>
              <w:rPr>
                <w:rFonts w:ascii="Times New Roman" w:hAnsi="Times New Roman" w:hint="eastAsia"/>
                <w:b/>
                <w:szCs w:val="21"/>
              </w:rPr>
              <w:t>43.25</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9863AB" w:rsidRDefault="000601C0" w:rsidP="00EB78BB">
            <w:pPr>
              <w:spacing w:line="300" w:lineRule="exact"/>
              <w:jc w:val="center"/>
              <w:rPr>
                <w:rFonts w:ascii="Times New Roman" w:hAnsi="Times New Roman"/>
                <w:b/>
                <w:szCs w:val="21"/>
              </w:rPr>
            </w:pPr>
            <w:r>
              <w:rPr>
                <w:rFonts w:ascii="Times New Roman" w:hAnsi="Times New Roman" w:hint="eastAsia"/>
                <w:b/>
                <w:szCs w:val="21"/>
              </w:rPr>
              <w:t>43.25</w:t>
            </w:r>
          </w:p>
        </w:tc>
      </w:tr>
      <w:tr w:rsidR="00043E3E" w:rsidRPr="009863AB" w:rsidTr="00EB78BB">
        <w:trPr>
          <w:cantSplit/>
          <w:trHeight w:val="578"/>
          <w:jc w:val="center"/>
        </w:trPr>
        <w:tc>
          <w:tcPr>
            <w:tcW w:w="636" w:type="dxa"/>
            <w:vMerge/>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043E3E" w:rsidRPr="009863AB" w:rsidRDefault="000601C0" w:rsidP="00EB78BB">
            <w:pPr>
              <w:spacing w:line="300" w:lineRule="exact"/>
              <w:jc w:val="center"/>
              <w:rPr>
                <w:rFonts w:ascii="Times New Roman" w:hAnsi="Times New Roman"/>
                <w:b/>
                <w:szCs w:val="21"/>
              </w:rPr>
            </w:pPr>
            <w:r>
              <w:rPr>
                <w:rFonts w:ascii="Times New Roman" w:hAnsi="Times New Roman" w:hint="eastAsia"/>
                <w:b/>
                <w:szCs w:val="21"/>
              </w:rPr>
              <w:t>140</w:t>
            </w:r>
          </w:p>
        </w:tc>
        <w:tc>
          <w:tcPr>
            <w:tcW w:w="1230" w:type="dxa"/>
            <w:tcMar>
              <w:top w:w="15" w:type="dxa"/>
              <w:left w:w="15" w:type="dxa"/>
              <w:bottom w:w="0" w:type="dxa"/>
              <w:right w:w="15" w:type="dxa"/>
            </w:tcMar>
            <w:vAlign w:val="center"/>
          </w:tcPr>
          <w:p w:rsidR="00043E3E" w:rsidRPr="009863AB" w:rsidRDefault="000601C0" w:rsidP="00EB78BB">
            <w:pPr>
              <w:jc w:val="center"/>
              <w:rPr>
                <w:rFonts w:ascii="Times New Roman" w:hAnsi="Times New Roman"/>
                <w:b/>
                <w:szCs w:val="21"/>
              </w:rPr>
            </w:pPr>
            <w:r>
              <w:rPr>
                <w:rFonts w:ascii="Times New Roman" w:hAnsi="Times New Roman" w:hint="eastAsia"/>
                <w:b/>
                <w:szCs w:val="21"/>
              </w:rPr>
              <w:t>5.98</w:t>
            </w:r>
          </w:p>
        </w:tc>
        <w:tc>
          <w:tcPr>
            <w:tcW w:w="992" w:type="dxa"/>
            <w:tcMar>
              <w:top w:w="15" w:type="dxa"/>
              <w:left w:w="15" w:type="dxa"/>
              <w:bottom w:w="0" w:type="dxa"/>
              <w:right w:w="15" w:type="dxa"/>
            </w:tcMar>
            <w:vAlign w:val="center"/>
          </w:tcPr>
          <w:p w:rsidR="00043E3E" w:rsidRPr="009863AB" w:rsidRDefault="000601C0" w:rsidP="00EB78BB">
            <w:pPr>
              <w:spacing w:line="300" w:lineRule="exact"/>
              <w:jc w:val="center"/>
              <w:rPr>
                <w:rFonts w:ascii="Times New Roman" w:hAnsi="Times New Roman"/>
                <w:b/>
                <w:szCs w:val="21"/>
              </w:rPr>
            </w:pPr>
            <w:r>
              <w:rPr>
                <w:rFonts w:ascii="Times New Roman" w:hAnsi="Times New Roman" w:hint="eastAsia"/>
                <w:b/>
                <w:szCs w:val="21"/>
              </w:rPr>
              <w:t>8.75</w:t>
            </w:r>
          </w:p>
        </w:tc>
        <w:tc>
          <w:tcPr>
            <w:tcW w:w="969" w:type="dxa"/>
            <w:tcMar>
              <w:top w:w="15" w:type="dxa"/>
              <w:left w:w="15" w:type="dxa"/>
              <w:bottom w:w="0" w:type="dxa"/>
              <w:right w:w="15" w:type="dxa"/>
            </w:tcMar>
            <w:vAlign w:val="center"/>
          </w:tcPr>
          <w:p w:rsidR="00043E3E" w:rsidRPr="009863AB" w:rsidRDefault="000601C0" w:rsidP="00EB78BB">
            <w:pPr>
              <w:spacing w:line="300" w:lineRule="exact"/>
              <w:jc w:val="center"/>
              <w:rPr>
                <w:rFonts w:ascii="Times New Roman" w:hAnsi="Times New Roman"/>
                <w:b/>
                <w:szCs w:val="21"/>
              </w:rPr>
            </w:pPr>
            <w:r>
              <w:rPr>
                <w:rFonts w:ascii="Times New Roman" w:hAnsi="Times New Roman" w:hint="eastAsia"/>
                <w:b/>
                <w:szCs w:val="21"/>
              </w:rPr>
              <w:t>6</w:t>
            </w:r>
          </w:p>
        </w:tc>
        <w:tc>
          <w:tcPr>
            <w:tcW w:w="1051" w:type="dxa"/>
            <w:tcMar>
              <w:top w:w="15" w:type="dxa"/>
              <w:left w:w="15" w:type="dxa"/>
              <w:bottom w:w="0" w:type="dxa"/>
              <w:right w:w="15" w:type="dxa"/>
            </w:tcMar>
            <w:vAlign w:val="center"/>
          </w:tcPr>
          <w:p w:rsidR="00043E3E" w:rsidRPr="009863AB" w:rsidRDefault="000601C0" w:rsidP="00EB78BB">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043E3E" w:rsidRPr="009863AB" w:rsidRDefault="000601C0" w:rsidP="00EB78BB">
            <w:pPr>
              <w:spacing w:line="300" w:lineRule="exact"/>
              <w:jc w:val="center"/>
              <w:rPr>
                <w:rFonts w:ascii="Times New Roman" w:hAnsi="Times New Roman"/>
                <w:b/>
                <w:szCs w:val="21"/>
              </w:rPr>
            </w:pPr>
            <w:r>
              <w:rPr>
                <w:rFonts w:ascii="Times New Roman" w:hAnsi="Times New Roman" w:hint="eastAsia"/>
                <w:b/>
                <w:szCs w:val="21"/>
              </w:rPr>
              <w:t>14.75</w:t>
            </w:r>
          </w:p>
        </w:tc>
      </w:tr>
      <w:tr w:rsidR="00043E3E" w:rsidRPr="009863AB" w:rsidTr="00EB78BB">
        <w:trPr>
          <w:cantSplit/>
          <w:trHeight w:val="578"/>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043E3E" w:rsidRPr="009863AB" w:rsidRDefault="000601C0" w:rsidP="00EB78BB">
            <w:pPr>
              <w:spacing w:line="300" w:lineRule="exact"/>
              <w:jc w:val="center"/>
              <w:rPr>
                <w:rFonts w:ascii="Times New Roman" w:hAnsi="Times New Roman"/>
                <w:b/>
                <w:szCs w:val="21"/>
              </w:rPr>
            </w:pPr>
            <w:r>
              <w:rPr>
                <w:rFonts w:ascii="Times New Roman" w:hAnsi="Times New Roman" w:hint="eastAsia"/>
                <w:b/>
                <w:szCs w:val="21"/>
              </w:rPr>
              <w:t>900</w:t>
            </w:r>
          </w:p>
        </w:tc>
        <w:tc>
          <w:tcPr>
            <w:tcW w:w="1230" w:type="dxa"/>
            <w:tcMar>
              <w:top w:w="15" w:type="dxa"/>
              <w:left w:w="15" w:type="dxa"/>
              <w:bottom w:w="0" w:type="dxa"/>
              <w:right w:w="15" w:type="dxa"/>
            </w:tcMar>
            <w:vAlign w:val="center"/>
          </w:tcPr>
          <w:p w:rsidR="00043E3E" w:rsidRPr="009863AB" w:rsidRDefault="000601C0" w:rsidP="00EB78BB">
            <w:pPr>
              <w:jc w:val="center"/>
              <w:rPr>
                <w:rFonts w:ascii="Times New Roman" w:hAnsi="Times New Roman"/>
                <w:b/>
                <w:szCs w:val="21"/>
              </w:rPr>
            </w:pPr>
            <w:r>
              <w:rPr>
                <w:rFonts w:ascii="Times New Roman" w:hAnsi="Times New Roman" w:hint="eastAsia"/>
                <w:b/>
                <w:szCs w:val="21"/>
              </w:rPr>
              <w:t>38.46</w:t>
            </w:r>
          </w:p>
        </w:tc>
        <w:tc>
          <w:tcPr>
            <w:tcW w:w="992" w:type="dxa"/>
            <w:tcMar>
              <w:top w:w="15" w:type="dxa"/>
              <w:left w:w="15" w:type="dxa"/>
              <w:bottom w:w="0" w:type="dxa"/>
              <w:right w:w="15" w:type="dxa"/>
            </w:tcMar>
            <w:vAlign w:val="center"/>
          </w:tcPr>
          <w:p w:rsidR="00043E3E" w:rsidRPr="009863AB" w:rsidRDefault="000601C0" w:rsidP="00EB78BB">
            <w:pPr>
              <w:spacing w:line="300" w:lineRule="exact"/>
              <w:jc w:val="center"/>
              <w:rPr>
                <w:rFonts w:ascii="Times New Roman" w:hAnsi="Times New Roman"/>
                <w:b/>
                <w:szCs w:val="21"/>
              </w:rPr>
            </w:pPr>
            <w:r>
              <w:rPr>
                <w:rFonts w:ascii="Times New Roman" w:hAnsi="Times New Roman" w:hint="eastAsia"/>
                <w:b/>
                <w:szCs w:val="21"/>
              </w:rPr>
              <w:t>52</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601C0" w:rsidP="00EB78BB">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043E3E" w:rsidRPr="009863AB" w:rsidRDefault="000601C0" w:rsidP="00EB78BB">
            <w:pPr>
              <w:spacing w:line="300" w:lineRule="exact"/>
              <w:jc w:val="center"/>
              <w:rPr>
                <w:rFonts w:ascii="Times New Roman" w:hAnsi="Times New Roman"/>
                <w:b/>
                <w:szCs w:val="21"/>
              </w:rPr>
            </w:pPr>
            <w:r>
              <w:rPr>
                <w:rFonts w:ascii="Times New Roman" w:hAnsi="Times New Roman" w:hint="eastAsia"/>
                <w:b/>
                <w:szCs w:val="21"/>
              </w:rPr>
              <w:t>58</w:t>
            </w:r>
          </w:p>
        </w:tc>
      </w:tr>
      <w:tr w:rsidR="00043E3E" w:rsidRPr="009863AB" w:rsidTr="00EB78BB">
        <w:trPr>
          <w:cantSplit/>
          <w:trHeight w:val="604"/>
          <w:jc w:val="center"/>
        </w:trPr>
        <w:tc>
          <w:tcPr>
            <w:tcW w:w="636" w:type="dxa"/>
            <w:vMerge w:val="restart"/>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专</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业</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教</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学科基础课</w:t>
            </w:r>
          </w:p>
        </w:tc>
        <w:tc>
          <w:tcPr>
            <w:tcW w:w="947" w:type="dxa"/>
            <w:tcMar>
              <w:top w:w="15" w:type="dxa"/>
              <w:left w:w="15" w:type="dxa"/>
              <w:bottom w:w="0" w:type="dxa"/>
              <w:right w:w="15" w:type="dxa"/>
            </w:tcMar>
            <w:vAlign w:val="center"/>
          </w:tcPr>
          <w:p w:rsidR="00043E3E" w:rsidRPr="009863AB" w:rsidRDefault="000601C0" w:rsidP="00EB78BB">
            <w:pPr>
              <w:spacing w:line="300" w:lineRule="exact"/>
              <w:jc w:val="center"/>
              <w:rPr>
                <w:rFonts w:ascii="Times New Roman" w:hAnsi="Times New Roman"/>
                <w:b/>
                <w:szCs w:val="21"/>
              </w:rPr>
            </w:pPr>
            <w:r>
              <w:rPr>
                <w:rFonts w:ascii="Times New Roman" w:hAnsi="Times New Roman" w:hint="eastAsia"/>
                <w:b/>
                <w:szCs w:val="21"/>
              </w:rPr>
              <w:t>760</w:t>
            </w:r>
          </w:p>
        </w:tc>
        <w:tc>
          <w:tcPr>
            <w:tcW w:w="1230" w:type="dxa"/>
            <w:tcMar>
              <w:top w:w="15" w:type="dxa"/>
              <w:left w:w="15" w:type="dxa"/>
              <w:bottom w:w="0" w:type="dxa"/>
              <w:right w:w="15" w:type="dxa"/>
            </w:tcMar>
            <w:vAlign w:val="center"/>
          </w:tcPr>
          <w:p w:rsidR="00043E3E" w:rsidRPr="009863AB" w:rsidRDefault="000601C0" w:rsidP="00EB78BB">
            <w:pPr>
              <w:jc w:val="center"/>
              <w:rPr>
                <w:rFonts w:ascii="Times New Roman" w:hAnsi="Times New Roman"/>
                <w:b/>
                <w:szCs w:val="21"/>
              </w:rPr>
            </w:pPr>
            <w:r>
              <w:rPr>
                <w:rFonts w:ascii="Times New Roman" w:hAnsi="Times New Roman" w:hint="eastAsia"/>
                <w:b/>
                <w:szCs w:val="21"/>
              </w:rPr>
              <w:t>32.48</w:t>
            </w:r>
          </w:p>
        </w:tc>
        <w:tc>
          <w:tcPr>
            <w:tcW w:w="992" w:type="dxa"/>
            <w:tcMar>
              <w:top w:w="15" w:type="dxa"/>
              <w:left w:w="15" w:type="dxa"/>
              <w:bottom w:w="0" w:type="dxa"/>
              <w:right w:w="15" w:type="dxa"/>
            </w:tcMar>
            <w:vAlign w:val="center"/>
          </w:tcPr>
          <w:p w:rsidR="00043E3E" w:rsidRPr="009863AB" w:rsidRDefault="000601C0" w:rsidP="00EB78BB">
            <w:pPr>
              <w:spacing w:line="300" w:lineRule="exact"/>
              <w:jc w:val="center"/>
              <w:rPr>
                <w:rFonts w:ascii="Times New Roman" w:hAnsi="Times New Roman"/>
                <w:b/>
                <w:szCs w:val="21"/>
              </w:rPr>
            </w:pPr>
            <w:r>
              <w:rPr>
                <w:rFonts w:ascii="Times New Roman" w:hAnsi="Times New Roman" w:hint="eastAsia"/>
                <w:b/>
                <w:szCs w:val="21"/>
              </w:rPr>
              <w:t>47.5</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9863AB" w:rsidRDefault="000601C0" w:rsidP="00EB78BB">
            <w:pPr>
              <w:spacing w:line="300" w:lineRule="exact"/>
              <w:jc w:val="center"/>
              <w:rPr>
                <w:rFonts w:ascii="Times New Roman" w:hAnsi="Times New Roman"/>
                <w:b/>
                <w:szCs w:val="21"/>
              </w:rPr>
            </w:pPr>
            <w:r>
              <w:rPr>
                <w:rFonts w:ascii="Times New Roman" w:hAnsi="Times New Roman" w:hint="eastAsia"/>
                <w:b/>
                <w:szCs w:val="21"/>
              </w:rPr>
              <w:t>47.5</w:t>
            </w:r>
          </w:p>
        </w:tc>
      </w:tr>
      <w:tr w:rsidR="00043E3E" w:rsidRPr="009863AB" w:rsidTr="00EB78BB">
        <w:trPr>
          <w:cantSplit/>
          <w:trHeight w:val="604"/>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专业核心课</w:t>
            </w:r>
          </w:p>
        </w:tc>
        <w:tc>
          <w:tcPr>
            <w:tcW w:w="947" w:type="dxa"/>
            <w:tcMar>
              <w:top w:w="15" w:type="dxa"/>
              <w:left w:w="15" w:type="dxa"/>
              <w:bottom w:w="0" w:type="dxa"/>
              <w:right w:w="15" w:type="dxa"/>
            </w:tcMar>
            <w:vAlign w:val="center"/>
          </w:tcPr>
          <w:p w:rsidR="00043E3E" w:rsidRPr="009863AB" w:rsidRDefault="000601C0" w:rsidP="00EB78BB">
            <w:pPr>
              <w:spacing w:line="300" w:lineRule="exact"/>
              <w:jc w:val="center"/>
              <w:rPr>
                <w:rFonts w:ascii="Times New Roman" w:hAnsi="Times New Roman"/>
                <w:b/>
                <w:szCs w:val="21"/>
              </w:rPr>
            </w:pPr>
            <w:r>
              <w:rPr>
                <w:rFonts w:ascii="Times New Roman" w:hAnsi="Times New Roman" w:hint="eastAsia"/>
                <w:b/>
                <w:szCs w:val="21"/>
              </w:rPr>
              <w:t>508</w:t>
            </w:r>
          </w:p>
        </w:tc>
        <w:tc>
          <w:tcPr>
            <w:tcW w:w="1230" w:type="dxa"/>
            <w:tcMar>
              <w:top w:w="15" w:type="dxa"/>
              <w:left w:w="15" w:type="dxa"/>
              <w:bottom w:w="0" w:type="dxa"/>
              <w:right w:w="15" w:type="dxa"/>
            </w:tcMar>
            <w:vAlign w:val="center"/>
          </w:tcPr>
          <w:p w:rsidR="00043E3E" w:rsidRPr="009863AB" w:rsidRDefault="000601C0" w:rsidP="00EB78BB">
            <w:pPr>
              <w:jc w:val="center"/>
              <w:rPr>
                <w:rFonts w:ascii="Times New Roman" w:hAnsi="Times New Roman"/>
                <w:b/>
                <w:szCs w:val="21"/>
              </w:rPr>
            </w:pPr>
            <w:r>
              <w:rPr>
                <w:rFonts w:ascii="Times New Roman" w:hAnsi="Times New Roman" w:hint="eastAsia"/>
                <w:b/>
                <w:szCs w:val="21"/>
              </w:rPr>
              <w:t>21.71</w:t>
            </w:r>
          </w:p>
        </w:tc>
        <w:tc>
          <w:tcPr>
            <w:tcW w:w="992" w:type="dxa"/>
            <w:tcMar>
              <w:top w:w="15" w:type="dxa"/>
              <w:left w:w="15" w:type="dxa"/>
              <w:bottom w:w="0" w:type="dxa"/>
              <w:right w:w="15" w:type="dxa"/>
            </w:tcMar>
            <w:vAlign w:val="center"/>
          </w:tcPr>
          <w:p w:rsidR="00043E3E" w:rsidRPr="009863AB" w:rsidRDefault="000601C0" w:rsidP="00EB78BB">
            <w:pPr>
              <w:spacing w:line="300" w:lineRule="exact"/>
              <w:jc w:val="center"/>
              <w:rPr>
                <w:rFonts w:ascii="Times New Roman" w:hAnsi="Times New Roman"/>
                <w:b/>
                <w:szCs w:val="21"/>
              </w:rPr>
            </w:pPr>
            <w:r>
              <w:rPr>
                <w:rFonts w:ascii="Times New Roman" w:hAnsi="Times New Roman" w:hint="eastAsia"/>
                <w:b/>
                <w:szCs w:val="21"/>
              </w:rPr>
              <w:t>31.75</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9863AB" w:rsidRDefault="000601C0" w:rsidP="00EB78BB">
            <w:pPr>
              <w:spacing w:line="300" w:lineRule="exact"/>
              <w:jc w:val="center"/>
              <w:rPr>
                <w:rFonts w:ascii="Times New Roman" w:hAnsi="Times New Roman"/>
                <w:b/>
                <w:szCs w:val="21"/>
              </w:rPr>
            </w:pPr>
            <w:r>
              <w:rPr>
                <w:rFonts w:ascii="Times New Roman" w:hAnsi="Times New Roman" w:hint="eastAsia"/>
                <w:b/>
                <w:szCs w:val="21"/>
              </w:rPr>
              <w:t>31.75</w:t>
            </w:r>
          </w:p>
        </w:tc>
      </w:tr>
      <w:tr w:rsidR="00043E3E" w:rsidRPr="009863AB" w:rsidTr="00EB78BB">
        <w:trPr>
          <w:cantSplit/>
          <w:trHeight w:val="604"/>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专业方向课</w:t>
            </w:r>
          </w:p>
        </w:tc>
        <w:tc>
          <w:tcPr>
            <w:tcW w:w="947" w:type="dxa"/>
            <w:tcMar>
              <w:top w:w="15" w:type="dxa"/>
              <w:left w:w="15" w:type="dxa"/>
              <w:bottom w:w="0" w:type="dxa"/>
              <w:right w:w="15" w:type="dxa"/>
            </w:tcMar>
            <w:vAlign w:val="center"/>
          </w:tcPr>
          <w:p w:rsidR="00043E3E" w:rsidRPr="009863AB" w:rsidRDefault="000601C0" w:rsidP="00EB78BB">
            <w:pPr>
              <w:spacing w:line="300" w:lineRule="exact"/>
              <w:jc w:val="center"/>
              <w:rPr>
                <w:rFonts w:ascii="Times New Roman" w:hAnsi="Times New Roman"/>
                <w:b/>
                <w:szCs w:val="21"/>
              </w:rPr>
            </w:pPr>
            <w:r>
              <w:rPr>
                <w:rFonts w:ascii="Times New Roman" w:hAnsi="Times New Roman" w:hint="eastAsia"/>
                <w:b/>
                <w:szCs w:val="21"/>
              </w:rPr>
              <w:t>334</w:t>
            </w:r>
          </w:p>
        </w:tc>
        <w:tc>
          <w:tcPr>
            <w:tcW w:w="1230" w:type="dxa"/>
            <w:tcMar>
              <w:top w:w="15" w:type="dxa"/>
              <w:left w:w="15" w:type="dxa"/>
              <w:bottom w:w="0" w:type="dxa"/>
              <w:right w:w="15" w:type="dxa"/>
            </w:tcMar>
            <w:vAlign w:val="center"/>
          </w:tcPr>
          <w:p w:rsidR="00043E3E" w:rsidRPr="009863AB" w:rsidRDefault="000601C0" w:rsidP="00EB78BB">
            <w:pPr>
              <w:jc w:val="center"/>
              <w:rPr>
                <w:rFonts w:ascii="Times New Roman" w:hAnsi="Times New Roman"/>
                <w:b/>
                <w:szCs w:val="21"/>
              </w:rPr>
            </w:pPr>
            <w:r>
              <w:rPr>
                <w:rFonts w:ascii="Times New Roman" w:hAnsi="Times New Roman" w:hint="eastAsia"/>
                <w:b/>
                <w:szCs w:val="21"/>
              </w:rPr>
              <w:t>14.27</w:t>
            </w:r>
          </w:p>
        </w:tc>
        <w:tc>
          <w:tcPr>
            <w:tcW w:w="992" w:type="dxa"/>
            <w:tcMar>
              <w:top w:w="15" w:type="dxa"/>
              <w:left w:w="15" w:type="dxa"/>
              <w:bottom w:w="0" w:type="dxa"/>
              <w:right w:w="15" w:type="dxa"/>
            </w:tcMar>
            <w:vAlign w:val="center"/>
          </w:tcPr>
          <w:p w:rsidR="00043E3E" w:rsidRPr="009863AB" w:rsidRDefault="000601C0" w:rsidP="00EB78BB">
            <w:pPr>
              <w:spacing w:line="300" w:lineRule="exact"/>
              <w:jc w:val="center"/>
              <w:rPr>
                <w:rFonts w:ascii="Times New Roman" w:hAnsi="Times New Roman"/>
                <w:b/>
                <w:szCs w:val="21"/>
              </w:rPr>
            </w:pPr>
            <w:r>
              <w:rPr>
                <w:rFonts w:ascii="Times New Roman" w:hAnsi="Times New Roman" w:hint="eastAsia"/>
                <w:b/>
                <w:szCs w:val="21"/>
              </w:rPr>
              <w:t>20.875</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9863AB" w:rsidRDefault="000601C0" w:rsidP="00EB78BB">
            <w:pPr>
              <w:spacing w:line="300" w:lineRule="exact"/>
              <w:jc w:val="center"/>
              <w:rPr>
                <w:rFonts w:ascii="Times New Roman" w:hAnsi="Times New Roman"/>
                <w:b/>
                <w:szCs w:val="21"/>
              </w:rPr>
            </w:pPr>
            <w:r>
              <w:rPr>
                <w:rFonts w:ascii="Times New Roman" w:hAnsi="Times New Roman" w:hint="eastAsia"/>
                <w:b/>
                <w:szCs w:val="21"/>
              </w:rPr>
              <w:t>20.875</w:t>
            </w:r>
          </w:p>
        </w:tc>
      </w:tr>
      <w:tr w:rsidR="00043E3E" w:rsidRPr="009863AB" w:rsidTr="00EB78BB">
        <w:trPr>
          <w:cantSplit/>
          <w:trHeight w:val="604"/>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043E3E" w:rsidRPr="009863AB" w:rsidRDefault="000601C0" w:rsidP="00EB78BB">
            <w:pPr>
              <w:spacing w:line="300" w:lineRule="exact"/>
              <w:jc w:val="center"/>
              <w:rPr>
                <w:rFonts w:ascii="Times New Roman" w:hAnsi="Times New Roman"/>
                <w:b/>
                <w:szCs w:val="21"/>
              </w:rPr>
            </w:pPr>
            <w:r>
              <w:rPr>
                <w:rFonts w:ascii="Times New Roman" w:hAnsi="Times New Roman" w:hint="eastAsia"/>
                <w:b/>
                <w:szCs w:val="21"/>
              </w:rPr>
              <w:t>166</w:t>
            </w:r>
          </w:p>
        </w:tc>
        <w:tc>
          <w:tcPr>
            <w:tcW w:w="1230" w:type="dxa"/>
            <w:tcMar>
              <w:top w:w="15" w:type="dxa"/>
              <w:left w:w="15" w:type="dxa"/>
              <w:bottom w:w="0" w:type="dxa"/>
              <w:right w:w="15" w:type="dxa"/>
            </w:tcMar>
            <w:vAlign w:val="center"/>
          </w:tcPr>
          <w:p w:rsidR="00043E3E" w:rsidRPr="009863AB" w:rsidRDefault="000601C0" w:rsidP="00EB78BB">
            <w:pPr>
              <w:jc w:val="center"/>
              <w:rPr>
                <w:rFonts w:ascii="Times New Roman" w:hAnsi="Times New Roman"/>
                <w:b/>
                <w:szCs w:val="21"/>
              </w:rPr>
            </w:pPr>
            <w:r>
              <w:rPr>
                <w:rFonts w:ascii="Times New Roman" w:hAnsi="Times New Roman" w:hint="eastAsia"/>
                <w:b/>
                <w:szCs w:val="21"/>
              </w:rPr>
              <w:t>7.09</w:t>
            </w:r>
          </w:p>
        </w:tc>
        <w:tc>
          <w:tcPr>
            <w:tcW w:w="992" w:type="dxa"/>
            <w:tcMar>
              <w:top w:w="15" w:type="dxa"/>
              <w:left w:w="15" w:type="dxa"/>
              <w:bottom w:w="0" w:type="dxa"/>
              <w:right w:w="15" w:type="dxa"/>
            </w:tcMar>
            <w:vAlign w:val="center"/>
          </w:tcPr>
          <w:p w:rsidR="00043E3E" w:rsidRPr="009863AB" w:rsidRDefault="000601C0" w:rsidP="00EB78BB">
            <w:pPr>
              <w:spacing w:line="300" w:lineRule="exact"/>
              <w:jc w:val="center"/>
              <w:rPr>
                <w:rFonts w:ascii="Times New Roman" w:hAnsi="Times New Roman"/>
                <w:b/>
                <w:szCs w:val="21"/>
              </w:rPr>
            </w:pPr>
            <w:r>
              <w:rPr>
                <w:rFonts w:ascii="Times New Roman" w:hAnsi="Times New Roman" w:hint="eastAsia"/>
                <w:b/>
                <w:szCs w:val="21"/>
              </w:rPr>
              <w:t>10.375</w:t>
            </w:r>
          </w:p>
        </w:tc>
        <w:tc>
          <w:tcPr>
            <w:tcW w:w="969" w:type="dxa"/>
            <w:tcMar>
              <w:top w:w="15" w:type="dxa"/>
              <w:left w:w="15" w:type="dxa"/>
              <w:bottom w:w="0" w:type="dxa"/>
              <w:right w:w="15" w:type="dxa"/>
            </w:tcMar>
            <w:vAlign w:val="center"/>
          </w:tcPr>
          <w:p w:rsidR="00043E3E" w:rsidRPr="009863AB" w:rsidRDefault="000601C0" w:rsidP="00EB78BB">
            <w:pPr>
              <w:spacing w:line="300" w:lineRule="exact"/>
              <w:jc w:val="center"/>
              <w:rPr>
                <w:rFonts w:ascii="Times New Roman" w:hAnsi="Times New Roman"/>
                <w:b/>
                <w:szCs w:val="21"/>
              </w:rPr>
            </w:pPr>
            <w:r>
              <w:rPr>
                <w:rFonts w:ascii="Times New Roman" w:hAnsi="Times New Roman" w:hint="eastAsia"/>
                <w:b/>
                <w:szCs w:val="21"/>
              </w:rPr>
              <w:t>32</w:t>
            </w:r>
          </w:p>
        </w:tc>
        <w:tc>
          <w:tcPr>
            <w:tcW w:w="1051" w:type="dxa"/>
            <w:tcMar>
              <w:top w:w="15" w:type="dxa"/>
              <w:left w:w="15" w:type="dxa"/>
              <w:bottom w:w="0" w:type="dxa"/>
              <w:right w:w="15" w:type="dxa"/>
            </w:tcMar>
            <w:vAlign w:val="center"/>
          </w:tcPr>
          <w:p w:rsidR="00043E3E" w:rsidRPr="009863AB" w:rsidRDefault="000601C0" w:rsidP="00EB78BB">
            <w:pPr>
              <w:spacing w:line="300" w:lineRule="exact"/>
              <w:jc w:val="center"/>
              <w:rPr>
                <w:rFonts w:ascii="Times New Roman" w:hAnsi="Times New Roman"/>
                <w:b/>
                <w:szCs w:val="21"/>
              </w:rPr>
            </w:pPr>
            <w:r>
              <w:rPr>
                <w:rFonts w:ascii="Times New Roman" w:hAnsi="Times New Roman" w:hint="eastAsia"/>
                <w:b/>
                <w:szCs w:val="21"/>
              </w:rPr>
              <w:t>32</w:t>
            </w:r>
          </w:p>
        </w:tc>
        <w:tc>
          <w:tcPr>
            <w:tcW w:w="947" w:type="dxa"/>
            <w:tcMar>
              <w:top w:w="15" w:type="dxa"/>
              <w:left w:w="15" w:type="dxa"/>
              <w:bottom w:w="0" w:type="dxa"/>
              <w:right w:w="15" w:type="dxa"/>
            </w:tcMar>
            <w:vAlign w:val="center"/>
          </w:tcPr>
          <w:p w:rsidR="00043E3E" w:rsidRPr="009863AB" w:rsidRDefault="000601C0" w:rsidP="00EB78BB">
            <w:pPr>
              <w:spacing w:line="300" w:lineRule="exact"/>
              <w:jc w:val="center"/>
              <w:rPr>
                <w:rFonts w:ascii="Times New Roman" w:hAnsi="Times New Roman"/>
                <w:b/>
                <w:szCs w:val="21"/>
              </w:rPr>
            </w:pPr>
            <w:r>
              <w:rPr>
                <w:rFonts w:ascii="Times New Roman" w:hAnsi="Times New Roman" w:hint="eastAsia"/>
                <w:b/>
                <w:szCs w:val="21"/>
              </w:rPr>
              <w:t>42.375</w:t>
            </w:r>
          </w:p>
        </w:tc>
      </w:tr>
      <w:tr w:rsidR="00043E3E" w:rsidRPr="009863AB" w:rsidTr="00EB78BB">
        <w:trPr>
          <w:cantSplit/>
          <w:trHeight w:val="604"/>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043E3E" w:rsidRPr="009863AB" w:rsidRDefault="000601C0" w:rsidP="00EB78BB">
            <w:pPr>
              <w:spacing w:line="300" w:lineRule="exact"/>
              <w:jc w:val="center"/>
              <w:rPr>
                <w:rFonts w:ascii="Times New Roman" w:hAnsi="Times New Roman"/>
                <w:b/>
                <w:szCs w:val="21"/>
              </w:rPr>
            </w:pPr>
            <w:r>
              <w:rPr>
                <w:rFonts w:ascii="Times New Roman" w:hAnsi="Times New Roman" w:hint="eastAsia"/>
                <w:b/>
                <w:szCs w:val="21"/>
              </w:rPr>
              <w:t>1280</w:t>
            </w:r>
          </w:p>
        </w:tc>
        <w:tc>
          <w:tcPr>
            <w:tcW w:w="1230" w:type="dxa"/>
            <w:tcMar>
              <w:top w:w="15" w:type="dxa"/>
              <w:left w:w="15" w:type="dxa"/>
              <w:bottom w:w="0" w:type="dxa"/>
              <w:right w:w="15" w:type="dxa"/>
            </w:tcMar>
            <w:vAlign w:val="center"/>
          </w:tcPr>
          <w:p w:rsidR="00043E3E" w:rsidRPr="009863AB" w:rsidRDefault="000601C0" w:rsidP="00EB78BB">
            <w:pPr>
              <w:jc w:val="center"/>
              <w:rPr>
                <w:rFonts w:ascii="Times New Roman" w:hAnsi="Times New Roman"/>
                <w:b/>
                <w:szCs w:val="21"/>
              </w:rPr>
            </w:pPr>
            <w:r>
              <w:rPr>
                <w:rFonts w:ascii="Times New Roman" w:hAnsi="Times New Roman" w:hint="eastAsia"/>
                <w:b/>
                <w:szCs w:val="21"/>
              </w:rPr>
              <w:t>54.7</w:t>
            </w:r>
          </w:p>
        </w:tc>
        <w:tc>
          <w:tcPr>
            <w:tcW w:w="992" w:type="dxa"/>
            <w:tcMar>
              <w:top w:w="15" w:type="dxa"/>
              <w:left w:w="15" w:type="dxa"/>
              <w:bottom w:w="0" w:type="dxa"/>
              <w:right w:w="15" w:type="dxa"/>
            </w:tcMar>
            <w:vAlign w:val="center"/>
          </w:tcPr>
          <w:p w:rsidR="00043E3E" w:rsidRPr="009863AB" w:rsidRDefault="000601C0" w:rsidP="00EB78BB">
            <w:pPr>
              <w:spacing w:line="300" w:lineRule="exact"/>
              <w:jc w:val="center"/>
              <w:rPr>
                <w:rFonts w:ascii="Times New Roman" w:hAnsi="Times New Roman"/>
                <w:b/>
                <w:szCs w:val="21"/>
              </w:rPr>
            </w:pPr>
            <w:r>
              <w:rPr>
                <w:rFonts w:ascii="Times New Roman" w:hAnsi="Times New Roman" w:hint="eastAsia"/>
                <w:b/>
                <w:szCs w:val="21"/>
              </w:rPr>
              <w:t>80</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601C0" w:rsidP="00EB78BB">
            <w:pPr>
              <w:spacing w:line="300" w:lineRule="exact"/>
              <w:jc w:val="center"/>
              <w:rPr>
                <w:rFonts w:ascii="Times New Roman" w:hAnsi="Times New Roman"/>
                <w:b/>
                <w:szCs w:val="21"/>
              </w:rPr>
            </w:pPr>
            <w:r>
              <w:rPr>
                <w:rFonts w:ascii="Times New Roman" w:hAnsi="Times New Roman" w:hint="eastAsia"/>
                <w:b/>
                <w:szCs w:val="21"/>
              </w:rPr>
              <w:t>32</w:t>
            </w:r>
          </w:p>
        </w:tc>
        <w:tc>
          <w:tcPr>
            <w:tcW w:w="947" w:type="dxa"/>
            <w:tcMar>
              <w:top w:w="15" w:type="dxa"/>
              <w:left w:w="15" w:type="dxa"/>
              <w:bottom w:w="0" w:type="dxa"/>
              <w:right w:w="15" w:type="dxa"/>
            </w:tcMar>
            <w:vAlign w:val="center"/>
          </w:tcPr>
          <w:p w:rsidR="00043E3E" w:rsidRPr="009863AB" w:rsidRDefault="000601C0" w:rsidP="00EB78BB">
            <w:pPr>
              <w:spacing w:line="300" w:lineRule="exact"/>
              <w:jc w:val="center"/>
              <w:rPr>
                <w:rFonts w:ascii="Times New Roman" w:hAnsi="Times New Roman"/>
                <w:b/>
                <w:szCs w:val="21"/>
              </w:rPr>
            </w:pPr>
            <w:r>
              <w:rPr>
                <w:rFonts w:ascii="Times New Roman" w:hAnsi="Times New Roman" w:hint="eastAsia"/>
                <w:b/>
                <w:szCs w:val="21"/>
              </w:rPr>
              <w:t>112</w:t>
            </w:r>
          </w:p>
        </w:tc>
      </w:tr>
      <w:tr w:rsidR="00043E3E" w:rsidRPr="009863AB" w:rsidTr="00EB78BB">
        <w:trPr>
          <w:cantSplit/>
          <w:trHeight w:val="604"/>
          <w:jc w:val="center"/>
        </w:trPr>
        <w:tc>
          <w:tcPr>
            <w:tcW w:w="636" w:type="dxa"/>
            <w:vMerge w:val="restart"/>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拓</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展</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教</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选修课</w:t>
            </w:r>
          </w:p>
        </w:tc>
        <w:tc>
          <w:tcPr>
            <w:tcW w:w="947"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Pr>
                <w:rFonts w:ascii="Times New Roman" w:hAnsi="Times New Roman" w:hint="eastAsia"/>
                <w:b/>
                <w:szCs w:val="21"/>
              </w:rPr>
              <w:t>64</w:t>
            </w:r>
          </w:p>
        </w:tc>
        <w:tc>
          <w:tcPr>
            <w:tcW w:w="1230" w:type="dxa"/>
            <w:tcMar>
              <w:top w:w="15" w:type="dxa"/>
              <w:left w:w="15" w:type="dxa"/>
              <w:bottom w:w="0" w:type="dxa"/>
              <w:right w:w="15" w:type="dxa"/>
            </w:tcMar>
            <w:vAlign w:val="center"/>
          </w:tcPr>
          <w:p w:rsidR="00043E3E" w:rsidRPr="009863AB" w:rsidRDefault="000601C0" w:rsidP="00EB78BB">
            <w:pPr>
              <w:jc w:val="center"/>
              <w:rPr>
                <w:rFonts w:ascii="Times New Roman" w:hAnsi="Times New Roman"/>
                <w:b/>
                <w:szCs w:val="21"/>
              </w:rPr>
            </w:pPr>
            <w:r>
              <w:rPr>
                <w:rFonts w:ascii="Times New Roman" w:hAnsi="Times New Roman" w:hint="eastAsia"/>
                <w:b/>
                <w:szCs w:val="21"/>
              </w:rPr>
              <w:t>2.74</w:t>
            </w:r>
          </w:p>
        </w:tc>
        <w:tc>
          <w:tcPr>
            <w:tcW w:w="992" w:type="dxa"/>
            <w:tcMar>
              <w:top w:w="15" w:type="dxa"/>
              <w:left w:w="15" w:type="dxa"/>
              <w:bottom w:w="0" w:type="dxa"/>
              <w:right w:w="15" w:type="dxa"/>
            </w:tcMar>
            <w:vAlign w:val="center"/>
          </w:tcPr>
          <w:p w:rsidR="00043E3E" w:rsidRPr="00CE3CB0" w:rsidRDefault="00043E3E" w:rsidP="00EB78BB">
            <w:pPr>
              <w:spacing w:line="300" w:lineRule="exact"/>
              <w:jc w:val="center"/>
              <w:rPr>
                <w:rFonts w:ascii="Times New Roman" w:hAnsi="Times New Roman"/>
                <w:b/>
                <w:szCs w:val="21"/>
              </w:rPr>
            </w:pPr>
            <w:r>
              <w:rPr>
                <w:rFonts w:ascii="Times New Roman" w:hAnsi="Times New Roman" w:hint="eastAsia"/>
                <w:b/>
                <w:szCs w:val="21"/>
              </w:rPr>
              <w:t>4</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CE3CB0" w:rsidRDefault="00043E3E" w:rsidP="00EB78BB">
            <w:pPr>
              <w:spacing w:line="300" w:lineRule="exact"/>
              <w:jc w:val="center"/>
              <w:rPr>
                <w:rFonts w:ascii="Times New Roman" w:hAnsi="Times New Roman"/>
                <w:b/>
                <w:szCs w:val="21"/>
              </w:rPr>
            </w:pPr>
            <w:r>
              <w:rPr>
                <w:rFonts w:ascii="Times New Roman" w:hAnsi="Times New Roman" w:hint="eastAsia"/>
                <w:b/>
                <w:szCs w:val="21"/>
              </w:rPr>
              <w:t>4</w:t>
            </w:r>
          </w:p>
        </w:tc>
      </w:tr>
      <w:tr w:rsidR="00043E3E" w:rsidRPr="009863AB" w:rsidTr="00EB78BB">
        <w:trPr>
          <w:cantSplit/>
          <w:trHeight w:val="604"/>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Pr>
                <w:rFonts w:ascii="Times New Roman" w:hAnsi="Times New Roman" w:hint="eastAsia"/>
                <w:b/>
                <w:szCs w:val="21"/>
              </w:rPr>
              <w:t>96</w:t>
            </w:r>
          </w:p>
        </w:tc>
        <w:tc>
          <w:tcPr>
            <w:tcW w:w="1230" w:type="dxa"/>
            <w:tcMar>
              <w:top w:w="15" w:type="dxa"/>
              <w:left w:w="15" w:type="dxa"/>
              <w:bottom w:w="0" w:type="dxa"/>
              <w:right w:w="15" w:type="dxa"/>
            </w:tcMar>
            <w:vAlign w:val="center"/>
          </w:tcPr>
          <w:p w:rsidR="00043E3E" w:rsidRPr="009863AB" w:rsidRDefault="000601C0" w:rsidP="00EB78BB">
            <w:pPr>
              <w:jc w:val="center"/>
              <w:rPr>
                <w:rFonts w:ascii="Times New Roman" w:hAnsi="Times New Roman"/>
                <w:b/>
                <w:szCs w:val="21"/>
              </w:rPr>
            </w:pPr>
            <w:r>
              <w:rPr>
                <w:rFonts w:ascii="Times New Roman" w:hAnsi="Times New Roman" w:hint="eastAsia"/>
                <w:b/>
                <w:szCs w:val="21"/>
              </w:rPr>
              <w:t>4.10</w:t>
            </w:r>
          </w:p>
        </w:tc>
        <w:tc>
          <w:tcPr>
            <w:tcW w:w="992"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Pr>
                <w:rFonts w:ascii="Times New Roman" w:hAnsi="Times New Roman" w:hint="eastAsia"/>
                <w:b/>
                <w:szCs w:val="21"/>
              </w:rPr>
              <w:t>6</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Pr>
                <w:rFonts w:ascii="Times New Roman" w:hAnsi="Times New Roman" w:hint="eastAsia"/>
                <w:b/>
                <w:szCs w:val="21"/>
              </w:rPr>
              <w:t>6</w:t>
            </w:r>
          </w:p>
        </w:tc>
      </w:tr>
      <w:tr w:rsidR="00043E3E" w:rsidRPr="009863AB" w:rsidTr="00EB78BB">
        <w:trPr>
          <w:cantSplit/>
          <w:trHeight w:val="604"/>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Pr>
                <w:rFonts w:ascii="Times New Roman" w:hAnsi="Times New Roman" w:hint="eastAsia"/>
                <w:b/>
                <w:szCs w:val="21"/>
              </w:rPr>
              <w:t>160</w:t>
            </w:r>
          </w:p>
        </w:tc>
        <w:tc>
          <w:tcPr>
            <w:tcW w:w="1230" w:type="dxa"/>
            <w:tcMar>
              <w:top w:w="15" w:type="dxa"/>
              <w:left w:w="15" w:type="dxa"/>
              <w:bottom w:w="0" w:type="dxa"/>
              <w:right w:w="15" w:type="dxa"/>
            </w:tcMar>
            <w:vAlign w:val="center"/>
          </w:tcPr>
          <w:p w:rsidR="00043E3E" w:rsidRPr="009863AB" w:rsidRDefault="000601C0" w:rsidP="00EB78BB">
            <w:pPr>
              <w:spacing w:line="300" w:lineRule="exact"/>
              <w:jc w:val="center"/>
              <w:rPr>
                <w:rFonts w:ascii="Times New Roman" w:hAnsi="Times New Roman"/>
                <w:b/>
                <w:szCs w:val="21"/>
              </w:rPr>
            </w:pPr>
            <w:r>
              <w:rPr>
                <w:rFonts w:ascii="Times New Roman" w:hAnsi="Times New Roman" w:hint="eastAsia"/>
                <w:b/>
                <w:szCs w:val="21"/>
              </w:rPr>
              <w:t>6.84</w:t>
            </w:r>
          </w:p>
        </w:tc>
        <w:tc>
          <w:tcPr>
            <w:tcW w:w="992"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Pr>
                <w:rFonts w:ascii="Times New Roman" w:hAnsi="Times New Roman" w:hint="eastAsia"/>
                <w:b/>
                <w:szCs w:val="21"/>
              </w:rPr>
              <w:t>10</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Pr>
                <w:rFonts w:ascii="Times New Roman" w:hAnsi="Times New Roman" w:hint="eastAsia"/>
                <w:b/>
                <w:szCs w:val="21"/>
              </w:rPr>
              <w:t>10</w:t>
            </w:r>
          </w:p>
        </w:tc>
      </w:tr>
      <w:tr w:rsidR="00043E3E" w:rsidRPr="009863AB" w:rsidTr="00EB78BB">
        <w:trPr>
          <w:trHeight w:val="550"/>
          <w:jc w:val="center"/>
        </w:trPr>
        <w:tc>
          <w:tcPr>
            <w:tcW w:w="2622" w:type="dxa"/>
            <w:gridSpan w:val="2"/>
            <w:tcBorders>
              <w:bottom w:val="single" w:sz="12" w:space="0" w:color="auto"/>
            </w:tcBorders>
            <w:tcMar>
              <w:top w:w="15" w:type="dxa"/>
              <w:left w:w="15" w:type="dxa"/>
              <w:bottom w:w="0" w:type="dxa"/>
              <w:right w:w="15" w:type="dxa"/>
            </w:tcMar>
            <w:vAlign w:val="center"/>
          </w:tcPr>
          <w:p w:rsidR="00043E3E" w:rsidRPr="009863AB" w:rsidRDefault="00043E3E" w:rsidP="00EB78BB">
            <w:pPr>
              <w:spacing w:line="360" w:lineRule="auto"/>
              <w:jc w:val="center"/>
              <w:rPr>
                <w:rFonts w:ascii="Times New Roman" w:hAnsi="Times New Roman"/>
                <w:b/>
                <w:szCs w:val="21"/>
              </w:rPr>
            </w:pPr>
            <w:r w:rsidRPr="009863AB">
              <w:rPr>
                <w:rFonts w:ascii="Times New Roman" w:hAnsi="Times New Roman" w:hint="eastAsia"/>
                <w:b/>
                <w:szCs w:val="21"/>
              </w:rPr>
              <w:t>合</w:t>
            </w:r>
            <w:r w:rsidRPr="009863AB">
              <w:rPr>
                <w:rFonts w:ascii="Times New Roman" w:hAnsi="Times New Roman"/>
                <w:b/>
                <w:szCs w:val="21"/>
              </w:rPr>
              <w:t xml:space="preserve">   </w:t>
            </w:r>
            <w:r w:rsidRPr="009863AB">
              <w:rPr>
                <w:rFonts w:ascii="Times New Roman" w:hAnsi="Times New Roman" w:hint="eastAsia"/>
                <w:b/>
                <w:szCs w:val="21"/>
              </w:rPr>
              <w:t>计</w:t>
            </w:r>
          </w:p>
        </w:tc>
        <w:tc>
          <w:tcPr>
            <w:tcW w:w="947" w:type="dxa"/>
            <w:tcBorders>
              <w:bottom w:val="single" w:sz="12" w:space="0" w:color="auto"/>
            </w:tcBorders>
            <w:tcMar>
              <w:top w:w="15" w:type="dxa"/>
              <w:left w:w="15" w:type="dxa"/>
              <w:bottom w:w="0" w:type="dxa"/>
              <w:right w:w="15" w:type="dxa"/>
            </w:tcMar>
            <w:vAlign w:val="center"/>
          </w:tcPr>
          <w:p w:rsidR="00043E3E" w:rsidRPr="009863AB" w:rsidRDefault="000601C0" w:rsidP="00EB78BB">
            <w:pPr>
              <w:jc w:val="center"/>
              <w:rPr>
                <w:rFonts w:ascii="Times New Roman" w:hAnsi="Times New Roman"/>
                <w:b/>
                <w:szCs w:val="21"/>
              </w:rPr>
            </w:pPr>
            <w:r>
              <w:rPr>
                <w:rFonts w:ascii="Times New Roman" w:hAnsi="Times New Roman" w:hint="eastAsia"/>
                <w:b/>
                <w:szCs w:val="21"/>
              </w:rPr>
              <w:t>2340</w:t>
            </w:r>
          </w:p>
        </w:tc>
        <w:tc>
          <w:tcPr>
            <w:tcW w:w="1230" w:type="dxa"/>
            <w:tcBorders>
              <w:bottom w:val="single" w:sz="12" w:space="0" w:color="auto"/>
            </w:tcBorders>
            <w:tcMar>
              <w:top w:w="15" w:type="dxa"/>
              <w:left w:w="15" w:type="dxa"/>
              <w:bottom w:w="0" w:type="dxa"/>
              <w:right w:w="15" w:type="dxa"/>
            </w:tcMar>
            <w:vAlign w:val="center"/>
          </w:tcPr>
          <w:p w:rsidR="00043E3E" w:rsidRPr="009863AB" w:rsidRDefault="000601C0" w:rsidP="00EB78BB">
            <w:pPr>
              <w:jc w:val="center"/>
              <w:rPr>
                <w:rFonts w:ascii="Times New Roman" w:hAnsi="Times New Roman"/>
                <w:b/>
                <w:szCs w:val="21"/>
              </w:rPr>
            </w:pPr>
            <w:r>
              <w:rPr>
                <w:rFonts w:ascii="Times New Roman" w:hAnsi="Times New Roman" w:hint="eastAsia"/>
                <w:b/>
                <w:szCs w:val="21"/>
              </w:rPr>
              <w:t>100</w:t>
            </w:r>
          </w:p>
        </w:tc>
        <w:tc>
          <w:tcPr>
            <w:tcW w:w="992" w:type="dxa"/>
            <w:tcBorders>
              <w:bottom w:val="single" w:sz="12" w:space="0" w:color="auto"/>
            </w:tcBorders>
            <w:tcMar>
              <w:top w:w="15" w:type="dxa"/>
              <w:left w:w="15" w:type="dxa"/>
              <w:bottom w:w="0" w:type="dxa"/>
              <w:right w:w="15" w:type="dxa"/>
            </w:tcMar>
            <w:vAlign w:val="center"/>
          </w:tcPr>
          <w:p w:rsidR="00043E3E" w:rsidRPr="009863AB" w:rsidRDefault="000601C0" w:rsidP="00EB78BB">
            <w:pPr>
              <w:jc w:val="center"/>
              <w:rPr>
                <w:rFonts w:ascii="Times New Roman" w:hAnsi="Times New Roman"/>
                <w:b/>
                <w:szCs w:val="21"/>
              </w:rPr>
            </w:pPr>
            <w:r>
              <w:rPr>
                <w:rFonts w:ascii="Times New Roman" w:hAnsi="Times New Roman" w:hint="eastAsia"/>
                <w:b/>
                <w:szCs w:val="21"/>
              </w:rPr>
              <w:t>142</w:t>
            </w:r>
          </w:p>
        </w:tc>
        <w:tc>
          <w:tcPr>
            <w:tcW w:w="969" w:type="dxa"/>
            <w:tcBorders>
              <w:bottom w:val="single" w:sz="12" w:space="0" w:color="auto"/>
            </w:tcBorders>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p>
        </w:tc>
        <w:tc>
          <w:tcPr>
            <w:tcW w:w="1051" w:type="dxa"/>
            <w:tcBorders>
              <w:bottom w:val="single" w:sz="12" w:space="0" w:color="auto"/>
            </w:tcBorders>
            <w:tcMar>
              <w:top w:w="15" w:type="dxa"/>
              <w:left w:w="15" w:type="dxa"/>
              <w:bottom w:w="0" w:type="dxa"/>
              <w:right w:w="15" w:type="dxa"/>
            </w:tcMar>
            <w:vAlign w:val="center"/>
          </w:tcPr>
          <w:p w:rsidR="00043E3E" w:rsidRPr="009863AB" w:rsidRDefault="000601C0" w:rsidP="00EB78BB">
            <w:pPr>
              <w:jc w:val="center"/>
              <w:rPr>
                <w:rFonts w:ascii="Times New Roman" w:hAnsi="Times New Roman"/>
                <w:b/>
                <w:szCs w:val="21"/>
              </w:rPr>
            </w:pPr>
            <w:r>
              <w:rPr>
                <w:rFonts w:ascii="Times New Roman" w:hAnsi="Times New Roman" w:hint="eastAsia"/>
                <w:b/>
                <w:szCs w:val="21"/>
              </w:rPr>
              <w:t>38</w:t>
            </w:r>
          </w:p>
        </w:tc>
        <w:tc>
          <w:tcPr>
            <w:tcW w:w="947" w:type="dxa"/>
            <w:tcBorders>
              <w:bottom w:val="single" w:sz="12" w:space="0" w:color="auto"/>
            </w:tcBorders>
            <w:tcMar>
              <w:top w:w="15" w:type="dxa"/>
              <w:left w:w="15" w:type="dxa"/>
              <w:bottom w:w="0" w:type="dxa"/>
              <w:right w:w="15" w:type="dxa"/>
            </w:tcMar>
            <w:vAlign w:val="center"/>
          </w:tcPr>
          <w:p w:rsidR="00043E3E" w:rsidRPr="009863AB" w:rsidRDefault="000601C0" w:rsidP="00EB78BB">
            <w:pPr>
              <w:jc w:val="center"/>
              <w:rPr>
                <w:rFonts w:ascii="Times New Roman" w:hAnsi="Times New Roman"/>
                <w:b/>
                <w:szCs w:val="21"/>
              </w:rPr>
            </w:pPr>
            <w:r>
              <w:rPr>
                <w:rFonts w:ascii="Times New Roman" w:hAnsi="Times New Roman" w:hint="eastAsia"/>
                <w:b/>
                <w:szCs w:val="21"/>
              </w:rPr>
              <w:t>180</w:t>
            </w:r>
          </w:p>
        </w:tc>
      </w:tr>
    </w:tbl>
    <w:p w:rsidR="00043E3E" w:rsidRDefault="00043E3E" w:rsidP="00043E3E"/>
    <w:p w:rsidR="003063C5" w:rsidRPr="00365472" w:rsidRDefault="003063C5" w:rsidP="00DB0501">
      <w:pPr>
        <w:autoSpaceDE w:val="0"/>
        <w:autoSpaceDN w:val="0"/>
        <w:adjustRightInd w:val="0"/>
        <w:spacing w:line="360" w:lineRule="auto"/>
        <w:rPr>
          <w:rFonts w:ascii="Times New Roman" w:eastAsia="黑体" w:hAnsi="Times New Roman"/>
          <w:color w:val="000000"/>
          <w:szCs w:val="21"/>
        </w:rPr>
      </w:pPr>
      <w:r w:rsidRPr="00365472">
        <w:rPr>
          <w:rFonts w:ascii="Times New Roman" w:hAnsi="Times New Roman"/>
          <w:b/>
          <w:bCs/>
          <w:color w:val="000000"/>
          <w:szCs w:val="21"/>
        </w:rPr>
        <w:br w:type="page"/>
      </w:r>
      <w:r w:rsidRPr="00365472">
        <w:rPr>
          <w:rFonts w:ascii="Times New Roman" w:eastAsia="黑体" w:hAnsi="Times New Roman" w:hint="eastAsia"/>
          <w:b/>
          <w:bCs/>
          <w:color w:val="000000"/>
          <w:szCs w:val="21"/>
        </w:rPr>
        <w:lastRenderedPageBreak/>
        <w:t>十二、实践教学内容安排表</w:t>
      </w:r>
    </w:p>
    <w:tbl>
      <w:tblPr>
        <w:tblW w:w="9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58"/>
        <w:gridCol w:w="2671"/>
        <w:gridCol w:w="1353"/>
        <w:gridCol w:w="1080"/>
        <w:gridCol w:w="1261"/>
        <w:gridCol w:w="1733"/>
      </w:tblGrid>
      <w:tr w:rsidR="003063C5" w:rsidRPr="00365472" w:rsidTr="001019B1">
        <w:trPr>
          <w:trHeight w:val="606"/>
          <w:jc w:val="center"/>
        </w:trPr>
        <w:tc>
          <w:tcPr>
            <w:tcW w:w="1058" w:type="dxa"/>
            <w:tcBorders>
              <w:top w:val="single" w:sz="12" w:space="0" w:color="auto"/>
            </w:tcBorders>
            <w:vAlign w:val="center"/>
          </w:tcPr>
          <w:p w:rsidR="003063C5" w:rsidRPr="00365472" w:rsidRDefault="003063C5" w:rsidP="00A11E01">
            <w:pPr>
              <w:spacing w:line="360" w:lineRule="auto"/>
              <w:jc w:val="center"/>
              <w:rPr>
                <w:rFonts w:ascii="Times New Roman" w:hAnsi="Times New Roman"/>
                <w:b/>
                <w:bCs/>
                <w:color w:val="000000"/>
                <w:szCs w:val="21"/>
              </w:rPr>
            </w:pPr>
            <w:r w:rsidRPr="00365472">
              <w:rPr>
                <w:rFonts w:ascii="Times New Roman" w:hAnsi="Times New Roman" w:hint="eastAsia"/>
                <w:b/>
                <w:bCs/>
                <w:color w:val="000000"/>
                <w:szCs w:val="21"/>
              </w:rPr>
              <w:t>类别</w:t>
            </w:r>
          </w:p>
        </w:tc>
        <w:tc>
          <w:tcPr>
            <w:tcW w:w="2671" w:type="dxa"/>
            <w:tcBorders>
              <w:top w:val="single" w:sz="12" w:space="0" w:color="auto"/>
            </w:tcBorders>
            <w:vAlign w:val="center"/>
          </w:tcPr>
          <w:p w:rsidR="003063C5" w:rsidRPr="00365472" w:rsidRDefault="003063C5" w:rsidP="00A11E01">
            <w:pPr>
              <w:spacing w:line="360" w:lineRule="auto"/>
              <w:jc w:val="center"/>
              <w:rPr>
                <w:rFonts w:ascii="Times New Roman" w:hAnsi="Times New Roman"/>
                <w:b/>
                <w:bCs/>
                <w:color w:val="000000"/>
                <w:szCs w:val="21"/>
              </w:rPr>
            </w:pPr>
            <w:r w:rsidRPr="00365472">
              <w:rPr>
                <w:rFonts w:ascii="Times New Roman" w:hAnsi="Times New Roman" w:hint="eastAsia"/>
                <w:b/>
                <w:bCs/>
                <w:color w:val="000000"/>
                <w:szCs w:val="21"/>
              </w:rPr>
              <w:t>实验课程名称</w:t>
            </w:r>
          </w:p>
        </w:tc>
        <w:tc>
          <w:tcPr>
            <w:tcW w:w="1353" w:type="dxa"/>
            <w:tcBorders>
              <w:top w:val="single" w:sz="12" w:space="0" w:color="auto"/>
            </w:tcBorders>
            <w:vAlign w:val="center"/>
          </w:tcPr>
          <w:p w:rsidR="003063C5" w:rsidRPr="00365472" w:rsidRDefault="003063C5" w:rsidP="00A11E01">
            <w:pPr>
              <w:spacing w:line="360" w:lineRule="auto"/>
              <w:jc w:val="center"/>
              <w:rPr>
                <w:rFonts w:ascii="Times New Roman" w:hAnsi="Times New Roman"/>
                <w:b/>
                <w:bCs/>
                <w:color w:val="000000"/>
                <w:szCs w:val="21"/>
              </w:rPr>
            </w:pPr>
            <w:r w:rsidRPr="00365472">
              <w:rPr>
                <w:rFonts w:ascii="Times New Roman" w:hAnsi="Times New Roman" w:hint="eastAsia"/>
                <w:b/>
                <w:bCs/>
                <w:color w:val="000000"/>
                <w:szCs w:val="21"/>
              </w:rPr>
              <w:t>实验</w:t>
            </w:r>
          </w:p>
          <w:p w:rsidR="003063C5" w:rsidRPr="00365472" w:rsidRDefault="003063C5" w:rsidP="00A11E01">
            <w:pPr>
              <w:spacing w:line="360" w:lineRule="auto"/>
              <w:jc w:val="center"/>
              <w:rPr>
                <w:rFonts w:ascii="Times New Roman" w:hAnsi="Times New Roman"/>
                <w:b/>
                <w:bCs/>
                <w:color w:val="000000"/>
                <w:szCs w:val="21"/>
              </w:rPr>
            </w:pPr>
            <w:r w:rsidRPr="00365472">
              <w:rPr>
                <w:rFonts w:ascii="Times New Roman" w:hAnsi="Times New Roman" w:hint="eastAsia"/>
                <w:b/>
                <w:bCs/>
                <w:color w:val="000000"/>
                <w:szCs w:val="21"/>
              </w:rPr>
              <w:t>时数</w:t>
            </w:r>
          </w:p>
        </w:tc>
        <w:tc>
          <w:tcPr>
            <w:tcW w:w="1080" w:type="dxa"/>
            <w:tcBorders>
              <w:top w:val="single" w:sz="12" w:space="0" w:color="auto"/>
            </w:tcBorders>
            <w:vAlign w:val="center"/>
          </w:tcPr>
          <w:p w:rsidR="003063C5" w:rsidRPr="00365472" w:rsidRDefault="003063C5" w:rsidP="00A11E01">
            <w:pPr>
              <w:spacing w:line="360" w:lineRule="auto"/>
              <w:jc w:val="center"/>
              <w:rPr>
                <w:rFonts w:ascii="Times New Roman" w:hAnsi="Times New Roman"/>
                <w:b/>
                <w:bCs/>
                <w:color w:val="000000"/>
                <w:szCs w:val="21"/>
              </w:rPr>
            </w:pPr>
            <w:r w:rsidRPr="00365472">
              <w:rPr>
                <w:rFonts w:ascii="Times New Roman" w:hAnsi="Times New Roman" w:hint="eastAsia"/>
                <w:b/>
                <w:bCs/>
                <w:color w:val="000000"/>
                <w:szCs w:val="21"/>
              </w:rPr>
              <w:t>课程</w:t>
            </w:r>
          </w:p>
          <w:p w:rsidR="003063C5" w:rsidRPr="00365472" w:rsidRDefault="003063C5" w:rsidP="00A11E01">
            <w:pPr>
              <w:spacing w:line="360" w:lineRule="auto"/>
              <w:jc w:val="center"/>
              <w:rPr>
                <w:rFonts w:ascii="Times New Roman" w:hAnsi="Times New Roman"/>
                <w:b/>
                <w:bCs/>
                <w:color w:val="000000"/>
                <w:szCs w:val="21"/>
              </w:rPr>
            </w:pPr>
            <w:r w:rsidRPr="00365472">
              <w:rPr>
                <w:rFonts w:ascii="Times New Roman" w:hAnsi="Times New Roman" w:hint="eastAsia"/>
                <w:b/>
                <w:bCs/>
                <w:color w:val="000000"/>
                <w:szCs w:val="21"/>
              </w:rPr>
              <w:t>性质</w:t>
            </w:r>
          </w:p>
        </w:tc>
        <w:tc>
          <w:tcPr>
            <w:tcW w:w="1261" w:type="dxa"/>
            <w:tcBorders>
              <w:top w:val="single" w:sz="12" w:space="0" w:color="auto"/>
            </w:tcBorders>
            <w:vAlign w:val="center"/>
          </w:tcPr>
          <w:p w:rsidR="003063C5" w:rsidRPr="00365472" w:rsidRDefault="003063C5" w:rsidP="00A11E01">
            <w:pPr>
              <w:spacing w:line="360" w:lineRule="auto"/>
              <w:jc w:val="center"/>
              <w:rPr>
                <w:rFonts w:ascii="Times New Roman" w:hAnsi="Times New Roman"/>
                <w:b/>
                <w:bCs/>
                <w:color w:val="000000"/>
                <w:szCs w:val="21"/>
              </w:rPr>
            </w:pPr>
            <w:r w:rsidRPr="00365472">
              <w:rPr>
                <w:rFonts w:ascii="Times New Roman" w:hAnsi="Times New Roman" w:hint="eastAsia"/>
                <w:b/>
                <w:bCs/>
                <w:color w:val="000000"/>
                <w:szCs w:val="21"/>
              </w:rPr>
              <w:t>开设学期</w:t>
            </w:r>
          </w:p>
        </w:tc>
        <w:tc>
          <w:tcPr>
            <w:tcW w:w="1733" w:type="dxa"/>
            <w:tcBorders>
              <w:top w:val="single" w:sz="12" w:space="0" w:color="auto"/>
            </w:tcBorders>
            <w:vAlign w:val="center"/>
          </w:tcPr>
          <w:p w:rsidR="003063C5" w:rsidRPr="00365472" w:rsidRDefault="003063C5" w:rsidP="00A11E01">
            <w:pPr>
              <w:spacing w:line="360" w:lineRule="auto"/>
              <w:jc w:val="center"/>
              <w:rPr>
                <w:rFonts w:ascii="Times New Roman" w:hAnsi="Times New Roman"/>
                <w:b/>
                <w:bCs/>
                <w:color w:val="000000"/>
                <w:szCs w:val="21"/>
              </w:rPr>
            </w:pPr>
            <w:r w:rsidRPr="00365472">
              <w:rPr>
                <w:rFonts w:ascii="Times New Roman" w:hAnsi="Times New Roman" w:hint="eastAsia"/>
                <w:b/>
                <w:bCs/>
                <w:color w:val="000000"/>
                <w:szCs w:val="21"/>
              </w:rPr>
              <w:t>综合性、设计性实验的个数</w:t>
            </w:r>
          </w:p>
        </w:tc>
      </w:tr>
      <w:tr w:rsidR="003063C5" w:rsidRPr="00365472" w:rsidTr="001019B1">
        <w:trPr>
          <w:cantSplit/>
          <w:trHeight w:val="347"/>
          <w:jc w:val="center"/>
        </w:trPr>
        <w:tc>
          <w:tcPr>
            <w:tcW w:w="1058" w:type="dxa"/>
            <w:vMerge w:val="restart"/>
            <w:vAlign w:val="center"/>
          </w:tcPr>
          <w:p w:rsidR="003063C5" w:rsidRPr="00365472" w:rsidRDefault="003063C5" w:rsidP="00A11E01">
            <w:pPr>
              <w:spacing w:line="360" w:lineRule="auto"/>
              <w:jc w:val="center"/>
              <w:rPr>
                <w:rFonts w:ascii="Times New Roman" w:hAnsi="Times New Roman"/>
                <w:b/>
                <w:color w:val="000000"/>
                <w:szCs w:val="21"/>
              </w:rPr>
            </w:pPr>
            <w:r w:rsidRPr="00365472">
              <w:rPr>
                <w:rFonts w:ascii="Times New Roman" w:hAnsi="Times New Roman" w:hint="eastAsia"/>
                <w:b/>
                <w:color w:val="000000"/>
                <w:szCs w:val="21"/>
              </w:rPr>
              <w:t>课程实验类</w:t>
            </w:r>
          </w:p>
        </w:tc>
        <w:tc>
          <w:tcPr>
            <w:tcW w:w="2671" w:type="dxa"/>
            <w:vAlign w:val="center"/>
          </w:tcPr>
          <w:p w:rsidR="003063C5" w:rsidRPr="00365472" w:rsidRDefault="003063C5" w:rsidP="00A11E01">
            <w:pPr>
              <w:widowControl/>
              <w:spacing w:line="360" w:lineRule="auto"/>
              <w:jc w:val="center"/>
              <w:rPr>
                <w:rFonts w:ascii="Times New Roman" w:hAnsi="Times New Roman"/>
                <w:b/>
                <w:color w:val="000000"/>
                <w:szCs w:val="21"/>
              </w:rPr>
            </w:pPr>
            <w:r w:rsidRPr="00365472">
              <w:rPr>
                <w:rFonts w:ascii="Times New Roman" w:hAnsi="Times New Roman" w:hint="eastAsia"/>
                <w:b/>
                <w:color w:val="000000"/>
                <w:szCs w:val="21"/>
              </w:rPr>
              <w:t>大学物理实验（一、二）</w:t>
            </w:r>
          </w:p>
        </w:tc>
        <w:tc>
          <w:tcPr>
            <w:tcW w:w="1353" w:type="dxa"/>
            <w:vAlign w:val="center"/>
          </w:tcPr>
          <w:p w:rsidR="003063C5" w:rsidRPr="00365472" w:rsidRDefault="003063C5" w:rsidP="00A11E01">
            <w:pPr>
              <w:spacing w:line="360" w:lineRule="auto"/>
              <w:ind w:left="-114" w:right="-102"/>
              <w:jc w:val="center"/>
              <w:rPr>
                <w:rFonts w:ascii="Times New Roman" w:hAnsi="Times New Roman"/>
                <w:b/>
                <w:color w:val="000000"/>
                <w:szCs w:val="21"/>
              </w:rPr>
            </w:pPr>
            <w:r w:rsidRPr="00365472">
              <w:rPr>
                <w:rFonts w:ascii="Times New Roman" w:hAnsi="Times New Roman"/>
                <w:b/>
                <w:color w:val="000000"/>
                <w:szCs w:val="21"/>
              </w:rPr>
              <w:t>40</w:t>
            </w:r>
          </w:p>
        </w:tc>
        <w:tc>
          <w:tcPr>
            <w:tcW w:w="1080" w:type="dxa"/>
            <w:vAlign w:val="center"/>
          </w:tcPr>
          <w:p w:rsidR="003063C5" w:rsidRPr="00365472" w:rsidRDefault="003063C5" w:rsidP="00A11E01">
            <w:pPr>
              <w:spacing w:line="360" w:lineRule="auto"/>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1261" w:type="dxa"/>
            <w:vAlign w:val="center"/>
          </w:tcPr>
          <w:p w:rsidR="003063C5" w:rsidRPr="00365472" w:rsidRDefault="003063C5" w:rsidP="00A11E01">
            <w:pPr>
              <w:spacing w:line="360" w:lineRule="auto"/>
              <w:ind w:left="-114" w:right="-102"/>
              <w:jc w:val="center"/>
              <w:rPr>
                <w:rFonts w:ascii="Times New Roman" w:hAnsi="Times New Roman"/>
                <w:b/>
                <w:color w:val="000000"/>
                <w:szCs w:val="21"/>
              </w:rPr>
            </w:pPr>
            <w:r w:rsidRPr="00365472">
              <w:rPr>
                <w:rFonts w:ascii="Times New Roman" w:hAnsi="Times New Roman"/>
                <w:b/>
                <w:color w:val="000000"/>
                <w:szCs w:val="21"/>
              </w:rPr>
              <w:t>3</w:t>
            </w:r>
          </w:p>
        </w:tc>
        <w:tc>
          <w:tcPr>
            <w:tcW w:w="1733" w:type="dxa"/>
            <w:vAlign w:val="center"/>
          </w:tcPr>
          <w:p w:rsidR="003063C5" w:rsidRPr="00365472" w:rsidRDefault="003063C5" w:rsidP="00A11E01">
            <w:pPr>
              <w:spacing w:line="360" w:lineRule="auto"/>
              <w:jc w:val="center"/>
              <w:rPr>
                <w:rFonts w:ascii="Times New Roman" w:hAnsi="Times New Roman"/>
                <w:b/>
                <w:color w:val="000000"/>
                <w:szCs w:val="21"/>
              </w:rPr>
            </w:pPr>
          </w:p>
        </w:tc>
      </w:tr>
      <w:tr w:rsidR="003063C5" w:rsidRPr="00365472" w:rsidTr="00F050B8">
        <w:trPr>
          <w:cantSplit/>
          <w:trHeight w:val="347"/>
          <w:jc w:val="center"/>
        </w:trPr>
        <w:tc>
          <w:tcPr>
            <w:tcW w:w="1058" w:type="dxa"/>
            <w:vMerge/>
            <w:vAlign w:val="center"/>
          </w:tcPr>
          <w:p w:rsidR="003063C5" w:rsidRPr="00365472" w:rsidRDefault="003063C5" w:rsidP="00A11E01">
            <w:pPr>
              <w:spacing w:line="360" w:lineRule="auto"/>
              <w:jc w:val="center"/>
              <w:rPr>
                <w:rFonts w:ascii="Times New Roman" w:hAnsi="Times New Roman"/>
                <w:b/>
                <w:color w:val="000000"/>
                <w:szCs w:val="21"/>
              </w:rPr>
            </w:pPr>
          </w:p>
        </w:tc>
        <w:tc>
          <w:tcPr>
            <w:tcW w:w="2671" w:type="dxa"/>
            <w:vAlign w:val="center"/>
          </w:tcPr>
          <w:p w:rsidR="003063C5" w:rsidRPr="00365472" w:rsidRDefault="003063C5" w:rsidP="00A11E01">
            <w:pPr>
              <w:widowControl/>
              <w:spacing w:line="360" w:lineRule="auto"/>
              <w:jc w:val="center"/>
              <w:rPr>
                <w:rFonts w:ascii="Times New Roman" w:hAnsi="Times New Roman"/>
                <w:b/>
                <w:color w:val="000000"/>
                <w:szCs w:val="21"/>
              </w:rPr>
            </w:pPr>
            <w:proofErr w:type="gramStart"/>
            <w:r w:rsidRPr="00365472">
              <w:rPr>
                <w:rFonts w:ascii="Times New Roman" w:hAnsi="Times New Roman" w:hint="eastAsia"/>
                <w:b/>
                <w:color w:val="000000"/>
                <w:szCs w:val="21"/>
              </w:rPr>
              <w:t>工程图学</w:t>
            </w:r>
            <w:proofErr w:type="gramEnd"/>
          </w:p>
        </w:tc>
        <w:tc>
          <w:tcPr>
            <w:tcW w:w="1353" w:type="dxa"/>
            <w:vAlign w:val="center"/>
          </w:tcPr>
          <w:p w:rsidR="003063C5" w:rsidRPr="00365472" w:rsidRDefault="003063C5" w:rsidP="00A11E01">
            <w:pPr>
              <w:spacing w:line="360" w:lineRule="auto"/>
              <w:ind w:left="-114" w:right="-102"/>
              <w:jc w:val="center"/>
              <w:rPr>
                <w:rFonts w:ascii="Times New Roman" w:hAnsi="Times New Roman"/>
                <w:b/>
                <w:color w:val="000000"/>
                <w:szCs w:val="21"/>
              </w:rPr>
            </w:pPr>
            <w:r w:rsidRPr="00365472">
              <w:rPr>
                <w:rFonts w:ascii="Times New Roman" w:hAnsi="Times New Roman"/>
                <w:b/>
                <w:color w:val="000000"/>
                <w:szCs w:val="21"/>
              </w:rPr>
              <w:t>10</w:t>
            </w:r>
          </w:p>
        </w:tc>
        <w:tc>
          <w:tcPr>
            <w:tcW w:w="1080" w:type="dxa"/>
            <w:vAlign w:val="center"/>
          </w:tcPr>
          <w:p w:rsidR="003063C5" w:rsidRPr="00365472" w:rsidRDefault="003063C5" w:rsidP="00A11E01">
            <w:pPr>
              <w:spacing w:line="360" w:lineRule="auto"/>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1261" w:type="dxa"/>
            <w:vAlign w:val="center"/>
          </w:tcPr>
          <w:p w:rsidR="003063C5" w:rsidRPr="00365472" w:rsidRDefault="003063C5" w:rsidP="00A11E01">
            <w:pPr>
              <w:spacing w:line="360" w:lineRule="auto"/>
              <w:ind w:left="-114" w:right="-102"/>
              <w:jc w:val="center"/>
              <w:rPr>
                <w:rFonts w:ascii="Times New Roman" w:hAnsi="Times New Roman"/>
                <w:b/>
                <w:color w:val="000000"/>
                <w:szCs w:val="21"/>
              </w:rPr>
            </w:pPr>
            <w:r w:rsidRPr="00365472">
              <w:rPr>
                <w:rFonts w:ascii="Times New Roman" w:hAnsi="Times New Roman"/>
                <w:b/>
                <w:color w:val="000000"/>
                <w:szCs w:val="21"/>
              </w:rPr>
              <w:t>1</w:t>
            </w:r>
          </w:p>
        </w:tc>
        <w:tc>
          <w:tcPr>
            <w:tcW w:w="1733" w:type="dxa"/>
            <w:vAlign w:val="center"/>
          </w:tcPr>
          <w:p w:rsidR="003063C5" w:rsidRPr="00365472" w:rsidRDefault="003063C5" w:rsidP="00A11E01">
            <w:pPr>
              <w:spacing w:line="360" w:lineRule="auto"/>
              <w:jc w:val="center"/>
              <w:rPr>
                <w:rFonts w:ascii="Times New Roman" w:hAnsi="Times New Roman"/>
                <w:b/>
                <w:color w:val="000000"/>
                <w:szCs w:val="21"/>
              </w:rPr>
            </w:pPr>
          </w:p>
        </w:tc>
      </w:tr>
      <w:tr w:rsidR="003063C5" w:rsidRPr="00365472" w:rsidTr="00F050B8">
        <w:trPr>
          <w:cantSplit/>
          <w:trHeight w:val="347"/>
          <w:jc w:val="center"/>
        </w:trPr>
        <w:tc>
          <w:tcPr>
            <w:tcW w:w="1058" w:type="dxa"/>
            <w:vMerge/>
            <w:vAlign w:val="center"/>
          </w:tcPr>
          <w:p w:rsidR="003063C5" w:rsidRPr="00365472" w:rsidRDefault="003063C5" w:rsidP="00A11E01">
            <w:pPr>
              <w:spacing w:line="360" w:lineRule="auto"/>
              <w:jc w:val="center"/>
              <w:rPr>
                <w:rFonts w:ascii="Times New Roman" w:hAnsi="Times New Roman"/>
                <w:b/>
                <w:color w:val="000000"/>
                <w:szCs w:val="21"/>
              </w:rPr>
            </w:pPr>
          </w:p>
        </w:tc>
        <w:tc>
          <w:tcPr>
            <w:tcW w:w="2671" w:type="dxa"/>
            <w:vAlign w:val="center"/>
          </w:tcPr>
          <w:p w:rsidR="003063C5" w:rsidRPr="00365472" w:rsidRDefault="003063C5" w:rsidP="00A11E01">
            <w:pPr>
              <w:widowControl/>
              <w:spacing w:line="360" w:lineRule="auto"/>
              <w:jc w:val="center"/>
              <w:rPr>
                <w:rFonts w:ascii="Times New Roman" w:hAnsi="Times New Roman"/>
                <w:b/>
                <w:color w:val="000000"/>
                <w:szCs w:val="21"/>
              </w:rPr>
            </w:pPr>
            <w:r w:rsidRPr="00365472">
              <w:rPr>
                <w:rFonts w:ascii="Times New Roman" w:hAnsi="Times New Roman" w:hint="eastAsia"/>
                <w:b/>
                <w:color w:val="000000"/>
                <w:szCs w:val="21"/>
              </w:rPr>
              <w:t>电工与电子技术</w:t>
            </w:r>
          </w:p>
        </w:tc>
        <w:tc>
          <w:tcPr>
            <w:tcW w:w="1353" w:type="dxa"/>
            <w:vAlign w:val="center"/>
          </w:tcPr>
          <w:p w:rsidR="003063C5" w:rsidRPr="00365472" w:rsidRDefault="003063C5" w:rsidP="00A11E01">
            <w:pPr>
              <w:widowControl/>
              <w:spacing w:line="360" w:lineRule="auto"/>
              <w:jc w:val="center"/>
              <w:rPr>
                <w:rFonts w:ascii="Times New Roman" w:hAnsi="Times New Roman"/>
                <w:b/>
                <w:color w:val="000000"/>
                <w:szCs w:val="21"/>
              </w:rPr>
            </w:pPr>
            <w:r w:rsidRPr="00365472">
              <w:rPr>
                <w:rFonts w:ascii="Times New Roman" w:hAnsi="Times New Roman"/>
                <w:b/>
                <w:color w:val="000000"/>
                <w:szCs w:val="21"/>
              </w:rPr>
              <w:t>10</w:t>
            </w:r>
          </w:p>
        </w:tc>
        <w:tc>
          <w:tcPr>
            <w:tcW w:w="1080" w:type="dxa"/>
            <w:vAlign w:val="center"/>
          </w:tcPr>
          <w:p w:rsidR="003063C5" w:rsidRPr="00365472" w:rsidRDefault="003063C5" w:rsidP="00A11E01">
            <w:pPr>
              <w:spacing w:line="360" w:lineRule="auto"/>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1261" w:type="dxa"/>
            <w:vAlign w:val="center"/>
          </w:tcPr>
          <w:p w:rsidR="003063C5" w:rsidRPr="00365472" w:rsidRDefault="003063C5" w:rsidP="00A11E01">
            <w:pPr>
              <w:spacing w:line="360" w:lineRule="auto"/>
              <w:ind w:left="-114" w:right="-102"/>
              <w:jc w:val="center"/>
              <w:rPr>
                <w:rFonts w:ascii="Times New Roman" w:hAnsi="Times New Roman"/>
                <w:b/>
                <w:color w:val="000000"/>
                <w:szCs w:val="21"/>
              </w:rPr>
            </w:pPr>
            <w:r w:rsidRPr="00365472">
              <w:rPr>
                <w:rFonts w:ascii="Times New Roman" w:hAnsi="Times New Roman"/>
                <w:b/>
                <w:color w:val="000000"/>
                <w:szCs w:val="21"/>
              </w:rPr>
              <w:t>4</w:t>
            </w:r>
          </w:p>
        </w:tc>
        <w:tc>
          <w:tcPr>
            <w:tcW w:w="1733" w:type="dxa"/>
            <w:vAlign w:val="center"/>
          </w:tcPr>
          <w:p w:rsidR="003063C5" w:rsidRPr="00365472" w:rsidRDefault="003063C5" w:rsidP="00A11E01">
            <w:pPr>
              <w:spacing w:line="360" w:lineRule="auto"/>
              <w:jc w:val="center"/>
              <w:rPr>
                <w:rFonts w:ascii="Times New Roman" w:hAnsi="Times New Roman"/>
                <w:b/>
                <w:color w:val="000000"/>
                <w:szCs w:val="21"/>
              </w:rPr>
            </w:pPr>
          </w:p>
        </w:tc>
      </w:tr>
      <w:tr w:rsidR="003063C5" w:rsidRPr="00365472" w:rsidTr="00F050B8">
        <w:trPr>
          <w:cantSplit/>
          <w:trHeight w:val="347"/>
          <w:jc w:val="center"/>
        </w:trPr>
        <w:tc>
          <w:tcPr>
            <w:tcW w:w="1058" w:type="dxa"/>
            <w:vMerge/>
            <w:vAlign w:val="center"/>
          </w:tcPr>
          <w:p w:rsidR="003063C5" w:rsidRPr="00365472" w:rsidRDefault="003063C5" w:rsidP="00A11E01">
            <w:pPr>
              <w:spacing w:line="360" w:lineRule="auto"/>
              <w:jc w:val="center"/>
              <w:rPr>
                <w:rFonts w:ascii="Times New Roman" w:hAnsi="Times New Roman"/>
                <w:b/>
                <w:color w:val="000000"/>
                <w:szCs w:val="21"/>
              </w:rPr>
            </w:pPr>
          </w:p>
        </w:tc>
        <w:tc>
          <w:tcPr>
            <w:tcW w:w="2671" w:type="dxa"/>
            <w:vAlign w:val="center"/>
          </w:tcPr>
          <w:p w:rsidR="003063C5" w:rsidRPr="00365472" w:rsidRDefault="003063C5" w:rsidP="00A11E01">
            <w:pPr>
              <w:widowControl/>
              <w:spacing w:line="360" w:lineRule="auto"/>
              <w:jc w:val="center"/>
              <w:rPr>
                <w:rFonts w:ascii="Times New Roman" w:hAnsi="Times New Roman"/>
                <w:b/>
                <w:color w:val="000000"/>
                <w:szCs w:val="21"/>
              </w:rPr>
            </w:pPr>
            <w:r w:rsidRPr="00365472">
              <w:rPr>
                <w:rFonts w:ascii="Times New Roman" w:hAnsi="Times New Roman" w:hint="eastAsia"/>
                <w:b/>
                <w:color w:val="000000"/>
                <w:szCs w:val="21"/>
              </w:rPr>
              <w:t>机械工程基础</w:t>
            </w:r>
          </w:p>
        </w:tc>
        <w:tc>
          <w:tcPr>
            <w:tcW w:w="1353" w:type="dxa"/>
            <w:vAlign w:val="center"/>
          </w:tcPr>
          <w:p w:rsidR="003063C5" w:rsidRPr="00365472" w:rsidRDefault="003063C5" w:rsidP="00A11E01">
            <w:pPr>
              <w:widowControl/>
              <w:spacing w:line="360" w:lineRule="auto"/>
              <w:jc w:val="center"/>
              <w:rPr>
                <w:rFonts w:ascii="Times New Roman" w:hAnsi="Times New Roman"/>
                <w:b/>
                <w:color w:val="000000"/>
                <w:szCs w:val="21"/>
              </w:rPr>
            </w:pPr>
            <w:r w:rsidRPr="00365472">
              <w:rPr>
                <w:rFonts w:ascii="Times New Roman" w:hAnsi="Times New Roman"/>
                <w:b/>
                <w:color w:val="000000"/>
                <w:szCs w:val="21"/>
              </w:rPr>
              <w:t>8</w:t>
            </w:r>
          </w:p>
        </w:tc>
        <w:tc>
          <w:tcPr>
            <w:tcW w:w="1080" w:type="dxa"/>
            <w:vAlign w:val="center"/>
          </w:tcPr>
          <w:p w:rsidR="003063C5" w:rsidRPr="00365472" w:rsidRDefault="003063C5" w:rsidP="00A11E01">
            <w:pPr>
              <w:spacing w:line="360" w:lineRule="auto"/>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1261" w:type="dxa"/>
            <w:vAlign w:val="center"/>
          </w:tcPr>
          <w:p w:rsidR="003063C5" w:rsidRPr="00365472" w:rsidRDefault="003063C5" w:rsidP="00A11E01">
            <w:pPr>
              <w:spacing w:line="360" w:lineRule="auto"/>
              <w:ind w:left="-114" w:right="-102"/>
              <w:jc w:val="center"/>
              <w:rPr>
                <w:rFonts w:ascii="Times New Roman" w:hAnsi="Times New Roman"/>
                <w:b/>
                <w:color w:val="000000"/>
                <w:szCs w:val="21"/>
              </w:rPr>
            </w:pPr>
            <w:r w:rsidRPr="00365472">
              <w:rPr>
                <w:rFonts w:ascii="Times New Roman" w:hAnsi="Times New Roman"/>
                <w:b/>
                <w:color w:val="000000"/>
                <w:szCs w:val="21"/>
              </w:rPr>
              <w:t>3</w:t>
            </w:r>
          </w:p>
        </w:tc>
        <w:tc>
          <w:tcPr>
            <w:tcW w:w="1733" w:type="dxa"/>
            <w:vAlign w:val="center"/>
          </w:tcPr>
          <w:p w:rsidR="003063C5" w:rsidRPr="00365472" w:rsidRDefault="003063C5" w:rsidP="00A11E01">
            <w:pPr>
              <w:spacing w:line="360" w:lineRule="auto"/>
              <w:jc w:val="center"/>
              <w:rPr>
                <w:rFonts w:ascii="Times New Roman" w:hAnsi="Times New Roman"/>
                <w:b/>
                <w:color w:val="000000"/>
                <w:szCs w:val="21"/>
              </w:rPr>
            </w:pPr>
          </w:p>
        </w:tc>
      </w:tr>
      <w:tr w:rsidR="003063C5" w:rsidRPr="00365472" w:rsidTr="00F050B8">
        <w:trPr>
          <w:cantSplit/>
          <w:trHeight w:val="347"/>
          <w:jc w:val="center"/>
        </w:trPr>
        <w:tc>
          <w:tcPr>
            <w:tcW w:w="1058" w:type="dxa"/>
            <w:vMerge/>
            <w:vAlign w:val="center"/>
          </w:tcPr>
          <w:p w:rsidR="003063C5" w:rsidRPr="00365472" w:rsidRDefault="003063C5" w:rsidP="00A11E01">
            <w:pPr>
              <w:spacing w:line="360" w:lineRule="auto"/>
              <w:jc w:val="center"/>
              <w:rPr>
                <w:rFonts w:ascii="Times New Roman" w:hAnsi="Times New Roman"/>
                <w:b/>
                <w:color w:val="000000"/>
                <w:szCs w:val="21"/>
              </w:rPr>
            </w:pPr>
          </w:p>
        </w:tc>
        <w:tc>
          <w:tcPr>
            <w:tcW w:w="2671" w:type="dxa"/>
            <w:vAlign w:val="center"/>
          </w:tcPr>
          <w:p w:rsidR="003063C5" w:rsidRPr="00365472" w:rsidRDefault="003063C5" w:rsidP="00A11E01">
            <w:pPr>
              <w:widowControl/>
              <w:spacing w:line="360" w:lineRule="auto"/>
              <w:jc w:val="center"/>
              <w:rPr>
                <w:rFonts w:ascii="Times New Roman" w:hAnsi="Times New Roman"/>
                <w:b/>
                <w:color w:val="000000"/>
                <w:szCs w:val="21"/>
              </w:rPr>
            </w:pPr>
            <w:r w:rsidRPr="00365472">
              <w:rPr>
                <w:rFonts w:ascii="Times New Roman" w:hAnsi="Times New Roman" w:hint="eastAsia"/>
                <w:b/>
                <w:color w:val="000000"/>
                <w:szCs w:val="21"/>
              </w:rPr>
              <w:t>计算机辅助设计</w:t>
            </w:r>
          </w:p>
        </w:tc>
        <w:tc>
          <w:tcPr>
            <w:tcW w:w="1353" w:type="dxa"/>
            <w:vAlign w:val="center"/>
          </w:tcPr>
          <w:p w:rsidR="003063C5" w:rsidRPr="00365472" w:rsidRDefault="003063C5" w:rsidP="00A11E01">
            <w:pPr>
              <w:widowControl/>
              <w:spacing w:line="360" w:lineRule="auto"/>
              <w:jc w:val="center"/>
              <w:rPr>
                <w:rFonts w:ascii="Times New Roman" w:hAnsi="Times New Roman"/>
                <w:b/>
                <w:color w:val="000000"/>
                <w:szCs w:val="21"/>
              </w:rPr>
            </w:pPr>
            <w:r w:rsidRPr="00365472">
              <w:rPr>
                <w:rFonts w:ascii="Times New Roman" w:hAnsi="Times New Roman"/>
                <w:b/>
                <w:color w:val="000000"/>
                <w:szCs w:val="21"/>
              </w:rPr>
              <w:t>20</w:t>
            </w:r>
          </w:p>
        </w:tc>
        <w:tc>
          <w:tcPr>
            <w:tcW w:w="1080" w:type="dxa"/>
            <w:vAlign w:val="center"/>
          </w:tcPr>
          <w:p w:rsidR="003063C5" w:rsidRPr="00365472" w:rsidRDefault="003063C5" w:rsidP="00A11E01">
            <w:pPr>
              <w:spacing w:line="360" w:lineRule="auto"/>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1261" w:type="dxa"/>
            <w:vAlign w:val="center"/>
          </w:tcPr>
          <w:p w:rsidR="003063C5" w:rsidRPr="00365472" w:rsidRDefault="003063C5" w:rsidP="00A11E01">
            <w:pPr>
              <w:spacing w:line="360" w:lineRule="auto"/>
              <w:ind w:left="-114" w:right="-102"/>
              <w:jc w:val="center"/>
              <w:rPr>
                <w:rFonts w:ascii="Times New Roman" w:hAnsi="Times New Roman"/>
                <w:b/>
                <w:color w:val="000000"/>
                <w:szCs w:val="21"/>
              </w:rPr>
            </w:pPr>
            <w:r w:rsidRPr="00365472">
              <w:rPr>
                <w:rFonts w:ascii="Times New Roman" w:hAnsi="Times New Roman"/>
                <w:b/>
                <w:color w:val="000000"/>
                <w:szCs w:val="21"/>
              </w:rPr>
              <w:t>5</w:t>
            </w:r>
          </w:p>
        </w:tc>
        <w:tc>
          <w:tcPr>
            <w:tcW w:w="1733" w:type="dxa"/>
            <w:vAlign w:val="center"/>
          </w:tcPr>
          <w:p w:rsidR="003063C5" w:rsidRPr="00365472" w:rsidRDefault="003063C5" w:rsidP="00A11E01">
            <w:pPr>
              <w:spacing w:line="360" w:lineRule="auto"/>
              <w:jc w:val="center"/>
              <w:rPr>
                <w:rFonts w:ascii="Times New Roman" w:hAnsi="Times New Roman"/>
                <w:b/>
                <w:color w:val="000000"/>
                <w:szCs w:val="21"/>
              </w:rPr>
            </w:pPr>
          </w:p>
        </w:tc>
      </w:tr>
      <w:tr w:rsidR="003063C5" w:rsidRPr="00365472" w:rsidTr="00F050B8">
        <w:trPr>
          <w:cantSplit/>
          <w:trHeight w:val="347"/>
          <w:jc w:val="center"/>
        </w:trPr>
        <w:tc>
          <w:tcPr>
            <w:tcW w:w="1058" w:type="dxa"/>
            <w:vMerge/>
            <w:vAlign w:val="center"/>
          </w:tcPr>
          <w:p w:rsidR="003063C5" w:rsidRPr="00365472" w:rsidRDefault="003063C5" w:rsidP="00A11E01">
            <w:pPr>
              <w:spacing w:line="360" w:lineRule="auto"/>
              <w:jc w:val="center"/>
              <w:rPr>
                <w:rFonts w:ascii="Times New Roman" w:hAnsi="Times New Roman"/>
                <w:b/>
                <w:color w:val="000000"/>
                <w:szCs w:val="21"/>
              </w:rPr>
            </w:pPr>
          </w:p>
        </w:tc>
        <w:tc>
          <w:tcPr>
            <w:tcW w:w="2671" w:type="dxa"/>
            <w:vAlign w:val="center"/>
          </w:tcPr>
          <w:p w:rsidR="003063C5" w:rsidRPr="00365472" w:rsidRDefault="003063C5" w:rsidP="00A11E01">
            <w:pPr>
              <w:widowControl/>
              <w:spacing w:line="360" w:lineRule="auto"/>
              <w:jc w:val="center"/>
              <w:rPr>
                <w:rFonts w:ascii="Times New Roman" w:hAnsi="Times New Roman"/>
                <w:b/>
                <w:color w:val="000000"/>
                <w:szCs w:val="21"/>
              </w:rPr>
            </w:pPr>
            <w:r w:rsidRPr="00365472">
              <w:rPr>
                <w:rFonts w:ascii="Times New Roman" w:hAnsi="Times New Roman" w:hint="eastAsia"/>
                <w:b/>
                <w:color w:val="000000"/>
                <w:szCs w:val="21"/>
              </w:rPr>
              <w:t>热</w:t>
            </w:r>
            <w:proofErr w:type="gramStart"/>
            <w:r w:rsidRPr="00365472">
              <w:rPr>
                <w:rFonts w:ascii="Times New Roman" w:hAnsi="Times New Roman" w:hint="eastAsia"/>
                <w:b/>
                <w:color w:val="000000"/>
                <w:szCs w:val="21"/>
              </w:rPr>
              <w:t>工基础</w:t>
            </w:r>
            <w:proofErr w:type="gramEnd"/>
            <w:r w:rsidRPr="00365472">
              <w:rPr>
                <w:rFonts w:ascii="Times New Roman" w:hAnsi="Times New Roman" w:hint="eastAsia"/>
                <w:b/>
                <w:color w:val="000000"/>
                <w:szCs w:val="21"/>
              </w:rPr>
              <w:t>实验</w:t>
            </w:r>
          </w:p>
        </w:tc>
        <w:tc>
          <w:tcPr>
            <w:tcW w:w="1353" w:type="dxa"/>
            <w:vAlign w:val="center"/>
          </w:tcPr>
          <w:p w:rsidR="003063C5" w:rsidRPr="00365472" w:rsidRDefault="003063C5" w:rsidP="00A11E01">
            <w:pPr>
              <w:widowControl/>
              <w:spacing w:line="360" w:lineRule="auto"/>
              <w:jc w:val="center"/>
              <w:rPr>
                <w:rFonts w:ascii="Times New Roman" w:hAnsi="Times New Roman"/>
                <w:b/>
                <w:color w:val="000000"/>
                <w:szCs w:val="21"/>
              </w:rPr>
            </w:pPr>
            <w:r w:rsidRPr="00365472">
              <w:rPr>
                <w:rFonts w:ascii="Times New Roman" w:hAnsi="Times New Roman"/>
                <w:b/>
                <w:color w:val="000000"/>
                <w:szCs w:val="21"/>
              </w:rPr>
              <w:t>32</w:t>
            </w:r>
          </w:p>
        </w:tc>
        <w:tc>
          <w:tcPr>
            <w:tcW w:w="1080" w:type="dxa"/>
            <w:vAlign w:val="center"/>
          </w:tcPr>
          <w:p w:rsidR="003063C5" w:rsidRPr="00365472" w:rsidRDefault="003063C5" w:rsidP="00A11E01">
            <w:pPr>
              <w:spacing w:line="360" w:lineRule="auto"/>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1261" w:type="dxa"/>
            <w:vAlign w:val="center"/>
          </w:tcPr>
          <w:p w:rsidR="003063C5" w:rsidRPr="00365472" w:rsidRDefault="003063C5" w:rsidP="00A11E01">
            <w:pPr>
              <w:spacing w:line="360" w:lineRule="auto"/>
              <w:ind w:left="-114" w:right="-102"/>
              <w:jc w:val="center"/>
              <w:rPr>
                <w:rFonts w:ascii="Times New Roman" w:hAnsi="Times New Roman"/>
                <w:b/>
                <w:color w:val="000000"/>
                <w:szCs w:val="21"/>
              </w:rPr>
            </w:pPr>
            <w:r w:rsidRPr="00365472">
              <w:rPr>
                <w:rFonts w:ascii="Times New Roman" w:hAnsi="Times New Roman"/>
                <w:b/>
                <w:color w:val="000000"/>
                <w:szCs w:val="21"/>
              </w:rPr>
              <w:t>5</w:t>
            </w:r>
          </w:p>
        </w:tc>
        <w:tc>
          <w:tcPr>
            <w:tcW w:w="1733" w:type="dxa"/>
            <w:vAlign w:val="center"/>
          </w:tcPr>
          <w:p w:rsidR="003063C5" w:rsidRPr="00365472" w:rsidRDefault="003063C5" w:rsidP="00A11E01">
            <w:pPr>
              <w:spacing w:line="360" w:lineRule="auto"/>
              <w:jc w:val="center"/>
              <w:rPr>
                <w:rFonts w:ascii="Times New Roman" w:hAnsi="Times New Roman"/>
                <w:b/>
                <w:color w:val="000000"/>
                <w:szCs w:val="21"/>
              </w:rPr>
            </w:pPr>
          </w:p>
        </w:tc>
      </w:tr>
      <w:tr w:rsidR="003063C5" w:rsidRPr="00365472" w:rsidTr="00F050B8">
        <w:trPr>
          <w:cantSplit/>
          <w:trHeight w:val="347"/>
          <w:jc w:val="center"/>
        </w:trPr>
        <w:tc>
          <w:tcPr>
            <w:tcW w:w="1058" w:type="dxa"/>
            <w:vMerge/>
            <w:vAlign w:val="center"/>
          </w:tcPr>
          <w:p w:rsidR="003063C5" w:rsidRPr="00365472" w:rsidRDefault="003063C5" w:rsidP="00A11E01">
            <w:pPr>
              <w:spacing w:line="360" w:lineRule="auto"/>
              <w:jc w:val="center"/>
              <w:rPr>
                <w:rFonts w:ascii="Times New Roman" w:hAnsi="Times New Roman"/>
                <w:b/>
                <w:color w:val="000000"/>
                <w:szCs w:val="21"/>
              </w:rPr>
            </w:pPr>
          </w:p>
        </w:tc>
        <w:tc>
          <w:tcPr>
            <w:tcW w:w="2671" w:type="dxa"/>
            <w:vAlign w:val="center"/>
          </w:tcPr>
          <w:p w:rsidR="003063C5" w:rsidRPr="00365472" w:rsidRDefault="003063C5" w:rsidP="00A11E01">
            <w:pPr>
              <w:widowControl/>
              <w:spacing w:line="360" w:lineRule="auto"/>
              <w:jc w:val="center"/>
              <w:rPr>
                <w:rFonts w:ascii="Times New Roman" w:hAnsi="Times New Roman"/>
                <w:b/>
                <w:color w:val="000000"/>
                <w:szCs w:val="21"/>
              </w:rPr>
            </w:pPr>
            <w:r w:rsidRPr="00365472">
              <w:rPr>
                <w:rFonts w:ascii="Times New Roman" w:hAnsi="Times New Roman" w:hint="eastAsia"/>
                <w:b/>
                <w:color w:val="000000"/>
                <w:szCs w:val="21"/>
              </w:rPr>
              <w:t>自动控制原理</w:t>
            </w:r>
          </w:p>
        </w:tc>
        <w:tc>
          <w:tcPr>
            <w:tcW w:w="1353" w:type="dxa"/>
            <w:vAlign w:val="center"/>
          </w:tcPr>
          <w:p w:rsidR="003063C5" w:rsidRPr="00365472" w:rsidRDefault="003063C5" w:rsidP="00A11E01">
            <w:pPr>
              <w:widowControl/>
              <w:spacing w:line="360" w:lineRule="auto"/>
              <w:jc w:val="center"/>
              <w:rPr>
                <w:rFonts w:ascii="Times New Roman" w:hAnsi="Times New Roman"/>
                <w:b/>
                <w:color w:val="000000"/>
                <w:szCs w:val="21"/>
              </w:rPr>
            </w:pPr>
            <w:r w:rsidRPr="00365472">
              <w:rPr>
                <w:rFonts w:ascii="Times New Roman" w:hAnsi="Times New Roman"/>
                <w:b/>
                <w:color w:val="000000"/>
                <w:szCs w:val="21"/>
              </w:rPr>
              <w:t>10</w:t>
            </w:r>
          </w:p>
        </w:tc>
        <w:tc>
          <w:tcPr>
            <w:tcW w:w="1080" w:type="dxa"/>
            <w:vAlign w:val="center"/>
          </w:tcPr>
          <w:p w:rsidR="003063C5" w:rsidRPr="00365472" w:rsidRDefault="003063C5" w:rsidP="00A11E01">
            <w:pPr>
              <w:spacing w:line="360" w:lineRule="auto"/>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1261" w:type="dxa"/>
            <w:vAlign w:val="center"/>
          </w:tcPr>
          <w:p w:rsidR="003063C5" w:rsidRPr="00365472" w:rsidRDefault="003063C5" w:rsidP="00A11E01">
            <w:pPr>
              <w:spacing w:line="360" w:lineRule="auto"/>
              <w:ind w:left="-114" w:right="-102"/>
              <w:jc w:val="center"/>
              <w:rPr>
                <w:rFonts w:ascii="Times New Roman" w:hAnsi="Times New Roman"/>
                <w:b/>
                <w:color w:val="000000"/>
                <w:szCs w:val="21"/>
              </w:rPr>
            </w:pPr>
            <w:r w:rsidRPr="00365472">
              <w:rPr>
                <w:rFonts w:ascii="Times New Roman" w:hAnsi="Times New Roman"/>
                <w:b/>
                <w:color w:val="000000"/>
                <w:szCs w:val="21"/>
              </w:rPr>
              <w:t>5</w:t>
            </w:r>
          </w:p>
        </w:tc>
        <w:tc>
          <w:tcPr>
            <w:tcW w:w="1733" w:type="dxa"/>
            <w:vAlign w:val="center"/>
          </w:tcPr>
          <w:p w:rsidR="003063C5" w:rsidRPr="00365472" w:rsidRDefault="003063C5" w:rsidP="00A11E01">
            <w:pPr>
              <w:spacing w:line="360" w:lineRule="auto"/>
              <w:jc w:val="center"/>
              <w:rPr>
                <w:rFonts w:ascii="Times New Roman" w:hAnsi="Times New Roman"/>
                <w:b/>
                <w:color w:val="000000"/>
                <w:szCs w:val="21"/>
              </w:rPr>
            </w:pPr>
          </w:p>
        </w:tc>
      </w:tr>
      <w:tr w:rsidR="003063C5" w:rsidRPr="00365472" w:rsidTr="00F050B8">
        <w:trPr>
          <w:cantSplit/>
          <w:trHeight w:val="347"/>
          <w:jc w:val="center"/>
        </w:trPr>
        <w:tc>
          <w:tcPr>
            <w:tcW w:w="1058" w:type="dxa"/>
            <w:vMerge/>
            <w:vAlign w:val="center"/>
          </w:tcPr>
          <w:p w:rsidR="003063C5" w:rsidRPr="00365472" w:rsidRDefault="003063C5" w:rsidP="00A11E01">
            <w:pPr>
              <w:spacing w:line="360" w:lineRule="auto"/>
              <w:jc w:val="center"/>
              <w:rPr>
                <w:rFonts w:ascii="Times New Roman" w:hAnsi="Times New Roman"/>
                <w:b/>
                <w:color w:val="000000"/>
                <w:szCs w:val="21"/>
              </w:rPr>
            </w:pPr>
          </w:p>
        </w:tc>
        <w:tc>
          <w:tcPr>
            <w:tcW w:w="2671" w:type="dxa"/>
            <w:vAlign w:val="center"/>
          </w:tcPr>
          <w:p w:rsidR="003063C5" w:rsidRPr="00365472" w:rsidRDefault="003063C5" w:rsidP="00A11E01">
            <w:pPr>
              <w:widowControl/>
              <w:spacing w:line="360" w:lineRule="auto"/>
              <w:jc w:val="center"/>
              <w:rPr>
                <w:rFonts w:ascii="Times New Roman" w:hAnsi="Times New Roman"/>
                <w:b/>
                <w:color w:val="000000"/>
                <w:szCs w:val="21"/>
              </w:rPr>
            </w:pPr>
            <w:r w:rsidRPr="00365472">
              <w:rPr>
                <w:rFonts w:ascii="Times New Roman" w:hAnsi="Times New Roman" w:hint="eastAsia"/>
                <w:b/>
                <w:color w:val="000000"/>
                <w:szCs w:val="21"/>
              </w:rPr>
              <w:t>热工测量与过程自动控制</w:t>
            </w:r>
          </w:p>
        </w:tc>
        <w:tc>
          <w:tcPr>
            <w:tcW w:w="1353" w:type="dxa"/>
            <w:vAlign w:val="center"/>
          </w:tcPr>
          <w:p w:rsidR="003063C5" w:rsidRPr="00365472" w:rsidRDefault="003063C5" w:rsidP="00A11E01">
            <w:pPr>
              <w:widowControl/>
              <w:spacing w:line="360" w:lineRule="auto"/>
              <w:jc w:val="center"/>
              <w:rPr>
                <w:rFonts w:ascii="Times New Roman" w:hAnsi="Times New Roman"/>
                <w:b/>
                <w:color w:val="000000"/>
                <w:szCs w:val="21"/>
              </w:rPr>
            </w:pPr>
            <w:r w:rsidRPr="00365472">
              <w:rPr>
                <w:rFonts w:ascii="Times New Roman" w:hAnsi="Times New Roman"/>
                <w:b/>
                <w:color w:val="000000"/>
                <w:szCs w:val="21"/>
              </w:rPr>
              <w:t>12</w:t>
            </w:r>
          </w:p>
        </w:tc>
        <w:tc>
          <w:tcPr>
            <w:tcW w:w="1080" w:type="dxa"/>
            <w:vAlign w:val="center"/>
          </w:tcPr>
          <w:p w:rsidR="003063C5" w:rsidRPr="00365472" w:rsidRDefault="003063C5" w:rsidP="00A11E01">
            <w:pPr>
              <w:spacing w:line="360" w:lineRule="auto"/>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1261" w:type="dxa"/>
            <w:vAlign w:val="center"/>
          </w:tcPr>
          <w:p w:rsidR="003063C5" w:rsidRPr="00365472" w:rsidRDefault="003063C5" w:rsidP="00A11E01">
            <w:pPr>
              <w:spacing w:line="360" w:lineRule="auto"/>
              <w:ind w:left="-114" w:right="-102"/>
              <w:jc w:val="center"/>
              <w:rPr>
                <w:rFonts w:ascii="Times New Roman" w:hAnsi="Times New Roman"/>
                <w:b/>
                <w:color w:val="000000"/>
                <w:szCs w:val="21"/>
              </w:rPr>
            </w:pPr>
            <w:r w:rsidRPr="00365472">
              <w:rPr>
                <w:rFonts w:ascii="Times New Roman" w:hAnsi="Times New Roman"/>
                <w:b/>
                <w:color w:val="000000"/>
                <w:szCs w:val="21"/>
              </w:rPr>
              <w:t>4</w:t>
            </w:r>
          </w:p>
        </w:tc>
        <w:tc>
          <w:tcPr>
            <w:tcW w:w="1733" w:type="dxa"/>
            <w:vAlign w:val="center"/>
          </w:tcPr>
          <w:p w:rsidR="003063C5" w:rsidRPr="00365472" w:rsidRDefault="003063C5" w:rsidP="00A11E01">
            <w:pPr>
              <w:spacing w:line="360" w:lineRule="auto"/>
              <w:jc w:val="center"/>
              <w:rPr>
                <w:rFonts w:ascii="Times New Roman" w:hAnsi="Times New Roman"/>
                <w:b/>
                <w:color w:val="000000"/>
                <w:szCs w:val="21"/>
              </w:rPr>
            </w:pPr>
          </w:p>
        </w:tc>
      </w:tr>
      <w:tr w:rsidR="003063C5" w:rsidRPr="00365472" w:rsidTr="001019B1">
        <w:trPr>
          <w:cantSplit/>
          <w:trHeight w:val="347"/>
          <w:jc w:val="center"/>
        </w:trPr>
        <w:tc>
          <w:tcPr>
            <w:tcW w:w="1058" w:type="dxa"/>
            <w:vMerge/>
            <w:vAlign w:val="center"/>
          </w:tcPr>
          <w:p w:rsidR="003063C5" w:rsidRPr="00365472" w:rsidRDefault="003063C5" w:rsidP="00A11E01">
            <w:pPr>
              <w:spacing w:line="360" w:lineRule="auto"/>
              <w:jc w:val="center"/>
              <w:rPr>
                <w:rFonts w:ascii="Times New Roman" w:hAnsi="Times New Roman"/>
                <w:b/>
                <w:color w:val="000000"/>
                <w:szCs w:val="21"/>
              </w:rPr>
            </w:pPr>
          </w:p>
        </w:tc>
        <w:tc>
          <w:tcPr>
            <w:tcW w:w="2671" w:type="dxa"/>
            <w:vAlign w:val="bottom"/>
          </w:tcPr>
          <w:p w:rsidR="003063C5" w:rsidRPr="00365472" w:rsidRDefault="003063C5" w:rsidP="00A11E01">
            <w:pPr>
              <w:widowControl/>
              <w:spacing w:line="360" w:lineRule="auto"/>
              <w:jc w:val="center"/>
              <w:rPr>
                <w:rFonts w:ascii="Times New Roman" w:hAnsi="Times New Roman"/>
                <w:b/>
                <w:color w:val="000000"/>
                <w:szCs w:val="21"/>
              </w:rPr>
            </w:pPr>
            <w:r w:rsidRPr="00365472">
              <w:rPr>
                <w:rFonts w:ascii="Times New Roman" w:hAnsi="Times New Roman"/>
                <w:b/>
                <w:color w:val="000000"/>
                <w:szCs w:val="21"/>
              </w:rPr>
              <w:t>CFD</w:t>
            </w:r>
            <w:r w:rsidRPr="00365472">
              <w:rPr>
                <w:rFonts w:ascii="Times New Roman" w:hAnsi="Times New Roman" w:hint="eastAsia"/>
                <w:b/>
                <w:color w:val="000000"/>
                <w:szCs w:val="21"/>
              </w:rPr>
              <w:t>软件基础与应用</w:t>
            </w:r>
          </w:p>
        </w:tc>
        <w:tc>
          <w:tcPr>
            <w:tcW w:w="1353" w:type="dxa"/>
            <w:vMerge w:val="restart"/>
            <w:vAlign w:val="center"/>
          </w:tcPr>
          <w:p w:rsidR="003063C5" w:rsidRPr="00365472" w:rsidRDefault="003063C5" w:rsidP="00A11E01">
            <w:pPr>
              <w:widowControl/>
              <w:spacing w:line="360" w:lineRule="auto"/>
              <w:jc w:val="center"/>
              <w:rPr>
                <w:rFonts w:ascii="Times New Roman" w:hAnsi="Times New Roman"/>
                <w:b/>
                <w:color w:val="000000"/>
                <w:szCs w:val="21"/>
              </w:rPr>
            </w:pPr>
            <w:r w:rsidRPr="00365472">
              <w:rPr>
                <w:rFonts w:ascii="Times New Roman" w:hAnsi="Times New Roman"/>
                <w:b/>
                <w:color w:val="000000"/>
                <w:szCs w:val="21"/>
              </w:rPr>
              <w:t>6</w:t>
            </w:r>
          </w:p>
        </w:tc>
        <w:tc>
          <w:tcPr>
            <w:tcW w:w="1080" w:type="dxa"/>
            <w:vMerge w:val="restart"/>
            <w:vAlign w:val="center"/>
          </w:tcPr>
          <w:p w:rsidR="003063C5" w:rsidRPr="00365472" w:rsidRDefault="003063C5" w:rsidP="00A11E01">
            <w:pPr>
              <w:widowControl/>
              <w:spacing w:line="360" w:lineRule="auto"/>
              <w:jc w:val="center"/>
              <w:rPr>
                <w:rFonts w:ascii="Times New Roman" w:hAnsi="Times New Roman"/>
                <w:b/>
                <w:color w:val="000000"/>
                <w:szCs w:val="21"/>
              </w:rPr>
            </w:pPr>
            <w:r w:rsidRPr="00365472">
              <w:rPr>
                <w:rFonts w:ascii="Times New Roman" w:hAnsi="Times New Roman" w:hint="eastAsia"/>
                <w:b/>
                <w:color w:val="000000"/>
                <w:szCs w:val="21"/>
              </w:rPr>
              <w:t>选修</w:t>
            </w:r>
          </w:p>
        </w:tc>
        <w:tc>
          <w:tcPr>
            <w:tcW w:w="1261" w:type="dxa"/>
            <w:vMerge w:val="restart"/>
            <w:vAlign w:val="center"/>
          </w:tcPr>
          <w:p w:rsidR="003063C5" w:rsidRPr="00365472" w:rsidRDefault="003063C5" w:rsidP="00A11E01">
            <w:pPr>
              <w:widowControl/>
              <w:spacing w:line="360" w:lineRule="auto"/>
              <w:jc w:val="center"/>
              <w:rPr>
                <w:rFonts w:ascii="Times New Roman" w:hAnsi="Times New Roman"/>
                <w:b/>
                <w:color w:val="000000"/>
                <w:szCs w:val="21"/>
              </w:rPr>
            </w:pPr>
            <w:r w:rsidRPr="00365472">
              <w:rPr>
                <w:rFonts w:ascii="Times New Roman" w:hAnsi="Times New Roman"/>
                <w:b/>
                <w:color w:val="000000"/>
                <w:szCs w:val="21"/>
              </w:rPr>
              <w:t>5</w:t>
            </w:r>
          </w:p>
        </w:tc>
        <w:tc>
          <w:tcPr>
            <w:tcW w:w="1733" w:type="dxa"/>
            <w:vMerge w:val="restart"/>
            <w:vAlign w:val="center"/>
          </w:tcPr>
          <w:p w:rsidR="003063C5" w:rsidRPr="00365472" w:rsidRDefault="003063C5" w:rsidP="00A11E01">
            <w:pPr>
              <w:spacing w:line="360" w:lineRule="auto"/>
              <w:jc w:val="center"/>
              <w:rPr>
                <w:rFonts w:ascii="Times New Roman" w:hAnsi="Times New Roman"/>
                <w:b/>
                <w:color w:val="000000"/>
                <w:szCs w:val="21"/>
              </w:rPr>
            </w:pPr>
          </w:p>
        </w:tc>
      </w:tr>
      <w:tr w:rsidR="003063C5" w:rsidRPr="00365472" w:rsidTr="001019B1">
        <w:trPr>
          <w:cantSplit/>
          <w:trHeight w:val="347"/>
          <w:jc w:val="center"/>
        </w:trPr>
        <w:tc>
          <w:tcPr>
            <w:tcW w:w="1058" w:type="dxa"/>
            <w:vMerge/>
            <w:vAlign w:val="center"/>
          </w:tcPr>
          <w:p w:rsidR="003063C5" w:rsidRPr="00365472" w:rsidRDefault="003063C5" w:rsidP="00A11E01">
            <w:pPr>
              <w:spacing w:line="360" w:lineRule="auto"/>
              <w:jc w:val="center"/>
              <w:rPr>
                <w:rFonts w:ascii="Times New Roman" w:hAnsi="Times New Roman"/>
                <w:b/>
                <w:color w:val="000000"/>
                <w:szCs w:val="21"/>
              </w:rPr>
            </w:pPr>
          </w:p>
        </w:tc>
        <w:tc>
          <w:tcPr>
            <w:tcW w:w="2671" w:type="dxa"/>
            <w:vAlign w:val="center"/>
          </w:tcPr>
          <w:p w:rsidR="003063C5" w:rsidRPr="00365472" w:rsidRDefault="003063C5" w:rsidP="00A11E01">
            <w:pPr>
              <w:widowControl/>
              <w:spacing w:line="360" w:lineRule="auto"/>
              <w:jc w:val="center"/>
              <w:rPr>
                <w:rFonts w:ascii="Times New Roman" w:hAnsi="Times New Roman"/>
                <w:b/>
                <w:color w:val="000000"/>
                <w:szCs w:val="21"/>
              </w:rPr>
            </w:pPr>
            <w:r w:rsidRPr="00365472">
              <w:rPr>
                <w:rFonts w:ascii="Times New Roman" w:hAnsi="Times New Roman" w:hint="eastAsia"/>
                <w:b/>
                <w:color w:val="000000"/>
                <w:szCs w:val="21"/>
              </w:rPr>
              <w:t>计算传热学</w:t>
            </w:r>
          </w:p>
        </w:tc>
        <w:tc>
          <w:tcPr>
            <w:tcW w:w="1353" w:type="dxa"/>
            <w:vMerge/>
            <w:vAlign w:val="center"/>
          </w:tcPr>
          <w:p w:rsidR="003063C5" w:rsidRPr="00365472" w:rsidRDefault="003063C5" w:rsidP="00A11E01">
            <w:pPr>
              <w:spacing w:line="360" w:lineRule="auto"/>
              <w:jc w:val="center"/>
              <w:rPr>
                <w:rFonts w:ascii="Times New Roman" w:hAnsi="Times New Roman"/>
                <w:b/>
                <w:color w:val="000000"/>
                <w:szCs w:val="21"/>
              </w:rPr>
            </w:pPr>
          </w:p>
        </w:tc>
        <w:tc>
          <w:tcPr>
            <w:tcW w:w="1080" w:type="dxa"/>
            <w:vMerge/>
            <w:vAlign w:val="center"/>
          </w:tcPr>
          <w:p w:rsidR="003063C5" w:rsidRPr="00365472" w:rsidRDefault="003063C5" w:rsidP="00A11E01">
            <w:pPr>
              <w:spacing w:line="360" w:lineRule="auto"/>
              <w:jc w:val="center"/>
              <w:rPr>
                <w:rFonts w:ascii="Times New Roman" w:hAnsi="Times New Roman"/>
                <w:b/>
                <w:color w:val="000000"/>
                <w:szCs w:val="21"/>
              </w:rPr>
            </w:pPr>
          </w:p>
        </w:tc>
        <w:tc>
          <w:tcPr>
            <w:tcW w:w="1261" w:type="dxa"/>
            <w:vMerge/>
            <w:vAlign w:val="center"/>
          </w:tcPr>
          <w:p w:rsidR="003063C5" w:rsidRPr="00365472" w:rsidRDefault="003063C5" w:rsidP="00A11E01">
            <w:pPr>
              <w:spacing w:line="360" w:lineRule="auto"/>
              <w:jc w:val="center"/>
              <w:rPr>
                <w:rFonts w:ascii="Times New Roman" w:hAnsi="Times New Roman"/>
                <w:b/>
                <w:color w:val="000000"/>
                <w:szCs w:val="21"/>
              </w:rPr>
            </w:pPr>
          </w:p>
        </w:tc>
        <w:tc>
          <w:tcPr>
            <w:tcW w:w="1733" w:type="dxa"/>
            <w:vMerge/>
            <w:vAlign w:val="center"/>
          </w:tcPr>
          <w:p w:rsidR="003063C5" w:rsidRPr="00365472" w:rsidRDefault="003063C5" w:rsidP="00A11E01">
            <w:pPr>
              <w:spacing w:line="360" w:lineRule="auto"/>
              <w:jc w:val="center"/>
              <w:rPr>
                <w:rFonts w:ascii="Times New Roman" w:hAnsi="Times New Roman"/>
                <w:b/>
                <w:color w:val="000000"/>
                <w:szCs w:val="21"/>
              </w:rPr>
            </w:pPr>
          </w:p>
        </w:tc>
      </w:tr>
      <w:tr w:rsidR="003063C5" w:rsidRPr="00365472" w:rsidTr="001019B1">
        <w:trPr>
          <w:cantSplit/>
          <w:trHeight w:val="347"/>
          <w:jc w:val="center"/>
        </w:trPr>
        <w:tc>
          <w:tcPr>
            <w:tcW w:w="1058" w:type="dxa"/>
            <w:vMerge/>
            <w:vAlign w:val="center"/>
          </w:tcPr>
          <w:p w:rsidR="003063C5" w:rsidRPr="00365472" w:rsidRDefault="003063C5" w:rsidP="00A11E01">
            <w:pPr>
              <w:spacing w:line="360" w:lineRule="auto"/>
              <w:jc w:val="center"/>
              <w:rPr>
                <w:rFonts w:ascii="Times New Roman" w:hAnsi="Times New Roman"/>
                <w:b/>
                <w:color w:val="000000"/>
                <w:szCs w:val="21"/>
              </w:rPr>
            </w:pPr>
          </w:p>
        </w:tc>
        <w:tc>
          <w:tcPr>
            <w:tcW w:w="2671" w:type="dxa"/>
            <w:vAlign w:val="center"/>
          </w:tcPr>
          <w:p w:rsidR="003063C5" w:rsidRPr="00365472" w:rsidRDefault="003063C5" w:rsidP="00A11E01">
            <w:pPr>
              <w:spacing w:line="360" w:lineRule="auto"/>
              <w:jc w:val="center"/>
              <w:rPr>
                <w:rFonts w:ascii="Times New Roman" w:hAnsi="Times New Roman"/>
                <w:b/>
                <w:color w:val="000000"/>
                <w:szCs w:val="21"/>
              </w:rPr>
            </w:pPr>
            <w:r w:rsidRPr="00365472">
              <w:rPr>
                <w:rFonts w:ascii="Times New Roman" w:hAnsi="Times New Roman" w:hint="eastAsia"/>
                <w:b/>
                <w:color w:val="000000"/>
                <w:szCs w:val="21"/>
              </w:rPr>
              <w:t>热工专业实验</w:t>
            </w:r>
          </w:p>
        </w:tc>
        <w:tc>
          <w:tcPr>
            <w:tcW w:w="1353" w:type="dxa"/>
            <w:vAlign w:val="center"/>
          </w:tcPr>
          <w:p w:rsidR="003063C5" w:rsidRPr="00365472" w:rsidRDefault="003063C5" w:rsidP="00A11E01">
            <w:pPr>
              <w:widowControl/>
              <w:spacing w:line="360" w:lineRule="auto"/>
              <w:jc w:val="center"/>
              <w:rPr>
                <w:rFonts w:ascii="Times New Roman" w:hAnsi="Times New Roman"/>
                <w:b/>
                <w:color w:val="000000"/>
                <w:szCs w:val="21"/>
              </w:rPr>
            </w:pPr>
            <w:r w:rsidRPr="00365472">
              <w:rPr>
                <w:rFonts w:ascii="Times New Roman" w:hAnsi="Times New Roman"/>
                <w:b/>
                <w:color w:val="000000"/>
                <w:szCs w:val="21"/>
              </w:rPr>
              <w:t>8</w:t>
            </w:r>
          </w:p>
        </w:tc>
        <w:tc>
          <w:tcPr>
            <w:tcW w:w="1080" w:type="dxa"/>
            <w:vAlign w:val="center"/>
          </w:tcPr>
          <w:p w:rsidR="003063C5" w:rsidRPr="00365472" w:rsidRDefault="003063C5" w:rsidP="00A11E01">
            <w:pPr>
              <w:spacing w:line="360" w:lineRule="auto"/>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1261" w:type="dxa"/>
            <w:vAlign w:val="center"/>
          </w:tcPr>
          <w:p w:rsidR="003063C5" w:rsidRPr="00365472" w:rsidRDefault="003063C5" w:rsidP="00A11E01">
            <w:pPr>
              <w:spacing w:line="360" w:lineRule="auto"/>
              <w:ind w:left="-114" w:right="-102"/>
              <w:jc w:val="center"/>
              <w:rPr>
                <w:rFonts w:ascii="Times New Roman" w:hAnsi="Times New Roman"/>
                <w:b/>
                <w:color w:val="000000"/>
                <w:szCs w:val="21"/>
              </w:rPr>
            </w:pPr>
            <w:r w:rsidRPr="00365472">
              <w:rPr>
                <w:rFonts w:ascii="Times New Roman" w:hAnsi="Times New Roman"/>
                <w:b/>
                <w:color w:val="000000"/>
                <w:szCs w:val="21"/>
              </w:rPr>
              <w:t>6</w:t>
            </w:r>
          </w:p>
        </w:tc>
        <w:tc>
          <w:tcPr>
            <w:tcW w:w="1733" w:type="dxa"/>
            <w:vAlign w:val="center"/>
          </w:tcPr>
          <w:p w:rsidR="003063C5" w:rsidRPr="00365472" w:rsidRDefault="003063C5" w:rsidP="00A11E01">
            <w:pPr>
              <w:spacing w:line="360" w:lineRule="auto"/>
              <w:jc w:val="center"/>
              <w:rPr>
                <w:rFonts w:ascii="Times New Roman" w:hAnsi="Times New Roman"/>
                <w:b/>
                <w:color w:val="000000"/>
                <w:szCs w:val="21"/>
              </w:rPr>
            </w:pPr>
          </w:p>
        </w:tc>
      </w:tr>
      <w:tr w:rsidR="003063C5" w:rsidRPr="00365472" w:rsidTr="001019B1">
        <w:trPr>
          <w:cantSplit/>
          <w:trHeight w:val="347"/>
          <w:jc w:val="center"/>
        </w:trPr>
        <w:tc>
          <w:tcPr>
            <w:tcW w:w="1058" w:type="dxa"/>
            <w:vMerge/>
            <w:vAlign w:val="center"/>
          </w:tcPr>
          <w:p w:rsidR="003063C5" w:rsidRPr="00365472" w:rsidRDefault="003063C5" w:rsidP="00A11E01">
            <w:pPr>
              <w:spacing w:line="360" w:lineRule="auto"/>
              <w:jc w:val="center"/>
              <w:rPr>
                <w:rFonts w:ascii="Times New Roman" w:hAnsi="Times New Roman"/>
                <w:b/>
                <w:color w:val="000000"/>
                <w:szCs w:val="21"/>
              </w:rPr>
            </w:pPr>
          </w:p>
        </w:tc>
        <w:tc>
          <w:tcPr>
            <w:tcW w:w="2671" w:type="dxa"/>
            <w:vAlign w:val="center"/>
          </w:tcPr>
          <w:p w:rsidR="003063C5" w:rsidRPr="00365472" w:rsidRDefault="003063C5" w:rsidP="00A11E01">
            <w:pPr>
              <w:spacing w:line="360" w:lineRule="auto"/>
              <w:jc w:val="center"/>
              <w:rPr>
                <w:rFonts w:ascii="Times New Roman" w:hAnsi="Times New Roman"/>
                <w:b/>
                <w:kern w:val="0"/>
                <w:szCs w:val="21"/>
              </w:rPr>
            </w:pPr>
            <w:r w:rsidRPr="00365472">
              <w:rPr>
                <w:rFonts w:ascii="Times New Roman" w:hAnsi="Times New Roman" w:hint="eastAsia"/>
                <w:b/>
                <w:kern w:val="0"/>
                <w:szCs w:val="21"/>
              </w:rPr>
              <w:t>思想道德修养与法律基础课程实习</w:t>
            </w:r>
          </w:p>
        </w:tc>
        <w:tc>
          <w:tcPr>
            <w:tcW w:w="1353" w:type="dxa"/>
            <w:vAlign w:val="center"/>
          </w:tcPr>
          <w:p w:rsidR="003063C5" w:rsidRPr="00365472" w:rsidRDefault="003063C5" w:rsidP="00A11E01">
            <w:pPr>
              <w:spacing w:line="360" w:lineRule="auto"/>
              <w:jc w:val="center"/>
              <w:rPr>
                <w:rFonts w:ascii="Times New Roman" w:hAnsi="Times New Roman"/>
                <w:b/>
                <w:kern w:val="0"/>
                <w:szCs w:val="21"/>
              </w:rPr>
            </w:pPr>
            <w:r w:rsidRPr="00365472">
              <w:rPr>
                <w:rFonts w:ascii="Times New Roman" w:hAnsi="Times New Roman"/>
                <w:b/>
                <w:kern w:val="0"/>
                <w:szCs w:val="21"/>
              </w:rPr>
              <w:t>1</w:t>
            </w:r>
            <w:r w:rsidRPr="00365472">
              <w:rPr>
                <w:rFonts w:ascii="Times New Roman" w:hAnsi="Times New Roman" w:hint="eastAsia"/>
                <w:b/>
                <w:kern w:val="0"/>
                <w:szCs w:val="21"/>
              </w:rPr>
              <w:t>周</w:t>
            </w:r>
          </w:p>
        </w:tc>
        <w:tc>
          <w:tcPr>
            <w:tcW w:w="1080" w:type="dxa"/>
            <w:vAlign w:val="center"/>
          </w:tcPr>
          <w:p w:rsidR="003063C5" w:rsidRPr="00365472" w:rsidRDefault="003063C5" w:rsidP="00A11E01">
            <w:pPr>
              <w:spacing w:line="360" w:lineRule="auto"/>
              <w:jc w:val="center"/>
              <w:rPr>
                <w:rFonts w:ascii="Times New Roman" w:hAnsi="Times New Roman"/>
                <w:b/>
                <w:kern w:val="0"/>
                <w:szCs w:val="21"/>
              </w:rPr>
            </w:pPr>
            <w:r w:rsidRPr="00365472">
              <w:rPr>
                <w:rFonts w:ascii="Times New Roman" w:hAnsi="Times New Roman" w:hint="eastAsia"/>
                <w:b/>
                <w:kern w:val="0"/>
                <w:szCs w:val="21"/>
              </w:rPr>
              <w:t>必修</w:t>
            </w:r>
          </w:p>
        </w:tc>
        <w:tc>
          <w:tcPr>
            <w:tcW w:w="1261" w:type="dxa"/>
            <w:vAlign w:val="center"/>
          </w:tcPr>
          <w:p w:rsidR="003063C5" w:rsidRPr="00365472" w:rsidRDefault="003063C5" w:rsidP="00A11E01">
            <w:pPr>
              <w:spacing w:line="360" w:lineRule="auto"/>
              <w:jc w:val="center"/>
              <w:rPr>
                <w:rFonts w:ascii="Times New Roman" w:hAnsi="Times New Roman"/>
                <w:b/>
                <w:kern w:val="0"/>
                <w:szCs w:val="21"/>
              </w:rPr>
            </w:pPr>
            <w:r w:rsidRPr="00365472">
              <w:rPr>
                <w:rFonts w:ascii="Times New Roman" w:hAnsi="Times New Roman"/>
                <w:b/>
                <w:kern w:val="0"/>
                <w:szCs w:val="21"/>
              </w:rPr>
              <w:t>2</w:t>
            </w:r>
          </w:p>
        </w:tc>
        <w:tc>
          <w:tcPr>
            <w:tcW w:w="1733" w:type="dxa"/>
            <w:vAlign w:val="center"/>
          </w:tcPr>
          <w:p w:rsidR="003063C5" w:rsidRPr="00365472" w:rsidRDefault="003063C5" w:rsidP="00A11E01">
            <w:pPr>
              <w:spacing w:line="360" w:lineRule="auto"/>
              <w:jc w:val="center"/>
              <w:rPr>
                <w:rFonts w:ascii="Times New Roman" w:hAnsi="Times New Roman"/>
                <w:b/>
                <w:color w:val="000000"/>
                <w:szCs w:val="21"/>
              </w:rPr>
            </w:pPr>
          </w:p>
        </w:tc>
      </w:tr>
      <w:tr w:rsidR="003063C5" w:rsidRPr="00365472" w:rsidTr="001019B1">
        <w:trPr>
          <w:cantSplit/>
          <w:trHeight w:val="347"/>
          <w:jc w:val="center"/>
        </w:trPr>
        <w:tc>
          <w:tcPr>
            <w:tcW w:w="1058" w:type="dxa"/>
            <w:vMerge/>
            <w:vAlign w:val="center"/>
          </w:tcPr>
          <w:p w:rsidR="003063C5" w:rsidRPr="00365472" w:rsidRDefault="003063C5" w:rsidP="00A11E01">
            <w:pPr>
              <w:spacing w:line="360" w:lineRule="auto"/>
              <w:jc w:val="center"/>
              <w:rPr>
                <w:rFonts w:ascii="Times New Roman" w:hAnsi="Times New Roman"/>
                <w:b/>
                <w:color w:val="000000"/>
                <w:szCs w:val="21"/>
              </w:rPr>
            </w:pPr>
          </w:p>
        </w:tc>
        <w:tc>
          <w:tcPr>
            <w:tcW w:w="2671" w:type="dxa"/>
            <w:vAlign w:val="center"/>
          </w:tcPr>
          <w:p w:rsidR="003063C5" w:rsidRPr="00365472" w:rsidRDefault="003063C5" w:rsidP="00A11E01">
            <w:pPr>
              <w:spacing w:line="360" w:lineRule="auto"/>
              <w:jc w:val="center"/>
              <w:rPr>
                <w:rFonts w:ascii="Times New Roman" w:hAnsi="Times New Roman"/>
                <w:b/>
                <w:kern w:val="0"/>
                <w:szCs w:val="21"/>
              </w:rPr>
            </w:pPr>
            <w:r w:rsidRPr="00365472">
              <w:rPr>
                <w:rFonts w:ascii="Times New Roman" w:hAnsi="Times New Roman" w:hint="eastAsia"/>
                <w:b/>
                <w:kern w:val="0"/>
                <w:szCs w:val="21"/>
              </w:rPr>
              <w:t>毛泽东思想和中国特色社会主义理论体系概论课程实习</w:t>
            </w:r>
          </w:p>
        </w:tc>
        <w:tc>
          <w:tcPr>
            <w:tcW w:w="1353" w:type="dxa"/>
            <w:vAlign w:val="center"/>
          </w:tcPr>
          <w:p w:rsidR="003063C5" w:rsidRPr="00365472" w:rsidRDefault="003063C5" w:rsidP="00A11E01">
            <w:pPr>
              <w:spacing w:line="360" w:lineRule="auto"/>
              <w:jc w:val="center"/>
              <w:rPr>
                <w:rFonts w:ascii="Times New Roman" w:hAnsi="Times New Roman"/>
                <w:b/>
                <w:kern w:val="0"/>
                <w:szCs w:val="21"/>
              </w:rPr>
            </w:pPr>
            <w:r w:rsidRPr="00365472">
              <w:rPr>
                <w:rFonts w:ascii="Times New Roman" w:hAnsi="Times New Roman"/>
                <w:b/>
                <w:kern w:val="0"/>
                <w:szCs w:val="21"/>
              </w:rPr>
              <w:t>2</w:t>
            </w:r>
            <w:r w:rsidRPr="00365472">
              <w:rPr>
                <w:rFonts w:ascii="Times New Roman" w:hAnsi="Times New Roman" w:hint="eastAsia"/>
                <w:b/>
                <w:kern w:val="0"/>
                <w:szCs w:val="21"/>
              </w:rPr>
              <w:t>周</w:t>
            </w:r>
          </w:p>
        </w:tc>
        <w:tc>
          <w:tcPr>
            <w:tcW w:w="1080" w:type="dxa"/>
            <w:vAlign w:val="center"/>
          </w:tcPr>
          <w:p w:rsidR="003063C5" w:rsidRPr="00365472" w:rsidRDefault="003063C5" w:rsidP="00A11E01">
            <w:pPr>
              <w:spacing w:line="360" w:lineRule="auto"/>
              <w:jc w:val="center"/>
              <w:rPr>
                <w:rFonts w:ascii="Times New Roman" w:hAnsi="Times New Roman"/>
                <w:b/>
                <w:kern w:val="0"/>
                <w:szCs w:val="21"/>
              </w:rPr>
            </w:pPr>
            <w:r w:rsidRPr="00365472">
              <w:rPr>
                <w:rFonts w:ascii="Times New Roman" w:hAnsi="Times New Roman" w:hint="eastAsia"/>
                <w:b/>
                <w:kern w:val="0"/>
                <w:szCs w:val="21"/>
              </w:rPr>
              <w:t>必修</w:t>
            </w:r>
          </w:p>
        </w:tc>
        <w:tc>
          <w:tcPr>
            <w:tcW w:w="1261" w:type="dxa"/>
            <w:vAlign w:val="center"/>
          </w:tcPr>
          <w:p w:rsidR="003063C5" w:rsidRPr="00365472" w:rsidRDefault="003063C5" w:rsidP="00A11E01">
            <w:pPr>
              <w:spacing w:line="360" w:lineRule="auto"/>
              <w:jc w:val="center"/>
              <w:rPr>
                <w:rFonts w:ascii="Times New Roman" w:hAnsi="Times New Roman"/>
                <w:b/>
                <w:kern w:val="0"/>
                <w:szCs w:val="21"/>
              </w:rPr>
            </w:pPr>
            <w:r w:rsidRPr="00365472">
              <w:rPr>
                <w:rFonts w:ascii="Times New Roman" w:hAnsi="Times New Roman"/>
                <w:b/>
                <w:kern w:val="0"/>
                <w:szCs w:val="21"/>
              </w:rPr>
              <w:t>6</w:t>
            </w:r>
          </w:p>
        </w:tc>
        <w:tc>
          <w:tcPr>
            <w:tcW w:w="1733" w:type="dxa"/>
            <w:vAlign w:val="center"/>
          </w:tcPr>
          <w:p w:rsidR="003063C5" w:rsidRPr="00365472" w:rsidRDefault="003063C5" w:rsidP="00A11E01">
            <w:pPr>
              <w:spacing w:line="360" w:lineRule="auto"/>
              <w:jc w:val="center"/>
              <w:rPr>
                <w:rFonts w:ascii="Times New Roman" w:hAnsi="Times New Roman"/>
                <w:b/>
                <w:color w:val="000000"/>
                <w:szCs w:val="21"/>
              </w:rPr>
            </w:pPr>
          </w:p>
        </w:tc>
      </w:tr>
      <w:tr w:rsidR="003063C5" w:rsidRPr="00365472" w:rsidTr="00F050B8">
        <w:trPr>
          <w:cantSplit/>
          <w:trHeight w:val="347"/>
          <w:jc w:val="center"/>
        </w:trPr>
        <w:tc>
          <w:tcPr>
            <w:tcW w:w="1058" w:type="dxa"/>
            <w:vMerge/>
            <w:vAlign w:val="center"/>
          </w:tcPr>
          <w:p w:rsidR="003063C5" w:rsidRPr="00365472" w:rsidRDefault="003063C5" w:rsidP="00A11E01">
            <w:pPr>
              <w:spacing w:line="360" w:lineRule="auto"/>
              <w:jc w:val="center"/>
              <w:rPr>
                <w:rFonts w:ascii="Times New Roman" w:hAnsi="Times New Roman"/>
                <w:b/>
                <w:color w:val="000000"/>
                <w:szCs w:val="21"/>
              </w:rPr>
            </w:pPr>
          </w:p>
        </w:tc>
        <w:tc>
          <w:tcPr>
            <w:tcW w:w="2671" w:type="dxa"/>
            <w:vAlign w:val="center"/>
          </w:tcPr>
          <w:p w:rsidR="003063C5" w:rsidRPr="00365472" w:rsidRDefault="003063C5" w:rsidP="00A11E01">
            <w:pPr>
              <w:spacing w:line="360" w:lineRule="auto"/>
              <w:jc w:val="center"/>
              <w:rPr>
                <w:rFonts w:ascii="Times New Roman" w:hAnsi="Times New Roman"/>
                <w:b/>
                <w:color w:val="000000"/>
                <w:szCs w:val="21"/>
              </w:rPr>
            </w:pPr>
            <w:r w:rsidRPr="00365472">
              <w:rPr>
                <w:rFonts w:ascii="Times New Roman" w:hAnsi="Times New Roman" w:hint="eastAsia"/>
                <w:b/>
                <w:color w:val="000000"/>
                <w:szCs w:val="21"/>
              </w:rPr>
              <w:t>中国近现代史纲要</w:t>
            </w:r>
          </w:p>
        </w:tc>
        <w:tc>
          <w:tcPr>
            <w:tcW w:w="1353" w:type="dxa"/>
            <w:vAlign w:val="center"/>
          </w:tcPr>
          <w:p w:rsidR="003063C5" w:rsidRPr="00365472" w:rsidRDefault="003063C5" w:rsidP="00A11E01">
            <w:pPr>
              <w:spacing w:line="360" w:lineRule="auto"/>
              <w:jc w:val="center"/>
              <w:rPr>
                <w:rFonts w:ascii="Times New Roman" w:hAnsi="Times New Roman"/>
                <w:b/>
                <w:color w:val="000000"/>
                <w:szCs w:val="21"/>
              </w:rPr>
            </w:pPr>
            <w:r w:rsidRPr="00365472">
              <w:rPr>
                <w:rFonts w:ascii="Times New Roman" w:hAnsi="Times New Roman"/>
                <w:b/>
                <w:color w:val="000000"/>
                <w:szCs w:val="21"/>
              </w:rPr>
              <w:t>8</w:t>
            </w:r>
          </w:p>
        </w:tc>
        <w:tc>
          <w:tcPr>
            <w:tcW w:w="1080" w:type="dxa"/>
            <w:vAlign w:val="center"/>
          </w:tcPr>
          <w:p w:rsidR="003063C5" w:rsidRPr="00365472" w:rsidRDefault="003063C5" w:rsidP="00A11E01">
            <w:pPr>
              <w:spacing w:line="360" w:lineRule="auto"/>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1261" w:type="dxa"/>
            <w:vAlign w:val="center"/>
          </w:tcPr>
          <w:p w:rsidR="003063C5" w:rsidRPr="00365472" w:rsidRDefault="003063C5" w:rsidP="00A11E01">
            <w:pPr>
              <w:spacing w:line="360" w:lineRule="auto"/>
              <w:jc w:val="center"/>
              <w:rPr>
                <w:rFonts w:ascii="Times New Roman" w:hAnsi="Times New Roman"/>
                <w:b/>
                <w:kern w:val="0"/>
                <w:szCs w:val="21"/>
              </w:rPr>
            </w:pPr>
            <w:r w:rsidRPr="00365472">
              <w:rPr>
                <w:rFonts w:ascii="Times New Roman" w:hAnsi="Times New Roman"/>
                <w:b/>
                <w:kern w:val="0"/>
                <w:szCs w:val="21"/>
              </w:rPr>
              <w:t>4</w:t>
            </w:r>
          </w:p>
        </w:tc>
        <w:tc>
          <w:tcPr>
            <w:tcW w:w="1733" w:type="dxa"/>
            <w:vAlign w:val="center"/>
          </w:tcPr>
          <w:p w:rsidR="003063C5" w:rsidRPr="00365472" w:rsidRDefault="003063C5" w:rsidP="00A11E01">
            <w:pPr>
              <w:spacing w:line="360" w:lineRule="auto"/>
              <w:jc w:val="center"/>
              <w:rPr>
                <w:rFonts w:ascii="Times New Roman" w:hAnsi="Times New Roman"/>
                <w:b/>
                <w:color w:val="000000"/>
                <w:szCs w:val="21"/>
              </w:rPr>
            </w:pPr>
          </w:p>
        </w:tc>
      </w:tr>
      <w:tr w:rsidR="003063C5" w:rsidRPr="00365472" w:rsidTr="00F050B8">
        <w:trPr>
          <w:cantSplit/>
          <w:trHeight w:val="347"/>
          <w:jc w:val="center"/>
        </w:trPr>
        <w:tc>
          <w:tcPr>
            <w:tcW w:w="1058" w:type="dxa"/>
            <w:vMerge/>
            <w:vAlign w:val="center"/>
          </w:tcPr>
          <w:p w:rsidR="003063C5" w:rsidRPr="00365472" w:rsidRDefault="003063C5" w:rsidP="00A11E01">
            <w:pPr>
              <w:spacing w:line="360" w:lineRule="auto"/>
              <w:jc w:val="center"/>
              <w:rPr>
                <w:rFonts w:ascii="Times New Roman" w:hAnsi="Times New Roman"/>
                <w:b/>
                <w:color w:val="000000"/>
                <w:szCs w:val="21"/>
              </w:rPr>
            </w:pPr>
          </w:p>
        </w:tc>
        <w:tc>
          <w:tcPr>
            <w:tcW w:w="2671" w:type="dxa"/>
            <w:vAlign w:val="center"/>
          </w:tcPr>
          <w:p w:rsidR="003063C5" w:rsidRPr="00365472" w:rsidRDefault="003063C5" w:rsidP="00A11E01">
            <w:pPr>
              <w:spacing w:line="360" w:lineRule="auto"/>
              <w:jc w:val="center"/>
              <w:rPr>
                <w:rFonts w:ascii="Times New Roman" w:hAnsi="Times New Roman"/>
                <w:b/>
                <w:color w:val="000000"/>
                <w:szCs w:val="21"/>
              </w:rPr>
            </w:pPr>
            <w:r w:rsidRPr="00365472">
              <w:rPr>
                <w:rFonts w:ascii="Times New Roman" w:hAnsi="Times New Roman" w:hint="eastAsia"/>
                <w:b/>
                <w:color w:val="000000"/>
                <w:szCs w:val="21"/>
              </w:rPr>
              <w:t>马克思主义基本原理</w:t>
            </w:r>
          </w:p>
        </w:tc>
        <w:tc>
          <w:tcPr>
            <w:tcW w:w="1353" w:type="dxa"/>
            <w:vAlign w:val="center"/>
          </w:tcPr>
          <w:p w:rsidR="003063C5" w:rsidRPr="00365472" w:rsidRDefault="003063C5" w:rsidP="00A11E01">
            <w:pPr>
              <w:spacing w:line="360" w:lineRule="auto"/>
              <w:jc w:val="center"/>
              <w:rPr>
                <w:rFonts w:ascii="Times New Roman" w:hAnsi="Times New Roman"/>
                <w:b/>
                <w:color w:val="000000"/>
                <w:szCs w:val="21"/>
              </w:rPr>
            </w:pPr>
            <w:r w:rsidRPr="00365472">
              <w:rPr>
                <w:rFonts w:ascii="Times New Roman" w:hAnsi="Times New Roman"/>
                <w:b/>
                <w:color w:val="000000"/>
                <w:szCs w:val="21"/>
              </w:rPr>
              <w:t>8</w:t>
            </w:r>
          </w:p>
        </w:tc>
        <w:tc>
          <w:tcPr>
            <w:tcW w:w="1080" w:type="dxa"/>
            <w:vAlign w:val="center"/>
          </w:tcPr>
          <w:p w:rsidR="003063C5" w:rsidRPr="00365472" w:rsidRDefault="003063C5" w:rsidP="00A11E01">
            <w:pPr>
              <w:spacing w:line="360" w:lineRule="auto"/>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1261" w:type="dxa"/>
            <w:vAlign w:val="center"/>
          </w:tcPr>
          <w:p w:rsidR="003063C5" w:rsidRPr="00365472" w:rsidRDefault="003063C5" w:rsidP="00A11E01">
            <w:pPr>
              <w:spacing w:line="360" w:lineRule="auto"/>
              <w:jc w:val="center"/>
              <w:rPr>
                <w:rFonts w:ascii="Times New Roman" w:hAnsi="Times New Roman"/>
                <w:b/>
                <w:kern w:val="0"/>
                <w:szCs w:val="21"/>
              </w:rPr>
            </w:pPr>
            <w:r w:rsidRPr="00365472">
              <w:rPr>
                <w:rFonts w:ascii="Times New Roman" w:hAnsi="Times New Roman"/>
                <w:b/>
                <w:kern w:val="0"/>
                <w:szCs w:val="21"/>
              </w:rPr>
              <w:t>3</w:t>
            </w:r>
          </w:p>
        </w:tc>
        <w:tc>
          <w:tcPr>
            <w:tcW w:w="1733" w:type="dxa"/>
            <w:vAlign w:val="center"/>
          </w:tcPr>
          <w:p w:rsidR="003063C5" w:rsidRPr="00365472" w:rsidRDefault="003063C5" w:rsidP="00A11E01">
            <w:pPr>
              <w:spacing w:line="360" w:lineRule="auto"/>
              <w:jc w:val="center"/>
              <w:rPr>
                <w:rFonts w:ascii="Times New Roman" w:hAnsi="Times New Roman"/>
                <w:b/>
                <w:color w:val="000000"/>
                <w:szCs w:val="21"/>
              </w:rPr>
            </w:pPr>
          </w:p>
        </w:tc>
      </w:tr>
      <w:tr w:rsidR="003063C5" w:rsidRPr="00365472" w:rsidTr="00F050B8">
        <w:trPr>
          <w:cantSplit/>
          <w:trHeight w:val="347"/>
          <w:jc w:val="center"/>
        </w:trPr>
        <w:tc>
          <w:tcPr>
            <w:tcW w:w="1058" w:type="dxa"/>
            <w:vMerge/>
            <w:vAlign w:val="center"/>
          </w:tcPr>
          <w:p w:rsidR="003063C5" w:rsidRPr="00365472" w:rsidRDefault="003063C5" w:rsidP="00A11E01">
            <w:pPr>
              <w:spacing w:line="360" w:lineRule="auto"/>
              <w:jc w:val="center"/>
              <w:rPr>
                <w:rFonts w:ascii="Times New Roman" w:hAnsi="Times New Roman"/>
                <w:b/>
                <w:color w:val="000000"/>
                <w:szCs w:val="21"/>
              </w:rPr>
            </w:pPr>
          </w:p>
        </w:tc>
        <w:tc>
          <w:tcPr>
            <w:tcW w:w="2671" w:type="dxa"/>
            <w:vAlign w:val="center"/>
          </w:tcPr>
          <w:p w:rsidR="003063C5" w:rsidRPr="00365472" w:rsidRDefault="003063C5" w:rsidP="00A11E01">
            <w:pPr>
              <w:spacing w:line="360" w:lineRule="auto"/>
              <w:jc w:val="center"/>
              <w:rPr>
                <w:rFonts w:ascii="Times New Roman" w:hAnsi="Times New Roman"/>
                <w:b/>
                <w:color w:val="000000"/>
                <w:szCs w:val="21"/>
              </w:rPr>
            </w:pPr>
            <w:r w:rsidRPr="00365472">
              <w:rPr>
                <w:rFonts w:ascii="Times New Roman" w:hAnsi="Times New Roman" w:hint="eastAsia"/>
                <w:b/>
                <w:color w:val="000000"/>
                <w:szCs w:val="21"/>
              </w:rPr>
              <w:t>大学英语（</w:t>
            </w:r>
            <w:proofErr w:type="gramStart"/>
            <w:r w:rsidRPr="00365472">
              <w:rPr>
                <w:rFonts w:ascii="Times New Roman" w:hAnsi="Times New Roman" w:hint="eastAsia"/>
                <w:b/>
                <w:color w:val="000000"/>
                <w:szCs w:val="21"/>
              </w:rPr>
              <w:t>一</w:t>
            </w:r>
            <w:proofErr w:type="gramEnd"/>
            <w:r w:rsidRPr="00365472">
              <w:rPr>
                <w:rFonts w:ascii="Times New Roman" w:hAnsi="Times New Roman" w:hint="eastAsia"/>
                <w:b/>
                <w:color w:val="000000"/>
                <w:szCs w:val="21"/>
              </w:rPr>
              <w:t>）（二）（三）</w:t>
            </w:r>
          </w:p>
        </w:tc>
        <w:tc>
          <w:tcPr>
            <w:tcW w:w="1353" w:type="dxa"/>
            <w:vAlign w:val="center"/>
          </w:tcPr>
          <w:p w:rsidR="003063C5" w:rsidRPr="00365472" w:rsidRDefault="003063C5" w:rsidP="00A11E01">
            <w:pPr>
              <w:spacing w:line="360" w:lineRule="auto"/>
              <w:jc w:val="center"/>
              <w:rPr>
                <w:rFonts w:ascii="Times New Roman" w:hAnsi="Times New Roman"/>
                <w:b/>
                <w:color w:val="000000"/>
                <w:szCs w:val="21"/>
              </w:rPr>
            </w:pPr>
            <w:r w:rsidRPr="00365472">
              <w:rPr>
                <w:rFonts w:ascii="Times New Roman" w:hAnsi="Times New Roman"/>
                <w:b/>
                <w:color w:val="000000"/>
                <w:szCs w:val="21"/>
              </w:rPr>
              <w:t>16</w:t>
            </w:r>
          </w:p>
        </w:tc>
        <w:tc>
          <w:tcPr>
            <w:tcW w:w="1080" w:type="dxa"/>
            <w:vAlign w:val="center"/>
          </w:tcPr>
          <w:p w:rsidR="003063C5" w:rsidRPr="00365472" w:rsidRDefault="003063C5" w:rsidP="00A11E01">
            <w:pPr>
              <w:spacing w:line="360" w:lineRule="auto"/>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1261" w:type="dxa"/>
            <w:vAlign w:val="center"/>
          </w:tcPr>
          <w:p w:rsidR="003063C5" w:rsidRPr="00365472" w:rsidRDefault="003063C5" w:rsidP="00A11E01">
            <w:pPr>
              <w:spacing w:line="360" w:lineRule="auto"/>
              <w:jc w:val="center"/>
              <w:rPr>
                <w:rFonts w:ascii="Times New Roman" w:hAnsi="Times New Roman"/>
                <w:b/>
                <w:kern w:val="0"/>
                <w:szCs w:val="21"/>
              </w:rPr>
            </w:pPr>
            <w:r w:rsidRPr="00365472">
              <w:rPr>
                <w:rFonts w:ascii="Times New Roman" w:hAnsi="Times New Roman"/>
                <w:b/>
                <w:kern w:val="0"/>
                <w:szCs w:val="21"/>
              </w:rPr>
              <w:t>1-3</w:t>
            </w:r>
          </w:p>
        </w:tc>
        <w:tc>
          <w:tcPr>
            <w:tcW w:w="1733" w:type="dxa"/>
            <w:vAlign w:val="center"/>
          </w:tcPr>
          <w:p w:rsidR="003063C5" w:rsidRPr="00365472" w:rsidRDefault="003063C5" w:rsidP="00A11E01">
            <w:pPr>
              <w:spacing w:line="360" w:lineRule="auto"/>
              <w:jc w:val="center"/>
              <w:rPr>
                <w:rFonts w:ascii="Times New Roman" w:hAnsi="Times New Roman"/>
                <w:b/>
                <w:color w:val="000000"/>
                <w:szCs w:val="21"/>
              </w:rPr>
            </w:pPr>
          </w:p>
        </w:tc>
      </w:tr>
      <w:tr w:rsidR="003063C5" w:rsidRPr="00365472" w:rsidTr="00F050B8">
        <w:trPr>
          <w:cantSplit/>
          <w:trHeight w:val="347"/>
          <w:jc w:val="center"/>
        </w:trPr>
        <w:tc>
          <w:tcPr>
            <w:tcW w:w="1058" w:type="dxa"/>
            <w:vMerge/>
            <w:vAlign w:val="center"/>
          </w:tcPr>
          <w:p w:rsidR="003063C5" w:rsidRPr="00365472" w:rsidRDefault="003063C5" w:rsidP="00A11E01">
            <w:pPr>
              <w:spacing w:line="360" w:lineRule="auto"/>
              <w:jc w:val="center"/>
              <w:rPr>
                <w:rFonts w:ascii="Times New Roman" w:hAnsi="Times New Roman"/>
                <w:b/>
                <w:color w:val="000000"/>
                <w:szCs w:val="21"/>
              </w:rPr>
            </w:pPr>
          </w:p>
        </w:tc>
        <w:tc>
          <w:tcPr>
            <w:tcW w:w="2671" w:type="dxa"/>
            <w:vAlign w:val="center"/>
          </w:tcPr>
          <w:p w:rsidR="003063C5" w:rsidRPr="00365472" w:rsidRDefault="003063C5" w:rsidP="00A11E01">
            <w:pPr>
              <w:spacing w:line="360" w:lineRule="auto"/>
              <w:jc w:val="center"/>
              <w:rPr>
                <w:rFonts w:ascii="Times New Roman" w:hAnsi="Times New Roman"/>
                <w:b/>
                <w:color w:val="000000"/>
                <w:szCs w:val="21"/>
              </w:rPr>
            </w:pPr>
            <w:r w:rsidRPr="00365472">
              <w:rPr>
                <w:rFonts w:ascii="Times New Roman" w:hAnsi="Times New Roman" w:hint="eastAsia"/>
                <w:b/>
                <w:color w:val="000000"/>
                <w:szCs w:val="21"/>
              </w:rPr>
              <w:t>信息检索与利用</w:t>
            </w:r>
          </w:p>
        </w:tc>
        <w:tc>
          <w:tcPr>
            <w:tcW w:w="1353" w:type="dxa"/>
            <w:vAlign w:val="center"/>
          </w:tcPr>
          <w:p w:rsidR="003063C5" w:rsidRPr="00365472" w:rsidRDefault="003063C5" w:rsidP="00A11E01">
            <w:pPr>
              <w:spacing w:line="360" w:lineRule="auto"/>
              <w:jc w:val="center"/>
              <w:rPr>
                <w:rFonts w:ascii="Times New Roman" w:hAnsi="Times New Roman"/>
                <w:b/>
                <w:color w:val="000000"/>
                <w:szCs w:val="21"/>
              </w:rPr>
            </w:pPr>
            <w:r w:rsidRPr="00365472">
              <w:rPr>
                <w:rFonts w:ascii="Times New Roman" w:hAnsi="Times New Roman"/>
                <w:b/>
                <w:color w:val="000000"/>
                <w:szCs w:val="21"/>
              </w:rPr>
              <w:t>4</w:t>
            </w:r>
          </w:p>
        </w:tc>
        <w:tc>
          <w:tcPr>
            <w:tcW w:w="1080" w:type="dxa"/>
            <w:vAlign w:val="center"/>
          </w:tcPr>
          <w:p w:rsidR="003063C5" w:rsidRPr="00365472" w:rsidRDefault="003063C5" w:rsidP="00A11E01">
            <w:pPr>
              <w:spacing w:line="360" w:lineRule="auto"/>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1261" w:type="dxa"/>
            <w:vAlign w:val="center"/>
          </w:tcPr>
          <w:p w:rsidR="003063C5" w:rsidRPr="00365472" w:rsidRDefault="003063C5" w:rsidP="00A11E01">
            <w:pPr>
              <w:spacing w:line="360" w:lineRule="auto"/>
              <w:jc w:val="center"/>
              <w:rPr>
                <w:rFonts w:ascii="Times New Roman" w:hAnsi="Times New Roman"/>
                <w:b/>
                <w:kern w:val="0"/>
                <w:szCs w:val="21"/>
              </w:rPr>
            </w:pPr>
            <w:r w:rsidRPr="00365472">
              <w:rPr>
                <w:rFonts w:ascii="Times New Roman" w:hAnsi="Times New Roman"/>
                <w:b/>
                <w:kern w:val="0"/>
                <w:szCs w:val="21"/>
              </w:rPr>
              <w:t>6</w:t>
            </w:r>
          </w:p>
        </w:tc>
        <w:tc>
          <w:tcPr>
            <w:tcW w:w="1733" w:type="dxa"/>
            <w:vAlign w:val="center"/>
          </w:tcPr>
          <w:p w:rsidR="003063C5" w:rsidRPr="00365472" w:rsidRDefault="003063C5" w:rsidP="00A11E01">
            <w:pPr>
              <w:spacing w:line="360" w:lineRule="auto"/>
              <w:jc w:val="center"/>
              <w:rPr>
                <w:rFonts w:ascii="Times New Roman" w:hAnsi="Times New Roman"/>
                <w:b/>
                <w:color w:val="000000"/>
                <w:szCs w:val="21"/>
              </w:rPr>
            </w:pPr>
          </w:p>
        </w:tc>
      </w:tr>
      <w:tr w:rsidR="003063C5" w:rsidRPr="00365472" w:rsidTr="00F050B8">
        <w:trPr>
          <w:cantSplit/>
          <w:trHeight w:val="347"/>
          <w:jc w:val="center"/>
        </w:trPr>
        <w:tc>
          <w:tcPr>
            <w:tcW w:w="1058" w:type="dxa"/>
            <w:vMerge/>
            <w:vAlign w:val="center"/>
          </w:tcPr>
          <w:p w:rsidR="003063C5" w:rsidRPr="00365472" w:rsidRDefault="003063C5" w:rsidP="00A11E01">
            <w:pPr>
              <w:spacing w:line="360" w:lineRule="auto"/>
              <w:jc w:val="center"/>
              <w:rPr>
                <w:rFonts w:ascii="Times New Roman" w:hAnsi="Times New Roman"/>
                <w:b/>
                <w:color w:val="000000"/>
                <w:szCs w:val="21"/>
              </w:rPr>
            </w:pPr>
          </w:p>
        </w:tc>
        <w:tc>
          <w:tcPr>
            <w:tcW w:w="2671" w:type="dxa"/>
            <w:vAlign w:val="center"/>
          </w:tcPr>
          <w:p w:rsidR="003063C5" w:rsidRPr="00365472" w:rsidRDefault="003063C5" w:rsidP="00A11E01">
            <w:pPr>
              <w:spacing w:line="360" w:lineRule="auto"/>
              <w:jc w:val="center"/>
              <w:rPr>
                <w:rFonts w:ascii="Times New Roman" w:hAnsi="Times New Roman"/>
                <w:b/>
                <w:color w:val="000000"/>
                <w:szCs w:val="21"/>
              </w:rPr>
            </w:pPr>
            <w:r w:rsidRPr="00365472">
              <w:rPr>
                <w:rFonts w:ascii="Times New Roman" w:hAnsi="Times New Roman" w:hint="eastAsia"/>
                <w:b/>
                <w:color w:val="000000"/>
                <w:szCs w:val="21"/>
              </w:rPr>
              <w:t>经济管理基础</w:t>
            </w:r>
          </w:p>
        </w:tc>
        <w:tc>
          <w:tcPr>
            <w:tcW w:w="1353" w:type="dxa"/>
            <w:vAlign w:val="center"/>
          </w:tcPr>
          <w:p w:rsidR="003063C5" w:rsidRPr="00365472" w:rsidRDefault="003063C5" w:rsidP="00A11E01">
            <w:pPr>
              <w:widowControl/>
              <w:spacing w:line="360" w:lineRule="auto"/>
              <w:jc w:val="center"/>
              <w:rPr>
                <w:rFonts w:ascii="Times New Roman" w:hAnsi="Times New Roman"/>
                <w:b/>
                <w:color w:val="000000"/>
                <w:szCs w:val="21"/>
              </w:rPr>
            </w:pPr>
            <w:r w:rsidRPr="00365472">
              <w:rPr>
                <w:rFonts w:ascii="Times New Roman" w:hAnsi="Times New Roman"/>
                <w:b/>
                <w:color w:val="000000"/>
                <w:szCs w:val="21"/>
              </w:rPr>
              <w:t>8</w:t>
            </w:r>
          </w:p>
        </w:tc>
        <w:tc>
          <w:tcPr>
            <w:tcW w:w="1080" w:type="dxa"/>
            <w:vAlign w:val="center"/>
          </w:tcPr>
          <w:p w:rsidR="003063C5" w:rsidRPr="00365472" w:rsidRDefault="003063C5" w:rsidP="00A11E01">
            <w:pPr>
              <w:spacing w:line="360" w:lineRule="auto"/>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1261" w:type="dxa"/>
            <w:vAlign w:val="center"/>
          </w:tcPr>
          <w:p w:rsidR="003063C5" w:rsidRPr="00365472" w:rsidRDefault="003063C5" w:rsidP="00A11E01">
            <w:pPr>
              <w:spacing w:line="360" w:lineRule="auto"/>
              <w:ind w:left="-114" w:right="-102"/>
              <w:jc w:val="center"/>
              <w:rPr>
                <w:rFonts w:ascii="Times New Roman" w:hAnsi="Times New Roman"/>
                <w:b/>
                <w:color w:val="000000"/>
                <w:szCs w:val="21"/>
              </w:rPr>
            </w:pPr>
            <w:r w:rsidRPr="00365472">
              <w:rPr>
                <w:rFonts w:ascii="Times New Roman" w:hAnsi="Times New Roman"/>
                <w:b/>
                <w:color w:val="000000"/>
                <w:szCs w:val="21"/>
              </w:rPr>
              <w:t>5</w:t>
            </w:r>
          </w:p>
        </w:tc>
        <w:tc>
          <w:tcPr>
            <w:tcW w:w="1733" w:type="dxa"/>
            <w:vAlign w:val="center"/>
          </w:tcPr>
          <w:p w:rsidR="003063C5" w:rsidRPr="00365472" w:rsidRDefault="003063C5" w:rsidP="00A11E01">
            <w:pPr>
              <w:spacing w:line="360" w:lineRule="auto"/>
              <w:jc w:val="center"/>
              <w:rPr>
                <w:rFonts w:ascii="Times New Roman" w:hAnsi="Times New Roman"/>
                <w:b/>
                <w:color w:val="000000"/>
                <w:szCs w:val="21"/>
              </w:rPr>
            </w:pPr>
          </w:p>
        </w:tc>
      </w:tr>
      <w:tr w:rsidR="003063C5" w:rsidRPr="00365472" w:rsidTr="00F050B8">
        <w:trPr>
          <w:cantSplit/>
          <w:trHeight w:val="347"/>
          <w:jc w:val="center"/>
        </w:trPr>
        <w:tc>
          <w:tcPr>
            <w:tcW w:w="1058" w:type="dxa"/>
            <w:vMerge/>
            <w:vAlign w:val="center"/>
          </w:tcPr>
          <w:p w:rsidR="003063C5" w:rsidRPr="00365472" w:rsidRDefault="003063C5" w:rsidP="00A11E01">
            <w:pPr>
              <w:spacing w:line="360" w:lineRule="auto"/>
              <w:jc w:val="center"/>
              <w:rPr>
                <w:rFonts w:ascii="Times New Roman" w:hAnsi="Times New Roman"/>
                <w:b/>
                <w:color w:val="000000"/>
                <w:szCs w:val="21"/>
              </w:rPr>
            </w:pPr>
          </w:p>
        </w:tc>
        <w:tc>
          <w:tcPr>
            <w:tcW w:w="2671" w:type="dxa"/>
            <w:vAlign w:val="center"/>
          </w:tcPr>
          <w:p w:rsidR="003063C5" w:rsidRPr="00365472" w:rsidRDefault="003063C5" w:rsidP="00A11E01">
            <w:pPr>
              <w:spacing w:line="360" w:lineRule="auto"/>
              <w:jc w:val="center"/>
              <w:rPr>
                <w:rFonts w:ascii="Times New Roman" w:hAnsi="Times New Roman"/>
                <w:b/>
                <w:color w:val="000000"/>
                <w:szCs w:val="21"/>
              </w:rPr>
            </w:pPr>
            <w:r w:rsidRPr="00365472">
              <w:rPr>
                <w:rFonts w:ascii="Times New Roman" w:hAnsi="Times New Roman" w:hint="eastAsia"/>
                <w:b/>
                <w:color w:val="000000"/>
                <w:szCs w:val="21"/>
              </w:rPr>
              <w:t>陶瓷技术史</w:t>
            </w:r>
          </w:p>
        </w:tc>
        <w:tc>
          <w:tcPr>
            <w:tcW w:w="1353" w:type="dxa"/>
            <w:vAlign w:val="center"/>
          </w:tcPr>
          <w:p w:rsidR="003063C5" w:rsidRPr="00365472" w:rsidRDefault="003063C5" w:rsidP="00A11E01">
            <w:pPr>
              <w:widowControl/>
              <w:spacing w:line="360" w:lineRule="auto"/>
              <w:jc w:val="center"/>
              <w:rPr>
                <w:rFonts w:ascii="Times New Roman" w:hAnsi="Times New Roman"/>
                <w:b/>
                <w:color w:val="000000"/>
                <w:szCs w:val="21"/>
              </w:rPr>
            </w:pPr>
            <w:r w:rsidRPr="00365472">
              <w:rPr>
                <w:rFonts w:ascii="Times New Roman" w:hAnsi="Times New Roman"/>
                <w:b/>
                <w:color w:val="000000"/>
                <w:szCs w:val="21"/>
              </w:rPr>
              <w:t>8</w:t>
            </w:r>
          </w:p>
        </w:tc>
        <w:tc>
          <w:tcPr>
            <w:tcW w:w="1080" w:type="dxa"/>
            <w:vAlign w:val="center"/>
          </w:tcPr>
          <w:p w:rsidR="003063C5" w:rsidRPr="00365472" w:rsidRDefault="003063C5" w:rsidP="00A11E01">
            <w:pPr>
              <w:spacing w:line="360" w:lineRule="auto"/>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1261" w:type="dxa"/>
            <w:vAlign w:val="center"/>
          </w:tcPr>
          <w:p w:rsidR="003063C5" w:rsidRPr="00365472" w:rsidRDefault="003063C5" w:rsidP="00A11E01">
            <w:pPr>
              <w:spacing w:line="360" w:lineRule="auto"/>
              <w:ind w:left="-114" w:right="-102"/>
              <w:jc w:val="center"/>
              <w:rPr>
                <w:rFonts w:ascii="Times New Roman" w:hAnsi="Times New Roman"/>
                <w:b/>
                <w:color w:val="000000"/>
                <w:szCs w:val="21"/>
              </w:rPr>
            </w:pPr>
            <w:r w:rsidRPr="00365472">
              <w:rPr>
                <w:rFonts w:ascii="Times New Roman" w:hAnsi="Times New Roman"/>
                <w:b/>
                <w:color w:val="000000"/>
                <w:szCs w:val="21"/>
              </w:rPr>
              <w:t>5</w:t>
            </w:r>
          </w:p>
        </w:tc>
        <w:tc>
          <w:tcPr>
            <w:tcW w:w="1733" w:type="dxa"/>
            <w:vAlign w:val="center"/>
          </w:tcPr>
          <w:p w:rsidR="003063C5" w:rsidRPr="00365472" w:rsidRDefault="003063C5" w:rsidP="00A11E01">
            <w:pPr>
              <w:spacing w:line="360" w:lineRule="auto"/>
              <w:jc w:val="center"/>
              <w:rPr>
                <w:rFonts w:ascii="Times New Roman" w:hAnsi="Times New Roman"/>
                <w:b/>
                <w:color w:val="000000"/>
                <w:szCs w:val="21"/>
              </w:rPr>
            </w:pPr>
          </w:p>
        </w:tc>
      </w:tr>
      <w:tr w:rsidR="003063C5" w:rsidRPr="00365472" w:rsidTr="00F050B8">
        <w:trPr>
          <w:cantSplit/>
          <w:trHeight w:val="347"/>
          <w:jc w:val="center"/>
        </w:trPr>
        <w:tc>
          <w:tcPr>
            <w:tcW w:w="1058" w:type="dxa"/>
            <w:vMerge/>
            <w:vAlign w:val="center"/>
          </w:tcPr>
          <w:p w:rsidR="003063C5" w:rsidRPr="00365472" w:rsidRDefault="003063C5" w:rsidP="00A11E01">
            <w:pPr>
              <w:spacing w:line="360" w:lineRule="auto"/>
              <w:jc w:val="center"/>
              <w:rPr>
                <w:rFonts w:ascii="Times New Roman" w:hAnsi="Times New Roman"/>
                <w:b/>
                <w:color w:val="000000"/>
                <w:szCs w:val="21"/>
              </w:rPr>
            </w:pPr>
          </w:p>
        </w:tc>
        <w:tc>
          <w:tcPr>
            <w:tcW w:w="2671" w:type="dxa"/>
            <w:vAlign w:val="center"/>
          </w:tcPr>
          <w:p w:rsidR="003063C5" w:rsidRPr="00365472" w:rsidRDefault="003063C5" w:rsidP="00A11E01">
            <w:pPr>
              <w:spacing w:line="360" w:lineRule="auto"/>
              <w:jc w:val="center"/>
              <w:rPr>
                <w:rFonts w:ascii="Times New Roman" w:hAnsi="Times New Roman"/>
                <w:b/>
                <w:color w:val="000000"/>
                <w:szCs w:val="21"/>
              </w:rPr>
            </w:pPr>
            <w:r w:rsidRPr="00365472">
              <w:rPr>
                <w:rFonts w:ascii="Times New Roman" w:hAnsi="Times New Roman" w:hint="eastAsia"/>
                <w:b/>
                <w:color w:val="000000"/>
                <w:szCs w:val="21"/>
              </w:rPr>
              <w:t>能源与环境</w:t>
            </w:r>
          </w:p>
        </w:tc>
        <w:tc>
          <w:tcPr>
            <w:tcW w:w="1353" w:type="dxa"/>
            <w:vAlign w:val="center"/>
          </w:tcPr>
          <w:p w:rsidR="003063C5" w:rsidRPr="00365472" w:rsidRDefault="003063C5" w:rsidP="00A11E01">
            <w:pPr>
              <w:widowControl/>
              <w:spacing w:line="360" w:lineRule="auto"/>
              <w:jc w:val="center"/>
              <w:rPr>
                <w:rFonts w:ascii="Times New Roman" w:hAnsi="Times New Roman"/>
                <w:b/>
                <w:color w:val="000000"/>
                <w:szCs w:val="21"/>
              </w:rPr>
            </w:pPr>
            <w:r w:rsidRPr="00365472">
              <w:rPr>
                <w:rFonts w:ascii="Times New Roman" w:hAnsi="Times New Roman"/>
                <w:b/>
                <w:color w:val="000000"/>
                <w:szCs w:val="21"/>
              </w:rPr>
              <w:t>4</w:t>
            </w:r>
          </w:p>
        </w:tc>
        <w:tc>
          <w:tcPr>
            <w:tcW w:w="1080" w:type="dxa"/>
            <w:vAlign w:val="center"/>
          </w:tcPr>
          <w:p w:rsidR="003063C5" w:rsidRPr="00365472" w:rsidRDefault="003063C5" w:rsidP="00A11E01">
            <w:pPr>
              <w:spacing w:line="360" w:lineRule="auto"/>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1261" w:type="dxa"/>
            <w:vAlign w:val="center"/>
          </w:tcPr>
          <w:p w:rsidR="003063C5" w:rsidRPr="00365472" w:rsidRDefault="003063C5" w:rsidP="00A11E01">
            <w:pPr>
              <w:spacing w:line="360" w:lineRule="auto"/>
              <w:ind w:left="-114" w:right="-102"/>
              <w:jc w:val="center"/>
              <w:rPr>
                <w:rFonts w:ascii="Times New Roman" w:hAnsi="Times New Roman"/>
                <w:b/>
                <w:color w:val="000000"/>
                <w:szCs w:val="21"/>
              </w:rPr>
            </w:pPr>
            <w:r w:rsidRPr="00365472">
              <w:rPr>
                <w:rFonts w:ascii="Times New Roman" w:hAnsi="Times New Roman"/>
                <w:b/>
                <w:color w:val="000000"/>
                <w:szCs w:val="21"/>
              </w:rPr>
              <w:t>7</w:t>
            </w:r>
          </w:p>
        </w:tc>
        <w:tc>
          <w:tcPr>
            <w:tcW w:w="1733" w:type="dxa"/>
            <w:vAlign w:val="center"/>
          </w:tcPr>
          <w:p w:rsidR="003063C5" w:rsidRPr="00365472" w:rsidRDefault="003063C5" w:rsidP="00A11E01">
            <w:pPr>
              <w:spacing w:line="360" w:lineRule="auto"/>
              <w:jc w:val="center"/>
              <w:rPr>
                <w:rFonts w:ascii="Times New Roman" w:hAnsi="Times New Roman"/>
                <w:b/>
                <w:color w:val="000000"/>
                <w:szCs w:val="21"/>
              </w:rPr>
            </w:pPr>
          </w:p>
        </w:tc>
      </w:tr>
      <w:tr w:rsidR="003063C5" w:rsidRPr="00365472" w:rsidTr="00F050B8">
        <w:trPr>
          <w:cantSplit/>
          <w:trHeight w:val="347"/>
          <w:jc w:val="center"/>
        </w:trPr>
        <w:tc>
          <w:tcPr>
            <w:tcW w:w="1058" w:type="dxa"/>
            <w:vMerge/>
            <w:vAlign w:val="center"/>
          </w:tcPr>
          <w:p w:rsidR="003063C5" w:rsidRPr="00365472" w:rsidRDefault="003063C5" w:rsidP="00A11E01">
            <w:pPr>
              <w:spacing w:line="360" w:lineRule="auto"/>
              <w:jc w:val="center"/>
              <w:rPr>
                <w:rFonts w:ascii="Times New Roman" w:hAnsi="Times New Roman"/>
                <w:b/>
                <w:color w:val="000000"/>
                <w:szCs w:val="21"/>
              </w:rPr>
            </w:pPr>
          </w:p>
        </w:tc>
        <w:tc>
          <w:tcPr>
            <w:tcW w:w="2671" w:type="dxa"/>
            <w:vAlign w:val="center"/>
          </w:tcPr>
          <w:p w:rsidR="003063C5" w:rsidRPr="00365472" w:rsidRDefault="003063C5" w:rsidP="00A11E01">
            <w:pPr>
              <w:spacing w:line="360" w:lineRule="auto"/>
              <w:jc w:val="center"/>
              <w:rPr>
                <w:rFonts w:ascii="Times New Roman" w:hAnsi="Times New Roman"/>
                <w:b/>
                <w:color w:val="000000"/>
                <w:szCs w:val="21"/>
              </w:rPr>
            </w:pPr>
            <w:r w:rsidRPr="00365472">
              <w:rPr>
                <w:rFonts w:ascii="Times New Roman" w:hAnsi="Times New Roman" w:hint="eastAsia"/>
                <w:b/>
                <w:color w:val="000000"/>
                <w:szCs w:val="21"/>
              </w:rPr>
              <w:t>计算机强化训练</w:t>
            </w:r>
          </w:p>
        </w:tc>
        <w:tc>
          <w:tcPr>
            <w:tcW w:w="1353" w:type="dxa"/>
            <w:vAlign w:val="center"/>
          </w:tcPr>
          <w:p w:rsidR="003063C5" w:rsidRPr="00365472" w:rsidRDefault="003063C5" w:rsidP="00A11E01">
            <w:pPr>
              <w:widowControl/>
              <w:spacing w:line="360" w:lineRule="auto"/>
              <w:jc w:val="center"/>
              <w:rPr>
                <w:rFonts w:ascii="Times New Roman" w:hAnsi="Times New Roman"/>
                <w:b/>
                <w:color w:val="000000"/>
                <w:szCs w:val="21"/>
              </w:rPr>
            </w:pPr>
            <w:r w:rsidRPr="00365472">
              <w:rPr>
                <w:rFonts w:ascii="Times New Roman" w:hAnsi="Times New Roman"/>
                <w:b/>
                <w:color w:val="000000"/>
                <w:szCs w:val="21"/>
              </w:rPr>
              <w:t>1</w:t>
            </w:r>
            <w:r w:rsidRPr="00365472">
              <w:rPr>
                <w:rFonts w:ascii="Times New Roman" w:hAnsi="Times New Roman" w:hint="eastAsia"/>
                <w:b/>
                <w:color w:val="000000"/>
                <w:szCs w:val="21"/>
              </w:rPr>
              <w:t>周</w:t>
            </w:r>
          </w:p>
        </w:tc>
        <w:tc>
          <w:tcPr>
            <w:tcW w:w="1080" w:type="dxa"/>
            <w:vAlign w:val="center"/>
          </w:tcPr>
          <w:p w:rsidR="003063C5" w:rsidRPr="00365472" w:rsidRDefault="003063C5" w:rsidP="00A11E01">
            <w:pPr>
              <w:spacing w:line="360" w:lineRule="auto"/>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1261" w:type="dxa"/>
            <w:vAlign w:val="center"/>
          </w:tcPr>
          <w:p w:rsidR="003063C5" w:rsidRPr="00365472" w:rsidRDefault="003063C5" w:rsidP="00A11E01">
            <w:pPr>
              <w:spacing w:line="360" w:lineRule="auto"/>
              <w:ind w:left="-114" w:right="-102"/>
              <w:jc w:val="center"/>
              <w:rPr>
                <w:rFonts w:ascii="Times New Roman" w:hAnsi="Times New Roman"/>
                <w:b/>
                <w:color w:val="000000"/>
                <w:szCs w:val="21"/>
              </w:rPr>
            </w:pPr>
            <w:r w:rsidRPr="00365472">
              <w:rPr>
                <w:rFonts w:ascii="Times New Roman" w:hAnsi="Times New Roman"/>
                <w:b/>
                <w:color w:val="000000"/>
                <w:szCs w:val="21"/>
              </w:rPr>
              <w:t>1</w:t>
            </w:r>
          </w:p>
        </w:tc>
        <w:tc>
          <w:tcPr>
            <w:tcW w:w="1733" w:type="dxa"/>
            <w:vAlign w:val="center"/>
          </w:tcPr>
          <w:p w:rsidR="003063C5" w:rsidRPr="00365472" w:rsidRDefault="003063C5" w:rsidP="00A11E01">
            <w:pPr>
              <w:spacing w:line="360" w:lineRule="auto"/>
              <w:jc w:val="center"/>
              <w:rPr>
                <w:rFonts w:ascii="Times New Roman" w:hAnsi="Times New Roman"/>
                <w:b/>
                <w:color w:val="000000"/>
                <w:szCs w:val="21"/>
              </w:rPr>
            </w:pPr>
          </w:p>
        </w:tc>
      </w:tr>
      <w:tr w:rsidR="003063C5" w:rsidRPr="00365472" w:rsidTr="001019B1">
        <w:trPr>
          <w:cantSplit/>
          <w:trHeight w:val="508"/>
          <w:jc w:val="center"/>
        </w:trPr>
        <w:tc>
          <w:tcPr>
            <w:tcW w:w="1058" w:type="dxa"/>
            <w:vMerge w:val="restart"/>
            <w:vAlign w:val="center"/>
          </w:tcPr>
          <w:p w:rsidR="003063C5" w:rsidRPr="00365472" w:rsidRDefault="003063C5" w:rsidP="00A11E01">
            <w:pPr>
              <w:spacing w:line="360" w:lineRule="auto"/>
              <w:jc w:val="center"/>
              <w:rPr>
                <w:rFonts w:ascii="Times New Roman" w:hAnsi="Times New Roman"/>
                <w:b/>
                <w:color w:val="000000"/>
                <w:szCs w:val="21"/>
              </w:rPr>
            </w:pPr>
          </w:p>
          <w:p w:rsidR="003063C5" w:rsidRPr="00365472" w:rsidRDefault="003063C5" w:rsidP="00A11E01">
            <w:pPr>
              <w:spacing w:line="360" w:lineRule="auto"/>
              <w:jc w:val="center"/>
              <w:rPr>
                <w:rFonts w:ascii="Times New Roman" w:hAnsi="Times New Roman"/>
                <w:b/>
                <w:color w:val="000000"/>
                <w:szCs w:val="21"/>
              </w:rPr>
            </w:pPr>
            <w:r w:rsidRPr="00365472">
              <w:rPr>
                <w:rFonts w:ascii="Times New Roman" w:hAnsi="Times New Roman" w:hint="eastAsia"/>
                <w:b/>
                <w:color w:val="000000"/>
                <w:szCs w:val="21"/>
              </w:rPr>
              <w:t>实习、</w:t>
            </w:r>
            <w:proofErr w:type="gramStart"/>
            <w:r w:rsidRPr="00365472">
              <w:rPr>
                <w:rFonts w:ascii="Times New Roman" w:hAnsi="Times New Roman" w:hint="eastAsia"/>
                <w:b/>
                <w:color w:val="000000"/>
                <w:szCs w:val="21"/>
              </w:rPr>
              <w:t>实训类</w:t>
            </w:r>
            <w:proofErr w:type="gramEnd"/>
          </w:p>
        </w:tc>
        <w:tc>
          <w:tcPr>
            <w:tcW w:w="2671" w:type="dxa"/>
            <w:vAlign w:val="center"/>
          </w:tcPr>
          <w:p w:rsidR="003063C5" w:rsidRPr="00365472" w:rsidRDefault="003063C5" w:rsidP="00A11E01">
            <w:pPr>
              <w:spacing w:line="360" w:lineRule="auto"/>
              <w:jc w:val="center"/>
              <w:rPr>
                <w:rFonts w:ascii="Times New Roman" w:hAnsi="Times New Roman"/>
                <w:b/>
                <w:bCs/>
                <w:color w:val="000000"/>
                <w:szCs w:val="21"/>
              </w:rPr>
            </w:pPr>
            <w:r w:rsidRPr="00365472">
              <w:rPr>
                <w:rFonts w:ascii="Times New Roman" w:hAnsi="Times New Roman" w:hint="eastAsia"/>
                <w:b/>
                <w:bCs/>
                <w:color w:val="000000"/>
                <w:szCs w:val="21"/>
              </w:rPr>
              <w:t>实践教学环节名称</w:t>
            </w:r>
          </w:p>
        </w:tc>
        <w:tc>
          <w:tcPr>
            <w:tcW w:w="1353" w:type="dxa"/>
            <w:vAlign w:val="center"/>
          </w:tcPr>
          <w:p w:rsidR="003063C5" w:rsidRPr="00365472" w:rsidRDefault="003063C5" w:rsidP="00A11E01">
            <w:pPr>
              <w:spacing w:line="360" w:lineRule="auto"/>
              <w:jc w:val="center"/>
              <w:rPr>
                <w:rFonts w:ascii="Times New Roman" w:hAnsi="Times New Roman"/>
                <w:b/>
                <w:bCs/>
                <w:color w:val="000000"/>
                <w:szCs w:val="21"/>
              </w:rPr>
            </w:pPr>
            <w:r w:rsidRPr="00365472">
              <w:rPr>
                <w:rFonts w:ascii="Times New Roman" w:hAnsi="Times New Roman" w:hint="eastAsia"/>
                <w:b/>
                <w:bCs/>
                <w:color w:val="000000"/>
                <w:szCs w:val="21"/>
              </w:rPr>
              <w:t>教学周数</w:t>
            </w:r>
          </w:p>
        </w:tc>
        <w:tc>
          <w:tcPr>
            <w:tcW w:w="1080" w:type="dxa"/>
            <w:vAlign w:val="center"/>
          </w:tcPr>
          <w:p w:rsidR="003063C5" w:rsidRPr="00365472" w:rsidRDefault="003063C5" w:rsidP="00A11E01">
            <w:pPr>
              <w:spacing w:line="360" w:lineRule="auto"/>
              <w:jc w:val="center"/>
              <w:rPr>
                <w:rFonts w:ascii="Times New Roman" w:hAnsi="Times New Roman"/>
                <w:b/>
                <w:bCs/>
                <w:color w:val="000000"/>
                <w:szCs w:val="21"/>
              </w:rPr>
            </w:pPr>
            <w:r w:rsidRPr="00365472">
              <w:rPr>
                <w:rFonts w:ascii="Times New Roman" w:hAnsi="Times New Roman" w:hint="eastAsia"/>
                <w:b/>
                <w:bCs/>
                <w:color w:val="000000"/>
                <w:szCs w:val="21"/>
              </w:rPr>
              <w:t>学分</w:t>
            </w:r>
          </w:p>
        </w:tc>
        <w:tc>
          <w:tcPr>
            <w:tcW w:w="1261" w:type="dxa"/>
            <w:vAlign w:val="center"/>
          </w:tcPr>
          <w:p w:rsidR="003063C5" w:rsidRPr="00365472" w:rsidRDefault="003063C5" w:rsidP="00A11E01">
            <w:pPr>
              <w:spacing w:line="360" w:lineRule="auto"/>
              <w:jc w:val="center"/>
              <w:rPr>
                <w:rFonts w:ascii="Times New Roman" w:hAnsi="Times New Roman"/>
                <w:b/>
                <w:bCs/>
                <w:color w:val="000000"/>
                <w:szCs w:val="21"/>
              </w:rPr>
            </w:pPr>
            <w:r w:rsidRPr="00365472">
              <w:rPr>
                <w:rFonts w:ascii="Times New Roman" w:hAnsi="Times New Roman" w:hint="eastAsia"/>
                <w:b/>
                <w:bCs/>
                <w:color w:val="000000"/>
                <w:szCs w:val="21"/>
              </w:rPr>
              <w:t>环节性质</w:t>
            </w:r>
          </w:p>
        </w:tc>
        <w:tc>
          <w:tcPr>
            <w:tcW w:w="1733" w:type="dxa"/>
            <w:vAlign w:val="center"/>
          </w:tcPr>
          <w:p w:rsidR="003063C5" w:rsidRPr="00365472" w:rsidRDefault="003063C5" w:rsidP="00A11E01">
            <w:pPr>
              <w:spacing w:line="360" w:lineRule="auto"/>
              <w:jc w:val="center"/>
              <w:rPr>
                <w:rFonts w:ascii="Times New Roman" w:hAnsi="Times New Roman"/>
                <w:b/>
                <w:bCs/>
                <w:color w:val="000000"/>
                <w:szCs w:val="21"/>
              </w:rPr>
            </w:pPr>
            <w:r w:rsidRPr="00365472">
              <w:rPr>
                <w:rFonts w:ascii="Times New Roman" w:hAnsi="Times New Roman" w:hint="eastAsia"/>
                <w:b/>
                <w:bCs/>
                <w:color w:val="000000"/>
                <w:szCs w:val="21"/>
              </w:rPr>
              <w:t>开设学期</w:t>
            </w:r>
          </w:p>
        </w:tc>
      </w:tr>
      <w:tr w:rsidR="003063C5" w:rsidRPr="00365472" w:rsidTr="001019B1">
        <w:trPr>
          <w:cantSplit/>
          <w:trHeight w:val="140"/>
          <w:jc w:val="center"/>
        </w:trPr>
        <w:tc>
          <w:tcPr>
            <w:tcW w:w="1058" w:type="dxa"/>
            <w:vMerge/>
            <w:vAlign w:val="center"/>
          </w:tcPr>
          <w:p w:rsidR="003063C5" w:rsidRPr="00365472" w:rsidRDefault="003063C5" w:rsidP="00A11E01">
            <w:pPr>
              <w:spacing w:line="360" w:lineRule="auto"/>
              <w:jc w:val="center"/>
              <w:rPr>
                <w:rFonts w:ascii="Times New Roman" w:hAnsi="Times New Roman"/>
                <w:b/>
                <w:color w:val="000000"/>
                <w:szCs w:val="21"/>
              </w:rPr>
            </w:pPr>
          </w:p>
        </w:tc>
        <w:tc>
          <w:tcPr>
            <w:tcW w:w="2671" w:type="dxa"/>
            <w:vAlign w:val="center"/>
          </w:tcPr>
          <w:p w:rsidR="003063C5" w:rsidRPr="00365472" w:rsidRDefault="003063C5" w:rsidP="00A11E01">
            <w:pPr>
              <w:spacing w:line="360" w:lineRule="auto"/>
              <w:jc w:val="center"/>
              <w:rPr>
                <w:rFonts w:ascii="Times New Roman" w:hAnsi="Times New Roman"/>
                <w:b/>
                <w:color w:val="000000"/>
                <w:szCs w:val="21"/>
              </w:rPr>
            </w:pPr>
            <w:r w:rsidRPr="00365472">
              <w:rPr>
                <w:rFonts w:ascii="Times New Roman" w:hAnsi="Times New Roman" w:hint="eastAsia"/>
                <w:b/>
                <w:color w:val="000000"/>
                <w:szCs w:val="21"/>
              </w:rPr>
              <w:t>金工实习</w:t>
            </w:r>
          </w:p>
        </w:tc>
        <w:tc>
          <w:tcPr>
            <w:tcW w:w="1353" w:type="dxa"/>
            <w:vAlign w:val="center"/>
          </w:tcPr>
          <w:p w:rsidR="003063C5" w:rsidRPr="00365472" w:rsidRDefault="003063C5" w:rsidP="00A11E01">
            <w:pPr>
              <w:spacing w:line="360" w:lineRule="auto"/>
              <w:jc w:val="center"/>
              <w:rPr>
                <w:rFonts w:ascii="Times New Roman" w:hAnsi="Times New Roman"/>
                <w:b/>
                <w:color w:val="000000"/>
                <w:szCs w:val="21"/>
              </w:rPr>
            </w:pPr>
            <w:r w:rsidRPr="00365472">
              <w:rPr>
                <w:rFonts w:ascii="Times New Roman" w:hAnsi="Times New Roman"/>
                <w:b/>
                <w:color w:val="000000"/>
                <w:szCs w:val="21"/>
              </w:rPr>
              <w:t>2</w:t>
            </w:r>
          </w:p>
        </w:tc>
        <w:tc>
          <w:tcPr>
            <w:tcW w:w="1080" w:type="dxa"/>
            <w:vAlign w:val="center"/>
          </w:tcPr>
          <w:p w:rsidR="003063C5" w:rsidRPr="00365472" w:rsidRDefault="003063C5" w:rsidP="00A11E01">
            <w:pPr>
              <w:spacing w:line="360" w:lineRule="auto"/>
              <w:jc w:val="center"/>
              <w:rPr>
                <w:rFonts w:ascii="Times New Roman" w:hAnsi="Times New Roman"/>
                <w:b/>
                <w:color w:val="000000"/>
                <w:szCs w:val="21"/>
              </w:rPr>
            </w:pPr>
            <w:r w:rsidRPr="00365472">
              <w:rPr>
                <w:rFonts w:ascii="Times New Roman" w:hAnsi="Times New Roman"/>
                <w:b/>
                <w:color w:val="000000"/>
                <w:szCs w:val="21"/>
              </w:rPr>
              <w:t>2</w:t>
            </w:r>
          </w:p>
        </w:tc>
        <w:tc>
          <w:tcPr>
            <w:tcW w:w="1261" w:type="dxa"/>
          </w:tcPr>
          <w:p w:rsidR="003063C5" w:rsidRPr="00365472" w:rsidRDefault="003063C5" w:rsidP="00A11E01">
            <w:pPr>
              <w:spacing w:line="360" w:lineRule="auto"/>
              <w:rPr>
                <w:rFonts w:ascii="Times New Roman" w:hAnsi="Times New Roman"/>
              </w:rPr>
            </w:pPr>
            <w:r w:rsidRPr="00365472">
              <w:rPr>
                <w:rFonts w:ascii="Times New Roman" w:hAnsi="Times New Roman" w:hint="eastAsia"/>
                <w:b/>
                <w:color w:val="000000"/>
                <w:szCs w:val="21"/>
              </w:rPr>
              <w:t>必修</w:t>
            </w:r>
          </w:p>
        </w:tc>
        <w:tc>
          <w:tcPr>
            <w:tcW w:w="1733" w:type="dxa"/>
            <w:vAlign w:val="center"/>
          </w:tcPr>
          <w:p w:rsidR="003063C5" w:rsidRPr="00365472" w:rsidRDefault="003063C5" w:rsidP="00A11E01">
            <w:pPr>
              <w:spacing w:line="360" w:lineRule="auto"/>
              <w:jc w:val="center"/>
              <w:rPr>
                <w:rFonts w:ascii="Times New Roman" w:hAnsi="Times New Roman"/>
                <w:b/>
                <w:color w:val="000000"/>
                <w:szCs w:val="21"/>
              </w:rPr>
            </w:pPr>
            <w:r w:rsidRPr="00365472">
              <w:rPr>
                <w:rFonts w:ascii="Times New Roman" w:hAnsi="Times New Roman"/>
                <w:b/>
                <w:color w:val="000000"/>
                <w:szCs w:val="21"/>
              </w:rPr>
              <w:t>2</w:t>
            </w:r>
          </w:p>
        </w:tc>
      </w:tr>
      <w:tr w:rsidR="003063C5" w:rsidRPr="00365472" w:rsidTr="001019B1">
        <w:trPr>
          <w:cantSplit/>
          <w:trHeight w:val="359"/>
          <w:jc w:val="center"/>
        </w:trPr>
        <w:tc>
          <w:tcPr>
            <w:tcW w:w="1058" w:type="dxa"/>
            <w:vMerge/>
            <w:vAlign w:val="center"/>
          </w:tcPr>
          <w:p w:rsidR="003063C5" w:rsidRPr="00365472" w:rsidRDefault="003063C5" w:rsidP="00A11E01">
            <w:pPr>
              <w:spacing w:line="360" w:lineRule="auto"/>
              <w:jc w:val="center"/>
              <w:rPr>
                <w:rFonts w:ascii="Times New Roman" w:hAnsi="Times New Roman"/>
                <w:b/>
                <w:color w:val="000000"/>
                <w:szCs w:val="21"/>
              </w:rPr>
            </w:pPr>
          </w:p>
        </w:tc>
        <w:tc>
          <w:tcPr>
            <w:tcW w:w="2671" w:type="dxa"/>
            <w:vAlign w:val="center"/>
          </w:tcPr>
          <w:p w:rsidR="003063C5" w:rsidRPr="00365472" w:rsidRDefault="003063C5" w:rsidP="00A11E01">
            <w:pPr>
              <w:spacing w:line="360" w:lineRule="auto"/>
              <w:jc w:val="center"/>
              <w:rPr>
                <w:rFonts w:ascii="Times New Roman" w:hAnsi="Times New Roman"/>
                <w:b/>
                <w:color w:val="000000"/>
                <w:szCs w:val="21"/>
              </w:rPr>
            </w:pPr>
            <w:r w:rsidRPr="00365472">
              <w:rPr>
                <w:rFonts w:ascii="Times New Roman" w:hAnsi="Times New Roman" w:hint="eastAsia"/>
                <w:b/>
                <w:color w:val="000000"/>
                <w:szCs w:val="21"/>
              </w:rPr>
              <w:t>电子实习</w:t>
            </w:r>
          </w:p>
        </w:tc>
        <w:tc>
          <w:tcPr>
            <w:tcW w:w="1353" w:type="dxa"/>
            <w:vAlign w:val="center"/>
          </w:tcPr>
          <w:p w:rsidR="003063C5" w:rsidRPr="00365472" w:rsidRDefault="003063C5" w:rsidP="00A11E01">
            <w:pPr>
              <w:widowControl/>
              <w:spacing w:line="360" w:lineRule="auto"/>
              <w:jc w:val="center"/>
              <w:rPr>
                <w:rFonts w:ascii="Times New Roman" w:hAnsi="Times New Roman"/>
                <w:b/>
                <w:color w:val="000000"/>
                <w:szCs w:val="21"/>
              </w:rPr>
            </w:pPr>
            <w:r w:rsidRPr="00365472">
              <w:rPr>
                <w:rFonts w:ascii="Times New Roman" w:hAnsi="Times New Roman"/>
                <w:b/>
                <w:color w:val="000000"/>
                <w:szCs w:val="21"/>
              </w:rPr>
              <w:t>1</w:t>
            </w:r>
          </w:p>
        </w:tc>
        <w:tc>
          <w:tcPr>
            <w:tcW w:w="1080" w:type="dxa"/>
            <w:vAlign w:val="center"/>
          </w:tcPr>
          <w:p w:rsidR="003063C5" w:rsidRPr="00365472" w:rsidRDefault="003063C5" w:rsidP="00A11E01">
            <w:pPr>
              <w:widowControl/>
              <w:spacing w:line="360" w:lineRule="auto"/>
              <w:jc w:val="center"/>
              <w:rPr>
                <w:rFonts w:ascii="Times New Roman" w:hAnsi="Times New Roman"/>
                <w:b/>
                <w:color w:val="000000"/>
                <w:szCs w:val="21"/>
              </w:rPr>
            </w:pPr>
            <w:r w:rsidRPr="00365472">
              <w:rPr>
                <w:rFonts w:ascii="Times New Roman" w:hAnsi="Times New Roman"/>
                <w:b/>
                <w:color w:val="000000"/>
                <w:szCs w:val="21"/>
              </w:rPr>
              <w:t>1</w:t>
            </w:r>
          </w:p>
        </w:tc>
        <w:tc>
          <w:tcPr>
            <w:tcW w:w="1261" w:type="dxa"/>
          </w:tcPr>
          <w:p w:rsidR="003063C5" w:rsidRPr="00365472" w:rsidRDefault="003063C5" w:rsidP="00A11E01">
            <w:pPr>
              <w:spacing w:line="360" w:lineRule="auto"/>
              <w:rPr>
                <w:rFonts w:ascii="Times New Roman" w:hAnsi="Times New Roman"/>
              </w:rPr>
            </w:pPr>
            <w:r w:rsidRPr="00365472">
              <w:rPr>
                <w:rFonts w:ascii="Times New Roman" w:hAnsi="Times New Roman" w:hint="eastAsia"/>
                <w:b/>
                <w:color w:val="000000"/>
                <w:szCs w:val="21"/>
              </w:rPr>
              <w:t>必修</w:t>
            </w:r>
          </w:p>
        </w:tc>
        <w:tc>
          <w:tcPr>
            <w:tcW w:w="1733" w:type="dxa"/>
            <w:vAlign w:val="center"/>
          </w:tcPr>
          <w:p w:rsidR="003063C5" w:rsidRPr="00365472" w:rsidRDefault="003063C5" w:rsidP="00A11E01">
            <w:pPr>
              <w:spacing w:line="360" w:lineRule="auto"/>
              <w:jc w:val="center"/>
              <w:rPr>
                <w:rFonts w:ascii="Times New Roman" w:hAnsi="Times New Roman"/>
                <w:b/>
                <w:color w:val="000000"/>
                <w:szCs w:val="21"/>
              </w:rPr>
            </w:pPr>
            <w:r w:rsidRPr="00365472">
              <w:rPr>
                <w:rFonts w:ascii="Times New Roman" w:hAnsi="Times New Roman"/>
                <w:b/>
                <w:color w:val="000000"/>
                <w:szCs w:val="21"/>
              </w:rPr>
              <w:t>3</w:t>
            </w:r>
          </w:p>
        </w:tc>
      </w:tr>
      <w:tr w:rsidR="003063C5" w:rsidRPr="00365472" w:rsidTr="001019B1">
        <w:trPr>
          <w:cantSplit/>
          <w:trHeight w:val="359"/>
          <w:jc w:val="center"/>
        </w:trPr>
        <w:tc>
          <w:tcPr>
            <w:tcW w:w="1058" w:type="dxa"/>
            <w:vMerge/>
            <w:vAlign w:val="center"/>
          </w:tcPr>
          <w:p w:rsidR="003063C5" w:rsidRPr="00365472" w:rsidRDefault="003063C5" w:rsidP="00A11E01">
            <w:pPr>
              <w:spacing w:line="360" w:lineRule="auto"/>
              <w:jc w:val="center"/>
              <w:rPr>
                <w:rFonts w:ascii="Times New Roman" w:hAnsi="Times New Roman"/>
                <w:b/>
                <w:color w:val="000000"/>
                <w:szCs w:val="21"/>
              </w:rPr>
            </w:pPr>
          </w:p>
        </w:tc>
        <w:tc>
          <w:tcPr>
            <w:tcW w:w="2671" w:type="dxa"/>
            <w:vAlign w:val="center"/>
          </w:tcPr>
          <w:p w:rsidR="003063C5" w:rsidRPr="00365472" w:rsidRDefault="003063C5" w:rsidP="00A11E01">
            <w:pPr>
              <w:spacing w:line="360" w:lineRule="auto"/>
              <w:jc w:val="center"/>
              <w:rPr>
                <w:rFonts w:ascii="Times New Roman" w:hAnsi="Times New Roman"/>
                <w:b/>
                <w:color w:val="000000"/>
                <w:szCs w:val="21"/>
              </w:rPr>
            </w:pPr>
            <w:r w:rsidRPr="00365472">
              <w:rPr>
                <w:rFonts w:ascii="Times New Roman" w:hAnsi="Times New Roman" w:hint="eastAsia"/>
                <w:b/>
                <w:color w:val="000000"/>
                <w:szCs w:val="21"/>
              </w:rPr>
              <w:t>军训</w:t>
            </w:r>
          </w:p>
        </w:tc>
        <w:tc>
          <w:tcPr>
            <w:tcW w:w="1353" w:type="dxa"/>
            <w:vAlign w:val="center"/>
          </w:tcPr>
          <w:p w:rsidR="003063C5" w:rsidRPr="00365472" w:rsidRDefault="003063C5" w:rsidP="00A11E01">
            <w:pPr>
              <w:spacing w:line="360" w:lineRule="auto"/>
              <w:jc w:val="center"/>
              <w:rPr>
                <w:rFonts w:ascii="Times New Roman" w:hAnsi="Times New Roman"/>
                <w:b/>
                <w:color w:val="000000"/>
                <w:szCs w:val="21"/>
              </w:rPr>
            </w:pPr>
            <w:r w:rsidRPr="00365472">
              <w:rPr>
                <w:rFonts w:ascii="Times New Roman" w:hAnsi="Times New Roman"/>
                <w:b/>
                <w:color w:val="000000"/>
                <w:szCs w:val="21"/>
              </w:rPr>
              <w:t>2</w:t>
            </w:r>
          </w:p>
        </w:tc>
        <w:tc>
          <w:tcPr>
            <w:tcW w:w="1080" w:type="dxa"/>
            <w:vAlign w:val="center"/>
          </w:tcPr>
          <w:p w:rsidR="003063C5" w:rsidRPr="00365472" w:rsidRDefault="003063C5" w:rsidP="00A11E01">
            <w:pPr>
              <w:spacing w:line="360" w:lineRule="auto"/>
              <w:jc w:val="center"/>
              <w:rPr>
                <w:rFonts w:ascii="Times New Roman" w:hAnsi="Times New Roman"/>
                <w:b/>
                <w:color w:val="000000"/>
                <w:szCs w:val="21"/>
              </w:rPr>
            </w:pPr>
            <w:r w:rsidRPr="00365472">
              <w:rPr>
                <w:rFonts w:ascii="Times New Roman" w:hAnsi="Times New Roman"/>
                <w:b/>
                <w:color w:val="000000"/>
                <w:szCs w:val="21"/>
              </w:rPr>
              <w:t>1</w:t>
            </w:r>
          </w:p>
        </w:tc>
        <w:tc>
          <w:tcPr>
            <w:tcW w:w="1261" w:type="dxa"/>
          </w:tcPr>
          <w:p w:rsidR="003063C5" w:rsidRPr="00365472" w:rsidRDefault="003063C5" w:rsidP="00A11E01">
            <w:pPr>
              <w:spacing w:line="360" w:lineRule="auto"/>
              <w:rPr>
                <w:rFonts w:ascii="Times New Roman" w:hAnsi="Times New Roman"/>
              </w:rPr>
            </w:pPr>
            <w:r w:rsidRPr="00365472">
              <w:rPr>
                <w:rFonts w:ascii="Times New Roman" w:hAnsi="Times New Roman" w:hint="eastAsia"/>
                <w:b/>
                <w:color w:val="000000"/>
                <w:szCs w:val="21"/>
              </w:rPr>
              <w:t>必修</w:t>
            </w:r>
          </w:p>
        </w:tc>
        <w:tc>
          <w:tcPr>
            <w:tcW w:w="1733" w:type="dxa"/>
            <w:vAlign w:val="center"/>
          </w:tcPr>
          <w:p w:rsidR="003063C5" w:rsidRPr="00365472" w:rsidRDefault="003063C5" w:rsidP="00A11E01">
            <w:pPr>
              <w:spacing w:line="360" w:lineRule="auto"/>
              <w:jc w:val="center"/>
              <w:rPr>
                <w:rFonts w:ascii="Times New Roman" w:hAnsi="Times New Roman"/>
                <w:b/>
                <w:color w:val="000000"/>
                <w:szCs w:val="21"/>
              </w:rPr>
            </w:pPr>
            <w:r w:rsidRPr="00365472">
              <w:rPr>
                <w:rFonts w:ascii="Times New Roman" w:hAnsi="Times New Roman"/>
                <w:b/>
                <w:color w:val="000000"/>
                <w:szCs w:val="21"/>
              </w:rPr>
              <w:t>1</w:t>
            </w:r>
          </w:p>
        </w:tc>
      </w:tr>
      <w:tr w:rsidR="003063C5" w:rsidRPr="00365472" w:rsidTr="001019B1">
        <w:trPr>
          <w:cantSplit/>
          <w:trHeight w:val="286"/>
          <w:jc w:val="center"/>
        </w:trPr>
        <w:tc>
          <w:tcPr>
            <w:tcW w:w="1058" w:type="dxa"/>
            <w:vMerge/>
            <w:vAlign w:val="center"/>
          </w:tcPr>
          <w:p w:rsidR="003063C5" w:rsidRPr="00365472" w:rsidRDefault="003063C5" w:rsidP="00A11E01">
            <w:pPr>
              <w:spacing w:line="360" w:lineRule="auto"/>
              <w:jc w:val="center"/>
              <w:rPr>
                <w:rFonts w:ascii="Times New Roman" w:hAnsi="Times New Roman"/>
                <w:b/>
                <w:color w:val="000000"/>
                <w:szCs w:val="21"/>
              </w:rPr>
            </w:pPr>
          </w:p>
        </w:tc>
        <w:tc>
          <w:tcPr>
            <w:tcW w:w="2671" w:type="dxa"/>
            <w:vAlign w:val="center"/>
          </w:tcPr>
          <w:p w:rsidR="003063C5" w:rsidRPr="00365472" w:rsidRDefault="003063C5" w:rsidP="00A11E01">
            <w:pPr>
              <w:spacing w:line="360" w:lineRule="auto"/>
              <w:jc w:val="center"/>
              <w:rPr>
                <w:rFonts w:ascii="Times New Roman" w:hAnsi="Times New Roman"/>
                <w:b/>
                <w:color w:val="000000"/>
                <w:szCs w:val="21"/>
              </w:rPr>
            </w:pPr>
            <w:r w:rsidRPr="00365472">
              <w:rPr>
                <w:rFonts w:ascii="Times New Roman" w:hAnsi="Times New Roman" w:hint="eastAsia"/>
                <w:b/>
                <w:color w:val="000000"/>
                <w:szCs w:val="21"/>
              </w:rPr>
              <w:t>认识实习</w:t>
            </w:r>
          </w:p>
        </w:tc>
        <w:tc>
          <w:tcPr>
            <w:tcW w:w="1353" w:type="dxa"/>
            <w:vAlign w:val="center"/>
          </w:tcPr>
          <w:p w:rsidR="003063C5" w:rsidRPr="00365472" w:rsidRDefault="003063C5" w:rsidP="00A11E01">
            <w:pPr>
              <w:widowControl/>
              <w:spacing w:line="360" w:lineRule="auto"/>
              <w:jc w:val="center"/>
              <w:rPr>
                <w:rFonts w:ascii="Times New Roman" w:hAnsi="Times New Roman"/>
                <w:b/>
                <w:color w:val="000000"/>
                <w:szCs w:val="21"/>
              </w:rPr>
            </w:pPr>
            <w:r w:rsidRPr="00365472">
              <w:rPr>
                <w:rFonts w:ascii="Times New Roman" w:hAnsi="Times New Roman"/>
                <w:b/>
                <w:color w:val="000000"/>
                <w:szCs w:val="21"/>
              </w:rPr>
              <w:t>1</w:t>
            </w:r>
          </w:p>
        </w:tc>
        <w:tc>
          <w:tcPr>
            <w:tcW w:w="1080" w:type="dxa"/>
            <w:vAlign w:val="center"/>
          </w:tcPr>
          <w:p w:rsidR="003063C5" w:rsidRPr="00365472" w:rsidRDefault="003063C5" w:rsidP="00A11E01">
            <w:pPr>
              <w:widowControl/>
              <w:spacing w:line="360" w:lineRule="auto"/>
              <w:jc w:val="center"/>
              <w:rPr>
                <w:rFonts w:ascii="Times New Roman" w:hAnsi="Times New Roman"/>
                <w:b/>
                <w:color w:val="000000"/>
                <w:szCs w:val="21"/>
              </w:rPr>
            </w:pPr>
            <w:r w:rsidRPr="00365472">
              <w:rPr>
                <w:rFonts w:ascii="Times New Roman" w:hAnsi="Times New Roman"/>
                <w:b/>
                <w:color w:val="000000"/>
                <w:szCs w:val="21"/>
              </w:rPr>
              <w:t>1</w:t>
            </w:r>
          </w:p>
        </w:tc>
        <w:tc>
          <w:tcPr>
            <w:tcW w:w="1261" w:type="dxa"/>
          </w:tcPr>
          <w:p w:rsidR="003063C5" w:rsidRPr="00365472" w:rsidRDefault="003063C5" w:rsidP="00A11E01">
            <w:pPr>
              <w:spacing w:line="360" w:lineRule="auto"/>
              <w:rPr>
                <w:rFonts w:ascii="Times New Roman" w:hAnsi="Times New Roman"/>
              </w:rPr>
            </w:pPr>
            <w:r w:rsidRPr="00365472">
              <w:rPr>
                <w:rFonts w:ascii="Times New Roman" w:hAnsi="Times New Roman" w:hint="eastAsia"/>
                <w:b/>
                <w:color w:val="000000"/>
                <w:szCs w:val="21"/>
              </w:rPr>
              <w:t>必修</w:t>
            </w:r>
          </w:p>
        </w:tc>
        <w:tc>
          <w:tcPr>
            <w:tcW w:w="1733" w:type="dxa"/>
            <w:vAlign w:val="center"/>
          </w:tcPr>
          <w:p w:rsidR="003063C5" w:rsidRPr="00365472" w:rsidRDefault="003063C5" w:rsidP="00A11E01">
            <w:pPr>
              <w:spacing w:line="360" w:lineRule="auto"/>
              <w:jc w:val="center"/>
              <w:rPr>
                <w:rFonts w:ascii="Times New Roman" w:hAnsi="Times New Roman"/>
                <w:b/>
                <w:color w:val="000000"/>
                <w:szCs w:val="21"/>
              </w:rPr>
            </w:pPr>
            <w:r w:rsidRPr="00365472">
              <w:rPr>
                <w:rFonts w:ascii="Times New Roman" w:hAnsi="Times New Roman"/>
                <w:b/>
                <w:color w:val="000000"/>
                <w:szCs w:val="21"/>
              </w:rPr>
              <w:t>2</w:t>
            </w:r>
          </w:p>
        </w:tc>
      </w:tr>
      <w:tr w:rsidR="003063C5" w:rsidRPr="00365472" w:rsidTr="001019B1">
        <w:trPr>
          <w:cantSplit/>
          <w:trHeight w:val="295"/>
          <w:jc w:val="center"/>
        </w:trPr>
        <w:tc>
          <w:tcPr>
            <w:tcW w:w="1058" w:type="dxa"/>
            <w:vMerge/>
            <w:vAlign w:val="center"/>
          </w:tcPr>
          <w:p w:rsidR="003063C5" w:rsidRPr="00365472" w:rsidRDefault="003063C5" w:rsidP="00A11E01">
            <w:pPr>
              <w:spacing w:line="360" w:lineRule="auto"/>
              <w:jc w:val="center"/>
              <w:rPr>
                <w:rFonts w:ascii="Times New Roman" w:hAnsi="Times New Roman"/>
                <w:b/>
                <w:color w:val="000000"/>
                <w:szCs w:val="21"/>
              </w:rPr>
            </w:pPr>
          </w:p>
        </w:tc>
        <w:tc>
          <w:tcPr>
            <w:tcW w:w="2671" w:type="dxa"/>
            <w:vAlign w:val="center"/>
          </w:tcPr>
          <w:p w:rsidR="003063C5" w:rsidRPr="00365472" w:rsidRDefault="003063C5" w:rsidP="00A11E01">
            <w:pPr>
              <w:spacing w:line="360" w:lineRule="auto"/>
              <w:jc w:val="center"/>
              <w:rPr>
                <w:rFonts w:ascii="Times New Roman" w:hAnsi="Times New Roman"/>
                <w:b/>
                <w:color w:val="000000"/>
                <w:szCs w:val="21"/>
              </w:rPr>
            </w:pPr>
            <w:r w:rsidRPr="00365472">
              <w:rPr>
                <w:rFonts w:ascii="Times New Roman" w:hAnsi="Times New Roman" w:hint="eastAsia"/>
                <w:b/>
                <w:color w:val="000000"/>
                <w:szCs w:val="21"/>
              </w:rPr>
              <w:t>生产实习</w:t>
            </w:r>
          </w:p>
        </w:tc>
        <w:tc>
          <w:tcPr>
            <w:tcW w:w="1353" w:type="dxa"/>
            <w:vAlign w:val="center"/>
          </w:tcPr>
          <w:p w:rsidR="003063C5" w:rsidRPr="00365472" w:rsidRDefault="003063C5" w:rsidP="00A11E01">
            <w:pPr>
              <w:widowControl/>
              <w:spacing w:line="360" w:lineRule="auto"/>
              <w:jc w:val="center"/>
              <w:rPr>
                <w:rFonts w:ascii="Times New Roman" w:hAnsi="Times New Roman"/>
                <w:b/>
                <w:color w:val="000000"/>
                <w:szCs w:val="21"/>
              </w:rPr>
            </w:pPr>
            <w:r w:rsidRPr="00365472">
              <w:rPr>
                <w:rFonts w:ascii="Times New Roman" w:hAnsi="Times New Roman"/>
                <w:b/>
                <w:color w:val="000000"/>
                <w:szCs w:val="21"/>
              </w:rPr>
              <w:t>2</w:t>
            </w:r>
          </w:p>
        </w:tc>
        <w:tc>
          <w:tcPr>
            <w:tcW w:w="1080" w:type="dxa"/>
            <w:vAlign w:val="center"/>
          </w:tcPr>
          <w:p w:rsidR="003063C5" w:rsidRPr="00365472" w:rsidRDefault="003063C5" w:rsidP="00A11E01">
            <w:pPr>
              <w:widowControl/>
              <w:spacing w:line="360" w:lineRule="auto"/>
              <w:jc w:val="center"/>
              <w:rPr>
                <w:rFonts w:ascii="Times New Roman" w:hAnsi="Times New Roman"/>
                <w:b/>
                <w:color w:val="000000"/>
                <w:szCs w:val="21"/>
              </w:rPr>
            </w:pPr>
            <w:r w:rsidRPr="00365472">
              <w:rPr>
                <w:rFonts w:ascii="Times New Roman" w:hAnsi="Times New Roman"/>
                <w:b/>
                <w:color w:val="000000"/>
                <w:szCs w:val="21"/>
              </w:rPr>
              <w:t>2</w:t>
            </w:r>
          </w:p>
        </w:tc>
        <w:tc>
          <w:tcPr>
            <w:tcW w:w="1261" w:type="dxa"/>
          </w:tcPr>
          <w:p w:rsidR="003063C5" w:rsidRPr="00365472" w:rsidRDefault="003063C5" w:rsidP="00A11E01">
            <w:pPr>
              <w:spacing w:line="360" w:lineRule="auto"/>
              <w:rPr>
                <w:rFonts w:ascii="Times New Roman" w:hAnsi="Times New Roman"/>
              </w:rPr>
            </w:pPr>
            <w:r w:rsidRPr="00365472">
              <w:rPr>
                <w:rFonts w:ascii="Times New Roman" w:hAnsi="Times New Roman" w:hint="eastAsia"/>
                <w:b/>
                <w:color w:val="000000"/>
                <w:szCs w:val="21"/>
              </w:rPr>
              <w:t>必修</w:t>
            </w:r>
          </w:p>
        </w:tc>
        <w:tc>
          <w:tcPr>
            <w:tcW w:w="1733" w:type="dxa"/>
            <w:vAlign w:val="center"/>
          </w:tcPr>
          <w:p w:rsidR="003063C5" w:rsidRPr="00365472" w:rsidRDefault="003063C5" w:rsidP="00A11E01">
            <w:pPr>
              <w:spacing w:line="360" w:lineRule="auto"/>
              <w:jc w:val="center"/>
              <w:rPr>
                <w:rFonts w:ascii="Times New Roman" w:hAnsi="Times New Roman"/>
                <w:b/>
                <w:color w:val="000000"/>
                <w:szCs w:val="21"/>
              </w:rPr>
            </w:pPr>
            <w:r w:rsidRPr="00365472">
              <w:rPr>
                <w:rFonts w:ascii="Times New Roman" w:hAnsi="Times New Roman"/>
                <w:b/>
                <w:color w:val="000000"/>
                <w:szCs w:val="21"/>
              </w:rPr>
              <w:t>6</w:t>
            </w:r>
          </w:p>
        </w:tc>
      </w:tr>
      <w:tr w:rsidR="003063C5" w:rsidRPr="00365472" w:rsidTr="001019B1">
        <w:trPr>
          <w:cantSplit/>
          <w:trHeight w:val="300"/>
          <w:jc w:val="center"/>
        </w:trPr>
        <w:tc>
          <w:tcPr>
            <w:tcW w:w="1058" w:type="dxa"/>
            <w:vMerge/>
            <w:vAlign w:val="center"/>
          </w:tcPr>
          <w:p w:rsidR="003063C5" w:rsidRPr="00365472" w:rsidRDefault="003063C5" w:rsidP="00A11E01">
            <w:pPr>
              <w:spacing w:line="360" w:lineRule="auto"/>
              <w:jc w:val="center"/>
              <w:rPr>
                <w:rFonts w:ascii="Times New Roman" w:hAnsi="Times New Roman"/>
                <w:b/>
                <w:color w:val="000000"/>
                <w:szCs w:val="21"/>
              </w:rPr>
            </w:pPr>
          </w:p>
        </w:tc>
        <w:tc>
          <w:tcPr>
            <w:tcW w:w="2671" w:type="dxa"/>
            <w:vAlign w:val="center"/>
          </w:tcPr>
          <w:p w:rsidR="003063C5" w:rsidRPr="00365472" w:rsidRDefault="003063C5" w:rsidP="00A11E01">
            <w:pPr>
              <w:spacing w:line="360" w:lineRule="auto"/>
              <w:jc w:val="center"/>
              <w:rPr>
                <w:rFonts w:ascii="Times New Roman" w:hAnsi="Times New Roman"/>
                <w:b/>
                <w:color w:val="000000"/>
                <w:szCs w:val="21"/>
              </w:rPr>
            </w:pPr>
            <w:r w:rsidRPr="00365472">
              <w:rPr>
                <w:rFonts w:ascii="Times New Roman" w:hAnsi="Times New Roman" w:hint="eastAsia"/>
                <w:b/>
                <w:color w:val="000000"/>
                <w:szCs w:val="21"/>
              </w:rPr>
              <w:t>陶瓷窑炉运行与调试</w:t>
            </w:r>
          </w:p>
        </w:tc>
        <w:tc>
          <w:tcPr>
            <w:tcW w:w="1353" w:type="dxa"/>
            <w:vAlign w:val="center"/>
          </w:tcPr>
          <w:p w:rsidR="003063C5" w:rsidRPr="00365472" w:rsidRDefault="003063C5" w:rsidP="00A11E01">
            <w:pPr>
              <w:widowControl/>
              <w:spacing w:line="360" w:lineRule="auto"/>
              <w:jc w:val="center"/>
              <w:rPr>
                <w:rFonts w:ascii="Times New Roman" w:hAnsi="Times New Roman"/>
                <w:b/>
                <w:color w:val="000000"/>
                <w:szCs w:val="21"/>
              </w:rPr>
            </w:pPr>
            <w:r w:rsidRPr="00365472">
              <w:rPr>
                <w:rFonts w:ascii="Times New Roman" w:hAnsi="Times New Roman"/>
                <w:b/>
                <w:color w:val="000000"/>
                <w:szCs w:val="21"/>
              </w:rPr>
              <w:t>1</w:t>
            </w:r>
          </w:p>
        </w:tc>
        <w:tc>
          <w:tcPr>
            <w:tcW w:w="1080" w:type="dxa"/>
            <w:vAlign w:val="center"/>
          </w:tcPr>
          <w:p w:rsidR="003063C5" w:rsidRPr="00365472" w:rsidRDefault="003063C5" w:rsidP="00A11E01">
            <w:pPr>
              <w:widowControl/>
              <w:spacing w:line="360" w:lineRule="auto"/>
              <w:jc w:val="center"/>
              <w:rPr>
                <w:rFonts w:ascii="Times New Roman" w:hAnsi="Times New Roman"/>
                <w:b/>
                <w:color w:val="000000"/>
                <w:szCs w:val="21"/>
              </w:rPr>
            </w:pPr>
            <w:r w:rsidRPr="00365472">
              <w:rPr>
                <w:rFonts w:ascii="Times New Roman" w:hAnsi="Times New Roman"/>
                <w:b/>
                <w:color w:val="000000"/>
                <w:szCs w:val="21"/>
              </w:rPr>
              <w:t>1</w:t>
            </w:r>
          </w:p>
        </w:tc>
        <w:tc>
          <w:tcPr>
            <w:tcW w:w="1261" w:type="dxa"/>
          </w:tcPr>
          <w:p w:rsidR="003063C5" w:rsidRPr="00365472" w:rsidRDefault="003063C5" w:rsidP="00A11E01">
            <w:pPr>
              <w:spacing w:line="360" w:lineRule="auto"/>
              <w:rPr>
                <w:rFonts w:ascii="Times New Roman" w:hAnsi="Times New Roman"/>
              </w:rPr>
            </w:pPr>
            <w:r w:rsidRPr="00365472">
              <w:rPr>
                <w:rFonts w:ascii="Times New Roman" w:hAnsi="Times New Roman" w:hint="eastAsia"/>
                <w:b/>
                <w:color w:val="000000"/>
                <w:szCs w:val="21"/>
              </w:rPr>
              <w:t>必修</w:t>
            </w:r>
          </w:p>
        </w:tc>
        <w:tc>
          <w:tcPr>
            <w:tcW w:w="1733" w:type="dxa"/>
            <w:vAlign w:val="center"/>
          </w:tcPr>
          <w:p w:rsidR="003063C5" w:rsidRPr="00365472" w:rsidRDefault="003063C5" w:rsidP="00A11E01">
            <w:pPr>
              <w:spacing w:line="360" w:lineRule="auto"/>
              <w:jc w:val="center"/>
              <w:rPr>
                <w:rFonts w:ascii="Times New Roman" w:hAnsi="Times New Roman"/>
                <w:b/>
                <w:color w:val="000000"/>
                <w:szCs w:val="21"/>
              </w:rPr>
            </w:pPr>
            <w:r w:rsidRPr="00365472">
              <w:rPr>
                <w:rFonts w:ascii="Times New Roman" w:hAnsi="Times New Roman"/>
                <w:b/>
                <w:color w:val="000000"/>
                <w:szCs w:val="21"/>
              </w:rPr>
              <w:t>7</w:t>
            </w:r>
          </w:p>
        </w:tc>
      </w:tr>
      <w:tr w:rsidR="003063C5" w:rsidRPr="00365472" w:rsidTr="0094630E">
        <w:trPr>
          <w:cantSplit/>
          <w:trHeight w:val="295"/>
          <w:jc w:val="center"/>
        </w:trPr>
        <w:tc>
          <w:tcPr>
            <w:tcW w:w="1058" w:type="dxa"/>
            <w:vMerge/>
            <w:vAlign w:val="center"/>
          </w:tcPr>
          <w:p w:rsidR="003063C5" w:rsidRPr="00365472" w:rsidRDefault="003063C5" w:rsidP="00A11E01">
            <w:pPr>
              <w:spacing w:line="360" w:lineRule="auto"/>
              <w:jc w:val="center"/>
              <w:rPr>
                <w:rFonts w:ascii="Times New Roman" w:hAnsi="Times New Roman"/>
                <w:b/>
                <w:color w:val="000000"/>
                <w:szCs w:val="21"/>
              </w:rPr>
            </w:pPr>
          </w:p>
        </w:tc>
        <w:tc>
          <w:tcPr>
            <w:tcW w:w="2671" w:type="dxa"/>
            <w:vAlign w:val="center"/>
          </w:tcPr>
          <w:p w:rsidR="003063C5" w:rsidRPr="00365472" w:rsidRDefault="003063C5" w:rsidP="00A11E01">
            <w:pPr>
              <w:spacing w:line="360" w:lineRule="auto"/>
              <w:jc w:val="center"/>
              <w:rPr>
                <w:rFonts w:ascii="Times New Roman" w:hAnsi="Times New Roman"/>
                <w:b/>
                <w:color w:val="000000"/>
                <w:szCs w:val="21"/>
              </w:rPr>
            </w:pPr>
            <w:r w:rsidRPr="00365472">
              <w:rPr>
                <w:rFonts w:ascii="Times New Roman" w:hAnsi="Times New Roman" w:hint="eastAsia"/>
                <w:b/>
                <w:color w:val="000000"/>
                <w:szCs w:val="21"/>
              </w:rPr>
              <w:t>毕业实习</w:t>
            </w:r>
          </w:p>
        </w:tc>
        <w:tc>
          <w:tcPr>
            <w:tcW w:w="1353" w:type="dxa"/>
            <w:vAlign w:val="center"/>
          </w:tcPr>
          <w:p w:rsidR="003063C5" w:rsidRPr="00365472" w:rsidRDefault="003063C5" w:rsidP="00A11E01">
            <w:pPr>
              <w:widowControl/>
              <w:spacing w:line="360" w:lineRule="auto"/>
              <w:jc w:val="center"/>
              <w:rPr>
                <w:rFonts w:ascii="Times New Roman" w:hAnsi="Times New Roman"/>
                <w:b/>
                <w:color w:val="000000"/>
                <w:szCs w:val="21"/>
              </w:rPr>
            </w:pPr>
            <w:r w:rsidRPr="00365472">
              <w:rPr>
                <w:rFonts w:ascii="Times New Roman" w:hAnsi="Times New Roman"/>
                <w:b/>
                <w:color w:val="000000"/>
                <w:szCs w:val="21"/>
              </w:rPr>
              <w:t>3</w:t>
            </w:r>
          </w:p>
        </w:tc>
        <w:tc>
          <w:tcPr>
            <w:tcW w:w="1080" w:type="dxa"/>
            <w:vAlign w:val="center"/>
          </w:tcPr>
          <w:p w:rsidR="003063C5" w:rsidRPr="00365472" w:rsidRDefault="003063C5" w:rsidP="00A11E01">
            <w:pPr>
              <w:widowControl/>
              <w:spacing w:line="360" w:lineRule="auto"/>
              <w:jc w:val="center"/>
              <w:rPr>
                <w:rFonts w:ascii="Times New Roman" w:hAnsi="Times New Roman"/>
                <w:b/>
                <w:color w:val="000000"/>
                <w:szCs w:val="21"/>
              </w:rPr>
            </w:pPr>
            <w:r w:rsidRPr="00365472">
              <w:rPr>
                <w:rFonts w:ascii="Times New Roman" w:hAnsi="Times New Roman"/>
                <w:b/>
                <w:color w:val="000000"/>
                <w:szCs w:val="21"/>
              </w:rPr>
              <w:t>3</w:t>
            </w:r>
          </w:p>
        </w:tc>
        <w:tc>
          <w:tcPr>
            <w:tcW w:w="1261" w:type="dxa"/>
          </w:tcPr>
          <w:p w:rsidR="003063C5" w:rsidRPr="00365472" w:rsidRDefault="003063C5" w:rsidP="00A11E01">
            <w:pPr>
              <w:spacing w:line="360" w:lineRule="auto"/>
              <w:rPr>
                <w:rFonts w:ascii="Times New Roman" w:hAnsi="Times New Roman"/>
              </w:rPr>
            </w:pPr>
            <w:r w:rsidRPr="00365472">
              <w:rPr>
                <w:rFonts w:ascii="Times New Roman" w:hAnsi="Times New Roman" w:hint="eastAsia"/>
                <w:b/>
                <w:color w:val="000000"/>
                <w:szCs w:val="21"/>
              </w:rPr>
              <w:t>必修</w:t>
            </w:r>
          </w:p>
        </w:tc>
        <w:tc>
          <w:tcPr>
            <w:tcW w:w="1733" w:type="dxa"/>
            <w:vAlign w:val="center"/>
          </w:tcPr>
          <w:p w:rsidR="003063C5" w:rsidRPr="00365472" w:rsidRDefault="003063C5" w:rsidP="00A11E01">
            <w:pPr>
              <w:spacing w:line="360" w:lineRule="auto"/>
              <w:jc w:val="center"/>
              <w:rPr>
                <w:rFonts w:ascii="Times New Roman" w:hAnsi="Times New Roman"/>
                <w:b/>
                <w:color w:val="000000"/>
                <w:szCs w:val="21"/>
              </w:rPr>
            </w:pPr>
            <w:r w:rsidRPr="00365472">
              <w:rPr>
                <w:rFonts w:ascii="Times New Roman" w:hAnsi="Times New Roman"/>
                <w:b/>
                <w:color w:val="000000"/>
                <w:szCs w:val="21"/>
              </w:rPr>
              <w:t>8</w:t>
            </w:r>
          </w:p>
        </w:tc>
      </w:tr>
      <w:tr w:rsidR="003063C5" w:rsidRPr="00365472" w:rsidTr="001019B1">
        <w:trPr>
          <w:cantSplit/>
          <w:trHeight w:val="241"/>
          <w:jc w:val="center"/>
        </w:trPr>
        <w:tc>
          <w:tcPr>
            <w:tcW w:w="1058" w:type="dxa"/>
            <w:vMerge/>
            <w:vAlign w:val="center"/>
          </w:tcPr>
          <w:p w:rsidR="003063C5" w:rsidRPr="00365472" w:rsidRDefault="003063C5" w:rsidP="00A11E01">
            <w:pPr>
              <w:spacing w:line="360" w:lineRule="auto"/>
              <w:jc w:val="center"/>
              <w:rPr>
                <w:rFonts w:ascii="Times New Roman" w:hAnsi="Times New Roman"/>
                <w:b/>
                <w:color w:val="000000"/>
                <w:szCs w:val="21"/>
              </w:rPr>
            </w:pPr>
          </w:p>
        </w:tc>
        <w:tc>
          <w:tcPr>
            <w:tcW w:w="2671" w:type="dxa"/>
            <w:vAlign w:val="center"/>
          </w:tcPr>
          <w:p w:rsidR="003063C5" w:rsidRPr="00365472" w:rsidRDefault="003063C5" w:rsidP="00A11E01">
            <w:pPr>
              <w:widowControl/>
              <w:spacing w:line="360" w:lineRule="auto"/>
              <w:jc w:val="center"/>
              <w:rPr>
                <w:rFonts w:ascii="Times New Roman" w:hAnsi="Times New Roman"/>
                <w:b/>
                <w:color w:val="000000"/>
                <w:szCs w:val="21"/>
              </w:rPr>
            </w:pPr>
            <w:r w:rsidRPr="00365472">
              <w:rPr>
                <w:rFonts w:ascii="Times New Roman" w:hAnsi="Times New Roman" w:hint="eastAsia"/>
                <w:b/>
                <w:color w:val="000000"/>
                <w:szCs w:val="21"/>
              </w:rPr>
              <w:t>工程方法训练</w:t>
            </w:r>
          </w:p>
        </w:tc>
        <w:tc>
          <w:tcPr>
            <w:tcW w:w="1353" w:type="dxa"/>
            <w:vMerge w:val="restart"/>
            <w:vAlign w:val="center"/>
          </w:tcPr>
          <w:p w:rsidR="003063C5" w:rsidRPr="00365472" w:rsidRDefault="003063C5" w:rsidP="00A11E01">
            <w:pPr>
              <w:spacing w:line="360" w:lineRule="auto"/>
              <w:jc w:val="center"/>
              <w:rPr>
                <w:rFonts w:ascii="Times New Roman" w:hAnsi="Times New Roman"/>
                <w:b/>
                <w:color w:val="000000"/>
                <w:szCs w:val="21"/>
              </w:rPr>
            </w:pPr>
            <w:r w:rsidRPr="00365472">
              <w:rPr>
                <w:rFonts w:ascii="Times New Roman" w:hAnsi="Times New Roman"/>
                <w:b/>
                <w:color w:val="000000"/>
                <w:spacing w:val="-20"/>
                <w:szCs w:val="21"/>
              </w:rPr>
              <w:t>3</w:t>
            </w:r>
          </w:p>
        </w:tc>
        <w:tc>
          <w:tcPr>
            <w:tcW w:w="1080" w:type="dxa"/>
            <w:vMerge w:val="restart"/>
            <w:vAlign w:val="center"/>
          </w:tcPr>
          <w:p w:rsidR="003063C5" w:rsidRPr="00365472" w:rsidRDefault="003063C5" w:rsidP="00A11E01">
            <w:pPr>
              <w:spacing w:line="360" w:lineRule="auto"/>
              <w:jc w:val="center"/>
              <w:rPr>
                <w:rFonts w:ascii="Times New Roman" w:hAnsi="Times New Roman"/>
                <w:b/>
                <w:color w:val="000000"/>
                <w:szCs w:val="21"/>
              </w:rPr>
            </w:pPr>
            <w:r w:rsidRPr="00365472">
              <w:rPr>
                <w:rFonts w:ascii="Times New Roman" w:hAnsi="Times New Roman"/>
                <w:b/>
                <w:color w:val="000000"/>
                <w:spacing w:val="-20"/>
                <w:szCs w:val="21"/>
              </w:rPr>
              <w:t>3</w:t>
            </w:r>
          </w:p>
        </w:tc>
        <w:tc>
          <w:tcPr>
            <w:tcW w:w="1261" w:type="dxa"/>
            <w:vMerge w:val="restart"/>
            <w:vAlign w:val="center"/>
          </w:tcPr>
          <w:p w:rsidR="003063C5" w:rsidRPr="00365472" w:rsidRDefault="003063C5" w:rsidP="00A11E01">
            <w:pPr>
              <w:spacing w:line="360" w:lineRule="auto"/>
              <w:ind w:left="-114" w:right="-102"/>
              <w:jc w:val="center"/>
              <w:rPr>
                <w:rFonts w:ascii="Times New Roman" w:hAnsi="Times New Roman"/>
                <w:b/>
                <w:color w:val="000000"/>
                <w:szCs w:val="21"/>
              </w:rPr>
            </w:pPr>
            <w:r w:rsidRPr="00365472">
              <w:rPr>
                <w:rFonts w:ascii="Times New Roman" w:hAnsi="Times New Roman" w:hint="eastAsia"/>
                <w:b/>
                <w:color w:val="000000"/>
                <w:szCs w:val="21"/>
              </w:rPr>
              <w:t>选修</w:t>
            </w:r>
          </w:p>
        </w:tc>
        <w:tc>
          <w:tcPr>
            <w:tcW w:w="1733" w:type="dxa"/>
            <w:vMerge w:val="restart"/>
            <w:vAlign w:val="center"/>
          </w:tcPr>
          <w:p w:rsidR="003063C5" w:rsidRPr="00365472" w:rsidRDefault="003063C5" w:rsidP="00A11E01">
            <w:pPr>
              <w:spacing w:line="360" w:lineRule="auto"/>
              <w:jc w:val="center"/>
              <w:rPr>
                <w:rFonts w:ascii="Times New Roman" w:hAnsi="Times New Roman"/>
                <w:b/>
                <w:color w:val="000000"/>
                <w:szCs w:val="21"/>
              </w:rPr>
            </w:pPr>
            <w:r w:rsidRPr="00365472">
              <w:rPr>
                <w:rFonts w:ascii="Times New Roman" w:hAnsi="Times New Roman"/>
                <w:b/>
                <w:color w:val="000000"/>
                <w:szCs w:val="21"/>
              </w:rPr>
              <w:t>7</w:t>
            </w:r>
          </w:p>
        </w:tc>
      </w:tr>
      <w:tr w:rsidR="003063C5" w:rsidRPr="00365472" w:rsidTr="001019B1">
        <w:trPr>
          <w:cantSplit/>
          <w:trHeight w:val="301"/>
          <w:jc w:val="center"/>
        </w:trPr>
        <w:tc>
          <w:tcPr>
            <w:tcW w:w="1058" w:type="dxa"/>
            <w:vMerge/>
            <w:vAlign w:val="center"/>
          </w:tcPr>
          <w:p w:rsidR="003063C5" w:rsidRPr="00365472" w:rsidRDefault="003063C5" w:rsidP="00A11E01">
            <w:pPr>
              <w:spacing w:line="360" w:lineRule="auto"/>
              <w:jc w:val="center"/>
              <w:rPr>
                <w:rFonts w:ascii="Times New Roman" w:hAnsi="Times New Roman"/>
                <w:b/>
                <w:color w:val="000000"/>
                <w:szCs w:val="21"/>
              </w:rPr>
            </w:pPr>
          </w:p>
        </w:tc>
        <w:tc>
          <w:tcPr>
            <w:tcW w:w="2671" w:type="dxa"/>
            <w:vAlign w:val="center"/>
          </w:tcPr>
          <w:p w:rsidR="003063C5" w:rsidRPr="00365472" w:rsidRDefault="003063C5" w:rsidP="00A11E01">
            <w:pPr>
              <w:widowControl/>
              <w:spacing w:line="360" w:lineRule="auto"/>
              <w:jc w:val="center"/>
              <w:rPr>
                <w:rFonts w:ascii="Times New Roman" w:hAnsi="Times New Roman"/>
                <w:b/>
                <w:color w:val="000000"/>
                <w:szCs w:val="21"/>
              </w:rPr>
            </w:pPr>
            <w:r w:rsidRPr="00365472">
              <w:rPr>
                <w:rFonts w:ascii="Times New Roman" w:hAnsi="Times New Roman" w:hint="eastAsia"/>
                <w:b/>
                <w:color w:val="000000"/>
                <w:szCs w:val="21"/>
              </w:rPr>
              <w:t>创新方法训练</w:t>
            </w:r>
          </w:p>
        </w:tc>
        <w:tc>
          <w:tcPr>
            <w:tcW w:w="1353" w:type="dxa"/>
            <w:vMerge/>
            <w:vAlign w:val="center"/>
          </w:tcPr>
          <w:p w:rsidR="003063C5" w:rsidRPr="00365472" w:rsidRDefault="003063C5" w:rsidP="00A11E01">
            <w:pPr>
              <w:spacing w:line="360" w:lineRule="auto"/>
              <w:jc w:val="center"/>
              <w:rPr>
                <w:rFonts w:ascii="Times New Roman" w:hAnsi="Times New Roman"/>
                <w:b/>
                <w:color w:val="000000"/>
                <w:szCs w:val="21"/>
              </w:rPr>
            </w:pPr>
          </w:p>
        </w:tc>
        <w:tc>
          <w:tcPr>
            <w:tcW w:w="1080" w:type="dxa"/>
            <w:vMerge/>
            <w:vAlign w:val="center"/>
          </w:tcPr>
          <w:p w:rsidR="003063C5" w:rsidRPr="00365472" w:rsidRDefault="003063C5" w:rsidP="00A11E01">
            <w:pPr>
              <w:spacing w:line="360" w:lineRule="auto"/>
              <w:jc w:val="center"/>
              <w:rPr>
                <w:rFonts w:ascii="Times New Roman" w:hAnsi="Times New Roman"/>
                <w:b/>
                <w:color w:val="000000"/>
                <w:szCs w:val="21"/>
              </w:rPr>
            </w:pPr>
          </w:p>
        </w:tc>
        <w:tc>
          <w:tcPr>
            <w:tcW w:w="1261" w:type="dxa"/>
            <w:vMerge/>
            <w:vAlign w:val="center"/>
          </w:tcPr>
          <w:p w:rsidR="003063C5" w:rsidRPr="00365472" w:rsidRDefault="003063C5" w:rsidP="00A11E01">
            <w:pPr>
              <w:spacing w:line="360" w:lineRule="auto"/>
              <w:jc w:val="center"/>
              <w:rPr>
                <w:rFonts w:ascii="Times New Roman" w:hAnsi="Times New Roman"/>
                <w:b/>
                <w:color w:val="000000"/>
                <w:szCs w:val="21"/>
              </w:rPr>
            </w:pPr>
          </w:p>
        </w:tc>
        <w:tc>
          <w:tcPr>
            <w:tcW w:w="1733" w:type="dxa"/>
            <w:vMerge/>
            <w:vAlign w:val="center"/>
          </w:tcPr>
          <w:p w:rsidR="003063C5" w:rsidRPr="00365472" w:rsidRDefault="003063C5" w:rsidP="00A11E01">
            <w:pPr>
              <w:spacing w:line="360" w:lineRule="auto"/>
              <w:jc w:val="center"/>
              <w:rPr>
                <w:rFonts w:ascii="Times New Roman" w:hAnsi="Times New Roman"/>
                <w:b/>
                <w:color w:val="000000"/>
                <w:szCs w:val="21"/>
              </w:rPr>
            </w:pPr>
          </w:p>
        </w:tc>
      </w:tr>
      <w:tr w:rsidR="003063C5" w:rsidRPr="00365472" w:rsidTr="001019B1">
        <w:trPr>
          <w:cantSplit/>
          <w:trHeight w:val="290"/>
          <w:jc w:val="center"/>
        </w:trPr>
        <w:tc>
          <w:tcPr>
            <w:tcW w:w="1058" w:type="dxa"/>
            <w:vMerge w:val="restart"/>
            <w:vAlign w:val="center"/>
          </w:tcPr>
          <w:p w:rsidR="003063C5" w:rsidRPr="00365472" w:rsidRDefault="003063C5" w:rsidP="00A11E01">
            <w:pPr>
              <w:spacing w:line="360" w:lineRule="auto"/>
              <w:jc w:val="center"/>
              <w:rPr>
                <w:rFonts w:ascii="Times New Roman" w:hAnsi="Times New Roman"/>
                <w:b/>
                <w:color w:val="000000"/>
                <w:szCs w:val="21"/>
              </w:rPr>
            </w:pPr>
            <w:r w:rsidRPr="00365472">
              <w:rPr>
                <w:rFonts w:ascii="Times New Roman" w:hAnsi="Times New Roman" w:hint="eastAsia"/>
                <w:b/>
                <w:color w:val="000000"/>
                <w:szCs w:val="21"/>
              </w:rPr>
              <w:t>设计类</w:t>
            </w:r>
          </w:p>
        </w:tc>
        <w:tc>
          <w:tcPr>
            <w:tcW w:w="2671" w:type="dxa"/>
            <w:vAlign w:val="center"/>
          </w:tcPr>
          <w:p w:rsidR="003063C5" w:rsidRPr="00365472" w:rsidRDefault="003063C5" w:rsidP="00A11E01">
            <w:pPr>
              <w:widowControl/>
              <w:spacing w:line="360" w:lineRule="auto"/>
              <w:jc w:val="center"/>
              <w:rPr>
                <w:rFonts w:ascii="Times New Roman" w:hAnsi="Times New Roman"/>
                <w:b/>
                <w:color w:val="000000"/>
                <w:szCs w:val="21"/>
              </w:rPr>
            </w:pPr>
            <w:r w:rsidRPr="00365472">
              <w:rPr>
                <w:rFonts w:ascii="Times New Roman" w:hAnsi="Times New Roman" w:hint="eastAsia"/>
                <w:b/>
                <w:color w:val="000000"/>
                <w:szCs w:val="21"/>
              </w:rPr>
              <w:t>毕业设计（论文）</w:t>
            </w:r>
          </w:p>
        </w:tc>
        <w:tc>
          <w:tcPr>
            <w:tcW w:w="1353" w:type="dxa"/>
            <w:vAlign w:val="center"/>
          </w:tcPr>
          <w:p w:rsidR="003063C5" w:rsidRPr="00365472" w:rsidRDefault="003063C5" w:rsidP="00A11E01">
            <w:pPr>
              <w:widowControl/>
              <w:spacing w:line="360" w:lineRule="auto"/>
              <w:jc w:val="center"/>
              <w:rPr>
                <w:rFonts w:ascii="Times New Roman" w:hAnsi="Times New Roman"/>
                <w:b/>
                <w:color w:val="000000"/>
                <w:szCs w:val="21"/>
              </w:rPr>
            </w:pPr>
            <w:r w:rsidRPr="00365472">
              <w:rPr>
                <w:rFonts w:ascii="Times New Roman" w:hAnsi="Times New Roman"/>
                <w:b/>
                <w:color w:val="000000"/>
                <w:spacing w:val="-12"/>
                <w:szCs w:val="21"/>
              </w:rPr>
              <w:t>15</w:t>
            </w:r>
          </w:p>
        </w:tc>
        <w:tc>
          <w:tcPr>
            <w:tcW w:w="1080" w:type="dxa"/>
            <w:vAlign w:val="center"/>
          </w:tcPr>
          <w:p w:rsidR="003063C5" w:rsidRPr="00365472" w:rsidRDefault="003063C5" w:rsidP="00A11E01">
            <w:pPr>
              <w:widowControl/>
              <w:spacing w:line="360" w:lineRule="auto"/>
              <w:jc w:val="center"/>
              <w:rPr>
                <w:rFonts w:ascii="Times New Roman" w:hAnsi="Times New Roman"/>
                <w:b/>
                <w:color w:val="000000"/>
                <w:szCs w:val="21"/>
              </w:rPr>
            </w:pPr>
            <w:r w:rsidRPr="00365472">
              <w:rPr>
                <w:rFonts w:ascii="Times New Roman" w:hAnsi="Times New Roman"/>
                <w:b/>
                <w:color w:val="000000"/>
                <w:spacing w:val="-12"/>
                <w:szCs w:val="21"/>
              </w:rPr>
              <w:t>15</w:t>
            </w:r>
          </w:p>
        </w:tc>
        <w:tc>
          <w:tcPr>
            <w:tcW w:w="1261" w:type="dxa"/>
            <w:vAlign w:val="center"/>
          </w:tcPr>
          <w:p w:rsidR="003063C5" w:rsidRPr="00365472" w:rsidRDefault="003063C5" w:rsidP="00A11E01">
            <w:pPr>
              <w:spacing w:line="360" w:lineRule="auto"/>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1733" w:type="dxa"/>
            <w:vAlign w:val="center"/>
          </w:tcPr>
          <w:p w:rsidR="003063C5" w:rsidRPr="00365472" w:rsidRDefault="003063C5" w:rsidP="00A11E01">
            <w:pPr>
              <w:spacing w:line="360" w:lineRule="auto"/>
              <w:jc w:val="center"/>
              <w:rPr>
                <w:rFonts w:ascii="Times New Roman" w:hAnsi="Times New Roman"/>
                <w:b/>
                <w:color w:val="000000"/>
                <w:szCs w:val="21"/>
              </w:rPr>
            </w:pPr>
            <w:r w:rsidRPr="00365472">
              <w:rPr>
                <w:rFonts w:ascii="Times New Roman" w:hAnsi="Times New Roman"/>
                <w:b/>
                <w:color w:val="000000"/>
                <w:szCs w:val="21"/>
              </w:rPr>
              <w:t>8</w:t>
            </w:r>
          </w:p>
        </w:tc>
      </w:tr>
      <w:tr w:rsidR="003063C5" w:rsidRPr="00365472" w:rsidTr="001019B1">
        <w:trPr>
          <w:cantSplit/>
          <w:trHeight w:val="290"/>
          <w:jc w:val="center"/>
        </w:trPr>
        <w:tc>
          <w:tcPr>
            <w:tcW w:w="1058" w:type="dxa"/>
            <w:vMerge/>
            <w:vAlign w:val="center"/>
          </w:tcPr>
          <w:p w:rsidR="003063C5" w:rsidRPr="00365472" w:rsidRDefault="003063C5" w:rsidP="00A11E01">
            <w:pPr>
              <w:spacing w:line="360" w:lineRule="auto"/>
              <w:jc w:val="center"/>
              <w:rPr>
                <w:rFonts w:ascii="Times New Roman" w:hAnsi="Times New Roman"/>
                <w:b/>
                <w:color w:val="000000"/>
                <w:szCs w:val="21"/>
              </w:rPr>
            </w:pPr>
          </w:p>
        </w:tc>
        <w:tc>
          <w:tcPr>
            <w:tcW w:w="2671" w:type="dxa"/>
            <w:vAlign w:val="center"/>
          </w:tcPr>
          <w:p w:rsidR="003063C5" w:rsidRPr="00365472" w:rsidRDefault="003063C5" w:rsidP="00A11E01">
            <w:pPr>
              <w:spacing w:line="360" w:lineRule="auto"/>
              <w:jc w:val="center"/>
              <w:rPr>
                <w:rFonts w:ascii="Times New Roman" w:hAnsi="Times New Roman"/>
                <w:b/>
                <w:color w:val="000000"/>
                <w:szCs w:val="21"/>
              </w:rPr>
            </w:pPr>
            <w:r w:rsidRPr="00365472">
              <w:rPr>
                <w:rFonts w:ascii="Times New Roman" w:hAnsi="Times New Roman" w:hint="eastAsia"/>
                <w:b/>
                <w:color w:val="000000"/>
                <w:szCs w:val="21"/>
              </w:rPr>
              <w:t>机械基础课程设计</w:t>
            </w:r>
          </w:p>
        </w:tc>
        <w:tc>
          <w:tcPr>
            <w:tcW w:w="1353" w:type="dxa"/>
            <w:vAlign w:val="center"/>
          </w:tcPr>
          <w:p w:rsidR="003063C5" w:rsidRPr="00365472" w:rsidRDefault="003063C5" w:rsidP="00A11E01">
            <w:pPr>
              <w:widowControl/>
              <w:spacing w:line="360" w:lineRule="auto"/>
              <w:jc w:val="center"/>
              <w:rPr>
                <w:rFonts w:ascii="Times New Roman" w:hAnsi="Times New Roman"/>
                <w:b/>
                <w:color w:val="000000"/>
                <w:szCs w:val="21"/>
              </w:rPr>
            </w:pPr>
            <w:r w:rsidRPr="00365472">
              <w:rPr>
                <w:rFonts w:ascii="Times New Roman" w:hAnsi="Times New Roman"/>
                <w:b/>
                <w:color w:val="000000"/>
                <w:szCs w:val="21"/>
              </w:rPr>
              <w:t>1</w:t>
            </w:r>
          </w:p>
        </w:tc>
        <w:tc>
          <w:tcPr>
            <w:tcW w:w="1080" w:type="dxa"/>
            <w:vAlign w:val="center"/>
          </w:tcPr>
          <w:p w:rsidR="003063C5" w:rsidRPr="00365472" w:rsidRDefault="003063C5" w:rsidP="00A11E01">
            <w:pPr>
              <w:widowControl/>
              <w:spacing w:line="360" w:lineRule="auto"/>
              <w:jc w:val="center"/>
              <w:rPr>
                <w:rFonts w:ascii="Times New Roman" w:hAnsi="Times New Roman"/>
                <w:b/>
                <w:color w:val="000000"/>
                <w:szCs w:val="21"/>
              </w:rPr>
            </w:pPr>
            <w:r w:rsidRPr="00365472">
              <w:rPr>
                <w:rFonts w:ascii="Times New Roman" w:hAnsi="Times New Roman"/>
                <w:b/>
                <w:color w:val="000000"/>
                <w:szCs w:val="21"/>
              </w:rPr>
              <w:t>1</w:t>
            </w:r>
          </w:p>
        </w:tc>
        <w:tc>
          <w:tcPr>
            <w:tcW w:w="1261" w:type="dxa"/>
          </w:tcPr>
          <w:p w:rsidR="003063C5" w:rsidRPr="00365472" w:rsidRDefault="003063C5" w:rsidP="00A11E01">
            <w:pPr>
              <w:spacing w:line="360" w:lineRule="auto"/>
              <w:rPr>
                <w:rFonts w:ascii="Times New Roman" w:hAnsi="Times New Roman"/>
              </w:rPr>
            </w:pPr>
            <w:r w:rsidRPr="00365472">
              <w:rPr>
                <w:rFonts w:ascii="Times New Roman" w:hAnsi="Times New Roman" w:hint="eastAsia"/>
                <w:b/>
                <w:color w:val="000000"/>
                <w:szCs w:val="21"/>
              </w:rPr>
              <w:t>必修</w:t>
            </w:r>
          </w:p>
        </w:tc>
        <w:tc>
          <w:tcPr>
            <w:tcW w:w="1733" w:type="dxa"/>
            <w:vAlign w:val="center"/>
          </w:tcPr>
          <w:p w:rsidR="003063C5" w:rsidRPr="00365472" w:rsidRDefault="003063C5" w:rsidP="00A11E01">
            <w:pPr>
              <w:spacing w:line="360" w:lineRule="auto"/>
              <w:jc w:val="center"/>
              <w:rPr>
                <w:rFonts w:ascii="Times New Roman" w:hAnsi="Times New Roman"/>
                <w:b/>
                <w:color w:val="000000"/>
                <w:szCs w:val="21"/>
              </w:rPr>
            </w:pPr>
            <w:r w:rsidRPr="00365472">
              <w:rPr>
                <w:rFonts w:ascii="Times New Roman" w:hAnsi="Times New Roman"/>
                <w:b/>
                <w:color w:val="000000"/>
                <w:szCs w:val="21"/>
              </w:rPr>
              <w:t>4</w:t>
            </w:r>
          </w:p>
        </w:tc>
      </w:tr>
      <w:tr w:rsidR="003063C5" w:rsidRPr="00365472" w:rsidTr="001019B1">
        <w:trPr>
          <w:cantSplit/>
          <w:trHeight w:val="290"/>
          <w:jc w:val="center"/>
        </w:trPr>
        <w:tc>
          <w:tcPr>
            <w:tcW w:w="1058" w:type="dxa"/>
            <w:vMerge/>
            <w:vAlign w:val="center"/>
          </w:tcPr>
          <w:p w:rsidR="003063C5" w:rsidRPr="00365472" w:rsidRDefault="003063C5" w:rsidP="00A11E01">
            <w:pPr>
              <w:spacing w:line="360" w:lineRule="auto"/>
              <w:jc w:val="center"/>
              <w:rPr>
                <w:rFonts w:ascii="Times New Roman" w:hAnsi="Times New Roman"/>
                <w:b/>
                <w:color w:val="000000"/>
                <w:szCs w:val="21"/>
              </w:rPr>
            </w:pPr>
          </w:p>
        </w:tc>
        <w:tc>
          <w:tcPr>
            <w:tcW w:w="2671" w:type="dxa"/>
            <w:vAlign w:val="center"/>
          </w:tcPr>
          <w:p w:rsidR="003063C5" w:rsidRPr="00365472" w:rsidRDefault="003063C5" w:rsidP="00A11E01">
            <w:pPr>
              <w:spacing w:line="360" w:lineRule="auto"/>
              <w:jc w:val="center"/>
              <w:rPr>
                <w:rFonts w:ascii="Times New Roman" w:hAnsi="Times New Roman"/>
                <w:b/>
                <w:color w:val="000000"/>
                <w:szCs w:val="21"/>
              </w:rPr>
            </w:pPr>
            <w:r w:rsidRPr="00365472">
              <w:rPr>
                <w:rFonts w:ascii="Times New Roman" w:hAnsi="Times New Roman" w:hint="eastAsia"/>
                <w:b/>
                <w:color w:val="000000"/>
                <w:szCs w:val="21"/>
              </w:rPr>
              <w:t>热</w:t>
            </w:r>
            <w:proofErr w:type="gramStart"/>
            <w:r w:rsidRPr="00365472">
              <w:rPr>
                <w:rFonts w:ascii="Times New Roman" w:hAnsi="Times New Roman" w:hint="eastAsia"/>
                <w:b/>
                <w:color w:val="000000"/>
                <w:szCs w:val="21"/>
              </w:rPr>
              <w:t>工设备</w:t>
            </w:r>
            <w:proofErr w:type="gramEnd"/>
            <w:r w:rsidRPr="00365472">
              <w:rPr>
                <w:rFonts w:ascii="Times New Roman" w:hAnsi="Times New Roman" w:hint="eastAsia"/>
                <w:b/>
                <w:color w:val="000000"/>
                <w:szCs w:val="21"/>
              </w:rPr>
              <w:t>课程设计</w:t>
            </w:r>
          </w:p>
        </w:tc>
        <w:tc>
          <w:tcPr>
            <w:tcW w:w="1353" w:type="dxa"/>
            <w:vAlign w:val="center"/>
          </w:tcPr>
          <w:p w:rsidR="003063C5" w:rsidRPr="00365472" w:rsidRDefault="003063C5" w:rsidP="00A11E01">
            <w:pPr>
              <w:widowControl/>
              <w:spacing w:line="360" w:lineRule="auto"/>
              <w:jc w:val="center"/>
              <w:rPr>
                <w:rFonts w:ascii="Times New Roman" w:hAnsi="Times New Roman"/>
                <w:b/>
                <w:color w:val="000000"/>
                <w:szCs w:val="21"/>
              </w:rPr>
            </w:pPr>
            <w:r w:rsidRPr="00365472">
              <w:rPr>
                <w:rFonts w:ascii="Times New Roman" w:hAnsi="Times New Roman"/>
                <w:b/>
                <w:color w:val="000000"/>
                <w:szCs w:val="21"/>
              </w:rPr>
              <w:t>3</w:t>
            </w:r>
          </w:p>
        </w:tc>
        <w:tc>
          <w:tcPr>
            <w:tcW w:w="1080" w:type="dxa"/>
            <w:vAlign w:val="center"/>
          </w:tcPr>
          <w:p w:rsidR="003063C5" w:rsidRPr="00365472" w:rsidRDefault="003063C5" w:rsidP="00A11E01">
            <w:pPr>
              <w:widowControl/>
              <w:spacing w:line="360" w:lineRule="auto"/>
              <w:jc w:val="center"/>
              <w:rPr>
                <w:rFonts w:ascii="Times New Roman" w:hAnsi="Times New Roman"/>
                <w:b/>
                <w:color w:val="000000"/>
                <w:szCs w:val="21"/>
              </w:rPr>
            </w:pPr>
            <w:r w:rsidRPr="00365472">
              <w:rPr>
                <w:rFonts w:ascii="Times New Roman" w:hAnsi="Times New Roman"/>
                <w:b/>
                <w:color w:val="000000"/>
                <w:szCs w:val="21"/>
              </w:rPr>
              <w:t>3</w:t>
            </w:r>
          </w:p>
        </w:tc>
        <w:tc>
          <w:tcPr>
            <w:tcW w:w="1261" w:type="dxa"/>
          </w:tcPr>
          <w:p w:rsidR="003063C5" w:rsidRPr="00365472" w:rsidRDefault="003063C5" w:rsidP="00A11E01">
            <w:pPr>
              <w:spacing w:line="360" w:lineRule="auto"/>
              <w:rPr>
                <w:rFonts w:ascii="Times New Roman" w:hAnsi="Times New Roman"/>
              </w:rPr>
            </w:pPr>
            <w:r w:rsidRPr="00365472">
              <w:rPr>
                <w:rFonts w:ascii="Times New Roman" w:hAnsi="Times New Roman" w:hint="eastAsia"/>
                <w:b/>
                <w:color w:val="000000"/>
                <w:szCs w:val="21"/>
              </w:rPr>
              <w:t>必修</w:t>
            </w:r>
          </w:p>
        </w:tc>
        <w:tc>
          <w:tcPr>
            <w:tcW w:w="1733" w:type="dxa"/>
            <w:vAlign w:val="center"/>
          </w:tcPr>
          <w:p w:rsidR="003063C5" w:rsidRPr="00365472" w:rsidRDefault="003063C5" w:rsidP="00A11E01">
            <w:pPr>
              <w:spacing w:line="360" w:lineRule="auto"/>
              <w:jc w:val="center"/>
              <w:rPr>
                <w:rFonts w:ascii="Times New Roman" w:hAnsi="Times New Roman"/>
                <w:b/>
                <w:color w:val="000000"/>
                <w:szCs w:val="21"/>
              </w:rPr>
            </w:pPr>
            <w:r w:rsidRPr="00365472">
              <w:rPr>
                <w:rFonts w:ascii="Times New Roman" w:hAnsi="Times New Roman"/>
                <w:b/>
                <w:color w:val="000000"/>
                <w:szCs w:val="21"/>
              </w:rPr>
              <w:t>7</w:t>
            </w:r>
          </w:p>
        </w:tc>
      </w:tr>
      <w:tr w:rsidR="003063C5" w:rsidRPr="00365472" w:rsidTr="001019B1">
        <w:trPr>
          <w:cantSplit/>
          <w:trHeight w:val="444"/>
          <w:jc w:val="center"/>
        </w:trPr>
        <w:tc>
          <w:tcPr>
            <w:tcW w:w="1058" w:type="dxa"/>
            <w:vMerge w:val="restart"/>
            <w:vAlign w:val="center"/>
          </w:tcPr>
          <w:p w:rsidR="003063C5" w:rsidRPr="00365472" w:rsidRDefault="003063C5" w:rsidP="00A11E01">
            <w:pPr>
              <w:spacing w:line="360" w:lineRule="auto"/>
              <w:jc w:val="center"/>
              <w:rPr>
                <w:rFonts w:ascii="Times New Roman" w:hAnsi="Times New Roman"/>
                <w:b/>
                <w:color w:val="000000"/>
                <w:szCs w:val="21"/>
              </w:rPr>
            </w:pPr>
            <w:r w:rsidRPr="00365472">
              <w:rPr>
                <w:rFonts w:ascii="Times New Roman" w:hAnsi="Times New Roman" w:hint="eastAsia"/>
                <w:b/>
                <w:color w:val="000000"/>
                <w:szCs w:val="21"/>
              </w:rPr>
              <w:t>拓展实践类</w:t>
            </w:r>
          </w:p>
        </w:tc>
        <w:tc>
          <w:tcPr>
            <w:tcW w:w="2671" w:type="dxa"/>
            <w:vAlign w:val="center"/>
          </w:tcPr>
          <w:p w:rsidR="003063C5" w:rsidRPr="00365472" w:rsidRDefault="003063C5" w:rsidP="00A11E01">
            <w:pPr>
              <w:spacing w:line="360" w:lineRule="auto"/>
              <w:jc w:val="center"/>
              <w:rPr>
                <w:rFonts w:ascii="Times New Roman" w:hAnsi="Times New Roman"/>
                <w:b/>
                <w:color w:val="000000"/>
                <w:szCs w:val="21"/>
              </w:rPr>
            </w:pPr>
            <w:r w:rsidRPr="00365472">
              <w:rPr>
                <w:rFonts w:ascii="Times New Roman" w:hAnsi="Times New Roman" w:hint="eastAsia"/>
                <w:b/>
                <w:color w:val="000000"/>
                <w:szCs w:val="21"/>
              </w:rPr>
              <w:t>活动项目名称</w:t>
            </w:r>
          </w:p>
        </w:tc>
        <w:tc>
          <w:tcPr>
            <w:tcW w:w="2433" w:type="dxa"/>
            <w:gridSpan w:val="2"/>
            <w:vAlign w:val="center"/>
          </w:tcPr>
          <w:p w:rsidR="003063C5" w:rsidRPr="00365472" w:rsidRDefault="003063C5" w:rsidP="00A11E01">
            <w:pPr>
              <w:spacing w:line="360" w:lineRule="auto"/>
              <w:jc w:val="center"/>
              <w:rPr>
                <w:rFonts w:ascii="Times New Roman" w:hAnsi="Times New Roman"/>
                <w:b/>
                <w:color w:val="000000"/>
                <w:szCs w:val="21"/>
              </w:rPr>
            </w:pPr>
            <w:r w:rsidRPr="00365472">
              <w:rPr>
                <w:rFonts w:ascii="Times New Roman" w:hAnsi="Times New Roman" w:hint="eastAsia"/>
                <w:b/>
                <w:color w:val="000000"/>
                <w:szCs w:val="21"/>
              </w:rPr>
              <w:t>学分要求</w:t>
            </w:r>
          </w:p>
        </w:tc>
        <w:tc>
          <w:tcPr>
            <w:tcW w:w="1261" w:type="dxa"/>
            <w:vAlign w:val="center"/>
          </w:tcPr>
          <w:p w:rsidR="003063C5" w:rsidRPr="00365472" w:rsidRDefault="003063C5" w:rsidP="00A11E01">
            <w:pPr>
              <w:spacing w:line="360" w:lineRule="auto"/>
              <w:jc w:val="center"/>
              <w:rPr>
                <w:rFonts w:ascii="Times New Roman" w:hAnsi="Times New Roman"/>
                <w:b/>
                <w:color w:val="000000"/>
                <w:szCs w:val="21"/>
              </w:rPr>
            </w:pPr>
            <w:r w:rsidRPr="00365472">
              <w:rPr>
                <w:rFonts w:ascii="Times New Roman" w:hAnsi="Times New Roman" w:hint="eastAsia"/>
                <w:b/>
                <w:color w:val="000000"/>
                <w:szCs w:val="21"/>
              </w:rPr>
              <w:t>项目性质</w:t>
            </w:r>
          </w:p>
        </w:tc>
        <w:tc>
          <w:tcPr>
            <w:tcW w:w="1733" w:type="dxa"/>
            <w:vAlign w:val="center"/>
          </w:tcPr>
          <w:p w:rsidR="003063C5" w:rsidRPr="00365472" w:rsidRDefault="003063C5" w:rsidP="00A11E01">
            <w:pPr>
              <w:spacing w:line="360" w:lineRule="auto"/>
              <w:jc w:val="center"/>
              <w:rPr>
                <w:rFonts w:ascii="Times New Roman" w:hAnsi="Times New Roman"/>
                <w:b/>
                <w:color w:val="000000"/>
                <w:szCs w:val="21"/>
              </w:rPr>
            </w:pPr>
            <w:r w:rsidRPr="00365472">
              <w:rPr>
                <w:rFonts w:ascii="Times New Roman" w:hAnsi="Times New Roman" w:hint="eastAsia"/>
                <w:b/>
                <w:color w:val="000000"/>
                <w:szCs w:val="21"/>
              </w:rPr>
              <w:t>开设学期</w:t>
            </w:r>
          </w:p>
        </w:tc>
      </w:tr>
      <w:tr w:rsidR="003063C5" w:rsidRPr="00365472" w:rsidTr="001019B1">
        <w:trPr>
          <w:cantSplit/>
          <w:trHeight w:val="481"/>
          <w:jc w:val="center"/>
        </w:trPr>
        <w:tc>
          <w:tcPr>
            <w:tcW w:w="1058" w:type="dxa"/>
            <w:vMerge/>
            <w:tcBorders>
              <w:bottom w:val="single" w:sz="12" w:space="0" w:color="auto"/>
            </w:tcBorders>
            <w:vAlign w:val="center"/>
          </w:tcPr>
          <w:p w:rsidR="003063C5" w:rsidRPr="00365472" w:rsidRDefault="003063C5" w:rsidP="00A11E01">
            <w:pPr>
              <w:spacing w:line="360" w:lineRule="auto"/>
              <w:jc w:val="center"/>
              <w:rPr>
                <w:rFonts w:ascii="Times New Roman" w:hAnsi="Times New Roman"/>
                <w:b/>
                <w:color w:val="000000"/>
                <w:szCs w:val="21"/>
              </w:rPr>
            </w:pPr>
          </w:p>
        </w:tc>
        <w:tc>
          <w:tcPr>
            <w:tcW w:w="2671" w:type="dxa"/>
            <w:tcBorders>
              <w:bottom w:val="single" w:sz="12" w:space="0" w:color="auto"/>
            </w:tcBorders>
            <w:vAlign w:val="center"/>
          </w:tcPr>
          <w:p w:rsidR="003063C5" w:rsidRPr="00365472" w:rsidRDefault="003063C5" w:rsidP="00A11E01">
            <w:pPr>
              <w:spacing w:line="360" w:lineRule="auto"/>
              <w:jc w:val="center"/>
              <w:rPr>
                <w:rFonts w:ascii="Times New Roman" w:hAnsi="Times New Roman"/>
                <w:b/>
                <w:color w:val="000000"/>
                <w:szCs w:val="21"/>
              </w:rPr>
            </w:pPr>
            <w:r>
              <w:rPr>
                <w:rFonts w:ascii="Times New Roman" w:hAnsi="Times New Roman" w:hint="eastAsia"/>
                <w:b/>
                <w:color w:val="000000"/>
                <w:szCs w:val="21"/>
              </w:rPr>
              <w:t>第二课堂教育系列活动</w:t>
            </w:r>
          </w:p>
        </w:tc>
        <w:tc>
          <w:tcPr>
            <w:tcW w:w="2433" w:type="dxa"/>
            <w:gridSpan w:val="2"/>
            <w:tcBorders>
              <w:bottom w:val="single" w:sz="12" w:space="0" w:color="auto"/>
            </w:tcBorders>
            <w:vAlign w:val="center"/>
          </w:tcPr>
          <w:p w:rsidR="003063C5" w:rsidRPr="00365472" w:rsidRDefault="003063C5" w:rsidP="00A11E01">
            <w:pPr>
              <w:spacing w:line="360" w:lineRule="auto"/>
              <w:jc w:val="center"/>
              <w:rPr>
                <w:rFonts w:ascii="Times New Roman" w:hAnsi="Times New Roman"/>
                <w:b/>
                <w:color w:val="000000"/>
                <w:szCs w:val="21"/>
              </w:rPr>
            </w:pPr>
            <w:r w:rsidRPr="00365472">
              <w:rPr>
                <w:rFonts w:ascii="Times New Roman" w:hAnsi="Times New Roman"/>
                <w:b/>
                <w:color w:val="000000"/>
                <w:szCs w:val="21"/>
              </w:rPr>
              <w:t>6</w:t>
            </w:r>
          </w:p>
        </w:tc>
        <w:tc>
          <w:tcPr>
            <w:tcW w:w="1261" w:type="dxa"/>
            <w:tcBorders>
              <w:bottom w:val="single" w:sz="12" w:space="0" w:color="auto"/>
            </w:tcBorders>
            <w:vAlign w:val="center"/>
          </w:tcPr>
          <w:p w:rsidR="003063C5" w:rsidRPr="00365472" w:rsidRDefault="003063C5" w:rsidP="00A11E01">
            <w:pPr>
              <w:spacing w:line="360" w:lineRule="auto"/>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1733" w:type="dxa"/>
            <w:tcBorders>
              <w:bottom w:val="single" w:sz="12" w:space="0" w:color="auto"/>
            </w:tcBorders>
            <w:vAlign w:val="center"/>
          </w:tcPr>
          <w:p w:rsidR="003063C5" w:rsidRPr="00365472" w:rsidRDefault="003063C5" w:rsidP="00A11E01">
            <w:pPr>
              <w:spacing w:line="360" w:lineRule="auto"/>
              <w:jc w:val="center"/>
              <w:rPr>
                <w:rFonts w:ascii="Times New Roman" w:hAnsi="Times New Roman"/>
                <w:b/>
                <w:color w:val="000000"/>
                <w:szCs w:val="21"/>
              </w:rPr>
            </w:pPr>
            <w:r w:rsidRPr="00365472">
              <w:rPr>
                <w:rFonts w:ascii="Times New Roman" w:hAnsi="Times New Roman"/>
                <w:b/>
                <w:color w:val="000000"/>
                <w:szCs w:val="21"/>
              </w:rPr>
              <w:t>1-6</w:t>
            </w:r>
          </w:p>
        </w:tc>
      </w:tr>
    </w:tbl>
    <w:p w:rsidR="003063C5" w:rsidRPr="00365472" w:rsidRDefault="003063C5" w:rsidP="00DB0501">
      <w:pPr>
        <w:spacing w:line="360" w:lineRule="auto"/>
        <w:rPr>
          <w:rFonts w:ascii="Times New Roman" w:eastAsia="黑体" w:hAnsi="Times New Roman"/>
          <w:b/>
          <w:bCs/>
          <w:color w:val="000000"/>
          <w:szCs w:val="21"/>
        </w:rPr>
      </w:pPr>
    </w:p>
    <w:p w:rsidR="003063C5" w:rsidRPr="00365472" w:rsidRDefault="003063C5" w:rsidP="00DB0501">
      <w:pPr>
        <w:spacing w:line="360" w:lineRule="auto"/>
        <w:rPr>
          <w:rFonts w:ascii="Times New Roman" w:eastAsia="黑体" w:hAnsi="Times New Roman"/>
          <w:b/>
          <w:bCs/>
          <w:color w:val="000000"/>
          <w:szCs w:val="21"/>
        </w:rPr>
      </w:pPr>
    </w:p>
    <w:p w:rsidR="003063C5" w:rsidRDefault="003063C5" w:rsidP="00DB0501">
      <w:pPr>
        <w:spacing w:line="360" w:lineRule="auto"/>
        <w:rPr>
          <w:rFonts w:ascii="Times New Roman" w:eastAsia="黑体" w:hAnsi="Times New Roman"/>
          <w:b/>
          <w:bCs/>
          <w:color w:val="000000"/>
          <w:szCs w:val="21"/>
        </w:rPr>
        <w:sectPr w:rsidR="003063C5" w:rsidSect="00656FD5">
          <w:headerReference w:type="even" r:id="rId15"/>
          <w:headerReference w:type="default" r:id="rId16"/>
          <w:pgSz w:w="11906" w:h="16838" w:code="9"/>
          <w:pgMar w:top="1985" w:right="1418" w:bottom="1418" w:left="1418" w:header="851" w:footer="992" w:gutter="0"/>
          <w:cols w:space="425"/>
          <w:docGrid w:type="lines" w:linePitch="312"/>
        </w:sectPr>
      </w:pPr>
    </w:p>
    <w:p w:rsidR="003063C5" w:rsidRPr="00365472" w:rsidRDefault="003063C5" w:rsidP="00DB0501">
      <w:pPr>
        <w:spacing w:line="360" w:lineRule="auto"/>
        <w:rPr>
          <w:rFonts w:ascii="Times New Roman" w:hAnsi="Times New Roman"/>
          <w:b/>
          <w:bCs/>
          <w:color w:val="000000"/>
          <w:szCs w:val="21"/>
        </w:rPr>
      </w:pPr>
      <w:r w:rsidRPr="00365472">
        <w:rPr>
          <w:rFonts w:ascii="Times New Roman" w:eastAsia="黑体" w:hAnsi="Times New Roman" w:hint="eastAsia"/>
          <w:b/>
          <w:bCs/>
          <w:color w:val="000000"/>
          <w:szCs w:val="21"/>
        </w:rPr>
        <w:lastRenderedPageBreak/>
        <w:t>十三、分学期课程一览表</w:t>
      </w:r>
      <w:r w:rsidRPr="00365472">
        <w:rPr>
          <w:rFonts w:ascii="Times New Roman" w:hAnsi="Times New Roman"/>
          <w:b/>
          <w:bCs/>
          <w:color w:val="000000"/>
          <w:szCs w:val="21"/>
        </w:rPr>
        <w:t xml:space="preserve">                               </w:t>
      </w:r>
    </w:p>
    <w:p w:rsidR="003063C5" w:rsidRPr="00365472" w:rsidRDefault="003063C5" w:rsidP="00DB0501">
      <w:pPr>
        <w:spacing w:line="360" w:lineRule="auto"/>
        <w:jc w:val="center"/>
        <w:rPr>
          <w:rFonts w:ascii="Times New Roman" w:eastAsia="黑体" w:hAnsi="Times New Roman"/>
          <w:color w:val="000000"/>
          <w:szCs w:val="21"/>
        </w:rPr>
      </w:pPr>
      <w:r w:rsidRPr="00365472">
        <w:rPr>
          <w:rFonts w:ascii="Times New Roman" w:eastAsia="黑体" w:hAnsi="Times New Roman" w:hint="eastAsia"/>
          <w:b/>
          <w:bCs/>
          <w:color w:val="000000"/>
          <w:szCs w:val="21"/>
        </w:rPr>
        <w:t>第一学期课程一览表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19"/>
        <w:gridCol w:w="1269"/>
        <w:gridCol w:w="1620"/>
        <w:gridCol w:w="599"/>
        <w:gridCol w:w="598"/>
        <w:gridCol w:w="638"/>
        <w:gridCol w:w="678"/>
        <w:gridCol w:w="542"/>
        <w:gridCol w:w="845"/>
        <w:gridCol w:w="680"/>
      </w:tblGrid>
      <w:tr w:rsidR="003063C5" w:rsidRPr="00365472" w:rsidTr="001019B1">
        <w:trPr>
          <w:cantSplit/>
          <w:trHeight w:val="592"/>
          <w:jc w:val="center"/>
        </w:trPr>
        <w:tc>
          <w:tcPr>
            <w:tcW w:w="519" w:type="dxa"/>
            <w:vMerge w:val="restart"/>
            <w:tcBorders>
              <w:top w:val="single" w:sz="12" w:space="0" w:color="auto"/>
            </w:tcBorders>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学</w:t>
            </w:r>
          </w:p>
          <w:p w:rsidR="003063C5" w:rsidRPr="00365472" w:rsidRDefault="003063C5" w:rsidP="001019B1">
            <w:pPr>
              <w:spacing w:line="300" w:lineRule="exact"/>
              <w:jc w:val="center"/>
              <w:rPr>
                <w:rFonts w:ascii="Times New Roman" w:hAnsi="Times New Roman"/>
                <w:b/>
                <w:color w:val="000000"/>
                <w:spacing w:val="-20"/>
                <w:szCs w:val="21"/>
              </w:rPr>
            </w:pPr>
            <w:r w:rsidRPr="00365472">
              <w:rPr>
                <w:rFonts w:ascii="Times New Roman" w:hAnsi="Times New Roman" w:hint="eastAsia"/>
                <w:b/>
                <w:color w:val="000000"/>
                <w:szCs w:val="21"/>
              </w:rPr>
              <w:t>期</w:t>
            </w:r>
          </w:p>
        </w:tc>
        <w:tc>
          <w:tcPr>
            <w:tcW w:w="1269" w:type="dxa"/>
            <w:vMerge w:val="restart"/>
            <w:tcBorders>
              <w:top w:val="single" w:sz="12" w:space="0" w:color="auto"/>
            </w:tcBorders>
            <w:vAlign w:val="center"/>
          </w:tcPr>
          <w:p w:rsidR="003063C5" w:rsidRPr="00365472" w:rsidRDefault="003063C5" w:rsidP="001019B1">
            <w:pPr>
              <w:spacing w:line="300" w:lineRule="exact"/>
              <w:jc w:val="center"/>
              <w:rPr>
                <w:rFonts w:ascii="Times New Roman" w:hAnsi="Times New Roman"/>
                <w:b/>
                <w:color w:val="000000"/>
                <w:spacing w:val="-20"/>
                <w:szCs w:val="21"/>
              </w:rPr>
            </w:pPr>
            <w:r w:rsidRPr="00365472">
              <w:rPr>
                <w:rFonts w:ascii="Times New Roman" w:hAnsi="Times New Roman" w:hint="eastAsia"/>
                <w:b/>
                <w:color w:val="000000"/>
                <w:spacing w:val="-20"/>
                <w:szCs w:val="21"/>
              </w:rPr>
              <w:t>课</w:t>
            </w:r>
          </w:p>
          <w:p w:rsidR="003063C5" w:rsidRPr="00365472" w:rsidRDefault="003063C5" w:rsidP="001019B1">
            <w:pPr>
              <w:spacing w:line="300" w:lineRule="exact"/>
              <w:jc w:val="center"/>
              <w:rPr>
                <w:rFonts w:ascii="Times New Roman" w:hAnsi="Times New Roman"/>
                <w:b/>
                <w:color w:val="000000"/>
                <w:spacing w:val="-20"/>
                <w:szCs w:val="21"/>
              </w:rPr>
            </w:pPr>
            <w:r w:rsidRPr="00365472">
              <w:rPr>
                <w:rFonts w:ascii="Times New Roman" w:hAnsi="Times New Roman" w:hint="eastAsia"/>
                <w:b/>
                <w:color w:val="000000"/>
                <w:spacing w:val="-20"/>
                <w:szCs w:val="21"/>
              </w:rPr>
              <w:t>程</w:t>
            </w:r>
          </w:p>
          <w:p w:rsidR="003063C5" w:rsidRPr="00365472" w:rsidRDefault="003063C5" w:rsidP="001019B1">
            <w:pPr>
              <w:spacing w:line="300" w:lineRule="exact"/>
              <w:jc w:val="center"/>
              <w:rPr>
                <w:rFonts w:ascii="Times New Roman" w:hAnsi="Times New Roman"/>
                <w:b/>
                <w:color w:val="000000"/>
                <w:spacing w:val="-20"/>
                <w:szCs w:val="21"/>
              </w:rPr>
            </w:pPr>
            <w:r w:rsidRPr="00365472">
              <w:rPr>
                <w:rFonts w:ascii="Times New Roman" w:hAnsi="Times New Roman" w:hint="eastAsia"/>
                <w:b/>
                <w:color w:val="000000"/>
                <w:spacing w:val="-20"/>
                <w:szCs w:val="21"/>
              </w:rPr>
              <w:t>编</w:t>
            </w:r>
          </w:p>
          <w:p w:rsidR="003063C5" w:rsidRPr="00365472" w:rsidRDefault="003063C5" w:rsidP="001019B1">
            <w:pPr>
              <w:spacing w:line="300" w:lineRule="exact"/>
              <w:jc w:val="center"/>
              <w:rPr>
                <w:rFonts w:ascii="Times New Roman" w:hAnsi="Times New Roman"/>
                <w:b/>
                <w:color w:val="000000"/>
                <w:spacing w:val="-20"/>
                <w:szCs w:val="21"/>
              </w:rPr>
            </w:pPr>
            <w:r w:rsidRPr="00365472">
              <w:rPr>
                <w:rFonts w:ascii="Times New Roman" w:hAnsi="Times New Roman" w:hint="eastAsia"/>
                <w:b/>
                <w:color w:val="000000"/>
                <w:spacing w:val="-20"/>
                <w:szCs w:val="21"/>
              </w:rPr>
              <w:t>号</w:t>
            </w:r>
          </w:p>
        </w:tc>
        <w:tc>
          <w:tcPr>
            <w:tcW w:w="1620" w:type="dxa"/>
            <w:vMerge w:val="restart"/>
            <w:tcBorders>
              <w:top w:val="single" w:sz="12" w:space="0" w:color="auto"/>
            </w:tcBorders>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课</w:t>
            </w:r>
            <w:r w:rsidRPr="00365472">
              <w:rPr>
                <w:rFonts w:ascii="Times New Roman" w:hAnsi="Times New Roman"/>
                <w:b/>
                <w:color w:val="000000"/>
                <w:szCs w:val="21"/>
              </w:rPr>
              <w:t xml:space="preserve"> </w:t>
            </w:r>
            <w:r w:rsidRPr="00365472">
              <w:rPr>
                <w:rFonts w:ascii="Times New Roman" w:hAnsi="Times New Roman" w:hint="eastAsia"/>
                <w:b/>
                <w:color w:val="000000"/>
                <w:szCs w:val="21"/>
              </w:rPr>
              <w:t>程</w:t>
            </w:r>
            <w:r w:rsidRPr="00365472">
              <w:rPr>
                <w:rFonts w:ascii="Times New Roman" w:hAnsi="Times New Roman"/>
                <w:b/>
                <w:color w:val="000000"/>
                <w:szCs w:val="21"/>
              </w:rPr>
              <w:t xml:space="preserve"> </w:t>
            </w:r>
            <w:r w:rsidRPr="00365472">
              <w:rPr>
                <w:rFonts w:ascii="Times New Roman" w:hAnsi="Times New Roman" w:hint="eastAsia"/>
                <w:b/>
                <w:color w:val="000000"/>
                <w:szCs w:val="21"/>
              </w:rPr>
              <w:t>名</w:t>
            </w:r>
            <w:r w:rsidRPr="00365472">
              <w:rPr>
                <w:rFonts w:ascii="Times New Roman" w:hAnsi="Times New Roman"/>
                <w:b/>
                <w:color w:val="000000"/>
                <w:szCs w:val="21"/>
              </w:rPr>
              <w:t xml:space="preserve"> </w:t>
            </w:r>
            <w:r w:rsidRPr="00365472">
              <w:rPr>
                <w:rFonts w:ascii="Times New Roman" w:hAnsi="Times New Roman" w:hint="eastAsia"/>
                <w:b/>
                <w:color w:val="000000"/>
                <w:szCs w:val="21"/>
              </w:rPr>
              <w:t>称</w:t>
            </w:r>
          </w:p>
          <w:p w:rsidR="003063C5" w:rsidRPr="00365472" w:rsidRDefault="003063C5" w:rsidP="001019B1">
            <w:pPr>
              <w:spacing w:line="300" w:lineRule="exact"/>
              <w:jc w:val="center"/>
              <w:rPr>
                <w:rFonts w:ascii="Times New Roman" w:hAnsi="Times New Roman"/>
                <w:b/>
                <w:color w:val="000000"/>
                <w:szCs w:val="21"/>
              </w:rPr>
            </w:pPr>
          </w:p>
        </w:tc>
        <w:tc>
          <w:tcPr>
            <w:tcW w:w="599" w:type="dxa"/>
            <w:vMerge w:val="restart"/>
            <w:tcBorders>
              <w:top w:val="single" w:sz="12" w:space="0" w:color="auto"/>
            </w:tcBorders>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365472">
              <w:rPr>
                <w:rFonts w:ascii="Times New Roman" w:hAnsi="Times New Roman" w:hint="eastAsia"/>
                <w:b/>
                <w:color w:val="000000"/>
                <w:spacing w:val="-20"/>
                <w:sz w:val="21"/>
                <w:szCs w:val="21"/>
              </w:rPr>
              <w:t>学</w:t>
            </w:r>
          </w:p>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365472">
              <w:rPr>
                <w:rFonts w:ascii="Times New Roman" w:hAnsi="Times New Roman" w:hint="eastAsia"/>
                <w:b/>
                <w:color w:val="000000"/>
                <w:spacing w:val="-20"/>
                <w:sz w:val="21"/>
                <w:szCs w:val="21"/>
              </w:rPr>
              <w:t>分</w:t>
            </w:r>
          </w:p>
        </w:tc>
        <w:tc>
          <w:tcPr>
            <w:tcW w:w="2456" w:type="dxa"/>
            <w:gridSpan w:val="4"/>
            <w:tcBorders>
              <w:top w:val="single" w:sz="12" w:space="0" w:color="auto"/>
            </w:tcBorders>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学时分配</w:t>
            </w:r>
          </w:p>
        </w:tc>
        <w:tc>
          <w:tcPr>
            <w:tcW w:w="845" w:type="dxa"/>
            <w:vMerge w:val="restart"/>
            <w:tcBorders>
              <w:top w:val="single" w:sz="12" w:space="0" w:color="auto"/>
            </w:tcBorders>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课程性质</w:t>
            </w:r>
          </w:p>
        </w:tc>
        <w:tc>
          <w:tcPr>
            <w:tcW w:w="680" w:type="dxa"/>
            <w:vMerge w:val="restart"/>
            <w:tcBorders>
              <w:top w:val="single" w:sz="12" w:space="0" w:color="auto"/>
            </w:tcBorders>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考核方式</w:t>
            </w:r>
          </w:p>
        </w:tc>
      </w:tr>
      <w:tr w:rsidR="003063C5" w:rsidRPr="00365472" w:rsidTr="001019B1">
        <w:trPr>
          <w:cantSplit/>
          <w:trHeight w:val="1230"/>
          <w:jc w:val="center"/>
        </w:trPr>
        <w:tc>
          <w:tcPr>
            <w:tcW w:w="519" w:type="dxa"/>
            <w:vMerge/>
            <w:vAlign w:val="center"/>
          </w:tcPr>
          <w:p w:rsidR="003063C5" w:rsidRPr="00365472" w:rsidRDefault="003063C5" w:rsidP="001019B1">
            <w:pPr>
              <w:spacing w:line="300" w:lineRule="exact"/>
              <w:jc w:val="center"/>
              <w:rPr>
                <w:rFonts w:ascii="Times New Roman" w:hAnsi="Times New Roman"/>
                <w:b/>
                <w:color w:val="000000"/>
                <w:spacing w:val="-20"/>
                <w:szCs w:val="21"/>
              </w:rPr>
            </w:pPr>
          </w:p>
        </w:tc>
        <w:tc>
          <w:tcPr>
            <w:tcW w:w="1269" w:type="dxa"/>
            <w:vMerge/>
            <w:vAlign w:val="center"/>
          </w:tcPr>
          <w:p w:rsidR="003063C5" w:rsidRPr="00365472" w:rsidRDefault="003063C5" w:rsidP="001019B1">
            <w:pPr>
              <w:spacing w:line="300" w:lineRule="exact"/>
              <w:jc w:val="center"/>
              <w:rPr>
                <w:rFonts w:ascii="Times New Roman" w:hAnsi="Times New Roman"/>
                <w:b/>
                <w:color w:val="000000"/>
                <w:spacing w:val="-20"/>
                <w:szCs w:val="21"/>
              </w:rPr>
            </w:pPr>
          </w:p>
        </w:tc>
        <w:tc>
          <w:tcPr>
            <w:tcW w:w="1620" w:type="dxa"/>
            <w:vMerge/>
            <w:vAlign w:val="center"/>
          </w:tcPr>
          <w:p w:rsidR="003063C5" w:rsidRPr="00365472" w:rsidRDefault="003063C5" w:rsidP="001019B1">
            <w:pPr>
              <w:spacing w:line="300" w:lineRule="exact"/>
              <w:jc w:val="center"/>
              <w:rPr>
                <w:rFonts w:ascii="Times New Roman" w:hAnsi="Times New Roman"/>
                <w:b/>
                <w:color w:val="000000"/>
                <w:spacing w:val="-20"/>
                <w:szCs w:val="21"/>
              </w:rPr>
            </w:pPr>
          </w:p>
        </w:tc>
        <w:tc>
          <w:tcPr>
            <w:tcW w:w="599" w:type="dxa"/>
            <w:vMerge/>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98" w:type="dxa"/>
            <w:vAlign w:val="center"/>
          </w:tcPr>
          <w:p w:rsidR="003063C5" w:rsidRPr="00365472" w:rsidRDefault="003063C5" w:rsidP="001019B1">
            <w:pPr>
              <w:spacing w:line="300" w:lineRule="exact"/>
              <w:ind w:left="113" w:right="113"/>
              <w:jc w:val="center"/>
              <w:rPr>
                <w:rFonts w:ascii="Times New Roman" w:hAnsi="Times New Roman"/>
                <w:b/>
                <w:color w:val="000000"/>
                <w:szCs w:val="21"/>
              </w:rPr>
            </w:pPr>
            <w:r w:rsidRPr="00365472">
              <w:rPr>
                <w:rFonts w:ascii="Times New Roman" w:hAnsi="Times New Roman" w:hint="eastAsia"/>
                <w:b/>
                <w:color w:val="000000"/>
                <w:szCs w:val="21"/>
              </w:rPr>
              <w:t>总学时</w:t>
            </w:r>
          </w:p>
        </w:tc>
        <w:tc>
          <w:tcPr>
            <w:tcW w:w="638" w:type="dxa"/>
            <w:vAlign w:val="center"/>
          </w:tcPr>
          <w:p w:rsidR="003063C5" w:rsidRPr="00365472" w:rsidRDefault="003063C5" w:rsidP="001019B1">
            <w:pPr>
              <w:spacing w:line="300" w:lineRule="exact"/>
              <w:ind w:left="113" w:right="113"/>
              <w:jc w:val="center"/>
              <w:rPr>
                <w:rFonts w:ascii="Times New Roman" w:hAnsi="Times New Roman"/>
                <w:b/>
                <w:color w:val="000000"/>
                <w:szCs w:val="21"/>
              </w:rPr>
            </w:pPr>
            <w:r w:rsidRPr="00365472">
              <w:rPr>
                <w:rFonts w:ascii="Times New Roman" w:hAnsi="Times New Roman" w:hint="eastAsia"/>
                <w:b/>
                <w:color w:val="000000"/>
                <w:szCs w:val="21"/>
              </w:rPr>
              <w:t>授课</w:t>
            </w:r>
          </w:p>
        </w:tc>
        <w:tc>
          <w:tcPr>
            <w:tcW w:w="678" w:type="dxa"/>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实验实践</w:t>
            </w:r>
          </w:p>
        </w:tc>
        <w:tc>
          <w:tcPr>
            <w:tcW w:w="542" w:type="dxa"/>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周</w:t>
            </w:r>
          </w:p>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学</w:t>
            </w:r>
          </w:p>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时</w:t>
            </w:r>
          </w:p>
        </w:tc>
        <w:tc>
          <w:tcPr>
            <w:tcW w:w="845" w:type="dxa"/>
            <w:vMerge/>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0" w:type="dxa"/>
            <w:vMerge/>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365472" w:rsidTr="001019B1">
        <w:trPr>
          <w:cantSplit/>
          <w:trHeight w:hRule="exact" w:val="646"/>
          <w:jc w:val="center"/>
        </w:trPr>
        <w:tc>
          <w:tcPr>
            <w:tcW w:w="519" w:type="dxa"/>
            <w:vMerge w:val="restart"/>
            <w:vAlign w:val="center"/>
          </w:tcPr>
          <w:p w:rsidR="003063C5" w:rsidRPr="00365472" w:rsidRDefault="003063C5" w:rsidP="001019B1">
            <w:pPr>
              <w:widowControl/>
              <w:spacing w:line="300" w:lineRule="exact"/>
              <w:jc w:val="center"/>
              <w:rPr>
                <w:rFonts w:ascii="Times New Roman" w:hAnsi="Times New Roman"/>
                <w:b/>
                <w:color w:val="000000"/>
                <w:spacing w:val="-20"/>
                <w:szCs w:val="21"/>
              </w:rPr>
            </w:pPr>
            <w:proofErr w:type="gramStart"/>
            <w:r w:rsidRPr="00365472">
              <w:rPr>
                <w:rFonts w:ascii="Times New Roman" w:hAnsi="Times New Roman" w:hint="eastAsia"/>
                <w:b/>
                <w:color w:val="000000"/>
                <w:szCs w:val="21"/>
              </w:rPr>
              <w:t>一</w:t>
            </w:r>
            <w:proofErr w:type="gramEnd"/>
          </w:p>
        </w:tc>
        <w:tc>
          <w:tcPr>
            <w:tcW w:w="1269" w:type="dxa"/>
            <w:vAlign w:val="center"/>
          </w:tcPr>
          <w:p w:rsidR="003063C5" w:rsidRPr="00365472" w:rsidRDefault="003063C5" w:rsidP="001019B1">
            <w:pPr>
              <w:spacing w:line="300" w:lineRule="exact"/>
              <w:jc w:val="center"/>
              <w:rPr>
                <w:rFonts w:ascii="Times New Roman" w:hAnsi="Times New Roman"/>
                <w:b/>
                <w:color w:val="000000"/>
                <w:spacing w:val="-6"/>
                <w:szCs w:val="21"/>
              </w:rPr>
            </w:pPr>
            <w:r w:rsidRPr="00365472">
              <w:rPr>
                <w:rFonts w:ascii="Times New Roman" w:hAnsi="Times New Roman"/>
                <w:b/>
                <w:color w:val="000000"/>
                <w:spacing w:val="-6"/>
                <w:szCs w:val="21"/>
              </w:rPr>
              <w:t>ABWZ0101</w:t>
            </w:r>
          </w:p>
        </w:tc>
        <w:tc>
          <w:tcPr>
            <w:tcW w:w="1620"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军训</w:t>
            </w:r>
          </w:p>
        </w:tc>
        <w:tc>
          <w:tcPr>
            <w:tcW w:w="599"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1</w:t>
            </w:r>
          </w:p>
        </w:tc>
        <w:tc>
          <w:tcPr>
            <w:tcW w:w="598"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16</w:t>
            </w:r>
          </w:p>
        </w:tc>
        <w:tc>
          <w:tcPr>
            <w:tcW w:w="638"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678"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2</w:t>
            </w:r>
            <w:r w:rsidRPr="00365472">
              <w:rPr>
                <w:rFonts w:ascii="Times New Roman" w:hAnsi="Times New Roman" w:hint="eastAsia"/>
                <w:b/>
                <w:color w:val="000000"/>
                <w:szCs w:val="21"/>
              </w:rPr>
              <w:t>周</w:t>
            </w:r>
          </w:p>
        </w:tc>
        <w:tc>
          <w:tcPr>
            <w:tcW w:w="542" w:type="dxa"/>
            <w:vAlign w:val="center"/>
          </w:tcPr>
          <w:p w:rsidR="003063C5" w:rsidRPr="00365472" w:rsidRDefault="003063C5" w:rsidP="001019B1">
            <w:pPr>
              <w:spacing w:line="300" w:lineRule="exact"/>
              <w:jc w:val="center"/>
              <w:rPr>
                <w:rFonts w:ascii="Times New Roman" w:hAnsi="Times New Roman"/>
                <w:b/>
                <w:color w:val="000000"/>
                <w:szCs w:val="21"/>
              </w:rPr>
            </w:pPr>
          </w:p>
        </w:tc>
        <w:tc>
          <w:tcPr>
            <w:tcW w:w="845"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68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1019B1">
        <w:trPr>
          <w:cantSplit/>
          <w:trHeight w:hRule="exact" w:val="781"/>
          <w:jc w:val="center"/>
        </w:trPr>
        <w:tc>
          <w:tcPr>
            <w:tcW w:w="519" w:type="dxa"/>
            <w:vMerge/>
            <w:vAlign w:val="center"/>
          </w:tcPr>
          <w:p w:rsidR="003063C5" w:rsidRPr="00365472" w:rsidRDefault="003063C5" w:rsidP="001019B1">
            <w:pPr>
              <w:widowControl/>
              <w:spacing w:line="300" w:lineRule="exact"/>
              <w:jc w:val="center"/>
              <w:rPr>
                <w:rFonts w:ascii="Times New Roman" w:hAnsi="Times New Roman"/>
                <w:b/>
                <w:color w:val="000000"/>
                <w:szCs w:val="21"/>
              </w:rPr>
            </w:pPr>
          </w:p>
        </w:tc>
        <w:tc>
          <w:tcPr>
            <w:tcW w:w="1269"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ABSZ0201</w:t>
            </w:r>
          </w:p>
        </w:tc>
        <w:tc>
          <w:tcPr>
            <w:tcW w:w="1620"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形势与政策</w:t>
            </w:r>
          </w:p>
        </w:tc>
        <w:tc>
          <w:tcPr>
            <w:tcW w:w="599"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0</w:t>
            </w:r>
            <w:r w:rsidRPr="00365472">
              <w:rPr>
                <w:rFonts w:ascii="Times New Roman" w:hAnsi="Times New Roman" w:hint="eastAsia"/>
                <w:b/>
                <w:color w:val="000000"/>
                <w:szCs w:val="21"/>
              </w:rPr>
              <w:t>．</w:t>
            </w:r>
            <w:r w:rsidRPr="00365472">
              <w:rPr>
                <w:rFonts w:ascii="Times New Roman" w:hAnsi="Times New Roman"/>
                <w:b/>
                <w:color w:val="000000"/>
                <w:szCs w:val="21"/>
              </w:rPr>
              <w:t>5</w:t>
            </w:r>
          </w:p>
        </w:tc>
        <w:tc>
          <w:tcPr>
            <w:tcW w:w="598"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10</w:t>
            </w:r>
          </w:p>
        </w:tc>
        <w:tc>
          <w:tcPr>
            <w:tcW w:w="638"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10</w:t>
            </w:r>
          </w:p>
        </w:tc>
        <w:tc>
          <w:tcPr>
            <w:tcW w:w="678"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542" w:type="dxa"/>
            <w:vAlign w:val="center"/>
          </w:tcPr>
          <w:p w:rsidR="003063C5" w:rsidRPr="00365472" w:rsidRDefault="004D0194"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2</w:t>
            </w:r>
          </w:p>
        </w:tc>
        <w:tc>
          <w:tcPr>
            <w:tcW w:w="845"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68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1019B1">
        <w:trPr>
          <w:cantSplit/>
          <w:trHeight w:hRule="exact" w:val="761"/>
          <w:jc w:val="center"/>
        </w:trPr>
        <w:tc>
          <w:tcPr>
            <w:tcW w:w="519" w:type="dxa"/>
            <w:vMerge/>
            <w:vAlign w:val="center"/>
          </w:tcPr>
          <w:p w:rsidR="003063C5" w:rsidRPr="00365472" w:rsidRDefault="003063C5" w:rsidP="001019B1">
            <w:pPr>
              <w:widowControl/>
              <w:spacing w:line="300" w:lineRule="exact"/>
              <w:jc w:val="center"/>
              <w:rPr>
                <w:rFonts w:ascii="Times New Roman" w:hAnsi="Times New Roman"/>
                <w:b/>
                <w:color w:val="000000"/>
                <w:spacing w:val="-20"/>
                <w:szCs w:val="21"/>
              </w:rPr>
            </w:pPr>
          </w:p>
        </w:tc>
        <w:tc>
          <w:tcPr>
            <w:tcW w:w="1269" w:type="dxa"/>
            <w:vAlign w:val="center"/>
          </w:tcPr>
          <w:p w:rsidR="003063C5" w:rsidRPr="00365472" w:rsidRDefault="003063C5" w:rsidP="001019B1">
            <w:pPr>
              <w:spacing w:line="300" w:lineRule="exact"/>
              <w:jc w:val="center"/>
              <w:rPr>
                <w:rFonts w:ascii="Times New Roman" w:hAnsi="Times New Roman"/>
                <w:b/>
                <w:color w:val="000000"/>
                <w:spacing w:val="-6"/>
                <w:szCs w:val="21"/>
              </w:rPr>
            </w:pPr>
            <w:r w:rsidRPr="00365472">
              <w:rPr>
                <w:rFonts w:ascii="Times New Roman" w:hAnsi="Times New Roman"/>
                <w:b/>
                <w:color w:val="000000"/>
                <w:spacing w:val="-6"/>
                <w:szCs w:val="21"/>
              </w:rPr>
              <w:t>ABRW0101</w:t>
            </w:r>
          </w:p>
        </w:tc>
        <w:tc>
          <w:tcPr>
            <w:tcW w:w="1620"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大学英语（一）</w:t>
            </w:r>
          </w:p>
        </w:tc>
        <w:tc>
          <w:tcPr>
            <w:tcW w:w="599"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4</w:t>
            </w:r>
          </w:p>
        </w:tc>
        <w:tc>
          <w:tcPr>
            <w:tcW w:w="598"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64</w:t>
            </w:r>
          </w:p>
        </w:tc>
        <w:tc>
          <w:tcPr>
            <w:tcW w:w="638"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48</w:t>
            </w:r>
          </w:p>
        </w:tc>
        <w:tc>
          <w:tcPr>
            <w:tcW w:w="678"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16</w:t>
            </w:r>
          </w:p>
        </w:tc>
        <w:tc>
          <w:tcPr>
            <w:tcW w:w="542"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4</w:t>
            </w:r>
          </w:p>
        </w:tc>
        <w:tc>
          <w:tcPr>
            <w:tcW w:w="845"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68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考试</w:t>
            </w:r>
          </w:p>
        </w:tc>
      </w:tr>
      <w:tr w:rsidR="003063C5" w:rsidRPr="00365472" w:rsidTr="001019B1">
        <w:trPr>
          <w:cantSplit/>
          <w:trHeight w:hRule="exact" w:val="788"/>
          <w:jc w:val="center"/>
        </w:trPr>
        <w:tc>
          <w:tcPr>
            <w:tcW w:w="519" w:type="dxa"/>
            <w:vMerge/>
            <w:vAlign w:val="center"/>
          </w:tcPr>
          <w:p w:rsidR="003063C5" w:rsidRPr="00365472" w:rsidRDefault="003063C5" w:rsidP="001019B1">
            <w:pPr>
              <w:widowControl/>
              <w:spacing w:line="300" w:lineRule="exact"/>
              <w:jc w:val="center"/>
              <w:rPr>
                <w:rFonts w:ascii="Times New Roman" w:hAnsi="Times New Roman"/>
                <w:b/>
                <w:color w:val="000000"/>
                <w:spacing w:val="-20"/>
                <w:szCs w:val="21"/>
              </w:rPr>
            </w:pPr>
          </w:p>
        </w:tc>
        <w:tc>
          <w:tcPr>
            <w:tcW w:w="1269" w:type="dxa"/>
            <w:vAlign w:val="center"/>
          </w:tcPr>
          <w:p w:rsidR="003063C5" w:rsidRPr="00365472" w:rsidRDefault="003063C5" w:rsidP="001019B1">
            <w:pPr>
              <w:spacing w:line="300" w:lineRule="exact"/>
              <w:jc w:val="center"/>
              <w:rPr>
                <w:rFonts w:ascii="Times New Roman" w:hAnsi="Times New Roman"/>
                <w:b/>
                <w:color w:val="000000"/>
                <w:spacing w:val="-6"/>
                <w:szCs w:val="21"/>
              </w:rPr>
            </w:pPr>
            <w:r w:rsidRPr="00365472">
              <w:rPr>
                <w:rFonts w:ascii="Times New Roman" w:hAnsi="Times New Roman"/>
                <w:b/>
                <w:color w:val="000000"/>
                <w:spacing w:val="-6"/>
                <w:szCs w:val="21"/>
              </w:rPr>
              <w:t>ABRW0701</w:t>
            </w:r>
          </w:p>
        </w:tc>
        <w:tc>
          <w:tcPr>
            <w:tcW w:w="1620"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体育与健康（一）</w:t>
            </w:r>
          </w:p>
        </w:tc>
        <w:tc>
          <w:tcPr>
            <w:tcW w:w="599"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2</w:t>
            </w:r>
          </w:p>
        </w:tc>
        <w:tc>
          <w:tcPr>
            <w:tcW w:w="598"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32</w:t>
            </w:r>
          </w:p>
        </w:tc>
        <w:tc>
          <w:tcPr>
            <w:tcW w:w="638"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32</w:t>
            </w:r>
          </w:p>
        </w:tc>
        <w:tc>
          <w:tcPr>
            <w:tcW w:w="678"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542"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2</w:t>
            </w:r>
          </w:p>
        </w:tc>
        <w:tc>
          <w:tcPr>
            <w:tcW w:w="845"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68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1019B1">
        <w:trPr>
          <w:cantSplit/>
          <w:trHeight w:hRule="exact" w:val="719"/>
          <w:jc w:val="center"/>
        </w:trPr>
        <w:tc>
          <w:tcPr>
            <w:tcW w:w="519" w:type="dxa"/>
            <w:vMerge/>
            <w:vAlign w:val="center"/>
          </w:tcPr>
          <w:p w:rsidR="003063C5" w:rsidRPr="00365472" w:rsidRDefault="003063C5" w:rsidP="001019B1">
            <w:pPr>
              <w:widowControl/>
              <w:spacing w:line="300" w:lineRule="exact"/>
              <w:jc w:val="center"/>
              <w:rPr>
                <w:rFonts w:ascii="Times New Roman" w:hAnsi="Times New Roman"/>
                <w:b/>
                <w:color w:val="000000"/>
                <w:spacing w:val="-20"/>
                <w:szCs w:val="21"/>
              </w:rPr>
            </w:pPr>
          </w:p>
        </w:tc>
        <w:tc>
          <w:tcPr>
            <w:tcW w:w="1269"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ABXX0201</w:t>
            </w:r>
          </w:p>
        </w:tc>
        <w:tc>
          <w:tcPr>
            <w:tcW w:w="1620"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大学生计算机基础</w:t>
            </w:r>
          </w:p>
        </w:tc>
        <w:tc>
          <w:tcPr>
            <w:tcW w:w="599"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3</w:t>
            </w:r>
          </w:p>
        </w:tc>
        <w:tc>
          <w:tcPr>
            <w:tcW w:w="598"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48</w:t>
            </w:r>
          </w:p>
        </w:tc>
        <w:tc>
          <w:tcPr>
            <w:tcW w:w="638"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48</w:t>
            </w:r>
          </w:p>
        </w:tc>
        <w:tc>
          <w:tcPr>
            <w:tcW w:w="678"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542" w:type="dxa"/>
            <w:vAlign w:val="center"/>
          </w:tcPr>
          <w:p w:rsidR="003063C5" w:rsidRPr="00365472" w:rsidRDefault="004D0194"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3</w:t>
            </w:r>
          </w:p>
        </w:tc>
        <w:tc>
          <w:tcPr>
            <w:tcW w:w="845"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68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考试</w:t>
            </w:r>
          </w:p>
        </w:tc>
      </w:tr>
      <w:tr w:rsidR="003063C5" w:rsidRPr="00365472" w:rsidTr="001019B1">
        <w:trPr>
          <w:cantSplit/>
          <w:trHeight w:hRule="exact" w:val="783"/>
          <w:jc w:val="center"/>
        </w:trPr>
        <w:tc>
          <w:tcPr>
            <w:tcW w:w="519" w:type="dxa"/>
            <w:vMerge/>
            <w:vAlign w:val="center"/>
          </w:tcPr>
          <w:p w:rsidR="003063C5" w:rsidRPr="00365472" w:rsidRDefault="003063C5" w:rsidP="001019B1">
            <w:pPr>
              <w:widowControl/>
              <w:spacing w:line="300" w:lineRule="exact"/>
              <w:jc w:val="center"/>
              <w:rPr>
                <w:rFonts w:ascii="Times New Roman" w:hAnsi="Times New Roman"/>
                <w:b/>
                <w:color w:val="000000"/>
                <w:spacing w:val="-20"/>
                <w:szCs w:val="21"/>
              </w:rPr>
            </w:pPr>
          </w:p>
        </w:tc>
        <w:tc>
          <w:tcPr>
            <w:tcW w:w="1269"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ABXX0203</w:t>
            </w:r>
          </w:p>
        </w:tc>
        <w:tc>
          <w:tcPr>
            <w:tcW w:w="1620"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计算机强化训练</w:t>
            </w:r>
          </w:p>
        </w:tc>
        <w:tc>
          <w:tcPr>
            <w:tcW w:w="599"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w:t>
            </w:r>
          </w:p>
        </w:tc>
        <w:tc>
          <w:tcPr>
            <w:tcW w:w="598"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16</w:t>
            </w:r>
          </w:p>
        </w:tc>
        <w:tc>
          <w:tcPr>
            <w:tcW w:w="638"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678"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w:t>
            </w:r>
            <w:r w:rsidRPr="00365472">
              <w:rPr>
                <w:rFonts w:ascii="Times New Roman" w:hAnsi="Times New Roman" w:hint="eastAsia"/>
                <w:b/>
                <w:color w:val="000000"/>
                <w:szCs w:val="21"/>
              </w:rPr>
              <w:t>周</w:t>
            </w:r>
          </w:p>
        </w:tc>
        <w:tc>
          <w:tcPr>
            <w:tcW w:w="542"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845"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68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1019B1">
        <w:trPr>
          <w:cantSplit/>
          <w:trHeight w:hRule="exact" w:val="782"/>
          <w:jc w:val="center"/>
        </w:trPr>
        <w:tc>
          <w:tcPr>
            <w:tcW w:w="519" w:type="dxa"/>
            <w:vMerge/>
            <w:vAlign w:val="center"/>
          </w:tcPr>
          <w:p w:rsidR="003063C5" w:rsidRPr="00365472" w:rsidRDefault="003063C5" w:rsidP="001019B1">
            <w:pPr>
              <w:widowControl/>
              <w:spacing w:line="300" w:lineRule="exact"/>
              <w:jc w:val="center"/>
              <w:rPr>
                <w:rFonts w:ascii="Times New Roman" w:hAnsi="Times New Roman"/>
                <w:b/>
                <w:color w:val="000000"/>
                <w:spacing w:val="-20"/>
                <w:szCs w:val="21"/>
              </w:rPr>
            </w:pPr>
          </w:p>
        </w:tc>
        <w:tc>
          <w:tcPr>
            <w:tcW w:w="1269"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ABXG0101</w:t>
            </w:r>
          </w:p>
        </w:tc>
        <w:tc>
          <w:tcPr>
            <w:tcW w:w="1620"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大学生心理健康教育</w:t>
            </w:r>
          </w:p>
        </w:tc>
        <w:tc>
          <w:tcPr>
            <w:tcW w:w="599"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1</w:t>
            </w:r>
          </w:p>
        </w:tc>
        <w:tc>
          <w:tcPr>
            <w:tcW w:w="598"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16</w:t>
            </w:r>
          </w:p>
        </w:tc>
        <w:tc>
          <w:tcPr>
            <w:tcW w:w="638"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16</w:t>
            </w:r>
          </w:p>
        </w:tc>
        <w:tc>
          <w:tcPr>
            <w:tcW w:w="678"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542"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2</w:t>
            </w:r>
          </w:p>
        </w:tc>
        <w:tc>
          <w:tcPr>
            <w:tcW w:w="845"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68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1019B1">
        <w:trPr>
          <w:cantSplit/>
          <w:trHeight w:hRule="exact" w:val="777"/>
          <w:jc w:val="center"/>
        </w:trPr>
        <w:tc>
          <w:tcPr>
            <w:tcW w:w="519" w:type="dxa"/>
            <w:vMerge/>
            <w:vAlign w:val="center"/>
          </w:tcPr>
          <w:p w:rsidR="003063C5" w:rsidRPr="00365472" w:rsidRDefault="003063C5" w:rsidP="001019B1">
            <w:pPr>
              <w:widowControl/>
              <w:spacing w:line="300" w:lineRule="exact"/>
              <w:jc w:val="center"/>
              <w:rPr>
                <w:rFonts w:ascii="Times New Roman" w:hAnsi="Times New Roman"/>
                <w:b/>
                <w:color w:val="000000"/>
                <w:spacing w:val="-20"/>
                <w:szCs w:val="21"/>
              </w:rPr>
            </w:pPr>
          </w:p>
        </w:tc>
        <w:tc>
          <w:tcPr>
            <w:tcW w:w="1269"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ABXX0101</w:t>
            </w:r>
          </w:p>
        </w:tc>
        <w:tc>
          <w:tcPr>
            <w:tcW w:w="1620" w:type="dxa"/>
            <w:vAlign w:val="center"/>
          </w:tcPr>
          <w:p w:rsidR="003063C5" w:rsidRPr="00365472" w:rsidRDefault="003063C5" w:rsidP="001019B1">
            <w:pPr>
              <w:widowControl/>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高等数学（一）</w:t>
            </w:r>
          </w:p>
        </w:tc>
        <w:tc>
          <w:tcPr>
            <w:tcW w:w="599"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5</w:t>
            </w:r>
          </w:p>
        </w:tc>
        <w:tc>
          <w:tcPr>
            <w:tcW w:w="598"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80</w:t>
            </w:r>
          </w:p>
        </w:tc>
        <w:tc>
          <w:tcPr>
            <w:tcW w:w="638"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80</w:t>
            </w:r>
          </w:p>
        </w:tc>
        <w:tc>
          <w:tcPr>
            <w:tcW w:w="678" w:type="dxa"/>
            <w:vAlign w:val="center"/>
          </w:tcPr>
          <w:p w:rsidR="003063C5" w:rsidRPr="00365472" w:rsidRDefault="003063C5" w:rsidP="001019B1">
            <w:pPr>
              <w:spacing w:line="300" w:lineRule="exact"/>
              <w:jc w:val="center"/>
              <w:rPr>
                <w:rFonts w:ascii="Times New Roman" w:hAnsi="Times New Roman"/>
                <w:b/>
                <w:color w:val="000000"/>
                <w:szCs w:val="21"/>
              </w:rPr>
            </w:pPr>
          </w:p>
        </w:tc>
        <w:tc>
          <w:tcPr>
            <w:tcW w:w="542"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5</w:t>
            </w:r>
          </w:p>
        </w:tc>
        <w:tc>
          <w:tcPr>
            <w:tcW w:w="845"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68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考试</w:t>
            </w:r>
          </w:p>
        </w:tc>
      </w:tr>
      <w:tr w:rsidR="003063C5" w:rsidRPr="00365472" w:rsidTr="001019B1">
        <w:trPr>
          <w:cantSplit/>
          <w:trHeight w:hRule="exact" w:val="787"/>
          <w:jc w:val="center"/>
        </w:trPr>
        <w:tc>
          <w:tcPr>
            <w:tcW w:w="519" w:type="dxa"/>
            <w:vMerge/>
            <w:vAlign w:val="center"/>
          </w:tcPr>
          <w:p w:rsidR="003063C5" w:rsidRPr="00365472" w:rsidRDefault="003063C5" w:rsidP="001019B1">
            <w:pPr>
              <w:widowControl/>
              <w:spacing w:line="300" w:lineRule="exact"/>
              <w:jc w:val="center"/>
              <w:rPr>
                <w:rFonts w:ascii="Times New Roman" w:hAnsi="Times New Roman"/>
                <w:b/>
                <w:color w:val="000000"/>
                <w:spacing w:val="-20"/>
                <w:szCs w:val="21"/>
              </w:rPr>
            </w:pPr>
          </w:p>
        </w:tc>
        <w:tc>
          <w:tcPr>
            <w:tcW w:w="1269"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ABJD0214</w:t>
            </w:r>
          </w:p>
        </w:tc>
        <w:tc>
          <w:tcPr>
            <w:tcW w:w="1620" w:type="dxa"/>
            <w:vAlign w:val="center"/>
          </w:tcPr>
          <w:p w:rsidR="003063C5" w:rsidRPr="00365472" w:rsidRDefault="003063C5" w:rsidP="001019B1">
            <w:pPr>
              <w:widowControl/>
              <w:spacing w:line="300" w:lineRule="exact"/>
              <w:jc w:val="center"/>
              <w:rPr>
                <w:rFonts w:ascii="Times New Roman" w:hAnsi="Times New Roman"/>
                <w:b/>
                <w:color w:val="000000"/>
                <w:szCs w:val="21"/>
              </w:rPr>
            </w:pPr>
            <w:proofErr w:type="gramStart"/>
            <w:r w:rsidRPr="00365472">
              <w:rPr>
                <w:rFonts w:ascii="Times New Roman" w:hAnsi="Times New Roman" w:hint="eastAsia"/>
                <w:b/>
                <w:color w:val="000000"/>
                <w:szCs w:val="21"/>
              </w:rPr>
              <w:t>工程图学</w:t>
            </w:r>
            <w:proofErr w:type="gramEnd"/>
          </w:p>
        </w:tc>
        <w:tc>
          <w:tcPr>
            <w:tcW w:w="599"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3.5</w:t>
            </w:r>
          </w:p>
        </w:tc>
        <w:tc>
          <w:tcPr>
            <w:tcW w:w="598"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56</w:t>
            </w:r>
          </w:p>
        </w:tc>
        <w:tc>
          <w:tcPr>
            <w:tcW w:w="638"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46</w:t>
            </w:r>
          </w:p>
        </w:tc>
        <w:tc>
          <w:tcPr>
            <w:tcW w:w="678"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10</w:t>
            </w:r>
          </w:p>
        </w:tc>
        <w:tc>
          <w:tcPr>
            <w:tcW w:w="542" w:type="dxa"/>
            <w:vAlign w:val="center"/>
          </w:tcPr>
          <w:p w:rsidR="003063C5" w:rsidRPr="00365472" w:rsidRDefault="004D0194"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4</w:t>
            </w:r>
          </w:p>
        </w:tc>
        <w:tc>
          <w:tcPr>
            <w:tcW w:w="845"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必选</w:t>
            </w:r>
          </w:p>
        </w:tc>
        <w:tc>
          <w:tcPr>
            <w:tcW w:w="68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考试</w:t>
            </w:r>
          </w:p>
        </w:tc>
      </w:tr>
      <w:tr w:rsidR="003063C5" w:rsidRPr="00365472" w:rsidTr="001019B1">
        <w:trPr>
          <w:cantSplit/>
          <w:trHeight w:hRule="exact" w:val="571"/>
          <w:jc w:val="center"/>
        </w:trPr>
        <w:tc>
          <w:tcPr>
            <w:tcW w:w="519" w:type="dxa"/>
            <w:vMerge/>
            <w:tcBorders>
              <w:bottom w:val="single" w:sz="12" w:space="0" w:color="auto"/>
            </w:tcBorders>
            <w:vAlign w:val="center"/>
          </w:tcPr>
          <w:p w:rsidR="003063C5" w:rsidRPr="00365472" w:rsidRDefault="003063C5" w:rsidP="001019B1">
            <w:pPr>
              <w:widowControl/>
              <w:spacing w:line="300" w:lineRule="exact"/>
              <w:jc w:val="center"/>
              <w:rPr>
                <w:rFonts w:ascii="Times New Roman" w:hAnsi="Times New Roman"/>
                <w:b/>
                <w:color w:val="000000"/>
                <w:spacing w:val="-20"/>
                <w:szCs w:val="21"/>
              </w:rPr>
            </w:pPr>
          </w:p>
        </w:tc>
        <w:tc>
          <w:tcPr>
            <w:tcW w:w="2889" w:type="dxa"/>
            <w:gridSpan w:val="2"/>
            <w:tcBorders>
              <w:bottom w:val="single" w:sz="12" w:space="0" w:color="auto"/>
            </w:tcBorders>
            <w:vAlign w:val="center"/>
          </w:tcPr>
          <w:p w:rsidR="003063C5" w:rsidRPr="00365472" w:rsidRDefault="003063C5" w:rsidP="001019B1">
            <w:pPr>
              <w:snapToGrid w:val="0"/>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小计</w:t>
            </w:r>
          </w:p>
        </w:tc>
        <w:tc>
          <w:tcPr>
            <w:tcW w:w="599" w:type="dxa"/>
            <w:tcBorders>
              <w:bottom w:val="single" w:sz="12"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21</w:t>
            </w:r>
          </w:p>
        </w:tc>
        <w:tc>
          <w:tcPr>
            <w:tcW w:w="598" w:type="dxa"/>
            <w:tcBorders>
              <w:bottom w:val="single" w:sz="12"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338</w:t>
            </w:r>
          </w:p>
        </w:tc>
        <w:tc>
          <w:tcPr>
            <w:tcW w:w="638" w:type="dxa"/>
            <w:tcBorders>
              <w:bottom w:val="single" w:sz="12"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312</w:t>
            </w:r>
          </w:p>
        </w:tc>
        <w:tc>
          <w:tcPr>
            <w:tcW w:w="678" w:type="dxa"/>
            <w:tcBorders>
              <w:bottom w:val="single" w:sz="12"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3</w:t>
            </w:r>
            <w:r w:rsidRPr="00365472">
              <w:rPr>
                <w:rFonts w:ascii="Times New Roman" w:hAnsi="Times New Roman" w:hint="eastAsia"/>
                <w:b/>
                <w:color w:val="000000"/>
                <w:szCs w:val="21"/>
              </w:rPr>
              <w:t>周</w:t>
            </w:r>
            <w:r w:rsidRPr="00365472">
              <w:rPr>
                <w:rFonts w:ascii="Times New Roman" w:hAnsi="Times New Roman"/>
                <w:b/>
                <w:color w:val="000000"/>
                <w:szCs w:val="21"/>
              </w:rPr>
              <w:t>+26</w:t>
            </w:r>
          </w:p>
        </w:tc>
        <w:tc>
          <w:tcPr>
            <w:tcW w:w="542" w:type="dxa"/>
            <w:tcBorders>
              <w:bottom w:val="single" w:sz="12"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20</w:t>
            </w:r>
          </w:p>
        </w:tc>
        <w:tc>
          <w:tcPr>
            <w:tcW w:w="845" w:type="dxa"/>
            <w:tcBorders>
              <w:bottom w:val="single" w:sz="12"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680" w:type="dxa"/>
            <w:tcBorders>
              <w:bottom w:val="single" w:sz="12"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r>
    </w:tbl>
    <w:p w:rsidR="003063C5" w:rsidRPr="00365472" w:rsidRDefault="003063C5" w:rsidP="00DB0501">
      <w:pPr>
        <w:spacing w:line="200" w:lineRule="exact"/>
        <w:rPr>
          <w:rFonts w:ascii="Times New Roman" w:hAnsi="Times New Roman"/>
          <w:b/>
          <w:bCs/>
          <w:color w:val="000000"/>
          <w:szCs w:val="21"/>
        </w:rPr>
      </w:pPr>
    </w:p>
    <w:p w:rsidR="003063C5" w:rsidRPr="00365472" w:rsidRDefault="003063C5" w:rsidP="00DB0501">
      <w:pPr>
        <w:spacing w:line="200" w:lineRule="exact"/>
        <w:rPr>
          <w:rFonts w:ascii="Times New Roman" w:hAnsi="Times New Roman"/>
          <w:b/>
          <w:bCs/>
          <w:color w:val="000000"/>
          <w:szCs w:val="21"/>
        </w:rPr>
      </w:pPr>
    </w:p>
    <w:p w:rsidR="003063C5" w:rsidRPr="00365472" w:rsidRDefault="003063C5" w:rsidP="00DB0501">
      <w:pPr>
        <w:spacing w:line="200" w:lineRule="exact"/>
        <w:rPr>
          <w:rFonts w:ascii="Times New Roman" w:hAnsi="Times New Roman"/>
          <w:b/>
          <w:bCs/>
          <w:color w:val="000000"/>
          <w:szCs w:val="21"/>
        </w:rPr>
      </w:pPr>
    </w:p>
    <w:p w:rsidR="003063C5" w:rsidRPr="00365472" w:rsidRDefault="003063C5" w:rsidP="00DB0501">
      <w:pPr>
        <w:spacing w:line="200" w:lineRule="exact"/>
        <w:rPr>
          <w:rFonts w:ascii="Times New Roman" w:hAnsi="Times New Roman"/>
          <w:b/>
          <w:bCs/>
          <w:color w:val="000000"/>
          <w:szCs w:val="21"/>
        </w:rPr>
      </w:pPr>
    </w:p>
    <w:p w:rsidR="003063C5" w:rsidRPr="00365472" w:rsidRDefault="003063C5" w:rsidP="00DB0501">
      <w:pPr>
        <w:spacing w:line="200" w:lineRule="exact"/>
        <w:rPr>
          <w:rFonts w:ascii="Times New Roman" w:hAnsi="Times New Roman"/>
          <w:b/>
          <w:bCs/>
          <w:color w:val="000000"/>
          <w:szCs w:val="21"/>
        </w:rPr>
      </w:pPr>
    </w:p>
    <w:p w:rsidR="003063C5" w:rsidRPr="00365472" w:rsidRDefault="003063C5" w:rsidP="00DB0501">
      <w:pPr>
        <w:spacing w:line="200" w:lineRule="exact"/>
        <w:rPr>
          <w:rFonts w:ascii="Times New Roman" w:hAnsi="Times New Roman"/>
          <w:b/>
          <w:bCs/>
          <w:color w:val="000000"/>
          <w:szCs w:val="21"/>
        </w:rPr>
      </w:pPr>
    </w:p>
    <w:p w:rsidR="003063C5" w:rsidRPr="00365472" w:rsidRDefault="003063C5" w:rsidP="00DB0501">
      <w:pPr>
        <w:spacing w:line="200" w:lineRule="exact"/>
        <w:rPr>
          <w:rFonts w:ascii="Times New Roman" w:hAnsi="Times New Roman"/>
          <w:b/>
          <w:bCs/>
          <w:color w:val="000000"/>
          <w:szCs w:val="21"/>
        </w:rPr>
      </w:pPr>
    </w:p>
    <w:p w:rsidR="003063C5" w:rsidRPr="00365472" w:rsidRDefault="003063C5" w:rsidP="00DB0501">
      <w:pPr>
        <w:spacing w:line="200" w:lineRule="exact"/>
        <w:rPr>
          <w:rFonts w:ascii="Times New Roman" w:hAnsi="Times New Roman"/>
          <w:b/>
          <w:bCs/>
          <w:color w:val="000000"/>
          <w:szCs w:val="21"/>
        </w:rPr>
      </w:pPr>
    </w:p>
    <w:p w:rsidR="003063C5" w:rsidRPr="00365472" w:rsidRDefault="003063C5" w:rsidP="00DB0501">
      <w:pPr>
        <w:spacing w:line="200" w:lineRule="exact"/>
        <w:rPr>
          <w:rFonts w:ascii="Times New Roman" w:hAnsi="Times New Roman"/>
          <w:b/>
          <w:bCs/>
          <w:color w:val="000000"/>
          <w:szCs w:val="21"/>
        </w:rPr>
      </w:pPr>
    </w:p>
    <w:p w:rsidR="003063C5" w:rsidRPr="00365472" w:rsidRDefault="003063C5" w:rsidP="00DB0501">
      <w:pPr>
        <w:spacing w:line="200" w:lineRule="exact"/>
        <w:rPr>
          <w:rFonts w:ascii="Times New Roman" w:hAnsi="Times New Roman"/>
          <w:b/>
          <w:bCs/>
          <w:color w:val="000000"/>
          <w:szCs w:val="21"/>
        </w:rPr>
      </w:pPr>
    </w:p>
    <w:p w:rsidR="003063C5" w:rsidRPr="00365472" w:rsidRDefault="003063C5" w:rsidP="00DB0501">
      <w:pPr>
        <w:spacing w:line="200" w:lineRule="exact"/>
        <w:rPr>
          <w:rFonts w:ascii="Times New Roman" w:hAnsi="Times New Roman"/>
          <w:b/>
          <w:bCs/>
          <w:color w:val="000000"/>
          <w:szCs w:val="21"/>
        </w:rPr>
      </w:pPr>
    </w:p>
    <w:p w:rsidR="003063C5" w:rsidRPr="00365472" w:rsidRDefault="003063C5" w:rsidP="00DB0501">
      <w:pPr>
        <w:spacing w:line="200" w:lineRule="exact"/>
        <w:rPr>
          <w:rFonts w:ascii="Times New Roman" w:hAnsi="Times New Roman"/>
          <w:b/>
          <w:bCs/>
          <w:color w:val="000000"/>
          <w:szCs w:val="21"/>
        </w:rPr>
      </w:pPr>
    </w:p>
    <w:p w:rsidR="003063C5" w:rsidRPr="00365472" w:rsidRDefault="003063C5" w:rsidP="00DB0501">
      <w:pPr>
        <w:spacing w:line="200" w:lineRule="exact"/>
        <w:rPr>
          <w:rFonts w:ascii="Times New Roman" w:hAnsi="Times New Roman"/>
          <w:b/>
          <w:bCs/>
          <w:color w:val="000000"/>
          <w:szCs w:val="21"/>
        </w:rPr>
      </w:pPr>
    </w:p>
    <w:p w:rsidR="003063C5" w:rsidRPr="00365472" w:rsidRDefault="003063C5" w:rsidP="00DB0501">
      <w:pPr>
        <w:spacing w:line="200" w:lineRule="exact"/>
        <w:rPr>
          <w:rFonts w:ascii="Times New Roman" w:hAnsi="Times New Roman"/>
          <w:b/>
          <w:bCs/>
          <w:color w:val="000000"/>
          <w:szCs w:val="21"/>
        </w:rPr>
      </w:pPr>
    </w:p>
    <w:p w:rsidR="003063C5" w:rsidRPr="00365472" w:rsidRDefault="003063C5" w:rsidP="00DB0501">
      <w:pPr>
        <w:spacing w:line="200" w:lineRule="exact"/>
        <w:rPr>
          <w:rFonts w:ascii="Times New Roman" w:hAnsi="Times New Roman"/>
          <w:b/>
          <w:bCs/>
          <w:color w:val="000000"/>
          <w:szCs w:val="21"/>
        </w:rPr>
      </w:pPr>
    </w:p>
    <w:p w:rsidR="003063C5" w:rsidRPr="00365472" w:rsidRDefault="003063C5" w:rsidP="00DB0501">
      <w:pPr>
        <w:spacing w:line="200" w:lineRule="exact"/>
        <w:rPr>
          <w:rFonts w:ascii="Times New Roman" w:hAnsi="Times New Roman"/>
          <w:b/>
          <w:bCs/>
          <w:color w:val="000000"/>
          <w:szCs w:val="21"/>
        </w:rPr>
      </w:pPr>
    </w:p>
    <w:p w:rsidR="003063C5" w:rsidRPr="00365472" w:rsidRDefault="003063C5" w:rsidP="00DB0501">
      <w:pPr>
        <w:spacing w:line="360" w:lineRule="auto"/>
        <w:jc w:val="center"/>
        <w:rPr>
          <w:rFonts w:ascii="Times New Roman" w:eastAsia="黑体" w:hAnsi="Times New Roman"/>
          <w:b/>
          <w:bCs/>
          <w:color w:val="000000"/>
          <w:szCs w:val="21"/>
        </w:rPr>
      </w:pPr>
      <w:r w:rsidRPr="00365472">
        <w:rPr>
          <w:rFonts w:ascii="Times New Roman" w:eastAsia="黑体" w:hAnsi="Times New Roman" w:hint="eastAsia"/>
          <w:b/>
          <w:bCs/>
          <w:color w:val="000000"/>
          <w:szCs w:val="21"/>
        </w:rPr>
        <w:lastRenderedPageBreak/>
        <w:t>第二学期课程一览表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15"/>
        <w:gridCol w:w="1260"/>
        <w:gridCol w:w="1620"/>
        <w:gridCol w:w="653"/>
        <w:gridCol w:w="613"/>
        <w:gridCol w:w="627"/>
        <w:gridCol w:w="668"/>
        <w:gridCol w:w="571"/>
        <w:gridCol w:w="836"/>
        <w:gridCol w:w="683"/>
      </w:tblGrid>
      <w:tr w:rsidR="003063C5" w:rsidRPr="00365472" w:rsidTr="001019B1">
        <w:trPr>
          <w:cantSplit/>
          <w:trHeight w:val="614"/>
          <w:jc w:val="center"/>
        </w:trPr>
        <w:tc>
          <w:tcPr>
            <w:tcW w:w="515" w:type="dxa"/>
            <w:vMerge w:val="restart"/>
            <w:tcBorders>
              <w:top w:val="single" w:sz="12" w:space="0" w:color="auto"/>
            </w:tcBorders>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学</w:t>
            </w:r>
          </w:p>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期</w:t>
            </w:r>
          </w:p>
        </w:tc>
        <w:tc>
          <w:tcPr>
            <w:tcW w:w="1260" w:type="dxa"/>
            <w:vMerge w:val="restart"/>
            <w:tcBorders>
              <w:top w:val="single" w:sz="12" w:space="0" w:color="auto"/>
            </w:tcBorders>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课</w:t>
            </w:r>
          </w:p>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程</w:t>
            </w:r>
          </w:p>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编</w:t>
            </w:r>
          </w:p>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号</w:t>
            </w:r>
          </w:p>
        </w:tc>
        <w:tc>
          <w:tcPr>
            <w:tcW w:w="1620" w:type="dxa"/>
            <w:vMerge w:val="restart"/>
            <w:tcBorders>
              <w:top w:val="single" w:sz="12" w:space="0" w:color="auto"/>
            </w:tcBorders>
            <w:vAlign w:val="center"/>
          </w:tcPr>
          <w:p w:rsidR="003063C5" w:rsidRPr="00365472" w:rsidRDefault="003063C5" w:rsidP="00AB276B">
            <w:pPr>
              <w:spacing w:line="300" w:lineRule="exact"/>
              <w:ind w:rightChars="-51" w:right="-107"/>
              <w:jc w:val="center"/>
              <w:rPr>
                <w:rFonts w:ascii="Times New Roman" w:hAnsi="Times New Roman"/>
                <w:b/>
                <w:color w:val="000000"/>
                <w:szCs w:val="21"/>
              </w:rPr>
            </w:pPr>
            <w:r w:rsidRPr="00365472">
              <w:rPr>
                <w:rFonts w:ascii="Times New Roman" w:hAnsi="Times New Roman" w:hint="eastAsia"/>
                <w:b/>
                <w:color w:val="000000"/>
                <w:szCs w:val="21"/>
              </w:rPr>
              <w:t>课</w:t>
            </w:r>
            <w:r w:rsidRPr="00365472">
              <w:rPr>
                <w:rFonts w:ascii="Times New Roman" w:hAnsi="Times New Roman"/>
                <w:b/>
                <w:color w:val="000000"/>
                <w:szCs w:val="21"/>
              </w:rPr>
              <w:t xml:space="preserve"> </w:t>
            </w:r>
            <w:r w:rsidRPr="00365472">
              <w:rPr>
                <w:rFonts w:ascii="Times New Roman" w:hAnsi="Times New Roman" w:hint="eastAsia"/>
                <w:b/>
                <w:color w:val="000000"/>
                <w:szCs w:val="21"/>
              </w:rPr>
              <w:t>程</w:t>
            </w:r>
            <w:r w:rsidRPr="00365472">
              <w:rPr>
                <w:rFonts w:ascii="Times New Roman" w:hAnsi="Times New Roman"/>
                <w:b/>
                <w:color w:val="000000"/>
                <w:szCs w:val="21"/>
              </w:rPr>
              <w:t xml:space="preserve"> </w:t>
            </w:r>
            <w:r w:rsidRPr="00365472">
              <w:rPr>
                <w:rFonts w:ascii="Times New Roman" w:hAnsi="Times New Roman" w:hint="eastAsia"/>
                <w:b/>
                <w:color w:val="000000"/>
                <w:szCs w:val="21"/>
              </w:rPr>
              <w:t>名</w:t>
            </w:r>
            <w:r w:rsidRPr="00365472">
              <w:rPr>
                <w:rFonts w:ascii="Times New Roman" w:hAnsi="Times New Roman"/>
                <w:b/>
                <w:color w:val="000000"/>
                <w:szCs w:val="21"/>
              </w:rPr>
              <w:t xml:space="preserve"> </w:t>
            </w:r>
            <w:r w:rsidRPr="00365472">
              <w:rPr>
                <w:rFonts w:ascii="Times New Roman" w:hAnsi="Times New Roman" w:hint="eastAsia"/>
                <w:b/>
                <w:color w:val="000000"/>
                <w:szCs w:val="21"/>
              </w:rPr>
              <w:t>称</w:t>
            </w:r>
          </w:p>
          <w:p w:rsidR="003063C5" w:rsidRPr="00365472" w:rsidRDefault="003063C5" w:rsidP="001019B1">
            <w:pPr>
              <w:spacing w:line="300" w:lineRule="exact"/>
              <w:jc w:val="center"/>
              <w:rPr>
                <w:rFonts w:ascii="Times New Roman" w:hAnsi="Times New Roman"/>
                <w:b/>
                <w:color w:val="000000"/>
                <w:szCs w:val="21"/>
              </w:rPr>
            </w:pPr>
          </w:p>
        </w:tc>
        <w:tc>
          <w:tcPr>
            <w:tcW w:w="653" w:type="dxa"/>
            <w:vMerge w:val="restart"/>
            <w:tcBorders>
              <w:top w:val="single" w:sz="12" w:space="0" w:color="auto"/>
            </w:tcBorders>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学</w:t>
            </w:r>
          </w:p>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分</w:t>
            </w:r>
          </w:p>
        </w:tc>
        <w:tc>
          <w:tcPr>
            <w:tcW w:w="2479" w:type="dxa"/>
            <w:gridSpan w:val="4"/>
            <w:tcBorders>
              <w:top w:val="single" w:sz="12" w:space="0" w:color="auto"/>
            </w:tcBorders>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学时分配</w:t>
            </w:r>
          </w:p>
        </w:tc>
        <w:tc>
          <w:tcPr>
            <w:tcW w:w="836" w:type="dxa"/>
            <w:vMerge w:val="restart"/>
            <w:tcBorders>
              <w:top w:val="single" w:sz="12" w:space="0" w:color="auto"/>
            </w:tcBorders>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课程性质</w:t>
            </w:r>
          </w:p>
        </w:tc>
        <w:tc>
          <w:tcPr>
            <w:tcW w:w="683" w:type="dxa"/>
            <w:vMerge w:val="restart"/>
            <w:tcBorders>
              <w:top w:val="single" w:sz="12" w:space="0" w:color="auto"/>
            </w:tcBorders>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考核方式</w:t>
            </w:r>
          </w:p>
        </w:tc>
      </w:tr>
      <w:tr w:rsidR="003063C5" w:rsidRPr="00365472" w:rsidTr="001019B1">
        <w:trPr>
          <w:cantSplit/>
          <w:trHeight w:val="1211"/>
          <w:jc w:val="center"/>
        </w:trPr>
        <w:tc>
          <w:tcPr>
            <w:tcW w:w="515" w:type="dxa"/>
            <w:vMerge/>
            <w:vAlign w:val="center"/>
          </w:tcPr>
          <w:p w:rsidR="003063C5" w:rsidRPr="00365472" w:rsidRDefault="003063C5" w:rsidP="001019B1">
            <w:pPr>
              <w:spacing w:line="300" w:lineRule="exact"/>
              <w:jc w:val="center"/>
              <w:rPr>
                <w:rFonts w:ascii="Times New Roman" w:hAnsi="Times New Roman"/>
                <w:b/>
                <w:color w:val="000000"/>
                <w:szCs w:val="21"/>
              </w:rPr>
            </w:pPr>
          </w:p>
        </w:tc>
        <w:tc>
          <w:tcPr>
            <w:tcW w:w="1260" w:type="dxa"/>
            <w:vMerge/>
            <w:vAlign w:val="center"/>
          </w:tcPr>
          <w:p w:rsidR="003063C5" w:rsidRPr="00365472" w:rsidRDefault="003063C5" w:rsidP="001019B1">
            <w:pPr>
              <w:spacing w:line="300" w:lineRule="exact"/>
              <w:jc w:val="center"/>
              <w:rPr>
                <w:rFonts w:ascii="Times New Roman" w:hAnsi="Times New Roman"/>
                <w:b/>
                <w:color w:val="000000"/>
                <w:szCs w:val="21"/>
              </w:rPr>
            </w:pPr>
          </w:p>
        </w:tc>
        <w:tc>
          <w:tcPr>
            <w:tcW w:w="1620" w:type="dxa"/>
            <w:vMerge/>
            <w:vAlign w:val="center"/>
          </w:tcPr>
          <w:p w:rsidR="003063C5" w:rsidRPr="00365472" w:rsidRDefault="003063C5" w:rsidP="001019B1">
            <w:pPr>
              <w:spacing w:line="300" w:lineRule="exact"/>
              <w:jc w:val="center"/>
              <w:rPr>
                <w:rFonts w:ascii="Times New Roman" w:hAnsi="Times New Roman"/>
                <w:b/>
                <w:color w:val="000000"/>
                <w:szCs w:val="21"/>
              </w:rPr>
            </w:pPr>
          </w:p>
        </w:tc>
        <w:tc>
          <w:tcPr>
            <w:tcW w:w="653" w:type="dxa"/>
            <w:vMerge/>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13" w:type="dxa"/>
            <w:vAlign w:val="center"/>
          </w:tcPr>
          <w:p w:rsidR="003063C5" w:rsidRPr="00365472" w:rsidRDefault="003063C5" w:rsidP="001019B1">
            <w:pPr>
              <w:spacing w:line="300" w:lineRule="exact"/>
              <w:ind w:left="113" w:right="113"/>
              <w:jc w:val="center"/>
              <w:rPr>
                <w:rFonts w:ascii="Times New Roman" w:hAnsi="Times New Roman"/>
                <w:b/>
                <w:color w:val="000000"/>
                <w:szCs w:val="21"/>
              </w:rPr>
            </w:pPr>
            <w:r w:rsidRPr="00365472">
              <w:rPr>
                <w:rFonts w:ascii="Times New Roman" w:hAnsi="Times New Roman" w:hint="eastAsia"/>
                <w:b/>
                <w:color w:val="000000"/>
                <w:szCs w:val="21"/>
              </w:rPr>
              <w:t>总学时</w:t>
            </w:r>
          </w:p>
        </w:tc>
        <w:tc>
          <w:tcPr>
            <w:tcW w:w="627" w:type="dxa"/>
            <w:vAlign w:val="center"/>
          </w:tcPr>
          <w:p w:rsidR="003063C5" w:rsidRPr="00365472" w:rsidRDefault="003063C5" w:rsidP="001019B1">
            <w:pPr>
              <w:spacing w:line="300" w:lineRule="exact"/>
              <w:ind w:left="113" w:right="113"/>
              <w:jc w:val="center"/>
              <w:rPr>
                <w:rFonts w:ascii="Times New Roman" w:hAnsi="Times New Roman"/>
                <w:b/>
                <w:color w:val="000000"/>
                <w:szCs w:val="21"/>
              </w:rPr>
            </w:pPr>
            <w:r w:rsidRPr="00365472">
              <w:rPr>
                <w:rFonts w:ascii="Times New Roman" w:hAnsi="Times New Roman" w:hint="eastAsia"/>
                <w:b/>
                <w:color w:val="000000"/>
                <w:szCs w:val="21"/>
              </w:rPr>
              <w:t>授课</w:t>
            </w:r>
          </w:p>
        </w:tc>
        <w:tc>
          <w:tcPr>
            <w:tcW w:w="668" w:type="dxa"/>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实验实践</w:t>
            </w:r>
          </w:p>
        </w:tc>
        <w:tc>
          <w:tcPr>
            <w:tcW w:w="571" w:type="dxa"/>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周</w:t>
            </w:r>
          </w:p>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学</w:t>
            </w:r>
          </w:p>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时</w:t>
            </w:r>
          </w:p>
        </w:tc>
        <w:tc>
          <w:tcPr>
            <w:tcW w:w="836" w:type="dxa"/>
            <w:vMerge/>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3" w:type="dxa"/>
            <w:vMerge/>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365472" w:rsidTr="001019B1">
        <w:trPr>
          <w:cantSplit/>
          <w:trHeight w:hRule="exact" w:val="789"/>
          <w:jc w:val="center"/>
        </w:trPr>
        <w:tc>
          <w:tcPr>
            <w:tcW w:w="515" w:type="dxa"/>
            <w:vMerge w:val="restart"/>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二</w:t>
            </w:r>
          </w:p>
        </w:tc>
        <w:tc>
          <w:tcPr>
            <w:tcW w:w="1260" w:type="dxa"/>
            <w:vAlign w:val="center"/>
          </w:tcPr>
          <w:p w:rsidR="003063C5" w:rsidRPr="00365472" w:rsidRDefault="003063C5" w:rsidP="001019B1">
            <w:pPr>
              <w:spacing w:line="300" w:lineRule="exact"/>
              <w:jc w:val="center"/>
              <w:rPr>
                <w:rFonts w:ascii="Times New Roman" w:hAnsi="Times New Roman"/>
                <w:b/>
                <w:color w:val="000000"/>
                <w:spacing w:val="-2"/>
                <w:szCs w:val="21"/>
              </w:rPr>
            </w:pPr>
            <w:r w:rsidRPr="00365472">
              <w:rPr>
                <w:rFonts w:ascii="Times New Roman" w:hAnsi="Times New Roman"/>
                <w:b/>
                <w:color w:val="000000"/>
                <w:szCs w:val="21"/>
              </w:rPr>
              <w:t>ABSZ0101</w:t>
            </w:r>
          </w:p>
        </w:tc>
        <w:tc>
          <w:tcPr>
            <w:tcW w:w="1620"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思想道德修养与法律基础</w:t>
            </w:r>
          </w:p>
        </w:tc>
        <w:tc>
          <w:tcPr>
            <w:tcW w:w="653"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2</w:t>
            </w:r>
          </w:p>
        </w:tc>
        <w:tc>
          <w:tcPr>
            <w:tcW w:w="613"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32</w:t>
            </w:r>
          </w:p>
        </w:tc>
        <w:tc>
          <w:tcPr>
            <w:tcW w:w="627"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32</w:t>
            </w:r>
          </w:p>
        </w:tc>
        <w:tc>
          <w:tcPr>
            <w:tcW w:w="668"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571"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2</w:t>
            </w:r>
          </w:p>
        </w:tc>
        <w:tc>
          <w:tcPr>
            <w:tcW w:w="836"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683"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1019B1">
        <w:trPr>
          <w:cantSplit/>
          <w:trHeight w:hRule="exact" w:val="927"/>
          <w:jc w:val="center"/>
        </w:trPr>
        <w:tc>
          <w:tcPr>
            <w:tcW w:w="515" w:type="dxa"/>
            <w:vMerge/>
            <w:vAlign w:val="center"/>
          </w:tcPr>
          <w:p w:rsidR="003063C5" w:rsidRPr="00365472" w:rsidRDefault="003063C5" w:rsidP="001019B1">
            <w:pPr>
              <w:widowControl/>
              <w:spacing w:line="300" w:lineRule="exact"/>
              <w:jc w:val="center"/>
              <w:rPr>
                <w:rFonts w:ascii="Times New Roman" w:hAnsi="Times New Roman"/>
                <w:b/>
                <w:color w:val="000000"/>
                <w:szCs w:val="21"/>
              </w:rPr>
            </w:pPr>
          </w:p>
        </w:tc>
        <w:tc>
          <w:tcPr>
            <w:tcW w:w="1260" w:type="dxa"/>
            <w:vAlign w:val="center"/>
          </w:tcPr>
          <w:p w:rsidR="003063C5" w:rsidRPr="00365472" w:rsidRDefault="003063C5" w:rsidP="001019B1">
            <w:pPr>
              <w:spacing w:line="300" w:lineRule="exact"/>
              <w:jc w:val="center"/>
              <w:rPr>
                <w:rFonts w:ascii="Times New Roman" w:hAnsi="Times New Roman"/>
                <w:b/>
                <w:color w:val="000000"/>
                <w:spacing w:val="-2"/>
                <w:szCs w:val="21"/>
              </w:rPr>
            </w:pPr>
            <w:r w:rsidRPr="00365472">
              <w:rPr>
                <w:rFonts w:ascii="Times New Roman" w:hAnsi="Times New Roman"/>
                <w:b/>
                <w:color w:val="000000"/>
                <w:szCs w:val="21"/>
              </w:rPr>
              <w:t>ABSZ0102</w:t>
            </w:r>
          </w:p>
        </w:tc>
        <w:tc>
          <w:tcPr>
            <w:tcW w:w="1620"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思想道德修养与法律基础课程实习</w:t>
            </w:r>
          </w:p>
          <w:p w:rsidR="003063C5" w:rsidRPr="00365472" w:rsidRDefault="003063C5" w:rsidP="001019B1">
            <w:pPr>
              <w:spacing w:line="300" w:lineRule="exact"/>
              <w:jc w:val="center"/>
              <w:rPr>
                <w:rFonts w:ascii="Times New Roman" w:hAnsi="Times New Roman"/>
                <w:b/>
                <w:color w:val="000000"/>
                <w:szCs w:val="21"/>
              </w:rPr>
            </w:pPr>
          </w:p>
        </w:tc>
        <w:tc>
          <w:tcPr>
            <w:tcW w:w="653"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w:t>
            </w:r>
          </w:p>
        </w:tc>
        <w:tc>
          <w:tcPr>
            <w:tcW w:w="613"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16</w:t>
            </w:r>
          </w:p>
        </w:tc>
        <w:tc>
          <w:tcPr>
            <w:tcW w:w="627"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668"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w:t>
            </w:r>
            <w:r w:rsidRPr="00365472">
              <w:rPr>
                <w:rFonts w:ascii="Times New Roman" w:hAnsi="Times New Roman" w:hint="eastAsia"/>
                <w:b/>
                <w:color w:val="000000"/>
                <w:szCs w:val="21"/>
              </w:rPr>
              <w:t>周</w:t>
            </w:r>
          </w:p>
        </w:tc>
        <w:tc>
          <w:tcPr>
            <w:tcW w:w="571" w:type="dxa"/>
            <w:vAlign w:val="center"/>
          </w:tcPr>
          <w:p w:rsidR="003063C5" w:rsidRPr="00365472" w:rsidRDefault="003063C5" w:rsidP="001019B1">
            <w:pPr>
              <w:spacing w:line="300" w:lineRule="exact"/>
              <w:jc w:val="center"/>
              <w:rPr>
                <w:rFonts w:ascii="Times New Roman" w:hAnsi="Times New Roman"/>
                <w:b/>
                <w:color w:val="000000"/>
                <w:szCs w:val="21"/>
              </w:rPr>
            </w:pPr>
          </w:p>
        </w:tc>
        <w:tc>
          <w:tcPr>
            <w:tcW w:w="836"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683"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1019B1">
        <w:trPr>
          <w:cantSplit/>
          <w:trHeight w:hRule="exact" w:val="636"/>
          <w:jc w:val="center"/>
        </w:trPr>
        <w:tc>
          <w:tcPr>
            <w:tcW w:w="515" w:type="dxa"/>
            <w:vMerge/>
            <w:vAlign w:val="center"/>
          </w:tcPr>
          <w:p w:rsidR="003063C5" w:rsidRPr="00365472" w:rsidRDefault="003063C5" w:rsidP="001019B1">
            <w:pPr>
              <w:widowControl/>
              <w:spacing w:line="300" w:lineRule="exact"/>
              <w:jc w:val="center"/>
              <w:rPr>
                <w:rFonts w:ascii="Times New Roman" w:hAnsi="Times New Roman"/>
                <w:b/>
                <w:color w:val="000000"/>
                <w:szCs w:val="21"/>
              </w:rPr>
            </w:pPr>
          </w:p>
        </w:tc>
        <w:tc>
          <w:tcPr>
            <w:tcW w:w="1260" w:type="dxa"/>
            <w:vAlign w:val="center"/>
          </w:tcPr>
          <w:p w:rsidR="003063C5" w:rsidRPr="00365472" w:rsidRDefault="003063C5" w:rsidP="001019B1">
            <w:pPr>
              <w:spacing w:line="300" w:lineRule="exact"/>
              <w:jc w:val="center"/>
              <w:rPr>
                <w:rFonts w:ascii="Times New Roman" w:hAnsi="Times New Roman"/>
                <w:b/>
                <w:color w:val="000000"/>
                <w:spacing w:val="-6"/>
                <w:szCs w:val="21"/>
              </w:rPr>
            </w:pPr>
            <w:r w:rsidRPr="00365472">
              <w:rPr>
                <w:rFonts w:ascii="Times New Roman" w:hAnsi="Times New Roman"/>
                <w:b/>
                <w:color w:val="000000"/>
                <w:spacing w:val="-6"/>
                <w:szCs w:val="21"/>
              </w:rPr>
              <w:t>ABWZ0102</w:t>
            </w:r>
          </w:p>
        </w:tc>
        <w:tc>
          <w:tcPr>
            <w:tcW w:w="1620"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军事理论</w:t>
            </w:r>
          </w:p>
        </w:tc>
        <w:tc>
          <w:tcPr>
            <w:tcW w:w="653"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1</w:t>
            </w:r>
          </w:p>
        </w:tc>
        <w:tc>
          <w:tcPr>
            <w:tcW w:w="613"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32</w:t>
            </w:r>
          </w:p>
        </w:tc>
        <w:tc>
          <w:tcPr>
            <w:tcW w:w="627"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32</w:t>
            </w:r>
          </w:p>
        </w:tc>
        <w:tc>
          <w:tcPr>
            <w:tcW w:w="668"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571" w:type="dxa"/>
            <w:vAlign w:val="center"/>
          </w:tcPr>
          <w:p w:rsidR="003063C5" w:rsidRPr="00365472" w:rsidRDefault="004B428B"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2</w:t>
            </w:r>
          </w:p>
        </w:tc>
        <w:tc>
          <w:tcPr>
            <w:tcW w:w="836"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683"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1019B1">
        <w:trPr>
          <w:cantSplit/>
          <w:trHeight w:hRule="exact" w:val="561"/>
          <w:jc w:val="center"/>
        </w:trPr>
        <w:tc>
          <w:tcPr>
            <w:tcW w:w="515" w:type="dxa"/>
            <w:vMerge/>
            <w:vAlign w:val="center"/>
          </w:tcPr>
          <w:p w:rsidR="003063C5" w:rsidRPr="00365472" w:rsidRDefault="003063C5" w:rsidP="001019B1">
            <w:pPr>
              <w:widowControl/>
              <w:spacing w:line="300" w:lineRule="exact"/>
              <w:jc w:val="center"/>
              <w:rPr>
                <w:rFonts w:ascii="Times New Roman" w:hAnsi="Times New Roman"/>
                <w:b/>
                <w:color w:val="000000"/>
                <w:szCs w:val="21"/>
              </w:rPr>
            </w:pPr>
          </w:p>
        </w:tc>
        <w:tc>
          <w:tcPr>
            <w:tcW w:w="1260" w:type="dxa"/>
            <w:vAlign w:val="center"/>
          </w:tcPr>
          <w:p w:rsidR="003063C5" w:rsidRPr="00365472" w:rsidRDefault="003063C5" w:rsidP="001019B1">
            <w:pPr>
              <w:spacing w:line="300" w:lineRule="exact"/>
              <w:jc w:val="center"/>
              <w:rPr>
                <w:rFonts w:ascii="Times New Roman" w:hAnsi="Times New Roman"/>
                <w:b/>
                <w:color w:val="000000"/>
                <w:spacing w:val="-6"/>
                <w:szCs w:val="21"/>
              </w:rPr>
            </w:pPr>
            <w:r w:rsidRPr="00365472">
              <w:rPr>
                <w:rFonts w:ascii="Times New Roman" w:hAnsi="Times New Roman"/>
                <w:b/>
                <w:color w:val="000000"/>
                <w:spacing w:val="-6"/>
                <w:szCs w:val="21"/>
              </w:rPr>
              <w:t>ABRW0102</w:t>
            </w:r>
          </w:p>
        </w:tc>
        <w:tc>
          <w:tcPr>
            <w:tcW w:w="1620"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大学英语（二）</w:t>
            </w:r>
          </w:p>
        </w:tc>
        <w:tc>
          <w:tcPr>
            <w:tcW w:w="653"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4</w:t>
            </w:r>
          </w:p>
        </w:tc>
        <w:tc>
          <w:tcPr>
            <w:tcW w:w="613"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64</w:t>
            </w:r>
          </w:p>
        </w:tc>
        <w:tc>
          <w:tcPr>
            <w:tcW w:w="627"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48</w:t>
            </w:r>
          </w:p>
        </w:tc>
        <w:tc>
          <w:tcPr>
            <w:tcW w:w="668"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16</w:t>
            </w:r>
          </w:p>
        </w:tc>
        <w:tc>
          <w:tcPr>
            <w:tcW w:w="571"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4</w:t>
            </w:r>
          </w:p>
        </w:tc>
        <w:tc>
          <w:tcPr>
            <w:tcW w:w="836"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683"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考试</w:t>
            </w:r>
          </w:p>
        </w:tc>
      </w:tr>
      <w:tr w:rsidR="003063C5" w:rsidRPr="00365472" w:rsidTr="001019B1">
        <w:trPr>
          <w:cantSplit/>
          <w:trHeight w:hRule="exact" w:val="679"/>
          <w:jc w:val="center"/>
        </w:trPr>
        <w:tc>
          <w:tcPr>
            <w:tcW w:w="515" w:type="dxa"/>
            <w:vMerge/>
            <w:vAlign w:val="center"/>
          </w:tcPr>
          <w:p w:rsidR="003063C5" w:rsidRPr="00365472" w:rsidRDefault="003063C5" w:rsidP="001019B1">
            <w:pPr>
              <w:widowControl/>
              <w:spacing w:line="300" w:lineRule="exact"/>
              <w:jc w:val="center"/>
              <w:rPr>
                <w:rFonts w:ascii="Times New Roman" w:hAnsi="Times New Roman"/>
                <w:b/>
                <w:color w:val="000000"/>
                <w:szCs w:val="21"/>
              </w:rPr>
            </w:pPr>
          </w:p>
        </w:tc>
        <w:tc>
          <w:tcPr>
            <w:tcW w:w="1260" w:type="dxa"/>
            <w:vAlign w:val="center"/>
          </w:tcPr>
          <w:p w:rsidR="003063C5" w:rsidRPr="00365472" w:rsidRDefault="003063C5" w:rsidP="001019B1">
            <w:pPr>
              <w:spacing w:line="300" w:lineRule="exact"/>
              <w:jc w:val="center"/>
              <w:rPr>
                <w:rFonts w:ascii="Times New Roman" w:hAnsi="Times New Roman"/>
                <w:b/>
                <w:color w:val="000000"/>
                <w:spacing w:val="-6"/>
                <w:szCs w:val="21"/>
              </w:rPr>
            </w:pPr>
            <w:r w:rsidRPr="00365472">
              <w:rPr>
                <w:rFonts w:ascii="Times New Roman" w:hAnsi="Times New Roman"/>
                <w:b/>
                <w:color w:val="000000"/>
                <w:spacing w:val="-6"/>
                <w:szCs w:val="21"/>
              </w:rPr>
              <w:t>ABRW0702</w:t>
            </w:r>
          </w:p>
        </w:tc>
        <w:tc>
          <w:tcPr>
            <w:tcW w:w="1620"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体育与健康（二）</w:t>
            </w:r>
          </w:p>
        </w:tc>
        <w:tc>
          <w:tcPr>
            <w:tcW w:w="653"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2</w:t>
            </w:r>
          </w:p>
        </w:tc>
        <w:tc>
          <w:tcPr>
            <w:tcW w:w="613"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32</w:t>
            </w:r>
          </w:p>
        </w:tc>
        <w:tc>
          <w:tcPr>
            <w:tcW w:w="627"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32</w:t>
            </w:r>
          </w:p>
        </w:tc>
        <w:tc>
          <w:tcPr>
            <w:tcW w:w="668"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571"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2</w:t>
            </w:r>
          </w:p>
        </w:tc>
        <w:tc>
          <w:tcPr>
            <w:tcW w:w="836"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683"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1019B1">
        <w:trPr>
          <w:cantSplit/>
          <w:trHeight w:hRule="exact" w:val="592"/>
          <w:jc w:val="center"/>
        </w:trPr>
        <w:tc>
          <w:tcPr>
            <w:tcW w:w="515" w:type="dxa"/>
            <w:vMerge/>
            <w:vAlign w:val="center"/>
          </w:tcPr>
          <w:p w:rsidR="003063C5" w:rsidRPr="00365472" w:rsidRDefault="003063C5" w:rsidP="001019B1">
            <w:pPr>
              <w:widowControl/>
              <w:spacing w:line="300" w:lineRule="exact"/>
              <w:jc w:val="center"/>
              <w:rPr>
                <w:rFonts w:ascii="Times New Roman" w:hAnsi="Times New Roman"/>
                <w:b/>
                <w:color w:val="000000"/>
                <w:szCs w:val="21"/>
              </w:rPr>
            </w:pPr>
          </w:p>
        </w:tc>
        <w:tc>
          <w:tcPr>
            <w:tcW w:w="1260" w:type="dxa"/>
            <w:vAlign w:val="center"/>
          </w:tcPr>
          <w:p w:rsidR="003063C5" w:rsidRPr="00365472" w:rsidRDefault="003063C5" w:rsidP="001019B1">
            <w:pPr>
              <w:spacing w:line="300" w:lineRule="exact"/>
              <w:jc w:val="center"/>
              <w:rPr>
                <w:rFonts w:ascii="Times New Roman" w:hAnsi="Times New Roman"/>
                <w:b/>
                <w:color w:val="000000"/>
                <w:spacing w:val="-6"/>
                <w:szCs w:val="21"/>
              </w:rPr>
            </w:pPr>
            <w:r>
              <w:rPr>
                <w:rFonts w:ascii="Times New Roman" w:hAnsi="Times New Roman"/>
                <w:b/>
                <w:color w:val="000000"/>
                <w:spacing w:val="-6"/>
                <w:szCs w:val="21"/>
              </w:rPr>
              <w:t>ABXX0102</w:t>
            </w:r>
          </w:p>
        </w:tc>
        <w:tc>
          <w:tcPr>
            <w:tcW w:w="1620" w:type="dxa"/>
            <w:vAlign w:val="center"/>
          </w:tcPr>
          <w:p w:rsidR="003063C5" w:rsidRPr="00365472" w:rsidRDefault="003063C5" w:rsidP="001019B1">
            <w:pPr>
              <w:widowControl/>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高等数学（二）</w:t>
            </w:r>
          </w:p>
        </w:tc>
        <w:tc>
          <w:tcPr>
            <w:tcW w:w="653"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5</w:t>
            </w:r>
          </w:p>
        </w:tc>
        <w:tc>
          <w:tcPr>
            <w:tcW w:w="613"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80</w:t>
            </w:r>
          </w:p>
        </w:tc>
        <w:tc>
          <w:tcPr>
            <w:tcW w:w="627"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80</w:t>
            </w:r>
          </w:p>
        </w:tc>
        <w:tc>
          <w:tcPr>
            <w:tcW w:w="668" w:type="dxa"/>
            <w:vAlign w:val="center"/>
          </w:tcPr>
          <w:p w:rsidR="003063C5" w:rsidRPr="00365472" w:rsidRDefault="003063C5" w:rsidP="001019B1">
            <w:pPr>
              <w:spacing w:line="300" w:lineRule="exact"/>
              <w:jc w:val="center"/>
              <w:rPr>
                <w:rFonts w:ascii="Times New Roman" w:hAnsi="Times New Roman"/>
                <w:b/>
                <w:color w:val="000000"/>
                <w:szCs w:val="21"/>
              </w:rPr>
            </w:pPr>
          </w:p>
        </w:tc>
        <w:tc>
          <w:tcPr>
            <w:tcW w:w="571"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5</w:t>
            </w:r>
          </w:p>
        </w:tc>
        <w:tc>
          <w:tcPr>
            <w:tcW w:w="836"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683"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考试</w:t>
            </w:r>
          </w:p>
        </w:tc>
      </w:tr>
      <w:tr w:rsidR="003063C5" w:rsidRPr="00365472" w:rsidTr="001019B1">
        <w:trPr>
          <w:cantSplit/>
          <w:trHeight w:hRule="exact" w:val="592"/>
          <w:jc w:val="center"/>
        </w:trPr>
        <w:tc>
          <w:tcPr>
            <w:tcW w:w="515" w:type="dxa"/>
            <w:vMerge/>
            <w:vAlign w:val="center"/>
          </w:tcPr>
          <w:p w:rsidR="003063C5" w:rsidRPr="00365472" w:rsidRDefault="003063C5" w:rsidP="001019B1">
            <w:pPr>
              <w:widowControl/>
              <w:spacing w:line="300" w:lineRule="exact"/>
              <w:jc w:val="center"/>
              <w:rPr>
                <w:rFonts w:ascii="Times New Roman" w:hAnsi="Times New Roman"/>
                <w:b/>
                <w:color w:val="000000"/>
                <w:szCs w:val="21"/>
              </w:rPr>
            </w:pPr>
          </w:p>
        </w:tc>
        <w:tc>
          <w:tcPr>
            <w:tcW w:w="1260" w:type="dxa"/>
            <w:vAlign w:val="center"/>
          </w:tcPr>
          <w:p w:rsidR="003063C5" w:rsidRPr="00365472" w:rsidRDefault="003063C5" w:rsidP="001019B1">
            <w:pPr>
              <w:spacing w:line="300" w:lineRule="exact"/>
              <w:jc w:val="center"/>
              <w:rPr>
                <w:rFonts w:ascii="Times New Roman" w:hAnsi="Times New Roman"/>
                <w:b/>
                <w:color w:val="000000"/>
                <w:spacing w:val="-2"/>
                <w:szCs w:val="21"/>
              </w:rPr>
            </w:pPr>
            <w:r w:rsidRPr="00365472">
              <w:rPr>
                <w:rFonts w:ascii="Times New Roman" w:hAnsi="Times New Roman"/>
                <w:b/>
                <w:color w:val="000000"/>
                <w:spacing w:val="-2"/>
                <w:szCs w:val="21"/>
              </w:rPr>
              <w:t>ABJD0105</w:t>
            </w:r>
          </w:p>
        </w:tc>
        <w:tc>
          <w:tcPr>
            <w:tcW w:w="1620" w:type="dxa"/>
            <w:vAlign w:val="center"/>
          </w:tcPr>
          <w:p w:rsidR="003063C5" w:rsidRPr="00365472" w:rsidRDefault="003063C5" w:rsidP="001019B1">
            <w:pPr>
              <w:widowControl/>
              <w:spacing w:line="300" w:lineRule="exact"/>
              <w:jc w:val="center"/>
              <w:rPr>
                <w:rFonts w:ascii="Times New Roman" w:hAnsi="Times New Roman"/>
                <w:b/>
                <w:color w:val="000000"/>
                <w:szCs w:val="21"/>
              </w:rPr>
            </w:pPr>
            <w:r>
              <w:rPr>
                <w:rFonts w:ascii="Times New Roman" w:hAnsi="Times New Roman" w:hint="eastAsia"/>
                <w:b/>
                <w:color w:val="000000"/>
                <w:szCs w:val="21"/>
              </w:rPr>
              <w:t>大学物理（</w:t>
            </w:r>
            <w:r>
              <w:rPr>
                <w:rFonts w:ascii="Times New Roman" w:hAnsi="Times New Roman"/>
                <w:b/>
                <w:color w:val="000000"/>
                <w:szCs w:val="21"/>
              </w:rPr>
              <w:t>1</w:t>
            </w:r>
            <w:r w:rsidRPr="00365472">
              <w:rPr>
                <w:rFonts w:ascii="Times New Roman" w:hAnsi="Times New Roman" w:hint="eastAsia"/>
                <w:b/>
                <w:color w:val="000000"/>
                <w:szCs w:val="21"/>
              </w:rPr>
              <w:t>）</w:t>
            </w:r>
          </w:p>
        </w:tc>
        <w:tc>
          <w:tcPr>
            <w:tcW w:w="653"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2</w:t>
            </w:r>
          </w:p>
        </w:tc>
        <w:tc>
          <w:tcPr>
            <w:tcW w:w="613"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32</w:t>
            </w:r>
          </w:p>
        </w:tc>
        <w:tc>
          <w:tcPr>
            <w:tcW w:w="627"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32</w:t>
            </w:r>
          </w:p>
        </w:tc>
        <w:tc>
          <w:tcPr>
            <w:tcW w:w="668" w:type="dxa"/>
            <w:vAlign w:val="center"/>
          </w:tcPr>
          <w:p w:rsidR="003063C5" w:rsidRPr="00365472" w:rsidRDefault="003063C5" w:rsidP="001019B1">
            <w:pPr>
              <w:spacing w:line="300" w:lineRule="exact"/>
              <w:jc w:val="center"/>
              <w:rPr>
                <w:rFonts w:ascii="Times New Roman" w:hAnsi="Times New Roman"/>
                <w:b/>
                <w:color w:val="000000"/>
                <w:szCs w:val="21"/>
              </w:rPr>
            </w:pPr>
          </w:p>
        </w:tc>
        <w:tc>
          <w:tcPr>
            <w:tcW w:w="571"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2</w:t>
            </w:r>
          </w:p>
        </w:tc>
        <w:tc>
          <w:tcPr>
            <w:tcW w:w="836"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683"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考试</w:t>
            </w:r>
          </w:p>
        </w:tc>
      </w:tr>
      <w:tr w:rsidR="003063C5" w:rsidRPr="00365472" w:rsidTr="001019B1">
        <w:trPr>
          <w:cantSplit/>
          <w:trHeight w:hRule="exact" w:val="676"/>
          <w:jc w:val="center"/>
        </w:trPr>
        <w:tc>
          <w:tcPr>
            <w:tcW w:w="515" w:type="dxa"/>
            <w:vMerge/>
            <w:vAlign w:val="center"/>
          </w:tcPr>
          <w:p w:rsidR="003063C5" w:rsidRPr="00365472" w:rsidRDefault="003063C5" w:rsidP="001019B1">
            <w:pPr>
              <w:widowControl/>
              <w:spacing w:line="300" w:lineRule="exact"/>
              <w:jc w:val="center"/>
              <w:rPr>
                <w:rFonts w:ascii="Times New Roman" w:hAnsi="Times New Roman"/>
                <w:b/>
                <w:color w:val="000000"/>
                <w:szCs w:val="21"/>
              </w:rPr>
            </w:pPr>
          </w:p>
        </w:tc>
        <w:tc>
          <w:tcPr>
            <w:tcW w:w="1260" w:type="dxa"/>
            <w:vAlign w:val="center"/>
          </w:tcPr>
          <w:p w:rsidR="003063C5" w:rsidRPr="00365472" w:rsidRDefault="003063C5" w:rsidP="001019B1">
            <w:pPr>
              <w:spacing w:line="300" w:lineRule="exact"/>
              <w:jc w:val="center"/>
              <w:rPr>
                <w:rFonts w:ascii="Times New Roman" w:hAnsi="Times New Roman"/>
                <w:b/>
                <w:color w:val="000000"/>
                <w:spacing w:val="-2"/>
                <w:szCs w:val="21"/>
              </w:rPr>
            </w:pPr>
            <w:r w:rsidRPr="00365472">
              <w:rPr>
                <w:rFonts w:ascii="Times New Roman" w:hAnsi="Times New Roman"/>
                <w:b/>
                <w:color w:val="000000"/>
                <w:spacing w:val="-2"/>
                <w:szCs w:val="21"/>
              </w:rPr>
              <w:t>ABJD0106</w:t>
            </w:r>
          </w:p>
        </w:tc>
        <w:tc>
          <w:tcPr>
            <w:tcW w:w="1620" w:type="dxa"/>
            <w:vAlign w:val="center"/>
          </w:tcPr>
          <w:p w:rsidR="003063C5" w:rsidRPr="00365472" w:rsidRDefault="003063C5" w:rsidP="001019B1">
            <w:pPr>
              <w:snapToGrid w:val="0"/>
              <w:spacing w:line="300" w:lineRule="exact"/>
              <w:jc w:val="center"/>
              <w:rPr>
                <w:rFonts w:ascii="Times New Roman" w:hAnsi="Times New Roman"/>
                <w:b/>
                <w:color w:val="000000"/>
                <w:szCs w:val="21"/>
              </w:rPr>
            </w:pPr>
            <w:r>
              <w:rPr>
                <w:rFonts w:ascii="Times New Roman" w:hAnsi="Times New Roman" w:hint="eastAsia"/>
                <w:b/>
                <w:color w:val="000000"/>
                <w:szCs w:val="21"/>
              </w:rPr>
              <w:t>大学物理实验（</w:t>
            </w:r>
            <w:r>
              <w:rPr>
                <w:rFonts w:ascii="Times New Roman" w:hAnsi="Times New Roman"/>
                <w:b/>
                <w:color w:val="000000"/>
                <w:szCs w:val="21"/>
              </w:rPr>
              <w:t>1</w:t>
            </w:r>
            <w:r w:rsidRPr="00365472">
              <w:rPr>
                <w:rFonts w:ascii="Times New Roman" w:hAnsi="Times New Roman" w:hint="eastAsia"/>
                <w:b/>
                <w:color w:val="000000"/>
                <w:szCs w:val="21"/>
              </w:rPr>
              <w:t>）</w:t>
            </w:r>
          </w:p>
        </w:tc>
        <w:tc>
          <w:tcPr>
            <w:tcW w:w="653" w:type="dxa"/>
            <w:vAlign w:val="center"/>
          </w:tcPr>
          <w:p w:rsidR="003063C5" w:rsidRPr="00365472" w:rsidRDefault="00A669F4"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2</w:t>
            </w:r>
          </w:p>
        </w:tc>
        <w:tc>
          <w:tcPr>
            <w:tcW w:w="613" w:type="dxa"/>
            <w:vAlign w:val="center"/>
          </w:tcPr>
          <w:p w:rsidR="003063C5" w:rsidRPr="00365472" w:rsidRDefault="00A669F4"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30</w:t>
            </w:r>
          </w:p>
        </w:tc>
        <w:tc>
          <w:tcPr>
            <w:tcW w:w="627" w:type="dxa"/>
            <w:vAlign w:val="center"/>
          </w:tcPr>
          <w:p w:rsidR="003063C5" w:rsidRPr="00365472" w:rsidRDefault="003063C5" w:rsidP="001019B1">
            <w:pPr>
              <w:spacing w:line="300" w:lineRule="exact"/>
              <w:jc w:val="center"/>
              <w:rPr>
                <w:rFonts w:ascii="Times New Roman" w:hAnsi="Times New Roman"/>
                <w:b/>
                <w:color w:val="000000"/>
                <w:szCs w:val="21"/>
              </w:rPr>
            </w:pPr>
          </w:p>
        </w:tc>
        <w:tc>
          <w:tcPr>
            <w:tcW w:w="668" w:type="dxa"/>
            <w:vAlign w:val="center"/>
          </w:tcPr>
          <w:p w:rsidR="003063C5" w:rsidRPr="00365472" w:rsidRDefault="00A669F4"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30</w:t>
            </w:r>
          </w:p>
        </w:tc>
        <w:tc>
          <w:tcPr>
            <w:tcW w:w="571"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2</w:t>
            </w:r>
          </w:p>
        </w:tc>
        <w:tc>
          <w:tcPr>
            <w:tcW w:w="836"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683"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1019B1">
        <w:trPr>
          <w:cantSplit/>
          <w:trHeight w:hRule="exact" w:val="592"/>
          <w:jc w:val="center"/>
        </w:trPr>
        <w:tc>
          <w:tcPr>
            <w:tcW w:w="515" w:type="dxa"/>
            <w:vMerge/>
            <w:vAlign w:val="center"/>
          </w:tcPr>
          <w:p w:rsidR="003063C5" w:rsidRPr="00365472" w:rsidRDefault="003063C5" w:rsidP="001019B1">
            <w:pPr>
              <w:widowControl/>
              <w:spacing w:line="300" w:lineRule="exact"/>
              <w:jc w:val="center"/>
              <w:rPr>
                <w:rFonts w:ascii="Times New Roman" w:hAnsi="Times New Roman"/>
                <w:b/>
                <w:color w:val="000000"/>
                <w:szCs w:val="21"/>
              </w:rPr>
            </w:pPr>
          </w:p>
        </w:tc>
        <w:tc>
          <w:tcPr>
            <w:tcW w:w="1260" w:type="dxa"/>
            <w:vAlign w:val="center"/>
          </w:tcPr>
          <w:p w:rsidR="003063C5" w:rsidRPr="00365472" w:rsidRDefault="003063C5" w:rsidP="001019B1">
            <w:pPr>
              <w:spacing w:line="300" w:lineRule="exact"/>
              <w:jc w:val="center"/>
              <w:rPr>
                <w:rFonts w:ascii="Times New Roman" w:hAnsi="Times New Roman"/>
                <w:b/>
                <w:color w:val="000000"/>
                <w:spacing w:val="-2"/>
                <w:szCs w:val="21"/>
              </w:rPr>
            </w:pPr>
            <w:r w:rsidRPr="00365472">
              <w:rPr>
                <w:rFonts w:ascii="Times New Roman" w:hAnsi="Times New Roman"/>
                <w:b/>
                <w:color w:val="000000"/>
                <w:spacing w:val="-2"/>
                <w:szCs w:val="21"/>
              </w:rPr>
              <w:t>ABJD0215</w:t>
            </w:r>
          </w:p>
        </w:tc>
        <w:tc>
          <w:tcPr>
            <w:tcW w:w="1620" w:type="dxa"/>
            <w:vAlign w:val="center"/>
          </w:tcPr>
          <w:p w:rsidR="003063C5" w:rsidRPr="00365472" w:rsidRDefault="003063C5" w:rsidP="001019B1">
            <w:pPr>
              <w:snapToGrid w:val="0"/>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工程力学</w:t>
            </w:r>
          </w:p>
        </w:tc>
        <w:tc>
          <w:tcPr>
            <w:tcW w:w="653"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2.5</w:t>
            </w:r>
          </w:p>
        </w:tc>
        <w:tc>
          <w:tcPr>
            <w:tcW w:w="613"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40</w:t>
            </w:r>
          </w:p>
        </w:tc>
        <w:tc>
          <w:tcPr>
            <w:tcW w:w="627"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40</w:t>
            </w:r>
          </w:p>
        </w:tc>
        <w:tc>
          <w:tcPr>
            <w:tcW w:w="668"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571"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3</w:t>
            </w:r>
          </w:p>
        </w:tc>
        <w:tc>
          <w:tcPr>
            <w:tcW w:w="836"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必选</w:t>
            </w:r>
          </w:p>
        </w:tc>
        <w:tc>
          <w:tcPr>
            <w:tcW w:w="683"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考试</w:t>
            </w:r>
          </w:p>
        </w:tc>
      </w:tr>
      <w:tr w:rsidR="003063C5" w:rsidRPr="00365472" w:rsidTr="001019B1">
        <w:trPr>
          <w:cantSplit/>
          <w:trHeight w:hRule="exact" w:val="592"/>
          <w:jc w:val="center"/>
        </w:trPr>
        <w:tc>
          <w:tcPr>
            <w:tcW w:w="515" w:type="dxa"/>
            <w:vMerge/>
            <w:vAlign w:val="center"/>
          </w:tcPr>
          <w:p w:rsidR="003063C5" w:rsidRPr="00365472" w:rsidRDefault="003063C5" w:rsidP="001019B1">
            <w:pPr>
              <w:widowControl/>
              <w:spacing w:line="300" w:lineRule="exact"/>
              <w:jc w:val="center"/>
              <w:rPr>
                <w:rFonts w:ascii="Times New Roman" w:hAnsi="Times New Roman"/>
                <w:b/>
                <w:color w:val="000000"/>
                <w:szCs w:val="21"/>
              </w:rPr>
            </w:pPr>
          </w:p>
        </w:tc>
        <w:tc>
          <w:tcPr>
            <w:tcW w:w="1260" w:type="dxa"/>
            <w:vAlign w:val="center"/>
          </w:tcPr>
          <w:p w:rsidR="003063C5" w:rsidRPr="00365472" w:rsidRDefault="003063C5" w:rsidP="001019B1">
            <w:pPr>
              <w:snapToGrid w:val="0"/>
              <w:spacing w:line="300" w:lineRule="exact"/>
              <w:jc w:val="center"/>
              <w:rPr>
                <w:rFonts w:ascii="Times New Roman" w:hAnsi="Times New Roman"/>
                <w:b/>
                <w:color w:val="000000"/>
                <w:szCs w:val="21"/>
              </w:rPr>
            </w:pPr>
            <w:r>
              <w:rPr>
                <w:rFonts w:ascii="Times New Roman" w:hAnsi="Times New Roman"/>
                <w:b/>
                <w:color w:val="000000"/>
                <w:szCs w:val="21"/>
              </w:rPr>
              <w:t>ABCL07</w:t>
            </w:r>
            <w:r w:rsidRPr="00365472">
              <w:rPr>
                <w:rFonts w:ascii="Times New Roman" w:hAnsi="Times New Roman"/>
                <w:b/>
                <w:color w:val="000000"/>
                <w:szCs w:val="21"/>
              </w:rPr>
              <w:t>20</w:t>
            </w:r>
          </w:p>
        </w:tc>
        <w:tc>
          <w:tcPr>
            <w:tcW w:w="1620" w:type="dxa"/>
            <w:vAlign w:val="center"/>
          </w:tcPr>
          <w:p w:rsidR="003063C5" w:rsidRPr="00365472" w:rsidRDefault="003063C5" w:rsidP="001019B1">
            <w:pPr>
              <w:snapToGrid w:val="0"/>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认识实习</w:t>
            </w:r>
          </w:p>
        </w:tc>
        <w:tc>
          <w:tcPr>
            <w:tcW w:w="653"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1</w:t>
            </w:r>
          </w:p>
        </w:tc>
        <w:tc>
          <w:tcPr>
            <w:tcW w:w="613"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16</w:t>
            </w:r>
          </w:p>
        </w:tc>
        <w:tc>
          <w:tcPr>
            <w:tcW w:w="627"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668"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w:t>
            </w:r>
            <w:r w:rsidRPr="00365472">
              <w:rPr>
                <w:rFonts w:ascii="Times New Roman" w:hAnsi="Times New Roman" w:hint="eastAsia"/>
                <w:b/>
                <w:color w:val="000000"/>
                <w:szCs w:val="21"/>
              </w:rPr>
              <w:t>周</w:t>
            </w:r>
          </w:p>
        </w:tc>
        <w:tc>
          <w:tcPr>
            <w:tcW w:w="571"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836"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必选</w:t>
            </w:r>
          </w:p>
        </w:tc>
        <w:tc>
          <w:tcPr>
            <w:tcW w:w="683"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1019B1">
        <w:trPr>
          <w:cantSplit/>
          <w:trHeight w:hRule="exact" w:val="592"/>
          <w:jc w:val="center"/>
        </w:trPr>
        <w:tc>
          <w:tcPr>
            <w:tcW w:w="515" w:type="dxa"/>
            <w:vMerge/>
            <w:vAlign w:val="center"/>
          </w:tcPr>
          <w:p w:rsidR="003063C5" w:rsidRPr="00365472" w:rsidRDefault="003063C5" w:rsidP="001019B1">
            <w:pPr>
              <w:widowControl/>
              <w:spacing w:line="300" w:lineRule="exact"/>
              <w:jc w:val="center"/>
              <w:rPr>
                <w:rFonts w:ascii="Times New Roman" w:hAnsi="Times New Roman"/>
                <w:b/>
                <w:color w:val="000000"/>
                <w:szCs w:val="21"/>
              </w:rPr>
            </w:pPr>
          </w:p>
        </w:tc>
        <w:tc>
          <w:tcPr>
            <w:tcW w:w="1260" w:type="dxa"/>
            <w:vAlign w:val="center"/>
          </w:tcPr>
          <w:p w:rsidR="003063C5" w:rsidRPr="00365472" w:rsidRDefault="003063C5" w:rsidP="001019B1">
            <w:pPr>
              <w:spacing w:line="300" w:lineRule="exact"/>
              <w:jc w:val="center"/>
              <w:rPr>
                <w:rFonts w:ascii="Times New Roman" w:hAnsi="Times New Roman"/>
                <w:b/>
                <w:color w:val="000000"/>
                <w:szCs w:val="21"/>
              </w:rPr>
            </w:pPr>
            <w:r>
              <w:rPr>
                <w:rFonts w:ascii="Times New Roman" w:hAnsi="Times New Roman"/>
                <w:b/>
                <w:color w:val="000000"/>
                <w:spacing w:val="-2"/>
                <w:szCs w:val="21"/>
              </w:rPr>
              <w:t>ABJD0742</w:t>
            </w:r>
          </w:p>
        </w:tc>
        <w:tc>
          <w:tcPr>
            <w:tcW w:w="1620" w:type="dxa"/>
            <w:vAlign w:val="center"/>
          </w:tcPr>
          <w:p w:rsidR="003063C5" w:rsidRPr="00365472" w:rsidRDefault="003063C5" w:rsidP="001019B1">
            <w:pPr>
              <w:snapToGrid w:val="0"/>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金工实习</w:t>
            </w:r>
          </w:p>
        </w:tc>
        <w:tc>
          <w:tcPr>
            <w:tcW w:w="653"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2</w:t>
            </w:r>
          </w:p>
        </w:tc>
        <w:tc>
          <w:tcPr>
            <w:tcW w:w="613"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32</w:t>
            </w:r>
          </w:p>
        </w:tc>
        <w:tc>
          <w:tcPr>
            <w:tcW w:w="627" w:type="dxa"/>
            <w:vAlign w:val="center"/>
          </w:tcPr>
          <w:p w:rsidR="003063C5" w:rsidRPr="00365472" w:rsidRDefault="003063C5" w:rsidP="001019B1">
            <w:pPr>
              <w:spacing w:line="300" w:lineRule="exact"/>
              <w:jc w:val="center"/>
              <w:rPr>
                <w:rFonts w:ascii="Times New Roman" w:hAnsi="Times New Roman"/>
                <w:b/>
                <w:color w:val="000000"/>
                <w:szCs w:val="21"/>
              </w:rPr>
            </w:pPr>
          </w:p>
        </w:tc>
        <w:tc>
          <w:tcPr>
            <w:tcW w:w="668"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2</w:t>
            </w:r>
            <w:r w:rsidRPr="00365472">
              <w:rPr>
                <w:rFonts w:ascii="Times New Roman" w:hAnsi="Times New Roman" w:hint="eastAsia"/>
                <w:b/>
                <w:color w:val="000000"/>
                <w:szCs w:val="21"/>
              </w:rPr>
              <w:t>周</w:t>
            </w:r>
          </w:p>
        </w:tc>
        <w:tc>
          <w:tcPr>
            <w:tcW w:w="571" w:type="dxa"/>
            <w:vAlign w:val="center"/>
          </w:tcPr>
          <w:p w:rsidR="003063C5" w:rsidRPr="00365472" w:rsidRDefault="003063C5" w:rsidP="001019B1">
            <w:pPr>
              <w:spacing w:line="300" w:lineRule="exact"/>
              <w:jc w:val="center"/>
              <w:rPr>
                <w:rFonts w:ascii="Times New Roman" w:hAnsi="Times New Roman"/>
                <w:b/>
                <w:color w:val="000000"/>
                <w:szCs w:val="21"/>
              </w:rPr>
            </w:pPr>
          </w:p>
        </w:tc>
        <w:tc>
          <w:tcPr>
            <w:tcW w:w="836"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必选</w:t>
            </w:r>
          </w:p>
        </w:tc>
        <w:tc>
          <w:tcPr>
            <w:tcW w:w="683"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1019B1">
        <w:trPr>
          <w:cantSplit/>
          <w:trHeight w:hRule="exact" w:val="721"/>
          <w:jc w:val="center"/>
        </w:trPr>
        <w:tc>
          <w:tcPr>
            <w:tcW w:w="515" w:type="dxa"/>
            <w:vMerge/>
            <w:vAlign w:val="center"/>
          </w:tcPr>
          <w:p w:rsidR="003063C5" w:rsidRPr="00365472" w:rsidRDefault="003063C5" w:rsidP="001019B1">
            <w:pPr>
              <w:widowControl/>
              <w:spacing w:line="300" w:lineRule="exact"/>
              <w:jc w:val="center"/>
              <w:rPr>
                <w:rFonts w:ascii="Times New Roman" w:hAnsi="Times New Roman"/>
                <w:b/>
                <w:color w:val="000000"/>
                <w:szCs w:val="21"/>
              </w:rPr>
            </w:pPr>
          </w:p>
        </w:tc>
        <w:tc>
          <w:tcPr>
            <w:tcW w:w="1260" w:type="dxa"/>
            <w:vAlign w:val="center"/>
          </w:tcPr>
          <w:p w:rsidR="003063C5" w:rsidRPr="00365472" w:rsidRDefault="003063C5" w:rsidP="001019B1">
            <w:pPr>
              <w:spacing w:line="300" w:lineRule="exact"/>
              <w:jc w:val="center"/>
              <w:rPr>
                <w:rFonts w:ascii="Times New Roman" w:hAnsi="Times New Roman"/>
                <w:b/>
                <w:color w:val="000000"/>
                <w:spacing w:val="-2"/>
                <w:szCs w:val="21"/>
              </w:rPr>
            </w:pPr>
            <w:r w:rsidRPr="00365472">
              <w:rPr>
                <w:rFonts w:ascii="Times New Roman" w:hAnsi="Times New Roman"/>
                <w:b/>
                <w:color w:val="000000"/>
                <w:szCs w:val="21"/>
              </w:rPr>
              <w:t>ABXX020</w:t>
            </w:r>
            <w:r>
              <w:rPr>
                <w:rFonts w:ascii="Times New Roman" w:hAnsi="Times New Roman"/>
                <w:b/>
                <w:color w:val="000000"/>
                <w:szCs w:val="21"/>
              </w:rPr>
              <w:t>2</w:t>
            </w:r>
          </w:p>
        </w:tc>
        <w:tc>
          <w:tcPr>
            <w:tcW w:w="1620" w:type="dxa"/>
            <w:vAlign w:val="center"/>
          </w:tcPr>
          <w:p w:rsidR="003063C5" w:rsidRPr="00A11E01" w:rsidRDefault="003063C5" w:rsidP="001019B1">
            <w:pPr>
              <w:spacing w:line="300" w:lineRule="exact"/>
              <w:jc w:val="center"/>
              <w:rPr>
                <w:rFonts w:ascii="Times New Roman" w:hAnsi="Times New Roman"/>
                <w:b/>
                <w:color w:val="000000"/>
                <w:spacing w:val="-6"/>
                <w:szCs w:val="21"/>
              </w:rPr>
            </w:pPr>
            <w:r w:rsidRPr="00A11E01">
              <w:rPr>
                <w:rFonts w:ascii="Times New Roman" w:hAnsi="Times New Roman" w:hint="eastAsia"/>
                <w:b/>
                <w:color w:val="000000"/>
                <w:spacing w:val="-6"/>
                <w:szCs w:val="21"/>
              </w:rPr>
              <w:t>计算机程序设计</w:t>
            </w:r>
          </w:p>
        </w:tc>
        <w:tc>
          <w:tcPr>
            <w:tcW w:w="653"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4</w:t>
            </w:r>
          </w:p>
        </w:tc>
        <w:tc>
          <w:tcPr>
            <w:tcW w:w="613"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64</w:t>
            </w:r>
          </w:p>
        </w:tc>
        <w:tc>
          <w:tcPr>
            <w:tcW w:w="627"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32</w:t>
            </w:r>
          </w:p>
        </w:tc>
        <w:tc>
          <w:tcPr>
            <w:tcW w:w="668"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32</w:t>
            </w:r>
          </w:p>
        </w:tc>
        <w:tc>
          <w:tcPr>
            <w:tcW w:w="571"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4</w:t>
            </w:r>
          </w:p>
        </w:tc>
        <w:tc>
          <w:tcPr>
            <w:tcW w:w="836"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683"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考试</w:t>
            </w:r>
          </w:p>
        </w:tc>
      </w:tr>
      <w:tr w:rsidR="003063C5" w:rsidRPr="00365472" w:rsidTr="001019B1">
        <w:trPr>
          <w:cantSplit/>
          <w:trHeight w:hRule="exact" w:val="787"/>
          <w:jc w:val="center"/>
        </w:trPr>
        <w:tc>
          <w:tcPr>
            <w:tcW w:w="515" w:type="dxa"/>
            <w:vMerge/>
            <w:vAlign w:val="center"/>
          </w:tcPr>
          <w:p w:rsidR="003063C5" w:rsidRPr="00365472" w:rsidRDefault="003063C5" w:rsidP="001019B1">
            <w:pPr>
              <w:widowControl/>
              <w:spacing w:line="300" w:lineRule="exact"/>
              <w:jc w:val="center"/>
              <w:rPr>
                <w:rFonts w:ascii="Times New Roman" w:hAnsi="Times New Roman"/>
                <w:b/>
                <w:color w:val="000000"/>
                <w:szCs w:val="21"/>
              </w:rPr>
            </w:pPr>
          </w:p>
        </w:tc>
        <w:tc>
          <w:tcPr>
            <w:tcW w:w="1260"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ABSZ0201</w:t>
            </w:r>
          </w:p>
        </w:tc>
        <w:tc>
          <w:tcPr>
            <w:tcW w:w="1620"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形势与政策</w:t>
            </w:r>
            <w:r w:rsidRPr="00AA5FE2">
              <w:rPr>
                <w:rFonts w:ascii="Times New Roman" w:hAnsi="Times New Roman" w:hint="eastAsia"/>
                <w:b/>
                <w:color w:val="000000"/>
                <w:szCs w:val="21"/>
              </w:rPr>
              <w:t>（二）</w:t>
            </w:r>
          </w:p>
        </w:tc>
        <w:tc>
          <w:tcPr>
            <w:tcW w:w="653"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0</w:t>
            </w:r>
            <w:r>
              <w:rPr>
                <w:rFonts w:ascii="Times New Roman" w:hAnsi="Times New Roman"/>
                <w:b/>
                <w:color w:val="000000"/>
                <w:szCs w:val="21"/>
              </w:rPr>
              <w:t>.</w:t>
            </w:r>
            <w:r w:rsidRPr="00365472">
              <w:rPr>
                <w:rFonts w:ascii="Times New Roman" w:hAnsi="Times New Roman"/>
                <w:b/>
                <w:color w:val="000000"/>
                <w:szCs w:val="21"/>
              </w:rPr>
              <w:t>5</w:t>
            </w:r>
          </w:p>
        </w:tc>
        <w:tc>
          <w:tcPr>
            <w:tcW w:w="613"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10</w:t>
            </w:r>
          </w:p>
        </w:tc>
        <w:tc>
          <w:tcPr>
            <w:tcW w:w="627"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10</w:t>
            </w:r>
          </w:p>
        </w:tc>
        <w:tc>
          <w:tcPr>
            <w:tcW w:w="668"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571" w:type="dxa"/>
            <w:vAlign w:val="center"/>
          </w:tcPr>
          <w:p w:rsidR="003063C5" w:rsidRPr="00365472" w:rsidRDefault="003063C5" w:rsidP="001019B1">
            <w:pPr>
              <w:spacing w:line="300" w:lineRule="exact"/>
              <w:jc w:val="center"/>
              <w:rPr>
                <w:rFonts w:ascii="Times New Roman" w:hAnsi="Times New Roman"/>
                <w:b/>
                <w:color w:val="000000"/>
                <w:szCs w:val="21"/>
              </w:rPr>
            </w:pPr>
          </w:p>
        </w:tc>
        <w:tc>
          <w:tcPr>
            <w:tcW w:w="836"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683"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1019B1">
        <w:trPr>
          <w:cantSplit/>
          <w:trHeight w:hRule="exact" w:val="736"/>
          <w:jc w:val="center"/>
        </w:trPr>
        <w:tc>
          <w:tcPr>
            <w:tcW w:w="515" w:type="dxa"/>
            <w:vMerge/>
            <w:tcBorders>
              <w:bottom w:val="single" w:sz="12" w:space="0" w:color="auto"/>
            </w:tcBorders>
            <w:vAlign w:val="center"/>
          </w:tcPr>
          <w:p w:rsidR="003063C5" w:rsidRPr="00365472" w:rsidRDefault="003063C5" w:rsidP="001019B1">
            <w:pPr>
              <w:widowControl/>
              <w:spacing w:line="300" w:lineRule="exact"/>
              <w:jc w:val="center"/>
              <w:rPr>
                <w:rFonts w:ascii="Times New Roman" w:hAnsi="Times New Roman"/>
                <w:b/>
                <w:color w:val="000000"/>
                <w:szCs w:val="21"/>
              </w:rPr>
            </w:pPr>
          </w:p>
        </w:tc>
        <w:tc>
          <w:tcPr>
            <w:tcW w:w="2880" w:type="dxa"/>
            <w:gridSpan w:val="2"/>
            <w:tcBorders>
              <w:bottom w:val="single" w:sz="12" w:space="0" w:color="auto"/>
            </w:tcBorders>
            <w:vAlign w:val="center"/>
          </w:tcPr>
          <w:p w:rsidR="003063C5" w:rsidRPr="00365472" w:rsidRDefault="003063C5" w:rsidP="001019B1">
            <w:pPr>
              <w:widowControl/>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小计</w:t>
            </w:r>
          </w:p>
        </w:tc>
        <w:tc>
          <w:tcPr>
            <w:tcW w:w="653" w:type="dxa"/>
            <w:tcBorders>
              <w:bottom w:val="single" w:sz="12" w:space="0" w:color="auto"/>
            </w:tcBorders>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28.5</w:t>
            </w:r>
          </w:p>
        </w:tc>
        <w:tc>
          <w:tcPr>
            <w:tcW w:w="613" w:type="dxa"/>
            <w:tcBorders>
              <w:bottom w:val="single" w:sz="12" w:space="0" w:color="auto"/>
            </w:tcBorders>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474</w:t>
            </w:r>
          </w:p>
        </w:tc>
        <w:tc>
          <w:tcPr>
            <w:tcW w:w="627" w:type="dxa"/>
            <w:tcBorders>
              <w:bottom w:val="single" w:sz="12" w:space="0" w:color="auto"/>
            </w:tcBorders>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4</w:t>
            </w:r>
            <w:r>
              <w:rPr>
                <w:rFonts w:ascii="Times New Roman" w:hAnsi="Times New Roman"/>
                <w:b/>
                <w:color w:val="000000"/>
                <w:szCs w:val="21"/>
              </w:rPr>
              <w:t>02</w:t>
            </w:r>
          </w:p>
        </w:tc>
        <w:tc>
          <w:tcPr>
            <w:tcW w:w="668" w:type="dxa"/>
            <w:tcBorders>
              <w:bottom w:val="single" w:sz="12" w:space="0" w:color="auto"/>
            </w:tcBorders>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4</w:t>
            </w:r>
            <w:r w:rsidRPr="00365472">
              <w:rPr>
                <w:rFonts w:ascii="Times New Roman" w:hAnsi="Times New Roman" w:hint="eastAsia"/>
                <w:b/>
                <w:color w:val="000000"/>
                <w:szCs w:val="21"/>
              </w:rPr>
              <w:t>周</w:t>
            </w:r>
            <w:r w:rsidRPr="00365472">
              <w:rPr>
                <w:rFonts w:ascii="Times New Roman" w:hAnsi="Times New Roman"/>
                <w:b/>
                <w:color w:val="000000"/>
                <w:szCs w:val="21"/>
              </w:rPr>
              <w:t>+</w:t>
            </w:r>
            <w:r>
              <w:rPr>
                <w:rFonts w:ascii="Times New Roman" w:hAnsi="Times New Roman"/>
                <w:b/>
                <w:color w:val="000000"/>
                <w:szCs w:val="21"/>
              </w:rPr>
              <w:t>72</w:t>
            </w:r>
          </w:p>
        </w:tc>
        <w:tc>
          <w:tcPr>
            <w:tcW w:w="571" w:type="dxa"/>
            <w:tcBorders>
              <w:bottom w:val="single" w:sz="12"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25</w:t>
            </w:r>
          </w:p>
        </w:tc>
        <w:tc>
          <w:tcPr>
            <w:tcW w:w="836" w:type="dxa"/>
            <w:tcBorders>
              <w:bottom w:val="single" w:sz="12"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683" w:type="dxa"/>
            <w:tcBorders>
              <w:bottom w:val="single" w:sz="12"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r>
    </w:tbl>
    <w:p w:rsidR="003063C5" w:rsidRPr="00365472" w:rsidRDefault="003063C5" w:rsidP="00DB0501">
      <w:pPr>
        <w:spacing w:line="360" w:lineRule="auto"/>
        <w:jc w:val="center"/>
        <w:rPr>
          <w:rFonts w:ascii="Times New Roman" w:eastAsia="黑体" w:hAnsi="Times New Roman"/>
          <w:b/>
          <w:bCs/>
          <w:color w:val="000000"/>
          <w:szCs w:val="21"/>
        </w:rPr>
      </w:pPr>
    </w:p>
    <w:p w:rsidR="003063C5" w:rsidRPr="00365472" w:rsidRDefault="003063C5" w:rsidP="00DB0501">
      <w:pPr>
        <w:spacing w:line="360" w:lineRule="auto"/>
        <w:jc w:val="center"/>
        <w:rPr>
          <w:rFonts w:ascii="Times New Roman" w:eastAsia="黑体" w:hAnsi="Times New Roman"/>
          <w:b/>
          <w:bCs/>
          <w:color w:val="000000"/>
          <w:szCs w:val="21"/>
        </w:rPr>
      </w:pPr>
      <w:r w:rsidRPr="00365472">
        <w:rPr>
          <w:rFonts w:ascii="Times New Roman" w:eastAsia="黑体" w:hAnsi="Times New Roman"/>
          <w:b/>
          <w:bCs/>
          <w:color w:val="000000"/>
          <w:szCs w:val="21"/>
        </w:rPr>
        <w:br w:type="page"/>
      </w:r>
      <w:r w:rsidRPr="00365472">
        <w:rPr>
          <w:rFonts w:ascii="Times New Roman" w:eastAsia="黑体" w:hAnsi="Times New Roman" w:hint="eastAsia"/>
          <w:b/>
          <w:bCs/>
          <w:color w:val="000000"/>
          <w:szCs w:val="21"/>
        </w:rPr>
        <w:lastRenderedPageBreak/>
        <w:t>第三学期课程一览表</w:t>
      </w:r>
    </w:p>
    <w:tbl>
      <w:tblPr>
        <w:tblW w:w="82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78"/>
        <w:gridCol w:w="1442"/>
        <w:gridCol w:w="1624"/>
        <w:gridCol w:w="672"/>
        <w:gridCol w:w="619"/>
        <w:gridCol w:w="661"/>
        <w:gridCol w:w="660"/>
        <w:gridCol w:w="590"/>
        <w:gridCol w:w="877"/>
        <w:gridCol w:w="704"/>
      </w:tblGrid>
      <w:tr w:rsidR="003063C5" w:rsidRPr="00365472" w:rsidTr="001019B1">
        <w:trPr>
          <w:cantSplit/>
          <w:trHeight w:val="555"/>
          <w:jc w:val="center"/>
        </w:trPr>
        <w:tc>
          <w:tcPr>
            <w:tcW w:w="378" w:type="dxa"/>
            <w:vMerge w:val="restart"/>
            <w:tcBorders>
              <w:top w:val="single" w:sz="12" w:space="0" w:color="auto"/>
            </w:tcBorders>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学</w:t>
            </w:r>
          </w:p>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期</w:t>
            </w:r>
          </w:p>
        </w:tc>
        <w:tc>
          <w:tcPr>
            <w:tcW w:w="1442" w:type="dxa"/>
            <w:vMerge w:val="restart"/>
            <w:tcBorders>
              <w:top w:val="single" w:sz="12" w:space="0" w:color="auto"/>
            </w:tcBorders>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课</w:t>
            </w:r>
          </w:p>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程</w:t>
            </w:r>
          </w:p>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编</w:t>
            </w:r>
          </w:p>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号</w:t>
            </w:r>
          </w:p>
        </w:tc>
        <w:tc>
          <w:tcPr>
            <w:tcW w:w="1624" w:type="dxa"/>
            <w:vMerge w:val="restart"/>
            <w:tcBorders>
              <w:top w:val="single" w:sz="12" w:space="0" w:color="auto"/>
            </w:tcBorders>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课</w:t>
            </w:r>
            <w:r w:rsidRPr="00365472">
              <w:rPr>
                <w:rFonts w:ascii="Times New Roman" w:hAnsi="Times New Roman"/>
                <w:b/>
                <w:color w:val="000000"/>
                <w:szCs w:val="21"/>
              </w:rPr>
              <w:t xml:space="preserve"> </w:t>
            </w:r>
            <w:r w:rsidRPr="00365472">
              <w:rPr>
                <w:rFonts w:ascii="Times New Roman" w:hAnsi="Times New Roman" w:hint="eastAsia"/>
                <w:b/>
                <w:color w:val="000000"/>
                <w:szCs w:val="21"/>
              </w:rPr>
              <w:t>程</w:t>
            </w:r>
            <w:r w:rsidRPr="00365472">
              <w:rPr>
                <w:rFonts w:ascii="Times New Roman" w:hAnsi="Times New Roman"/>
                <w:b/>
                <w:color w:val="000000"/>
                <w:szCs w:val="21"/>
              </w:rPr>
              <w:t xml:space="preserve"> </w:t>
            </w:r>
            <w:r w:rsidRPr="00365472">
              <w:rPr>
                <w:rFonts w:ascii="Times New Roman" w:hAnsi="Times New Roman" w:hint="eastAsia"/>
                <w:b/>
                <w:color w:val="000000"/>
                <w:szCs w:val="21"/>
              </w:rPr>
              <w:t>名</w:t>
            </w:r>
            <w:r w:rsidRPr="00365472">
              <w:rPr>
                <w:rFonts w:ascii="Times New Roman" w:hAnsi="Times New Roman"/>
                <w:b/>
                <w:color w:val="000000"/>
                <w:szCs w:val="21"/>
              </w:rPr>
              <w:t xml:space="preserve"> </w:t>
            </w:r>
            <w:r w:rsidRPr="00365472">
              <w:rPr>
                <w:rFonts w:ascii="Times New Roman" w:hAnsi="Times New Roman" w:hint="eastAsia"/>
                <w:b/>
                <w:color w:val="000000"/>
                <w:szCs w:val="21"/>
              </w:rPr>
              <w:t>称</w:t>
            </w:r>
          </w:p>
          <w:p w:rsidR="003063C5" w:rsidRPr="00365472" w:rsidRDefault="003063C5" w:rsidP="001019B1">
            <w:pPr>
              <w:spacing w:line="300" w:lineRule="exact"/>
              <w:jc w:val="center"/>
              <w:rPr>
                <w:rFonts w:ascii="Times New Roman" w:hAnsi="Times New Roman"/>
                <w:b/>
                <w:color w:val="000000"/>
                <w:szCs w:val="21"/>
              </w:rPr>
            </w:pPr>
          </w:p>
        </w:tc>
        <w:tc>
          <w:tcPr>
            <w:tcW w:w="672" w:type="dxa"/>
            <w:vMerge w:val="restart"/>
            <w:tcBorders>
              <w:top w:val="single" w:sz="12" w:space="0" w:color="auto"/>
            </w:tcBorders>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学</w:t>
            </w:r>
          </w:p>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分</w:t>
            </w:r>
          </w:p>
        </w:tc>
        <w:tc>
          <w:tcPr>
            <w:tcW w:w="2530" w:type="dxa"/>
            <w:gridSpan w:val="4"/>
            <w:tcBorders>
              <w:top w:val="single" w:sz="12" w:space="0" w:color="auto"/>
            </w:tcBorders>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学时分配</w:t>
            </w:r>
          </w:p>
        </w:tc>
        <w:tc>
          <w:tcPr>
            <w:tcW w:w="877" w:type="dxa"/>
            <w:vMerge w:val="restart"/>
            <w:tcBorders>
              <w:top w:val="single" w:sz="12" w:space="0" w:color="auto"/>
            </w:tcBorders>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课程</w:t>
            </w:r>
          </w:p>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性质</w:t>
            </w:r>
          </w:p>
        </w:tc>
        <w:tc>
          <w:tcPr>
            <w:tcW w:w="704" w:type="dxa"/>
            <w:vMerge w:val="restart"/>
            <w:tcBorders>
              <w:top w:val="single" w:sz="12" w:space="0" w:color="auto"/>
            </w:tcBorders>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考核方式</w:t>
            </w:r>
          </w:p>
        </w:tc>
      </w:tr>
      <w:tr w:rsidR="003063C5" w:rsidRPr="00365472" w:rsidTr="001019B1">
        <w:trPr>
          <w:cantSplit/>
          <w:trHeight w:val="1112"/>
          <w:jc w:val="center"/>
        </w:trPr>
        <w:tc>
          <w:tcPr>
            <w:tcW w:w="378" w:type="dxa"/>
            <w:vMerge/>
            <w:vAlign w:val="center"/>
          </w:tcPr>
          <w:p w:rsidR="003063C5" w:rsidRPr="00365472" w:rsidRDefault="003063C5" w:rsidP="001019B1">
            <w:pPr>
              <w:spacing w:line="300" w:lineRule="exact"/>
              <w:jc w:val="center"/>
              <w:rPr>
                <w:rFonts w:ascii="Times New Roman" w:hAnsi="Times New Roman"/>
                <w:b/>
                <w:color w:val="000000"/>
                <w:spacing w:val="-20"/>
                <w:szCs w:val="21"/>
              </w:rPr>
            </w:pPr>
          </w:p>
        </w:tc>
        <w:tc>
          <w:tcPr>
            <w:tcW w:w="1442" w:type="dxa"/>
            <w:vMerge/>
            <w:vAlign w:val="center"/>
          </w:tcPr>
          <w:p w:rsidR="003063C5" w:rsidRPr="00365472" w:rsidRDefault="003063C5" w:rsidP="001019B1">
            <w:pPr>
              <w:spacing w:line="300" w:lineRule="exact"/>
              <w:jc w:val="center"/>
              <w:rPr>
                <w:rFonts w:ascii="Times New Roman" w:hAnsi="Times New Roman"/>
                <w:b/>
                <w:color w:val="000000"/>
                <w:spacing w:val="-20"/>
                <w:szCs w:val="21"/>
              </w:rPr>
            </w:pPr>
          </w:p>
        </w:tc>
        <w:tc>
          <w:tcPr>
            <w:tcW w:w="1624" w:type="dxa"/>
            <w:vMerge/>
            <w:vAlign w:val="center"/>
          </w:tcPr>
          <w:p w:rsidR="003063C5" w:rsidRPr="00365472" w:rsidRDefault="003063C5" w:rsidP="001019B1">
            <w:pPr>
              <w:spacing w:line="300" w:lineRule="exact"/>
              <w:jc w:val="center"/>
              <w:rPr>
                <w:rFonts w:ascii="Times New Roman" w:hAnsi="Times New Roman"/>
                <w:b/>
                <w:color w:val="000000"/>
                <w:spacing w:val="-20"/>
                <w:szCs w:val="21"/>
              </w:rPr>
            </w:pPr>
          </w:p>
        </w:tc>
        <w:tc>
          <w:tcPr>
            <w:tcW w:w="672" w:type="dxa"/>
            <w:vMerge/>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9" w:type="dxa"/>
            <w:vAlign w:val="center"/>
          </w:tcPr>
          <w:p w:rsidR="003063C5" w:rsidRPr="00365472" w:rsidRDefault="003063C5" w:rsidP="001019B1">
            <w:pPr>
              <w:spacing w:line="300" w:lineRule="exact"/>
              <w:ind w:left="113" w:right="113"/>
              <w:jc w:val="center"/>
              <w:rPr>
                <w:rFonts w:ascii="Times New Roman" w:hAnsi="Times New Roman"/>
                <w:b/>
                <w:color w:val="000000"/>
                <w:szCs w:val="21"/>
              </w:rPr>
            </w:pPr>
            <w:r w:rsidRPr="00365472">
              <w:rPr>
                <w:rFonts w:ascii="Times New Roman" w:hAnsi="Times New Roman" w:hint="eastAsia"/>
                <w:b/>
                <w:color w:val="000000"/>
                <w:szCs w:val="21"/>
              </w:rPr>
              <w:t>总学时</w:t>
            </w:r>
          </w:p>
        </w:tc>
        <w:tc>
          <w:tcPr>
            <w:tcW w:w="661" w:type="dxa"/>
            <w:vAlign w:val="center"/>
          </w:tcPr>
          <w:p w:rsidR="003063C5" w:rsidRPr="00365472" w:rsidRDefault="003063C5" w:rsidP="001019B1">
            <w:pPr>
              <w:spacing w:line="300" w:lineRule="exact"/>
              <w:ind w:left="113" w:right="113"/>
              <w:jc w:val="center"/>
              <w:rPr>
                <w:rFonts w:ascii="Times New Roman" w:hAnsi="Times New Roman"/>
                <w:b/>
                <w:color w:val="000000"/>
                <w:szCs w:val="21"/>
              </w:rPr>
            </w:pPr>
            <w:r w:rsidRPr="00365472">
              <w:rPr>
                <w:rFonts w:ascii="Times New Roman" w:hAnsi="Times New Roman" w:hint="eastAsia"/>
                <w:b/>
                <w:color w:val="000000"/>
                <w:szCs w:val="21"/>
              </w:rPr>
              <w:t>授课</w:t>
            </w:r>
          </w:p>
        </w:tc>
        <w:tc>
          <w:tcPr>
            <w:tcW w:w="660" w:type="dxa"/>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实验实践</w:t>
            </w:r>
          </w:p>
        </w:tc>
        <w:tc>
          <w:tcPr>
            <w:tcW w:w="590" w:type="dxa"/>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周学时</w:t>
            </w:r>
          </w:p>
        </w:tc>
        <w:tc>
          <w:tcPr>
            <w:tcW w:w="877" w:type="dxa"/>
            <w:vMerge/>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4" w:type="dxa"/>
            <w:vMerge/>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365472" w:rsidTr="00B60719">
        <w:trPr>
          <w:cantSplit/>
          <w:trHeight w:hRule="exact" w:val="658"/>
          <w:jc w:val="center"/>
        </w:trPr>
        <w:tc>
          <w:tcPr>
            <w:tcW w:w="378" w:type="dxa"/>
            <w:vMerge w:val="restart"/>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三</w:t>
            </w:r>
          </w:p>
        </w:tc>
        <w:tc>
          <w:tcPr>
            <w:tcW w:w="1442" w:type="dxa"/>
            <w:vAlign w:val="center"/>
          </w:tcPr>
          <w:p w:rsidR="003063C5" w:rsidRPr="00365472" w:rsidRDefault="003063C5" w:rsidP="001019B1">
            <w:pPr>
              <w:spacing w:line="300" w:lineRule="exact"/>
              <w:jc w:val="center"/>
              <w:rPr>
                <w:rFonts w:ascii="Times New Roman" w:hAnsi="Times New Roman"/>
                <w:b/>
                <w:color w:val="000000"/>
                <w:spacing w:val="-2"/>
                <w:szCs w:val="21"/>
              </w:rPr>
            </w:pPr>
            <w:r w:rsidRPr="00365472">
              <w:rPr>
                <w:rFonts w:ascii="Times New Roman" w:hAnsi="Times New Roman"/>
                <w:b/>
                <w:color w:val="000000"/>
                <w:szCs w:val="21"/>
              </w:rPr>
              <w:t>ABSZ0301</w:t>
            </w:r>
          </w:p>
        </w:tc>
        <w:tc>
          <w:tcPr>
            <w:tcW w:w="1624"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马克思主义基本原理</w:t>
            </w:r>
          </w:p>
          <w:p w:rsidR="003063C5" w:rsidRPr="00365472" w:rsidRDefault="003063C5" w:rsidP="001019B1">
            <w:pPr>
              <w:spacing w:line="300" w:lineRule="exact"/>
              <w:jc w:val="center"/>
              <w:rPr>
                <w:rFonts w:ascii="Times New Roman" w:hAnsi="Times New Roman"/>
                <w:b/>
                <w:color w:val="000000"/>
                <w:szCs w:val="21"/>
              </w:rPr>
            </w:pPr>
          </w:p>
        </w:tc>
        <w:tc>
          <w:tcPr>
            <w:tcW w:w="672"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3</w:t>
            </w:r>
          </w:p>
        </w:tc>
        <w:tc>
          <w:tcPr>
            <w:tcW w:w="619"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48</w:t>
            </w:r>
          </w:p>
        </w:tc>
        <w:tc>
          <w:tcPr>
            <w:tcW w:w="661"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40</w:t>
            </w:r>
          </w:p>
        </w:tc>
        <w:tc>
          <w:tcPr>
            <w:tcW w:w="66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8</w:t>
            </w:r>
          </w:p>
        </w:tc>
        <w:tc>
          <w:tcPr>
            <w:tcW w:w="590"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3</w:t>
            </w:r>
          </w:p>
        </w:tc>
        <w:tc>
          <w:tcPr>
            <w:tcW w:w="877" w:type="dxa"/>
            <w:vAlign w:val="center"/>
          </w:tcPr>
          <w:p w:rsidR="003063C5" w:rsidRPr="00365472" w:rsidRDefault="003063C5" w:rsidP="00EC09FE">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704"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考试</w:t>
            </w:r>
          </w:p>
        </w:tc>
      </w:tr>
      <w:tr w:rsidR="003063C5" w:rsidRPr="00365472" w:rsidTr="00B60719">
        <w:trPr>
          <w:cantSplit/>
          <w:trHeight w:hRule="exact" w:val="598"/>
          <w:jc w:val="center"/>
        </w:trPr>
        <w:tc>
          <w:tcPr>
            <w:tcW w:w="378" w:type="dxa"/>
            <w:vMerge/>
            <w:vAlign w:val="center"/>
          </w:tcPr>
          <w:p w:rsidR="003063C5" w:rsidRPr="00365472" w:rsidRDefault="003063C5" w:rsidP="001019B1">
            <w:pPr>
              <w:spacing w:line="300" w:lineRule="exact"/>
              <w:jc w:val="center"/>
              <w:rPr>
                <w:rFonts w:ascii="Times New Roman" w:hAnsi="Times New Roman"/>
                <w:b/>
                <w:color w:val="000000"/>
                <w:szCs w:val="21"/>
              </w:rPr>
            </w:pPr>
          </w:p>
        </w:tc>
        <w:tc>
          <w:tcPr>
            <w:tcW w:w="1442" w:type="dxa"/>
            <w:vAlign w:val="center"/>
          </w:tcPr>
          <w:p w:rsidR="003063C5" w:rsidRPr="00365472" w:rsidRDefault="003063C5" w:rsidP="001019B1">
            <w:pPr>
              <w:spacing w:line="300" w:lineRule="exact"/>
              <w:jc w:val="center"/>
              <w:rPr>
                <w:rFonts w:ascii="Times New Roman" w:hAnsi="Times New Roman"/>
                <w:b/>
                <w:color w:val="000000"/>
                <w:spacing w:val="-2"/>
                <w:szCs w:val="21"/>
              </w:rPr>
            </w:pPr>
            <w:r w:rsidRPr="00365472">
              <w:rPr>
                <w:rFonts w:ascii="Times New Roman" w:hAnsi="Times New Roman"/>
                <w:b/>
                <w:color w:val="000000"/>
                <w:szCs w:val="21"/>
              </w:rPr>
              <w:t>ABRW0103</w:t>
            </w:r>
          </w:p>
        </w:tc>
        <w:tc>
          <w:tcPr>
            <w:tcW w:w="1624"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大学英语（三）</w:t>
            </w:r>
          </w:p>
        </w:tc>
        <w:tc>
          <w:tcPr>
            <w:tcW w:w="672"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4</w:t>
            </w:r>
          </w:p>
        </w:tc>
        <w:tc>
          <w:tcPr>
            <w:tcW w:w="619"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64</w:t>
            </w:r>
          </w:p>
        </w:tc>
        <w:tc>
          <w:tcPr>
            <w:tcW w:w="661"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48</w:t>
            </w:r>
          </w:p>
        </w:tc>
        <w:tc>
          <w:tcPr>
            <w:tcW w:w="66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16</w:t>
            </w:r>
          </w:p>
        </w:tc>
        <w:tc>
          <w:tcPr>
            <w:tcW w:w="590"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4</w:t>
            </w:r>
          </w:p>
        </w:tc>
        <w:tc>
          <w:tcPr>
            <w:tcW w:w="877" w:type="dxa"/>
            <w:vAlign w:val="center"/>
          </w:tcPr>
          <w:p w:rsidR="003063C5" w:rsidRPr="00365472" w:rsidRDefault="003063C5" w:rsidP="00EC09FE">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704"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考试</w:t>
            </w:r>
          </w:p>
        </w:tc>
      </w:tr>
      <w:tr w:rsidR="003063C5" w:rsidRPr="00365472" w:rsidTr="00B60719">
        <w:trPr>
          <w:cantSplit/>
          <w:trHeight w:hRule="exact" w:val="655"/>
          <w:jc w:val="center"/>
        </w:trPr>
        <w:tc>
          <w:tcPr>
            <w:tcW w:w="378" w:type="dxa"/>
            <w:vMerge/>
            <w:vAlign w:val="center"/>
          </w:tcPr>
          <w:p w:rsidR="003063C5" w:rsidRPr="00365472" w:rsidRDefault="003063C5" w:rsidP="001019B1">
            <w:pPr>
              <w:widowControl/>
              <w:spacing w:line="300" w:lineRule="exact"/>
              <w:jc w:val="center"/>
              <w:rPr>
                <w:rFonts w:ascii="Times New Roman" w:hAnsi="Times New Roman"/>
                <w:b/>
                <w:color w:val="000000"/>
                <w:spacing w:val="-20"/>
                <w:szCs w:val="21"/>
              </w:rPr>
            </w:pPr>
          </w:p>
        </w:tc>
        <w:tc>
          <w:tcPr>
            <w:tcW w:w="1442" w:type="dxa"/>
            <w:vAlign w:val="center"/>
          </w:tcPr>
          <w:p w:rsidR="003063C5" w:rsidRPr="00365472" w:rsidRDefault="003063C5" w:rsidP="001019B1">
            <w:pPr>
              <w:spacing w:line="300" w:lineRule="exact"/>
              <w:jc w:val="center"/>
              <w:rPr>
                <w:rFonts w:ascii="Times New Roman" w:hAnsi="Times New Roman"/>
                <w:b/>
                <w:color w:val="000000"/>
                <w:spacing w:val="-2"/>
                <w:szCs w:val="21"/>
              </w:rPr>
            </w:pPr>
            <w:r w:rsidRPr="00365472">
              <w:rPr>
                <w:rFonts w:ascii="Times New Roman" w:hAnsi="Times New Roman"/>
                <w:b/>
                <w:color w:val="000000"/>
                <w:szCs w:val="21"/>
              </w:rPr>
              <w:t>ABRW0703</w:t>
            </w:r>
          </w:p>
        </w:tc>
        <w:tc>
          <w:tcPr>
            <w:tcW w:w="1624"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体育与健康（三）</w:t>
            </w:r>
          </w:p>
          <w:p w:rsidR="003063C5" w:rsidRPr="00365472" w:rsidRDefault="003063C5" w:rsidP="001019B1">
            <w:pPr>
              <w:spacing w:line="300" w:lineRule="exact"/>
              <w:jc w:val="center"/>
              <w:rPr>
                <w:rFonts w:ascii="Times New Roman" w:hAnsi="Times New Roman"/>
                <w:b/>
                <w:color w:val="000000"/>
                <w:szCs w:val="21"/>
              </w:rPr>
            </w:pPr>
          </w:p>
        </w:tc>
        <w:tc>
          <w:tcPr>
            <w:tcW w:w="672"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2</w:t>
            </w:r>
          </w:p>
        </w:tc>
        <w:tc>
          <w:tcPr>
            <w:tcW w:w="619"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32</w:t>
            </w:r>
          </w:p>
        </w:tc>
        <w:tc>
          <w:tcPr>
            <w:tcW w:w="661"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32</w:t>
            </w:r>
          </w:p>
        </w:tc>
        <w:tc>
          <w:tcPr>
            <w:tcW w:w="66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2</w:t>
            </w:r>
          </w:p>
        </w:tc>
        <w:tc>
          <w:tcPr>
            <w:tcW w:w="877" w:type="dxa"/>
            <w:vAlign w:val="center"/>
          </w:tcPr>
          <w:p w:rsidR="003063C5" w:rsidRPr="00365472" w:rsidRDefault="003063C5" w:rsidP="00EC09FE">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704"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B60719">
        <w:trPr>
          <w:cantSplit/>
          <w:trHeight w:hRule="exact" w:val="1023"/>
          <w:jc w:val="center"/>
        </w:trPr>
        <w:tc>
          <w:tcPr>
            <w:tcW w:w="378" w:type="dxa"/>
            <w:vMerge/>
            <w:vAlign w:val="center"/>
          </w:tcPr>
          <w:p w:rsidR="003063C5" w:rsidRPr="00365472" w:rsidRDefault="003063C5" w:rsidP="001019B1">
            <w:pPr>
              <w:widowControl/>
              <w:spacing w:line="300" w:lineRule="exact"/>
              <w:jc w:val="center"/>
              <w:rPr>
                <w:rFonts w:ascii="Times New Roman" w:hAnsi="Times New Roman"/>
                <w:b/>
                <w:color w:val="000000"/>
                <w:szCs w:val="21"/>
              </w:rPr>
            </w:pPr>
          </w:p>
        </w:tc>
        <w:tc>
          <w:tcPr>
            <w:tcW w:w="1442" w:type="dxa"/>
            <w:vAlign w:val="center"/>
          </w:tcPr>
          <w:p w:rsidR="003063C5" w:rsidRPr="00365472" w:rsidRDefault="003063C5" w:rsidP="001019B1">
            <w:pPr>
              <w:spacing w:line="300" w:lineRule="exact"/>
              <w:jc w:val="center"/>
              <w:rPr>
                <w:rFonts w:ascii="Times New Roman" w:hAnsi="Times New Roman"/>
                <w:b/>
                <w:color w:val="000000"/>
                <w:spacing w:val="-2"/>
                <w:szCs w:val="21"/>
              </w:rPr>
            </w:pPr>
            <w:r w:rsidRPr="00365472">
              <w:rPr>
                <w:rFonts w:ascii="Times New Roman" w:hAnsi="Times New Roman"/>
                <w:b/>
                <w:color w:val="000000"/>
                <w:szCs w:val="21"/>
              </w:rPr>
              <w:t>ABZS0101</w:t>
            </w:r>
          </w:p>
        </w:tc>
        <w:tc>
          <w:tcPr>
            <w:tcW w:w="1624"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大学生职业生涯规划与创业教育</w:t>
            </w:r>
          </w:p>
        </w:tc>
        <w:tc>
          <w:tcPr>
            <w:tcW w:w="672"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0.5</w:t>
            </w:r>
          </w:p>
        </w:tc>
        <w:tc>
          <w:tcPr>
            <w:tcW w:w="619"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16</w:t>
            </w:r>
          </w:p>
        </w:tc>
        <w:tc>
          <w:tcPr>
            <w:tcW w:w="661"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16</w:t>
            </w:r>
          </w:p>
        </w:tc>
        <w:tc>
          <w:tcPr>
            <w:tcW w:w="66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2</w:t>
            </w:r>
          </w:p>
        </w:tc>
        <w:tc>
          <w:tcPr>
            <w:tcW w:w="877" w:type="dxa"/>
            <w:vAlign w:val="center"/>
          </w:tcPr>
          <w:p w:rsidR="003063C5" w:rsidRPr="00365472" w:rsidRDefault="003063C5" w:rsidP="00EC09FE">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704"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1019B1">
        <w:trPr>
          <w:cantSplit/>
          <w:trHeight w:hRule="exact" w:val="759"/>
          <w:jc w:val="center"/>
        </w:trPr>
        <w:tc>
          <w:tcPr>
            <w:tcW w:w="378" w:type="dxa"/>
            <w:vMerge/>
            <w:vAlign w:val="center"/>
          </w:tcPr>
          <w:p w:rsidR="003063C5" w:rsidRPr="00365472" w:rsidRDefault="003063C5" w:rsidP="001019B1">
            <w:pPr>
              <w:widowControl/>
              <w:spacing w:line="300" w:lineRule="exact"/>
              <w:jc w:val="center"/>
              <w:rPr>
                <w:rFonts w:ascii="Times New Roman" w:hAnsi="Times New Roman"/>
                <w:b/>
                <w:color w:val="000000"/>
                <w:spacing w:val="-20"/>
                <w:szCs w:val="21"/>
              </w:rPr>
            </w:pPr>
          </w:p>
        </w:tc>
        <w:tc>
          <w:tcPr>
            <w:tcW w:w="1442" w:type="dxa"/>
            <w:vAlign w:val="center"/>
          </w:tcPr>
          <w:p w:rsidR="003063C5" w:rsidRPr="00365472" w:rsidRDefault="003063C5" w:rsidP="001019B1">
            <w:pPr>
              <w:spacing w:line="300" w:lineRule="exact"/>
              <w:jc w:val="center"/>
              <w:rPr>
                <w:rFonts w:ascii="Times New Roman" w:hAnsi="Times New Roman"/>
                <w:b/>
                <w:color w:val="000000"/>
                <w:spacing w:val="-2"/>
                <w:szCs w:val="21"/>
              </w:rPr>
            </w:pPr>
            <w:r w:rsidRPr="00365472">
              <w:rPr>
                <w:rFonts w:ascii="Times New Roman" w:hAnsi="Times New Roman"/>
                <w:b/>
                <w:color w:val="000000"/>
                <w:spacing w:val="-2"/>
                <w:szCs w:val="21"/>
              </w:rPr>
              <w:t>ABJD0107</w:t>
            </w:r>
          </w:p>
        </w:tc>
        <w:tc>
          <w:tcPr>
            <w:tcW w:w="1624" w:type="dxa"/>
            <w:vAlign w:val="center"/>
          </w:tcPr>
          <w:p w:rsidR="003063C5" w:rsidRPr="00365472" w:rsidRDefault="003063C5" w:rsidP="002161C2">
            <w:pPr>
              <w:snapToGrid w:val="0"/>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大学物理（</w:t>
            </w:r>
            <w:r>
              <w:rPr>
                <w:rFonts w:ascii="Times New Roman" w:hAnsi="Times New Roman"/>
                <w:b/>
                <w:color w:val="000000"/>
                <w:szCs w:val="21"/>
              </w:rPr>
              <w:t>2</w:t>
            </w:r>
            <w:r w:rsidRPr="00365472">
              <w:rPr>
                <w:rFonts w:ascii="Times New Roman" w:hAnsi="Times New Roman" w:hint="eastAsia"/>
                <w:b/>
                <w:color w:val="000000"/>
                <w:szCs w:val="21"/>
              </w:rPr>
              <w:t>）</w:t>
            </w:r>
          </w:p>
        </w:tc>
        <w:tc>
          <w:tcPr>
            <w:tcW w:w="672"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2</w:t>
            </w:r>
          </w:p>
        </w:tc>
        <w:tc>
          <w:tcPr>
            <w:tcW w:w="619"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32</w:t>
            </w:r>
          </w:p>
        </w:tc>
        <w:tc>
          <w:tcPr>
            <w:tcW w:w="661"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32</w:t>
            </w:r>
          </w:p>
        </w:tc>
        <w:tc>
          <w:tcPr>
            <w:tcW w:w="660" w:type="dxa"/>
            <w:vAlign w:val="center"/>
          </w:tcPr>
          <w:p w:rsidR="003063C5" w:rsidRPr="00365472" w:rsidRDefault="003063C5" w:rsidP="001019B1">
            <w:pPr>
              <w:spacing w:line="300" w:lineRule="exact"/>
              <w:jc w:val="center"/>
              <w:rPr>
                <w:rFonts w:ascii="Times New Roman" w:hAnsi="Times New Roman"/>
                <w:b/>
                <w:color w:val="000000"/>
                <w:szCs w:val="21"/>
              </w:rPr>
            </w:pPr>
          </w:p>
        </w:tc>
        <w:tc>
          <w:tcPr>
            <w:tcW w:w="590"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2</w:t>
            </w:r>
          </w:p>
        </w:tc>
        <w:tc>
          <w:tcPr>
            <w:tcW w:w="877"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704"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考试</w:t>
            </w:r>
          </w:p>
        </w:tc>
      </w:tr>
      <w:tr w:rsidR="003063C5" w:rsidRPr="00365472" w:rsidTr="001019B1">
        <w:trPr>
          <w:cantSplit/>
          <w:trHeight w:hRule="exact" w:val="665"/>
          <w:jc w:val="center"/>
        </w:trPr>
        <w:tc>
          <w:tcPr>
            <w:tcW w:w="378" w:type="dxa"/>
            <w:vMerge/>
            <w:vAlign w:val="center"/>
          </w:tcPr>
          <w:p w:rsidR="003063C5" w:rsidRPr="00365472" w:rsidRDefault="003063C5" w:rsidP="001019B1">
            <w:pPr>
              <w:widowControl/>
              <w:spacing w:line="300" w:lineRule="exact"/>
              <w:jc w:val="center"/>
              <w:rPr>
                <w:rFonts w:ascii="Times New Roman" w:hAnsi="Times New Roman"/>
                <w:b/>
                <w:color w:val="000000"/>
                <w:spacing w:val="-20"/>
                <w:szCs w:val="21"/>
              </w:rPr>
            </w:pPr>
          </w:p>
        </w:tc>
        <w:tc>
          <w:tcPr>
            <w:tcW w:w="1442" w:type="dxa"/>
            <w:vAlign w:val="center"/>
          </w:tcPr>
          <w:p w:rsidR="003063C5" w:rsidRPr="00365472" w:rsidRDefault="003063C5" w:rsidP="001019B1">
            <w:pPr>
              <w:spacing w:line="300" w:lineRule="exact"/>
              <w:jc w:val="center"/>
              <w:rPr>
                <w:rFonts w:ascii="Times New Roman" w:hAnsi="Times New Roman"/>
                <w:b/>
                <w:color w:val="000000"/>
                <w:spacing w:val="-2"/>
                <w:szCs w:val="21"/>
              </w:rPr>
            </w:pPr>
            <w:r w:rsidRPr="00365472">
              <w:rPr>
                <w:rFonts w:ascii="Times New Roman" w:hAnsi="Times New Roman"/>
                <w:b/>
                <w:color w:val="000000"/>
                <w:spacing w:val="-2"/>
                <w:szCs w:val="21"/>
              </w:rPr>
              <w:t>ABJD0108</w:t>
            </w:r>
          </w:p>
        </w:tc>
        <w:tc>
          <w:tcPr>
            <w:tcW w:w="1624" w:type="dxa"/>
            <w:vAlign w:val="center"/>
          </w:tcPr>
          <w:p w:rsidR="003063C5" w:rsidRPr="00365472" w:rsidRDefault="003063C5" w:rsidP="002161C2">
            <w:pPr>
              <w:widowControl/>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大学物理实验（</w:t>
            </w:r>
            <w:r>
              <w:rPr>
                <w:rFonts w:ascii="Times New Roman" w:hAnsi="Times New Roman"/>
                <w:b/>
                <w:color w:val="000000"/>
                <w:szCs w:val="21"/>
              </w:rPr>
              <w:t>2</w:t>
            </w:r>
            <w:r w:rsidRPr="00365472">
              <w:rPr>
                <w:rFonts w:ascii="Times New Roman" w:hAnsi="Times New Roman" w:hint="eastAsia"/>
                <w:b/>
                <w:color w:val="000000"/>
                <w:szCs w:val="21"/>
              </w:rPr>
              <w:t>）</w:t>
            </w:r>
          </w:p>
        </w:tc>
        <w:tc>
          <w:tcPr>
            <w:tcW w:w="672" w:type="dxa"/>
            <w:vAlign w:val="center"/>
          </w:tcPr>
          <w:p w:rsidR="003063C5" w:rsidRPr="00365472" w:rsidRDefault="00A669F4"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0.5</w:t>
            </w:r>
          </w:p>
        </w:tc>
        <w:tc>
          <w:tcPr>
            <w:tcW w:w="619" w:type="dxa"/>
            <w:vAlign w:val="center"/>
          </w:tcPr>
          <w:p w:rsidR="003063C5" w:rsidRPr="00365472" w:rsidRDefault="00A669F4"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10</w:t>
            </w:r>
          </w:p>
        </w:tc>
        <w:tc>
          <w:tcPr>
            <w:tcW w:w="661" w:type="dxa"/>
            <w:vAlign w:val="center"/>
          </w:tcPr>
          <w:p w:rsidR="003063C5" w:rsidRPr="00365472" w:rsidRDefault="003063C5" w:rsidP="001019B1">
            <w:pPr>
              <w:spacing w:line="300" w:lineRule="exact"/>
              <w:jc w:val="center"/>
              <w:rPr>
                <w:rFonts w:ascii="Times New Roman" w:hAnsi="Times New Roman"/>
                <w:b/>
                <w:color w:val="000000"/>
                <w:szCs w:val="21"/>
              </w:rPr>
            </w:pPr>
          </w:p>
        </w:tc>
        <w:tc>
          <w:tcPr>
            <w:tcW w:w="660" w:type="dxa"/>
            <w:vAlign w:val="center"/>
          </w:tcPr>
          <w:p w:rsidR="003063C5" w:rsidRPr="00365472" w:rsidRDefault="00A669F4"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10</w:t>
            </w:r>
          </w:p>
        </w:tc>
        <w:tc>
          <w:tcPr>
            <w:tcW w:w="590"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2</w:t>
            </w:r>
          </w:p>
        </w:tc>
        <w:tc>
          <w:tcPr>
            <w:tcW w:w="877"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704"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1019B1">
        <w:trPr>
          <w:cantSplit/>
          <w:trHeight w:hRule="exact" w:val="687"/>
          <w:jc w:val="center"/>
        </w:trPr>
        <w:tc>
          <w:tcPr>
            <w:tcW w:w="378" w:type="dxa"/>
            <w:vMerge/>
            <w:vAlign w:val="center"/>
          </w:tcPr>
          <w:p w:rsidR="003063C5" w:rsidRPr="00365472" w:rsidRDefault="003063C5" w:rsidP="001019B1">
            <w:pPr>
              <w:widowControl/>
              <w:spacing w:line="300" w:lineRule="exact"/>
              <w:jc w:val="center"/>
              <w:rPr>
                <w:rFonts w:ascii="Times New Roman" w:hAnsi="Times New Roman"/>
                <w:b/>
                <w:color w:val="000000"/>
                <w:spacing w:val="-20"/>
                <w:szCs w:val="21"/>
              </w:rPr>
            </w:pPr>
          </w:p>
        </w:tc>
        <w:tc>
          <w:tcPr>
            <w:tcW w:w="1442" w:type="dxa"/>
            <w:vAlign w:val="center"/>
          </w:tcPr>
          <w:p w:rsidR="003063C5" w:rsidRPr="00365472" w:rsidRDefault="003063C5" w:rsidP="001019B1">
            <w:pPr>
              <w:spacing w:line="300" w:lineRule="exact"/>
              <w:jc w:val="center"/>
              <w:rPr>
                <w:rFonts w:ascii="Times New Roman" w:hAnsi="Times New Roman"/>
                <w:b/>
                <w:color w:val="000000"/>
                <w:spacing w:val="-2"/>
                <w:szCs w:val="21"/>
              </w:rPr>
            </w:pPr>
            <w:r w:rsidRPr="00365472">
              <w:rPr>
                <w:rFonts w:ascii="Times New Roman" w:hAnsi="Times New Roman"/>
                <w:b/>
                <w:color w:val="000000"/>
                <w:spacing w:val="-2"/>
                <w:szCs w:val="21"/>
              </w:rPr>
              <w:t>ABXX0105</w:t>
            </w:r>
          </w:p>
        </w:tc>
        <w:tc>
          <w:tcPr>
            <w:tcW w:w="1624" w:type="dxa"/>
            <w:vAlign w:val="center"/>
          </w:tcPr>
          <w:p w:rsidR="003063C5" w:rsidRPr="00365472" w:rsidRDefault="003063C5" w:rsidP="001019B1">
            <w:pPr>
              <w:snapToGrid w:val="0"/>
              <w:spacing w:line="300" w:lineRule="exact"/>
              <w:jc w:val="center"/>
              <w:rPr>
                <w:rFonts w:ascii="Times New Roman" w:hAnsi="Times New Roman"/>
                <w:b/>
                <w:color w:val="000000"/>
                <w:szCs w:val="21"/>
              </w:rPr>
            </w:pPr>
            <w:bookmarkStart w:id="2" w:name="OLE_LINK2"/>
            <w:r w:rsidRPr="00365472">
              <w:rPr>
                <w:rFonts w:ascii="Times New Roman" w:hAnsi="Times New Roman" w:hint="eastAsia"/>
                <w:b/>
                <w:color w:val="000000"/>
                <w:szCs w:val="21"/>
              </w:rPr>
              <w:t>线性代数</w:t>
            </w:r>
            <w:bookmarkEnd w:id="2"/>
          </w:p>
        </w:tc>
        <w:tc>
          <w:tcPr>
            <w:tcW w:w="672"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2</w:t>
            </w:r>
          </w:p>
        </w:tc>
        <w:tc>
          <w:tcPr>
            <w:tcW w:w="619"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32</w:t>
            </w:r>
          </w:p>
        </w:tc>
        <w:tc>
          <w:tcPr>
            <w:tcW w:w="661"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32</w:t>
            </w:r>
          </w:p>
        </w:tc>
        <w:tc>
          <w:tcPr>
            <w:tcW w:w="660" w:type="dxa"/>
            <w:vAlign w:val="center"/>
          </w:tcPr>
          <w:p w:rsidR="003063C5" w:rsidRPr="00365472" w:rsidRDefault="003063C5" w:rsidP="001019B1">
            <w:pPr>
              <w:spacing w:line="300" w:lineRule="exact"/>
              <w:jc w:val="center"/>
              <w:rPr>
                <w:rFonts w:ascii="Times New Roman" w:hAnsi="Times New Roman"/>
                <w:b/>
                <w:color w:val="000000"/>
                <w:szCs w:val="21"/>
              </w:rPr>
            </w:pPr>
          </w:p>
        </w:tc>
        <w:tc>
          <w:tcPr>
            <w:tcW w:w="590"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2</w:t>
            </w:r>
          </w:p>
        </w:tc>
        <w:tc>
          <w:tcPr>
            <w:tcW w:w="877"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704"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考试</w:t>
            </w:r>
          </w:p>
        </w:tc>
      </w:tr>
      <w:tr w:rsidR="003063C5" w:rsidRPr="00365472" w:rsidTr="001019B1">
        <w:trPr>
          <w:cantSplit/>
          <w:trHeight w:hRule="exact" w:val="542"/>
          <w:jc w:val="center"/>
        </w:trPr>
        <w:tc>
          <w:tcPr>
            <w:tcW w:w="378" w:type="dxa"/>
            <w:vMerge/>
            <w:vAlign w:val="center"/>
          </w:tcPr>
          <w:p w:rsidR="003063C5" w:rsidRPr="00365472" w:rsidRDefault="003063C5" w:rsidP="001019B1">
            <w:pPr>
              <w:widowControl/>
              <w:spacing w:line="300" w:lineRule="exact"/>
              <w:jc w:val="center"/>
              <w:rPr>
                <w:rFonts w:ascii="Times New Roman" w:hAnsi="Times New Roman"/>
                <w:b/>
                <w:color w:val="000000"/>
                <w:spacing w:val="-20"/>
                <w:szCs w:val="21"/>
              </w:rPr>
            </w:pPr>
          </w:p>
        </w:tc>
        <w:tc>
          <w:tcPr>
            <w:tcW w:w="1442" w:type="dxa"/>
            <w:vAlign w:val="center"/>
          </w:tcPr>
          <w:p w:rsidR="003063C5" w:rsidRPr="00365472" w:rsidRDefault="003063C5" w:rsidP="001019B1">
            <w:pPr>
              <w:spacing w:line="300" w:lineRule="exact"/>
              <w:jc w:val="center"/>
              <w:rPr>
                <w:rFonts w:ascii="Times New Roman" w:hAnsi="Times New Roman"/>
                <w:b/>
                <w:color w:val="000000"/>
                <w:spacing w:val="-2"/>
                <w:szCs w:val="21"/>
              </w:rPr>
            </w:pPr>
            <w:r w:rsidRPr="00365472">
              <w:rPr>
                <w:rFonts w:ascii="Times New Roman" w:hAnsi="Times New Roman"/>
                <w:b/>
                <w:color w:val="000000"/>
                <w:spacing w:val="-2"/>
                <w:szCs w:val="21"/>
              </w:rPr>
              <w:t>ABCL0440</w:t>
            </w:r>
          </w:p>
        </w:tc>
        <w:tc>
          <w:tcPr>
            <w:tcW w:w="1624" w:type="dxa"/>
            <w:vAlign w:val="center"/>
          </w:tcPr>
          <w:p w:rsidR="003063C5" w:rsidRPr="00365472" w:rsidRDefault="003063C5" w:rsidP="001019B1">
            <w:pPr>
              <w:snapToGrid w:val="0"/>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工程化学</w:t>
            </w:r>
          </w:p>
        </w:tc>
        <w:tc>
          <w:tcPr>
            <w:tcW w:w="672"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2.5</w:t>
            </w:r>
          </w:p>
        </w:tc>
        <w:tc>
          <w:tcPr>
            <w:tcW w:w="619"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40</w:t>
            </w:r>
          </w:p>
        </w:tc>
        <w:tc>
          <w:tcPr>
            <w:tcW w:w="661"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40</w:t>
            </w:r>
          </w:p>
        </w:tc>
        <w:tc>
          <w:tcPr>
            <w:tcW w:w="660" w:type="dxa"/>
            <w:vAlign w:val="center"/>
          </w:tcPr>
          <w:p w:rsidR="003063C5" w:rsidRPr="00365472" w:rsidRDefault="003063C5" w:rsidP="001019B1">
            <w:pPr>
              <w:spacing w:line="300" w:lineRule="exact"/>
              <w:jc w:val="center"/>
              <w:rPr>
                <w:rFonts w:ascii="Times New Roman" w:hAnsi="Times New Roman"/>
                <w:b/>
                <w:color w:val="000000"/>
                <w:szCs w:val="21"/>
              </w:rPr>
            </w:pPr>
          </w:p>
        </w:tc>
        <w:tc>
          <w:tcPr>
            <w:tcW w:w="590"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3</w:t>
            </w:r>
          </w:p>
        </w:tc>
        <w:tc>
          <w:tcPr>
            <w:tcW w:w="877"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704"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考试</w:t>
            </w:r>
          </w:p>
        </w:tc>
      </w:tr>
      <w:tr w:rsidR="003063C5" w:rsidRPr="00365472" w:rsidTr="00F4601F">
        <w:trPr>
          <w:cantSplit/>
          <w:trHeight w:hRule="exact" w:val="664"/>
          <w:jc w:val="center"/>
        </w:trPr>
        <w:tc>
          <w:tcPr>
            <w:tcW w:w="378" w:type="dxa"/>
            <w:vMerge/>
            <w:vAlign w:val="center"/>
          </w:tcPr>
          <w:p w:rsidR="003063C5" w:rsidRPr="00365472" w:rsidRDefault="003063C5" w:rsidP="001019B1">
            <w:pPr>
              <w:widowControl/>
              <w:spacing w:line="300" w:lineRule="exact"/>
              <w:jc w:val="center"/>
              <w:rPr>
                <w:rFonts w:ascii="Times New Roman" w:hAnsi="Times New Roman"/>
                <w:b/>
                <w:color w:val="000000"/>
                <w:spacing w:val="-20"/>
                <w:szCs w:val="21"/>
              </w:rPr>
            </w:pPr>
          </w:p>
        </w:tc>
        <w:tc>
          <w:tcPr>
            <w:tcW w:w="1442" w:type="dxa"/>
            <w:vAlign w:val="center"/>
          </w:tcPr>
          <w:p w:rsidR="003063C5" w:rsidRPr="00365472" w:rsidRDefault="003063C5" w:rsidP="001019B1">
            <w:pPr>
              <w:spacing w:line="300" w:lineRule="exact"/>
              <w:jc w:val="center"/>
              <w:rPr>
                <w:rFonts w:ascii="Times New Roman" w:hAnsi="Times New Roman"/>
                <w:b/>
                <w:color w:val="000000"/>
                <w:spacing w:val="-2"/>
                <w:szCs w:val="21"/>
              </w:rPr>
            </w:pPr>
            <w:r>
              <w:rPr>
                <w:rFonts w:ascii="Times New Roman" w:hAnsi="Times New Roman"/>
                <w:b/>
                <w:color w:val="000000"/>
                <w:spacing w:val="-2"/>
                <w:szCs w:val="21"/>
              </w:rPr>
              <w:t>ABJD0309</w:t>
            </w:r>
          </w:p>
        </w:tc>
        <w:tc>
          <w:tcPr>
            <w:tcW w:w="1624" w:type="dxa"/>
            <w:vAlign w:val="center"/>
          </w:tcPr>
          <w:p w:rsidR="003063C5" w:rsidRPr="00365472" w:rsidRDefault="003063C5" w:rsidP="001019B1">
            <w:pPr>
              <w:widowControl/>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机械工程基础</w:t>
            </w:r>
          </w:p>
        </w:tc>
        <w:tc>
          <w:tcPr>
            <w:tcW w:w="672"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2.5</w:t>
            </w:r>
          </w:p>
        </w:tc>
        <w:tc>
          <w:tcPr>
            <w:tcW w:w="619"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40</w:t>
            </w:r>
          </w:p>
        </w:tc>
        <w:tc>
          <w:tcPr>
            <w:tcW w:w="661"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32</w:t>
            </w:r>
          </w:p>
        </w:tc>
        <w:tc>
          <w:tcPr>
            <w:tcW w:w="660"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8</w:t>
            </w:r>
          </w:p>
        </w:tc>
        <w:tc>
          <w:tcPr>
            <w:tcW w:w="59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3</w:t>
            </w:r>
          </w:p>
        </w:tc>
        <w:tc>
          <w:tcPr>
            <w:tcW w:w="877" w:type="dxa"/>
            <w:vAlign w:val="center"/>
          </w:tcPr>
          <w:p w:rsidR="003063C5" w:rsidRPr="00365472" w:rsidRDefault="003063C5" w:rsidP="00EC09FE">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704"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考试</w:t>
            </w:r>
          </w:p>
        </w:tc>
      </w:tr>
      <w:tr w:rsidR="003063C5" w:rsidRPr="00365472" w:rsidTr="00F4601F">
        <w:trPr>
          <w:cantSplit/>
          <w:trHeight w:hRule="exact" w:val="503"/>
          <w:jc w:val="center"/>
        </w:trPr>
        <w:tc>
          <w:tcPr>
            <w:tcW w:w="378" w:type="dxa"/>
            <w:vMerge/>
            <w:vAlign w:val="center"/>
          </w:tcPr>
          <w:p w:rsidR="003063C5" w:rsidRPr="00365472" w:rsidRDefault="003063C5" w:rsidP="001019B1">
            <w:pPr>
              <w:widowControl/>
              <w:spacing w:line="300" w:lineRule="exact"/>
              <w:jc w:val="center"/>
              <w:rPr>
                <w:rFonts w:ascii="Times New Roman" w:hAnsi="Times New Roman"/>
                <w:b/>
                <w:color w:val="000000"/>
                <w:spacing w:val="-20"/>
                <w:szCs w:val="21"/>
              </w:rPr>
            </w:pPr>
          </w:p>
        </w:tc>
        <w:tc>
          <w:tcPr>
            <w:tcW w:w="1442"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ABJD0661</w:t>
            </w:r>
          </w:p>
        </w:tc>
        <w:tc>
          <w:tcPr>
            <w:tcW w:w="1624"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电子实习</w:t>
            </w:r>
          </w:p>
        </w:tc>
        <w:tc>
          <w:tcPr>
            <w:tcW w:w="672"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1</w:t>
            </w:r>
          </w:p>
        </w:tc>
        <w:tc>
          <w:tcPr>
            <w:tcW w:w="619" w:type="dxa"/>
            <w:vAlign w:val="center"/>
          </w:tcPr>
          <w:p w:rsidR="003063C5" w:rsidRPr="00365472" w:rsidRDefault="003063C5" w:rsidP="001019B1">
            <w:pPr>
              <w:spacing w:line="300" w:lineRule="exact"/>
              <w:jc w:val="center"/>
              <w:rPr>
                <w:rFonts w:ascii="Times New Roman" w:hAnsi="Times New Roman"/>
                <w:b/>
                <w:color w:val="000000"/>
                <w:szCs w:val="21"/>
              </w:rPr>
            </w:pPr>
          </w:p>
        </w:tc>
        <w:tc>
          <w:tcPr>
            <w:tcW w:w="661"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66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w:t>
            </w:r>
            <w:r w:rsidRPr="00365472">
              <w:rPr>
                <w:rFonts w:ascii="Times New Roman" w:hAnsi="Times New Roman" w:hint="eastAsia"/>
                <w:b/>
                <w:color w:val="000000"/>
                <w:szCs w:val="21"/>
              </w:rPr>
              <w:t>周</w:t>
            </w:r>
          </w:p>
        </w:tc>
        <w:tc>
          <w:tcPr>
            <w:tcW w:w="59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877" w:type="dxa"/>
            <w:vAlign w:val="center"/>
          </w:tcPr>
          <w:p w:rsidR="003063C5" w:rsidRPr="00365472" w:rsidRDefault="003063C5" w:rsidP="00EC09FE">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704"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1019B1">
        <w:trPr>
          <w:cantSplit/>
          <w:trHeight w:hRule="exact" w:val="621"/>
          <w:jc w:val="center"/>
        </w:trPr>
        <w:tc>
          <w:tcPr>
            <w:tcW w:w="378" w:type="dxa"/>
            <w:vMerge/>
            <w:vAlign w:val="center"/>
          </w:tcPr>
          <w:p w:rsidR="003063C5" w:rsidRPr="00365472" w:rsidRDefault="003063C5" w:rsidP="001019B1">
            <w:pPr>
              <w:widowControl/>
              <w:spacing w:line="300" w:lineRule="exact"/>
              <w:jc w:val="center"/>
              <w:rPr>
                <w:rFonts w:ascii="Times New Roman" w:hAnsi="Times New Roman"/>
                <w:b/>
                <w:color w:val="000000"/>
                <w:spacing w:val="-20"/>
                <w:szCs w:val="21"/>
              </w:rPr>
            </w:pPr>
          </w:p>
        </w:tc>
        <w:tc>
          <w:tcPr>
            <w:tcW w:w="1442"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ABSZ0201</w:t>
            </w:r>
          </w:p>
        </w:tc>
        <w:tc>
          <w:tcPr>
            <w:tcW w:w="1624"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形势与政策</w:t>
            </w:r>
            <w:r>
              <w:rPr>
                <w:rFonts w:ascii="Times New Roman" w:hAnsi="Times New Roman" w:hint="eastAsia"/>
                <w:b/>
                <w:color w:val="000000"/>
                <w:szCs w:val="21"/>
              </w:rPr>
              <w:t>（三</w:t>
            </w:r>
            <w:r w:rsidRPr="00AA5FE2">
              <w:rPr>
                <w:rFonts w:ascii="Times New Roman" w:hAnsi="Times New Roman" w:hint="eastAsia"/>
                <w:b/>
                <w:color w:val="000000"/>
                <w:szCs w:val="21"/>
              </w:rPr>
              <w:t>）</w:t>
            </w:r>
          </w:p>
        </w:tc>
        <w:tc>
          <w:tcPr>
            <w:tcW w:w="672"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0</w:t>
            </w:r>
            <w:r w:rsidRPr="00365472">
              <w:rPr>
                <w:rFonts w:ascii="Times New Roman" w:hAnsi="Times New Roman" w:hint="eastAsia"/>
                <w:b/>
                <w:color w:val="000000"/>
                <w:szCs w:val="21"/>
              </w:rPr>
              <w:t>．</w:t>
            </w:r>
            <w:r w:rsidRPr="00365472">
              <w:rPr>
                <w:rFonts w:ascii="Times New Roman" w:hAnsi="Times New Roman"/>
                <w:b/>
                <w:color w:val="000000"/>
                <w:szCs w:val="21"/>
              </w:rPr>
              <w:t>5</w:t>
            </w:r>
          </w:p>
        </w:tc>
        <w:tc>
          <w:tcPr>
            <w:tcW w:w="619"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10</w:t>
            </w:r>
          </w:p>
        </w:tc>
        <w:tc>
          <w:tcPr>
            <w:tcW w:w="661"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10</w:t>
            </w:r>
          </w:p>
        </w:tc>
        <w:tc>
          <w:tcPr>
            <w:tcW w:w="66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365472" w:rsidRDefault="004D0194"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2</w:t>
            </w:r>
          </w:p>
        </w:tc>
        <w:tc>
          <w:tcPr>
            <w:tcW w:w="877" w:type="dxa"/>
            <w:vAlign w:val="center"/>
          </w:tcPr>
          <w:p w:rsidR="003063C5" w:rsidRPr="00365472" w:rsidRDefault="003063C5" w:rsidP="00EC09FE">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704"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1019B1">
        <w:trPr>
          <w:cantSplit/>
          <w:trHeight w:hRule="exact" w:val="729"/>
          <w:jc w:val="center"/>
        </w:trPr>
        <w:tc>
          <w:tcPr>
            <w:tcW w:w="378" w:type="dxa"/>
            <w:vMerge/>
            <w:vAlign w:val="center"/>
          </w:tcPr>
          <w:p w:rsidR="003063C5" w:rsidRPr="00365472" w:rsidRDefault="003063C5" w:rsidP="001019B1">
            <w:pPr>
              <w:widowControl/>
              <w:spacing w:line="300" w:lineRule="exact"/>
              <w:jc w:val="center"/>
              <w:rPr>
                <w:rFonts w:ascii="Times New Roman" w:hAnsi="Times New Roman"/>
                <w:b/>
                <w:color w:val="000000"/>
                <w:spacing w:val="-20"/>
                <w:szCs w:val="21"/>
              </w:rPr>
            </w:pPr>
          </w:p>
        </w:tc>
        <w:tc>
          <w:tcPr>
            <w:tcW w:w="1442"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ABJW0101</w:t>
            </w:r>
          </w:p>
        </w:tc>
        <w:tc>
          <w:tcPr>
            <w:tcW w:w="1624" w:type="dxa"/>
            <w:vAlign w:val="center"/>
          </w:tcPr>
          <w:p w:rsidR="003063C5" w:rsidRPr="00365472" w:rsidRDefault="003063C5" w:rsidP="001019B1">
            <w:pPr>
              <w:widowControl/>
              <w:spacing w:line="300" w:lineRule="exact"/>
              <w:jc w:val="center"/>
              <w:rPr>
                <w:rFonts w:ascii="Times New Roman" w:hAnsi="Times New Roman"/>
                <w:b/>
                <w:color w:val="000000"/>
                <w:szCs w:val="21"/>
              </w:rPr>
            </w:pPr>
            <w:r>
              <w:rPr>
                <w:rFonts w:ascii="Times New Roman" w:hAnsi="Times New Roman" w:hint="eastAsia"/>
                <w:b/>
                <w:color w:val="000000"/>
                <w:szCs w:val="21"/>
              </w:rPr>
              <w:t>素质选修系列活动</w:t>
            </w:r>
            <w:r w:rsidRPr="00365472">
              <w:rPr>
                <w:rFonts w:ascii="Times New Roman" w:hAnsi="Times New Roman" w:hint="eastAsia"/>
                <w:b/>
                <w:color w:val="000000"/>
                <w:szCs w:val="21"/>
              </w:rPr>
              <w:t>（一）</w:t>
            </w:r>
          </w:p>
        </w:tc>
        <w:tc>
          <w:tcPr>
            <w:tcW w:w="672"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w:t>
            </w:r>
          </w:p>
        </w:tc>
        <w:tc>
          <w:tcPr>
            <w:tcW w:w="619"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16</w:t>
            </w:r>
          </w:p>
        </w:tc>
        <w:tc>
          <w:tcPr>
            <w:tcW w:w="661"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16</w:t>
            </w:r>
          </w:p>
        </w:tc>
        <w:tc>
          <w:tcPr>
            <w:tcW w:w="66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365472" w:rsidRDefault="004D0194"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2</w:t>
            </w:r>
          </w:p>
        </w:tc>
        <w:tc>
          <w:tcPr>
            <w:tcW w:w="877" w:type="dxa"/>
            <w:vAlign w:val="center"/>
          </w:tcPr>
          <w:p w:rsidR="003063C5" w:rsidRPr="00365472" w:rsidRDefault="003063C5" w:rsidP="00EC09FE">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704"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1019B1">
        <w:trPr>
          <w:cantSplit/>
          <w:trHeight w:hRule="exact" w:val="628"/>
          <w:jc w:val="center"/>
        </w:trPr>
        <w:tc>
          <w:tcPr>
            <w:tcW w:w="378" w:type="dxa"/>
            <w:vMerge/>
            <w:tcBorders>
              <w:bottom w:val="single" w:sz="12" w:space="0" w:color="auto"/>
            </w:tcBorders>
            <w:vAlign w:val="center"/>
          </w:tcPr>
          <w:p w:rsidR="003063C5" w:rsidRPr="00365472" w:rsidRDefault="003063C5" w:rsidP="001019B1">
            <w:pPr>
              <w:widowControl/>
              <w:spacing w:line="300" w:lineRule="exact"/>
              <w:jc w:val="center"/>
              <w:rPr>
                <w:rFonts w:ascii="Times New Roman" w:hAnsi="Times New Roman"/>
                <w:b/>
                <w:color w:val="000000"/>
                <w:spacing w:val="-20"/>
                <w:szCs w:val="21"/>
              </w:rPr>
            </w:pPr>
          </w:p>
        </w:tc>
        <w:tc>
          <w:tcPr>
            <w:tcW w:w="3066" w:type="dxa"/>
            <w:gridSpan w:val="2"/>
            <w:tcBorders>
              <w:bottom w:val="single" w:sz="12" w:space="0" w:color="auto"/>
            </w:tcBorders>
            <w:vAlign w:val="center"/>
          </w:tcPr>
          <w:p w:rsidR="003063C5" w:rsidRPr="00365472" w:rsidRDefault="003063C5" w:rsidP="001019B1">
            <w:pPr>
              <w:snapToGrid w:val="0"/>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小计</w:t>
            </w:r>
          </w:p>
        </w:tc>
        <w:tc>
          <w:tcPr>
            <w:tcW w:w="672" w:type="dxa"/>
            <w:tcBorders>
              <w:bottom w:val="single" w:sz="12"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22</w:t>
            </w:r>
          </w:p>
        </w:tc>
        <w:tc>
          <w:tcPr>
            <w:tcW w:w="619" w:type="dxa"/>
            <w:tcBorders>
              <w:bottom w:val="single" w:sz="12" w:space="0" w:color="auto"/>
            </w:tcBorders>
            <w:vAlign w:val="center"/>
          </w:tcPr>
          <w:p w:rsidR="003063C5" w:rsidRPr="00365472" w:rsidRDefault="004D0194"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356</w:t>
            </w:r>
          </w:p>
        </w:tc>
        <w:tc>
          <w:tcPr>
            <w:tcW w:w="661" w:type="dxa"/>
            <w:tcBorders>
              <w:bottom w:val="single" w:sz="12"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314</w:t>
            </w:r>
          </w:p>
        </w:tc>
        <w:tc>
          <w:tcPr>
            <w:tcW w:w="660" w:type="dxa"/>
            <w:tcBorders>
              <w:bottom w:val="single" w:sz="12"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w:t>
            </w:r>
            <w:r w:rsidRPr="00365472">
              <w:rPr>
                <w:rFonts w:ascii="Times New Roman" w:hAnsi="Times New Roman" w:hint="eastAsia"/>
                <w:b/>
                <w:color w:val="000000"/>
                <w:szCs w:val="21"/>
              </w:rPr>
              <w:t>周</w:t>
            </w:r>
            <w:r w:rsidRPr="00365472">
              <w:rPr>
                <w:rFonts w:ascii="Times New Roman" w:hAnsi="Times New Roman"/>
                <w:b/>
                <w:color w:val="000000"/>
                <w:szCs w:val="21"/>
              </w:rPr>
              <w:t>+48</w:t>
            </w:r>
          </w:p>
        </w:tc>
        <w:tc>
          <w:tcPr>
            <w:tcW w:w="590" w:type="dxa"/>
            <w:tcBorders>
              <w:bottom w:val="single" w:sz="12"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23</w:t>
            </w:r>
          </w:p>
        </w:tc>
        <w:tc>
          <w:tcPr>
            <w:tcW w:w="877" w:type="dxa"/>
            <w:tcBorders>
              <w:bottom w:val="single" w:sz="12"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704" w:type="dxa"/>
            <w:tcBorders>
              <w:bottom w:val="single" w:sz="12"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r>
    </w:tbl>
    <w:p w:rsidR="003063C5" w:rsidRPr="00365472" w:rsidRDefault="003063C5" w:rsidP="00DB0501">
      <w:pPr>
        <w:spacing w:line="360" w:lineRule="auto"/>
        <w:jc w:val="center"/>
        <w:rPr>
          <w:rFonts w:ascii="Times New Roman" w:eastAsia="黑体" w:hAnsi="Times New Roman"/>
          <w:b/>
          <w:bCs/>
          <w:color w:val="000000"/>
          <w:szCs w:val="21"/>
        </w:rPr>
      </w:pPr>
    </w:p>
    <w:p w:rsidR="003063C5" w:rsidRPr="00365472" w:rsidRDefault="003063C5" w:rsidP="00DB0501">
      <w:pPr>
        <w:spacing w:line="360" w:lineRule="auto"/>
        <w:jc w:val="center"/>
        <w:rPr>
          <w:rFonts w:ascii="Times New Roman" w:eastAsia="黑体" w:hAnsi="Times New Roman"/>
          <w:b/>
          <w:bCs/>
          <w:color w:val="000000"/>
          <w:szCs w:val="21"/>
        </w:rPr>
      </w:pPr>
      <w:r w:rsidRPr="00365472">
        <w:rPr>
          <w:rFonts w:ascii="Times New Roman" w:eastAsia="黑体" w:hAnsi="Times New Roman"/>
          <w:b/>
          <w:bCs/>
          <w:color w:val="000000"/>
          <w:szCs w:val="21"/>
        </w:rPr>
        <w:t xml:space="preserve">       </w:t>
      </w:r>
      <w:r w:rsidRPr="00365472">
        <w:rPr>
          <w:rFonts w:ascii="Times New Roman" w:eastAsia="黑体" w:hAnsi="Times New Roman"/>
          <w:b/>
          <w:bCs/>
          <w:color w:val="000000"/>
          <w:szCs w:val="21"/>
        </w:rPr>
        <w:br w:type="page"/>
      </w:r>
      <w:r w:rsidRPr="00365472">
        <w:rPr>
          <w:rFonts w:ascii="Times New Roman" w:eastAsia="黑体" w:hAnsi="Times New Roman" w:hint="eastAsia"/>
          <w:b/>
          <w:bCs/>
          <w:color w:val="000000"/>
          <w:szCs w:val="21"/>
        </w:rPr>
        <w:lastRenderedPageBreak/>
        <w:t>第四学期课程一览表</w:t>
      </w:r>
    </w:p>
    <w:tbl>
      <w:tblPr>
        <w:tblW w:w="82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77"/>
        <w:gridCol w:w="1426"/>
        <w:gridCol w:w="1629"/>
        <w:gridCol w:w="672"/>
        <w:gridCol w:w="616"/>
        <w:gridCol w:w="672"/>
        <w:gridCol w:w="671"/>
        <w:gridCol w:w="589"/>
        <w:gridCol w:w="873"/>
        <w:gridCol w:w="684"/>
      </w:tblGrid>
      <w:tr w:rsidR="003063C5" w:rsidRPr="00365472" w:rsidTr="001019B1">
        <w:trPr>
          <w:cantSplit/>
          <w:trHeight w:val="593"/>
          <w:jc w:val="center"/>
        </w:trPr>
        <w:tc>
          <w:tcPr>
            <w:tcW w:w="377" w:type="dxa"/>
            <w:vMerge w:val="restart"/>
            <w:tcBorders>
              <w:top w:val="single" w:sz="12" w:space="0" w:color="auto"/>
            </w:tcBorders>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学</w:t>
            </w:r>
          </w:p>
          <w:p w:rsidR="003063C5" w:rsidRPr="00365472" w:rsidRDefault="003063C5" w:rsidP="001019B1">
            <w:pPr>
              <w:spacing w:line="300" w:lineRule="exact"/>
              <w:jc w:val="center"/>
              <w:rPr>
                <w:rFonts w:ascii="Times New Roman" w:hAnsi="Times New Roman"/>
                <w:b/>
                <w:color w:val="000000"/>
                <w:spacing w:val="-20"/>
                <w:szCs w:val="21"/>
              </w:rPr>
            </w:pPr>
            <w:r w:rsidRPr="00365472">
              <w:rPr>
                <w:rFonts w:ascii="Times New Roman" w:hAnsi="Times New Roman" w:hint="eastAsia"/>
                <w:b/>
                <w:color w:val="000000"/>
                <w:szCs w:val="21"/>
              </w:rPr>
              <w:t>期</w:t>
            </w:r>
          </w:p>
        </w:tc>
        <w:tc>
          <w:tcPr>
            <w:tcW w:w="1426" w:type="dxa"/>
            <w:vMerge w:val="restart"/>
            <w:tcBorders>
              <w:top w:val="single" w:sz="12" w:space="0" w:color="auto"/>
            </w:tcBorders>
            <w:vAlign w:val="center"/>
          </w:tcPr>
          <w:p w:rsidR="003063C5" w:rsidRPr="00365472" w:rsidRDefault="003063C5" w:rsidP="001019B1">
            <w:pPr>
              <w:spacing w:line="300" w:lineRule="exact"/>
              <w:jc w:val="center"/>
              <w:rPr>
                <w:rFonts w:ascii="Times New Roman" w:hAnsi="Times New Roman"/>
                <w:b/>
                <w:color w:val="000000"/>
                <w:spacing w:val="-20"/>
                <w:szCs w:val="21"/>
              </w:rPr>
            </w:pPr>
            <w:r w:rsidRPr="00365472">
              <w:rPr>
                <w:rFonts w:ascii="Times New Roman" w:hAnsi="Times New Roman"/>
                <w:b/>
                <w:color w:val="000000"/>
                <w:spacing w:val="-20"/>
                <w:szCs w:val="21"/>
              </w:rPr>
              <w:t xml:space="preserve"> </w:t>
            </w:r>
            <w:r w:rsidRPr="00365472">
              <w:rPr>
                <w:rFonts w:ascii="Times New Roman" w:hAnsi="Times New Roman" w:hint="eastAsia"/>
                <w:b/>
                <w:color w:val="000000"/>
                <w:spacing w:val="-20"/>
                <w:szCs w:val="21"/>
              </w:rPr>
              <w:t>课</w:t>
            </w:r>
          </w:p>
          <w:p w:rsidR="003063C5" w:rsidRPr="00365472" w:rsidRDefault="003063C5" w:rsidP="001019B1">
            <w:pPr>
              <w:spacing w:line="300" w:lineRule="exact"/>
              <w:jc w:val="center"/>
              <w:rPr>
                <w:rFonts w:ascii="Times New Roman" w:hAnsi="Times New Roman"/>
                <w:b/>
                <w:color w:val="000000"/>
                <w:spacing w:val="-20"/>
                <w:szCs w:val="21"/>
              </w:rPr>
            </w:pPr>
            <w:r w:rsidRPr="00365472">
              <w:rPr>
                <w:rFonts w:ascii="Times New Roman" w:hAnsi="Times New Roman" w:hint="eastAsia"/>
                <w:b/>
                <w:color w:val="000000"/>
                <w:spacing w:val="-20"/>
                <w:szCs w:val="21"/>
              </w:rPr>
              <w:t>程</w:t>
            </w:r>
          </w:p>
          <w:p w:rsidR="003063C5" w:rsidRPr="00365472" w:rsidRDefault="003063C5" w:rsidP="001019B1">
            <w:pPr>
              <w:spacing w:line="300" w:lineRule="exact"/>
              <w:jc w:val="center"/>
              <w:rPr>
                <w:rFonts w:ascii="Times New Roman" w:hAnsi="Times New Roman"/>
                <w:b/>
                <w:color w:val="000000"/>
                <w:spacing w:val="-20"/>
                <w:szCs w:val="21"/>
              </w:rPr>
            </w:pPr>
            <w:r w:rsidRPr="00365472">
              <w:rPr>
                <w:rFonts w:ascii="Times New Roman" w:hAnsi="Times New Roman" w:hint="eastAsia"/>
                <w:b/>
                <w:color w:val="000000"/>
                <w:spacing w:val="-20"/>
                <w:szCs w:val="21"/>
              </w:rPr>
              <w:t>编</w:t>
            </w:r>
          </w:p>
          <w:p w:rsidR="003063C5" w:rsidRPr="00365472" w:rsidRDefault="003063C5" w:rsidP="001019B1">
            <w:pPr>
              <w:spacing w:line="300" w:lineRule="exact"/>
              <w:jc w:val="center"/>
              <w:rPr>
                <w:rFonts w:ascii="Times New Roman" w:hAnsi="Times New Roman"/>
                <w:b/>
                <w:color w:val="000000"/>
                <w:spacing w:val="-20"/>
                <w:szCs w:val="21"/>
              </w:rPr>
            </w:pPr>
            <w:r w:rsidRPr="00365472">
              <w:rPr>
                <w:rFonts w:ascii="Times New Roman" w:hAnsi="Times New Roman" w:hint="eastAsia"/>
                <w:b/>
                <w:color w:val="000000"/>
                <w:spacing w:val="-20"/>
                <w:szCs w:val="21"/>
              </w:rPr>
              <w:t>号</w:t>
            </w:r>
          </w:p>
        </w:tc>
        <w:tc>
          <w:tcPr>
            <w:tcW w:w="1629" w:type="dxa"/>
            <w:vMerge w:val="restart"/>
            <w:tcBorders>
              <w:top w:val="single" w:sz="12" w:space="0" w:color="auto"/>
            </w:tcBorders>
            <w:vAlign w:val="center"/>
          </w:tcPr>
          <w:p w:rsidR="003063C5" w:rsidRPr="00365472" w:rsidRDefault="003063C5" w:rsidP="001019B1">
            <w:pPr>
              <w:spacing w:line="300" w:lineRule="exact"/>
              <w:jc w:val="center"/>
              <w:rPr>
                <w:rFonts w:ascii="Times New Roman" w:hAnsi="Times New Roman"/>
                <w:b/>
                <w:color w:val="000000"/>
                <w:spacing w:val="-20"/>
                <w:szCs w:val="21"/>
              </w:rPr>
            </w:pPr>
            <w:r w:rsidRPr="00365472">
              <w:rPr>
                <w:rFonts w:ascii="Times New Roman" w:hAnsi="Times New Roman" w:hint="eastAsia"/>
                <w:b/>
                <w:color w:val="000000"/>
                <w:spacing w:val="-20"/>
                <w:szCs w:val="21"/>
              </w:rPr>
              <w:t>课</w:t>
            </w:r>
            <w:r w:rsidRPr="00365472">
              <w:rPr>
                <w:rFonts w:ascii="Times New Roman" w:hAnsi="Times New Roman"/>
                <w:b/>
                <w:color w:val="000000"/>
                <w:spacing w:val="-20"/>
                <w:szCs w:val="21"/>
              </w:rPr>
              <w:t xml:space="preserve"> </w:t>
            </w:r>
            <w:r w:rsidRPr="00365472">
              <w:rPr>
                <w:rFonts w:ascii="Times New Roman" w:hAnsi="Times New Roman" w:hint="eastAsia"/>
                <w:b/>
                <w:color w:val="000000"/>
                <w:spacing w:val="-20"/>
                <w:szCs w:val="21"/>
              </w:rPr>
              <w:t>程</w:t>
            </w:r>
            <w:r w:rsidRPr="00365472">
              <w:rPr>
                <w:rFonts w:ascii="Times New Roman" w:hAnsi="Times New Roman"/>
                <w:b/>
                <w:color w:val="000000"/>
                <w:spacing w:val="-20"/>
                <w:szCs w:val="21"/>
              </w:rPr>
              <w:t xml:space="preserve"> </w:t>
            </w:r>
            <w:r w:rsidRPr="00365472">
              <w:rPr>
                <w:rFonts w:ascii="Times New Roman" w:hAnsi="Times New Roman" w:hint="eastAsia"/>
                <w:b/>
                <w:color w:val="000000"/>
                <w:spacing w:val="-20"/>
                <w:szCs w:val="21"/>
              </w:rPr>
              <w:t>名</w:t>
            </w:r>
            <w:r w:rsidRPr="00365472">
              <w:rPr>
                <w:rFonts w:ascii="Times New Roman" w:hAnsi="Times New Roman"/>
                <w:b/>
                <w:color w:val="000000"/>
                <w:spacing w:val="-20"/>
                <w:szCs w:val="21"/>
              </w:rPr>
              <w:t xml:space="preserve"> </w:t>
            </w:r>
            <w:r w:rsidRPr="00365472">
              <w:rPr>
                <w:rFonts w:ascii="Times New Roman" w:hAnsi="Times New Roman" w:hint="eastAsia"/>
                <w:b/>
                <w:color w:val="000000"/>
                <w:spacing w:val="-20"/>
                <w:szCs w:val="21"/>
              </w:rPr>
              <w:t>称</w:t>
            </w:r>
            <w:r w:rsidRPr="00365472">
              <w:rPr>
                <w:rFonts w:ascii="Times New Roman" w:hAnsi="Times New Roman"/>
                <w:b/>
                <w:color w:val="000000"/>
                <w:spacing w:val="-20"/>
                <w:szCs w:val="21"/>
              </w:rPr>
              <w:t xml:space="preserve"> </w:t>
            </w:r>
          </w:p>
        </w:tc>
        <w:tc>
          <w:tcPr>
            <w:tcW w:w="672" w:type="dxa"/>
            <w:vMerge w:val="restart"/>
            <w:tcBorders>
              <w:top w:val="single" w:sz="12" w:space="0" w:color="auto"/>
            </w:tcBorders>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365472">
              <w:rPr>
                <w:rFonts w:ascii="Times New Roman" w:hAnsi="Times New Roman" w:hint="eastAsia"/>
                <w:b/>
                <w:color w:val="000000"/>
                <w:spacing w:val="-20"/>
                <w:sz w:val="21"/>
                <w:szCs w:val="21"/>
              </w:rPr>
              <w:t>学</w:t>
            </w:r>
          </w:p>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365472">
              <w:rPr>
                <w:rFonts w:ascii="Times New Roman" w:hAnsi="Times New Roman" w:hint="eastAsia"/>
                <w:b/>
                <w:color w:val="000000"/>
                <w:spacing w:val="-20"/>
                <w:sz w:val="21"/>
                <w:szCs w:val="21"/>
              </w:rPr>
              <w:t>分</w:t>
            </w:r>
          </w:p>
        </w:tc>
        <w:tc>
          <w:tcPr>
            <w:tcW w:w="2548" w:type="dxa"/>
            <w:gridSpan w:val="4"/>
            <w:tcBorders>
              <w:top w:val="single" w:sz="12" w:space="0" w:color="auto"/>
            </w:tcBorders>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学时分配</w:t>
            </w:r>
          </w:p>
        </w:tc>
        <w:tc>
          <w:tcPr>
            <w:tcW w:w="873" w:type="dxa"/>
            <w:vMerge w:val="restart"/>
            <w:tcBorders>
              <w:top w:val="single" w:sz="12" w:space="0" w:color="auto"/>
            </w:tcBorders>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课程</w:t>
            </w:r>
          </w:p>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性质</w:t>
            </w:r>
          </w:p>
        </w:tc>
        <w:tc>
          <w:tcPr>
            <w:tcW w:w="684" w:type="dxa"/>
            <w:vMerge w:val="restart"/>
            <w:tcBorders>
              <w:top w:val="single" w:sz="12" w:space="0" w:color="auto"/>
            </w:tcBorders>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考核方式</w:t>
            </w:r>
          </w:p>
        </w:tc>
      </w:tr>
      <w:tr w:rsidR="003063C5" w:rsidRPr="00365472" w:rsidTr="001019B1">
        <w:trPr>
          <w:cantSplit/>
          <w:trHeight w:val="1073"/>
          <w:jc w:val="center"/>
        </w:trPr>
        <w:tc>
          <w:tcPr>
            <w:tcW w:w="377" w:type="dxa"/>
            <w:vMerge/>
            <w:vAlign w:val="center"/>
          </w:tcPr>
          <w:p w:rsidR="003063C5" w:rsidRPr="00365472" w:rsidRDefault="003063C5" w:rsidP="001019B1">
            <w:pPr>
              <w:spacing w:line="300" w:lineRule="exact"/>
              <w:jc w:val="center"/>
              <w:rPr>
                <w:rFonts w:ascii="Times New Roman" w:hAnsi="Times New Roman"/>
                <w:b/>
                <w:color w:val="000000"/>
                <w:spacing w:val="-20"/>
                <w:szCs w:val="21"/>
              </w:rPr>
            </w:pPr>
          </w:p>
        </w:tc>
        <w:tc>
          <w:tcPr>
            <w:tcW w:w="1426" w:type="dxa"/>
            <w:vMerge/>
            <w:vAlign w:val="center"/>
          </w:tcPr>
          <w:p w:rsidR="003063C5" w:rsidRPr="00365472" w:rsidRDefault="003063C5" w:rsidP="001019B1">
            <w:pPr>
              <w:spacing w:line="300" w:lineRule="exact"/>
              <w:jc w:val="center"/>
              <w:rPr>
                <w:rFonts w:ascii="Times New Roman" w:hAnsi="Times New Roman"/>
                <w:b/>
                <w:color w:val="000000"/>
                <w:spacing w:val="-20"/>
                <w:szCs w:val="21"/>
              </w:rPr>
            </w:pPr>
          </w:p>
        </w:tc>
        <w:tc>
          <w:tcPr>
            <w:tcW w:w="1629" w:type="dxa"/>
            <w:vMerge/>
            <w:vAlign w:val="center"/>
          </w:tcPr>
          <w:p w:rsidR="003063C5" w:rsidRPr="00365472" w:rsidRDefault="003063C5" w:rsidP="001019B1">
            <w:pPr>
              <w:spacing w:line="300" w:lineRule="exact"/>
              <w:jc w:val="center"/>
              <w:rPr>
                <w:rFonts w:ascii="Times New Roman" w:hAnsi="Times New Roman"/>
                <w:b/>
                <w:color w:val="000000"/>
                <w:spacing w:val="-20"/>
                <w:szCs w:val="21"/>
              </w:rPr>
            </w:pPr>
          </w:p>
        </w:tc>
        <w:tc>
          <w:tcPr>
            <w:tcW w:w="672" w:type="dxa"/>
            <w:vMerge/>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6" w:type="dxa"/>
            <w:vAlign w:val="center"/>
          </w:tcPr>
          <w:p w:rsidR="003063C5" w:rsidRPr="00365472" w:rsidRDefault="003063C5" w:rsidP="001019B1">
            <w:pPr>
              <w:spacing w:line="300" w:lineRule="exact"/>
              <w:ind w:left="113" w:right="113"/>
              <w:jc w:val="center"/>
              <w:rPr>
                <w:rFonts w:ascii="Times New Roman" w:hAnsi="Times New Roman"/>
                <w:b/>
                <w:color w:val="000000"/>
                <w:szCs w:val="21"/>
              </w:rPr>
            </w:pPr>
            <w:r w:rsidRPr="00365472">
              <w:rPr>
                <w:rFonts w:ascii="Times New Roman" w:hAnsi="Times New Roman" w:hint="eastAsia"/>
                <w:b/>
                <w:color w:val="000000"/>
                <w:szCs w:val="21"/>
              </w:rPr>
              <w:t>总学时</w:t>
            </w:r>
          </w:p>
        </w:tc>
        <w:tc>
          <w:tcPr>
            <w:tcW w:w="672" w:type="dxa"/>
            <w:vAlign w:val="center"/>
          </w:tcPr>
          <w:p w:rsidR="003063C5" w:rsidRPr="00365472" w:rsidRDefault="003063C5" w:rsidP="001019B1">
            <w:pPr>
              <w:spacing w:line="300" w:lineRule="exact"/>
              <w:ind w:left="113" w:right="113"/>
              <w:jc w:val="center"/>
              <w:rPr>
                <w:rFonts w:ascii="Times New Roman" w:hAnsi="Times New Roman"/>
                <w:b/>
                <w:color w:val="000000"/>
                <w:szCs w:val="21"/>
              </w:rPr>
            </w:pPr>
            <w:r w:rsidRPr="00365472">
              <w:rPr>
                <w:rFonts w:ascii="Times New Roman" w:hAnsi="Times New Roman" w:hint="eastAsia"/>
                <w:b/>
                <w:color w:val="000000"/>
                <w:szCs w:val="21"/>
              </w:rPr>
              <w:t>授课</w:t>
            </w:r>
          </w:p>
        </w:tc>
        <w:tc>
          <w:tcPr>
            <w:tcW w:w="671" w:type="dxa"/>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实验实践</w:t>
            </w:r>
          </w:p>
        </w:tc>
        <w:tc>
          <w:tcPr>
            <w:tcW w:w="589" w:type="dxa"/>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周学时</w:t>
            </w:r>
          </w:p>
        </w:tc>
        <w:tc>
          <w:tcPr>
            <w:tcW w:w="873" w:type="dxa"/>
            <w:vMerge/>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4" w:type="dxa"/>
            <w:vMerge/>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365472" w:rsidTr="00F33E21">
        <w:trPr>
          <w:cantSplit/>
          <w:trHeight w:hRule="exact" w:val="821"/>
          <w:jc w:val="center"/>
        </w:trPr>
        <w:tc>
          <w:tcPr>
            <w:tcW w:w="377" w:type="dxa"/>
            <w:vMerge w:val="restart"/>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四</w:t>
            </w:r>
          </w:p>
        </w:tc>
        <w:tc>
          <w:tcPr>
            <w:tcW w:w="1426" w:type="dxa"/>
            <w:vAlign w:val="center"/>
          </w:tcPr>
          <w:p w:rsidR="003063C5" w:rsidRPr="00365472" w:rsidRDefault="003063C5" w:rsidP="001019B1">
            <w:pPr>
              <w:spacing w:line="300" w:lineRule="exact"/>
              <w:jc w:val="center"/>
              <w:rPr>
                <w:rFonts w:ascii="Times New Roman" w:hAnsi="Times New Roman"/>
                <w:b/>
                <w:color w:val="000000"/>
                <w:spacing w:val="-2"/>
                <w:szCs w:val="21"/>
              </w:rPr>
            </w:pPr>
            <w:r w:rsidRPr="00365472">
              <w:rPr>
                <w:rFonts w:ascii="Times New Roman" w:hAnsi="Times New Roman"/>
                <w:b/>
                <w:color w:val="000000"/>
                <w:szCs w:val="21"/>
              </w:rPr>
              <w:t>ABSZ0501</w:t>
            </w:r>
          </w:p>
        </w:tc>
        <w:tc>
          <w:tcPr>
            <w:tcW w:w="1629"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中国近现代史纲要</w:t>
            </w:r>
          </w:p>
        </w:tc>
        <w:tc>
          <w:tcPr>
            <w:tcW w:w="672"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2</w:t>
            </w:r>
          </w:p>
        </w:tc>
        <w:tc>
          <w:tcPr>
            <w:tcW w:w="616"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32</w:t>
            </w:r>
          </w:p>
        </w:tc>
        <w:tc>
          <w:tcPr>
            <w:tcW w:w="672"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24</w:t>
            </w:r>
          </w:p>
        </w:tc>
        <w:tc>
          <w:tcPr>
            <w:tcW w:w="671"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8</w:t>
            </w:r>
          </w:p>
        </w:tc>
        <w:tc>
          <w:tcPr>
            <w:tcW w:w="589"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2</w:t>
            </w:r>
          </w:p>
        </w:tc>
        <w:tc>
          <w:tcPr>
            <w:tcW w:w="873" w:type="dxa"/>
            <w:vAlign w:val="center"/>
          </w:tcPr>
          <w:p w:rsidR="003063C5" w:rsidRPr="00365472" w:rsidRDefault="003063C5" w:rsidP="00EC09FE">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684"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F33E21">
        <w:trPr>
          <w:cantSplit/>
          <w:trHeight w:hRule="exact" w:val="915"/>
          <w:jc w:val="center"/>
        </w:trPr>
        <w:tc>
          <w:tcPr>
            <w:tcW w:w="377" w:type="dxa"/>
            <w:vMerge/>
            <w:vAlign w:val="center"/>
          </w:tcPr>
          <w:p w:rsidR="003063C5" w:rsidRPr="00365472" w:rsidRDefault="003063C5" w:rsidP="001019B1">
            <w:pPr>
              <w:spacing w:line="300" w:lineRule="exact"/>
              <w:jc w:val="center"/>
              <w:rPr>
                <w:rFonts w:ascii="Times New Roman" w:hAnsi="Times New Roman"/>
                <w:b/>
                <w:color w:val="000000"/>
                <w:szCs w:val="21"/>
              </w:rPr>
            </w:pPr>
          </w:p>
        </w:tc>
        <w:tc>
          <w:tcPr>
            <w:tcW w:w="1426" w:type="dxa"/>
            <w:vAlign w:val="center"/>
          </w:tcPr>
          <w:p w:rsidR="003063C5" w:rsidRPr="00365472" w:rsidRDefault="003063C5" w:rsidP="001019B1">
            <w:pPr>
              <w:spacing w:line="300" w:lineRule="exact"/>
              <w:jc w:val="center"/>
              <w:rPr>
                <w:rFonts w:ascii="Times New Roman" w:hAnsi="Times New Roman"/>
                <w:b/>
                <w:color w:val="000000"/>
                <w:spacing w:val="-2"/>
                <w:szCs w:val="21"/>
              </w:rPr>
            </w:pPr>
            <w:r w:rsidRPr="00365472">
              <w:rPr>
                <w:rFonts w:ascii="Times New Roman" w:hAnsi="Times New Roman"/>
                <w:b/>
                <w:color w:val="000000"/>
                <w:szCs w:val="21"/>
              </w:rPr>
              <w:t>ABRW0104</w:t>
            </w:r>
          </w:p>
        </w:tc>
        <w:tc>
          <w:tcPr>
            <w:tcW w:w="1629" w:type="dxa"/>
            <w:vAlign w:val="center"/>
          </w:tcPr>
          <w:p w:rsidR="003063C5" w:rsidRPr="00365472" w:rsidRDefault="00AC537B"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大学英语（四）系列课程</w:t>
            </w:r>
          </w:p>
        </w:tc>
        <w:tc>
          <w:tcPr>
            <w:tcW w:w="672"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3</w:t>
            </w:r>
          </w:p>
        </w:tc>
        <w:tc>
          <w:tcPr>
            <w:tcW w:w="616"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48</w:t>
            </w:r>
          </w:p>
        </w:tc>
        <w:tc>
          <w:tcPr>
            <w:tcW w:w="672"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48</w:t>
            </w:r>
          </w:p>
        </w:tc>
        <w:tc>
          <w:tcPr>
            <w:tcW w:w="671"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589"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3</w:t>
            </w:r>
          </w:p>
        </w:tc>
        <w:tc>
          <w:tcPr>
            <w:tcW w:w="873" w:type="dxa"/>
            <w:vAlign w:val="center"/>
          </w:tcPr>
          <w:p w:rsidR="003063C5" w:rsidRPr="00365472" w:rsidRDefault="003063C5" w:rsidP="00EC09FE">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684"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1019B1">
        <w:trPr>
          <w:cantSplit/>
          <w:trHeight w:hRule="exact" w:val="785"/>
          <w:jc w:val="center"/>
        </w:trPr>
        <w:tc>
          <w:tcPr>
            <w:tcW w:w="377" w:type="dxa"/>
            <w:vMerge/>
            <w:vAlign w:val="center"/>
          </w:tcPr>
          <w:p w:rsidR="003063C5" w:rsidRPr="00365472" w:rsidRDefault="003063C5" w:rsidP="001019B1">
            <w:pPr>
              <w:spacing w:line="300" w:lineRule="exact"/>
              <w:jc w:val="center"/>
              <w:rPr>
                <w:rFonts w:ascii="Times New Roman" w:hAnsi="Times New Roman"/>
                <w:b/>
                <w:color w:val="000000"/>
                <w:szCs w:val="21"/>
              </w:rPr>
            </w:pPr>
          </w:p>
        </w:tc>
        <w:tc>
          <w:tcPr>
            <w:tcW w:w="1426"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ABSZ0201</w:t>
            </w:r>
          </w:p>
        </w:tc>
        <w:tc>
          <w:tcPr>
            <w:tcW w:w="1629"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形势与政策</w:t>
            </w:r>
            <w:r>
              <w:rPr>
                <w:rFonts w:ascii="Times New Roman" w:hAnsi="Times New Roman" w:hint="eastAsia"/>
                <w:b/>
                <w:color w:val="000000"/>
                <w:szCs w:val="21"/>
              </w:rPr>
              <w:t>（四</w:t>
            </w:r>
            <w:r w:rsidRPr="00AA5FE2">
              <w:rPr>
                <w:rFonts w:ascii="Times New Roman" w:hAnsi="Times New Roman" w:hint="eastAsia"/>
                <w:b/>
                <w:color w:val="000000"/>
                <w:szCs w:val="21"/>
              </w:rPr>
              <w:t>）</w:t>
            </w:r>
          </w:p>
        </w:tc>
        <w:tc>
          <w:tcPr>
            <w:tcW w:w="672"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0</w:t>
            </w:r>
            <w:r w:rsidRPr="00365472">
              <w:rPr>
                <w:rFonts w:ascii="Times New Roman" w:hAnsi="Times New Roman" w:hint="eastAsia"/>
                <w:b/>
                <w:color w:val="000000"/>
                <w:szCs w:val="21"/>
              </w:rPr>
              <w:t>．</w:t>
            </w:r>
            <w:r w:rsidRPr="00365472">
              <w:rPr>
                <w:rFonts w:ascii="Times New Roman" w:hAnsi="Times New Roman"/>
                <w:b/>
                <w:color w:val="000000"/>
                <w:szCs w:val="21"/>
              </w:rPr>
              <w:t>5</w:t>
            </w:r>
          </w:p>
        </w:tc>
        <w:tc>
          <w:tcPr>
            <w:tcW w:w="616"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10</w:t>
            </w:r>
          </w:p>
        </w:tc>
        <w:tc>
          <w:tcPr>
            <w:tcW w:w="672"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10</w:t>
            </w:r>
          </w:p>
        </w:tc>
        <w:tc>
          <w:tcPr>
            <w:tcW w:w="671"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589" w:type="dxa"/>
            <w:vAlign w:val="center"/>
          </w:tcPr>
          <w:p w:rsidR="003063C5" w:rsidRPr="00365472" w:rsidRDefault="003063C5" w:rsidP="001019B1">
            <w:pPr>
              <w:spacing w:line="300" w:lineRule="exact"/>
              <w:jc w:val="center"/>
              <w:rPr>
                <w:rFonts w:ascii="Times New Roman" w:hAnsi="Times New Roman"/>
                <w:b/>
                <w:color w:val="000000"/>
                <w:szCs w:val="21"/>
              </w:rPr>
            </w:pPr>
          </w:p>
        </w:tc>
        <w:tc>
          <w:tcPr>
            <w:tcW w:w="873" w:type="dxa"/>
            <w:vAlign w:val="center"/>
          </w:tcPr>
          <w:p w:rsidR="003063C5" w:rsidRPr="00365472" w:rsidRDefault="003063C5" w:rsidP="00EC09FE">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684"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F33E21">
        <w:trPr>
          <w:cantSplit/>
          <w:trHeight w:hRule="exact" w:val="763"/>
          <w:jc w:val="center"/>
        </w:trPr>
        <w:tc>
          <w:tcPr>
            <w:tcW w:w="377" w:type="dxa"/>
            <w:vMerge/>
            <w:vAlign w:val="center"/>
          </w:tcPr>
          <w:p w:rsidR="003063C5" w:rsidRPr="00365472" w:rsidRDefault="003063C5" w:rsidP="001019B1">
            <w:pPr>
              <w:widowControl/>
              <w:spacing w:line="300" w:lineRule="exact"/>
              <w:jc w:val="center"/>
              <w:rPr>
                <w:rFonts w:ascii="Times New Roman" w:hAnsi="Times New Roman"/>
                <w:b/>
                <w:color w:val="000000"/>
                <w:spacing w:val="-20"/>
                <w:szCs w:val="21"/>
              </w:rPr>
            </w:pPr>
          </w:p>
        </w:tc>
        <w:tc>
          <w:tcPr>
            <w:tcW w:w="1426" w:type="dxa"/>
            <w:vAlign w:val="center"/>
          </w:tcPr>
          <w:p w:rsidR="003063C5" w:rsidRPr="00365472" w:rsidRDefault="003063C5" w:rsidP="001019B1">
            <w:pPr>
              <w:spacing w:line="300" w:lineRule="exact"/>
              <w:jc w:val="center"/>
              <w:rPr>
                <w:rFonts w:ascii="Times New Roman" w:hAnsi="Times New Roman"/>
                <w:b/>
                <w:color w:val="000000"/>
                <w:spacing w:val="-2"/>
                <w:szCs w:val="21"/>
              </w:rPr>
            </w:pPr>
            <w:r w:rsidRPr="00365472">
              <w:rPr>
                <w:rFonts w:ascii="Times New Roman" w:hAnsi="Times New Roman"/>
                <w:b/>
                <w:color w:val="000000"/>
                <w:szCs w:val="21"/>
              </w:rPr>
              <w:t>ABRW070</w:t>
            </w:r>
          </w:p>
        </w:tc>
        <w:tc>
          <w:tcPr>
            <w:tcW w:w="1629"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体育与健康（四）</w:t>
            </w:r>
          </w:p>
          <w:p w:rsidR="003063C5" w:rsidRPr="00365472" w:rsidRDefault="003063C5" w:rsidP="001019B1">
            <w:pPr>
              <w:spacing w:line="300" w:lineRule="exact"/>
              <w:jc w:val="center"/>
              <w:rPr>
                <w:rFonts w:ascii="Times New Roman" w:hAnsi="Times New Roman"/>
                <w:b/>
                <w:color w:val="000000"/>
                <w:szCs w:val="21"/>
              </w:rPr>
            </w:pPr>
          </w:p>
        </w:tc>
        <w:tc>
          <w:tcPr>
            <w:tcW w:w="672"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2</w:t>
            </w:r>
          </w:p>
        </w:tc>
        <w:tc>
          <w:tcPr>
            <w:tcW w:w="616"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32</w:t>
            </w:r>
          </w:p>
        </w:tc>
        <w:tc>
          <w:tcPr>
            <w:tcW w:w="672"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32</w:t>
            </w:r>
          </w:p>
        </w:tc>
        <w:tc>
          <w:tcPr>
            <w:tcW w:w="671"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589"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2</w:t>
            </w:r>
          </w:p>
        </w:tc>
        <w:tc>
          <w:tcPr>
            <w:tcW w:w="873" w:type="dxa"/>
            <w:vAlign w:val="center"/>
          </w:tcPr>
          <w:p w:rsidR="003063C5" w:rsidRPr="00365472" w:rsidRDefault="003063C5" w:rsidP="00EC09FE">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684"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F33E21">
        <w:trPr>
          <w:cantSplit/>
          <w:trHeight w:hRule="exact" w:val="775"/>
          <w:jc w:val="center"/>
        </w:trPr>
        <w:tc>
          <w:tcPr>
            <w:tcW w:w="377" w:type="dxa"/>
            <w:vMerge/>
            <w:vAlign w:val="center"/>
          </w:tcPr>
          <w:p w:rsidR="003063C5" w:rsidRPr="00365472" w:rsidRDefault="003063C5" w:rsidP="001019B1">
            <w:pPr>
              <w:widowControl/>
              <w:spacing w:line="300" w:lineRule="exact"/>
              <w:jc w:val="center"/>
              <w:rPr>
                <w:rFonts w:ascii="Times New Roman" w:hAnsi="Times New Roman"/>
                <w:b/>
                <w:color w:val="000000"/>
                <w:szCs w:val="21"/>
              </w:rPr>
            </w:pPr>
          </w:p>
        </w:tc>
        <w:tc>
          <w:tcPr>
            <w:tcW w:w="1426" w:type="dxa"/>
            <w:vAlign w:val="center"/>
          </w:tcPr>
          <w:p w:rsidR="003063C5" w:rsidRPr="00365472" w:rsidRDefault="003063C5" w:rsidP="001019B1">
            <w:pPr>
              <w:spacing w:line="300" w:lineRule="exact"/>
              <w:jc w:val="center"/>
              <w:rPr>
                <w:rFonts w:ascii="Times New Roman" w:hAnsi="Times New Roman"/>
                <w:b/>
                <w:color w:val="000000"/>
                <w:spacing w:val="-2"/>
                <w:szCs w:val="21"/>
              </w:rPr>
            </w:pPr>
            <w:r w:rsidRPr="00365472">
              <w:rPr>
                <w:rFonts w:ascii="Times New Roman" w:hAnsi="Times New Roman"/>
                <w:b/>
                <w:color w:val="000000"/>
                <w:szCs w:val="21"/>
              </w:rPr>
              <w:t>ABRW070</w:t>
            </w:r>
          </w:p>
        </w:tc>
        <w:tc>
          <w:tcPr>
            <w:tcW w:w="1629"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大学生体育与健康标准测试</w:t>
            </w:r>
          </w:p>
        </w:tc>
        <w:tc>
          <w:tcPr>
            <w:tcW w:w="672"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1</w:t>
            </w:r>
          </w:p>
        </w:tc>
        <w:tc>
          <w:tcPr>
            <w:tcW w:w="616"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16</w:t>
            </w:r>
          </w:p>
        </w:tc>
        <w:tc>
          <w:tcPr>
            <w:tcW w:w="672"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16</w:t>
            </w:r>
          </w:p>
        </w:tc>
        <w:tc>
          <w:tcPr>
            <w:tcW w:w="671"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589" w:type="dxa"/>
            <w:vAlign w:val="center"/>
          </w:tcPr>
          <w:p w:rsidR="003063C5" w:rsidRPr="00365472" w:rsidRDefault="003063C5" w:rsidP="001019B1">
            <w:pPr>
              <w:spacing w:line="300" w:lineRule="exact"/>
              <w:jc w:val="center"/>
              <w:rPr>
                <w:rFonts w:ascii="Times New Roman" w:hAnsi="Times New Roman"/>
                <w:b/>
                <w:color w:val="000000"/>
                <w:szCs w:val="21"/>
              </w:rPr>
            </w:pPr>
          </w:p>
        </w:tc>
        <w:tc>
          <w:tcPr>
            <w:tcW w:w="873" w:type="dxa"/>
            <w:vAlign w:val="center"/>
          </w:tcPr>
          <w:p w:rsidR="003063C5" w:rsidRPr="00365472" w:rsidRDefault="003063C5" w:rsidP="00EC09FE">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684"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4D0194" w:rsidRPr="00365472" w:rsidTr="004D0194">
        <w:trPr>
          <w:cantSplit/>
          <w:trHeight w:hRule="exact" w:val="615"/>
          <w:jc w:val="center"/>
        </w:trPr>
        <w:tc>
          <w:tcPr>
            <w:tcW w:w="377" w:type="dxa"/>
            <w:vMerge/>
            <w:vAlign w:val="center"/>
          </w:tcPr>
          <w:p w:rsidR="004D0194" w:rsidRPr="00365472" w:rsidRDefault="004D0194" w:rsidP="001019B1">
            <w:pPr>
              <w:widowControl/>
              <w:spacing w:line="300" w:lineRule="exact"/>
              <w:jc w:val="center"/>
              <w:rPr>
                <w:rFonts w:ascii="Times New Roman" w:hAnsi="Times New Roman"/>
                <w:b/>
                <w:color w:val="000000"/>
                <w:spacing w:val="-20"/>
                <w:szCs w:val="21"/>
              </w:rPr>
            </w:pPr>
          </w:p>
        </w:tc>
        <w:tc>
          <w:tcPr>
            <w:tcW w:w="1426" w:type="dxa"/>
            <w:vAlign w:val="center"/>
          </w:tcPr>
          <w:p w:rsidR="004D0194" w:rsidRPr="00365472" w:rsidRDefault="004D0194" w:rsidP="001019B1">
            <w:pPr>
              <w:spacing w:line="300" w:lineRule="exact"/>
              <w:jc w:val="center"/>
              <w:rPr>
                <w:rFonts w:ascii="Times New Roman" w:hAnsi="Times New Roman"/>
                <w:b/>
                <w:color w:val="000000"/>
                <w:spacing w:val="-2"/>
                <w:szCs w:val="21"/>
              </w:rPr>
            </w:pPr>
            <w:r w:rsidRPr="00365472">
              <w:rPr>
                <w:rFonts w:ascii="Times New Roman" w:hAnsi="Times New Roman"/>
                <w:b/>
                <w:color w:val="000000"/>
                <w:spacing w:val="-2"/>
                <w:szCs w:val="21"/>
              </w:rPr>
              <w:t>ABJD0512</w:t>
            </w:r>
          </w:p>
        </w:tc>
        <w:tc>
          <w:tcPr>
            <w:tcW w:w="1629" w:type="dxa"/>
            <w:vAlign w:val="center"/>
          </w:tcPr>
          <w:p w:rsidR="004D0194" w:rsidRPr="00492A89" w:rsidRDefault="004D0194" w:rsidP="00492A89">
            <w:pPr>
              <w:widowControl/>
              <w:spacing w:line="300" w:lineRule="exact"/>
              <w:jc w:val="center"/>
              <w:rPr>
                <w:rFonts w:ascii="Times New Roman" w:hAnsi="Times New Roman"/>
                <w:b/>
                <w:color w:val="000000"/>
                <w:spacing w:val="-7"/>
                <w:szCs w:val="21"/>
              </w:rPr>
            </w:pPr>
            <w:r w:rsidRPr="00492A89">
              <w:rPr>
                <w:rFonts w:ascii="Times New Roman" w:hAnsi="Times New Roman" w:hint="eastAsia"/>
                <w:b/>
                <w:color w:val="000000"/>
                <w:spacing w:val="-7"/>
                <w:szCs w:val="21"/>
              </w:rPr>
              <w:t>电工与电子技术</w:t>
            </w:r>
          </w:p>
        </w:tc>
        <w:tc>
          <w:tcPr>
            <w:tcW w:w="672" w:type="dxa"/>
            <w:vAlign w:val="center"/>
          </w:tcPr>
          <w:p w:rsidR="004D0194" w:rsidRPr="00365472" w:rsidRDefault="004D0194"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3.5</w:t>
            </w:r>
          </w:p>
        </w:tc>
        <w:tc>
          <w:tcPr>
            <w:tcW w:w="616" w:type="dxa"/>
            <w:vAlign w:val="center"/>
          </w:tcPr>
          <w:p w:rsidR="004D0194" w:rsidRPr="00365472" w:rsidRDefault="004D0194"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56</w:t>
            </w:r>
          </w:p>
        </w:tc>
        <w:tc>
          <w:tcPr>
            <w:tcW w:w="672" w:type="dxa"/>
            <w:vAlign w:val="center"/>
          </w:tcPr>
          <w:p w:rsidR="004D0194" w:rsidRPr="00365472" w:rsidRDefault="004D0194"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46</w:t>
            </w:r>
          </w:p>
        </w:tc>
        <w:tc>
          <w:tcPr>
            <w:tcW w:w="671" w:type="dxa"/>
            <w:vAlign w:val="center"/>
          </w:tcPr>
          <w:p w:rsidR="004D0194" w:rsidRPr="00365472" w:rsidRDefault="004D0194"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10</w:t>
            </w:r>
          </w:p>
        </w:tc>
        <w:tc>
          <w:tcPr>
            <w:tcW w:w="589" w:type="dxa"/>
            <w:vAlign w:val="center"/>
          </w:tcPr>
          <w:p w:rsidR="004D0194" w:rsidRPr="00365472" w:rsidRDefault="004D0194"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4</w:t>
            </w:r>
          </w:p>
        </w:tc>
        <w:tc>
          <w:tcPr>
            <w:tcW w:w="873" w:type="dxa"/>
            <w:vAlign w:val="center"/>
          </w:tcPr>
          <w:p w:rsidR="004D0194" w:rsidRDefault="004D0194" w:rsidP="004D0194">
            <w:pPr>
              <w:jc w:val="center"/>
            </w:pPr>
            <w:r w:rsidRPr="00A33976">
              <w:rPr>
                <w:rFonts w:ascii="Times New Roman" w:hAnsi="Times New Roman" w:hint="eastAsia"/>
                <w:b/>
                <w:color w:val="000000"/>
                <w:szCs w:val="21"/>
              </w:rPr>
              <w:t>必修</w:t>
            </w:r>
          </w:p>
        </w:tc>
        <w:tc>
          <w:tcPr>
            <w:tcW w:w="684" w:type="dxa"/>
            <w:vAlign w:val="center"/>
          </w:tcPr>
          <w:p w:rsidR="004D0194" w:rsidRPr="00365472" w:rsidRDefault="004D0194"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考试</w:t>
            </w:r>
          </w:p>
        </w:tc>
      </w:tr>
      <w:tr w:rsidR="004D0194" w:rsidRPr="00365472" w:rsidTr="004D0194">
        <w:trPr>
          <w:cantSplit/>
          <w:trHeight w:hRule="exact" w:val="779"/>
          <w:jc w:val="center"/>
        </w:trPr>
        <w:tc>
          <w:tcPr>
            <w:tcW w:w="377" w:type="dxa"/>
            <w:vMerge/>
            <w:vAlign w:val="center"/>
          </w:tcPr>
          <w:p w:rsidR="004D0194" w:rsidRPr="00365472" w:rsidRDefault="004D0194" w:rsidP="001019B1">
            <w:pPr>
              <w:widowControl/>
              <w:spacing w:line="300" w:lineRule="exact"/>
              <w:jc w:val="center"/>
              <w:rPr>
                <w:rFonts w:ascii="Times New Roman" w:hAnsi="Times New Roman"/>
                <w:b/>
                <w:color w:val="000000"/>
                <w:spacing w:val="-20"/>
                <w:szCs w:val="21"/>
              </w:rPr>
            </w:pPr>
          </w:p>
        </w:tc>
        <w:tc>
          <w:tcPr>
            <w:tcW w:w="1426" w:type="dxa"/>
            <w:vAlign w:val="center"/>
          </w:tcPr>
          <w:p w:rsidR="004D0194" w:rsidRPr="00365472" w:rsidRDefault="004D0194" w:rsidP="001019B1">
            <w:pPr>
              <w:spacing w:line="300" w:lineRule="exact"/>
              <w:jc w:val="center"/>
              <w:rPr>
                <w:rFonts w:ascii="Times New Roman" w:hAnsi="Times New Roman"/>
                <w:b/>
                <w:color w:val="000000"/>
                <w:spacing w:val="-2"/>
                <w:szCs w:val="21"/>
              </w:rPr>
            </w:pPr>
            <w:r>
              <w:rPr>
                <w:rFonts w:ascii="Times New Roman" w:hAnsi="Times New Roman"/>
                <w:b/>
                <w:color w:val="000000"/>
                <w:szCs w:val="21"/>
              </w:rPr>
              <w:t>ABCL07</w:t>
            </w:r>
            <w:r w:rsidRPr="00365472">
              <w:rPr>
                <w:rFonts w:ascii="Times New Roman" w:hAnsi="Times New Roman"/>
                <w:b/>
                <w:color w:val="000000"/>
                <w:szCs w:val="21"/>
              </w:rPr>
              <w:t>02</w:t>
            </w:r>
          </w:p>
        </w:tc>
        <w:tc>
          <w:tcPr>
            <w:tcW w:w="1629" w:type="dxa"/>
            <w:vAlign w:val="center"/>
          </w:tcPr>
          <w:p w:rsidR="004D0194" w:rsidRPr="00365472" w:rsidRDefault="004D0194" w:rsidP="001019B1">
            <w:pPr>
              <w:widowControl/>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工程热力学</w:t>
            </w:r>
          </w:p>
        </w:tc>
        <w:tc>
          <w:tcPr>
            <w:tcW w:w="672" w:type="dxa"/>
            <w:vAlign w:val="center"/>
          </w:tcPr>
          <w:p w:rsidR="004D0194" w:rsidRPr="00365472" w:rsidRDefault="004D0194"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2.5</w:t>
            </w:r>
          </w:p>
        </w:tc>
        <w:tc>
          <w:tcPr>
            <w:tcW w:w="616" w:type="dxa"/>
            <w:vAlign w:val="center"/>
          </w:tcPr>
          <w:p w:rsidR="004D0194" w:rsidRPr="00365472" w:rsidRDefault="004D0194"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40</w:t>
            </w:r>
          </w:p>
        </w:tc>
        <w:tc>
          <w:tcPr>
            <w:tcW w:w="672" w:type="dxa"/>
            <w:vAlign w:val="center"/>
          </w:tcPr>
          <w:p w:rsidR="004D0194" w:rsidRPr="00365472" w:rsidRDefault="004D0194"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40</w:t>
            </w:r>
          </w:p>
        </w:tc>
        <w:tc>
          <w:tcPr>
            <w:tcW w:w="671" w:type="dxa"/>
            <w:vAlign w:val="center"/>
          </w:tcPr>
          <w:p w:rsidR="004D0194" w:rsidRPr="00365472" w:rsidRDefault="004D0194" w:rsidP="001019B1">
            <w:pPr>
              <w:spacing w:line="300" w:lineRule="exact"/>
              <w:ind w:left="-114" w:right="-102"/>
              <w:jc w:val="center"/>
              <w:rPr>
                <w:rFonts w:ascii="Times New Roman" w:hAnsi="Times New Roman"/>
                <w:b/>
                <w:color w:val="000000"/>
                <w:szCs w:val="21"/>
              </w:rPr>
            </w:pPr>
          </w:p>
        </w:tc>
        <w:tc>
          <w:tcPr>
            <w:tcW w:w="589" w:type="dxa"/>
            <w:vAlign w:val="center"/>
          </w:tcPr>
          <w:p w:rsidR="004D0194" w:rsidRPr="00365472" w:rsidRDefault="004D0194"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4</w:t>
            </w:r>
          </w:p>
        </w:tc>
        <w:tc>
          <w:tcPr>
            <w:tcW w:w="873" w:type="dxa"/>
            <w:vAlign w:val="center"/>
          </w:tcPr>
          <w:p w:rsidR="004D0194" w:rsidRDefault="004D0194" w:rsidP="004D0194">
            <w:pPr>
              <w:jc w:val="center"/>
            </w:pPr>
            <w:r w:rsidRPr="00A33976">
              <w:rPr>
                <w:rFonts w:ascii="Times New Roman" w:hAnsi="Times New Roman" w:hint="eastAsia"/>
                <w:b/>
                <w:color w:val="000000"/>
                <w:szCs w:val="21"/>
              </w:rPr>
              <w:t>必修</w:t>
            </w:r>
          </w:p>
        </w:tc>
        <w:tc>
          <w:tcPr>
            <w:tcW w:w="684" w:type="dxa"/>
            <w:vAlign w:val="center"/>
          </w:tcPr>
          <w:p w:rsidR="004D0194" w:rsidRPr="00365472" w:rsidRDefault="004D0194"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考试</w:t>
            </w:r>
          </w:p>
        </w:tc>
      </w:tr>
      <w:tr w:rsidR="004D0194" w:rsidRPr="00365472" w:rsidTr="004D0194">
        <w:trPr>
          <w:cantSplit/>
          <w:trHeight w:hRule="exact" w:val="776"/>
          <w:jc w:val="center"/>
        </w:trPr>
        <w:tc>
          <w:tcPr>
            <w:tcW w:w="377" w:type="dxa"/>
            <w:vMerge/>
            <w:vAlign w:val="center"/>
          </w:tcPr>
          <w:p w:rsidR="004D0194" w:rsidRPr="00365472" w:rsidRDefault="004D0194" w:rsidP="001019B1">
            <w:pPr>
              <w:widowControl/>
              <w:spacing w:line="300" w:lineRule="exact"/>
              <w:jc w:val="center"/>
              <w:rPr>
                <w:rFonts w:ascii="Times New Roman" w:hAnsi="Times New Roman"/>
                <w:b/>
                <w:color w:val="000000"/>
                <w:spacing w:val="-20"/>
                <w:szCs w:val="21"/>
              </w:rPr>
            </w:pPr>
          </w:p>
        </w:tc>
        <w:tc>
          <w:tcPr>
            <w:tcW w:w="1426" w:type="dxa"/>
            <w:vAlign w:val="center"/>
          </w:tcPr>
          <w:p w:rsidR="004D0194" w:rsidRPr="00365472" w:rsidRDefault="004D0194" w:rsidP="001019B1">
            <w:pPr>
              <w:spacing w:line="300" w:lineRule="exact"/>
              <w:jc w:val="center"/>
              <w:rPr>
                <w:rFonts w:ascii="Times New Roman" w:hAnsi="Times New Roman"/>
                <w:b/>
                <w:color w:val="000000"/>
                <w:spacing w:val="-2"/>
                <w:szCs w:val="21"/>
              </w:rPr>
            </w:pPr>
            <w:r>
              <w:rPr>
                <w:rFonts w:ascii="Times New Roman" w:hAnsi="Times New Roman"/>
                <w:b/>
                <w:color w:val="000000"/>
                <w:szCs w:val="21"/>
              </w:rPr>
              <w:t>ABCL07</w:t>
            </w:r>
            <w:r w:rsidRPr="00365472">
              <w:rPr>
                <w:rFonts w:ascii="Times New Roman" w:hAnsi="Times New Roman"/>
                <w:b/>
                <w:color w:val="000000"/>
                <w:szCs w:val="21"/>
              </w:rPr>
              <w:t>03</w:t>
            </w:r>
          </w:p>
        </w:tc>
        <w:tc>
          <w:tcPr>
            <w:tcW w:w="1629" w:type="dxa"/>
            <w:vAlign w:val="center"/>
          </w:tcPr>
          <w:p w:rsidR="004D0194" w:rsidRPr="00365472" w:rsidRDefault="004D0194" w:rsidP="001019B1">
            <w:pPr>
              <w:widowControl/>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流体力学</w:t>
            </w:r>
          </w:p>
        </w:tc>
        <w:tc>
          <w:tcPr>
            <w:tcW w:w="672" w:type="dxa"/>
            <w:vAlign w:val="center"/>
          </w:tcPr>
          <w:p w:rsidR="004D0194" w:rsidRPr="00365472" w:rsidRDefault="004D0194"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2.5</w:t>
            </w:r>
          </w:p>
        </w:tc>
        <w:tc>
          <w:tcPr>
            <w:tcW w:w="616" w:type="dxa"/>
            <w:vAlign w:val="center"/>
          </w:tcPr>
          <w:p w:rsidR="004D0194" w:rsidRPr="00365472" w:rsidRDefault="004D0194"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40</w:t>
            </w:r>
          </w:p>
        </w:tc>
        <w:tc>
          <w:tcPr>
            <w:tcW w:w="672" w:type="dxa"/>
            <w:vAlign w:val="center"/>
          </w:tcPr>
          <w:p w:rsidR="004D0194" w:rsidRPr="00365472" w:rsidRDefault="004D0194"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40</w:t>
            </w:r>
          </w:p>
        </w:tc>
        <w:tc>
          <w:tcPr>
            <w:tcW w:w="671" w:type="dxa"/>
            <w:vAlign w:val="center"/>
          </w:tcPr>
          <w:p w:rsidR="004D0194" w:rsidRPr="00365472" w:rsidRDefault="004D0194" w:rsidP="001019B1">
            <w:pPr>
              <w:spacing w:line="300" w:lineRule="exact"/>
              <w:ind w:left="-114" w:right="-102"/>
              <w:jc w:val="center"/>
              <w:rPr>
                <w:rFonts w:ascii="Times New Roman" w:hAnsi="Times New Roman"/>
                <w:b/>
                <w:color w:val="000000"/>
                <w:szCs w:val="21"/>
              </w:rPr>
            </w:pPr>
          </w:p>
        </w:tc>
        <w:tc>
          <w:tcPr>
            <w:tcW w:w="589" w:type="dxa"/>
            <w:vAlign w:val="center"/>
          </w:tcPr>
          <w:p w:rsidR="004D0194" w:rsidRPr="00365472" w:rsidRDefault="004D0194"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4</w:t>
            </w:r>
          </w:p>
        </w:tc>
        <w:tc>
          <w:tcPr>
            <w:tcW w:w="873" w:type="dxa"/>
            <w:vAlign w:val="center"/>
          </w:tcPr>
          <w:p w:rsidR="004D0194" w:rsidRDefault="004D0194" w:rsidP="004D0194">
            <w:pPr>
              <w:jc w:val="center"/>
            </w:pPr>
            <w:r w:rsidRPr="00A33976">
              <w:rPr>
                <w:rFonts w:ascii="Times New Roman" w:hAnsi="Times New Roman" w:hint="eastAsia"/>
                <w:b/>
                <w:color w:val="000000"/>
                <w:szCs w:val="21"/>
              </w:rPr>
              <w:t>必修</w:t>
            </w:r>
          </w:p>
        </w:tc>
        <w:tc>
          <w:tcPr>
            <w:tcW w:w="684" w:type="dxa"/>
            <w:vAlign w:val="center"/>
          </w:tcPr>
          <w:p w:rsidR="004D0194" w:rsidRPr="00365472" w:rsidRDefault="004D0194"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考试</w:t>
            </w:r>
          </w:p>
        </w:tc>
      </w:tr>
      <w:tr w:rsidR="004D0194" w:rsidRPr="00365472" w:rsidTr="004D0194">
        <w:trPr>
          <w:cantSplit/>
          <w:trHeight w:hRule="exact" w:val="643"/>
          <w:jc w:val="center"/>
        </w:trPr>
        <w:tc>
          <w:tcPr>
            <w:tcW w:w="377" w:type="dxa"/>
            <w:vMerge/>
            <w:vAlign w:val="center"/>
          </w:tcPr>
          <w:p w:rsidR="004D0194" w:rsidRPr="00365472" w:rsidRDefault="004D0194" w:rsidP="001019B1">
            <w:pPr>
              <w:widowControl/>
              <w:spacing w:line="300" w:lineRule="exact"/>
              <w:jc w:val="center"/>
              <w:rPr>
                <w:rFonts w:ascii="Times New Roman" w:hAnsi="Times New Roman"/>
                <w:b/>
                <w:color w:val="000000"/>
                <w:spacing w:val="-20"/>
                <w:szCs w:val="21"/>
              </w:rPr>
            </w:pPr>
          </w:p>
        </w:tc>
        <w:tc>
          <w:tcPr>
            <w:tcW w:w="1426" w:type="dxa"/>
            <w:vAlign w:val="center"/>
          </w:tcPr>
          <w:p w:rsidR="004D0194" w:rsidRPr="00365472" w:rsidRDefault="004D0194" w:rsidP="001019B1">
            <w:pPr>
              <w:spacing w:line="300" w:lineRule="exact"/>
              <w:jc w:val="center"/>
              <w:rPr>
                <w:rFonts w:ascii="Times New Roman" w:hAnsi="Times New Roman"/>
                <w:b/>
                <w:color w:val="000000"/>
                <w:spacing w:val="-2"/>
                <w:szCs w:val="21"/>
              </w:rPr>
            </w:pPr>
            <w:r>
              <w:rPr>
                <w:rFonts w:ascii="Times New Roman" w:hAnsi="Times New Roman"/>
                <w:b/>
                <w:color w:val="000000"/>
                <w:spacing w:val="-2"/>
                <w:szCs w:val="21"/>
              </w:rPr>
              <w:t>ABCL07</w:t>
            </w:r>
            <w:r w:rsidRPr="00365472">
              <w:rPr>
                <w:rFonts w:ascii="Times New Roman" w:hAnsi="Times New Roman"/>
                <w:b/>
                <w:color w:val="000000"/>
                <w:spacing w:val="-2"/>
                <w:szCs w:val="21"/>
              </w:rPr>
              <w:t>06</w:t>
            </w:r>
          </w:p>
        </w:tc>
        <w:tc>
          <w:tcPr>
            <w:tcW w:w="1629" w:type="dxa"/>
            <w:vAlign w:val="center"/>
          </w:tcPr>
          <w:p w:rsidR="004D0194" w:rsidRPr="00365472" w:rsidRDefault="004D0194" w:rsidP="001019B1">
            <w:pPr>
              <w:widowControl/>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热工测量与过程自动控制</w:t>
            </w:r>
          </w:p>
          <w:p w:rsidR="004D0194" w:rsidRPr="00365472" w:rsidRDefault="004D0194" w:rsidP="001019B1">
            <w:pPr>
              <w:widowControl/>
              <w:spacing w:line="300" w:lineRule="exact"/>
              <w:jc w:val="center"/>
              <w:rPr>
                <w:rFonts w:ascii="Times New Roman" w:hAnsi="Times New Roman"/>
                <w:b/>
                <w:color w:val="000000"/>
                <w:szCs w:val="21"/>
              </w:rPr>
            </w:pPr>
          </w:p>
        </w:tc>
        <w:tc>
          <w:tcPr>
            <w:tcW w:w="672" w:type="dxa"/>
            <w:vAlign w:val="center"/>
          </w:tcPr>
          <w:p w:rsidR="004D0194" w:rsidRPr="00365472" w:rsidRDefault="004D0194"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3</w:t>
            </w:r>
          </w:p>
        </w:tc>
        <w:tc>
          <w:tcPr>
            <w:tcW w:w="616" w:type="dxa"/>
            <w:vAlign w:val="center"/>
          </w:tcPr>
          <w:p w:rsidR="004D0194" w:rsidRPr="00365472" w:rsidRDefault="004D0194"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48</w:t>
            </w:r>
          </w:p>
        </w:tc>
        <w:tc>
          <w:tcPr>
            <w:tcW w:w="672" w:type="dxa"/>
            <w:vAlign w:val="center"/>
          </w:tcPr>
          <w:p w:rsidR="004D0194" w:rsidRPr="00365472" w:rsidRDefault="004D0194"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36</w:t>
            </w:r>
          </w:p>
        </w:tc>
        <w:tc>
          <w:tcPr>
            <w:tcW w:w="671" w:type="dxa"/>
            <w:vAlign w:val="center"/>
          </w:tcPr>
          <w:p w:rsidR="004D0194" w:rsidRPr="00365472" w:rsidRDefault="004D0194"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12</w:t>
            </w:r>
          </w:p>
        </w:tc>
        <w:tc>
          <w:tcPr>
            <w:tcW w:w="589" w:type="dxa"/>
            <w:vAlign w:val="center"/>
          </w:tcPr>
          <w:p w:rsidR="004D0194" w:rsidRPr="00365472" w:rsidRDefault="004D0194"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3</w:t>
            </w:r>
          </w:p>
        </w:tc>
        <w:tc>
          <w:tcPr>
            <w:tcW w:w="873" w:type="dxa"/>
            <w:vAlign w:val="center"/>
          </w:tcPr>
          <w:p w:rsidR="004D0194" w:rsidRDefault="004D0194" w:rsidP="004D0194">
            <w:pPr>
              <w:jc w:val="center"/>
            </w:pPr>
            <w:r w:rsidRPr="00A33976">
              <w:rPr>
                <w:rFonts w:ascii="Times New Roman" w:hAnsi="Times New Roman" w:hint="eastAsia"/>
                <w:b/>
                <w:color w:val="000000"/>
                <w:szCs w:val="21"/>
              </w:rPr>
              <w:t>必修</w:t>
            </w:r>
          </w:p>
        </w:tc>
        <w:tc>
          <w:tcPr>
            <w:tcW w:w="684" w:type="dxa"/>
            <w:vAlign w:val="center"/>
          </w:tcPr>
          <w:p w:rsidR="004D0194" w:rsidRPr="00365472" w:rsidRDefault="004D0194"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考试</w:t>
            </w:r>
          </w:p>
        </w:tc>
      </w:tr>
      <w:tr w:rsidR="004D0194" w:rsidRPr="00365472" w:rsidTr="004D0194">
        <w:trPr>
          <w:cantSplit/>
          <w:trHeight w:hRule="exact" w:val="781"/>
          <w:jc w:val="center"/>
        </w:trPr>
        <w:tc>
          <w:tcPr>
            <w:tcW w:w="377" w:type="dxa"/>
            <w:vMerge/>
            <w:vAlign w:val="center"/>
          </w:tcPr>
          <w:p w:rsidR="004D0194" w:rsidRPr="00365472" w:rsidRDefault="004D0194" w:rsidP="001019B1">
            <w:pPr>
              <w:widowControl/>
              <w:spacing w:line="300" w:lineRule="exact"/>
              <w:jc w:val="center"/>
              <w:rPr>
                <w:rFonts w:ascii="Times New Roman" w:hAnsi="Times New Roman"/>
                <w:b/>
                <w:color w:val="000000"/>
                <w:spacing w:val="-20"/>
                <w:szCs w:val="21"/>
              </w:rPr>
            </w:pPr>
          </w:p>
        </w:tc>
        <w:tc>
          <w:tcPr>
            <w:tcW w:w="1426" w:type="dxa"/>
            <w:vAlign w:val="center"/>
          </w:tcPr>
          <w:p w:rsidR="004D0194" w:rsidRPr="00365472" w:rsidRDefault="004D0194" w:rsidP="001019B1">
            <w:pPr>
              <w:spacing w:line="300" w:lineRule="exact"/>
              <w:jc w:val="center"/>
              <w:rPr>
                <w:rFonts w:ascii="Times New Roman" w:hAnsi="Times New Roman"/>
                <w:b/>
                <w:color w:val="000000"/>
                <w:szCs w:val="21"/>
              </w:rPr>
            </w:pPr>
            <w:r w:rsidRPr="00365472">
              <w:rPr>
                <w:rFonts w:ascii="Times New Roman" w:hAnsi="Times New Roman"/>
                <w:b/>
                <w:color w:val="000000"/>
                <w:spacing w:val="-2"/>
                <w:szCs w:val="21"/>
              </w:rPr>
              <w:t>ABJD0326</w:t>
            </w:r>
          </w:p>
        </w:tc>
        <w:tc>
          <w:tcPr>
            <w:tcW w:w="1629" w:type="dxa"/>
            <w:vAlign w:val="center"/>
          </w:tcPr>
          <w:p w:rsidR="004D0194" w:rsidRPr="00365472" w:rsidRDefault="004D0194"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机械基础课程设计</w:t>
            </w:r>
          </w:p>
        </w:tc>
        <w:tc>
          <w:tcPr>
            <w:tcW w:w="672" w:type="dxa"/>
            <w:vAlign w:val="center"/>
          </w:tcPr>
          <w:p w:rsidR="004D0194" w:rsidRPr="00365472" w:rsidRDefault="004D0194"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w:t>
            </w:r>
          </w:p>
        </w:tc>
        <w:tc>
          <w:tcPr>
            <w:tcW w:w="616" w:type="dxa"/>
            <w:vAlign w:val="center"/>
          </w:tcPr>
          <w:p w:rsidR="004D0194" w:rsidRPr="00365472" w:rsidRDefault="004D0194" w:rsidP="001019B1">
            <w:pPr>
              <w:spacing w:line="300" w:lineRule="exact"/>
              <w:ind w:left="-114" w:right="-102"/>
              <w:jc w:val="center"/>
              <w:rPr>
                <w:rFonts w:ascii="Times New Roman" w:hAnsi="Times New Roman"/>
                <w:b/>
                <w:color w:val="000000"/>
                <w:szCs w:val="21"/>
              </w:rPr>
            </w:pPr>
          </w:p>
        </w:tc>
        <w:tc>
          <w:tcPr>
            <w:tcW w:w="672" w:type="dxa"/>
            <w:vAlign w:val="center"/>
          </w:tcPr>
          <w:p w:rsidR="004D0194" w:rsidRPr="00365472" w:rsidRDefault="004D0194" w:rsidP="001019B1">
            <w:pPr>
              <w:spacing w:line="300" w:lineRule="exact"/>
              <w:ind w:left="-114" w:right="-102"/>
              <w:jc w:val="center"/>
              <w:rPr>
                <w:rFonts w:ascii="Times New Roman" w:hAnsi="Times New Roman"/>
                <w:b/>
                <w:color w:val="000000"/>
                <w:szCs w:val="21"/>
              </w:rPr>
            </w:pPr>
          </w:p>
        </w:tc>
        <w:tc>
          <w:tcPr>
            <w:tcW w:w="671" w:type="dxa"/>
            <w:vAlign w:val="center"/>
          </w:tcPr>
          <w:p w:rsidR="004D0194" w:rsidRPr="00365472" w:rsidRDefault="004D0194"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w:t>
            </w:r>
            <w:r w:rsidRPr="00365472">
              <w:rPr>
                <w:rFonts w:ascii="Times New Roman" w:hAnsi="Times New Roman" w:hint="eastAsia"/>
                <w:b/>
                <w:color w:val="000000"/>
                <w:szCs w:val="21"/>
              </w:rPr>
              <w:t>周</w:t>
            </w:r>
          </w:p>
        </w:tc>
        <w:tc>
          <w:tcPr>
            <w:tcW w:w="589" w:type="dxa"/>
            <w:vAlign w:val="center"/>
          </w:tcPr>
          <w:p w:rsidR="004D0194" w:rsidRPr="00365472" w:rsidRDefault="004D0194" w:rsidP="001019B1">
            <w:pPr>
              <w:spacing w:line="300" w:lineRule="exact"/>
              <w:ind w:left="-114" w:right="-102"/>
              <w:jc w:val="center"/>
              <w:rPr>
                <w:rFonts w:ascii="Times New Roman" w:hAnsi="Times New Roman"/>
                <w:b/>
                <w:color w:val="000000"/>
                <w:szCs w:val="21"/>
              </w:rPr>
            </w:pPr>
          </w:p>
        </w:tc>
        <w:tc>
          <w:tcPr>
            <w:tcW w:w="873" w:type="dxa"/>
            <w:vAlign w:val="center"/>
          </w:tcPr>
          <w:p w:rsidR="004D0194" w:rsidRDefault="004D0194" w:rsidP="004D0194">
            <w:pPr>
              <w:jc w:val="center"/>
            </w:pPr>
            <w:r w:rsidRPr="00A33976">
              <w:rPr>
                <w:rFonts w:ascii="Times New Roman" w:hAnsi="Times New Roman" w:hint="eastAsia"/>
                <w:b/>
                <w:color w:val="000000"/>
                <w:szCs w:val="21"/>
              </w:rPr>
              <w:t>必修</w:t>
            </w:r>
          </w:p>
        </w:tc>
        <w:tc>
          <w:tcPr>
            <w:tcW w:w="684" w:type="dxa"/>
            <w:vAlign w:val="center"/>
          </w:tcPr>
          <w:p w:rsidR="004D0194" w:rsidRPr="00365472" w:rsidRDefault="004D0194"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1019B1">
        <w:trPr>
          <w:cantSplit/>
          <w:trHeight w:hRule="exact" w:val="773"/>
          <w:jc w:val="center"/>
        </w:trPr>
        <w:tc>
          <w:tcPr>
            <w:tcW w:w="377" w:type="dxa"/>
            <w:vMerge/>
            <w:vAlign w:val="center"/>
          </w:tcPr>
          <w:p w:rsidR="003063C5" w:rsidRPr="00365472" w:rsidRDefault="003063C5" w:rsidP="001019B1">
            <w:pPr>
              <w:widowControl/>
              <w:spacing w:line="300" w:lineRule="exact"/>
              <w:jc w:val="center"/>
              <w:rPr>
                <w:rFonts w:ascii="Times New Roman" w:hAnsi="Times New Roman"/>
                <w:b/>
                <w:color w:val="000000"/>
                <w:spacing w:val="-20"/>
                <w:szCs w:val="21"/>
              </w:rPr>
            </w:pPr>
          </w:p>
        </w:tc>
        <w:tc>
          <w:tcPr>
            <w:tcW w:w="1426" w:type="dxa"/>
            <w:vAlign w:val="center"/>
          </w:tcPr>
          <w:p w:rsidR="003063C5" w:rsidRPr="00365472" w:rsidRDefault="003063C5" w:rsidP="001019B1">
            <w:pPr>
              <w:spacing w:line="300" w:lineRule="exact"/>
              <w:jc w:val="center"/>
              <w:rPr>
                <w:rFonts w:ascii="Times New Roman" w:hAnsi="Times New Roman"/>
                <w:b/>
                <w:color w:val="000000"/>
                <w:spacing w:val="-2"/>
                <w:szCs w:val="21"/>
              </w:rPr>
            </w:pPr>
            <w:r w:rsidRPr="00365472">
              <w:rPr>
                <w:rFonts w:ascii="Times New Roman" w:hAnsi="Times New Roman"/>
                <w:b/>
                <w:color w:val="000000"/>
                <w:szCs w:val="21"/>
              </w:rPr>
              <w:t>ABJW0102</w:t>
            </w:r>
          </w:p>
        </w:tc>
        <w:tc>
          <w:tcPr>
            <w:tcW w:w="1629" w:type="dxa"/>
            <w:vAlign w:val="center"/>
          </w:tcPr>
          <w:p w:rsidR="003063C5" w:rsidRPr="00365472" w:rsidRDefault="003063C5" w:rsidP="001019B1">
            <w:pPr>
              <w:widowControl/>
              <w:spacing w:line="300" w:lineRule="exact"/>
              <w:jc w:val="center"/>
              <w:rPr>
                <w:rFonts w:ascii="Times New Roman" w:hAnsi="Times New Roman"/>
                <w:b/>
                <w:color w:val="000000"/>
                <w:szCs w:val="21"/>
              </w:rPr>
            </w:pPr>
            <w:r>
              <w:rPr>
                <w:rFonts w:ascii="Times New Roman" w:hAnsi="Times New Roman" w:hint="eastAsia"/>
                <w:b/>
                <w:color w:val="000000"/>
                <w:szCs w:val="21"/>
              </w:rPr>
              <w:t>素质选修系列活动</w:t>
            </w:r>
            <w:r w:rsidRPr="00365472">
              <w:rPr>
                <w:rFonts w:ascii="Times New Roman" w:hAnsi="Times New Roman" w:hint="eastAsia"/>
                <w:b/>
                <w:color w:val="000000"/>
                <w:szCs w:val="21"/>
              </w:rPr>
              <w:t>（二）</w:t>
            </w:r>
          </w:p>
        </w:tc>
        <w:tc>
          <w:tcPr>
            <w:tcW w:w="672"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w:t>
            </w:r>
          </w:p>
        </w:tc>
        <w:tc>
          <w:tcPr>
            <w:tcW w:w="616"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16</w:t>
            </w:r>
          </w:p>
        </w:tc>
        <w:tc>
          <w:tcPr>
            <w:tcW w:w="672"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16</w:t>
            </w:r>
          </w:p>
        </w:tc>
        <w:tc>
          <w:tcPr>
            <w:tcW w:w="671"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589"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873"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684"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C12E52">
        <w:trPr>
          <w:cantSplit/>
          <w:trHeight w:hRule="exact" w:val="776"/>
          <w:jc w:val="center"/>
        </w:trPr>
        <w:tc>
          <w:tcPr>
            <w:tcW w:w="377" w:type="dxa"/>
            <w:vMerge/>
            <w:tcBorders>
              <w:bottom w:val="single" w:sz="12" w:space="0" w:color="auto"/>
            </w:tcBorders>
            <w:vAlign w:val="center"/>
          </w:tcPr>
          <w:p w:rsidR="003063C5" w:rsidRPr="00365472" w:rsidRDefault="003063C5" w:rsidP="001019B1">
            <w:pPr>
              <w:widowControl/>
              <w:spacing w:line="300" w:lineRule="exact"/>
              <w:jc w:val="center"/>
              <w:rPr>
                <w:rFonts w:ascii="Times New Roman" w:hAnsi="Times New Roman"/>
                <w:b/>
                <w:color w:val="000000"/>
                <w:spacing w:val="-20"/>
                <w:szCs w:val="21"/>
              </w:rPr>
            </w:pPr>
          </w:p>
        </w:tc>
        <w:tc>
          <w:tcPr>
            <w:tcW w:w="3055" w:type="dxa"/>
            <w:gridSpan w:val="2"/>
            <w:tcBorders>
              <w:bottom w:val="single" w:sz="12" w:space="0" w:color="auto"/>
            </w:tcBorders>
            <w:vAlign w:val="center"/>
          </w:tcPr>
          <w:p w:rsidR="003063C5" w:rsidRPr="00365472" w:rsidRDefault="003063C5" w:rsidP="001019B1">
            <w:pPr>
              <w:snapToGrid w:val="0"/>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小计</w:t>
            </w:r>
          </w:p>
        </w:tc>
        <w:tc>
          <w:tcPr>
            <w:tcW w:w="672" w:type="dxa"/>
            <w:tcBorders>
              <w:bottom w:val="single" w:sz="12"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22</w:t>
            </w:r>
          </w:p>
        </w:tc>
        <w:tc>
          <w:tcPr>
            <w:tcW w:w="616" w:type="dxa"/>
            <w:tcBorders>
              <w:bottom w:val="single" w:sz="12"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354</w:t>
            </w:r>
          </w:p>
        </w:tc>
        <w:tc>
          <w:tcPr>
            <w:tcW w:w="672" w:type="dxa"/>
            <w:tcBorders>
              <w:bottom w:val="single" w:sz="12"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324</w:t>
            </w:r>
          </w:p>
        </w:tc>
        <w:tc>
          <w:tcPr>
            <w:tcW w:w="671" w:type="dxa"/>
            <w:tcBorders>
              <w:bottom w:val="single" w:sz="12"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w:t>
            </w:r>
            <w:r w:rsidRPr="00365472">
              <w:rPr>
                <w:rFonts w:ascii="Times New Roman" w:hAnsi="Times New Roman" w:hint="eastAsia"/>
                <w:b/>
                <w:color w:val="000000"/>
                <w:szCs w:val="21"/>
              </w:rPr>
              <w:t>周</w:t>
            </w:r>
            <w:r w:rsidRPr="00365472">
              <w:rPr>
                <w:rFonts w:ascii="Times New Roman" w:hAnsi="Times New Roman"/>
                <w:b/>
                <w:color w:val="000000"/>
                <w:szCs w:val="21"/>
              </w:rPr>
              <w:t>+30</w:t>
            </w:r>
          </w:p>
        </w:tc>
        <w:tc>
          <w:tcPr>
            <w:tcW w:w="589" w:type="dxa"/>
            <w:tcBorders>
              <w:bottom w:val="single" w:sz="12"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24</w:t>
            </w:r>
          </w:p>
        </w:tc>
        <w:tc>
          <w:tcPr>
            <w:tcW w:w="873" w:type="dxa"/>
            <w:tcBorders>
              <w:bottom w:val="single" w:sz="12"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684" w:type="dxa"/>
            <w:tcBorders>
              <w:bottom w:val="single" w:sz="12"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r>
    </w:tbl>
    <w:p w:rsidR="003063C5" w:rsidRPr="00365472" w:rsidRDefault="003063C5" w:rsidP="00DB0501">
      <w:pPr>
        <w:spacing w:line="360" w:lineRule="auto"/>
        <w:jc w:val="center"/>
        <w:rPr>
          <w:rFonts w:ascii="Times New Roman" w:eastAsia="黑体" w:hAnsi="Times New Roman"/>
          <w:b/>
          <w:bCs/>
          <w:color w:val="000000"/>
          <w:szCs w:val="21"/>
        </w:rPr>
      </w:pPr>
    </w:p>
    <w:p w:rsidR="003063C5" w:rsidRPr="00365472" w:rsidRDefault="003063C5" w:rsidP="00DB0501">
      <w:pPr>
        <w:spacing w:line="360" w:lineRule="auto"/>
        <w:jc w:val="center"/>
        <w:rPr>
          <w:rFonts w:ascii="Times New Roman" w:eastAsia="黑体" w:hAnsi="Times New Roman"/>
          <w:b/>
          <w:bCs/>
          <w:color w:val="000000"/>
          <w:szCs w:val="21"/>
        </w:rPr>
      </w:pPr>
      <w:r w:rsidRPr="00365472">
        <w:rPr>
          <w:rFonts w:ascii="Times New Roman" w:eastAsia="黑体" w:hAnsi="Times New Roman"/>
          <w:b/>
          <w:bCs/>
          <w:color w:val="000000"/>
          <w:szCs w:val="21"/>
        </w:rPr>
        <w:br w:type="page"/>
      </w:r>
      <w:r w:rsidRPr="00365472">
        <w:rPr>
          <w:rFonts w:ascii="Times New Roman" w:eastAsia="黑体" w:hAnsi="Times New Roman" w:hint="eastAsia"/>
          <w:b/>
          <w:bCs/>
          <w:color w:val="000000"/>
          <w:szCs w:val="21"/>
        </w:rPr>
        <w:lastRenderedPageBreak/>
        <w:t>第五学期课程一览表</w:t>
      </w:r>
    </w:p>
    <w:tbl>
      <w:tblPr>
        <w:tblW w:w="82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79"/>
        <w:gridCol w:w="1448"/>
        <w:gridCol w:w="1612"/>
        <w:gridCol w:w="702"/>
        <w:gridCol w:w="576"/>
        <w:gridCol w:w="688"/>
        <w:gridCol w:w="701"/>
        <w:gridCol w:w="590"/>
        <w:gridCol w:w="870"/>
        <w:gridCol w:w="702"/>
      </w:tblGrid>
      <w:tr w:rsidR="003063C5" w:rsidRPr="00365472" w:rsidTr="001019B1">
        <w:trPr>
          <w:cantSplit/>
          <w:trHeight w:val="594"/>
          <w:jc w:val="center"/>
        </w:trPr>
        <w:tc>
          <w:tcPr>
            <w:tcW w:w="379" w:type="dxa"/>
            <w:vMerge w:val="restart"/>
            <w:tcBorders>
              <w:top w:val="single" w:sz="12" w:space="0" w:color="auto"/>
            </w:tcBorders>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学</w:t>
            </w:r>
          </w:p>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期</w:t>
            </w:r>
          </w:p>
        </w:tc>
        <w:tc>
          <w:tcPr>
            <w:tcW w:w="1448" w:type="dxa"/>
            <w:vMerge w:val="restart"/>
            <w:tcBorders>
              <w:top w:val="single" w:sz="12" w:space="0" w:color="auto"/>
            </w:tcBorders>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课</w:t>
            </w:r>
          </w:p>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程</w:t>
            </w:r>
          </w:p>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编</w:t>
            </w:r>
          </w:p>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号</w:t>
            </w:r>
          </w:p>
        </w:tc>
        <w:tc>
          <w:tcPr>
            <w:tcW w:w="1612" w:type="dxa"/>
            <w:vMerge w:val="restart"/>
            <w:tcBorders>
              <w:top w:val="single" w:sz="12" w:space="0" w:color="auto"/>
            </w:tcBorders>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课</w:t>
            </w:r>
            <w:r w:rsidRPr="00365472">
              <w:rPr>
                <w:rFonts w:ascii="Times New Roman" w:hAnsi="Times New Roman"/>
                <w:b/>
                <w:color w:val="000000"/>
                <w:szCs w:val="21"/>
              </w:rPr>
              <w:t xml:space="preserve"> </w:t>
            </w:r>
            <w:r w:rsidRPr="00365472">
              <w:rPr>
                <w:rFonts w:ascii="Times New Roman" w:hAnsi="Times New Roman" w:hint="eastAsia"/>
                <w:b/>
                <w:color w:val="000000"/>
                <w:szCs w:val="21"/>
              </w:rPr>
              <w:t>程</w:t>
            </w:r>
            <w:r w:rsidRPr="00365472">
              <w:rPr>
                <w:rFonts w:ascii="Times New Roman" w:hAnsi="Times New Roman"/>
                <w:b/>
                <w:color w:val="000000"/>
                <w:szCs w:val="21"/>
              </w:rPr>
              <w:t xml:space="preserve"> </w:t>
            </w:r>
            <w:r w:rsidRPr="00365472">
              <w:rPr>
                <w:rFonts w:ascii="Times New Roman" w:hAnsi="Times New Roman" w:hint="eastAsia"/>
                <w:b/>
                <w:color w:val="000000"/>
                <w:szCs w:val="21"/>
              </w:rPr>
              <w:t>名</w:t>
            </w:r>
            <w:r w:rsidRPr="00365472">
              <w:rPr>
                <w:rFonts w:ascii="Times New Roman" w:hAnsi="Times New Roman"/>
                <w:b/>
                <w:color w:val="000000"/>
                <w:szCs w:val="21"/>
              </w:rPr>
              <w:t xml:space="preserve"> </w:t>
            </w:r>
            <w:r w:rsidRPr="00365472">
              <w:rPr>
                <w:rFonts w:ascii="Times New Roman" w:hAnsi="Times New Roman" w:hint="eastAsia"/>
                <w:b/>
                <w:color w:val="000000"/>
                <w:szCs w:val="21"/>
              </w:rPr>
              <w:t>称</w:t>
            </w:r>
          </w:p>
          <w:p w:rsidR="003063C5" w:rsidRPr="00365472" w:rsidRDefault="003063C5" w:rsidP="001019B1">
            <w:pPr>
              <w:spacing w:line="300" w:lineRule="exact"/>
              <w:jc w:val="center"/>
              <w:rPr>
                <w:rFonts w:ascii="Times New Roman" w:hAnsi="Times New Roman"/>
                <w:b/>
                <w:color w:val="000000"/>
                <w:szCs w:val="21"/>
              </w:rPr>
            </w:pPr>
          </w:p>
        </w:tc>
        <w:tc>
          <w:tcPr>
            <w:tcW w:w="702" w:type="dxa"/>
            <w:vMerge w:val="restart"/>
            <w:tcBorders>
              <w:top w:val="single" w:sz="12" w:space="0" w:color="auto"/>
            </w:tcBorders>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学</w:t>
            </w:r>
          </w:p>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分</w:t>
            </w:r>
          </w:p>
        </w:tc>
        <w:tc>
          <w:tcPr>
            <w:tcW w:w="2555" w:type="dxa"/>
            <w:gridSpan w:val="4"/>
            <w:tcBorders>
              <w:top w:val="single" w:sz="12" w:space="0" w:color="auto"/>
            </w:tcBorders>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学时分配</w:t>
            </w:r>
          </w:p>
        </w:tc>
        <w:tc>
          <w:tcPr>
            <w:tcW w:w="870" w:type="dxa"/>
            <w:vMerge w:val="restart"/>
            <w:tcBorders>
              <w:top w:val="single" w:sz="12" w:space="0" w:color="auto"/>
            </w:tcBorders>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课程性质</w:t>
            </w:r>
          </w:p>
        </w:tc>
        <w:tc>
          <w:tcPr>
            <w:tcW w:w="702" w:type="dxa"/>
            <w:vMerge w:val="restart"/>
            <w:tcBorders>
              <w:top w:val="single" w:sz="12" w:space="0" w:color="auto"/>
            </w:tcBorders>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考核方式</w:t>
            </w:r>
          </w:p>
        </w:tc>
      </w:tr>
      <w:tr w:rsidR="003063C5" w:rsidRPr="00365472" w:rsidTr="001019B1">
        <w:trPr>
          <w:cantSplit/>
          <w:trHeight w:val="1127"/>
          <w:jc w:val="center"/>
        </w:trPr>
        <w:tc>
          <w:tcPr>
            <w:tcW w:w="379" w:type="dxa"/>
            <w:vMerge/>
            <w:vAlign w:val="center"/>
          </w:tcPr>
          <w:p w:rsidR="003063C5" w:rsidRPr="00365472" w:rsidRDefault="003063C5" w:rsidP="001019B1">
            <w:pPr>
              <w:spacing w:line="300" w:lineRule="exact"/>
              <w:jc w:val="center"/>
              <w:rPr>
                <w:rFonts w:ascii="Times New Roman" w:hAnsi="Times New Roman"/>
                <w:b/>
                <w:color w:val="000000"/>
                <w:spacing w:val="-20"/>
                <w:szCs w:val="21"/>
              </w:rPr>
            </w:pPr>
          </w:p>
        </w:tc>
        <w:tc>
          <w:tcPr>
            <w:tcW w:w="1448" w:type="dxa"/>
            <w:vMerge/>
            <w:vAlign w:val="center"/>
          </w:tcPr>
          <w:p w:rsidR="003063C5" w:rsidRPr="00365472" w:rsidRDefault="003063C5" w:rsidP="001019B1">
            <w:pPr>
              <w:spacing w:line="300" w:lineRule="exact"/>
              <w:jc w:val="center"/>
              <w:rPr>
                <w:rFonts w:ascii="Times New Roman" w:hAnsi="Times New Roman"/>
                <w:b/>
                <w:color w:val="000000"/>
                <w:spacing w:val="-20"/>
                <w:szCs w:val="21"/>
              </w:rPr>
            </w:pPr>
          </w:p>
        </w:tc>
        <w:tc>
          <w:tcPr>
            <w:tcW w:w="1612" w:type="dxa"/>
            <w:vMerge/>
            <w:vAlign w:val="center"/>
          </w:tcPr>
          <w:p w:rsidR="003063C5" w:rsidRPr="00365472" w:rsidRDefault="003063C5" w:rsidP="001019B1">
            <w:pPr>
              <w:spacing w:line="300" w:lineRule="exact"/>
              <w:jc w:val="center"/>
              <w:rPr>
                <w:rFonts w:ascii="Times New Roman" w:hAnsi="Times New Roman"/>
                <w:b/>
                <w:color w:val="000000"/>
                <w:spacing w:val="-20"/>
                <w:szCs w:val="21"/>
              </w:rPr>
            </w:pPr>
          </w:p>
        </w:tc>
        <w:tc>
          <w:tcPr>
            <w:tcW w:w="702" w:type="dxa"/>
            <w:vMerge/>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76" w:type="dxa"/>
            <w:vAlign w:val="center"/>
          </w:tcPr>
          <w:p w:rsidR="003063C5" w:rsidRPr="00365472" w:rsidRDefault="003063C5" w:rsidP="001019B1">
            <w:pPr>
              <w:spacing w:line="300" w:lineRule="exact"/>
              <w:ind w:left="113" w:right="113"/>
              <w:jc w:val="center"/>
              <w:rPr>
                <w:rFonts w:ascii="Times New Roman" w:hAnsi="Times New Roman"/>
                <w:b/>
                <w:color w:val="000000"/>
                <w:szCs w:val="21"/>
              </w:rPr>
            </w:pPr>
            <w:r w:rsidRPr="00365472">
              <w:rPr>
                <w:rFonts w:ascii="Times New Roman" w:hAnsi="Times New Roman" w:hint="eastAsia"/>
                <w:b/>
                <w:color w:val="000000"/>
                <w:szCs w:val="21"/>
              </w:rPr>
              <w:t>总学时</w:t>
            </w:r>
          </w:p>
        </w:tc>
        <w:tc>
          <w:tcPr>
            <w:tcW w:w="688" w:type="dxa"/>
            <w:vAlign w:val="center"/>
          </w:tcPr>
          <w:p w:rsidR="003063C5" w:rsidRPr="00365472" w:rsidRDefault="003063C5" w:rsidP="001019B1">
            <w:pPr>
              <w:spacing w:line="300" w:lineRule="exact"/>
              <w:ind w:left="113" w:right="113"/>
              <w:jc w:val="center"/>
              <w:rPr>
                <w:rFonts w:ascii="Times New Roman" w:hAnsi="Times New Roman"/>
                <w:b/>
                <w:color w:val="000000"/>
                <w:szCs w:val="21"/>
              </w:rPr>
            </w:pPr>
            <w:r w:rsidRPr="00365472">
              <w:rPr>
                <w:rFonts w:ascii="Times New Roman" w:hAnsi="Times New Roman" w:hint="eastAsia"/>
                <w:b/>
                <w:color w:val="000000"/>
                <w:szCs w:val="21"/>
              </w:rPr>
              <w:t>授课</w:t>
            </w:r>
          </w:p>
        </w:tc>
        <w:tc>
          <w:tcPr>
            <w:tcW w:w="701" w:type="dxa"/>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实验实践</w:t>
            </w:r>
          </w:p>
        </w:tc>
        <w:tc>
          <w:tcPr>
            <w:tcW w:w="590" w:type="dxa"/>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周学时</w:t>
            </w:r>
          </w:p>
        </w:tc>
        <w:tc>
          <w:tcPr>
            <w:tcW w:w="870" w:type="dxa"/>
            <w:vMerge/>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2" w:type="dxa"/>
            <w:vMerge/>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365472" w:rsidTr="001019B1">
        <w:trPr>
          <w:cantSplit/>
          <w:trHeight w:hRule="exact" w:val="789"/>
          <w:jc w:val="center"/>
        </w:trPr>
        <w:tc>
          <w:tcPr>
            <w:tcW w:w="379" w:type="dxa"/>
            <w:vMerge w:val="restart"/>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五</w:t>
            </w:r>
          </w:p>
        </w:tc>
        <w:tc>
          <w:tcPr>
            <w:tcW w:w="1448" w:type="dxa"/>
            <w:vAlign w:val="center"/>
          </w:tcPr>
          <w:p w:rsidR="003063C5" w:rsidRPr="00365472" w:rsidRDefault="003063C5" w:rsidP="001019B1">
            <w:pPr>
              <w:spacing w:line="300" w:lineRule="exact"/>
              <w:jc w:val="center"/>
              <w:rPr>
                <w:rFonts w:ascii="Times New Roman" w:hAnsi="Times New Roman"/>
                <w:b/>
                <w:color w:val="000000"/>
                <w:spacing w:val="-2"/>
                <w:szCs w:val="21"/>
              </w:rPr>
            </w:pPr>
            <w:r w:rsidRPr="00365472">
              <w:rPr>
                <w:rFonts w:ascii="Times New Roman" w:hAnsi="Times New Roman"/>
                <w:b/>
                <w:color w:val="000000"/>
                <w:szCs w:val="21"/>
              </w:rPr>
              <w:t>ABGS0101</w:t>
            </w:r>
          </w:p>
        </w:tc>
        <w:tc>
          <w:tcPr>
            <w:tcW w:w="1612"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经济管理基础</w:t>
            </w:r>
          </w:p>
        </w:tc>
        <w:tc>
          <w:tcPr>
            <w:tcW w:w="702"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3</w:t>
            </w:r>
          </w:p>
        </w:tc>
        <w:tc>
          <w:tcPr>
            <w:tcW w:w="576"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48</w:t>
            </w:r>
          </w:p>
        </w:tc>
        <w:tc>
          <w:tcPr>
            <w:tcW w:w="688"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40</w:t>
            </w:r>
          </w:p>
        </w:tc>
        <w:tc>
          <w:tcPr>
            <w:tcW w:w="701"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8</w:t>
            </w:r>
          </w:p>
        </w:tc>
        <w:tc>
          <w:tcPr>
            <w:tcW w:w="59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3</w:t>
            </w:r>
          </w:p>
        </w:tc>
        <w:tc>
          <w:tcPr>
            <w:tcW w:w="87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702" w:type="dxa"/>
          </w:tcPr>
          <w:p w:rsidR="003063C5" w:rsidRPr="00365472" w:rsidRDefault="003063C5" w:rsidP="001019B1">
            <w:pPr>
              <w:rPr>
                <w:rFonts w:ascii="Times New Roman" w:hAnsi="Times New Roman"/>
              </w:rPr>
            </w:pPr>
            <w:r w:rsidRPr="00365472">
              <w:rPr>
                <w:rFonts w:ascii="Times New Roman" w:hAnsi="Times New Roman" w:hint="eastAsia"/>
                <w:b/>
                <w:color w:val="000000"/>
                <w:szCs w:val="21"/>
              </w:rPr>
              <w:t>考试</w:t>
            </w:r>
          </w:p>
        </w:tc>
      </w:tr>
      <w:tr w:rsidR="003063C5" w:rsidRPr="00365472" w:rsidTr="001019B1">
        <w:trPr>
          <w:cantSplit/>
          <w:trHeight w:hRule="exact" w:val="772"/>
          <w:jc w:val="center"/>
        </w:trPr>
        <w:tc>
          <w:tcPr>
            <w:tcW w:w="379" w:type="dxa"/>
            <w:vMerge/>
            <w:vAlign w:val="center"/>
          </w:tcPr>
          <w:p w:rsidR="003063C5" w:rsidRPr="00365472" w:rsidRDefault="003063C5" w:rsidP="001019B1">
            <w:pPr>
              <w:spacing w:line="300" w:lineRule="exact"/>
              <w:jc w:val="center"/>
              <w:rPr>
                <w:rFonts w:ascii="Times New Roman" w:hAnsi="Times New Roman"/>
                <w:b/>
                <w:color w:val="000000"/>
                <w:szCs w:val="21"/>
              </w:rPr>
            </w:pPr>
          </w:p>
        </w:tc>
        <w:tc>
          <w:tcPr>
            <w:tcW w:w="1448" w:type="dxa"/>
            <w:vAlign w:val="center"/>
          </w:tcPr>
          <w:p w:rsidR="003063C5" w:rsidRPr="00365472" w:rsidRDefault="003063C5" w:rsidP="001019B1">
            <w:pPr>
              <w:spacing w:line="300" w:lineRule="exact"/>
              <w:jc w:val="center"/>
              <w:rPr>
                <w:rFonts w:ascii="Times New Roman" w:hAnsi="Times New Roman"/>
                <w:b/>
                <w:color w:val="000000"/>
                <w:spacing w:val="-2"/>
                <w:szCs w:val="21"/>
              </w:rPr>
            </w:pPr>
            <w:r w:rsidRPr="00365472">
              <w:rPr>
                <w:rFonts w:ascii="Times New Roman" w:hAnsi="Times New Roman"/>
                <w:b/>
                <w:color w:val="000000"/>
                <w:szCs w:val="21"/>
              </w:rPr>
              <w:t>ABCL0291</w:t>
            </w:r>
          </w:p>
        </w:tc>
        <w:tc>
          <w:tcPr>
            <w:tcW w:w="1612"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陶瓷技术史</w:t>
            </w:r>
          </w:p>
        </w:tc>
        <w:tc>
          <w:tcPr>
            <w:tcW w:w="702"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2</w:t>
            </w:r>
          </w:p>
        </w:tc>
        <w:tc>
          <w:tcPr>
            <w:tcW w:w="576"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32</w:t>
            </w:r>
          </w:p>
        </w:tc>
        <w:tc>
          <w:tcPr>
            <w:tcW w:w="688"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24</w:t>
            </w:r>
          </w:p>
        </w:tc>
        <w:tc>
          <w:tcPr>
            <w:tcW w:w="701"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8</w:t>
            </w:r>
          </w:p>
        </w:tc>
        <w:tc>
          <w:tcPr>
            <w:tcW w:w="59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2</w:t>
            </w:r>
          </w:p>
        </w:tc>
        <w:tc>
          <w:tcPr>
            <w:tcW w:w="87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702" w:type="dxa"/>
          </w:tcPr>
          <w:p w:rsidR="003063C5" w:rsidRPr="00365472" w:rsidRDefault="003063C5" w:rsidP="001019B1">
            <w:pPr>
              <w:rPr>
                <w:rFonts w:ascii="Times New Roman" w:hAnsi="Times New Roman"/>
              </w:rPr>
            </w:pPr>
            <w:r w:rsidRPr="00365472">
              <w:rPr>
                <w:rFonts w:ascii="Times New Roman" w:hAnsi="Times New Roman" w:hint="eastAsia"/>
                <w:b/>
                <w:color w:val="000000"/>
                <w:szCs w:val="21"/>
              </w:rPr>
              <w:t>考试</w:t>
            </w:r>
          </w:p>
        </w:tc>
      </w:tr>
      <w:tr w:rsidR="003063C5" w:rsidRPr="00365472" w:rsidTr="001019B1">
        <w:trPr>
          <w:cantSplit/>
          <w:trHeight w:hRule="exact" w:val="641"/>
          <w:jc w:val="center"/>
        </w:trPr>
        <w:tc>
          <w:tcPr>
            <w:tcW w:w="379" w:type="dxa"/>
            <w:vMerge/>
            <w:vAlign w:val="center"/>
          </w:tcPr>
          <w:p w:rsidR="003063C5" w:rsidRPr="00365472" w:rsidRDefault="003063C5" w:rsidP="001019B1">
            <w:pPr>
              <w:widowControl/>
              <w:spacing w:line="300" w:lineRule="exact"/>
              <w:jc w:val="center"/>
              <w:rPr>
                <w:rFonts w:ascii="Times New Roman" w:hAnsi="Times New Roman"/>
                <w:b/>
                <w:color w:val="000000"/>
                <w:spacing w:val="-20"/>
                <w:szCs w:val="21"/>
              </w:rPr>
            </w:pPr>
          </w:p>
        </w:tc>
        <w:tc>
          <w:tcPr>
            <w:tcW w:w="1448" w:type="dxa"/>
            <w:vAlign w:val="center"/>
          </w:tcPr>
          <w:p w:rsidR="003063C5" w:rsidRPr="00365472" w:rsidRDefault="003063C5" w:rsidP="001019B1">
            <w:pPr>
              <w:spacing w:line="300" w:lineRule="exact"/>
              <w:jc w:val="center"/>
              <w:rPr>
                <w:rFonts w:ascii="Times New Roman" w:hAnsi="Times New Roman"/>
                <w:b/>
                <w:color w:val="000000"/>
                <w:spacing w:val="-2"/>
                <w:szCs w:val="21"/>
              </w:rPr>
            </w:pPr>
            <w:r>
              <w:rPr>
                <w:rFonts w:ascii="Times New Roman" w:hAnsi="Times New Roman"/>
                <w:b/>
                <w:color w:val="000000"/>
                <w:spacing w:val="-2"/>
                <w:szCs w:val="21"/>
              </w:rPr>
              <w:t>ABXX0106</w:t>
            </w:r>
          </w:p>
        </w:tc>
        <w:tc>
          <w:tcPr>
            <w:tcW w:w="1612" w:type="dxa"/>
            <w:vAlign w:val="center"/>
          </w:tcPr>
          <w:p w:rsidR="003063C5" w:rsidRPr="00365472" w:rsidRDefault="003063C5" w:rsidP="00AB276B">
            <w:pPr>
              <w:snapToGrid w:val="0"/>
              <w:spacing w:line="300" w:lineRule="exact"/>
              <w:ind w:leftChars="-22" w:left="-46"/>
              <w:jc w:val="center"/>
              <w:rPr>
                <w:rFonts w:ascii="Times New Roman" w:hAnsi="Times New Roman"/>
                <w:b/>
                <w:color w:val="000000"/>
                <w:szCs w:val="21"/>
              </w:rPr>
            </w:pPr>
            <w:r w:rsidRPr="00365472">
              <w:rPr>
                <w:rFonts w:ascii="Times New Roman" w:hAnsi="Times New Roman" w:hint="eastAsia"/>
                <w:b/>
                <w:color w:val="000000"/>
                <w:szCs w:val="21"/>
              </w:rPr>
              <w:t>概率论与数理统计</w:t>
            </w:r>
          </w:p>
          <w:p w:rsidR="003063C5" w:rsidRPr="00365472" w:rsidRDefault="003063C5" w:rsidP="00AB276B">
            <w:pPr>
              <w:snapToGrid w:val="0"/>
              <w:spacing w:line="300" w:lineRule="exact"/>
              <w:ind w:leftChars="-22" w:left="-46"/>
              <w:jc w:val="center"/>
              <w:rPr>
                <w:rFonts w:ascii="Times New Roman" w:hAnsi="Times New Roman"/>
                <w:b/>
                <w:color w:val="000000"/>
                <w:szCs w:val="21"/>
              </w:rPr>
            </w:pPr>
          </w:p>
        </w:tc>
        <w:tc>
          <w:tcPr>
            <w:tcW w:w="702"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3</w:t>
            </w:r>
          </w:p>
        </w:tc>
        <w:tc>
          <w:tcPr>
            <w:tcW w:w="576"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48</w:t>
            </w:r>
          </w:p>
        </w:tc>
        <w:tc>
          <w:tcPr>
            <w:tcW w:w="688"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48</w:t>
            </w:r>
          </w:p>
        </w:tc>
        <w:tc>
          <w:tcPr>
            <w:tcW w:w="701" w:type="dxa"/>
            <w:vAlign w:val="center"/>
          </w:tcPr>
          <w:p w:rsidR="003063C5" w:rsidRPr="00365472" w:rsidRDefault="003063C5" w:rsidP="001019B1">
            <w:pPr>
              <w:spacing w:line="300" w:lineRule="exact"/>
              <w:jc w:val="center"/>
              <w:rPr>
                <w:rFonts w:ascii="Times New Roman" w:hAnsi="Times New Roman"/>
                <w:b/>
                <w:color w:val="000000"/>
                <w:szCs w:val="21"/>
              </w:rPr>
            </w:pPr>
          </w:p>
        </w:tc>
        <w:tc>
          <w:tcPr>
            <w:tcW w:w="590"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3</w:t>
            </w:r>
          </w:p>
        </w:tc>
        <w:tc>
          <w:tcPr>
            <w:tcW w:w="87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702"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考试</w:t>
            </w:r>
          </w:p>
        </w:tc>
      </w:tr>
      <w:tr w:rsidR="003063C5" w:rsidRPr="00365472" w:rsidTr="001019B1">
        <w:trPr>
          <w:cantSplit/>
          <w:trHeight w:hRule="exact" w:val="641"/>
          <w:jc w:val="center"/>
        </w:trPr>
        <w:tc>
          <w:tcPr>
            <w:tcW w:w="379" w:type="dxa"/>
            <w:vMerge/>
            <w:vAlign w:val="center"/>
          </w:tcPr>
          <w:p w:rsidR="003063C5" w:rsidRPr="00365472" w:rsidRDefault="003063C5" w:rsidP="001019B1">
            <w:pPr>
              <w:widowControl/>
              <w:spacing w:line="300" w:lineRule="exact"/>
              <w:jc w:val="center"/>
              <w:rPr>
                <w:rFonts w:ascii="Times New Roman" w:hAnsi="Times New Roman"/>
                <w:b/>
                <w:color w:val="000000"/>
                <w:szCs w:val="21"/>
              </w:rPr>
            </w:pPr>
          </w:p>
        </w:tc>
        <w:tc>
          <w:tcPr>
            <w:tcW w:w="1448" w:type="dxa"/>
            <w:vAlign w:val="center"/>
          </w:tcPr>
          <w:p w:rsidR="003063C5" w:rsidRPr="00365472" w:rsidRDefault="003063C5" w:rsidP="001019B1">
            <w:pPr>
              <w:spacing w:line="300" w:lineRule="exact"/>
              <w:jc w:val="center"/>
              <w:rPr>
                <w:rFonts w:ascii="Times New Roman" w:hAnsi="Times New Roman"/>
                <w:b/>
                <w:color w:val="000000"/>
                <w:spacing w:val="-2"/>
                <w:szCs w:val="21"/>
              </w:rPr>
            </w:pPr>
            <w:r>
              <w:rPr>
                <w:rFonts w:ascii="Times New Roman" w:hAnsi="Times New Roman"/>
                <w:b/>
                <w:color w:val="000000"/>
                <w:spacing w:val="-2"/>
                <w:szCs w:val="21"/>
              </w:rPr>
              <w:t>ABCL07</w:t>
            </w:r>
            <w:r w:rsidRPr="00365472">
              <w:rPr>
                <w:rFonts w:ascii="Times New Roman" w:hAnsi="Times New Roman"/>
                <w:b/>
                <w:color w:val="000000"/>
                <w:spacing w:val="-2"/>
                <w:szCs w:val="21"/>
              </w:rPr>
              <w:t>07</w:t>
            </w:r>
          </w:p>
        </w:tc>
        <w:tc>
          <w:tcPr>
            <w:tcW w:w="1612" w:type="dxa"/>
            <w:vAlign w:val="center"/>
          </w:tcPr>
          <w:p w:rsidR="003063C5" w:rsidRPr="00365472" w:rsidRDefault="003063C5" w:rsidP="001019B1">
            <w:pPr>
              <w:widowControl/>
              <w:spacing w:line="300" w:lineRule="exact"/>
              <w:jc w:val="center"/>
              <w:rPr>
                <w:rFonts w:ascii="Times New Roman" w:hAnsi="Times New Roman"/>
                <w:b/>
                <w:color w:val="000000"/>
                <w:szCs w:val="21"/>
              </w:rPr>
            </w:pPr>
            <w:r w:rsidRPr="00365472">
              <w:rPr>
                <w:rFonts w:ascii="Times New Roman" w:hAnsi="Times New Roman"/>
                <w:b/>
                <w:color w:val="000000"/>
                <w:szCs w:val="21"/>
              </w:rPr>
              <w:t>CFD</w:t>
            </w:r>
            <w:r w:rsidRPr="00365472">
              <w:rPr>
                <w:rFonts w:ascii="Times New Roman" w:hAnsi="Times New Roman" w:hint="eastAsia"/>
                <w:b/>
                <w:color w:val="000000"/>
                <w:szCs w:val="21"/>
              </w:rPr>
              <w:t>软件基础与应用</w:t>
            </w:r>
          </w:p>
          <w:p w:rsidR="003063C5" w:rsidRPr="00365472" w:rsidRDefault="003063C5" w:rsidP="00AB276B">
            <w:pPr>
              <w:snapToGrid w:val="0"/>
              <w:spacing w:line="300" w:lineRule="exact"/>
              <w:ind w:leftChars="-22" w:left="-46"/>
              <w:jc w:val="center"/>
              <w:rPr>
                <w:rFonts w:ascii="Times New Roman" w:hAnsi="Times New Roman"/>
                <w:b/>
                <w:color w:val="000000"/>
                <w:szCs w:val="21"/>
              </w:rPr>
            </w:pPr>
          </w:p>
        </w:tc>
        <w:tc>
          <w:tcPr>
            <w:tcW w:w="702"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2</w:t>
            </w:r>
          </w:p>
        </w:tc>
        <w:tc>
          <w:tcPr>
            <w:tcW w:w="576"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32</w:t>
            </w:r>
          </w:p>
        </w:tc>
        <w:tc>
          <w:tcPr>
            <w:tcW w:w="688"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26</w:t>
            </w:r>
          </w:p>
        </w:tc>
        <w:tc>
          <w:tcPr>
            <w:tcW w:w="701"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6</w:t>
            </w:r>
          </w:p>
        </w:tc>
        <w:tc>
          <w:tcPr>
            <w:tcW w:w="590" w:type="dxa"/>
            <w:vAlign w:val="center"/>
          </w:tcPr>
          <w:p w:rsidR="003063C5" w:rsidRPr="00365472" w:rsidRDefault="00EB10B3"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2</w:t>
            </w:r>
          </w:p>
        </w:tc>
        <w:tc>
          <w:tcPr>
            <w:tcW w:w="87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选修</w:t>
            </w:r>
          </w:p>
        </w:tc>
        <w:tc>
          <w:tcPr>
            <w:tcW w:w="702"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1019B1">
        <w:trPr>
          <w:cantSplit/>
          <w:trHeight w:hRule="exact" w:val="641"/>
          <w:jc w:val="center"/>
        </w:trPr>
        <w:tc>
          <w:tcPr>
            <w:tcW w:w="379" w:type="dxa"/>
            <w:vMerge/>
            <w:vAlign w:val="center"/>
          </w:tcPr>
          <w:p w:rsidR="003063C5" w:rsidRPr="00365472" w:rsidRDefault="003063C5" w:rsidP="001019B1">
            <w:pPr>
              <w:widowControl/>
              <w:spacing w:line="300" w:lineRule="exact"/>
              <w:jc w:val="center"/>
              <w:rPr>
                <w:rFonts w:ascii="Times New Roman" w:hAnsi="Times New Roman"/>
                <w:b/>
                <w:color w:val="000000"/>
                <w:szCs w:val="21"/>
              </w:rPr>
            </w:pPr>
          </w:p>
        </w:tc>
        <w:tc>
          <w:tcPr>
            <w:tcW w:w="1448" w:type="dxa"/>
            <w:vAlign w:val="center"/>
          </w:tcPr>
          <w:p w:rsidR="003063C5" w:rsidRPr="00365472" w:rsidRDefault="003063C5" w:rsidP="001019B1">
            <w:pPr>
              <w:spacing w:line="300" w:lineRule="exact"/>
              <w:jc w:val="center"/>
              <w:rPr>
                <w:rFonts w:ascii="Times New Roman" w:hAnsi="Times New Roman"/>
                <w:b/>
                <w:color w:val="000000"/>
                <w:spacing w:val="-2"/>
                <w:szCs w:val="21"/>
              </w:rPr>
            </w:pPr>
            <w:r>
              <w:rPr>
                <w:rFonts w:ascii="Times New Roman" w:hAnsi="Times New Roman"/>
                <w:b/>
                <w:color w:val="000000"/>
                <w:spacing w:val="-2"/>
                <w:szCs w:val="21"/>
              </w:rPr>
              <w:t>ABCL07</w:t>
            </w:r>
            <w:r w:rsidRPr="00365472">
              <w:rPr>
                <w:rFonts w:ascii="Times New Roman" w:hAnsi="Times New Roman"/>
                <w:b/>
                <w:color w:val="000000"/>
                <w:spacing w:val="-2"/>
                <w:szCs w:val="21"/>
              </w:rPr>
              <w:t>08</w:t>
            </w:r>
          </w:p>
        </w:tc>
        <w:tc>
          <w:tcPr>
            <w:tcW w:w="1612" w:type="dxa"/>
            <w:vAlign w:val="center"/>
          </w:tcPr>
          <w:p w:rsidR="003063C5" w:rsidRPr="00365472" w:rsidRDefault="003063C5" w:rsidP="001019B1">
            <w:pPr>
              <w:widowControl/>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计算传热学</w:t>
            </w:r>
          </w:p>
        </w:tc>
        <w:tc>
          <w:tcPr>
            <w:tcW w:w="702" w:type="dxa"/>
            <w:vAlign w:val="center"/>
          </w:tcPr>
          <w:p w:rsidR="003063C5" w:rsidRPr="00365472" w:rsidRDefault="003063C5" w:rsidP="001019B1">
            <w:pPr>
              <w:widowControl/>
              <w:spacing w:line="300" w:lineRule="exact"/>
              <w:jc w:val="center"/>
              <w:rPr>
                <w:rFonts w:ascii="Times New Roman" w:hAnsi="Times New Roman"/>
                <w:b/>
                <w:color w:val="000000"/>
                <w:szCs w:val="21"/>
              </w:rPr>
            </w:pPr>
            <w:r w:rsidRPr="00365472">
              <w:rPr>
                <w:rFonts w:ascii="Times New Roman" w:hAnsi="Times New Roman"/>
                <w:b/>
                <w:color w:val="000000"/>
                <w:szCs w:val="21"/>
              </w:rPr>
              <w:t>3</w:t>
            </w:r>
          </w:p>
        </w:tc>
        <w:tc>
          <w:tcPr>
            <w:tcW w:w="576"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32</w:t>
            </w:r>
          </w:p>
        </w:tc>
        <w:tc>
          <w:tcPr>
            <w:tcW w:w="688"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26</w:t>
            </w:r>
          </w:p>
        </w:tc>
        <w:tc>
          <w:tcPr>
            <w:tcW w:w="701"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6</w:t>
            </w:r>
          </w:p>
        </w:tc>
        <w:tc>
          <w:tcPr>
            <w:tcW w:w="590" w:type="dxa"/>
            <w:vAlign w:val="center"/>
          </w:tcPr>
          <w:p w:rsidR="003063C5" w:rsidRPr="00365472" w:rsidRDefault="00EB10B3"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2</w:t>
            </w:r>
          </w:p>
        </w:tc>
        <w:tc>
          <w:tcPr>
            <w:tcW w:w="870" w:type="dxa"/>
            <w:vAlign w:val="center"/>
          </w:tcPr>
          <w:p w:rsidR="003063C5" w:rsidRPr="00365472" w:rsidRDefault="003063C5" w:rsidP="001019B1">
            <w:pPr>
              <w:widowControl/>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选修</w:t>
            </w:r>
          </w:p>
        </w:tc>
        <w:tc>
          <w:tcPr>
            <w:tcW w:w="702" w:type="dxa"/>
            <w:vAlign w:val="center"/>
          </w:tcPr>
          <w:p w:rsidR="003063C5" w:rsidRPr="00365472" w:rsidRDefault="003063C5" w:rsidP="001019B1">
            <w:pPr>
              <w:widowControl/>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1019B1">
        <w:trPr>
          <w:cantSplit/>
          <w:trHeight w:hRule="exact" w:val="831"/>
          <w:jc w:val="center"/>
        </w:trPr>
        <w:tc>
          <w:tcPr>
            <w:tcW w:w="379" w:type="dxa"/>
            <w:vMerge/>
            <w:vAlign w:val="center"/>
          </w:tcPr>
          <w:p w:rsidR="003063C5" w:rsidRPr="00365472" w:rsidRDefault="003063C5" w:rsidP="001019B1">
            <w:pPr>
              <w:widowControl/>
              <w:spacing w:line="300" w:lineRule="exact"/>
              <w:jc w:val="center"/>
              <w:rPr>
                <w:rFonts w:ascii="Times New Roman" w:hAnsi="Times New Roman"/>
                <w:b/>
                <w:color w:val="000000"/>
                <w:spacing w:val="-20"/>
                <w:szCs w:val="21"/>
              </w:rPr>
            </w:pPr>
          </w:p>
        </w:tc>
        <w:tc>
          <w:tcPr>
            <w:tcW w:w="1448" w:type="dxa"/>
            <w:vAlign w:val="center"/>
          </w:tcPr>
          <w:p w:rsidR="003063C5" w:rsidRPr="00365472" w:rsidRDefault="003063C5" w:rsidP="001019B1">
            <w:pPr>
              <w:spacing w:line="300" w:lineRule="exact"/>
              <w:jc w:val="center"/>
              <w:rPr>
                <w:rFonts w:ascii="Times New Roman" w:hAnsi="Times New Roman"/>
                <w:b/>
                <w:color w:val="000000"/>
                <w:spacing w:val="-2"/>
                <w:szCs w:val="21"/>
              </w:rPr>
            </w:pPr>
            <w:r w:rsidRPr="00365472">
              <w:rPr>
                <w:rFonts w:ascii="Times New Roman" w:hAnsi="Times New Roman"/>
                <w:b/>
                <w:color w:val="000000"/>
                <w:spacing w:val="-2"/>
                <w:szCs w:val="21"/>
              </w:rPr>
              <w:t>ABJD0406</w:t>
            </w:r>
          </w:p>
        </w:tc>
        <w:tc>
          <w:tcPr>
            <w:tcW w:w="1612" w:type="dxa"/>
            <w:vAlign w:val="center"/>
          </w:tcPr>
          <w:p w:rsidR="003063C5" w:rsidRPr="00365472" w:rsidRDefault="003063C5" w:rsidP="001019B1">
            <w:pPr>
              <w:widowControl/>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自动控制原理</w:t>
            </w:r>
          </w:p>
        </w:tc>
        <w:tc>
          <w:tcPr>
            <w:tcW w:w="702"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2.5</w:t>
            </w:r>
          </w:p>
        </w:tc>
        <w:tc>
          <w:tcPr>
            <w:tcW w:w="576"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40</w:t>
            </w:r>
          </w:p>
        </w:tc>
        <w:tc>
          <w:tcPr>
            <w:tcW w:w="688"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30</w:t>
            </w:r>
          </w:p>
        </w:tc>
        <w:tc>
          <w:tcPr>
            <w:tcW w:w="701"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10</w:t>
            </w:r>
          </w:p>
        </w:tc>
        <w:tc>
          <w:tcPr>
            <w:tcW w:w="59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3</w:t>
            </w:r>
          </w:p>
        </w:tc>
        <w:tc>
          <w:tcPr>
            <w:tcW w:w="87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702"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考试</w:t>
            </w:r>
          </w:p>
        </w:tc>
      </w:tr>
      <w:tr w:rsidR="003063C5" w:rsidRPr="00365472" w:rsidTr="001019B1">
        <w:trPr>
          <w:cantSplit/>
          <w:trHeight w:hRule="exact" w:val="817"/>
          <w:jc w:val="center"/>
        </w:trPr>
        <w:tc>
          <w:tcPr>
            <w:tcW w:w="379" w:type="dxa"/>
            <w:vMerge/>
            <w:vAlign w:val="center"/>
          </w:tcPr>
          <w:p w:rsidR="003063C5" w:rsidRPr="00365472" w:rsidRDefault="003063C5" w:rsidP="001019B1">
            <w:pPr>
              <w:widowControl/>
              <w:spacing w:line="300" w:lineRule="exact"/>
              <w:jc w:val="center"/>
              <w:rPr>
                <w:rFonts w:ascii="Times New Roman" w:hAnsi="Times New Roman"/>
                <w:b/>
                <w:color w:val="000000"/>
                <w:spacing w:val="-20"/>
                <w:szCs w:val="21"/>
              </w:rPr>
            </w:pPr>
          </w:p>
        </w:tc>
        <w:tc>
          <w:tcPr>
            <w:tcW w:w="1448" w:type="dxa"/>
            <w:vAlign w:val="center"/>
          </w:tcPr>
          <w:p w:rsidR="003063C5" w:rsidRPr="00365472" w:rsidRDefault="003063C5" w:rsidP="001019B1">
            <w:pPr>
              <w:spacing w:line="300" w:lineRule="exact"/>
              <w:jc w:val="center"/>
              <w:rPr>
                <w:rFonts w:ascii="Times New Roman" w:hAnsi="Times New Roman"/>
                <w:b/>
                <w:color w:val="000000"/>
                <w:spacing w:val="-2"/>
                <w:szCs w:val="21"/>
              </w:rPr>
            </w:pPr>
            <w:r>
              <w:rPr>
                <w:rFonts w:ascii="Times New Roman" w:hAnsi="Times New Roman"/>
                <w:b/>
                <w:color w:val="000000"/>
                <w:spacing w:val="-2"/>
                <w:szCs w:val="21"/>
              </w:rPr>
              <w:t>ABCL07</w:t>
            </w:r>
            <w:r w:rsidRPr="00365472">
              <w:rPr>
                <w:rFonts w:ascii="Times New Roman" w:hAnsi="Times New Roman"/>
                <w:b/>
                <w:color w:val="000000"/>
                <w:spacing w:val="-2"/>
                <w:szCs w:val="21"/>
              </w:rPr>
              <w:t>01</w:t>
            </w:r>
          </w:p>
        </w:tc>
        <w:tc>
          <w:tcPr>
            <w:tcW w:w="1612" w:type="dxa"/>
            <w:vAlign w:val="center"/>
          </w:tcPr>
          <w:p w:rsidR="003063C5" w:rsidRPr="00692089" w:rsidRDefault="003063C5" w:rsidP="001019B1">
            <w:pPr>
              <w:widowControl/>
              <w:spacing w:line="300" w:lineRule="exact"/>
              <w:jc w:val="center"/>
              <w:rPr>
                <w:rFonts w:ascii="Times New Roman" w:hAnsi="Times New Roman"/>
                <w:b/>
                <w:color w:val="000000"/>
                <w:spacing w:val="-6"/>
                <w:szCs w:val="21"/>
              </w:rPr>
            </w:pPr>
            <w:r w:rsidRPr="00692089">
              <w:rPr>
                <w:rFonts w:ascii="Times New Roman" w:hAnsi="Times New Roman" w:hint="eastAsia"/>
                <w:b/>
                <w:color w:val="000000"/>
                <w:spacing w:val="-6"/>
                <w:szCs w:val="21"/>
              </w:rPr>
              <w:t>计算机辅助设计</w:t>
            </w:r>
          </w:p>
        </w:tc>
        <w:tc>
          <w:tcPr>
            <w:tcW w:w="702"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2</w:t>
            </w:r>
          </w:p>
        </w:tc>
        <w:tc>
          <w:tcPr>
            <w:tcW w:w="576"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32</w:t>
            </w:r>
          </w:p>
        </w:tc>
        <w:tc>
          <w:tcPr>
            <w:tcW w:w="688"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12</w:t>
            </w:r>
          </w:p>
        </w:tc>
        <w:tc>
          <w:tcPr>
            <w:tcW w:w="701"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20</w:t>
            </w:r>
          </w:p>
        </w:tc>
        <w:tc>
          <w:tcPr>
            <w:tcW w:w="590" w:type="dxa"/>
            <w:vAlign w:val="center"/>
          </w:tcPr>
          <w:p w:rsidR="003063C5" w:rsidRPr="00365472" w:rsidRDefault="00EB10B3"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2</w:t>
            </w:r>
          </w:p>
        </w:tc>
        <w:tc>
          <w:tcPr>
            <w:tcW w:w="87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702"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考试</w:t>
            </w:r>
          </w:p>
        </w:tc>
      </w:tr>
      <w:tr w:rsidR="003063C5" w:rsidRPr="00365472" w:rsidTr="001019B1">
        <w:trPr>
          <w:cantSplit/>
          <w:trHeight w:hRule="exact" w:val="675"/>
          <w:jc w:val="center"/>
        </w:trPr>
        <w:tc>
          <w:tcPr>
            <w:tcW w:w="379" w:type="dxa"/>
            <w:vMerge/>
            <w:vAlign w:val="center"/>
          </w:tcPr>
          <w:p w:rsidR="003063C5" w:rsidRPr="00365472" w:rsidRDefault="003063C5" w:rsidP="001019B1">
            <w:pPr>
              <w:widowControl/>
              <w:spacing w:line="300" w:lineRule="exact"/>
              <w:jc w:val="center"/>
              <w:rPr>
                <w:rFonts w:ascii="Times New Roman" w:hAnsi="Times New Roman"/>
                <w:b/>
                <w:color w:val="000000"/>
                <w:spacing w:val="-20"/>
                <w:szCs w:val="21"/>
              </w:rPr>
            </w:pPr>
          </w:p>
        </w:tc>
        <w:tc>
          <w:tcPr>
            <w:tcW w:w="1448" w:type="dxa"/>
            <w:vAlign w:val="center"/>
          </w:tcPr>
          <w:p w:rsidR="003063C5" w:rsidRPr="00365472" w:rsidRDefault="003063C5" w:rsidP="001019B1">
            <w:pPr>
              <w:spacing w:line="300" w:lineRule="exact"/>
              <w:jc w:val="center"/>
              <w:rPr>
                <w:rFonts w:ascii="Times New Roman" w:hAnsi="Times New Roman"/>
                <w:b/>
                <w:color w:val="000000"/>
                <w:spacing w:val="-2"/>
                <w:szCs w:val="21"/>
              </w:rPr>
            </w:pPr>
            <w:r>
              <w:rPr>
                <w:rFonts w:ascii="Times New Roman" w:hAnsi="Times New Roman"/>
                <w:b/>
                <w:color w:val="000000"/>
                <w:spacing w:val="-2"/>
                <w:szCs w:val="21"/>
              </w:rPr>
              <w:t>ABCL07</w:t>
            </w:r>
            <w:r w:rsidRPr="00365472">
              <w:rPr>
                <w:rFonts w:ascii="Times New Roman" w:hAnsi="Times New Roman"/>
                <w:b/>
                <w:color w:val="000000"/>
                <w:spacing w:val="-2"/>
                <w:szCs w:val="21"/>
              </w:rPr>
              <w:t>04</w:t>
            </w:r>
          </w:p>
        </w:tc>
        <w:tc>
          <w:tcPr>
            <w:tcW w:w="1612" w:type="dxa"/>
            <w:vAlign w:val="center"/>
          </w:tcPr>
          <w:p w:rsidR="003063C5" w:rsidRPr="00365472" w:rsidRDefault="003063C5" w:rsidP="001019B1">
            <w:pPr>
              <w:widowControl/>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传热学</w:t>
            </w:r>
          </w:p>
        </w:tc>
        <w:tc>
          <w:tcPr>
            <w:tcW w:w="702"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3</w:t>
            </w:r>
          </w:p>
        </w:tc>
        <w:tc>
          <w:tcPr>
            <w:tcW w:w="576"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48</w:t>
            </w:r>
          </w:p>
        </w:tc>
        <w:tc>
          <w:tcPr>
            <w:tcW w:w="688"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48</w:t>
            </w:r>
          </w:p>
        </w:tc>
        <w:tc>
          <w:tcPr>
            <w:tcW w:w="701" w:type="dxa"/>
            <w:vAlign w:val="center"/>
          </w:tcPr>
          <w:p w:rsidR="003063C5" w:rsidRPr="00365472" w:rsidRDefault="003063C5" w:rsidP="001019B1">
            <w:pPr>
              <w:spacing w:line="300" w:lineRule="exact"/>
              <w:jc w:val="center"/>
              <w:rPr>
                <w:rFonts w:ascii="Times New Roman" w:hAnsi="Times New Roman"/>
                <w:b/>
                <w:color w:val="000000"/>
                <w:szCs w:val="21"/>
              </w:rPr>
            </w:pPr>
          </w:p>
        </w:tc>
        <w:tc>
          <w:tcPr>
            <w:tcW w:w="590" w:type="dxa"/>
            <w:vAlign w:val="center"/>
          </w:tcPr>
          <w:p w:rsidR="003063C5" w:rsidRPr="00365472" w:rsidRDefault="00EB10B3"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3</w:t>
            </w:r>
          </w:p>
        </w:tc>
        <w:tc>
          <w:tcPr>
            <w:tcW w:w="87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必选</w:t>
            </w:r>
          </w:p>
        </w:tc>
        <w:tc>
          <w:tcPr>
            <w:tcW w:w="702"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考试</w:t>
            </w:r>
          </w:p>
        </w:tc>
      </w:tr>
      <w:tr w:rsidR="003063C5" w:rsidRPr="00365472" w:rsidTr="001019B1">
        <w:trPr>
          <w:cantSplit/>
          <w:trHeight w:hRule="exact" w:val="821"/>
          <w:jc w:val="center"/>
        </w:trPr>
        <w:tc>
          <w:tcPr>
            <w:tcW w:w="379" w:type="dxa"/>
            <w:vMerge/>
            <w:vAlign w:val="center"/>
          </w:tcPr>
          <w:p w:rsidR="003063C5" w:rsidRPr="00365472" w:rsidRDefault="003063C5" w:rsidP="001019B1">
            <w:pPr>
              <w:widowControl/>
              <w:spacing w:line="300" w:lineRule="exact"/>
              <w:jc w:val="center"/>
              <w:rPr>
                <w:rFonts w:ascii="Times New Roman" w:hAnsi="Times New Roman"/>
                <w:b/>
                <w:color w:val="000000"/>
                <w:spacing w:val="-20"/>
                <w:szCs w:val="21"/>
              </w:rPr>
            </w:pPr>
          </w:p>
        </w:tc>
        <w:tc>
          <w:tcPr>
            <w:tcW w:w="1448" w:type="dxa"/>
            <w:vAlign w:val="center"/>
          </w:tcPr>
          <w:p w:rsidR="003063C5" w:rsidRPr="00365472" w:rsidRDefault="003063C5" w:rsidP="001019B1">
            <w:pPr>
              <w:spacing w:line="300" w:lineRule="exact"/>
              <w:jc w:val="center"/>
              <w:rPr>
                <w:rFonts w:ascii="Times New Roman" w:hAnsi="Times New Roman"/>
                <w:b/>
                <w:color w:val="000000"/>
                <w:spacing w:val="-2"/>
                <w:szCs w:val="21"/>
              </w:rPr>
            </w:pPr>
            <w:r>
              <w:rPr>
                <w:rFonts w:ascii="Times New Roman" w:hAnsi="Times New Roman"/>
                <w:b/>
                <w:color w:val="000000"/>
                <w:spacing w:val="-2"/>
                <w:szCs w:val="21"/>
              </w:rPr>
              <w:t>ABCL07</w:t>
            </w:r>
            <w:r w:rsidRPr="00365472">
              <w:rPr>
                <w:rFonts w:ascii="Times New Roman" w:hAnsi="Times New Roman"/>
                <w:b/>
                <w:color w:val="000000"/>
                <w:spacing w:val="-2"/>
                <w:szCs w:val="21"/>
              </w:rPr>
              <w:t>05</w:t>
            </w:r>
          </w:p>
        </w:tc>
        <w:tc>
          <w:tcPr>
            <w:tcW w:w="1612" w:type="dxa"/>
            <w:vAlign w:val="center"/>
          </w:tcPr>
          <w:p w:rsidR="003063C5" w:rsidRPr="00365472" w:rsidRDefault="003063C5" w:rsidP="001019B1">
            <w:pPr>
              <w:widowControl/>
              <w:spacing w:line="300" w:lineRule="exact"/>
              <w:jc w:val="center"/>
              <w:rPr>
                <w:rFonts w:ascii="Times New Roman" w:hAnsi="Times New Roman"/>
                <w:b/>
                <w:color w:val="000000"/>
                <w:szCs w:val="21"/>
              </w:rPr>
            </w:pPr>
            <w:proofErr w:type="gramStart"/>
            <w:r w:rsidRPr="00365472">
              <w:rPr>
                <w:rFonts w:ascii="Times New Roman" w:hAnsi="Times New Roman" w:hint="eastAsia"/>
                <w:b/>
                <w:color w:val="000000"/>
                <w:szCs w:val="21"/>
              </w:rPr>
              <w:t>燃烧学</w:t>
            </w:r>
            <w:proofErr w:type="gramEnd"/>
          </w:p>
        </w:tc>
        <w:tc>
          <w:tcPr>
            <w:tcW w:w="702"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2.5</w:t>
            </w:r>
          </w:p>
        </w:tc>
        <w:tc>
          <w:tcPr>
            <w:tcW w:w="576"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40</w:t>
            </w:r>
          </w:p>
        </w:tc>
        <w:tc>
          <w:tcPr>
            <w:tcW w:w="688"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40</w:t>
            </w:r>
          </w:p>
        </w:tc>
        <w:tc>
          <w:tcPr>
            <w:tcW w:w="701" w:type="dxa"/>
            <w:vAlign w:val="center"/>
          </w:tcPr>
          <w:p w:rsidR="003063C5" w:rsidRPr="00365472" w:rsidRDefault="003063C5" w:rsidP="001019B1">
            <w:pPr>
              <w:spacing w:line="300" w:lineRule="exact"/>
              <w:jc w:val="center"/>
              <w:rPr>
                <w:rFonts w:ascii="Times New Roman" w:hAnsi="Times New Roman"/>
                <w:b/>
                <w:color w:val="000000"/>
                <w:szCs w:val="21"/>
              </w:rPr>
            </w:pPr>
          </w:p>
        </w:tc>
        <w:tc>
          <w:tcPr>
            <w:tcW w:w="59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3</w:t>
            </w:r>
          </w:p>
        </w:tc>
        <w:tc>
          <w:tcPr>
            <w:tcW w:w="87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必选</w:t>
            </w:r>
          </w:p>
        </w:tc>
        <w:tc>
          <w:tcPr>
            <w:tcW w:w="702"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考试</w:t>
            </w:r>
          </w:p>
        </w:tc>
      </w:tr>
      <w:tr w:rsidR="003063C5" w:rsidRPr="00365472" w:rsidTr="001019B1">
        <w:trPr>
          <w:cantSplit/>
          <w:trHeight w:hRule="exact" w:val="777"/>
          <w:jc w:val="center"/>
        </w:trPr>
        <w:tc>
          <w:tcPr>
            <w:tcW w:w="379" w:type="dxa"/>
            <w:vMerge/>
            <w:vAlign w:val="center"/>
          </w:tcPr>
          <w:p w:rsidR="003063C5" w:rsidRPr="00365472" w:rsidRDefault="003063C5" w:rsidP="001019B1">
            <w:pPr>
              <w:widowControl/>
              <w:spacing w:line="300" w:lineRule="exact"/>
              <w:jc w:val="center"/>
              <w:rPr>
                <w:rFonts w:ascii="Times New Roman" w:hAnsi="Times New Roman"/>
                <w:b/>
                <w:color w:val="000000"/>
                <w:spacing w:val="-20"/>
                <w:szCs w:val="21"/>
              </w:rPr>
            </w:pPr>
          </w:p>
        </w:tc>
        <w:tc>
          <w:tcPr>
            <w:tcW w:w="1448" w:type="dxa"/>
            <w:vAlign w:val="center"/>
          </w:tcPr>
          <w:p w:rsidR="003063C5" w:rsidRPr="00365472" w:rsidRDefault="003063C5" w:rsidP="001019B1">
            <w:pPr>
              <w:spacing w:line="300" w:lineRule="exact"/>
              <w:jc w:val="center"/>
              <w:rPr>
                <w:rFonts w:ascii="Times New Roman" w:hAnsi="Times New Roman"/>
                <w:b/>
                <w:color w:val="000000"/>
                <w:szCs w:val="21"/>
              </w:rPr>
            </w:pPr>
            <w:r>
              <w:rPr>
                <w:rFonts w:ascii="Times New Roman" w:hAnsi="Times New Roman"/>
                <w:b/>
                <w:color w:val="000000"/>
                <w:szCs w:val="21"/>
              </w:rPr>
              <w:t>ABCL07</w:t>
            </w:r>
            <w:r w:rsidRPr="00365472">
              <w:rPr>
                <w:rFonts w:ascii="Times New Roman" w:hAnsi="Times New Roman"/>
                <w:b/>
                <w:color w:val="000000"/>
                <w:szCs w:val="21"/>
              </w:rPr>
              <w:t>28</w:t>
            </w:r>
          </w:p>
        </w:tc>
        <w:tc>
          <w:tcPr>
            <w:tcW w:w="1612" w:type="dxa"/>
            <w:vAlign w:val="center"/>
          </w:tcPr>
          <w:p w:rsidR="003063C5" w:rsidRPr="00365472" w:rsidRDefault="003063C5" w:rsidP="001019B1">
            <w:pPr>
              <w:widowControl/>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热</w:t>
            </w:r>
            <w:proofErr w:type="gramStart"/>
            <w:r w:rsidRPr="00365472">
              <w:rPr>
                <w:rFonts w:ascii="Times New Roman" w:hAnsi="Times New Roman" w:hint="eastAsia"/>
                <w:b/>
                <w:color w:val="000000"/>
                <w:szCs w:val="21"/>
              </w:rPr>
              <w:t>工基础</w:t>
            </w:r>
            <w:proofErr w:type="gramEnd"/>
            <w:r w:rsidRPr="00365472">
              <w:rPr>
                <w:rFonts w:ascii="Times New Roman" w:hAnsi="Times New Roman" w:hint="eastAsia"/>
                <w:b/>
                <w:color w:val="000000"/>
                <w:szCs w:val="21"/>
              </w:rPr>
              <w:t>实验</w:t>
            </w:r>
          </w:p>
        </w:tc>
        <w:tc>
          <w:tcPr>
            <w:tcW w:w="702" w:type="dxa"/>
            <w:vAlign w:val="center"/>
          </w:tcPr>
          <w:p w:rsidR="003063C5" w:rsidRPr="00365472" w:rsidRDefault="003063C5" w:rsidP="001019B1">
            <w:pPr>
              <w:widowControl/>
              <w:spacing w:line="300" w:lineRule="exact"/>
              <w:jc w:val="center"/>
              <w:rPr>
                <w:rFonts w:ascii="Times New Roman" w:hAnsi="Times New Roman"/>
                <w:b/>
                <w:color w:val="000000"/>
                <w:szCs w:val="21"/>
              </w:rPr>
            </w:pPr>
            <w:r w:rsidRPr="00365472">
              <w:rPr>
                <w:rFonts w:ascii="Times New Roman" w:hAnsi="Times New Roman"/>
                <w:b/>
                <w:color w:val="000000"/>
                <w:szCs w:val="21"/>
              </w:rPr>
              <w:t>2</w:t>
            </w:r>
          </w:p>
        </w:tc>
        <w:tc>
          <w:tcPr>
            <w:tcW w:w="576" w:type="dxa"/>
            <w:vAlign w:val="center"/>
          </w:tcPr>
          <w:p w:rsidR="003063C5" w:rsidRPr="00365472" w:rsidRDefault="003063C5" w:rsidP="001019B1">
            <w:pPr>
              <w:widowControl/>
              <w:spacing w:line="300" w:lineRule="exact"/>
              <w:jc w:val="center"/>
              <w:rPr>
                <w:rFonts w:ascii="Times New Roman" w:hAnsi="Times New Roman"/>
                <w:b/>
                <w:color w:val="000000"/>
                <w:szCs w:val="21"/>
              </w:rPr>
            </w:pPr>
            <w:r w:rsidRPr="00365472">
              <w:rPr>
                <w:rFonts w:ascii="Times New Roman" w:hAnsi="Times New Roman"/>
                <w:b/>
                <w:color w:val="000000"/>
                <w:szCs w:val="21"/>
              </w:rPr>
              <w:t>32</w:t>
            </w:r>
          </w:p>
        </w:tc>
        <w:tc>
          <w:tcPr>
            <w:tcW w:w="688" w:type="dxa"/>
            <w:vAlign w:val="center"/>
          </w:tcPr>
          <w:p w:rsidR="003063C5" w:rsidRPr="00365472" w:rsidRDefault="003063C5" w:rsidP="001019B1">
            <w:pPr>
              <w:widowControl/>
              <w:spacing w:line="300" w:lineRule="exact"/>
              <w:jc w:val="center"/>
              <w:rPr>
                <w:rFonts w:ascii="Times New Roman" w:hAnsi="Times New Roman"/>
                <w:b/>
                <w:color w:val="000000"/>
                <w:szCs w:val="21"/>
              </w:rPr>
            </w:pPr>
            <w:r w:rsidRPr="00365472">
              <w:rPr>
                <w:rFonts w:ascii="Times New Roman" w:hAnsi="Times New Roman"/>
                <w:b/>
                <w:color w:val="000000"/>
                <w:szCs w:val="21"/>
              </w:rPr>
              <w:t>4</w:t>
            </w:r>
          </w:p>
        </w:tc>
        <w:tc>
          <w:tcPr>
            <w:tcW w:w="701" w:type="dxa"/>
            <w:vAlign w:val="center"/>
          </w:tcPr>
          <w:p w:rsidR="003063C5" w:rsidRPr="00365472" w:rsidRDefault="003063C5" w:rsidP="001019B1">
            <w:pPr>
              <w:widowControl/>
              <w:spacing w:line="300" w:lineRule="exact"/>
              <w:jc w:val="center"/>
              <w:rPr>
                <w:rFonts w:ascii="Times New Roman" w:hAnsi="Times New Roman"/>
                <w:b/>
                <w:color w:val="000000"/>
                <w:szCs w:val="21"/>
              </w:rPr>
            </w:pPr>
            <w:r w:rsidRPr="00365472">
              <w:rPr>
                <w:rFonts w:ascii="Times New Roman" w:hAnsi="Times New Roman"/>
                <w:b/>
                <w:color w:val="000000"/>
                <w:szCs w:val="21"/>
              </w:rPr>
              <w:t>28</w:t>
            </w:r>
          </w:p>
        </w:tc>
        <w:tc>
          <w:tcPr>
            <w:tcW w:w="59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2</w:t>
            </w:r>
          </w:p>
        </w:tc>
        <w:tc>
          <w:tcPr>
            <w:tcW w:w="87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必选</w:t>
            </w:r>
          </w:p>
        </w:tc>
        <w:tc>
          <w:tcPr>
            <w:tcW w:w="702"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1019B1">
        <w:trPr>
          <w:cantSplit/>
          <w:trHeight w:hRule="exact" w:val="675"/>
          <w:jc w:val="center"/>
        </w:trPr>
        <w:tc>
          <w:tcPr>
            <w:tcW w:w="379" w:type="dxa"/>
            <w:vMerge/>
            <w:vAlign w:val="center"/>
          </w:tcPr>
          <w:p w:rsidR="003063C5" w:rsidRPr="00365472" w:rsidRDefault="003063C5" w:rsidP="001019B1">
            <w:pPr>
              <w:widowControl/>
              <w:spacing w:line="300" w:lineRule="exact"/>
              <w:jc w:val="center"/>
              <w:rPr>
                <w:rFonts w:ascii="Times New Roman" w:hAnsi="Times New Roman"/>
                <w:b/>
                <w:color w:val="000000"/>
                <w:spacing w:val="-20"/>
                <w:szCs w:val="21"/>
              </w:rPr>
            </w:pPr>
          </w:p>
        </w:tc>
        <w:tc>
          <w:tcPr>
            <w:tcW w:w="1448"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ABSZ0201</w:t>
            </w:r>
          </w:p>
        </w:tc>
        <w:tc>
          <w:tcPr>
            <w:tcW w:w="1612"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形势与政策</w:t>
            </w:r>
            <w:r>
              <w:rPr>
                <w:rFonts w:ascii="Times New Roman" w:hAnsi="Times New Roman" w:hint="eastAsia"/>
                <w:b/>
                <w:color w:val="000000"/>
                <w:szCs w:val="21"/>
              </w:rPr>
              <w:t>（五</w:t>
            </w:r>
            <w:r w:rsidRPr="00AA5FE2">
              <w:rPr>
                <w:rFonts w:ascii="Times New Roman" w:hAnsi="Times New Roman" w:hint="eastAsia"/>
                <w:b/>
                <w:color w:val="000000"/>
                <w:szCs w:val="21"/>
              </w:rPr>
              <w:t>）</w:t>
            </w:r>
          </w:p>
        </w:tc>
        <w:tc>
          <w:tcPr>
            <w:tcW w:w="702"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0</w:t>
            </w:r>
            <w:r w:rsidRPr="00365472">
              <w:rPr>
                <w:rFonts w:ascii="Times New Roman" w:hAnsi="Times New Roman" w:hint="eastAsia"/>
                <w:b/>
                <w:color w:val="000000"/>
                <w:szCs w:val="21"/>
              </w:rPr>
              <w:t>．</w:t>
            </w:r>
            <w:r w:rsidRPr="00365472">
              <w:rPr>
                <w:rFonts w:ascii="Times New Roman" w:hAnsi="Times New Roman"/>
                <w:b/>
                <w:color w:val="000000"/>
                <w:szCs w:val="21"/>
              </w:rPr>
              <w:t>5</w:t>
            </w:r>
          </w:p>
        </w:tc>
        <w:tc>
          <w:tcPr>
            <w:tcW w:w="576"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10</w:t>
            </w:r>
          </w:p>
        </w:tc>
        <w:tc>
          <w:tcPr>
            <w:tcW w:w="688"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10</w:t>
            </w:r>
          </w:p>
        </w:tc>
        <w:tc>
          <w:tcPr>
            <w:tcW w:w="701"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365472" w:rsidRDefault="00EB10B3"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2</w:t>
            </w:r>
          </w:p>
        </w:tc>
        <w:tc>
          <w:tcPr>
            <w:tcW w:w="87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702"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1019B1">
        <w:trPr>
          <w:cantSplit/>
          <w:trHeight w:hRule="exact" w:val="739"/>
          <w:jc w:val="center"/>
        </w:trPr>
        <w:tc>
          <w:tcPr>
            <w:tcW w:w="379" w:type="dxa"/>
            <w:vMerge/>
            <w:vAlign w:val="center"/>
          </w:tcPr>
          <w:p w:rsidR="003063C5" w:rsidRPr="00365472" w:rsidRDefault="003063C5" w:rsidP="001019B1">
            <w:pPr>
              <w:widowControl/>
              <w:spacing w:line="300" w:lineRule="exact"/>
              <w:jc w:val="center"/>
              <w:rPr>
                <w:rFonts w:ascii="Times New Roman" w:hAnsi="Times New Roman"/>
                <w:b/>
                <w:color w:val="000000"/>
                <w:spacing w:val="-20"/>
                <w:szCs w:val="21"/>
              </w:rPr>
            </w:pPr>
          </w:p>
        </w:tc>
        <w:tc>
          <w:tcPr>
            <w:tcW w:w="1448"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ABJW0103</w:t>
            </w:r>
          </w:p>
        </w:tc>
        <w:tc>
          <w:tcPr>
            <w:tcW w:w="1612" w:type="dxa"/>
            <w:vAlign w:val="center"/>
          </w:tcPr>
          <w:p w:rsidR="003063C5" w:rsidRPr="00365472" w:rsidRDefault="003063C5" w:rsidP="001019B1">
            <w:pPr>
              <w:widowControl/>
              <w:spacing w:line="300" w:lineRule="exact"/>
              <w:jc w:val="center"/>
              <w:rPr>
                <w:rFonts w:ascii="Times New Roman" w:hAnsi="Times New Roman"/>
                <w:b/>
                <w:color w:val="000000"/>
                <w:szCs w:val="21"/>
              </w:rPr>
            </w:pPr>
            <w:r>
              <w:rPr>
                <w:rFonts w:ascii="Times New Roman" w:hAnsi="Times New Roman" w:hint="eastAsia"/>
                <w:b/>
                <w:color w:val="000000"/>
                <w:szCs w:val="21"/>
              </w:rPr>
              <w:t>素质选修系列活动</w:t>
            </w:r>
            <w:r w:rsidRPr="00365472">
              <w:rPr>
                <w:rFonts w:ascii="Times New Roman" w:hAnsi="Times New Roman" w:hint="eastAsia"/>
                <w:b/>
                <w:color w:val="000000"/>
                <w:szCs w:val="21"/>
              </w:rPr>
              <w:t>（三）</w:t>
            </w:r>
          </w:p>
        </w:tc>
        <w:tc>
          <w:tcPr>
            <w:tcW w:w="702"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w:t>
            </w:r>
          </w:p>
        </w:tc>
        <w:tc>
          <w:tcPr>
            <w:tcW w:w="576"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16</w:t>
            </w:r>
          </w:p>
        </w:tc>
        <w:tc>
          <w:tcPr>
            <w:tcW w:w="688"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16</w:t>
            </w:r>
          </w:p>
        </w:tc>
        <w:tc>
          <w:tcPr>
            <w:tcW w:w="701"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365472" w:rsidRDefault="00EB10B3"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2</w:t>
            </w:r>
          </w:p>
        </w:tc>
        <w:tc>
          <w:tcPr>
            <w:tcW w:w="87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702"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1019B1">
        <w:trPr>
          <w:cantSplit/>
          <w:trHeight w:hRule="exact" w:val="675"/>
          <w:jc w:val="center"/>
        </w:trPr>
        <w:tc>
          <w:tcPr>
            <w:tcW w:w="379" w:type="dxa"/>
            <w:vMerge/>
            <w:tcBorders>
              <w:bottom w:val="single" w:sz="12" w:space="0" w:color="auto"/>
            </w:tcBorders>
            <w:vAlign w:val="center"/>
          </w:tcPr>
          <w:p w:rsidR="003063C5" w:rsidRPr="00365472" w:rsidRDefault="003063C5" w:rsidP="001019B1">
            <w:pPr>
              <w:widowControl/>
              <w:spacing w:line="300" w:lineRule="exact"/>
              <w:jc w:val="center"/>
              <w:rPr>
                <w:rFonts w:ascii="Times New Roman" w:hAnsi="Times New Roman"/>
                <w:b/>
                <w:color w:val="000000"/>
                <w:spacing w:val="-20"/>
                <w:szCs w:val="21"/>
              </w:rPr>
            </w:pPr>
          </w:p>
        </w:tc>
        <w:tc>
          <w:tcPr>
            <w:tcW w:w="3060" w:type="dxa"/>
            <w:gridSpan w:val="2"/>
            <w:tcBorders>
              <w:bottom w:val="single" w:sz="12" w:space="0" w:color="auto"/>
            </w:tcBorders>
            <w:vAlign w:val="center"/>
          </w:tcPr>
          <w:p w:rsidR="003063C5" w:rsidRPr="00365472" w:rsidRDefault="003063C5" w:rsidP="001019B1">
            <w:pPr>
              <w:snapToGrid w:val="0"/>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小计</w:t>
            </w:r>
          </w:p>
        </w:tc>
        <w:tc>
          <w:tcPr>
            <w:tcW w:w="702" w:type="dxa"/>
            <w:tcBorders>
              <w:bottom w:val="single" w:sz="12"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26.5</w:t>
            </w:r>
          </w:p>
        </w:tc>
        <w:tc>
          <w:tcPr>
            <w:tcW w:w="576" w:type="dxa"/>
            <w:tcBorders>
              <w:bottom w:val="single" w:sz="12"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410</w:t>
            </w:r>
          </w:p>
        </w:tc>
        <w:tc>
          <w:tcPr>
            <w:tcW w:w="688" w:type="dxa"/>
            <w:tcBorders>
              <w:bottom w:val="single" w:sz="12"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324</w:t>
            </w:r>
          </w:p>
        </w:tc>
        <w:tc>
          <w:tcPr>
            <w:tcW w:w="701" w:type="dxa"/>
            <w:tcBorders>
              <w:bottom w:val="single" w:sz="12"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86</w:t>
            </w:r>
          </w:p>
        </w:tc>
        <w:tc>
          <w:tcPr>
            <w:tcW w:w="590" w:type="dxa"/>
            <w:tcBorders>
              <w:bottom w:val="single" w:sz="12"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2</w:t>
            </w:r>
            <w:r w:rsidR="00640495">
              <w:rPr>
                <w:rFonts w:ascii="Times New Roman" w:hAnsi="Times New Roman" w:hint="eastAsia"/>
                <w:b/>
                <w:color w:val="000000"/>
                <w:szCs w:val="21"/>
              </w:rPr>
              <w:t>7</w:t>
            </w:r>
          </w:p>
        </w:tc>
        <w:tc>
          <w:tcPr>
            <w:tcW w:w="870" w:type="dxa"/>
            <w:tcBorders>
              <w:bottom w:val="single" w:sz="12"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702" w:type="dxa"/>
            <w:tcBorders>
              <w:bottom w:val="single" w:sz="12"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r>
    </w:tbl>
    <w:p w:rsidR="003063C5" w:rsidRPr="00365472" w:rsidRDefault="003063C5" w:rsidP="00DB0501">
      <w:pPr>
        <w:spacing w:line="360" w:lineRule="auto"/>
        <w:rPr>
          <w:rFonts w:ascii="Times New Roman" w:hAnsi="Times New Roman"/>
          <w:color w:val="000000"/>
        </w:rPr>
      </w:pPr>
      <w:r w:rsidRPr="00365472">
        <w:rPr>
          <w:rFonts w:ascii="Times New Roman" w:hAnsi="Times New Roman"/>
          <w:color w:val="000000"/>
        </w:rPr>
        <w:t xml:space="preserve">                                                  </w:t>
      </w:r>
    </w:p>
    <w:p w:rsidR="003063C5" w:rsidRPr="00365472" w:rsidRDefault="003063C5" w:rsidP="00DB0501">
      <w:pPr>
        <w:spacing w:line="360" w:lineRule="auto"/>
        <w:jc w:val="center"/>
        <w:rPr>
          <w:rFonts w:ascii="Times New Roman" w:eastAsia="黑体" w:hAnsi="Times New Roman"/>
          <w:b/>
          <w:bCs/>
          <w:color w:val="000000"/>
          <w:szCs w:val="21"/>
        </w:rPr>
      </w:pPr>
      <w:r w:rsidRPr="00365472">
        <w:rPr>
          <w:rFonts w:ascii="Times New Roman" w:eastAsia="黑体" w:hAnsi="Times New Roman"/>
          <w:b/>
          <w:bCs/>
          <w:color w:val="000000"/>
          <w:szCs w:val="21"/>
        </w:rPr>
        <w:br w:type="page"/>
      </w:r>
      <w:r w:rsidRPr="00365472">
        <w:rPr>
          <w:rFonts w:ascii="Times New Roman" w:eastAsia="黑体" w:hAnsi="Times New Roman" w:hint="eastAsia"/>
          <w:b/>
          <w:bCs/>
          <w:color w:val="000000"/>
          <w:szCs w:val="21"/>
        </w:rPr>
        <w:lastRenderedPageBreak/>
        <w:t>第六学期课程一览表</w:t>
      </w:r>
    </w:p>
    <w:tbl>
      <w:tblPr>
        <w:tblW w:w="80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27"/>
        <w:gridCol w:w="1363"/>
        <w:gridCol w:w="1554"/>
        <w:gridCol w:w="696"/>
        <w:gridCol w:w="560"/>
        <w:gridCol w:w="669"/>
        <w:gridCol w:w="682"/>
        <w:gridCol w:w="587"/>
        <w:gridCol w:w="833"/>
        <w:gridCol w:w="710"/>
      </w:tblGrid>
      <w:tr w:rsidR="003063C5" w:rsidRPr="00365472" w:rsidTr="001019B1">
        <w:trPr>
          <w:cantSplit/>
          <w:trHeight w:val="594"/>
          <w:jc w:val="center"/>
        </w:trPr>
        <w:tc>
          <w:tcPr>
            <w:tcW w:w="427" w:type="dxa"/>
            <w:vMerge w:val="restart"/>
            <w:tcBorders>
              <w:top w:val="single" w:sz="12" w:space="0" w:color="auto"/>
            </w:tcBorders>
            <w:vAlign w:val="center"/>
          </w:tcPr>
          <w:p w:rsidR="003063C5" w:rsidRPr="00365472" w:rsidRDefault="003063C5" w:rsidP="00AB276B">
            <w:pPr>
              <w:spacing w:line="300" w:lineRule="exact"/>
              <w:ind w:left="44" w:hangingChars="21" w:hanging="44"/>
              <w:jc w:val="center"/>
              <w:rPr>
                <w:rFonts w:ascii="Times New Roman" w:hAnsi="Times New Roman"/>
                <w:b/>
                <w:color w:val="000000"/>
                <w:szCs w:val="21"/>
              </w:rPr>
            </w:pPr>
            <w:r w:rsidRPr="00365472">
              <w:rPr>
                <w:rFonts w:ascii="Times New Roman" w:hAnsi="Times New Roman" w:hint="eastAsia"/>
                <w:b/>
                <w:color w:val="000000"/>
                <w:szCs w:val="21"/>
              </w:rPr>
              <w:t>学</w:t>
            </w:r>
          </w:p>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期</w:t>
            </w:r>
          </w:p>
        </w:tc>
        <w:tc>
          <w:tcPr>
            <w:tcW w:w="1363" w:type="dxa"/>
            <w:vMerge w:val="restart"/>
            <w:tcBorders>
              <w:top w:val="single" w:sz="12" w:space="0" w:color="auto"/>
            </w:tcBorders>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课</w:t>
            </w:r>
          </w:p>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程</w:t>
            </w:r>
          </w:p>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编</w:t>
            </w:r>
          </w:p>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号</w:t>
            </w:r>
          </w:p>
        </w:tc>
        <w:tc>
          <w:tcPr>
            <w:tcW w:w="1554" w:type="dxa"/>
            <w:vMerge w:val="restart"/>
            <w:tcBorders>
              <w:top w:val="single" w:sz="12" w:space="0" w:color="auto"/>
            </w:tcBorders>
            <w:vAlign w:val="center"/>
          </w:tcPr>
          <w:p w:rsidR="003063C5" w:rsidRPr="00365472" w:rsidRDefault="003063C5" w:rsidP="001019B1">
            <w:pPr>
              <w:spacing w:line="300" w:lineRule="exact"/>
              <w:jc w:val="center"/>
              <w:rPr>
                <w:rFonts w:ascii="Times New Roman" w:hAnsi="Times New Roman"/>
                <w:b/>
                <w:color w:val="000000"/>
                <w:spacing w:val="-2"/>
                <w:szCs w:val="21"/>
              </w:rPr>
            </w:pPr>
            <w:r w:rsidRPr="00365472">
              <w:rPr>
                <w:rFonts w:ascii="Times New Roman" w:hAnsi="Times New Roman" w:hint="eastAsia"/>
                <w:b/>
                <w:color w:val="000000"/>
                <w:spacing w:val="-2"/>
                <w:szCs w:val="21"/>
              </w:rPr>
              <w:t>课</w:t>
            </w:r>
            <w:r w:rsidRPr="00365472">
              <w:rPr>
                <w:rFonts w:ascii="Times New Roman" w:hAnsi="Times New Roman"/>
                <w:b/>
                <w:color w:val="000000"/>
                <w:spacing w:val="-2"/>
                <w:szCs w:val="21"/>
              </w:rPr>
              <w:t xml:space="preserve"> </w:t>
            </w:r>
            <w:r w:rsidRPr="00365472">
              <w:rPr>
                <w:rFonts w:ascii="Times New Roman" w:hAnsi="Times New Roman" w:hint="eastAsia"/>
                <w:b/>
                <w:color w:val="000000"/>
                <w:spacing w:val="-2"/>
                <w:szCs w:val="21"/>
              </w:rPr>
              <w:t>程</w:t>
            </w:r>
            <w:r w:rsidRPr="00365472">
              <w:rPr>
                <w:rFonts w:ascii="Times New Roman" w:hAnsi="Times New Roman"/>
                <w:b/>
                <w:color w:val="000000"/>
                <w:spacing w:val="-2"/>
                <w:szCs w:val="21"/>
              </w:rPr>
              <w:t xml:space="preserve"> </w:t>
            </w:r>
            <w:r w:rsidRPr="00365472">
              <w:rPr>
                <w:rFonts w:ascii="Times New Roman" w:hAnsi="Times New Roman" w:hint="eastAsia"/>
                <w:b/>
                <w:color w:val="000000"/>
                <w:spacing w:val="-2"/>
                <w:szCs w:val="21"/>
              </w:rPr>
              <w:t>名</w:t>
            </w:r>
            <w:r w:rsidRPr="00365472">
              <w:rPr>
                <w:rFonts w:ascii="Times New Roman" w:hAnsi="Times New Roman"/>
                <w:b/>
                <w:color w:val="000000"/>
                <w:spacing w:val="-2"/>
                <w:szCs w:val="21"/>
              </w:rPr>
              <w:t xml:space="preserve"> </w:t>
            </w:r>
            <w:r w:rsidRPr="00365472">
              <w:rPr>
                <w:rFonts w:ascii="Times New Roman" w:hAnsi="Times New Roman" w:hint="eastAsia"/>
                <w:b/>
                <w:color w:val="000000"/>
                <w:spacing w:val="-2"/>
                <w:szCs w:val="21"/>
              </w:rPr>
              <w:t>称</w:t>
            </w:r>
          </w:p>
          <w:p w:rsidR="003063C5" w:rsidRPr="00365472" w:rsidRDefault="003063C5" w:rsidP="001019B1">
            <w:pPr>
              <w:spacing w:line="300" w:lineRule="exact"/>
              <w:jc w:val="center"/>
              <w:rPr>
                <w:rFonts w:ascii="Times New Roman" w:hAnsi="Times New Roman"/>
                <w:b/>
                <w:color w:val="000000"/>
                <w:szCs w:val="21"/>
              </w:rPr>
            </w:pPr>
          </w:p>
        </w:tc>
        <w:tc>
          <w:tcPr>
            <w:tcW w:w="696" w:type="dxa"/>
            <w:vMerge w:val="restart"/>
            <w:tcBorders>
              <w:top w:val="single" w:sz="12" w:space="0" w:color="auto"/>
            </w:tcBorders>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学</w:t>
            </w:r>
          </w:p>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分</w:t>
            </w:r>
          </w:p>
        </w:tc>
        <w:tc>
          <w:tcPr>
            <w:tcW w:w="2498" w:type="dxa"/>
            <w:gridSpan w:val="4"/>
            <w:tcBorders>
              <w:top w:val="single" w:sz="12" w:space="0" w:color="auto"/>
            </w:tcBorders>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学时分配</w:t>
            </w:r>
          </w:p>
        </w:tc>
        <w:tc>
          <w:tcPr>
            <w:tcW w:w="833" w:type="dxa"/>
            <w:vMerge w:val="restart"/>
            <w:tcBorders>
              <w:top w:val="single" w:sz="12" w:space="0" w:color="auto"/>
            </w:tcBorders>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课程性质</w:t>
            </w:r>
          </w:p>
        </w:tc>
        <w:tc>
          <w:tcPr>
            <w:tcW w:w="710" w:type="dxa"/>
            <w:vMerge w:val="restart"/>
            <w:tcBorders>
              <w:top w:val="single" w:sz="12" w:space="0" w:color="auto"/>
            </w:tcBorders>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考核方式</w:t>
            </w:r>
          </w:p>
        </w:tc>
      </w:tr>
      <w:tr w:rsidR="003063C5" w:rsidRPr="00365472" w:rsidTr="00046B6D">
        <w:trPr>
          <w:cantSplit/>
          <w:trHeight w:val="1076"/>
          <w:jc w:val="center"/>
        </w:trPr>
        <w:tc>
          <w:tcPr>
            <w:tcW w:w="427" w:type="dxa"/>
            <w:vMerge/>
            <w:vAlign w:val="center"/>
          </w:tcPr>
          <w:p w:rsidR="003063C5" w:rsidRPr="00365472" w:rsidRDefault="003063C5" w:rsidP="001019B1">
            <w:pPr>
              <w:spacing w:line="300" w:lineRule="exact"/>
              <w:jc w:val="center"/>
              <w:rPr>
                <w:rFonts w:ascii="Times New Roman" w:hAnsi="Times New Roman"/>
                <w:b/>
                <w:color w:val="000000"/>
                <w:spacing w:val="-20"/>
                <w:szCs w:val="21"/>
              </w:rPr>
            </w:pPr>
          </w:p>
        </w:tc>
        <w:tc>
          <w:tcPr>
            <w:tcW w:w="1363" w:type="dxa"/>
            <w:vMerge/>
            <w:vAlign w:val="center"/>
          </w:tcPr>
          <w:p w:rsidR="003063C5" w:rsidRPr="00365472" w:rsidRDefault="003063C5" w:rsidP="001019B1">
            <w:pPr>
              <w:spacing w:line="300" w:lineRule="exact"/>
              <w:jc w:val="center"/>
              <w:rPr>
                <w:rFonts w:ascii="Times New Roman" w:hAnsi="Times New Roman"/>
                <w:b/>
                <w:color w:val="000000"/>
                <w:spacing w:val="-20"/>
                <w:szCs w:val="21"/>
              </w:rPr>
            </w:pPr>
          </w:p>
        </w:tc>
        <w:tc>
          <w:tcPr>
            <w:tcW w:w="1554" w:type="dxa"/>
            <w:vMerge/>
            <w:vAlign w:val="center"/>
          </w:tcPr>
          <w:p w:rsidR="003063C5" w:rsidRPr="00365472" w:rsidRDefault="003063C5" w:rsidP="001019B1">
            <w:pPr>
              <w:spacing w:line="300" w:lineRule="exact"/>
              <w:jc w:val="center"/>
              <w:rPr>
                <w:rFonts w:ascii="Times New Roman" w:hAnsi="Times New Roman"/>
                <w:b/>
                <w:color w:val="000000"/>
                <w:spacing w:val="-20"/>
                <w:szCs w:val="21"/>
              </w:rPr>
            </w:pPr>
          </w:p>
        </w:tc>
        <w:tc>
          <w:tcPr>
            <w:tcW w:w="696" w:type="dxa"/>
            <w:vMerge/>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3063C5" w:rsidRPr="00365472" w:rsidRDefault="003063C5" w:rsidP="001019B1">
            <w:pPr>
              <w:spacing w:line="300" w:lineRule="exact"/>
              <w:ind w:left="113" w:right="113"/>
              <w:jc w:val="center"/>
              <w:rPr>
                <w:rFonts w:ascii="Times New Roman" w:hAnsi="Times New Roman"/>
                <w:b/>
                <w:color w:val="000000"/>
                <w:szCs w:val="21"/>
              </w:rPr>
            </w:pPr>
            <w:r w:rsidRPr="00365472">
              <w:rPr>
                <w:rFonts w:ascii="Times New Roman" w:hAnsi="Times New Roman" w:hint="eastAsia"/>
                <w:b/>
                <w:color w:val="000000"/>
                <w:szCs w:val="21"/>
              </w:rPr>
              <w:t>总学时</w:t>
            </w:r>
          </w:p>
        </w:tc>
        <w:tc>
          <w:tcPr>
            <w:tcW w:w="669" w:type="dxa"/>
            <w:vAlign w:val="center"/>
          </w:tcPr>
          <w:p w:rsidR="003063C5" w:rsidRPr="00365472" w:rsidRDefault="003063C5" w:rsidP="001019B1">
            <w:pPr>
              <w:spacing w:line="300" w:lineRule="exact"/>
              <w:ind w:left="113" w:right="113"/>
              <w:jc w:val="center"/>
              <w:rPr>
                <w:rFonts w:ascii="Times New Roman" w:hAnsi="Times New Roman"/>
                <w:b/>
                <w:color w:val="000000"/>
                <w:szCs w:val="21"/>
              </w:rPr>
            </w:pPr>
            <w:r w:rsidRPr="00365472">
              <w:rPr>
                <w:rFonts w:ascii="Times New Roman" w:hAnsi="Times New Roman" w:hint="eastAsia"/>
                <w:b/>
                <w:color w:val="000000"/>
                <w:szCs w:val="21"/>
              </w:rPr>
              <w:t>授课</w:t>
            </w:r>
          </w:p>
        </w:tc>
        <w:tc>
          <w:tcPr>
            <w:tcW w:w="682" w:type="dxa"/>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实验实践</w:t>
            </w:r>
          </w:p>
        </w:tc>
        <w:tc>
          <w:tcPr>
            <w:tcW w:w="587" w:type="dxa"/>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周学时</w:t>
            </w:r>
          </w:p>
        </w:tc>
        <w:tc>
          <w:tcPr>
            <w:tcW w:w="833" w:type="dxa"/>
            <w:vMerge/>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0" w:type="dxa"/>
            <w:vMerge/>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365472" w:rsidTr="001019B1">
        <w:trPr>
          <w:cantSplit/>
          <w:trHeight w:hRule="exact" w:val="1312"/>
          <w:jc w:val="center"/>
        </w:trPr>
        <w:tc>
          <w:tcPr>
            <w:tcW w:w="427" w:type="dxa"/>
            <w:vMerge w:val="restart"/>
            <w:vAlign w:val="center"/>
          </w:tcPr>
          <w:p w:rsidR="003063C5" w:rsidRPr="00365472" w:rsidRDefault="003063C5" w:rsidP="001019B1">
            <w:pPr>
              <w:widowControl/>
              <w:spacing w:line="300" w:lineRule="exact"/>
              <w:jc w:val="center"/>
              <w:rPr>
                <w:rFonts w:ascii="Times New Roman" w:hAnsi="Times New Roman"/>
                <w:b/>
                <w:color w:val="000000"/>
                <w:spacing w:val="-20"/>
                <w:szCs w:val="21"/>
              </w:rPr>
            </w:pPr>
            <w:r w:rsidRPr="00365472">
              <w:rPr>
                <w:rFonts w:ascii="Times New Roman" w:hAnsi="Times New Roman" w:hint="eastAsia"/>
                <w:b/>
                <w:color w:val="000000"/>
                <w:szCs w:val="21"/>
              </w:rPr>
              <w:t>六</w:t>
            </w:r>
          </w:p>
        </w:tc>
        <w:tc>
          <w:tcPr>
            <w:tcW w:w="1363" w:type="dxa"/>
            <w:vAlign w:val="center"/>
          </w:tcPr>
          <w:p w:rsidR="003063C5" w:rsidRPr="00365472" w:rsidRDefault="003063C5" w:rsidP="001019B1">
            <w:pPr>
              <w:spacing w:line="300" w:lineRule="exact"/>
              <w:jc w:val="center"/>
              <w:rPr>
                <w:rFonts w:ascii="Times New Roman" w:hAnsi="Times New Roman"/>
                <w:b/>
                <w:color w:val="000000"/>
                <w:spacing w:val="-2"/>
                <w:szCs w:val="21"/>
              </w:rPr>
            </w:pPr>
            <w:r w:rsidRPr="00365472">
              <w:rPr>
                <w:rFonts w:ascii="Times New Roman" w:hAnsi="Times New Roman"/>
                <w:b/>
                <w:color w:val="000000"/>
                <w:szCs w:val="21"/>
              </w:rPr>
              <w:t>ABSZ0401</w:t>
            </w:r>
          </w:p>
        </w:tc>
        <w:tc>
          <w:tcPr>
            <w:tcW w:w="1554" w:type="dxa"/>
            <w:vAlign w:val="center"/>
          </w:tcPr>
          <w:p w:rsidR="003063C5" w:rsidRPr="00046B6D" w:rsidRDefault="003063C5" w:rsidP="001019B1">
            <w:pPr>
              <w:spacing w:line="300" w:lineRule="exact"/>
              <w:jc w:val="center"/>
              <w:rPr>
                <w:rFonts w:ascii="Times New Roman" w:hAnsi="Times New Roman"/>
                <w:b/>
                <w:color w:val="000000"/>
                <w:sz w:val="20"/>
                <w:szCs w:val="20"/>
              </w:rPr>
            </w:pPr>
            <w:r w:rsidRPr="00046B6D">
              <w:rPr>
                <w:rFonts w:ascii="Times New Roman" w:hAnsi="Times New Roman" w:hint="eastAsia"/>
                <w:b/>
                <w:color w:val="000000"/>
                <w:spacing w:val="9"/>
                <w:sz w:val="20"/>
                <w:szCs w:val="20"/>
              </w:rPr>
              <w:t>毛泽东思想和中国特色社会主义理论体系概</w:t>
            </w:r>
            <w:r w:rsidRPr="00046B6D">
              <w:rPr>
                <w:rFonts w:ascii="Times New Roman" w:hAnsi="Times New Roman" w:hint="eastAsia"/>
                <w:b/>
                <w:color w:val="000000"/>
                <w:spacing w:val="2"/>
                <w:sz w:val="20"/>
                <w:szCs w:val="20"/>
              </w:rPr>
              <w:t>论</w:t>
            </w:r>
          </w:p>
        </w:tc>
        <w:tc>
          <w:tcPr>
            <w:tcW w:w="696"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4</w:t>
            </w:r>
          </w:p>
        </w:tc>
        <w:tc>
          <w:tcPr>
            <w:tcW w:w="56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64</w:t>
            </w:r>
          </w:p>
        </w:tc>
        <w:tc>
          <w:tcPr>
            <w:tcW w:w="669"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64</w:t>
            </w:r>
          </w:p>
        </w:tc>
        <w:tc>
          <w:tcPr>
            <w:tcW w:w="682"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587"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4</w:t>
            </w:r>
          </w:p>
        </w:tc>
        <w:tc>
          <w:tcPr>
            <w:tcW w:w="833"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710" w:type="dxa"/>
            <w:vAlign w:val="center"/>
          </w:tcPr>
          <w:p w:rsidR="003063C5" w:rsidRPr="00365472" w:rsidRDefault="00201AE1"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考查</w:t>
            </w:r>
          </w:p>
        </w:tc>
      </w:tr>
      <w:tr w:rsidR="003063C5" w:rsidRPr="00365472" w:rsidTr="00046B6D">
        <w:trPr>
          <w:cantSplit/>
          <w:trHeight w:hRule="exact" w:val="1348"/>
          <w:jc w:val="center"/>
        </w:trPr>
        <w:tc>
          <w:tcPr>
            <w:tcW w:w="427" w:type="dxa"/>
            <w:vMerge/>
            <w:vAlign w:val="center"/>
          </w:tcPr>
          <w:p w:rsidR="003063C5" w:rsidRPr="00365472" w:rsidRDefault="003063C5" w:rsidP="001019B1">
            <w:pPr>
              <w:widowControl/>
              <w:spacing w:line="300" w:lineRule="exact"/>
              <w:jc w:val="center"/>
              <w:rPr>
                <w:rFonts w:ascii="Times New Roman" w:hAnsi="Times New Roman"/>
                <w:b/>
                <w:color w:val="000000"/>
                <w:szCs w:val="21"/>
              </w:rPr>
            </w:pPr>
          </w:p>
        </w:tc>
        <w:tc>
          <w:tcPr>
            <w:tcW w:w="1363" w:type="dxa"/>
            <w:vAlign w:val="center"/>
          </w:tcPr>
          <w:p w:rsidR="003063C5" w:rsidRPr="00365472" w:rsidRDefault="003063C5" w:rsidP="001019B1">
            <w:pPr>
              <w:spacing w:line="300" w:lineRule="exact"/>
              <w:jc w:val="center"/>
              <w:rPr>
                <w:rFonts w:ascii="Times New Roman" w:hAnsi="Times New Roman"/>
                <w:b/>
                <w:color w:val="000000"/>
                <w:spacing w:val="-2"/>
                <w:szCs w:val="21"/>
              </w:rPr>
            </w:pPr>
            <w:r w:rsidRPr="00365472">
              <w:rPr>
                <w:rFonts w:ascii="Times New Roman" w:hAnsi="Times New Roman"/>
                <w:b/>
                <w:color w:val="000000"/>
                <w:szCs w:val="21"/>
              </w:rPr>
              <w:t>ABSZ0402</w:t>
            </w:r>
          </w:p>
        </w:tc>
        <w:tc>
          <w:tcPr>
            <w:tcW w:w="1554" w:type="dxa"/>
            <w:vAlign w:val="center"/>
          </w:tcPr>
          <w:p w:rsidR="003063C5" w:rsidRPr="00046B6D" w:rsidRDefault="003063C5" w:rsidP="001019B1">
            <w:pPr>
              <w:spacing w:line="300" w:lineRule="exact"/>
              <w:jc w:val="center"/>
              <w:rPr>
                <w:rFonts w:ascii="Times New Roman" w:hAnsi="Times New Roman"/>
                <w:b/>
                <w:color w:val="000000"/>
                <w:sz w:val="20"/>
                <w:szCs w:val="20"/>
              </w:rPr>
            </w:pPr>
            <w:r w:rsidRPr="00046B6D">
              <w:rPr>
                <w:rFonts w:ascii="Times New Roman" w:hAnsi="Times New Roman" w:hint="eastAsia"/>
                <w:b/>
                <w:color w:val="000000"/>
                <w:spacing w:val="7"/>
                <w:sz w:val="20"/>
                <w:szCs w:val="20"/>
              </w:rPr>
              <w:t>毛泽东思想和中国特色社会主义理论体系概论课程实</w:t>
            </w:r>
            <w:r w:rsidRPr="00046B6D">
              <w:rPr>
                <w:rFonts w:ascii="Times New Roman" w:hAnsi="Times New Roman" w:hint="eastAsia"/>
                <w:b/>
                <w:color w:val="000000"/>
                <w:spacing w:val="11"/>
                <w:sz w:val="20"/>
                <w:szCs w:val="20"/>
              </w:rPr>
              <w:t>习</w:t>
            </w:r>
          </w:p>
        </w:tc>
        <w:tc>
          <w:tcPr>
            <w:tcW w:w="696"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2</w:t>
            </w:r>
          </w:p>
        </w:tc>
        <w:tc>
          <w:tcPr>
            <w:tcW w:w="56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669"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682"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2</w:t>
            </w:r>
            <w:r w:rsidRPr="00365472">
              <w:rPr>
                <w:rFonts w:ascii="Times New Roman" w:hAnsi="Times New Roman" w:hint="eastAsia"/>
                <w:b/>
                <w:color w:val="000000"/>
                <w:szCs w:val="21"/>
              </w:rPr>
              <w:t>周</w:t>
            </w:r>
          </w:p>
        </w:tc>
        <w:tc>
          <w:tcPr>
            <w:tcW w:w="587"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833" w:type="dxa"/>
            <w:vAlign w:val="center"/>
          </w:tcPr>
          <w:p w:rsidR="003063C5" w:rsidRPr="00365472" w:rsidRDefault="003063C5" w:rsidP="00EC09FE">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71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046B6D">
        <w:trPr>
          <w:cantSplit/>
          <w:trHeight w:hRule="exact" w:val="616"/>
          <w:jc w:val="center"/>
        </w:trPr>
        <w:tc>
          <w:tcPr>
            <w:tcW w:w="427" w:type="dxa"/>
            <w:vMerge/>
            <w:vAlign w:val="center"/>
          </w:tcPr>
          <w:p w:rsidR="003063C5" w:rsidRPr="00365472" w:rsidRDefault="003063C5" w:rsidP="001019B1">
            <w:pPr>
              <w:widowControl/>
              <w:spacing w:line="300" w:lineRule="exact"/>
              <w:jc w:val="center"/>
              <w:rPr>
                <w:rFonts w:ascii="Times New Roman" w:hAnsi="Times New Roman"/>
                <w:b/>
                <w:color w:val="000000"/>
                <w:szCs w:val="21"/>
              </w:rPr>
            </w:pPr>
          </w:p>
        </w:tc>
        <w:tc>
          <w:tcPr>
            <w:tcW w:w="1363" w:type="dxa"/>
            <w:vAlign w:val="center"/>
          </w:tcPr>
          <w:p w:rsidR="003063C5" w:rsidRPr="00365472" w:rsidRDefault="003063C5" w:rsidP="001019B1">
            <w:pPr>
              <w:spacing w:line="300" w:lineRule="exact"/>
              <w:jc w:val="center"/>
              <w:rPr>
                <w:rFonts w:ascii="Times New Roman" w:hAnsi="Times New Roman"/>
                <w:b/>
                <w:color w:val="000000"/>
                <w:spacing w:val="-2"/>
                <w:szCs w:val="21"/>
              </w:rPr>
            </w:pPr>
            <w:r w:rsidRPr="00365472">
              <w:rPr>
                <w:rFonts w:ascii="Times New Roman" w:hAnsi="Times New Roman"/>
                <w:b/>
                <w:color w:val="000000"/>
                <w:szCs w:val="21"/>
              </w:rPr>
              <w:t>ABTS0101</w:t>
            </w:r>
          </w:p>
        </w:tc>
        <w:tc>
          <w:tcPr>
            <w:tcW w:w="1554"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信息检索与利用</w:t>
            </w:r>
          </w:p>
        </w:tc>
        <w:tc>
          <w:tcPr>
            <w:tcW w:w="696"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0.5</w:t>
            </w:r>
          </w:p>
        </w:tc>
        <w:tc>
          <w:tcPr>
            <w:tcW w:w="56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8</w:t>
            </w:r>
          </w:p>
        </w:tc>
        <w:tc>
          <w:tcPr>
            <w:tcW w:w="669"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4</w:t>
            </w:r>
          </w:p>
        </w:tc>
        <w:tc>
          <w:tcPr>
            <w:tcW w:w="682"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4</w:t>
            </w:r>
          </w:p>
        </w:tc>
        <w:tc>
          <w:tcPr>
            <w:tcW w:w="587"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2</w:t>
            </w:r>
          </w:p>
        </w:tc>
        <w:tc>
          <w:tcPr>
            <w:tcW w:w="833" w:type="dxa"/>
            <w:vAlign w:val="center"/>
          </w:tcPr>
          <w:p w:rsidR="003063C5" w:rsidRPr="00365472" w:rsidRDefault="003063C5" w:rsidP="00EC09FE">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71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046B6D">
        <w:trPr>
          <w:cantSplit/>
          <w:trHeight w:hRule="exact" w:val="624"/>
          <w:jc w:val="center"/>
        </w:trPr>
        <w:tc>
          <w:tcPr>
            <w:tcW w:w="427" w:type="dxa"/>
            <w:vMerge/>
            <w:vAlign w:val="center"/>
          </w:tcPr>
          <w:p w:rsidR="003063C5" w:rsidRPr="00365472" w:rsidRDefault="003063C5" w:rsidP="001019B1">
            <w:pPr>
              <w:widowControl/>
              <w:spacing w:line="300" w:lineRule="exact"/>
              <w:jc w:val="center"/>
              <w:rPr>
                <w:rFonts w:ascii="Times New Roman" w:hAnsi="Times New Roman"/>
                <w:b/>
                <w:color w:val="000000"/>
                <w:szCs w:val="21"/>
              </w:rPr>
            </w:pPr>
          </w:p>
        </w:tc>
        <w:tc>
          <w:tcPr>
            <w:tcW w:w="1363" w:type="dxa"/>
            <w:vAlign w:val="center"/>
          </w:tcPr>
          <w:p w:rsidR="003063C5" w:rsidRPr="00365472" w:rsidRDefault="003063C5" w:rsidP="001019B1">
            <w:pPr>
              <w:spacing w:line="300" w:lineRule="exact"/>
              <w:jc w:val="center"/>
              <w:rPr>
                <w:rFonts w:ascii="Times New Roman" w:hAnsi="Times New Roman"/>
                <w:b/>
                <w:color w:val="000000"/>
                <w:spacing w:val="-2"/>
                <w:szCs w:val="21"/>
              </w:rPr>
            </w:pPr>
            <w:r w:rsidRPr="00365472">
              <w:rPr>
                <w:rFonts w:ascii="Times New Roman" w:hAnsi="Times New Roman"/>
                <w:b/>
                <w:color w:val="000000"/>
                <w:szCs w:val="21"/>
              </w:rPr>
              <w:t>ABZS0102</w:t>
            </w:r>
          </w:p>
        </w:tc>
        <w:tc>
          <w:tcPr>
            <w:tcW w:w="1554"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大学生就业指导</w:t>
            </w:r>
          </w:p>
        </w:tc>
        <w:tc>
          <w:tcPr>
            <w:tcW w:w="696"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1</w:t>
            </w:r>
          </w:p>
        </w:tc>
        <w:tc>
          <w:tcPr>
            <w:tcW w:w="56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16</w:t>
            </w:r>
          </w:p>
        </w:tc>
        <w:tc>
          <w:tcPr>
            <w:tcW w:w="669"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16</w:t>
            </w:r>
          </w:p>
        </w:tc>
        <w:tc>
          <w:tcPr>
            <w:tcW w:w="682"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587"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2</w:t>
            </w:r>
          </w:p>
        </w:tc>
        <w:tc>
          <w:tcPr>
            <w:tcW w:w="833" w:type="dxa"/>
            <w:vAlign w:val="center"/>
          </w:tcPr>
          <w:p w:rsidR="003063C5" w:rsidRPr="00365472" w:rsidRDefault="003063C5" w:rsidP="00EC09FE">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71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046B6D">
        <w:trPr>
          <w:cantSplit/>
          <w:trHeight w:hRule="exact" w:val="618"/>
          <w:jc w:val="center"/>
        </w:trPr>
        <w:tc>
          <w:tcPr>
            <w:tcW w:w="427" w:type="dxa"/>
            <w:vMerge/>
            <w:vAlign w:val="center"/>
          </w:tcPr>
          <w:p w:rsidR="003063C5" w:rsidRPr="00365472" w:rsidRDefault="003063C5" w:rsidP="001019B1">
            <w:pPr>
              <w:widowControl/>
              <w:spacing w:line="300" w:lineRule="exact"/>
              <w:jc w:val="center"/>
              <w:rPr>
                <w:rFonts w:ascii="Times New Roman" w:hAnsi="Times New Roman"/>
                <w:b/>
                <w:color w:val="000000"/>
                <w:szCs w:val="21"/>
              </w:rPr>
            </w:pPr>
          </w:p>
        </w:tc>
        <w:tc>
          <w:tcPr>
            <w:tcW w:w="1363" w:type="dxa"/>
            <w:vAlign w:val="center"/>
          </w:tcPr>
          <w:p w:rsidR="003063C5" w:rsidRPr="00365472" w:rsidRDefault="003063C5" w:rsidP="001019B1">
            <w:pPr>
              <w:spacing w:line="300" w:lineRule="exact"/>
              <w:jc w:val="center"/>
              <w:rPr>
                <w:rFonts w:ascii="Times New Roman" w:hAnsi="Times New Roman"/>
                <w:b/>
                <w:color w:val="000000"/>
                <w:spacing w:val="-2"/>
                <w:szCs w:val="21"/>
              </w:rPr>
            </w:pPr>
            <w:r>
              <w:rPr>
                <w:rFonts w:ascii="Times New Roman" w:hAnsi="Times New Roman"/>
                <w:b/>
                <w:color w:val="000000"/>
                <w:spacing w:val="-2"/>
                <w:szCs w:val="21"/>
              </w:rPr>
              <w:t>ABCL07</w:t>
            </w:r>
            <w:r w:rsidRPr="00365472">
              <w:rPr>
                <w:rFonts w:ascii="Times New Roman" w:hAnsi="Times New Roman"/>
                <w:b/>
                <w:color w:val="000000"/>
                <w:spacing w:val="-2"/>
                <w:szCs w:val="21"/>
              </w:rPr>
              <w:t>09</w:t>
            </w:r>
          </w:p>
        </w:tc>
        <w:tc>
          <w:tcPr>
            <w:tcW w:w="1554"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硅酸盐工业窑炉</w:t>
            </w:r>
          </w:p>
        </w:tc>
        <w:tc>
          <w:tcPr>
            <w:tcW w:w="696" w:type="dxa"/>
            <w:vAlign w:val="center"/>
          </w:tcPr>
          <w:p w:rsidR="003063C5" w:rsidRPr="00365472" w:rsidRDefault="003063C5" w:rsidP="001019B1">
            <w:pPr>
              <w:adjustRightInd w:val="0"/>
              <w:snapToGrid w:val="0"/>
              <w:spacing w:line="300" w:lineRule="exact"/>
              <w:jc w:val="center"/>
              <w:rPr>
                <w:rFonts w:ascii="Times New Roman" w:hAnsi="Times New Roman"/>
                <w:b/>
                <w:color w:val="000000"/>
                <w:szCs w:val="21"/>
              </w:rPr>
            </w:pPr>
            <w:r w:rsidRPr="00365472">
              <w:rPr>
                <w:rFonts w:ascii="Times New Roman" w:hAnsi="Times New Roman"/>
                <w:b/>
                <w:color w:val="000000"/>
                <w:szCs w:val="21"/>
              </w:rPr>
              <w:t>3</w:t>
            </w:r>
          </w:p>
        </w:tc>
        <w:tc>
          <w:tcPr>
            <w:tcW w:w="560"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48</w:t>
            </w:r>
          </w:p>
        </w:tc>
        <w:tc>
          <w:tcPr>
            <w:tcW w:w="669"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48</w:t>
            </w:r>
          </w:p>
        </w:tc>
        <w:tc>
          <w:tcPr>
            <w:tcW w:w="682"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587"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3</w:t>
            </w:r>
          </w:p>
        </w:tc>
        <w:tc>
          <w:tcPr>
            <w:tcW w:w="833" w:type="dxa"/>
            <w:vAlign w:val="center"/>
          </w:tcPr>
          <w:p w:rsidR="003063C5" w:rsidRPr="00365472" w:rsidRDefault="003063C5" w:rsidP="00EC09FE">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71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考试</w:t>
            </w:r>
          </w:p>
        </w:tc>
      </w:tr>
      <w:tr w:rsidR="003063C5" w:rsidRPr="00365472" w:rsidTr="008A76BF">
        <w:trPr>
          <w:cantSplit/>
          <w:trHeight w:hRule="exact" w:val="614"/>
          <w:jc w:val="center"/>
        </w:trPr>
        <w:tc>
          <w:tcPr>
            <w:tcW w:w="427" w:type="dxa"/>
            <w:vMerge/>
            <w:vAlign w:val="center"/>
          </w:tcPr>
          <w:p w:rsidR="003063C5" w:rsidRPr="00365472" w:rsidRDefault="003063C5" w:rsidP="001019B1">
            <w:pPr>
              <w:widowControl/>
              <w:spacing w:line="300" w:lineRule="exact"/>
              <w:jc w:val="center"/>
              <w:rPr>
                <w:rFonts w:ascii="Times New Roman" w:hAnsi="Times New Roman"/>
                <w:b/>
                <w:color w:val="000000"/>
                <w:szCs w:val="21"/>
              </w:rPr>
            </w:pPr>
          </w:p>
        </w:tc>
        <w:tc>
          <w:tcPr>
            <w:tcW w:w="1363" w:type="dxa"/>
            <w:vAlign w:val="center"/>
          </w:tcPr>
          <w:p w:rsidR="003063C5" w:rsidRPr="00365472" w:rsidRDefault="003063C5" w:rsidP="001019B1">
            <w:pPr>
              <w:spacing w:line="300" w:lineRule="exact"/>
              <w:jc w:val="center"/>
              <w:rPr>
                <w:rFonts w:ascii="Times New Roman" w:hAnsi="Times New Roman"/>
                <w:b/>
                <w:color w:val="000000"/>
                <w:spacing w:val="-2"/>
                <w:szCs w:val="21"/>
              </w:rPr>
            </w:pPr>
            <w:r w:rsidRPr="00365472">
              <w:rPr>
                <w:rFonts w:ascii="Times New Roman" w:hAnsi="Times New Roman"/>
                <w:b/>
                <w:color w:val="000000"/>
                <w:szCs w:val="21"/>
              </w:rPr>
              <w:t>ABCL02</w:t>
            </w:r>
            <w:r>
              <w:rPr>
                <w:rFonts w:ascii="Times New Roman" w:hAnsi="Times New Roman"/>
                <w:b/>
                <w:color w:val="000000"/>
                <w:szCs w:val="21"/>
              </w:rPr>
              <w:t>80</w:t>
            </w:r>
          </w:p>
        </w:tc>
        <w:tc>
          <w:tcPr>
            <w:tcW w:w="1554" w:type="dxa"/>
            <w:vAlign w:val="center"/>
          </w:tcPr>
          <w:p w:rsidR="003063C5" w:rsidRPr="00365472" w:rsidRDefault="003063C5" w:rsidP="001019B1">
            <w:pPr>
              <w:adjustRightInd w:val="0"/>
              <w:snapToGrid w:val="0"/>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陶瓷工艺学</w:t>
            </w:r>
          </w:p>
        </w:tc>
        <w:tc>
          <w:tcPr>
            <w:tcW w:w="696" w:type="dxa"/>
            <w:vAlign w:val="center"/>
          </w:tcPr>
          <w:p w:rsidR="003063C5" w:rsidRPr="00365472" w:rsidRDefault="003063C5" w:rsidP="001019B1">
            <w:pPr>
              <w:adjustRightInd w:val="0"/>
              <w:snapToGrid w:val="0"/>
              <w:spacing w:line="300" w:lineRule="exact"/>
              <w:jc w:val="center"/>
              <w:rPr>
                <w:rFonts w:ascii="Times New Roman" w:hAnsi="Times New Roman"/>
                <w:b/>
                <w:color w:val="000000"/>
                <w:szCs w:val="21"/>
              </w:rPr>
            </w:pPr>
            <w:r w:rsidRPr="00365472">
              <w:rPr>
                <w:rFonts w:ascii="Times New Roman" w:hAnsi="Times New Roman"/>
                <w:b/>
                <w:color w:val="000000"/>
                <w:szCs w:val="21"/>
              </w:rPr>
              <w:t>2.5</w:t>
            </w:r>
          </w:p>
        </w:tc>
        <w:tc>
          <w:tcPr>
            <w:tcW w:w="560"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40</w:t>
            </w:r>
          </w:p>
        </w:tc>
        <w:tc>
          <w:tcPr>
            <w:tcW w:w="669"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40</w:t>
            </w:r>
          </w:p>
        </w:tc>
        <w:tc>
          <w:tcPr>
            <w:tcW w:w="682"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587"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3</w:t>
            </w:r>
          </w:p>
        </w:tc>
        <w:tc>
          <w:tcPr>
            <w:tcW w:w="833" w:type="dxa"/>
            <w:vAlign w:val="center"/>
          </w:tcPr>
          <w:p w:rsidR="003063C5" w:rsidRPr="00365472" w:rsidRDefault="003063C5" w:rsidP="00EC09FE">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71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考试</w:t>
            </w:r>
          </w:p>
        </w:tc>
      </w:tr>
      <w:tr w:rsidR="003063C5" w:rsidRPr="00365472" w:rsidTr="008A76BF">
        <w:trPr>
          <w:cantSplit/>
          <w:trHeight w:hRule="exact" w:val="621"/>
          <w:jc w:val="center"/>
        </w:trPr>
        <w:tc>
          <w:tcPr>
            <w:tcW w:w="427" w:type="dxa"/>
            <w:vMerge/>
            <w:vAlign w:val="center"/>
          </w:tcPr>
          <w:p w:rsidR="003063C5" w:rsidRPr="00365472" w:rsidRDefault="003063C5" w:rsidP="001019B1">
            <w:pPr>
              <w:widowControl/>
              <w:spacing w:line="300" w:lineRule="exact"/>
              <w:jc w:val="center"/>
              <w:rPr>
                <w:rFonts w:ascii="Times New Roman" w:hAnsi="Times New Roman"/>
                <w:b/>
                <w:color w:val="000000"/>
                <w:szCs w:val="21"/>
              </w:rPr>
            </w:pPr>
          </w:p>
        </w:tc>
        <w:tc>
          <w:tcPr>
            <w:tcW w:w="1363" w:type="dxa"/>
            <w:vAlign w:val="center"/>
          </w:tcPr>
          <w:p w:rsidR="003063C5" w:rsidRPr="00365472" w:rsidRDefault="003063C5" w:rsidP="001019B1">
            <w:pPr>
              <w:spacing w:line="300" w:lineRule="exact"/>
              <w:jc w:val="center"/>
              <w:rPr>
                <w:rFonts w:ascii="Times New Roman" w:hAnsi="Times New Roman"/>
                <w:b/>
                <w:color w:val="000000"/>
                <w:szCs w:val="21"/>
              </w:rPr>
            </w:pPr>
            <w:r>
              <w:rPr>
                <w:rFonts w:ascii="Times New Roman" w:hAnsi="Times New Roman"/>
                <w:b/>
                <w:color w:val="000000"/>
                <w:spacing w:val="-2"/>
                <w:szCs w:val="21"/>
              </w:rPr>
              <w:t>ABCL07</w:t>
            </w:r>
            <w:r w:rsidRPr="00365472">
              <w:rPr>
                <w:rFonts w:ascii="Times New Roman" w:hAnsi="Times New Roman"/>
                <w:b/>
                <w:color w:val="000000"/>
                <w:spacing w:val="-2"/>
                <w:szCs w:val="21"/>
              </w:rPr>
              <w:t>29</w:t>
            </w:r>
          </w:p>
        </w:tc>
        <w:tc>
          <w:tcPr>
            <w:tcW w:w="1554"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热工专业实验</w:t>
            </w:r>
          </w:p>
        </w:tc>
        <w:tc>
          <w:tcPr>
            <w:tcW w:w="696" w:type="dxa"/>
            <w:vAlign w:val="center"/>
          </w:tcPr>
          <w:p w:rsidR="003063C5" w:rsidRPr="00365472" w:rsidRDefault="003063C5" w:rsidP="001019B1">
            <w:pPr>
              <w:adjustRightInd w:val="0"/>
              <w:snapToGrid w:val="0"/>
              <w:spacing w:line="300" w:lineRule="exact"/>
              <w:jc w:val="center"/>
              <w:rPr>
                <w:rFonts w:ascii="Times New Roman" w:hAnsi="Times New Roman"/>
                <w:b/>
                <w:color w:val="000000"/>
                <w:szCs w:val="21"/>
              </w:rPr>
            </w:pPr>
            <w:r w:rsidRPr="00365472">
              <w:rPr>
                <w:rFonts w:ascii="Times New Roman" w:hAnsi="Times New Roman"/>
                <w:b/>
                <w:color w:val="000000"/>
                <w:szCs w:val="21"/>
              </w:rPr>
              <w:t>0.5</w:t>
            </w:r>
          </w:p>
        </w:tc>
        <w:tc>
          <w:tcPr>
            <w:tcW w:w="560"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8</w:t>
            </w:r>
          </w:p>
        </w:tc>
        <w:tc>
          <w:tcPr>
            <w:tcW w:w="669" w:type="dxa"/>
            <w:vAlign w:val="center"/>
          </w:tcPr>
          <w:p w:rsidR="003063C5" w:rsidRPr="00365472" w:rsidRDefault="003063C5" w:rsidP="001019B1">
            <w:pPr>
              <w:spacing w:line="300" w:lineRule="exact"/>
              <w:jc w:val="center"/>
              <w:rPr>
                <w:rFonts w:ascii="Times New Roman" w:hAnsi="Times New Roman"/>
                <w:b/>
                <w:color w:val="000000"/>
                <w:szCs w:val="21"/>
              </w:rPr>
            </w:pPr>
          </w:p>
        </w:tc>
        <w:tc>
          <w:tcPr>
            <w:tcW w:w="682"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8</w:t>
            </w:r>
          </w:p>
        </w:tc>
        <w:tc>
          <w:tcPr>
            <w:tcW w:w="587"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2</w:t>
            </w:r>
          </w:p>
        </w:tc>
        <w:tc>
          <w:tcPr>
            <w:tcW w:w="833" w:type="dxa"/>
            <w:vAlign w:val="center"/>
          </w:tcPr>
          <w:p w:rsidR="003063C5" w:rsidRPr="00365472" w:rsidRDefault="003063C5" w:rsidP="00EC09FE">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71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1019B1">
        <w:trPr>
          <w:cantSplit/>
          <w:trHeight w:hRule="exact" w:val="615"/>
          <w:jc w:val="center"/>
        </w:trPr>
        <w:tc>
          <w:tcPr>
            <w:tcW w:w="427" w:type="dxa"/>
            <w:vMerge/>
            <w:vAlign w:val="center"/>
          </w:tcPr>
          <w:p w:rsidR="003063C5" w:rsidRPr="00365472" w:rsidRDefault="003063C5" w:rsidP="001019B1">
            <w:pPr>
              <w:widowControl/>
              <w:spacing w:line="300" w:lineRule="exact"/>
              <w:jc w:val="center"/>
              <w:rPr>
                <w:rFonts w:ascii="Times New Roman" w:hAnsi="Times New Roman"/>
                <w:b/>
                <w:color w:val="000000"/>
                <w:spacing w:val="-20"/>
                <w:szCs w:val="21"/>
              </w:rPr>
            </w:pPr>
          </w:p>
        </w:tc>
        <w:tc>
          <w:tcPr>
            <w:tcW w:w="1363" w:type="dxa"/>
            <w:vAlign w:val="center"/>
          </w:tcPr>
          <w:p w:rsidR="003063C5" w:rsidRPr="00365472" w:rsidRDefault="003063C5" w:rsidP="001019B1">
            <w:pPr>
              <w:spacing w:line="300" w:lineRule="exact"/>
              <w:jc w:val="center"/>
              <w:rPr>
                <w:rFonts w:ascii="Times New Roman" w:hAnsi="Times New Roman"/>
                <w:b/>
                <w:color w:val="000000"/>
                <w:spacing w:val="-2"/>
                <w:szCs w:val="21"/>
              </w:rPr>
            </w:pPr>
            <w:r>
              <w:rPr>
                <w:rFonts w:ascii="Times New Roman" w:hAnsi="Times New Roman"/>
                <w:b/>
                <w:color w:val="000000"/>
                <w:spacing w:val="-2"/>
                <w:szCs w:val="21"/>
              </w:rPr>
              <w:t>ABCL07</w:t>
            </w:r>
            <w:r w:rsidRPr="00365472">
              <w:rPr>
                <w:rFonts w:ascii="Times New Roman" w:hAnsi="Times New Roman"/>
                <w:b/>
                <w:color w:val="000000"/>
                <w:spacing w:val="-2"/>
                <w:szCs w:val="21"/>
              </w:rPr>
              <w:t>11</w:t>
            </w:r>
          </w:p>
        </w:tc>
        <w:tc>
          <w:tcPr>
            <w:tcW w:w="1554" w:type="dxa"/>
            <w:vAlign w:val="center"/>
          </w:tcPr>
          <w:p w:rsidR="003063C5" w:rsidRPr="00365472" w:rsidRDefault="003063C5" w:rsidP="001019B1">
            <w:pPr>
              <w:autoSpaceDN w:val="0"/>
              <w:adjustRightInd w:val="0"/>
              <w:snapToGrid w:val="0"/>
              <w:spacing w:before="53" w:after="53" w:line="300" w:lineRule="exact"/>
              <w:jc w:val="center"/>
              <w:rPr>
                <w:rFonts w:ascii="Times New Roman" w:hAnsi="Times New Roman"/>
                <w:b/>
                <w:color w:val="000000"/>
                <w:szCs w:val="21"/>
              </w:rPr>
            </w:pPr>
            <w:r w:rsidRPr="00365472">
              <w:rPr>
                <w:rFonts w:ascii="Times New Roman" w:hAnsi="Times New Roman" w:hint="eastAsia"/>
                <w:b/>
                <w:color w:val="000000"/>
                <w:szCs w:val="21"/>
              </w:rPr>
              <w:t>锅炉原理</w:t>
            </w:r>
          </w:p>
        </w:tc>
        <w:tc>
          <w:tcPr>
            <w:tcW w:w="696" w:type="dxa"/>
            <w:vAlign w:val="center"/>
          </w:tcPr>
          <w:p w:rsidR="003063C5" w:rsidRPr="00365472" w:rsidRDefault="003063C5" w:rsidP="001019B1">
            <w:pPr>
              <w:adjustRightInd w:val="0"/>
              <w:snapToGrid w:val="0"/>
              <w:spacing w:line="300" w:lineRule="exact"/>
              <w:jc w:val="center"/>
              <w:rPr>
                <w:rFonts w:ascii="Times New Roman" w:hAnsi="Times New Roman"/>
                <w:b/>
                <w:color w:val="000000"/>
                <w:szCs w:val="21"/>
              </w:rPr>
            </w:pPr>
            <w:r w:rsidRPr="00365472">
              <w:rPr>
                <w:rFonts w:ascii="Times New Roman" w:hAnsi="Times New Roman"/>
                <w:b/>
                <w:color w:val="000000"/>
                <w:szCs w:val="21"/>
              </w:rPr>
              <w:t>2</w:t>
            </w:r>
          </w:p>
        </w:tc>
        <w:tc>
          <w:tcPr>
            <w:tcW w:w="560" w:type="dxa"/>
            <w:vAlign w:val="center"/>
          </w:tcPr>
          <w:p w:rsidR="003063C5" w:rsidRPr="00365472" w:rsidRDefault="003063C5" w:rsidP="001019B1">
            <w:pPr>
              <w:widowControl/>
              <w:spacing w:line="300" w:lineRule="exact"/>
              <w:jc w:val="center"/>
              <w:rPr>
                <w:rFonts w:ascii="Times New Roman" w:hAnsi="Times New Roman"/>
                <w:b/>
                <w:color w:val="000000"/>
                <w:szCs w:val="21"/>
              </w:rPr>
            </w:pPr>
            <w:r w:rsidRPr="00365472">
              <w:rPr>
                <w:rFonts w:ascii="Times New Roman" w:hAnsi="Times New Roman"/>
                <w:b/>
                <w:color w:val="000000"/>
                <w:szCs w:val="21"/>
              </w:rPr>
              <w:t>32</w:t>
            </w:r>
          </w:p>
        </w:tc>
        <w:tc>
          <w:tcPr>
            <w:tcW w:w="669"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32</w:t>
            </w:r>
          </w:p>
        </w:tc>
        <w:tc>
          <w:tcPr>
            <w:tcW w:w="682" w:type="dxa"/>
            <w:vAlign w:val="center"/>
          </w:tcPr>
          <w:p w:rsidR="003063C5" w:rsidRPr="00365472" w:rsidRDefault="003063C5" w:rsidP="001019B1">
            <w:pPr>
              <w:spacing w:line="300" w:lineRule="exact"/>
              <w:jc w:val="center"/>
              <w:rPr>
                <w:rFonts w:ascii="Times New Roman" w:hAnsi="Times New Roman"/>
                <w:b/>
                <w:color w:val="000000"/>
                <w:szCs w:val="21"/>
              </w:rPr>
            </w:pPr>
          </w:p>
        </w:tc>
        <w:tc>
          <w:tcPr>
            <w:tcW w:w="587"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2</w:t>
            </w:r>
          </w:p>
        </w:tc>
        <w:tc>
          <w:tcPr>
            <w:tcW w:w="833"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限选</w:t>
            </w:r>
          </w:p>
        </w:tc>
        <w:tc>
          <w:tcPr>
            <w:tcW w:w="71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1019B1">
        <w:trPr>
          <w:cantSplit/>
          <w:trHeight w:hRule="exact" w:val="618"/>
          <w:jc w:val="center"/>
        </w:trPr>
        <w:tc>
          <w:tcPr>
            <w:tcW w:w="427" w:type="dxa"/>
            <w:vMerge/>
            <w:vAlign w:val="center"/>
          </w:tcPr>
          <w:p w:rsidR="003063C5" w:rsidRPr="00365472" w:rsidRDefault="003063C5" w:rsidP="001019B1">
            <w:pPr>
              <w:widowControl/>
              <w:spacing w:line="300" w:lineRule="exact"/>
              <w:jc w:val="center"/>
              <w:rPr>
                <w:rFonts w:ascii="Times New Roman" w:hAnsi="Times New Roman"/>
                <w:b/>
                <w:color w:val="000000"/>
                <w:spacing w:val="-20"/>
                <w:szCs w:val="21"/>
              </w:rPr>
            </w:pPr>
          </w:p>
        </w:tc>
        <w:tc>
          <w:tcPr>
            <w:tcW w:w="1363" w:type="dxa"/>
            <w:vAlign w:val="center"/>
          </w:tcPr>
          <w:p w:rsidR="003063C5" w:rsidRPr="00365472" w:rsidRDefault="003063C5" w:rsidP="001019B1">
            <w:pPr>
              <w:spacing w:line="300" w:lineRule="exact"/>
              <w:jc w:val="center"/>
              <w:rPr>
                <w:rFonts w:ascii="Times New Roman" w:hAnsi="Times New Roman"/>
                <w:b/>
                <w:color w:val="000000"/>
                <w:spacing w:val="-2"/>
                <w:szCs w:val="21"/>
              </w:rPr>
            </w:pPr>
            <w:r>
              <w:rPr>
                <w:rFonts w:ascii="Times New Roman" w:hAnsi="Times New Roman"/>
                <w:b/>
                <w:color w:val="000000"/>
                <w:spacing w:val="-2"/>
                <w:szCs w:val="21"/>
              </w:rPr>
              <w:t>ABCL07</w:t>
            </w:r>
            <w:r w:rsidRPr="00365472">
              <w:rPr>
                <w:rFonts w:ascii="Times New Roman" w:hAnsi="Times New Roman"/>
                <w:b/>
                <w:color w:val="000000"/>
                <w:spacing w:val="-2"/>
                <w:szCs w:val="21"/>
              </w:rPr>
              <w:t>16</w:t>
            </w:r>
          </w:p>
        </w:tc>
        <w:tc>
          <w:tcPr>
            <w:tcW w:w="1554" w:type="dxa"/>
            <w:vAlign w:val="center"/>
          </w:tcPr>
          <w:p w:rsidR="003063C5" w:rsidRPr="00365472" w:rsidRDefault="003063C5" w:rsidP="001019B1">
            <w:pPr>
              <w:adjustRightInd w:val="0"/>
              <w:snapToGrid w:val="0"/>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制冷技术</w:t>
            </w:r>
          </w:p>
        </w:tc>
        <w:tc>
          <w:tcPr>
            <w:tcW w:w="696" w:type="dxa"/>
            <w:vAlign w:val="center"/>
          </w:tcPr>
          <w:p w:rsidR="003063C5" w:rsidRPr="00365472" w:rsidRDefault="003063C5" w:rsidP="001019B1">
            <w:pPr>
              <w:adjustRightInd w:val="0"/>
              <w:snapToGrid w:val="0"/>
              <w:spacing w:line="300" w:lineRule="exact"/>
              <w:jc w:val="center"/>
              <w:rPr>
                <w:rFonts w:ascii="Times New Roman" w:hAnsi="Times New Roman"/>
                <w:b/>
                <w:color w:val="000000"/>
                <w:szCs w:val="21"/>
              </w:rPr>
            </w:pPr>
            <w:r w:rsidRPr="00365472">
              <w:rPr>
                <w:rFonts w:ascii="Times New Roman" w:hAnsi="Times New Roman"/>
                <w:b/>
                <w:color w:val="000000"/>
                <w:szCs w:val="21"/>
              </w:rPr>
              <w:t>2</w:t>
            </w:r>
          </w:p>
        </w:tc>
        <w:tc>
          <w:tcPr>
            <w:tcW w:w="560" w:type="dxa"/>
            <w:vAlign w:val="center"/>
          </w:tcPr>
          <w:p w:rsidR="003063C5" w:rsidRPr="00365472" w:rsidRDefault="003063C5" w:rsidP="001019B1">
            <w:pPr>
              <w:widowControl/>
              <w:spacing w:line="300" w:lineRule="exact"/>
              <w:jc w:val="center"/>
              <w:rPr>
                <w:rFonts w:ascii="Times New Roman" w:hAnsi="Times New Roman"/>
                <w:b/>
                <w:color w:val="000000"/>
                <w:szCs w:val="21"/>
              </w:rPr>
            </w:pPr>
            <w:r w:rsidRPr="00365472">
              <w:rPr>
                <w:rFonts w:ascii="Times New Roman" w:hAnsi="Times New Roman"/>
                <w:b/>
                <w:color w:val="000000"/>
                <w:szCs w:val="21"/>
              </w:rPr>
              <w:t>32</w:t>
            </w:r>
          </w:p>
        </w:tc>
        <w:tc>
          <w:tcPr>
            <w:tcW w:w="669"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32</w:t>
            </w:r>
          </w:p>
        </w:tc>
        <w:tc>
          <w:tcPr>
            <w:tcW w:w="682" w:type="dxa"/>
            <w:vAlign w:val="center"/>
          </w:tcPr>
          <w:p w:rsidR="003063C5" w:rsidRPr="00365472" w:rsidRDefault="003063C5" w:rsidP="001019B1">
            <w:pPr>
              <w:spacing w:line="300" w:lineRule="exact"/>
              <w:jc w:val="center"/>
              <w:rPr>
                <w:rFonts w:ascii="Times New Roman" w:hAnsi="Times New Roman"/>
                <w:b/>
                <w:color w:val="000000"/>
                <w:szCs w:val="21"/>
              </w:rPr>
            </w:pPr>
          </w:p>
        </w:tc>
        <w:tc>
          <w:tcPr>
            <w:tcW w:w="587"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2</w:t>
            </w:r>
          </w:p>
        </w:tc>
        <w:tc>
          <w:tcPr>
            <w:tcW w:w="833"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限选</w:t>
            </w:r>
          </w:p>
        </w:tc>
        <w:tc>
          <w:tcPr>
            <w:tcW w:w="71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1019B1">
        <w:trPr>
          <w:cantSplit/>
          <w:trHeight w:hRule="exact" w:val="631"/>
          <w:jc w:val="center"/>
        </w:trPr>
        <w:tc>
          <w:tcPr>
            <w:tcW w:w="427" w:type="dxa"/>
            <w:vMerge/>
            <w:vAlign w:val="center"/>
          </w:tcPr>
          <w:p w:rsidR="003063C5" w:rsidRPr="00365472" w:rsidRDefault="003063C5" w:rsidP="001019B1">
            <w:pPr>
              <w:widowControl/>
              <w:spacing w:line="300" w:lineRule="exact"/>
              <w:jc w:val="center"/>
              <w:rPr>
                <w:rFonts w:ascii="Times New Roman" w:hAnsi="Times New Roman"/>
                <w:b/>
                <w:color w:val="000000"/>
                <w:spacing w:val="-20"/>
                <w:szCs w:val="21"/>
              </w:rPr>
            </w:pPr>
          </w:p>
        </w:tc>
        <w:tc>
          <w:tcPr>
            <w:tcW w:w="1363" w:type="dxa"/>
            <w:vAlign w:val="center"/>
          </w:tcPr>
          <w:p w:rsidR="003063C5" w:rsidRPr="00365472" w:rsidRDefault="003063C5" w:rsidP="001019B1">
            <w:pPr>
              <w:spacing w:line="300" w:lineRule="exact"/>
              <w:jc w:val="center"/>
              <w:rPr>
                <w:rFonts w:ascii="Times New Roman" w:hAnsi="Times New Roman"/>
                <w:b/>
                <w:color w:val="000000"/>
                <w:spacing w:val="-2"/>
                <w:szCs w:val="21"/>
              </w:rPr>
            </w:pPr>
            <w:r>
              <w:rPr>
                <w:rFonts w:ascii="Times New Roman" w:hAnsi="Times New Roman"/>
                <w:b/>
                <w:color w:val="000000"/>
                <w:spacing w:val="-2"/>
                <w:szCs w:val="21"/>
              </w:rPr>
              <w:t>ABCL07</w:t>
            </w:r>
            <w:r w:rsidRPr="00365472">
              <w:rPr>
                <w:rFonts w:ascii="Times New Roman" w:hAnsi="Times New Roman"/>
                <w:b/>
                <w:color w:val="000000"/>
                <w:spacing w:val="-2"/>
                <w:szCs w:val="21"/>
              </w:rPr>
              <w:t>14</w:t>
            </w:r>
          </w:p>
        </w:tc>
        <w:tc>
          <w:tcPr>
            <w:tcW w:w="1554" w:type="dxa"/>
            <w:vAlign w:val="center"/>
          </w:tcPr>
          <w:p w:rsidR="003063C5" w:rsidRPr="00365472" w:rsidRDefault="003063C5" w:rsidP="001019B1">
            <w:pPr>
              <w:adjustRightInd w:val="0"/>
              <w:snapToGrid w:val="0"/>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耐火材料</w:t>
            </w:r>
          </w:p>
        </w:tc>
        <w:tc>
          <w:tcPr>
            <w:tcW w:w="696" w:type="dxa"/>
            <w:vAlign w:val="center"/>
          </w:tcPr>
          <w:p w:rsidR="003063C5" w:rsidRPr="00365472" w:rsidRDefault="003063C5" w:rsidP="001019B1">
            <w:pPr>
              <w:adjustRightInd w:val="0"/>
              <w:snapToGrid w:val="0"/>
              <w:spacing w:line="300" w:lineRule="exact"/>
              <w:jc w:val="center"/>
              <w:rPr>
                <w:rFonts w:ascii="Times New Roman" w:hAnsi="Times New Roman"/>
                <w:b/>
                <w:color w:val="000000"/>
                <w:szCs w:val="21"/>
              </w:rPr>
            </w:pPr>
            <w:r w:rsidRPr="00365472">
              <w:rPr>
                <w:rFonts w:ascii="Times New Roman" w:hAnsi="Times New Roman"/>
                <w:b/>
                <w:color w:val="000000"/>
                <w:szCs w:val="21"/>
              </w:rPr>
              <w:t>1.5</w:t>
            </w:r>
          </w:p>
        </w:tc>
        <w:tc>
          <w:tcPr>
            <w:tcW w:w="560" w:type="dxa"/>
            <w:vAlign w:val="center"/>
          </w:tcPr>
          <w:p w:rsidR="003063C5" w:rsidRPr="00365472" w:rsidRDefault="003063C5" w:rsidP="001019B1">
            <w:pPr>
              <w:widowControl/>
              <w:spacing w:line="300" w:lineRule="exact"/>
              <w:jc w:val="center"/>
              <w:rPr>
                <w:rFonts w:ascii="Times New Roman" w:hAnsi="Times New Roman"/>
                <w:b/>
                <w:color w:val="000000"/>
                <w:szCs w:val="21"/>
              </w:rPr>
            </w:pPr>
            <w:r w:rsidRPr="00365472">
              <w:rPr>
                <w:rFonts w:ascii="Times New Roman" w:hAnsi="Times New Roman"/>
                <w:b/>
                <w:color w:val="000000"/>
                <w:szCs w:val="21"/>
              </w:rPr>
              <w:t>24</w:t>
            </w:r>
          </w:p>
        </w:tc>
        <w:tc>
          <w:tcPr>
            <w:tcW w:w="669"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24</w:t>
            </w:r>
          </w:p>
        </w:tc>
        <w:tc>
          <w:tcPr>
            <w:tcW w:w="682" w:type="dxa"/>
            <w:vAlign w:val="center"/>
          </w:tcPr>
          <w:p w:rsidR="003063C5" w:rsidRPr="00365472" w:rsidRDefault="003063C5" w:rsidP="001019B1">
            <w:pPr>
              <w:spacing w:line="300" w:lineRule="exact"/>
              <w:jc w:val="center"/>
              <w:rPr>
                <w:rFonts w:ascii="Times New Roman" w:hAnsi="Times New Roman"/>
                <w:b/>
                <w:color w:val="000000"/>
                <w:szCs w:val="21"/>
              </w:rPr>
            </w:pPr>
          </w:p>
        </w:tc>
        <w:tc>
          <w:tcPr>
            <w:tcW w:w="587"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2</w:t>
            </w:r>
          </w:p>
        </w:tc>
        <w:tc>
          <w:tcPr>
            <w:tcW w:w="833"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限选</w:t>
            </w:r>
          </w:p>
        </w:tc>
        <w:tc>
          <w:tcPr>
            <w:tcW w:w="71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1019B1">
        <w:trPr>
          <w:cantSplit/>
          <w:trHeight w:hRule="exact" w:val="620"/>
          <w:jc w:val="center"/>
        </w:trPr>
        <w:tc>
          <w:tcPr>
            <w:tcW w:w="427" w:type="dxa"/>
            <w:vMerge/>
            <w:vAlign w:val="center"/>
          </w:tcPr>
          <w:p w:rsidR="003063C5" w:rsidRPr="00365472" w:rsidRDefault="003063C5" w:rsidP="001019B1">
            <w:pPr>
              <w:widowControl/>
              <w:spacing w:line="300" w:lineRule="exact"/>
              <w:jc w:val="center"/>
              <w:rPr>
                <w:rFonts w:ascii="Times New Roman" w:hAnsi="Times New Roman"/>
                <w:b/>
                <w:color w:val="000000"/>
                <w:spacing w:val="-20"/>
                <w:szCs w:val="21"/>
              </w:rPr>
            </w:pPr>
          </w:p>
        </w:tc>
        <w:tc>
          <w:tcPr>
            <w:tcW w:w="1363" w:type="dxa"/>
            <w:vAlign w:val="center"/>
          </w:tcPr>
          <w:p w:rsidR="003063C5" w:rsidRPr="00365472" w:rsidRDefault="003063C5" w:rsidP="001019B1">
            <w:pPr>
              <w:spacing w:line="300" w:lineRule="exact"/>
              <w:jc w:val="center"/>
              <w:rPr>
                <w:rFonts w:ascii="Times New Roman" w:hAnsi="Times New Roman"/>
                <w:b/>
                <w:color w:val="000000"/>
                <w:spacing w:val="-2"/>
                <w:szCs w:val="21"/>
              </w:rPr>
            </w:pPr>
            <w:r>
              <w:rPr>
                <w:rFonts w:ascii="Times New Roman" w:hAnsi="Times New Roman"/>
                <w:b/>
                <w:color w:val="000000"/>
                <w:spacing w:val="-2"/>
                <w:szCs w:val="21"/>
              </w:rPr>
              <w:t>ABCL07</w:t>
            </w:r>
            <w:r w:rsidRPr="00365472">
              <w:rPr>
                <w:rFonts w:ascii="Times New Roman" w:hAnsi="Times New Roman"/>
                <w:b/>
                <w:color w:val="000000"/>
                <w:spacing w:val="-2"/>
                <w:szCs w:val="21"/>
              </w:rPr>
              <w:t>12</w:t>
            </w:r>
          </w:p>
        </w:tc>
        <w:tc>
          <w:tcPr>
            <w:tcW w:w="1554" w:type="dxa"/>
            <w:vAlign w:val="center"/>
          </w:tcPr>
          <w:p w:rsidR="003063C5" w:rsidRPr="00365472" w:rsidRDefault="003063C5" w:rsidP="001019B1">
            <w:pPr>
              <w:adjustRightInd w:val="0"/>
              <w:snapToGrid w:val="0"/>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换热器原理与设计</w:t>
            </w:r>
          </w:p>
          <w:p w:rsidR="003063C5" w:rsidRPr="00365472" w:rsidRDefault="003063C5" w:rsidP="001019B1">
            <w:pPr>
              <w:autoSpaceDN w:val="0"/>
              <w:adjustRightInd w:val="0"/>
              <w:snapToGrid w:val="0"/>
              <w:spacing w:before="53" w:after="53" w:line="300" w:lineRule="exact"/>
              <w:jc w:val="center"/>
              <w:rPr>
                <w:rFonts w:ascii="Times New Roman" w:hAnsi="Times New Roman"/>
                <w:b/>
                <w:color w:val="000000"/>
                <w:szCs w:val="21"/>
              </w:rPr>
            </w:pPr>
          </w:p>
        </w:tc>
        <w:tc>
          <w:tcPr>
            <w:tcW w:w="696" w:type="dxa"/>
            <w:vAlign w:val="center"/>
          </w:tcPr>
          <w:p w:rsidR="003063C5" w:rsidRPr="00365472" w:rsidRDefault="003063C5" w:rsidP="001019B1">
            <w:pPr>
              <w:adjustRightInd w:val="0"/>
              <w:snapToGrid w:val="0"/>
              <w:spacing w:line="300" w:lineRule="exact"/>
              <w:jc w:val="center"/>
              <w:rPr>
                <w:rFonts w:ascii="Times New Roman" w:hAnsi="Times New Roman"/>
                <w:b/>
                <w:color w:val="000000"/>
                <w:szCs w:val="21"/>
              </w:rPr>
            </w:pPr>
            <w:r w:rsidRPr="00365472">
              <w:rPr>
                <w:rFonts w:ascii="Times New Roman" w:hAnsi="Times New Roman"/>
                <w:b/>
                <w:color w:val="000000"/>
                <w:szCs w:val="21"/>
              </w:rPr>
              <w:t>2</w:t>
            </w:r>
          </w:p>
        </w:tc>
        <w:tc>
          <w:tcPr>
            <w:tcW w:w="560" w:type="dxa"/>
            <w:vAlign w:val="center"/>
          </w:tcPr>
          <w:p w:rsidR="003063C5" w:rsidRPr="00365472" w:rsidRDefault="003063C5" w:rsidP="001019B1">
            <w:pPr>
              <w:widowControl/>
              <w:spacing w:line="300" w:lineRule="exact"/>
              <w:jc w:val="center"/>
              <w:rPr>
                <w:rFonts w:ascii="Times New Roman" w:hAnsi="Times New Roman"/>
                <w:b/>
                <w:color w:val="000000"/>
                <w:szCs w:val="21"/>
              </w:rPr>
            </w:pPr>
            <w:r w:rsidRPr="00365472">
              <w:rPr>
                <w:rFonts w:ascii="Times New Roman" w:hAnsi="Times New Roman"/>
                <w:b/>
                <w:color w:val="000000"/>
                <w:szCs w:val="21"/>
              </w:rPr>
              <w:t>32</w:t>
            </w:r>
          </w:p>
        </w:tc>
        <w:tc>
          <w:tcPr>
            <w:tcW w:w="669" w:type="dxa"/>
            <w:vAlign w:val="center"/>
          </w:tcPr>
          <w:p w:rsidR="003063C5" w:rsidRPr="00365472" w:rsidRDefault="003063C5" w:rsidP="001019B1">
            <w:pPr>
              <w:widowControl/>
              <w:spacing w:line="300" w:lineRule="exact"/>
              <w:jc w:val="center"/>
              <w:rPr>
                <w:rFonts w:ascii="Times New Roman" w:hAnsi="Times New Roman"/>
                <w:b/>
                <w:color w:val="000000"/>
                <w:szCs w:val="21"/>
              </w:rPr>
            </w:pPr>
            <w:r w:rsidRPr="00365472">
              <w:rPr>
                <w:rFonts w:ascii="Times New Roman" w:hAnsi="Times New Roman"/>
                <w:b/>
                <w:color w:val="000000"/>
                <w:szCs w:val="21"/>
              </w:rPr>
              <w:t>32</w:t>
            </w:r>
          </w:p>
        </w:tc>
        <w:tc>
          <w:tcPr>
            <w:tcW w:w="682" w:type="dxa"/>
            <w:vAlign w:val="center"/>
          </w:tcPr>
          <w:p w:rsidR="003063C5" w:rsidRPr="00365472" w:rsidRDefault="003063C5" w:rsidP="001019B1">
            <w:pPr>
              <w:spacing w:line="300" w:lineRule="exact"/>
              <w:jc w:val="center"/>
              <w:rPr>
                <w:rFonts w:ascii="Times New Roman" w:hAnsi="Times New Roman"/>
                <w:b/>
                <w:color w:val="000000"/>
                <w:szCs w:val="21"/>
              </w:rPr>
            </w:pPr>
          </w:p>
        </w:tc>
        <w:tc>
          <w:tcPr>
            <w:tcW w:w="587"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2</w:t>
            </w:r>
          </w:p>
        </w:tc>
        <w:tc>
          <w:tcPr>
            <w:tcW w:w="833"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限选</w:t>
            </w:r>
          </w:p>
        </w:tc>
        <w:tc>
          <w:tcPr>
            <w:tcW w:w="71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1019B1">
        <w:trPr>
          <w:cantSplit/>
          <w:trHeight w:hRule="exact" w:val="620"/>
          <w:jc w:val="center"/>
        </w:trPr>
        <w:tc>
          <w:tcPr>
            <w:tcW w:w="427" w:type="dxa"/>
            <w:vMerge/>
            <w:vAlign w:val="center"/>
          </w:tcPr>
          <w:p w:rsidR="003063C5" w:rsidRPr="00365472" w:rsidRDefault="003063C5" w:rsidP="001019B1">
            <w:pPr>
              <w:widowControl/>
              <w:spacing w:line="300" w:lineRule="exact"/>
              <w:jc w:val="center"/>
              <w:rPr>
                <w:rFonts w:ascii="Times New Roman" w:hAnsi="Times New Roman"/>
                <w:b/>
                <w:color w:val="000000"/>
                <w:spacing w:val="-20"/>
                <w:szCs w:val="21"/>
              </w:rPr>
            </w:pPr>
          </w:p>
        </w:tc>
        <w:tc>
          <w:tcPr>
            <w:tcW w:w="1363" w:type="dxa"/>
            <w:vAlign w:val="center"/>
          </w:tcPr>
          <w:p w:rsidR="003063C5" w:rsidRPr="00365472" w:rsidRDefault="003063C5" w:rsidP="001019B1">
            <w:pPr>
              <w:spacing w:line="300" w:lineRule="exact"/>
              <w:jc w:val="center"/>
              <w:rPr>
                <w:rFonts w:ascii="Times New Roman" w:hAnsi="Times New Roman"/>
                <w:b/>
                <w:color w:val="000000"/>
                <w:spacing w:val="-2"/>
                <w:szCs w:val="21"/>
              </w:rPr>
            </w:pPr>
            <w:r>
              <w:rPr>
                <w:rFonts w:ascii="Times New Roman" w:hAnsi="Times New Roman"/>
                <w:b/>
                <w:color w:val="000000"/>
                <w:spacing w:val="-2"/>
                <w:szCs w:val="21"/>
              </w:rPr>
              <w:t>ABCL07</w:t>
            </w:r>
            <w:r w:rsidRPr="00365472">
              <w:rPr>
                <w:rFonts w:ascii="Times New Roman" w:hAnsi="Times New Roman"/>
                <w:b/>
                <w:color w:val="000000"/>
                <w:spacing w:val="-2"/>
                <w:szCs w:val="21"/>
              </w:rPr>
              <w:t>21</w:t>
            </w:r>
          </w:p>
        </w:tc>
        <w:tc>
          <w:tcPr>
            <w:tcW w:w="1554" w:type="dxa"/>
            <w:vAlign w:val="center"/>
          </w:tcPr>
          <w:p w:rsidR="003063C5" w:rsidRPr="00365472" w:rsidRDefault="003063C5" w:rsidP="001019B1">
            <w:pPr>
              <w:adjustRightInd w:val="0"/>
              <w:snapToGrid w:val="0"/>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生产实习</w:t>
            </w:r>
          </w:p>
        </w:tc>
        <w:tc>
          <w:tcPr>
            <w:tcW w:w="696" w:type="dxa"/>
            <w:vAlign w:val="center"/>
          </w:tcPr>
          <w:p w:rsidR="003063C5" w:rsidRPr="00365472" w:rsidRDefault="003063C5" w:rsidP="001019B1">
            <w:pPr>
              <w:adjustRightInd w:val="0"/>
              <w:snapToGrid w:val="0"/>
              <w:spacing w:line="300" w:lineRule="exact"/>
              <w:jc w:val="center"/>
              <w:rPr>
                <w:rFonts w:ascii="Times New Roman" w:hAnsi="Times New Roman"/>
                <w:b/>
                <w:color w:val="000000"/>
                <w:szCs w:val="21"/>
              </w:rPr>
            </w:pPr>
            <w:r w:rsidRPr="00365472">
              <w:rPr>
                <w:rFonts w:ascii="Times New Roman" w:hAnsi="Times New Roman"/>
                <w:b/>
                <w:color w:val="000000"/>
                <w:szCs w:val="21"/>
              </w:rPr>
              <w:t>2</w:t>
            </w:r>
          </w:p>
        </w:tc>
        <w:tc>
          <w:tcPr>
            <w:tcW w:w="560" w:type="dxa"/>
            <w:vAlign w:val="center"/>
          </w:tcPr>
          <w:p w:rsidR="003063C5" w:rsidRPr="00365472" w:rsidRDefault="003063C5" w:rsidP="001019B1">
            <w:pPr>
              <w:spacing w:line="300" w:lineRule="exact"/>
              <w:jc w:val="center"/>
              <w:rPr>
                <w:rFonts w:ascii="Times New Roman" w:hAnsi="Times New Roman"/>
                <w:b/>
                <w:color w:val="000000"/>
                <w:szCs w:val="21"/>
              </w:rPr>
            </w:pPr>
          </w:p>
        </w:tc>
        <w:tc>
          <w:tcPr>
            <w:tcW w:w="669"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682"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2</w:t>
            </w:r>
            <w:r w:rsidRPr="00365472">
              <w:rPr>
                <w:rFonts w:ascii="Times New Roman" w:hAnsi="Times New Roman" w:hint="eastAsia"/>
                <w:b/>
                <w:color w:val="000000"/>
                <w:szCs w:val="21"/>
              </w:rPr>
              <w:t>周</w:t>
            </w:r>
          </w:p>
        </w:tc>
        <w:tc>
          <w:tcPr>
            <w:tcW w:w="587"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833"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71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1019B1">
        <w:trPr>
          <w:cantSplit/>
          <w:trHeight w:hRule="exact" w:val="658"/>
          <w:jc w:val="center"/>
        </w:trPr>
        <w:tc>
          <w:tcPr>
            <w:tcW w:w="427" w:type="dxa"/>
            <w:vMerge/>
            <w:vAlign w:val="center"/>
          </w:tcPr>
          <w:p w:rsidR="003063C5" w:rsidRPr="00365472" w:rsidRDefault="003063C5" w:rsidP="001019B1">
            <w:pPr>
              <w:widowControl/>
              <w:spacing w:line="300" w:lineRule="exact"/>
              <w:jc w:val="center"/>
              <w:rPr>
                <w:rFonts w:ascii="Times New Roman" w:hAnsi="Times New Roman"/>
                <w:b/>
                <w:color w:val="000000"/>
                <w:spacing w:val="-20"/>
                <w:szCs w:val="21"/>
              </w:rPr>
            </w:pPr>
          </w:p>
        </w:tc>
        <w:tc>
          <w:tcPr>
            <w:tcW w:w="1363"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ABSZ0201</w:t>
            </w:r>
          </w:p>
        </w:tc>
        <w:tc>
          <w:tcPr>
            <w:tcW w:w="1554"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形势与政策</w:t>
            </w:r>
            <w:r>
              <w:rPr>
                <w:rFonts w:ascii="Times New Roman" w:hAnsi="Times New Roman" w:hint="eastAsia"/>
                <w:b/>
                <w:color w:val="000000"/>
                <w:szCs w:val="21"/>
              </w:rPr>
              <w:t>（六</w:t>
            </w:r>
            <w:r w:rsidRPr="00AA5FE2">
              <w:rPr>
                <w:rFonts w:ascii="Times New Roman" w:hAnsi="Times New Roman" w:hint="eastAsia"/>
                <w:b/>
                <w:color w:val="000000"/>
                <w:szCs w:val="21"/>
              </w:rPr>
              <w:t>）</w:t>
            </w:r>
          </w:p>
        </w:tc>
        <w:tc>
          <w:tcPr>
            <w:tcW w:w="696"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0</w:t>
            </w:r>
            <w:r w:rsidRPr="00365472">
              <w:rPr>
                <w:rFonts w:ascii="Times New Roman" w:hAnsi="Times New Roman" w:hint="eastAsia"/>
                <w:b/>
                <w:color w:val="000000"/>
                <w:szCs w:val="21"/>
              </w:rPr>
              <w:t>．</w:t>
            </w:r>
            <w:r w:rsidRPr="00365472">
              <w:rPr>
                <w:rFonts w:ascii="Times New Roman" w:hAnsi="Times New Roman"/>
                <w:b/>
                <w:color w:val="000000"/>
                <w:szCs w:val="21"/>
              </w:rPr>
              <w:t>5</w:t>
            </w:r>
          </w:p>
        </w:tc>
        <w:tc>
          <w:tcPr>
            <w:tcW w:w="56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10</w:t>
            </w:r>
          </w:p>
        </w:tc>
        <w:tc>
          <w:tcPr>
            <w:tcW w:w="669"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10</w:t>
            </w:r>
          </w:p>
        </w:tc>
        <w:tc>
          <w:tcPr>
            <w:tcW w:w="682"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587" w:type="dxa"/>
            <w:vAlign w:val="center"/>
          </w:tcPr>
          <w:p w:rsidR="003063C5" w:rsidRPr="00365472" w:rsidRDefault="006C1285"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2</w:t>
            </w:r>
          </w:p>
        </w:tc>
        <w:tc>
          <w:tcPr>
            <w:tcW w:w="833"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71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1019B1">
        <w:trPr>
          <w:cantSplit/>
          <w:trHeight w:val="789"/>
          <w:jc w:val="center"/>
        </w:trPr>
        <w:tc>
          <w:tcPr>
            <w:tcW w:w="427" w:type="dxa"/>
            <w:vMerge/>
            <w:vAlign w:val="center"/>
          </w:tcPr>
          <w:p w:rsidR="003063C5" w:rsidRPr="00365472" w:rsidRDefault="003063C5" w:rsidP="001019B1">
            <w:pPr>
              <w:widowControl/>
              <w:spacing w:line="300" w:lineRule="exact"/>
              <w:jc w:val="center"/>
              <w:rPr>
                <w:rFonts w:ascii="Times New Roman" w:hAnsi="Times New Roman"/>
                <w:b/>
                <w:color w:val="000000"/>
                <w:spacing w:val="-20"/>
                <w:szCs w:val="21"/>
              </w:rPr>
            </w:pPr>
          </w:p>
        </w:tc>
        <w:tc>
          <w:tcPr>
            <w:tcW w:w="1363"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ABJW0104</w:t>
            </w:r>
          </w:p>
        </w:tc>
        <w:tc>
          <w:tcPr>
            <w:tcW w:w="1554" w:type="dxa"/>
            <w:vAlign w:val="center"/>
          </w:tcPr>
          <w:p w:rsidR="003063C5" w:rsidRPr="00365472" w:rsidRDefault="003063C5" w:rsidP="001019B1">
            <w:pPr>
              <w:widowControl/>
              <w:spacing w:line="300" w:lineRule="exact"/>
              <w:jc w:val="center"/>
              <w:rPr>
                <w:rFonts w:ascii="Times New Roman" w:hAnsi="Times New Roman"/>
                <w:b/>
                <w:color w:val="000000"/>
                <w:szCs w:val="21"/>
              </w:rPr>
            </w:pPr>
            <w:r>
              <w:rPr>
                <w:rFonts w:ascii="Times New Roman" w:hAnsi="Times New Roman" w:hint="eastAsia"/>
                <w:b/>
                <w:color w:val="000000"/>
                <w:szCs w:val="21"/>
              </w:rPr>
              <w:t>素质选修系列活动</w:t>
            </w:r>
            <w:r w:rsidRPr="00365472">
              <w:rPr>
                <w:rFonts w:ascii="Times New Roman" w:hAnsi="Times New Roman" w:hint="eastAsia"/>
                <w:b/>
                <w:color w:val="000000"/>
                <w:szCs w:val="21"/>
              </w:rPr>
              <w:t>（四）</w:t>
            </w:r>
          </w:p>
        </w:tc>
        <w:tc>
          <w:tcPr>
            <w:tcW w:w="696"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w:t>
            </w:r>
          </w:p>
        </w:tc>
        <w:tc>
          <w:tcPr>
            <w:tcW w:w="56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16</w:t>
            </w:r>
          </w:p>
        </w:tc>
        <w:tc>
          <w:tcPr>
            <w:tcW w:w="669"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16</w:t>
            </w:r>
          </w:p>
        </w:tc>
        <w:tc>
          <w:tcPr>
            <w:tcW w:w="682"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587" w:type="dxa"/>
            <w:vAlign w:val="center"/>
          </w:tcPr>
          <w:p w:rsidR="003063C5" w:rsidRPr="00365472" w:rsidRDefault="006C1285"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2</w:t>
            </w:r>
          </w:p>
        </w:tc>
        <w:tc>
          <w:tcPr>
            <w:tcW w:w="833"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710"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046B6D">
        <w:trPr>
          <w:cantSplit/>
          <w:trHeight w:hRule="exact" w:val="587"/>
          <w:jc w:val="center"/>
        </w:trPr>
        <w:tc>
          <w:tcPr>
            <w:tcW w:w="427" w:type="dxa"/>
            <w:vMerge/>
            <w:tcBorders>
              <w:bottom w:val="single" w:sz="12" w:space="0" w:color="auto"/>
            </w:tcBorders>
            <w:vAlign w:val="center"/>
          </w:tcPr>
          <w:p w:rsidR="003063C5" w:rsidRPr="00365472" w:rsidRDefault="003063C5" w:rsidP="001019B1">
            <w:pPr>
              <w:widowControl/>
              <w:spacing w:line="300" w:lineRule="exact"/>
              <w:jc w:val="center"/>
              <w:rPr>
                <w:rFonts w:ascii="Times New Roman" w:hAnsi="Times New Roman"/>
                <w:b/>
                <w:color w:val="000000"/>
                <w:spacing w:val="-20"/>
                <w:szCs w:val="21"/>
              </w:rPr>
            </w:pPr>
          </w:p>
        </w:tc>
        <w:tc>
          <w:tcPr>
            <w:tcW w:w="2917" w:type="dxa"/>
            <w:gridSpan w:val="2"/>
            <w:tcBorders>
              <w:bottom w:val="single" w:sz="12" w:space="0" w:color="auto"/>
            </w:tcBorders>
            <w:vAlign w:val="center"/>
          </w:tcPr>
          <w:p w:rsidR="003063C5" w:rsidRPr="00365472" w:rsidRDefault="003063C5" w:rsidP="001019B1">
            <w:pPr>
              <w:widowControl/>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小计</w:t>
            </w:r>
          </w:p>
        </w:tc>
        <w:tc>
          <w:tcPr>
            <w:tcW w:w="696" w:type="dxa"/>
            <w:tcBorders>
              <w:bottom w:val="single" w:sz="12" w:space="0" w:color="auto"/>
            </w:tcBorders>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24.5</w:t>
            </w:r>
          </w:p>
        </w:tc>
        <w:tc>
          <w:tcPr>
            <w:tcW w:w="560" w:type="dxa"/>
            <w:tcBorders>
              <w:bottom w:val="single" w:sz="12" w:space="0" w:color="auto"/>
            </w:tcBorders>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394</w:t>
            </w:r>
          </w:p>
        </w:tc>
        <w:tc>
          <w:tcPr>
            <w:tcW w:w="669" w:type="dxa"/>
            <w:tcBorders>
              <w:bottom w:val="single" w:sz="12" w:space="0" w:color="auto"/>
            </w:tcBorders>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382</w:t>
            </w:r>
          </w:p>
        </w:tc>
        <w:tc>
          <w:tcPr>
            <w:tcW w:w="682" w:type="dxa"/>
            <w:tcBorders>
              <w:bottom w:val="single" w:sz="12" w:space="0" w:color="auto"/>
            </w:tcBorders>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4</w:t>
            </w:r>
            <w:r w:rsidRPr="00365472">
              <w:rPr>
                <w:rFonts w:ascii="Times New Roman" w:hAnsi="Times New Roman" w:hint="eastAsia"/>
                <w:b/>
                <w:color w:val="000000"/>
                <w:szCs w:val="21"/>
              </w:rPr>
              <w:t>周</w:t>
            </w:r>
            <w:r w:rsidRPr="00365472">
              <w:rPr>
                <w:rFonts w:ascii="Times New Roman" w:hAnsi="Times New Roman"/>
                <w:b/>
                <w:color w:val="000000"/>
                <w:szCs w:val="21"/>
              </w:rPr>
              <w:t>+12</w:t>
            </w:r>
          </w:p>
        </w:tc>
        <w:tc>
          <w:tcPr>
            <w:tcW w:w="587" w:type="dxa"/>
            <w:tcBorders>
              <w:bottom w:val="single" w:sz="12"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26</w:t>
            </w:r>
          </w:p>
        </w:tc>
        <w:tc>
          <w:tcPr>
            <w:tcW w:w="833" w:type="dxa"/>
            <w:tcBorders>
              <w:bottom w:val="single" w:sz="12"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710" w:type="dxa"/>
            <w:tcBorders>
              <w:bottom w:val="single" w:sz="12"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r>
    </w:tbl>
    <w:p w:rsidR="003063C5" w:rsidRPr="00365472" w:rsidRDefault="003063C5" w:rsidP="00DB0501">
      <w:pPr>
        <w:spacing w:line="360" w:lineRule="auto"/>
        <w:jc w:val="center"/>
        <w:rPr>
          <w:rFonts w:ascii="Times New Roman" w:eastAsia="黑体" w:hAnsi="Times New Roman"/>
          <w:b/>
          <w:bCs/>
          <w:color w:val="000000"/>
          <w:szCs w:val="21"/>
        </w:rPr>
      </w:pPr>
      <w:r w:rsidRPr="00365472">
        <w:rPr>
          <w:rFonts w:ascii="Times New Roman" w:eastAsia="黑体" w:hAnsi="Times New Roman" w:hint="eastAsia"/>
          <w:b/>
          <w:bCs/>
          <w:color w:val="000000"/>
          <w:szCs w:val="21"/>
        </w:rPr>
        <w:lastRenderedPageBreak/>
        <w:t>第七学期课程一览表</w:t>
      </w:r>
    </w:p>
    <w:tbl>
      <w:tblPr>
        <w:tblW w:w="80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34"/>
        <w:gridCol w:w="1514"/>
        <w:gridCol w:w="1416"/>
        <w:gridCol w:w="687"/>
        <w:gridCol w:w="560"/>
        <w:gridCol w:w="673"/>
        <w:gridCol w:w="672"/>
        <w:gridCol w:w="576"/>
        <w:gridCol w:w="841"/>
        <w:gridCol w:w="715"/>
      </w:tblGrid>
      <w:tr w:rsidR="003063C5" w:rsidRPr="00365472" w:rsidTr="001019B1">
        <w:trPr>
          <w:cantSplit/>
          <w:trHeight w:val="683"/>
          <w:jc w:val="center"/>
        </w:trPr>
        <w:tc>
          <w:tcPr>
            <w:tcW w:w="434" w:type="dxa"/>
            <w:vMerge w:val="restart"/>
            <w:tcBorders>
              <w:top w:val="single" w:sz="12" w:space="0" w:color="auto"/>
            </w:tcBorders>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学</w:t>
            </w:r>
          </w:p>
          <w:p w:rsidR="003063C5" w:rsidRPr="00365472" w:rsidRDefault="003063C5" w:rsidP="001019B1">
            <w:pPr>
              <w:spacing w:line="300" w:lineRule="exact"/>
              <w:jc w:val="center"/>
              <w:rPr>
                <w:rFonts w:ascii="Times New Roman" w:hAnsi="Times New Roman"/>
                <w:b/>
                <w:color w:val="000000"/>
                <w:spacing w:val="-20"/>
                <w:szCs w:val="21"/>
              </w:rPr>
            </w:pPr>
            <w:r w:rsidRPr="00365472">
              <w:rPr>
                <w:rFonts w:ascii="Times New Roman" w:hAnsi="Times New Roman" w:hint="eastAsia"/>
                <w:b/>
                <w:color w:val="000000"/>
                <w:szCs w:val="21"/>
              </w:rPr>
              <w:t>期</w:t>
            </w:r>
          </w:p>
        </w:tc>
        <w:tc>
          <w:tcPr>
            <w:tcW w:w="1514" w:type="dxa"/>
            <w:vMerge w:val="restart"/>
            <w:tcBorders>
              <w:top w:val="single" w:sz="12" w:space="0" w:color="auto"/>
            </w:tcBorders>
            <w:vAlign w:val="center"/>
          </w:tcPr>
          <w:p w:rsidR="003063C5" w:rsidRPr="00365472" w:rsidRDefault="003063C5" w:rsidP="001019B1">
            <w:pPr>
              <w:spacing w:line="300" w:lineRule="exact"/>
              <w:jc w:val="center"/>
              <w:rPr>
                <w:rFonts w:ascii="Times New Roman" w:hAnsi="Times New Roman"/>
                <w:b/>
                <w:color w:val="000000"/>
                <w:spacing w:val="-20"/>
                <w:szCs w:val="21"/>
              </w:rPr>
            </w:pPr>
            <w:r w:rsidRPr="00365472">
              <w:rPr>
                <w:rFonts w:ascii="Times New Roman" w:hAnsi="Times New Roman" w:hint="eastAsia"/>
                <w:b/>
                <w:color w:val="000000"/>
                <w:spacing w:val="-20"/>
                <w:szCs w:val="21"/>
              </w:rPr>
              <w:t>课</w:t>
            </w:r>
          </w:p>
          <w:p w:rsidR="003063C5" w:rsidRPr="00365472" w:rsidRDefault="003063C5" w:rsidP="001019B1">
            <w:pPr>
              <w:spacing w:line="300" w:lineRule="exact"/>
              <w:jc w:val="center"/>
              <w:rPr>
                <w:rFonts w:ascii="Times New Roman" w:hAnsi="Times New Roman"/>
                <w:b/>
                <w:color w:val="000000"/>
                <w:spacing w:val="-20"/>
                <w:szCs w:val="21"/>
              </w:rPr>
            </w:pPr>
            <w:r w:rsidRPr="00365472">
              <w:rPr>
                <w:rFonts w:ascii="Times New Roman" w:hAnsi="Times New Roman" w:hint="eastAsia"/>
                <w:b/>
                <w:color w:val="000000"/>
                <w:spacing w:val="-20"/>
                <w:szCs w:val="21"/>
              </w:rPr>
              <w:t>程</w:t>
            </w:r>
          </w:p>
          <w:p w:rsidR="003063C5" w:rsidRPr="00365472" w:rsidRDefault="003063C5" w:rsidP="001019B1">
            <w:pPr>
              <w:spacing w:line="300" w:lineRule="exact"/>
              <w:jc w:val="center"/>
              <w:rPr>
                <w:rFonts w:ascii="Times New Roman" w:hAnsi="Times New Roman"/>
                <w:b/>
                <w:color w:val="000000"/>
                <w:spacing w:val="-20"/>
                <w:szCs w:val="21"/>
              </w:rPr>
            </w:pPr>
            <w:r w:rsidRPr="00365472">
              <w:rPr>
                <w:rFonts w:ascii="Times New Roman" w:hAnsi="Times New Roman" w:hint="eastAsia"/>
                <w:b/>
                <w:color w:val="000000"/>
                <w:spacing w:val="-20"/>
                <w:szCs w:val="21"/>
              </w:rPr>
              <w:t>编</w:t>
            </w:r>
          </w:p>
          <w:p w:rsidR="003063C5" w:rsidRPr="00365472" w:rsidRDefault="003063C5" w:rsidP="001019B1">
            <w:pPr>
              <w:spacing w:line="300" w:lineRule="exact"/>
              <w:jc w:val="center"/>
              <w:rPr>
                <w:rFonts w:ascii="Times New Roman" w:hAnsi="Times New Roman"/>
                <w:b/>
                <w:color w:val="000000"/>
                <w:spacing w:val="-20"/>
                <w:szCs w:val="21"/>
              </w:rPr>
            </w:pPr>
            <w:r w:rsidRPr="00365472">
              <w:rPr>
                <w:rFonts w:ascii="Times New Roman" w:hAnsi="Times New Roman" w:hint="eastAsia"/>
                <w:b/>
                <w:color w:val="000000"/>
                <w:spacing w:val="-20"/>
                <w:szCs w:val="21"/>
              </w:rPr>
              <w:t>号</w:t>
            </w:r>
          </w:p>
        </w:tc>
        <w:tc>
          <w:tcPr>
            <w:tcW w:w="1416" w:type="dxa"/>
            <w:vMerge w:val="restart"/>
            <w:tcBorders>
              <w:top w:val="single" w:sz="12" w:space="0" w:color="auto"/>
            </w:tcBorders>
            <w:vAlign w:val="center"/>
          </w:tcPr>
          <w:p w:rsidR="003063C5" w:rsidRPr="00365472" w:rsidRDefault="003063C5" w:rsidP="001019B1">
            <w:pPr>
              <w:spacing w:line="300" w:lineRule="exact"/>
              <w:jc w:val="center"/>
              <w:rPr>
                <w:rFonts w:ascii="Times New Roman" w:hAnsi="Times New Roman"/>
                <w:b/>
                <w:color w:val="000000"/>
                <w:spacing w:val="-20"/>
                <w:szCs w:val="21"/>
              </w:rPr>
            </w:pPr>
            <w:r w:rsidRPr="00365472">
              <w:rPr>
                <w:rFonts w:ascii="Times New Roman" w:hAnsi="Times New Roman" w:hint="eastAsia"/>
                <w:b/>
                <w:color w:val="000000"/>
                <w:spacing w:val="-20"/>
                <w:szCs w:val="21"/>
              </w:rPr>
              <w:t>课</w:t>
            </w:r>
            <w:r w:rsidRPr="00365472">
              <w:rPr>
                <w:rFonts w:ascii="Times New Roman" w:hAnsi="Times New Roman"/>
                <w:b/>
                <w:color w:val="000000"/>
                <w:spacing w:val="-20"/>
                <w:szCs w:val="21"/>
              </w:rPr>
              <w:t xml:space="preserve"> </w:t>
            </w:r>
            <w:r w:rsidRPr="00365472">
              <w:rPr>
                <w:rFonts w:ascii="Times New Roman" w:hAnsi="Times New Roman" w:hint="eastAsia"/>
                <w:b/>
                <w:color w:val="000000"/>
                <w:spacing w:val="-20"/>
                <w:szCs w:val="21"/>
              </w:rPr>
              <w:t>程</w:t>
            </w:r>
            <w:r w:rsidRPr="00365472">
              <w:rPr>
                <w:rFonts w:ascii="Times New Roman" w:hAnsi="Times New Roman"/>
                <w:b/>
                <w:color w:val="000000"/>
                <w:spacing w:val="-20"/>
                <w:szCs w:val="21"/>
              </w:rPr>
              <w:t xml:space="preserve"> </w:t>
            </w:r>
            <w:r w:rsidRPr="00365472">
              <w:rPr>
                <w:rFonts w:ascii="Times New Roman" w:hAnsi="Times New Roman" w:hint="eastAsia"/>
                <w:b/>
                <w:color w:val="000000"/>
                <w:spacing w:val="-20"/>
                <w:szCs w:val="21"/>
              </w:rPr>
              <w:t>名</w:t>
            </w:r>
            <w:r w:rsidRPr="00365472">
              <w:rPr>
                <w:rFonts w:ascii="Times New Roman" w:hAnsi="Times New Roman"/>
                <w:b/>
                <w:color w:val="000000"/>
                <w:spacing w:val="-20"/>
                <w:szCs w:val="21"/>
              </w:rPr>
              <w:t xml:space="preserve"> </w:t>
            </w:r>
            <w:r w:rsidRPr="00365472">
              <w:rPr>
                <w:rFonts w:ascii="Times New Roman" w:hAnsi="Times New Roman" w:hint="eastAsia"/>
                <w:b/>
                <w:color w:val="000000"/>
                <w:spacing w:val="-20"/>
                <w:szCs w:val="21"/>
              </w:rPr>
              <w:t>称</w:t>
            </w:r>
          </w:p>
          <w:p w:rsidR="003063C5" w:rsidRPr="00365472" w:rsidRDefault="003063C5" w:rsidP="001019B1">
            <w:pPr>
              <w:spacing w:line="300" w:lineRule="exact"/>
              <w:jc w:val="center"/>
              <w:rPr>
                <w:rFonts w:ascii="Times New Roman" w:hAnsi="Times New Roman"/>
                <w:b/>
                <w:color w:val="000000"/>
                <w:spacing w:val="-2"/>
                <w:szCs w:val="21"/>
              </w:rPr>
            </w:pPr>
          </w:p>
        </w:tc>
        <w:tc>
          <w:tcPr>
            <w:tcW w:w="687" w:type="dxa"/>
            <w:vMerge w:val="restart"/>
            <w:tcBorders>
              <w:top w:val="single" w:sz="12" w:space="0" w:color="auto"/>
            </w:tcBorders>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365472">
              <w:rPr>
                <w:rFonts w:ascii="Times New Roman" w:hAnsi="Times New Roman" w:hint="eastAsia"/>
                <w:b/>
                <w:color w:val="000000"/>
                <w:spacing w:val="-20"/>
                <w:sz w:val="21"/>
                <w:szCs w:val="21"/>
              </w:rPr>
              <w:t>学</w:t>
            </w:r>
          </w:p>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365472">
              <w:rPr>
                <w:rFonts w:ascii="Times New Roman" w:hAnsi="Times New Roman" w:hint="eastAsia"/>
                <w:b/>
                <w:color w:val="000000"/>
                <w:spacing w:val="-20"/>
                <w:sz w:val="21"/>
                <w:szCs w:val="21"/>
              </w:rPr>
              <w:t>分</w:t>
            </w:r>
          </w:p>
        </w:tc>
        <w:tc>
          <w:tcPr>
            <w:tcW w:w="2481" w:type="dxa"/>
            <w:gridSpan w:val="4"/>
            <w:tcBorders>
              <w:top w:val="single" w:sz="12" w:space="0" w:color="auto"/>
            </w:tcBorders>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学时分配</w:t>
            </w:r>
          </w:p>
        </w:tc>
        <w:tc>
          <w:tcPr>
            <w:tcW w:w="841" w:type="dxa"/>
            <w:vMerge w:val="restart"/>
            <w:tcBorders>
              <w:top w:val="single" w:sz="12" w:space="0" w:color="auto"/>
            </w:tcBorders>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课程性质</w:t>
            </w:r>
          </w:p>
        </w:tc>
        <w:tc>
          <w:tcPr>
            <w:tcW w:w="715" w:type="dxa"/>
            <w:vMerge w:val="restart"/>
            <w:tcBorders>
              <w:top w:val="single" w:sz="12" w:space="0" w:color="auto"/>
            </w:tcBorders>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考核方式</w:t>
            </w:r>
          </w:p>
        </w:tc>
      </w:tr>
      <w:tr w:rsidR="003063C5" w:rsidRPr="00365472" w:rsidTr="001019B1">
        <w:trPr>
          <w:cantSplit/>
          <w:trHeight w:val="1154"/>
          <w:jc w:val="center"/>
        </w:trPr>
        <w:tc>
          <w:tcPr>
            <w:tcW w:w="434" w:type="dxa"/>
            <w:vMerge/>
            <w:vAlign w:val="center"/>
          </w:tcPr>
          <w:p w:rsidR="003063C5" w:rsidRPr="00365472" w:rsidRDefault="003063C5" w:rsidP="001019B1">
            <w:pPr>
              <w:spacing w:line="300" w:lineRule="exact"/>
              <w:jc w:val="center"/>
              <w:rPr>
                <w:rFonts w:ascii="Times New Roman" w:hAnsi="Times New Roman"/>
                <w:b/>
                <w:color w:val="000000"/>
                <w:spacing w:val="-20"/>
                <w:szCs w:val="21"/>
              </w:rPr>
            </w:pPr>
          </w:p>
        </w:tc>
        <w:tc>
          <w:tcPr>
            <w:tcW w:w="1514" w:type="dxa"/>
            <w:vMerge/>
            <w:vAlign w:val="center"/>
          </w:tcPr>
          <w:p w:rsidR="003063C5" w:rsidRPr="00365472" w:rsidRDefault="003063C5" w:rsidP="001019B1">
            <w:pPr>
              <w:spacing w:line="300" w:lineRule="exact"/>
              <w:jc w:val="center"/>
              <w:rPr>
                <w:rFonts w:ascii="Times New Roman" w:hAnsi="Times New Roman"/>
                <w:b/>
                <w:color w:val="000000"/>
                <w:spacing w:val="-20"/>
                <w:szCs w:val="21"/>
              </w:rPr>
            </w:pPr>
          </w:p>
        </w:tc>
        <w:tc>
          <w:tcPr>
            <w:tcW w:w="1416" w:type="dxa"/>
            <w:vMerge/>
            <w:vAlign w:val="center"/>
          </w:tcPr>
          <w:p w:rsidR="003063C5" w:rsidRPr="00365472" w:rsidRDefault="003063C5" w:rsidP="001019B1">
            <w:pPr>
              <w:spacing w:line="300" w:lineRule="exact"/>
              <w:jc w:val="center"/>
              <w:rPr>
                <w:rFonts w:ascii="Times New Roman" w:hAnsi="Times New Roman"/>
                <w:b/>
                <w:color w:val="000000"/>
                <w:spacing w:val="-20"/>
                <w:szCs w:val="21"/>
              </w:rPr>
            </w:pPr>
          </w:p>
        </w:tc>
        <w:tc>
          <w:tcPr>
            <w:tcW w:w="687" w:type="dxa"/>
            <w:vMerge/>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3063C5" w:rsidRPr="00365472" w:rsidRDefault="003063C5" w:rsidP="001019B1">
            <w:pPr>
              <w:spacing w:line="300" w:lineRule="exact"/>
              <w:ind w:left="113" w:right="113"/>
              <w:jc w:val="center"/>
              <w:rPr>
                <w:rFonts w:ascii="Times New Roman" w:hAnsi="Times New Roman"/>
                <w:b/>
                <w:color w:val="000000"/>
                <w:szCs w:val="21"/>
              </w:rPr>
            </w:pPr>
            <w:r w:rsidRPr="00365472">
              <w:rPr>
                <w:rFonts w:ascii="Times New Roman" w:hAnsi="Times New Roman" w:hint="eastAsia"/>
                <w:b/>
                <w:color w:val="000000"/>
                <w:szCs w:val="21"/>
              </w:rPr>
              <w:t>总学时</w:t>
            </w:r>
          </w:p>
        </w:tc>
        <w:tc>
          <w:tcPr>
            <w:tcW w:w="673" w:type="dxa"/>
            <w:vAlign w:val="center"/>
          </w:tcPr>
          <w:p w:rsidR="003063C5" w:rsidRPr="00365472" w:rsidRDefault="003063C5" w:rsidP="001019B1">
            <w:pPr>
              <w:spacing w:line="300" w:lineRule="exact"/>
              <w:ind w:left="113" w:right="113"/>
              <w:jc w:val="center"/>
              <w:rPr>
                <w:rFonts w:ascii="Times New Roman" w:hAnsi="Times New Roman"/>
                <w:b/>
                <w:color w:val="000000"/>
                <w:szCs w:val="21"/>
              </w:rPr>
            </w:pPr>
            <w:r w:rsidRPr="00365472">
              <w:rPr>
                <w:rFonts w:ascii="Times New Roman" w:hAnsi="Times New Roman" w:hint="eastAsia"/>
                <w:b/>
                <w:color w:val="000000"/>
                <w:szCs w:val="21"/>
              </w:rPr>
              <w:t>授课</w:t>
            </w:r>
          </w:p>
        </w:tc>
        <w:tc>
          <w:tcPr>
            <w:tcW w:w="672" w:type="dxa"/>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实验实践</w:t>
            </w:r>
          </w:p>
        </w:tc>
        <w:tc>
          <w:tcPr>
            <w:tcW w:w="576" w:type="dxa"/>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周学时</w:t>
            </w:r>
          </w:p>
        </w:tc>
        <w:tc>
          <w:tcPr>
            <w:tcW w:w="841" w:type="dxa"/>
            <w:vMerge/>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5" w:type="dxa"/>
            <w:vMerge/>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365472" w:rsidTr="001019B1">
        <w:trPr>
          <w:cantSplit/>
          <w:trHeight w:hRule="exact" w:val="610"/>
          <w:jc w:val="center"/>
        </w:trPr>
        <w:tc>
          <w:tcPr>
            <w:tcW w:w="434" w:type="dxa"/>
            <w:vMerge w:val="restart"/>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七</w:t>
            </w:r>
          </w:p>
        </w:tc>
        <w:tc>
          <w:tcPr>
            <w:tcW w:w="1514" w:type="dxa"/>
            <w:tcBorders>
              <w:bottom w:val="single" w:sz="4" w:space="0" w:color="auto"/>
            </w:tcBorders>
            <w:vAlign w:val="center"/>
          </w:tcPr>
          <w:p w:rsidR="003063C5" w:rsidRPr="00365472" w:rsidRDefault="003063C5" w:rsidP="001019B1">
            <w:pPr>
              <w:spacing w:line="300" w:lineRule="exact"/>
              <w:jc w:val="center"/>
              <w:rPr>
                <w:rFonts w:ascii="Times New Roman" w:hAnsi="Times New Roman"/>
                <w:b/>
                <w:color w:val="000000"/>
                <w:szCs w:val="21"/>
              </w:rPr>
            </w:pPr>
            <w:r>
              <w:rPr>
                <w:rFonts w:ascii="Times New Roman" w:hAnsi="Times New Roman"/>
                <w:b/>
                <w:color w:val="000000"/>
                <w:spacing w:val="-2"/>
                <w:szCs w:val="21"/>
              </w:rPr>
              <w:t>ABCL07</w:t>
            </w:r>
            <w:r w:rsidRPr="00365472">
              <w:rPr>
                <w:rFonts w:ascii="Times New Roman" w:hAnsi="Times New Roman"/>
                <w:b/>
                <w:color w:val="000000"/>
                <w:spacing w:val="-2"/>
                <w:szCs w:val="21"/>
              </w:rPr>
              <w:t>10</w:t>
            </w:r>
          </w:p>
        </w:tc>
        <w:tc>
          <w:tcPr>
            <w:tcW w:w="1416" w:type="dxa"/>
            <w:tcBorders>
              <w:bottom w:val="single" w:sz="4" w:space="0" w:color="auto"/>
            </w:tcBorders>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窑炉施工与调试</w:t>
            </w:r>
          </w:p>
          <w:p w:rsidR="003063C5" w:rsidRPr="00365472" w:rsidRDefault="003063C5" w:rsidP="001019B1">
            <w:pPr>
              <w:spacing w:line="300" w:lineRule="exact"/>
              <w:jc w:val="center"/>
              <w:rPr>
                <w:rFonts w:ascii="Times New Roman" w:hAnsi="Times New Roman"/>
                <w:b/>
                <w:color w:val="000000"/>
                <w:szCs w:val="21"/>
              </w:rPr>
            </w:pPr>
          </w:p>
        </w:tc>
        <w:tc>
          <w:tcPr>
            <w:tcW w:w="687" w:type="dxa"/>
            <w:tcBorders>
              <w:bottom w:val="single" w:sz="4" w:space="0" w:color="auto"/>
            </w:tcBorders>
            <w:vAlign w:val="center"/>
          </w:tcPr>
          <w:p w:rsidR="003063C5" w:rsidRPr="00365472" w:rsidRDefault="003063C5" w:rsidP="001019B1">
            <w:pPr>
              <w:widowControl/>
              <w:spacing w:line="300" w:lineRule="exact"/>
              <w:jc w:val="center"/>
              <w:rPr>
                <w:rFonts w:ascii="Times New Roman" w:hAnsi="Times New Roman"/>
                <w:b/>
                <w:color w:val="000000"/>
                <w:szCs w:val="21"/>
              </w:rPr>
            </w:pPr>
            <w:r w:rsidRPr="00365472">
              <w:rPr>
                <w:rFonts w:ascii="Times New Roman" w:hAnsi="Times New Roman"/>
                <w:b/>
                <w:color w:val="000000"/>
                <w:szCs w:val="21"/>
              </w:rPr>
              <w:t>2</w:t>
            </w:r>
          </w:p>
        </w:tc>
        <w:tc>
          <w:tcPr>
            <w:tcW w:w="560" w:type="dxa"/>
            <w:tcBorders>
              <w:bottom w:val="single" w:sz="4" w:space="0" w:color="auto"/>
            </w:tcBorders>
            <w:vAlign w:val="center"/>
          </w:tcPr>
          <w:p w:rsidR="003063C5" w:rsidRPr="00365472" w:rsidRDefault="003063C5" w:rsidP="001019B1">
            <w:pPr>
              <w:widowControl/>
              <w:spacing w:line="300" w:lineRule="exact"/>
              <w:jc w:val="center"/>
              <w:rPr>
                <w:rFonts w:ascii="Times New Roman" w:hAnsi="Times New Roman"/>
                <w:b/>
                <w:color w:val="000000"/>
                <w:szCs w:val="21"/>
              </w:rPr>
            </w:pPr>
            <w:r w:rsidRPr="00365472">
              <w:rPr>
                <w:rFonts w:ascii="Times New Roman" w:hAnsi="Times New Roman"/>
                <w:b/>
                <w:color w:val="000000"/>
                <w:szCs w:val="21"/>
              </w:rPr>
              <w:t>32</w:t>
            </w:r>
          </w:p>
        </w:tc>
        <w:tc>
          <w:tcPr>
            <w:tcW w:w="673" w:type="dxa"/>
            <w:tcBorders>
              <w:bottom w:val="single" w:sz="4" w:space="0" w:color="auto"/>
            </w:tcBorders>
            <w:vAlign w:val="center"/>
          </w:tcPr>
          <w:p w:rsidR="003063C5" w:rsidRPr="00365472" w:rsidRDefault="003063C5" w:rsidP="001019B1">
            <w:pPr>
              <w:widowControl/>
              <w:spacing w:line="300" w:lineRule="exact"/>
              <w:jc w:val="center"/>
              <w:rPr>
                <w:rFonts w:ascii="Times New Roman" w:hAnsi="Times New Roman"/>
                <w:b/>
                <w:color w:val="000000"/>
                <w:szCs w:val="21"/>
              </w:rPr>
            </w:pPr>
            <w:r w:rsidRPr="00365472">
              <w:rPr>
                <w:rFonts w:ascii="Times New Roman" w:hAnsi="Times New Roman"/>
                <w:b/>
                <w:color w:val="000000"/>
                <w:szCs w:val="21"/>
              </w:rPr>
              <w:t>32</w:t>
            </w:r>
          </w:p>
        </w:tc>
        <w:tc>
          <w:tcPr>
            <w:tcW w:w="672" w:type="dxa"/>
            <w:tcBorders>
              <w:bottom w:val="single" w:sz="4" w:space="0" w:color="auto"/>
            </w:tcBorders>
            <w:vAlign w:val="center"/>
          </w:tcPr>
          <w:p w:rsidR="003063C5" w:rsidRPr="00365472" w:rsidRDefault="003063C5" w:rsidP="001019B1">
            <w:pPr>
              <w:widowControl/>
              <w:spacing w:line="300" w:lineRule="exact"/>
              <w:jc w:val="center"/>
              <w:rPr>
                <w:rFonts w:ascii="Times New Roman" w:hAnsi="Times New Roman"/>
                <w:b/>
                <w:color w:val="000000"/>
                <w:szCs w:val="21"/>
              </w:rPr>
            </w:pPr>
          </w:p>
        </w:tc>
        <w:tc>
          <w:tcPr>
            <w:tcW w:w="576" w:type="dxa"/>
            <w:tcBorders>
              <w:bottom w:val="single" w:sz="4" w:space="0" w:color="auto"/>
            </w:tcBorders>
            <w:vAlign w:val="center"/>
          </w:tcPr>
          <w:p w:rsidR="003063C5" w:rsidRPr="00365472" w:rsidRDefault="003063C5" w:rsidP="001019B1">
            <w:pPr>
              <w:widowControl/>
              <w:spacing w:line="300" w:lineRule="exact"/>
              <w:jc w:val="center"/>
              <w:rPr>
                <w:rFonts w:ascii="Times New Roman" w:hAnsi="Times New Roman"/>
                <w:b/>
                <w:color w:val="000000"/>
                <w:szCs w:val="21"/>
              </w:rPr>
            </w:pPr>
            <w:r w:rsidRPr="00365472">
              <w:rPr>
                <w:rFonts w:ascii="Times New Roman" w:hAnsi="Times New Roman"/>
                <w:b/>
                <w:color w:val="000000"/>
                <w:szCs w:val="21"/>
              </w:rPr>
              <w:t>2</w:t>
            </w:r>
          </w:p>
        </w:tc>
        <w:tc>
          <w:tcPr>
            <w:tcW w:w="841" w:type="dxa"/>
            <w:tcBorders>
              <w:bottom w:val="single" w:sz="4"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715" w:type="dxa"/>
            <w:tcBorders>
              <w:bottom w:val="single" w:sz="4"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考试</w:t>
            </w:r>
          </w:p>
        </w:tc>
      </w:tr>
      <w:tr w:rsidR="003063C5" w:rsidRPr="00365472" w:rsidTr="00B47D6F">
        <w:trPr>
          <w:cantSplit/>
          <w:trHeight w:hRule="exact" w:val="610"/>
          <w:jc w:val="center"/>
        </w:trPr>
        <w:tc>
          <w:tcPr>
            <w:tcW w:w="434" w:type="dxa"/>
            <w:vMerge/>
            <w:vAlign w:val="center"/>
          </w:tcPr>
          <w:p w:rsidR="003063C5" w:rsidRPr="00365472" w:rsidRDefault="003063C5"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3063C5" w:rsidRPr="00365472" w:rsidRDefault="003063C5" w:rsidP="001019B1">
            <w:pPr>
              <w:spacing w:line="300" w:lineRule="exact"/>
              <w:jc w:val="center"/>
              <w:rPr>
                <w:rFonts w:ascii="Times New Roman" w:hAnsi="Times New Roman"/>
                <w:b/>
                <w:color w:val="000000"/>
                <w:spacing w:val="-2"/>
                <w:szCs w:val="21"/>
              </w:rPr>
            </w:pPr>
            <w:r>
              <w:rPr>
                <w:rFonts w:ascii="Times New Roman" w:hAnsi="Times New Roman"/>
                <w:b/>
                <w:color w:val="000000"/>
                <w:spacing w:val="-2"/>
                <w:szCs w:val="21"/>
              </w:rPr>
              <w:t>ABCL07</w:t>
            </w:r>
            <w:r w:rsidRPr="00365472">
              <w:rPr>
                <w:rFonts w:ascii="Times New Roman" w:hAnsi="Times New Roman"/>
                <w:b/>
                <w:color w:val="000000"/>
                <w:spacing w:val="-2"/>
                <w:szCs w:val="21"/>
              </w:rPr>
              <w:t>13</w:t>
            </w:r>
          </w:p>
        </w:tc>
        <w:tc>
          <w:tcPr>
            <w:tcW w:w="1416" w:type="dxa"/>
            <w:tcBorders>
              <w:bottom w:val="single" w:sz="4" w:space="0" w:color="auto"/>
            </w:tcBorders>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陶瓷工业干燥技术</w:t>
            </w:r>
          </w:p>
          <w:p w:rsidR="003063C5" w:rsidRPr="00365472" w:rsidRDefault="003063C5" w:rsidP="001019B1">
            <w:pPr>
              <w:spacing w:line="300" w:lineRule="exact"/>
              <w:jc w:val="center"/>
              <w:rPr>
                <w:rFonts w:ascii="Times New Roman" w:hAnsi="Times New Roman"/>
                <w:b/>
                <w:color w:val="000000"/>
                <w:szCs w:val="21"/>
              </w:rPr>
            </w:pPr>
          </w:p>
        </w:tc>
        <w:tc>
          <w:tcPr>
            <w:tcW w:w="687" w:type="dxa"/>
            <w:tcBorders>
              <w:bottom w:val="single" w:sz="4"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2</w:t>
            </w:r>
          </w:p>
        </w:tc>
        <w:tc>
          <w:tcPr>
            <w:tcW w:w="560" w:type="dxa"/>
            <w:tcBorders>
              <w:bottom w:val="single" w:sz="4" w:space="0" w:color="auto"/>
            </w:tcBorders>
            <w:vAlign w:val="center"/>
          </w:tcPr>
          <w:p w:rsidR="003063C5" w:rsidRPr="00365472" w:rsidRDefault="003063C5" w:rsidP="001019B1">
            <w:pPr>
              <w:widowControl/>
              <w:spacing w:line="300" w:lineRule="exact"/>
              <w:jc w:val="center"/>
              <w:rPr>
                <w:rFonts w:ascii="Times New Roman" w:hAnsi="Times New Roman"/>
                <w:b/>
                <w:color w:val="000000"/>
                <w:szCs w:val="21"/>
              </w:rPr>
            </w:pPr>
            <w:r w:rsidRPr="00365472">
              <w:rPr>
                <w:rFonts w:ascii="Times New Roman" w:hAnsi="Times New Roman"/>
                <w:b/>
                <w:color w:val="000000"/>
                <w:szCs w:val="21"/>
              </w:rPr>
              <w:t>32</w:t>
            </w:r>
          </w:p>
        </w:tc>
        <w:tc>
          <w:tcPr>
            <w:tcW w:w="673" w:type="dxa"/>
            <w:tcBorders>
              <w:bottom w:val="single" w:sz="4" w:space="0" w:color="auto"/>
            </w:tcBorders>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32</w:t>
            </w:r>
          </w:p>
        </w:tc>
        <w:tc>
          <w:tcPr>
            <w:tcW w:w="672" w:type="dxa"/>
            <w:tcBorders>
              <w:bottom w:val="single" w:sz="4"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576" w:type="dxa"/>
            <w:tcBorders>
              <w:bottom w:val="single" w:sz="4" w:space="0" w:color="auto"/>
            </w:tcBorders>
            <w:vAlign w:val="center"/>
          </w:tcPr>
          <w:p w:rsidR="003063C5" w:rsidRPr="00365472" w:rsidRDefault="006C1285"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2</w:t>
            </w:r>
          </w:p>
        </w:tc>
        <w:tc>
          <w:tcPr>
            <w:tcW w:w="841" w:type="dxa"/>
            <w:tcBorders>
              <w:bottom w:val="single" w:sz="4" w:space="0" w:color="auto"/>
            </w:tcBorders>
            <w:vAlign w:val="center"/>
          </w:tcPr>
          <w:p w:rsidR="003063C5" w:rsidRPr="00365472" w:rsidRDefault="003063C5" w:rsidP="00EC09FE">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715" w:type="dxa"/>
            <w:tcBorders>
              <w:bottom w:val="single" w:sz="4"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B47D6F">
        <w:trPr>
          <w:cantSplit/>
          <w:trHeight w:hRule="exact" w:val="493"/>
          <w:jc w:val="center"/>
        </w:trPr>
        <w:tc>
          <w:tcPr>
            <w:tcW w:w="434" w:type="dxa"/>
            <w:vMerge/>
            <w:vAlign w:val="center"/>
          </w:tcPr>
          <w:p w:rsidR="003063C5" w:rsidRPr="00365472" w:rsidRDefault="003063C5"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3063C5" w:rsidRPr="00365472" w:rsidRDefault="003063C5" w:rsidP="001019B1">
            <w:pPr>
              <w:spacing w:line="300" w:lineRule="exact"/>
              <w:jc w:val="center"/>
              <w:rPr>
                <w:rFonts w:ascii="Times New Roman" w:hAnsi="Times New Roman"/>
                <w:b/>
                <w:color w:val="000000"/>
                <w:szCs w:val="21"/>
              </w:rPr>
            </w:pPr>
            <w:r>
              <w:rPr>
                <w:rFonts w:ascii="Times New Roman" w:hAnsi="Times New Roman"/>
                <w:b/>
                <w:color w:val="000000"/>
                <w:spacing w:val="-2"/>
                <w:szCs w:val="21"/>
              </w:rPr>
              <w:t>ABCL07</w:t>
            </w:r>
            <w:r w:rsidRPr="00365472">
              <w:rPr>
                <w:rFonts w:ascii="Times New Roman" w:hAnsi="Times New Roman"/>
                <w:b/>
                <w:color w:val="000000"/>
                <w:spacing w:val="-2"/>
                <w:szCs w:val="21"/>
              </w:rPr>
              <w:t>15</w:t>
            </w:r>
          </w:p>
        </w:tc>
        <w:tc>
          <w:tcPr>
            <w:tcW w:w="1416" w:type="dxa"/>
            <w:tcBorders>
              <w:bottom w:val="single" w:sz="4" w:space="0" w:color="auto"/>
            </w:tcBorders>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能源与环境</w:t>
            </w:r>
          </w:p>
        </w:tc>
        <w:tc>
          <w:tcPr>
            <w:tcW w:w="687" w:type="dxa"/>
            <w:tcBorders>
              <w:bottom w:val="single" w:sz="4"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2</w:t>
            </w:r>
          </w:p>
        </w:tc>
        <w:tc>
          <w:tcPr>
            <w:tcW w:w="560" w:type="dxa"/>
            <w:tcBorders>
              <w:bottom w:val="single" w:sz="4" w:space="0" w:color="auto"/>
            </w:tcBorders>
            <w:vAlign w:val="center"/>
          </w:tcPr>
          <w:p w:rsidR="003063C5" w:rsidRPr="00365472" w:rsidRDefault="003063C5" w:rsidP="001019B1">
            <w:pPr>
              <w:widowControl/>
              <w:spacing w:line="300" w:lineRule="exact"/>
              <w:jc w:val="center"/>
              <w:rPr>
                <w:rFonts w:ascii="Times New Roman" w:hAnsi="Times New Roman"/>
                <w:b/>
                <w:color w:val="000000"/>
                <w:szCs w:val="21"/>
              </w:rPr>
            </w:pPr>
            <w:r w:rsidRPr="00365472">
              <w:rPr>
                <w:rFonts w:ascii="Times New Roman" w:hAnsi="Times New Roman"/>
                <w:b/>
                <w:color w:val="000000"/>
                <w:szCs w:val="21"/>
              </w:rPr>
              <w:t>32</w:t>
            </w:r>
          </w:p>
        </w:tc>
        <w:tc>
          <w:tcPr>
            <w:tcW w:w="673" w:type="dxa"/>
            <w:tcBorders>
              <w:bottom w:val="single" w:sz="4" w:space="0" w:color="auto"/>
            </w:tcBorders>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32</w:t>
            </w:r>
          </w:p>
        </w:tc>
        <w:tc>
          <w:tcPr>
            <w:tcW w:w="672" w:type="dxa"/>
            <w:tcBorders>
              <w:bottom w:val="single" w:sz="4"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576" w:type="dxa"/>
            <w:tcBorders>
              <w:bottom w:val="single" w:sz="4" w:space="0" w:color="auto"/>
            </w:tcBorders>
            <w:vAlign w:val="center"/>
          </w:tcPr>
          <w:p w:rsidR="003063C5" w:rsidRPr="00365472" w:rsidRDefault="006C1285"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2</w:t>
            </w:r>
          </w:p>
        </w:tc>
        <w:tc>
          <w:tcPr>
            <w:tcW w:w="841" w:type="dxa"/>
            <w:tcBorders>
              <w:bottom w:val="single" w:sz="4" w:space="0" w:color="auto"/>
            </w:tcBorders>
            <w:vAlign w:val="center"/>
          </w:tcPr>
          <w:p w:rsidR="003063C5" w:rsidRPr="00365472" w:rsidRDefault="003063C5" w:rsidP="00EC09FE">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715" w:type="dxa"/>
            <w:tcBorders>
              <w:bottom w:val="single" w:sz="4"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1019B1">
        <w:trPr>
          <w:cantSplit/>
          <w:trHeight w:hRule="exact" w:val="610"/>
          <w:jc w:val="center"/>
        </w:trPr>
        <w:tc>
          <w:tcPr>
            <w:tcW w:w="434" w:type="dxa"/>
            <w:vMerge/>
            <w:vAlign w:val="center"/>
          </w:tcPr>
          <w:p w:rsidR="003063C5" w:rsidRPr="00365472" w:rsidRDefault="003063C5" w:rsidP="001019B1">
            <w:pPr>
              <w:spacing w:line="300" w:lineRule="exact"/>
              <w:jc w:val="center"/>
              <w:rPr>
                <w:rFonts w:ascii="Times New Roman" w:hAnsi="Times New Roman"/>
                <w:b/>
                <w:color w:val="000000"/>
                <w:szCs w:val="21"/>
              </w:rPr>
            </w:pPr>
          </w:p>
        </w:tc>
        <w:tc>
          <w:tcPr>
            <w:tcW w:w="1514" w:type="dxa"/>
            <w:tcBorders>
              <w:bottom w:val="single" w:sz="4" w:space="0" w:color="auto"/>
            </w:tcBorders>
            <w:vAlign w:val="center"/>
          </w:tcPr>
          <w:p w:rsidR="003063C5" w:rsidRPr="00365472" w:rsidRDefault="003063C5" w:rsidP="001019B1">
            <w:pPr>
              <w:spacing w:line="300" w:lineRule="exact"/>
              <w:jc w:val="center"/>
              <w:rPr>
                <w:rFonts w:ascii="Times New Roman" w:hAnsi="Times New Roman"/>
                <w:b/>
                <w:color w:val="000000"/>
                <w:szCs w:val="21"/>
              </w:rPr>
            </w:pPr>
            <w:r>
              <w:rPr>
                <w:rFonts w:ascii="Times New Roman" w:hAnsi="Times New Roman"/>
                <w:b/>
                <w:color w:val="000000"/>
                <w:spacing w:val="-2"/>
                <w:szCs w:val="21"/>
              </w:rPr>
              <w:t>ABCL07</w:t>
            </w:r>
            <w:r w:rsidRPr="00365472">
              <w:rPr>
                <w:rFonts w:ascii="Times New Roman" w:hAnsi="Times New Roman"/>
                <w:b/>
                <w:color w:val="000000"/>
                <w:spacing w:val="-2"/>
                <w:szCs w:val="21"/>
              </w:rPr>
              <w:t>17</w:t>
            </w:r>
          </w:p>
        </w:tc>
        <w:tc>
          <w:tcPr>
            <w:tcW w:w="1416" w:type="dxa"/>
            <w:tcBorders>
              <w:bottom w:val="single" w:sz="4" w:space="0" w:color="auto"/>
            </w:tcBorders>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陶瓷工业节能减排技术</w:t>
            </w:r>
          </w:p>
          <w:p w:rsidR="003063C5" w:rsidRPr="00365472" w:rsidRDefault="003063C5" w:rsidP="001019B1">
            <w:pPr>
              <w:spacing w:line="300" w:lineRule="exact"/>
              <w:jc w:val="center"/>
              <w:rPr>
                <w:rFonts w:ascii="Times New Roman" w:hAnsi="Times New Roman"/>
                <w:b/>
                <w:color w:val="000000"/>
                <w:szCs w:val="21"/>
              </w:rPr>
            </w:pPr>
          </w:p>
        </w:tc>
        <w:tc>
          <w:tcPr>
            <w:tcW w:w="687" w:type="dxa"/>
            <w:tcBorders>
              <w:bottom w:val="single" w:sz="4"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1.5</w:t>
            </w:r>
          </w:p>
        </w:tc>
        <w:tc>
          <w:tcPr>
            <w:tcW w:w="560" w:type="dxa"/>
            <w:tcBorders>
              <w:bottom w:val="single" w:sz="4" w:space="0" w:color="auto"/>
            </w:tcBorders>
            <w:vAlign w:val="center"/>
          </w:tcPr>
          <w:p w:rsidR="003063C5" w:rsidRPr="00365472" w:rsidRDefault="003063C5" w:rsidP="001019B1">
            <w:pPr>
              <w:widowControl/>
              <w:spacing w:line="300" w:lineRule="exact"/>
              <w:jc w:val="center"/>
              <w:rPr>
                <w:rFonts w:ascii="Times New Roman" w:hAnsi="Times New Roman"/>
                <w:b/>
                <w:color w:val="000000"/>
                <w:szCs w:val="21"/>
              </w:rPr>
            </w:pPr>
            <w:r w:rsidRPr="00365472">
              <w:rPr>
                <w:rFonts w:ascii="Times New Roman" w:hAnsi="Times New Roman"/>
                <w:b/>
                <w:color w:val="000000"/>
                <w:szCs w:val="21"/>
              </w:rPr>
              <w:t>24</w:t>
            </w:r>
          </w:p>
        </w:tc>
        <w:tc>
          <w:tcPr>
            <w:tcW w:w="673" w:type="dxa"/>
            <w:tcBorders>
              <w:bottom w:val="single" w:sz="4" w:space="0" w:color="auto"/>
            </w:tcBorders>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24</w:t>
            </w:r>
          </w:p>
        </w:tc>
        <w:tc>
          <w:tcPr>
            <w:tcW w:w="672" w:type="dxa"/>
            <w:tcBorders>
              <w:bottom w:val="single" w:sz="4"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576" w:type="dxa"/>
            <w:tcBorders>
              <w:bottom w:val="single" w:sz="4" w:space="0" w:color="auto"/>
            </w:tcBorders>
            <w:vAlign w:val="center"/>
          </w:tcPr>
          <w:p w:rsidR="003063C5" w:rsidRPr="00365472" w:rsidRDefault="006C1285"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2</w:t>
            </w:r>
          </w:p>
        </w:tc>
        <w:tc>
          <w:tcPr>
            <w:tcW w:w="841" w:type="dxa"/>
            <w:tcBorders>
              <w:bottom w:val="single" w:sz="4"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限选</w:t>
            </w:r>
          </w:p>
        </w:tc>
        <w:tc>
          <w:tcPr>
            <w:tcW w:w="715" w:type="dxa"/>
            <w:tcBorders>
              <w:bottom w:val="single" w:sz="4" w:space="0" w:color="auto"/>
            </w:tcBorders>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046B6D">
        <w:trPr>
          <w:cantSplit/>
          <w:trHeight w:hRule="exact" w:val="485"/>
          <w:jc w:val="center"/>
        </w:trPr>
        <w:tc>
          <w:tcPr>
            <w:tcW w:w="434" w:type="dxa"/>
            <w:vMerge/>
            <w:vAlign w:val="center"/>
          </w:tcPr>
          <w:p w:rsidR="003063C5" w:rsidRPr="00365472" w:rsidRDefault="003063C5" w:rsidP="001019B1">
            <w:pPr>
              <w:widowControl/>
              <w:spacing w:line="300" w:lineRule="exact"/>
              <w:jc w:val="center"/>
              <w:rPr>
                <w:rFonts w:ascii="Times New Roman" w:hAnsi="Times New Roman"/>
                <w:b/>
                <w:color w:val="000000"/>
                <w:spacing w:val="-20"/>
                <w:szCs w:val="21"/>
              </w:rPr>
            </w:pPr>
          </w:p>
        </w:tc>
        <w:tc>
          <w:tcPr>
            <w:tcW w:w="1514" w:type="dxa"/>
            <w:vAlign w:val="center"/>
          </w:tcPr>
          <w:p w:rsidR="003063C5" w:rsidRPr="00365472" w:rsidRDefault="003063C5" w:rsidP="001019B1">
            <w:pPr>
              <w:spacing w:line="300" w:lineRule="exact"/>
              <w:jc w:val="center"/>
              <w:rPr>
                <w:rFonts w:ascii="Times New Roman" w:hAnsi="Times New Roman"/>
                <w:b/>
                <w:color w:val="000000"/>
                <w:szCs w:val="21"/>
              </w:rPr>
            </w:pPr>
            <w:r>
              <w:rPr>
                <w:rFonts w:ascii="Times New Roman" w:hAnsi="Times New Roman"/>
                <w:b/>
                <w:color w:val="000000"/>
                <w:spacing w:val="-2"/>
                <w:szCs w:val="21"/>
              </w:rPr>
              <w:t>ABCL07</w:t>
            </w:r>
            <w:r w:rsidRPr="00365472">
              <w:rPr>
                <w:rFonts w:ascii="Times New Roman" w:hAnsi="Times New Roman"/>
                <w:b/>
                <w:color w:val="000000"/>
                <w:spacing w:val="-2"/>
                <w:szCs w:val="21"/>
              </w:rPr>
              <w:t>18</w:t>
            </w:r>
          </w:p>
        </w:tc>
        <w:tc>
          <w:tcPr>
            <w:tcW w:w="1416"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固体燃料气化</w:t>
            </w:r>
          </w:p>
        </w:tc>
        <w:tc>
          <w:tcPr>
            <w:tcW w:w="687"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1.5</w:t>
            </w:r>
          </w:p>
        </w:tc>
        <w:tc>
          <w:tcPr>
            <w:tcW w:w="560" w:type="dxa"/>
            <w:vAlign w:val="center"/>
          </w:tcPr>
          <w:p w:rsidR="003063C5" w:rsidRPr="00365472" w:rsidRDefault="003063C5" w:rsidP="001019B1">
            <w:pPr>
              <w:widowControl/>
              <w:spacing w:line="300" w:lineRule="exact"/>
              <w:jc w:val="center"/>
              <w:rPr>
                <w:rFonts w:ascii="Times New Roman" w:hAnsi="Times New Roman"/>
                <w:b/>
                <w:color w:val="000000"/>
                <w:szCs w:val="21"/>
              </w:rPr>
            </w:pPr>
            <w:r w:rsidRPr="00365472">
              <w:rPr>
                <w:rFonts w:ascii="Times New Roman" w:hAnsi="Times New Roman"/>
                <w:b/>
                <w:color w:val="000000"/>
                <w:szCs w:val="21"/>
              </w:rPr>
              <w:t>24</w:t>
            </w:r>
          </w:p>
        </w:tc>
        <w:tc>
          <w:tcPr>
            <w:tcW w:w="673" w:type="dxa"/>
            <w:vAlign w:val="center"/>
          </w:tcPr>
          <w:p w:rsidR="003063C5" w:rsidRPr="00365472" w:rsidRDefault="003063C5" w:rsidP="001019B1">
            <w:pPr>
              <w:widowControl/>
              <w:spacing w:line="300" w:lineRule="exact"/>
              <w:jc w:val="center"/>
              <w:rPr>
                <w:rFonts w:ascii="Times New Roman" w:hAnsi="Times New Roman"/>
                <w:b/>
                <w:color w:val="000000"/>
                <w:szCs w:val="21"/>
              </w:rPr>
            </w:pPr>
            <w:r w:rsidRPr="00365472">
              <w:rPr>
                <w:rFonts w:ascii="Times New Roman" w:hAnsi="Times New Roman"/>
                <w:b/>
                <w:color w:val="000000"/>
                <w:szCs w:val="21"/>
              </w:rPr>
              <w:t>24</w:t>
            </w:r>
          </w:p>
        </w:tc>
        <w:tc>
          <w:tcPr>
            <w:tcW w:w="672"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576" w:type="dxa"/>
            <w:vAlign w:val="center"/>
          </w:tcPr>
          <w:p w:rsidR="003063C5" w:rsidRPr="00365472" w:rsidRDefault="006C1285"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2</w:t>
            </w:r>
          </w:p>
        </w:tc>
        <w:tc>
          <w:tcPr>
            <w:tcW w:w="841"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限选</w:t>
            </w:r>
          </w:p>
        </w:tc>
        <w:tc>
          <w:tcPr>
            <w:tcW w:w="715"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EF4763">
        <w:trPr>
          <w:cantSplit/>
          <w:trHeight w:hRule="exact" w:val="634"/>
          <w:jc w:val="center"/>
        </w:trPr>
        <w:tc>
          <w:tcPr>
            <w:tcW w:w="434" w:type="dxa"/>
            <w:vMerge/>
            <w:vAlign w:val="center"/>
          </w:tcPr>
          <w:p w:rsidR="003063C5" w:rsidRPr="00365472" w:rsidRDefault="003063C5" w:rsidP="001019B1">
            <w:pPr>
              <w:widowControl/>
              <w:spacing w:line="300" w:lineRule="exact"/>
              <w:jc w:val="center"/>
              <w:rPr>
                <w:rFonts w:ascii="Times New Roman" w:hAnsi="Times New Roman"/>
                <w:b/>
                <w:color w:val="000000"/>
                <w:szCs w:val="21"/>
              </w:rPr>
            </w:pPr>
          </w:p>
        </w:tc>
        <w:tc>
          <w:tcPr>
            <w:tcW w:w="1514" w:type="dxa"/>
            <w:vAlign w:val="center"/>
          </w:tcPr>
          <w:p w:rsidR="003063C5" w:rsidRPr="00365472" w:rsidRDefault="003063C5" w:rsidP="001019B1">
            <w:pPr>
              <w:spacing w:line="300" w:lineRule="exact"/>
              <w:jc w:val="center"/>
              <w:rPr>
                <w:rFonts w:ascii="Times New Roman" w:hAnsi="Times New Roman"/>
                <w:b/>
                <w:color w:val="000000"/>
                <w:szCs w:val="21"/>
              </w:rPr>
            </w:pPr>
            <w:r>
              <w:rPr>
                <w:rFonts w:ascii="Times New Roman" w:hAnsi="Times New Roman"/>
                <w:b/>
                <w:color w:val="000000"/>
                <w:spacing w:val="-2"/>
                <w:szCs w:val="21"/>
              </w:rPr>
              <w:t>ABCL07</w:t>
            </w:r>
            <w:r w:rsidRPr="00365472">
              <w:rPr>
                <w:rFonts w:ascii="Times New Roman" w:hAnsi="Times New Roman"/>
                <w:b/>
                <w:color w:val="000000"/>
                <w:spacing w:val="-2"/>
                <w:szCs w:val="21"/>
              </w:rPr>
              <w:t>29</w:t>
            </w:r>
          </w:p>
        </w:tc>
        <w:tc>
          <w:tcPr>
            <w:tcW w:w="1416"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热</w:t>
            </w:r>
            <w:proofErr w:type="gramStart"/>
            <w:r w:rsidRPr="00365472">
              <w:rPr>
                <w:rFonts w:ascii="Times New Roman" w:hAnsi="Times New Roman" w:hint="eastAsia"/>
                <w:b/>
                <w:color w:val="000000"/>
                <w:szCs w:val="21"/>
              </w:rPr>
              <w:t>工设备</w:t>
            </w:r>
            <w:proofErr w:type="gramEnd"/>
            <w:r w:rsidRPr="00365472">
              <w:rPr>
                <w:rFonts w:ascii="Times New Roman" w:hAnsi="Times New Roman" w:hint="eastAsia"/>
                <w:b/>
                <w:color w:val="000000"/>
                <w:szCs w:val="21"/>
              </w:rPr>
              <w:t>课程设计</w:t>
            </w:r>
          </w:p>
          <w:p w:rsidR="003063C5" w:rsidRPr="00365472" w:rsidRDefault="003063C5" w:rsidP="001019B1">
            <w:pPr>
              <w:spacing w:line="300" w:lineRule="exact"/>
              <w:jc w:val="center"/>
              <w:rPr>
                <w:rFonts w:ascii="Times New Roman" w:hAnsi="Times New Roman"/>
                <w:b/>
                <w:color w:val="000000"/>
                <w:szCs w:val="21"/>
              </w:rPr>
            </w:pPr>
          </w:p>
        </w:tc>
        <w:tc>
          <w:tcPr>
            <w:tcW w:w="687" w:type="dxa"/>
            <w:vAlign w:val="center"/>
          </w:tcPr>
          <w:p w:rsidR="003063C5" w:rsidRPr="00365472" w:rsidRDefault="003063C5" w:rsidP="001019B1">
            <w:pPr>
              <w:widowControl/>
              <w:spacing w:line="300" w:lineRule="exact"/>
              <w:jc w:val="center"/>
              <w:rPr>
                <w:rFonts w:ascii="Times New Roman" w:hAnsi="Times New Roman"/>
                <w:b/>
                <w:color w:val="000000"/>
                <w:szCs w:val="21"/>
              </w:rPr>
            </w:pPr>
            <w:r w:rsidRPr="00365472">
              <w:rPr>
                <w:rFonts w:ascii="Times New Roman" w:hAnsi="Times New Roman"/>
                <w:b/>
                <w:color w:val="000000"/>
                <w:szCs w:val="21"/>
              </w:rPr>
              <w:t>3</w:t>
            </w:r>
          </w:p>
        </w:tc>
        <w:tc>
          <w:tcPr>
            <w:tcW w:w="560" w:type="dxa"/>
            <w:vAlign w:val="center"/>
          </w:tcPr>
          <w:p w:rsidR="003063C5" w:rsidRPr="00365472" w:rsidRDefault="003063C5" w:rsidP="001019B1">
            <w:pPr>
              <w:widowControl/>
              <w:spacing w:line="300" w:lineRule="exact"/>
              <w:jc w:val="center"/>
              <w:rPr>
                <w:rFonts w:ascii="Times New Roman" w:hAnsi="Times New Roman"/>
                <w:b/>
                <w:color w:val="000000"/>
                <w:szCs w:val="21"/>
              </w:rPr>
            </w:pPr>
          </w:p>
        </w:tc>
        <w:tc>
          <w:tcPr>
            <w:tcW w:w="673"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672"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3</w:t>
            </w:r>
            <w:r w:rsidRPr="00365472">
              <w:rPr>
                <w:rFonts w:ascii="Times New Roman" w:hAnsi="Times New Roman" w:hint="eastAsia"/>
                <w:b/>
                <w:color w:val="000000"/>
                <w:szCs w:val="21"/>
              </w:rPr>
              <w:t>周</w:t>
            </w:r>
          </w:p>
        </w:tc>
        <w:tc>
          <w:tcPr>
            <w:tcW w:w="576"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841" w:type="dxa"/>
            <w:vAlign w:val="center"/>
          </w:tcPr>
          <w:p w:rsidR="003063C5" w:rsidRPr="00365472" w:rsidRDefault="003063C5" w:rsidP="00EC09FE">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715"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EF4763">
        <w:trPr>
          <w:cantSplit/>
          <w:trHeight w:hRule="exact" w:val="682"/>
          <w:jc w:val="center"/>
        </w:trPr>
        <w:tc>
          <w:tcPr>
            <w:tcW w:w="434" w:type="dxa"/>
            <w:vMerge/>
            <w:vAlign w:val="center"/>
          </w:tcPr>
          <w:p w:rsidR="003063C5" w:rsidRPr="00365472" w:rsidRDefault="003063C5" w:rsidP="001019B1">
            <w:pPr>
              <w:widowControl/>
              <w:spacing w:line="300" w:lineRule="exact"/>
              <w:jc w:val="center"/>
              <w:rPr>
                <w:rFonts w:ascii="Times New Roman" w:hAnsi="Times New Roman"/>
                <w:b/>
                <w:color w:val="000000"/>
                <w:spacing w:val="-20"/>
                <w:szCs w:val="21"/>
              </w:rPr>
            </w:pPr>
          </w:p>
        </w:tc>
        <w:tc>
          <w:tcPr>
            <w:tcW w:w="1514" w:type="dxa"/>
            <w:vAlign w:val="center"/>
          </w:tcPr>
          <w:p w:rsidR="003063C5" w:rsidRPr="00365472" w:rsidRDefault="003063C5" w:rsidP="001019B1">
            <w:pPr>
              <w:spacing w:line="300" w:lineRule="exact"/>
              <w:jc w:val="center"/>
              <w:rPr>
                <w:rFonts w:ascii="Times New Roman" w:hAnsi="Times New Roman"/>
                <w:b/>
                <w:color w:val="000000"/>
                <w:spacing w:val="-2"/>
                <w:szCs w:val="21"/>
              </w:rPr>
            </w:pPr>
            <w:r>
              <w:rPr>
                <w:rFonts w:ascii="Times New Roman" w:hAnsi="Times New Roman"/>
                <w:b/>
                <w:color w:val="000000"/>
                <w:spacing w:val="-2"/>
                <w:szCs w:val="21"/>
              </w:rPr>
              <w:t>ABCL07</w:t>
            </w:r>
            <w:r w:rsidRPr="00365472">
              <w:rPr>
                <w:rFonts w:ascii="Times New Roman" w:hAnsi="Times New Roman"/>
                <w:b/>
                <w:color w:val="000000"/>
                <w:spacing w:val="-2"/>
                <w:szCs w:val="21"/>
              </w:rPr>
              <w:t>22</w:t>
            </w:r>
          </w:p>
        </w:tc>
        <w:tc>
          <w:tcPr>
            <w:tcW w:w="1416"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陶瓷窑炉运行与调试</w:t>
            </w:r>
          </w:p>
        </w:tc>
        <w:tc>
          <w:tcPr>
            <w:tcW w:w="687" w:type="dxa"/>
            <w:vAlign w:val="center"/>
          </w:tcPr>
          <w:p w:rsidR="003063C5" w:rsidRPr="00365472" w:rsidRDefault="003063C5" w:rsidP="001019B1">
            <w:pPr>
              <w:widowControl/>
              <w:spacing w:line="300" w:lineRule="exact"/>
              <w:jc w:val="center"/>
              <w:rPr>
                <w:rFonts w:ascii="Times New Roman" w:hAnsi="Times New Roman"/>
                <w:b/>
                <w:color w:val="000000"/>
                <w:szCs w:val="21"/>
              </w:rPr>
            </w:pPr>
            <w:r w:rsidRPr="00365472">
              <w:rPr>
                <w:rFonts w:ascii="Times New Roman" w:hAnsi="Times New Roman"/>
                <w:b/>
                <w:color w:val="000000"/>
                <w:szCs w:val="21"/>
              </w:rPr>
              <w:t>1</w:t>
            </w:r>
          </w:p>
        </w:tc>
        <w:tc>
          <w:tcPr>
            <w:tcW w:w="560" w:type="dxa"/>
            <w:vAlign w:val="center"/>
          </w:tcPr>
          <w:p w:rsidR="003063C5" w:rsidRPr="00365472" w:rsidRDefault="003063C5" w:rsidP="001019B1">
            <w:pPr>
              <w:widowControl/>
              <w:spacing w:line="300" w:lineRule="exact"/>
              <w:jc w:val="center"/>
              <w:rPr>
                <w:rFonts w:ascii="Times New Roman" w:hAnsi="Times New Roman"/>
                <w:b/>
                <w:color w:val="000000"/>
                <w:szCs w:val="21"/>
              </w:rPr>
            </w:pPr>
          </w:p>
        </w:tc>
        <w:tc>
          <w:tcPr>
            <w:tcW w:w="673"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672" w:type="dxa"/>
            <w:vAlign w:val="center"/>
          </w:tcPr>
          <w:p w:rsidR="003063C5" w:rsidRPr="00365472" w:rsidRDefault="003063C5" w:rsidP="001019B1">
            <w:pPr>
              <w:widowControl/>
              <w:spacing w:line="300" w:lineRule="exact"/>
              <w:jc w:val="center"/>
              <w:rPr>
                <w:rFonts w:ascii="Times New Roman" w:hAnsi="Times New Roman"/>
                <w:b/>
                <w:color w:val="000000"/>
                <w:szCs w:val="21"/>
              </w:rPr>
            </w:pPr>
            <w:r w:rsidRPr="00365472">
              <w:rPr>
                <w:rFonts w:ascii="Times New Roman" w:hAnsi="Times New Roman"/>
                <w:b/>
                <w:color w:val="000000"/>
                <w:szCs w:val="21"/>
              </w:rPr>
              <w:t>1</w:t>
            </w:r>
            <w:r w:rsidRPr="00365472">
              <w:rPr>
                <w:rFonts w:ascii="Times New Roman" w:hAnsi="Times New Roman" w:hint="eastAsia"/>
                <w:b/>
                <w:color w:val="000000"/>
                <w:szCs w:val="21"/>
              </w:rPr>
              <w:t>周</w:t>
            </w:r>
          </w:p>
        </w:tc>
        <w:tc>
          <w:tcPr>
            <w:tcW w:w="576" w:type="dxa"/>
            <w:vAlign w:val="center"/>
          </w:tcPr>
          <w:p w:rsidR="003063C5" w:rsidRPr="00365472" w:rsidRDefault="003063C5" w:rsidP="001019B1">
            <w:pPr>
              <w:widowControl/>
              <w:spacing w:line="300" w:lineRule="exact"/>
              <w:jc w:val="center"/>
              <w:rPr>
                <w:rFonts w:ascii="Times New Roman" w:hAnsi="Times New Roman"/>
                <w:b/>
                <w:color w:val="000000"/>
                <w:szCs w:val="21"/>
              </w:rPr>
            </w:pPr>
          </w:p>
        </w:tc>
        <w:tc>
          <w:tcPr>
            <w:tcW w:w="841" w:type="dxa"/>
            <w:vAlign w:val="center"/>
          </w:tcPr>
          <w:p w:rsidR="003063C5" w:rsidRPr="00365472" w:rsidRDefault="003063C5" w:rsidP="00EC09FE">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715"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EF4763">
        <w:trPr>
          <w:cantSplit/>
          <w:trHeight w:hRule="exact" w:val="718"/>
          <w:jc w:val="center"/>
        </w:trPr>
        <w:tc>
          <w:tcPr>
            <w:tcW w:w="434" w:type="dxa"/>
            <w:vMerge/>
            <w:vAlign w:val="center"/>
          </w:tcPr>
          <w:p w:rsidR="003063C5" w:rsidRPr="00365472" w:rsidRDefault="003063C5" w:rsidP="001019B1">
            <w:pPr>
              <w:widowControl/>
              <w:spacing w:line="300" w:lineRule="exact"/>
              <w:jc w:val="center"/>
              <w:rPr>
                <w:rFonts w:ascii="Times New Roman" w:hAnsi="Times New Roman"/>
                <w:b/>
                <w:color w:val="000000"/>
                <w:spacing w:val="-20"/>
                <w:szCs w:val="21"/>
              </w:rPr>
            </w:pPr>
          </w:p>
        </w:tc>
        <w:tc>
          <w:tcPr>
            <w:tcW w:w="1514" w:type="dxa"/>
            <w:vAlign w:val="center"/>
          </w:tcPr>
          <w:p w:rsidR="003063C5" w:rsidRPr="00365472" w:rsidRDefault="003063C5" w:rsidP="001019B1">
            <w:pPr>
              <w:spacing w:line="300" w:lineRule="exact"/>
              <w:jc w:val="center"/>
              <w:rPr>
                <w:rFonts w:ascii="Times New Roman" w:hAnsi="Times New Roman"/>
                <w:b/>
                <w:color w:val="000000"/>
                <w:szCs w:val="21"/>
              </w:rPr>
            </w:pPr>
            <w:r>
              <w:rPr>
                <w:rFonts w:ascii="Times New Roman" w:hAnsi="Times New Roman"/>
                <w:b/>
                <w:color w:val="000000"/>
                <w:szCs w:val="21"/>
              </w:rPr>
              <w:t>ABCL07</w:t>
            </w:r>
            <w:r w:rsidRPr="00365472">
              <w:rPr>
                <w:rFonts w:ascii="Times New Roman" w:hAnsi="Times New Roman"/>
                <w:b/>
                <w:color w:val="000000"/>
                <w:szCs w:val="21"/>
              </w:rPr>
              <w:t>27</w:t>
            </w:r>
          </w:p>
        </w:tc>
        <w:tc>
          <w:tcPr>
            <w:tcW w:w="1416"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能源与动力前沿讲座</w:t>
            </w:r>
          </w:p>
        </w:tc>
        <w:tc>
          <w:tcPr>
            <w:tcW w:w="687"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w:t>
            </w:r>
          </w:p>
        </w:tc>
        <w:tc>
          <w:tcPr>
            <w:tcW w:w="560" w:type="dxa"/>
            <w:vAlign w:val="center"/>
          </w:tcPr>
          <w:p w:rsidR="003063C5" w:rsidRPr="00365472" w:rsidRDefault="003063C5" w:rsidP="001019B1">
            <w:pPr>
              <w:widowControl/>
              <w:spacing w:line="300" w:lineRule="exact"/>
              <w:jc w:val="center"/>
              <w:rPr>
                <w:rFonts w:ascii="Times New Roman" w:hAnsi="Times New Roman"/>
                <w:b/>
                <w:color w:val="000000"/>
                <w:szCs w:val="21"/>
              </w:rPr>
            </w:pPr>
            <w:r w:rsidRPr="00365472">
              <w:rPr>
                <w:rFonts w:ascii="Times New Roman" w:hAnsi="Times New Roman"/>
                <w:b/>
                <w:color w:val="000000"/>
                <w:szCs w:val="21"/>
              </w:rPr>
              <w:t>16</w:t>
            </w:r>
          </w:p>
        </w:tc>
        <w:tc>
          <w:tcPr>
            <w:tcW w:w="673" w:type="dxa"/>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16</w:t>
            </w:r>
          </w:p>
        </w:tc>
        <w:tc>
          <w:tcPr>
            <w:tcW w:w="672"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576"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2</w:t>
            </w:r>
          </w:p>
        </w:tc>
        <w:tc>
          <w:tcPr>
            <w:tcW w:w="841" w:type="dxa"/>
            <w:vAlign w:val="center"/>
          </w:tcPr>
          <w:p w:rsidR="003063C5" w:rsidRPr="00365472" w:rsidRDefault="003063C5" w:rsidP="00EC09FE">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715"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EF4763">
        <w:trPr>
          <w:cantSplit/>
          <w:trHeight w:hRule="exact" w:val="470"/>
          <w:jc w:val="center"/>
        </w:trPr>
        <w:tc>
          <w:tcPr>
            <w:tcW w:w="434" w:type="dxa"/>
            <w:vMerge/>
            <w:vAlign w:val="center"/>
          </w:tcPr>
          <w:p w:rsidR="003063C5" w:rsidRPr="00365472" w:rsidRDefault="003063C5" w:rsidP="001019B1">
            <w:pPr>
              <w:widowControl/>
              <w:spacing w:line="300" w:lineRule="exact"/>
              <w:jc w:val="center"/>
              <w:rPr>
                <w:rFonts w:ascii="Times New Roman" w:hAnsi="Times New Roman"/>
                <w:b/>
                <w:color w:val="000000"/>
                <w:spacing w:val="-20"/>
                <w:szCs w:val="21"/>
              </w:rPr>
            </w:pPr>
          </w:p>
        </w:tc>
        <w:tc>
          <w:tcPr>
            <w:tcW w:w="1514" w:type="dxa"/>
            <w:vAlign w:val="center"/>
          </w:tcPr>
          <w:p w:rsidR="003063C5" w:rsidRPr="00365472" w:rsidRDefault="003063C5" w:rsidP="001019B1">
            <w:pPr>
              <w:spacing w:line="300" w:lineRule="exact"/>
              <w:jc w:val="center"/>
              <w:rPr>
                <w:rFonts w:ascii="Times New Roman" w:hAnsi="Times New Roman"/>
                <w:b/>
                <w:color w:val="000000"/>
                <w:szCs w:val="21"/>
              </w:rPr>
            </w:pPr>
            <w:r>
              <w:rPr>
                <w:rFonts w:ascii="Times New Roman" w:hAnsi="Times New Roman"/>
                <w:b/>
                <w:color w:val="000000"/>
                <w:spacing w:val="-2"/>
                <w:szCs w:val="21"/>
              </w:rPr>
              <w:t>ABCL07</w:t>
            </w:r>
            <w:r w:rsidRPr="00365472">
              <w:rPr>
                <w:rFonts w:ascii="Times New Roman" w:hAnsi="Times New Roman"/>
                <w:b/>
                <w:color w:val="000000"/>
                <w:spacing w:val="-2"/>
                <w:szCs w:val="21"/>
              </w:rPr>
              <w:t>25</w:t>
            </w:r>
          </w:p>
        </w:tc>
        <w:tc>
          <w:tcPr>
            <w:tcW w:w="1416" w:type="dxa"/>
            <w:vAlign w:val="center"/>
          </w:tcPr>
          <w:p w:rsidR="003063C5" w:rsidRPr="00365472" w:rsidRDefault="003063C5" w:rsidP="001019B1">
            <w:pPr>
              <w:widowControl/>
              <w:spacing w:line="300" w:lineRule="exact"/>
              <w:jc w:val="center"/>
              <w:rPr>
                <w:rFonts w:ascii="Times New Roman" w:hAnsi="Times New Roman"/>
                <w:b/>
                <w:color w:val="000000"/>
                <w:spacing w:val="-6"/>
                <w:szCs w:val="21"/>
              </w:rPr>
            </w:pPr>
            <w:r w:rsidRPr="00365472">
              <w:rPr>
                <w:rFonts w:ascii="Times New Roman" w:hAnsi="Times New Roman" w:hint="eastAsia"/>
                <w:b/>
                <w:color w:val="000000"/>
                <w:spacing w:val="-6"/>
                <w:szCs w:val="21"/>
              </w:rPr>
              <w:t>工程方法训练</w:t>
            </w:r>
          </w:p>
        </w:tc>
        <w:tc>
          <w:tcPr>
            <w:tcW w:w="687" w:type="dxa"/>
            <w:vMerge w:val="restart"/>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b/>
                <w:color w:val="000000"/>
                <w:szCs w:val="21"/>
              </w:rPr>
              <w:t>3</w:t>
            </w:r>
          </w:p>
        </w:tc>
        <w:tc>
          <w:tcPr>
            <w:tcW w:w="560" w:type="dxa"/>
            <w:vMerge w:val="restart"/>
            <w:vAlign w:val="center"/>
          </w:tcPr>
          <w:p w:rsidR="003063C5" w:rsidRPr="00365472" w:rsidRDefault="003063C5" w:rsidP="001019B1">
            <w:pPr>
              <w:widowControl/>
              <w:spacing w:line="300" w:lineRule="exact"/>
              <w:jc w:val="center"/>
              <w:rPr>
                <w:rFonts w:ascii="Times New Roman" w:hAnsi="Times New Roman"/>
                <w:b/>
                <w:color w:val="000000"/>
                <w:szCs w:val="21"/>
              </w:rPr>
            </w:pPr>
          </w:p>
        </w:tc>
        <w:tc>
          <w:tcPr>
            <w:tcW w:w="673" w:type="dxa"/>
            <w:vMerge w:val="restart"/>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672" w:type="dxa"/>
            <w:vMerge w:val="restart"/>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3</w:t>
            </w:r>
            <w:r w:rsidRPr="00365472">
              <w:rPr>
                <w:rFonts w:ascii="Times New Roman" w:hAnsi="Times New Roman" w:hint="eastAsia"/>
                <w:b/>
                <w:color w:val="000000"/>
                <w:szCs w:val="21"/>
              </w:rPr>
              <w:t>周</w:t>
            </w:r>
          </w:p>
        </w:tc>
        <w:tc>
          <w:tcPr>
            <w:tcW w:w="576" w:type="dxa"/>
            <w:vMerge w:val="restart"/>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841" w:type="dxa"/>
            <w:vMerge w:val="restart"/>
            <w:vAlign w:val="center"/>
          </w:tcPr>
          <w:p w:rsidR="003063C5" w:rsidRPr="00365472" w:rsidRDefault="006C1285" w:rsidP="00EC09FE">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必选</w:t>
            </w:r>
          </w:p>
        </w:tc>
        <w:tc>
          <w:tcPr>
            <w:tcW w:w="715" w:type="dxa"/>
            <w:vMerge w:val="restart"/>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1019B1">
        <w:trPr>
          <w:cantSplit/>
          <w:trHeight w:hRule="exact" w:val="478"/>
          <w:jc w:val="center"/>
        </w:trPr>
        <w:tc>
          <w:tcPr>
            <w:tcW w:w="434" w:type="dxa"/>
            <w:vMerge/>
            <w:vAlign w:val="center"/>
          </w:tcPr>
          <w:p w:rsidR="003063C5" w:rsidRPr="00365472" w:rsidRDefault="003063C5" w:rsidP="001019B1">
            <w:pPr>
              <w:widowControl/>
              <w:spacing w:line="300" w:lineRule="exact"/>
              <w:jc w:val="center"/>
              <w:rPr>
                <w:rFonts w:ascii="Times New Roman" w:hAnsi="Times New Roman"/>
                <w:b/>
                <w:color w:val="000000"/>
                <w:spacing w:val="-20"/>
                <w:szCs w:val="21"/>
              </w:rPr>
            </w:pPr>
          </w:p>
        </w:tc>
        <w:tc>
          <w:tcPr>
            <w:tcW w:w="1514" w:type="dxa"/>
            <w:vAlign w:val="center"/>
          </w:tcPr>
          <w:p w:rsidR="003063C5" w:rsidRPr="00365472" w:rsidRDefault="003063C5" w:rsidP="001019B1">
            <w:pPr>
              <w:spacing w:line="300" w:lineRule="exact"/>
              <w:jc w:val="center"/>
              <w:rPr>
                <w:rFonts w:ascii="Times New Roman" w:hAnsi="Times New Roman"/>
                <w:b/>
                <w:color w:val="000000"/>
                <w:spacing w:val="-2"/>
                <w:szCs w:val="21"/>
              </w:rPr>
            </w:pPr>
            <w:r>
              <w:rPr>
                <w:rFonts w:ascii="Times New Roman" w:hAnsi="Times New Roman"/>
                <w:b/>
                <w:color w:val="000000"/>
                <w:spacing w:val="-2"/>
                <w:szCs w:val="21"/>
              </w:rPr>
              <w:t>ABCL07</w:t>
            </w:r>
            <w:r w:rsidRPr="00365472">
              <w:rPr>
                <w:rFonts w:ascii="Times New Roman" w:hAnsi="Times New Roman"/>
                <w:b/>
                <w:color w:val="000000"/>
                <w:spacing w:val="-2"/>
                <w:szCs w:val="21"/>
              </w:rPr>
              <w:t>26</w:t>
            </w:r>
          </w:p>
        </w:tc>
        <w:tc>
          <w:tcPr>
            <w:tcW w:w="1416" w:type="dxa"/>
            <w:vAlign w:val="center"/>
          </w:tcPr>
          <w:p w:rsidR="003063C5" w:rsidRPr="00365472" w:rsidRDefault="003063C5" w:rsidP="001019B1">
            <w:pPr>
              <w:widowControl/>
              <w:spacing w:line="300" w:lineRule="exact"/>
              <w:jc w:val="center"/>
              <w:rPr>
                <w:rFonts w:ascii="Times New Roman" w:hAnsi="Times New Roman"/>
                <w:b/>
                <w:color w:val="000000"/>
                <w:spacing w:val="-6"/>
                <w:szCs w:val="21"/>
              </w:rPr>
            </w:pPr>
            <w:r w:rsidRPr="00365472">
              <w:rPr>
                <w:rFonts w:ascii="Times New Roman" w:hAnsi="Times New Roman" w:hint="eastAsia"/>
                <w:b/>
                <w:color w:val="000000"/>
                <w:spacing w:val="-6"/>
                <w:szCs w:val="21"/>
              </w:rPr>
              <w:t>创新方法训练</w:t>
            </w:r>
          </w:p>
        </w:tc>
        <w:tc>
          <w:tcPr>
            <w:tcW w:w="687" w:type="dxa"/>
            <w:vMerge/>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560" w:type="dxa"/>
            <w:vMerge/>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673" w:type="dxa"/>
            <w:vMerge/>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672" w:type="dxa"/>
            <w:vMerge/>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576" w:type="dxa"/>
            <w:vMerge/>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841" w:type="dxa"/>
            <w:vMerge/>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715" w:type="dxa"/>
            <w:vMerge/>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r>
      <w:tr w:rsidR="003063C5" w:rsidRPr="00365472" w:rsidTr="00046B6D">
        <w:trPr>
          <w:cantSplit/>
          <w:trHeight w:hRule="exact" w:val="601"/>
          <w:jc w:val="center"/>
        </w:trPr>
        <w:tc>
          <w:tcPr>
            <w:tcW w:w="434" w:type="dxa"/>
            <w:vMerge/>
            <w:tcBorders>
              <w:bottom w:val="single" w:sz="12" w:space="0" w:color="auto"/>
            </w:tcBorders>
            <w:vAlign w:val="center"/>
          </w:tcPr>
          <w:p w:rsidR="003063C5" w:rsidRPr="00365472" w:rsidRDefault="003063C5" w:rsidP="001019B1">
            <w:pPr>
              <w:widowControl/>
              <w:spacing w:line="300" w:lineRule="exact"/>
              <w:jc w:val="center"/>
              <w:rPr>
                <w:rFonts w:ascii="Times New Roman" w:hAnsi="Times New Roman"/>
                <w:b/>
                <w:color w:val="000000"/>
                <w:spacing w:val="-20"/>
                <w:szCs w:val="21"/>
              </w:rPr>
            </w:pPr>
          </w:p>
        </w:tc>
        <w:tc>
          <w:tcPr>
            <w:tcW w:w="2930" w:type="dxa"/>
            <w:gridSpan w:val="2"/>
            <w:tcBorders>
              <w:bottom w:val="single" w:sz="12" w:space="0" w:color="auto"/>
            </w:tcBorders>
            <w:vAlign w:val="center"/>
          </w:tcPr>
          <w:p w:rsidR="003063C5" w:rsidRPr="00365472" w:rsidRDefault="003063C5" w:rsidP="001019B1">
            <w:pPr>
              <w:snapToGrid w:val="0"/>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小计</w:t>
            </w:r>
          </w:p>
        </w:tc>
        <w:tc>
          <w:tcPr>
            <w:tcW w:w="687" w:type="dxa"/>
            <w:tcBorders>
              <w:bottom w:val="single" w:sz="12"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15.5</w:t>
            </w:r>
          </w:p>
        </w:tc>
        <w:tc>
          <w:tcPr>
            <w:tcW w:w="560" w:type="dxa"/>
            <w:tcBorders>
              <w:bottom w:val="single" w:sz="12"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136</w:t>
            </w:r>
          </w:p>
        </w:tc>
        <w:tc>
          <w:tcPr>
            <w:tcW w:w="673" w:type="dxa"/>
            <w:tcBorders>
              <w:bottom w:val="single" w:sz="12"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136</w:t>
            </w:r>
          </w:p>
        </w:tc>
        <w:tc>
          <w:tcPr>
            <w:tcW w:w="672" w:type="dxa"/>
            <w:tcBorders>
              <w:bottom w:val="single" w:sz="12"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7</w:t>
            </w:r>
            <w:r w:rsidRPr="00365472">
              <w:rPr>
                <w:rFonts w:ascii="Times New Roman" w:hAnsi="Times New Roman" w:hint="eastAsia"/>
                <w:b/>
                <w:color w:val="000000"/>
                <w:szCs w:val="21"/>
              </w:rPr>
              <w:t>周</w:t>
            </w:r>
          </w:p>
        </w:tc>
        <w:tc>
          <w:tcPr>
            <w:tcW w:w="576" w:type="dxa"/>
            <w:tcBorders>
              <w:bottom w:val="single" w:sz="12"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13</w:t>
            </w:r>
          </w:p>
        </w:tc>
        <w:tc>
          <w:tcPr>
            <w:tcW w:w="841" w:type="dxa"/>
            <w:tcBorders>
              <w:bottom w:val="single" w:sz="12"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715" w:type="dxa"/>
            <w:tcBorders>
              <w:bottom w:val="single" w:sz="12"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r>
    </w:tbl>
    <w:p w:rsidR="003063C5" w:rsidRPr="00365472" w:rsidRDefault="003063C5" w:rsidP="00DB0501">
      <w:pPr>
        <w:spacing w:line="360" w:lineRule="auto"/>
        <w:jc w:val="center"/>
        <w:rPr>
          <w:rFonts w:ascii="Times New Roman" w:hAnsi="Times New Roman"/>
          <w:color w:val="000000"/>
        </w:rPr>
      </w:pPr>
      <w:r w:rsidRPr="00365472">
        <w:rPr>
          <w:rFonts w:ascii="Times New Roman" w:hAnsi="Times New Roman"/>
          <w:color w:val="000000"/>
        </w:rPr>
        <w:t xml:space="preserve">                  </w:t>
      </w:r>
    </w:p>
    <w:p w:rsidR="003063C5" w:rsidRPr="00365472" w:rsidRDefault="003063C5" w:rsidP="00DB0501">
      <w:pPr>
        <w:spacing w:line="360" w:lineRule="auto"/>
        <w:jc w:val="center"/>
        <w:rPr>
          <w:rFonts w:ascii="Times New Roman" w:eastAsia="黑体" w:hAnsi="Times New Roman"/>
          <w:b/>
          <w:bCs/>
          <w:color w:val="000000"/>
          <w:szCs w:val="21"/>
        </w:rPr>
      </w:pPr>
      <w:r w:rsidRPr="00365472">
        <w:rPr>
          <w:rFonts w:ascii="Times New Roman" w:eastAsia="黑体" w:hAnsi="Times New Roman" w:hint="eastAsia"/>
          <w:b/>
          <w:bCs/>
          <w:color w:val="000000"/>
          <w:szCs w:val="21"/>
        </w:rPr>
        <w:t>第八学期课程一览表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50"/>
        <w:gridCol w:w="1516"/>
        <w:gridCol w:w="1446"/>
        <w:gridCol w:w="688"/>
        <w:gridCol w:w="561"/>
        <w:gridCol w:w="646"/>
        <w:gridCol w:w="673"/>
        <w:gridCol w:w="604"/>
        <w:gridCol w:w="828"/>
        <w:gridCol w:w="744"/>
      </w:tblGrid>
      <w:tr w:rsidR="003063C5" w:rsidRPr="00365472" w:rsidTr="001019B1">
        <w:trPr>
          <w:cantSplit/>
          <w:trHeight w:val="527"/>
          <w:jc w:val="center"/>
        </w:trPr>
        <w:tc>
          <w:tcPr>
            <w:tcW w:w="450" w:type="dxa"/>
            <w:vMerge w:val="restart"/>
            <w:tcBorders>
              <w:top w:val="single" w:sz="12" w:space="0" w:color="auto"/>
            </w:tcBorders>
            <w:vAlign w:val="center"/>
          </w:tcPr>
          <w:p w:rsidR="003063C5" w:rsidRPr="00365472" w:rsidRDefault="003063C5" w:rsidP="001019B1">
            <w:pPr>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学</w:t>
            </w:r>
          </w:p>
          <w:p w:rsidR="003063C5" w:rsidRPr="00365472" w:rsidRDefault="003063C5" w:rsidP="001019B1">
            <w:pPr>
              <w:spacing w:line="300" w:lineRule="exact"/>
              <w:jc w:val="center"/>
              <w:rPr>
                <w:rFonts w:ascii="Times New Roman" w:hAnsi="Times New Roman"/>
                <w:b/>
                <w:color w:val="000000"/>
                <w:spacing w:val="-20"/>
                <w:szCs w:val="21"/>
              </w:rPr>
            </w:pPr>
            <w:r w:rsidRPr="00365472">
              <w:rPr>
                <w:rFonts w:ascii="Times New Roman" w:hAnsi="Times New Roman" w:hint="eastAsia"/>
                <w:b/>
                <w:color w:val="000000"/>
                <w:szCs w:val="21"/>
              </w:rPr>
              <w:t>期</w:t>
            </w:r>
          </w:p>
        </w:tc>
        <w:tc>
          <w:tcPr>
            <w:tcW w:w="1516" w:type="dxa"/>
            <w:vMerge w:val="restart"/>
            <w:tcBorders>
              <w:top w:val="single" w:sz="12" w:space="0" w:color="auto"/>
            </w:tcBorders>
            <w:vAlign w:val="center"/>
          </w:tcPr>
          <w:p w:rsidR="003063C5" w:rsidRPr="00365472" w:rsidRDefault="003063C5" w:rsidP="001019B1">
            <w:pPr>
              <w:spacing w:line="300" w:lineRule="exact"/>
              <w:jc w:val="center"/>
              <w:rPr>
                <w:rFonts w:ascii="Times New Roman" w:hAnsi="Times New Roman"/>
                <w:b/>
                <w:color w:val="000000"/>
                <w:spacing w:val="-20"/>
                <w:szCs w:val="21"/>
              </w:rPr>
            </w:pPr>
            <w:r w:rsidRPr="00365472">
              <w:rPr>
                <w:rFonts w:ascii="Times New Roman" w:hAnsi="Times New Roman" w:hint="eastAsia"/>
                <w:b/>
                <w:color w:val="000000"/>
                <w:spacing w:val="-20"/>
                <w:szCs w:val="21"/>
              </w:rPr>
              <w:t>课</w:t>
            </w:r>
          </w:p>
          <w:p w:rsidR="003063C5" w:rsidRPr="00365472" w:rsidRDefault="003063C5" w:rsidP="001019B1">
            <w:pPr>
              <w:spacing w:line="300" w:lineRule="exact"/>
              <w:jc w:val="center"/>
              <w:rPr>
                <w:rFonts w:ascii="Times New Roman" w:hAnsi="Times New Roman"/>
                <w:b/>
                <w:color w:val="000000"/>
                <w:spacing w:val="-20"/>
                <w:szCs w:val="21"/>
              </w:rPr>
            </w:pPr>
            <w:r w:rsidRPr="00365472">
              <w:rPr>
                <w:rFonts w:ascii="Times New Roman" w:hAnsi="Times New Roman" w:hint="eastAsia"/>
                <w:b/>
                <w:color w:val="000000"/>
                <w:spacing w:val="-20"/>
                <w:szCs w:val="21"/>
              </w:rPr>
              <w:t>程</w:t>
            </w:r>
          </w:p>
          <w:p w:rsidR="003063C5" w:rsidRPr="00365472" w:rsidRDefault="003063C5" w:rsidP="001019B1">
            <w:pPr>
              <w:spacing w:line="300" w:lineRule="exact"/>
              <w:jc w:val="center"/>
              <w:rPr>
                <w:rFonts w:ascii="Times New Roman" w:hAnsi="Times New Roman"/>
                <w:b/>
                <w:color w:val="000000"/>
                <w:spacing w:val="-20"/>
                <w:szCs w:val="21"/>
              </w:rPr>
            </w:pPr>
            <w:r w:rsidRPr="00365472">
              <w:rPr>
                <w:rFonts w:ascii="Times New Roman" w:hAnsi="Times New Roman" w:hint="eastAsia"/>
                <w:b/>
                <w:color w:val="000000"/>
                <w:spacing w:val="-20"/>
                <w:szCs w:val="21"/>
              </w:rPr>
              <w:t>编</w:t>
            </w:r>
          </w:p>
          <w:p w:rsidR="003063C5" w:rsidRPr="00365472" w:rsidRDefault="003063C5" w:rsidP="001019B1">
            <w:pPr>
              <w:spacing w:line="300" w:lineRule="exact"/>
              <w:jc w:val="center"/>
              <w:rPr>
                <w:rFonts w:ascii="Times New Roman" w:hAnsi="Times New Roman"/>
                <w:b/>
                <w:color w:val="000000"/>
                <w:spacing w:val="-20"/>
                <w:szCs w:val="21"/>
              </w:rPr>
            </w:pPr>
            <w:r w:rsidRPr="00365472">
              <w:rPr>
                <w:rFonts w:ascii="Times New Roman" w:hAnsi="Times New Roman" w:hint="eastAsia"/>
                <w:b/>
                <w:color w:val="000000"/>
                <w:spacing w:val="-20"/>
                <w:szCs w:val="21"/>
              </w:rPr>
              <w:t>号</w:t>
            </w:r>
          </w:p>
        </w:tc>
        <w:tc>
          <w:tcPr>
            <w:tcW w:w="1446" w:type="dxa"/>
            <w:vMerge w:val="restart"/>
            <w:tcBorders>
              <w:top w:val="single" w:sz="12" w:space="0" w:color="auto"/>
            </w:tcBorders>
            <w:vAlign w:val="center"/>
          </w:tcPr>
          <w:p w:rsidR="003063C5" w:rsidRPr="00365472" w:rsidRDefault="003063C5" w:rsidP="001019B1">
            <w:pPr>
              <w:spacing w:line="300" w:lineRule="exact"/>
              <w:jc w:val="center"/>
              <w:rPr>
                <w:rFonts w:ascii="Times New Roman" w:hAnsi="Times New Roman"/>
                <w:b/>
                <w:color w:val="000000"/>
                <w:spacing w:val="-20"/>
                <w:szCs w:val="21"/>
              </w:rPr>
            </w:pPr>
            <w:r w:rsidRPr="00365472">
              <w:rPr>
                <w:rFonts w:ascii="Times New Roman" w:hAnsi="Times New Roman" w:hint="eastAsia"/>
                <w:b/>
                <w:color w:val="000000"/>
                <w:spacing w:val="-20"/>
                <w:szCs w:val="21"/>
              </w:rPr>
              <w:t>课</w:t>
            </w:r>
            <w:r w:rsidRPr="00365472">
              <w:rPr>
                <w:rFonts w:ascii="Times New Roman" w:hAnsi="Times New Roman"/>
                <w:b/>
                <w:color w:val="000000"/>
                <w:spacing w:val="-20"/>
                <w:szCs w:val="21"/>
              </w:rPr>
              <w:t xml:space="preserve"> </w:t>
            </w:r>
            <w:r w:rsidRPr="00365472">
              <w:rPr>
                <w:rFonts w:ascii="Times New Roman" w:hAnsi="Times New Roman" w:hint="eastAsia"/>
                <w:b/>
                <w:color w:val="000000"/>
                <w:spacing w:val="-20"/>
                <w:szCs w:val="21"/>
              </w:rPr>
              <w:t>程</w:t>
            </w:r>
            <w:r w:rsidRPr="00365472">
              <w:rPr>
                <w:rFonts w:ascii="Times New Roman" w:hAnsi="Times New Roman"/>
                <w:b/>
                <w:color w:val="000000"/>
                <w:spacing w:val="-20"/>
                <w:szCs w:val="21"/>
              </w:rPr>
              <w:t xml:space="preserve"> </w:t>
            </w:r>
            <w:r w:rsidRPr="00365472">
              <w:rPr>
                <w:rFonts w:ascii="Times New Roman" w:hAnsi="Times New Roman" w:hint="eastAsia"/>
                <w:b/>
                <w:color w:val="000000"/>
                <w:spacing w:val="-20"/>
                <w:szCs w:val="21"/>
              </w:rPr>
              <w:t>名</w:t>
            </w:r>
            <w:r w:rsidRPr="00365472">
              <w:rPr>
                <w:rFonts w:ascii="Times New Roman" w:hAnsi="Times New Roman"/>
                <w:b/>
                <w:color w:val="000000"/>
                <w:spacing w:val="-20"/>
                <w:szCs w:val="21"/>
              </w:rPr>
              <w:t xml:space="preserve"> </w:t>
            </w:r>
            <w:r w:rsidRPr="00365472">
              <w:rPr>
                <w:rFonts w:ascii="Times New Roman" w:hAnsi="Times New Roman" w:hint="eastAsia"/>
                <w:b/>
                <w:color w:val="000000"/>
                <w:spacing w:val="-20"/>
                <w:szCs w:val="21"/>
              </w:rPr>
              <w:t>称</w:t>
            </w:r>
          </w:p>
          <w:p w:rsidR="003063C5" w:rsidRPr="00365472" w:rsidRDefault="003063C5" w:rsidP="001019B1">
            <w:pPr>
              <w:spacing w:line="300" w:lineRule="exact"/>
              <w:jc w:val="center"/>
              <w:rPr>
                <w:rFonts w:ascii="Times New Roman" w:hAnsi="Times New Roman"/>
                <w:b/>
                <w:color w:val="000000"/>
                <w:spacing w:val="-2"/>
                <w:szCs w:val="21"/>
              </w:rPr>
            </w:pPr>
          </w:p>
        </w:tc>
        <w:tc>
          <w:tcPr>
            <w:tcW w:w="688" w:type="dxa"/>
            <w:vMerge w:val="restart"/>
            <w:tcBorders>
              <w:top w:val="single" w:sz="12" w:space="0" w:color="auto"/>
            </w:tcBorders>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365472">
              <w:rPr>
                <w:rFonts w:ascii="Times New Roman" w:hAnsi="Times New Roman" w:hint="eastAsia"/>
                <w:b/>
                <w:color w:val="000000"/>
                <w:spacing w:val="-20"/>
                <w:sz w:val="21"/>
                <w:szCs w:val="21"/>
              </w:rPr>
              <w:t>学</w:t>
            </w:r>
          </w:p>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365472">
              <w:rPr>
                <w:rFonts w:ascii="Times New Roman" w:hAnsi="Times New Roman" w:hint="eastAsia"/>
                <w:b/>
                <w:color w:val="000000"/>
                <w:spacing w:val="-20"/>
                <w:sz w:val="21"/>
                <w:szCs w:val="21"/>
              </w:rPr>
              <w:t>分</w:t>
            </w:r>
          </w:p>
        </w:tc>
        <w:tc>
          <w:tcPr>
            <w:tcW w:w="2484" w:type="dxa"/>
            <w:gridSpan w:val="4"/>
            <w:tcBorders>
              <w:top w:val="single" w:sz="12" w:space="0" w:color="auto"/>
            </w:tcBorders>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学时分配</w:t>
            </w:r>
          </w:p>
        </w:tc>
        <w:tc>
          <w:tcPr>
            <w:tcW w:w="828" w:type="dxa"/>
            <w:vMerge w:val="restart"/>
            <w:tcBorders>
              <w:top w:val="single" w:sz="12" w:space="0" w:color="auto"/>
            </w:tcBorders>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课程性质</w:t>
            </w:r>
          </w:p>
        </w:tc>
        <w:tc>
          <w:tcPr>
            <w:tcW w:w="744" w:type="dxa"/>
            <w:vMerge w:val="restart"/>
            <w:tcBorders>
              <w:top w:val="single" w:sz="12" w:space="0" w:color="auto"/>
            </w:tcBorders>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考核方式</w:t>
            </w:r>
          </w:p>
        </w:tc>
      </w:tr>
      <w:tr w:rsidR="003063C5" w:rsidRPr="00365472" w:rsidTr="007E0073">
        <w:trPr>
          <w:cantSplit/>
          <w:trHeight w:val="1080"/>
          <w:jc w:val="center"/>
        </w:trPr>
        <w:tc>
          <w:tcPr>
            <w:tcW w:w="450" w:type="dxa"/>
            <w:vMerge/>
            <w:vAlign w:val="center"/>
          </w:tcPr>
          <w:p w:rsidR="003063C5" w:rsidRPr="00365472" w:rsidRDefault="003063C5" w:rsidP="001019B1">
            <w:pPr>
              <w:spacing w:line="300" w:lineRule="exact"/>
              <w:jc w:val="center"/>
              <w:rPr>
                <w:rFonts w:ascii="Times New Roman" w:hAnsi="Times New Roman"/>
                <w:b/>
                <w:color w:val="000000"/>
                <w:spacing w:val="-20"/>
                <w:szCs w:val="21"/>
              </w:rPr>
            </w:pPr>
          </w:p>
        </w:tc>
        <w:tc>
          <w:tcPr>
            <w:tcW w:w="1516" w:type="dxa"/>
            <w:vMerge/>
            <w:vAlign w:val="center"/>
          </w:tcPr>
          <w:p w:rsidR="003063C5" w:rsidRPr="00365472" w:rsidRDefault="003063C5" w:rsidP="001019B1">
            <w:pPr>
              <w:spacing w:line="300" w:lineRule="exact"/>
              <w:jc w:val="center"/>
              <w:rPr>
                <w:rFonts w:ascii="Times New Roman" w:hAnsi="Times New Roman"/>
                <w:b/>
                <w:color w:val="000000"/>
                <w:spacing w:val="-20"/>
                <w:szCs w:val="21"/>
              </w:rPr>
            </w:pPr>
          </w:p>
        </w:tc>
        <w:tc>
          <w:tcPr>
            <w:tcW w:w="1446" w:type="dxa"/>
            <w:vMerge/>
            <w:vAlign w:val="center"/>
          </w:tcPr>
          <w:p w:rsidR="003063C5" w:rsidRPr="00365472" w:rsidRDefault="003063C5" w:rsidP="001019B1">
            <w:pPr>
              <w:spacing w:line="300" w:lineRule="exact"/>
              <w:jc w:val="center"/>
              <w:rPr>
                <w:rFonts w:ascii="Times New Roman" w:hAnsi="Times New Roman"/>
                <w:b/>
                <w:color w:val="000000"/>
                <w:spacing w:val="-20"/>
                <w:szCs w:val="21"/>
              </w:rPr>
            </w:pPr>
          </w:p>
        </w:tc>
        <w:tc>
          <w:tcPr>
            <w:tcW w:w="688" w:type="dxa"/>
            <w:vMerge/>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1" w:type="dxa"/>
            <w:vAlign w:val="center"/>
          </w:tcPr>
          <w:p w:rsidR="003063C5" w:rsidRPr="00365472" w:rsidRDefault="003063C5" w:rsidP="001019B1">
            <w:pPr>
              <w:spacing w:line="300" w:lineRule="exact"/>
              <w:ind w:left="113" w:right="113"/>
              <w:jc w:val="center"/>
              <w:rPr>
                <w:rFonts w:ascii="Times New Roman" w:hAnsi="Times New Roman"/>
                <w:b/>
                <w:color w:val="000000"/>
                <w:szCs w:val="21"/>
              </w:rPr>
            </w:pPr>
            <w:r w:rsidRPr="00365472">
              <w:rPr>
                <w:rFonts w:ascii="Times New Roman" w:hAnsi="Times New Roman" w:hint="eastAsia"/>
                <w:b/>
                <w:color w:val="000000"/>
                <w:szCs w:val="21"/>
              </w:rPr>
              <w:t>总学时</w:t>
            </w:r>
          </w:p>
        </w:tc>
        <w:tc>
          <w:tcPr>
            <w:tcW w:w="646" w:type="dxa"/>
            <w:vAlign w:val="center"/>
          </w:tcPr>
          <w:p w:rsidR="003063C5" w:rsidRPr="00365472" w:rsidRDefault="003063C5" w:rsidP="001019B1">
            <w:pPr>
              <w:spacing w:line="300" w:lineRule="exact"/>
              <w:ind w:left="113" w:right="113"/>
              <w:jc w:val="center"/>
              <w:rPr>
                <w:rFonts w:ascii="Times New Roman" w:hAnsi="Times New Roman"/>
                <w:b/>
                <w:color w:val="000000"/>
                <w:szCs w:val="21"/>
              </w:rPr>
            </w:pPr>
            <w:r w:rsidRPr="00365472">
              <w:rPr>
                <w:rFonts w:ascii="Times New Roman" w:hAnsi="Times New Roman" w:hint="eastAsia"/>
                <w:b/>
                <w:color w:val="000000"/>
                <w:szCs w:val="21"/>
              </w:rPr>
              <w:t>授课</w:t>
            </w:r>
          </w:p>
        </w:tc>
        <w:tc>
          <w:tcPr>
            <w:tcW w:w="673" w:type="dxa"/>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实验实践</w:t>
            </w:r>
          </w:p>
        </w:tc>
        <w:tc>
          <w:tcPr>
            <w:tcW w:w="604" w:type="dxa"/>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65472">
              <w:rPr>
                <w:rFonts w:ascii="Times New Roman" w:hAnsi="Times New Roman" w:hint="eastAsia"/>
                <w:b/>
                <w:color w:val="000000"/>
                <w:sz w:val="21"/>
                <w:szCs w:val="21"/>
              </w:rPr>
              <w:t>周学时</w:t>
            </w:r>
          </w:p>
        </w:tc>
        <w:tc>
          <w:tcPr>
            <w:tcW w:w="828" w:type="dxa"/>
            <w:vMerge/>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44" w:type="dxa"/>
            <w:vMerge/>
            <w:vAlign w:val="center"/>
          </w:tcPr>
          <w:p w:rsidR="003063C5" w:rsidRPr="0036547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365472" w:rsidTr="001019B1">
        <w:trPr>
          <w:cantSplit/>
          <w:trHeight w:hRule="exact" w:val="502"/>
          <w:jc w:val="center"/>
        </w:trPr>
        <w:tc>
          <w:tcPr>
            <w:tcW w:w="450" w:type="dxa"/>
            <w:vMerge w:val="restart"/>
            <w:vAlign w:val="center"/>
          </w:tcPr>
          <w:p w:rsidR="003063C5" w:rsidRPr="00365472" w:rsidRDefault="003063C5" w:rsidP="001019B1">
            <w:pPr>
              <w:widowControl/>
              <w:spacing w:line="300" w:lineRule="exact"/>
              <w:jc w:val="center"/>
              <w:rPr>
                <w:rFonts w:ascii="Times New Roman" w:hAnsi="Times New Roman"/>
                <w:b/>
                <w:color w:val="000000"/>
                <w:spacing w:val="-20"/>
                <w:szCs w:val="21"/>
              </w:rPr>
            </w:pPr>
            <w:r w:rsidRPr="00365472">
              <w:rPr>
                <w:rFonts w:ascii="Times New Roman" w:hAnsi="Times New Roman" w:hint="eastAsia"/>
                <w:b/>
                <w:color w:val="000000"/>
                <w:szCs w:val="21"/>
              </w:rPr>
              <w:t>八</w:t>
            </w:r>
            <w:r w:rsidRPr="00365472">
              <w:rPr>
                <w:rFonts w:ascii="Times New Roman" w:hAnsi="Times New Roman"/>
                <w:b/>
                <w:color w:val="000000"/>
                <w:szCs w:val="21"/>
              </w:rPr>
              <w:t xml:space="preserve"> </w:t>
            </w:r>
          </w:p>
        </w:tc>
        <w:tc>
          <w:tcPr>
            <w:tcW w:w="1516" w:type="dxa"/>
            <w:vAlign w:val="center"/>
          </w:tcPr>
          <w:p w:rsidR="003063C5" w:rsidRPr="00365472" w:rsidRDefault="003063C5" w:rsidP="001019B1">
            <w:pPr>
              <w:spacing w:line="300" w:lineRule="exact"/>
              <w:jc w:val="center"/>
              <w:rPr>
                <w:rFonts w:ascii="Times New Roman" w:hAnsi="Times New Roman"/>
                <w:b/>
                <w:color w:val="000000"/>
                <w:spacing w:val="-2"/>
                <w:szCs w:val="21"/>
              </w:rPr>
            </w:pPr>
            <w:r>
              <w:rPr>
                <w:rFonts w:ascii="Times New Roman" w:hAnsi="Times New Roman"/>
                <w:b/>
                <w:color w:val="000000"/>
                <w:szCs w:val="21"/>
              </w:rPr>
              <w:t>ABCL07</w:t>
            </w:r>
            <w:r w:rsidRPr="00365472">
              <w:rPr>
                <w:rFonts w:ascii="Times New Roman" w:hAnsi="Times New Roman"/>
                <w:b/>
                <w:color w:val="000000"/>
                <w:szCs w:val="21"/>
              </w:rPr>
              <w:t>23</w:t>
            </w:r>
          </w:p>
        </w:tc>
        <w:tc>
          <w:tcPr>
            <w:tcW w:w="1446" w:type="dxa"/>
            <w:vAlign w:val="center"/>
          </w:tcPr>
          <w:p w:rsidR="003063C5" w:rsidRPr="00365472" w:rsidRDefault="003063C5" w:rsidP="001019B1">
            <w:pPr>
              <w:widowControl/>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毕业实习</w:t>
            </w:r>
          </w:p>
        </w:tc>
        <w:tc>
          <w:tcPr>
            <w:tcW w:w="688"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3</w:t>
            </w:r>
          </w:p>
        </w:tc>
        <w:tc>
          <w:tcPr>
            <w:tcW w:w="561"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48</w:t>
            </w:r>
          </w:p>
        </w:tc>
        <w:tc>
          <w:tcPr>
            <w:tcW w:w="646"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673"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pacing w:val="-20"/>
                <w:szCs w:val="21"/>
              </w:rPr>
              <w:t>3</w:t>
            </w:r>
            <w:r w:rsidRPr="00365472">
              <w:rPr>
                <w:rFonts w:ascii="Times New Roman" w:hAnsi="Times New Roman" w:hint="eastAsia"/>
                <w:b/>
                <w:color w:val="000000"/>
                <w:spacing w:val="-20"/>
                <w:szCs w:val="21"/>
              </w:rPr>
              <w:t>周</w:t>
            </w:r>
          </w:p>
        </w:tc>
        <w:tc>
          <w:tcPr>
            <w:tcW w:w="604" w:type="dxa"/>
            <w:vAlign w:val="center"/>
          </w:tcPr>
          <w:p w:rsidR="003063C5" w:rsidRPr="00365472" w:rsidRDefault="003063C5" w:rsidP="001019B1">
            <w:pPr>
              <w:spacing w:line="300" w:lineRule="exact"/>
              <w:jc w:val="center"/>
              <w:rPr>
                <w:rFonts w:ascii="Times New Roman" w:hAnsi="Times New Roman"/>
                <w:b/>
                <w:color w:val="000000"/>
                <w:spacing w:val="-2"/>
                <w:szCs w:val="21"/>
              </w:rPr>
            </w:pPr>
          </w:p>
        </w:tc>
        <w:tc>
          <w:tcPr>
            <w:tcW w:w="828"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必修</w:t>
            </w:r>
          </w:p>
        </w:tc>
        <w:tc>
          <w:tcPr>
            <w:tcW w:w="744"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1019B1">
        <w:trPr>
          <w:cantSplit/>
          <w:trHeight w:hRule="exact" w:val="667"/>
          <w:jc w:val="center"/>
        </w:trPr>
        <w:tc>
          <w:tcPr>
            <w:tcW w:w="450" w:type="dxa"/>
            <w:vMerge/>
            <w:vAlign w:val="center"/>
          </w:tcPr>
          <w:p w:rsidR="003063C5" w:rsidRPr="00365472" w:rsidRDefault="003063C5" w:rsidP="001019B1">
            <w:pPr>
              <w:widowControl/>
              <w:spacing w:line="300" w:lineRule="exact"/>
              <w:jc w:val="center"/>
              <w:rPr>
                <w:rFonts w:ascii="Times New Roman" w:hAnsi="Times New Roman"/>
                <w:b/>
                <w:color w:val="000000"/>
                <w:spacing w:val="-20"/>
                <w:szCs w:val="21"/>
              </w:rPr>
            </w:pPr>
          </w:p>
        </w:tc>
        <w:tc>
          <w:tcPr>
            <w:tcW w:w="1516" w:type="dxa"/>
            <w:vAlign w:val="center"/>
          </w:tcPr>
          <w:p w:rsidR="003063C5" w:rsidRPr="00365472" w:rsidRDefault="003063C5" w:rsidP="001019B1">
            <w:pPr>
              <w:spacing w:line="300" w:lineRule="exact"/>
              <w:jc w:val="center"/>
              <w:rPr>
                <w:rFonts w:ascii="Times New Roman" w:hAnsi="Times New Roman"/>
                <w:b/>
                <w:color w:val="000000"/>
                <w:spacing w:val="-2"/>
                <w:szCs w:val="21"/>
              </w:rPr>
            </w:pPr>
            <w:r>
              <w:rPr>
                <w:rFonts w:ascii="Times New Roman" w:hAnsi="Times New Roman"/>
                <w:b/>
                <w:color w:val="000000"/>
                <w:szCs w:val="21"/>
              </w:rPr>
              <w:t>ABCL07</w:t>
            </w:r>
            <w:r w:rsidRPr="00365472">
              <w:rPr>
                <w:rFonts w:ascii="Times New Roman" w:hAnsi="Times New Roman"/>
                <w:b/>
                <w:color w:val="000000"/>
                <w:szCs w:val="21"/>
              </w:rPr>
              <w:t>24</w:t>
            </w:r>
          </w:p>
        </w:tc>
        <w:tc>
          <w:tcPr>
            <w:tcW w:w="1446" w:type="dxa"/>
            <w:vAlign w:val="center"/>
          </w:tcPr>
          <w:p w:rsidR="003063C5" w:rsidRPr="00365472" w:rsidRDefault="003063C5" w:rsidP="001019B1">
            <w:pPr>
              <w:snapToGrid w:val="0"/>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毕业设计（毕业论文）</w:t>
            </w:r>
          </w:p>
        </w:tc>
        <w:tc>
          <w:tcPr>
            <w:tcW w:w="688" w:type="dxa"/>
            <w:vAlign w:val="center"/>
          </w:tcPr>
          <w:p w:rsidR="003063C5" w:rsidRPr="00365472" w:rsidRDefault="003063C5" w:rsidP="001019B1">
            <w:pPr>
              <w:widowControl/>
              <w:spacing w:line="300" w:lineRule="exact"/>
              <w:jc w:val="center"/>
              <w:rPr>
                <w:rFonts w:ascii="Times New Roman" w:hAnsi="Times New Roman"/>
                <w:b/>
                <w:color w:val="000000"/>
                <w:spacing w:val="-2"/>
                <w:szCs w:val="21"/>
              </w:rPr>
            </w:pPr>
            <w:r w:rsidRPr="00365472">
              <w:rPr>
                <w:rFonts w:ascii="Times New Roman" w:hAnsi="Times New Roman"/>
                <w:b/>
                <w:color w:val="000000"/>
                <w:spacing w:val="-2"/>
                <w:szCs w:val="21"/>
              </w:rPr>
              <w:t>15</w:t>
            </w:r>
          </w:p>
        </w:tc>
        <w:tc>
          <w:tcPr>
            <w:tcW w:w="561" w:type="dxa"/>
            <w:vAlign w:val="center"/>
          </w:tcPr>
          <w:p w:rsidR="003063C5" w:rsidRPr="00365472" w:rsidRDefault="003063C5" w:rsidP="001019B1">
            <w:pPr>
              <w:spacing w:line="300" w:lineRule="exact"/>
              <w:ind w:left="-114" w:right="-102"/>
              <w:jc w:val="center"/>
              <w:rPr>
                <w:rFonts w:ascii="Times New Roman" w:hAnsi="Times New Roman"/>
                <w:b/>
                <w:color w:val="000000"/>
                <w:spacing w:val="-2"/>
                <w:szCs w:val="21"/>
              </w:rPr>
            </w:pPr>
            <w:r w:rsidRPr="00365472">
              <w:rPr>
                <w:rFonts w:ascii="Times New Roman" w:hAnsi="Times New Roman"/>
                <w:b/>
                <w:color w:val="000000"/>
                <w:spacing w:val="-2"/>
                <w:szCs w:val="21"/>
              </w:rPr>
              <w:t>240</w:t>
            </w:r>
          </w:p>
        </w:tc>
        <w:tc>
          <w:tcPr>
            <w:tcW w:w="646" w:type="dxa"/>
            <w:vAlign w:val="center"/>
          </w:tcPr>
          <w:p w:rsidR="003063C5" w:rsidRPr="00365472" w:rsidRDefault="003063C5" w:rsidP="001019B1">
            <w:pPr>
              <w:spacing w:line="300" w:lineRule="exact"/>
              <w:ind w:left="-114" w:right="-102"/>
              <w:jc w:val="center"/>
              <w:rPr>
                <w:rFonts w:ascii="Times New Roman" w:hAnsi="Times New Roman"/>
                <w:b/>
                <w:color w:val="000000"/>
                <w:spacing w:val="-2"/>
                <w:szCs w:val="21"/>
              </w:rPr>
            </w:pPr>
          </w:p>
        </w:tc>
        <w:tc>
          <w:tcPr>
            <w:tcW w:w="673" w:type="dxa"/>
            <w:vAlign w:val="center"/>
          </w:tcPr>
          <w:p w:rsidR="003063C5" w:rsidRPr="00365472" w:rsidRDefault="003063C5" w:rsidP="001019B1">
            <w:pPr>
              <w:widowControl/>
              <w:spacing w:line="300" w:lineRule="exact"/>
              <w:jc w:val="center"/>
              <w:rPr>
                <w:rFonts w:ascii="Times New Roman" w:hAnsi="Times New Roman"/>
                <w:b/>
                <w:color w:val="000000"/>
                <w:spacing w:val="-2"/>
                <w:szCs w:val="21"/>
              </w:rPr>
            </w:pPr>
            <w:r w:rsidRPr="00365472">
              <w:rPr>
                <w:rFonts w:ascii="Times New Roman" w:hAnsi="Times New Roman"/>
                <w:b/>
                <w:color w:val="000000"/>
                <w:spacing w:val="-2"/>
                <w:szCs w:val="21"/>
              </w:rPr>
              <w:t>15</w:t>
            </w:r>
            <w:r w:rsidRPr="00365472">
              <w:rPr>
                <w:rFonts w:ascii="Times New Roman" w:hAnsi="Times New Roman" w:hint="eastAsia"/>
                <w:b/>
                <w:color w:val="000000"/>
                <w:spacing w:val="-2"/>
                <w:szCs w:val="21"/>
              </w:rPr>
              <w:t>周</w:t>
            </w:r>
          </w:p>
        </w:tc>
        <w:tc>
          <w:tcPr>
            <w:tcW w:w="604"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828" w:type="dxa"/>
            <w:vAlign w:val="center"/>
          </w:tcPr>
          <w:p w:rsidR="003063C5" w:rsidRPr="00365472" w:rsidRDefault="006C1285" w:rsidP="006C1285">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必修</w:t>
            </w:r>
          </w:p>
        </w:tc>
        <w:tc>
          <w:tcPr>
            <w:tcW w:w="744" w:type="dxa"/>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hint="eastAsia"/>
                <w:b/>
                <w:color w:val="000000"/>
                <w:szCs w:val="21"/>
              </w:rPr>
              <w:t>考查</w:t>
            </w:r>
          </w:p>
        </w:tc>
      </w:tr>
      <w:tr w:rsidR="003063C5" w:rsidRPr="00365472" w:rsidTr="007E0073">
        <w:trPr>
          <w:cantSplit/>
          <w:trHeight w:hRule="exact" w:val="561"/>
          <w:jc w:val="center"/>
        </w:trPr>
        <w:tc>
          <w:tcPr>
            <w:tcW w:w="450" w:type="dxa"/>
            <w:vMerge/>
            <w:tcBorders>
              <w:bottom w:val="single" w:sz="12" w:space="0" w:color="auto"/>
            </w:tcBorders>
            <w:vAlign w:val="center"/>
          </w:tcPr>
          <w:p w:rsidR="003063C5" w:rsidRPr="00365472" w:rsidRDefault="003063C5" w:rsidP="001019B1">
            <w:pPr>
              <w:widowControl/>
              <w:spacing w:line="300" w:lineRule="exact"/>
              <w:jc w:val="center"/>
              <w:rPr>
                <w:rFonts w:ascii="Times New Roman" w:hAnsi="Times New Roman"/>
                <w:b/>
                <w:color w:val="000000"/>
                <w:spacing w:val="-20"/>
                <w:szCs w:val="21"/>
              </w:rPr>
            </w:pPr>
          </w:p>
        </w:tc>
        <w:tc>
          <w:tcPr>
            <w:tcW w:w="2962" w:type="dxa"/>
            <w:gridSpan w:val="2"/>
            <w:tcBorders>
              <w:bottom w:val="single" w:sz="12" w:space="0" w:color="auto"/>
            </w:tcBorders>
            <w:vAlign w:val="center"/>
          </w:tcPr>
          <w:p w:rsidR="003063C5" w:rsidRPr="00365472" w:rsidRDefault="003063C5" w:rsidP="001019B1">
            <w:pPr>
              <w:snapToGrid w:val="0"/>
              <w:spacing w:line="300" w:lineRule="exact"/>
              <w:jc w:val="center"/>
              <w:rPr>
                <w:rFonts w:ascii="Times New Roman" w:hAnsi="Times New Roman"/>
                <w:b/>
                <w:color w:val="000000"/>
                <w:szCs w:val="21"/>
              </w:rPr>
            </w:pPr>
            <w:r w:rsidRPr="00365472">
              <w:rPr>
                <w:rFonts w:ascii="Times New Roman" w:hAnsi="Times New Roman" w:hint="eastAsia"/>
                <w:b/>
                <w:color w:val="000000"/>
                <w:szCs w:val="21"/>
              </w:rPr>
              <w:t>小计</w:t>
            </w:r>
          </w:p>
        </w:tc>
        <w:tc>
          <w:tcPr>
            <w:tcW w:w="688" w:type="dxa"/>
            <w:tcBorders>
              <w:bottom w:val="single" w:sz="12"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18</w:t>
            </w:r>
          </w:p>
        </w:tc>
        <w:tc>
          <w:tcPr>
            <w:tcW w:w="561" w:type="dxa"/>
            <w:tcBorders>
              <w:bottom w:val="single" w:sz="12"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288</w:t>
            </w:r>
          </w:p>
        </w:tc>
        <w:tc>
          <w:tcPr>
            <w:tcW w:w="646" w:type="dxa"/>
            <w:tcBorders>
              <w:bottom w:val="single" w:sz="12"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673" w:type="dxa"/>
            <w:tcBorders>
              <w:bottom w:val="single" w:sz="12"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r w:rsidRPr="00365472">
              <w:rPr>
                <w:rFonts w:ascii="Times New Roman" w:hAnsi="Times New Roman"/>
                <w:b/>
                <w:color w:val="000000"/>
                <w:szCs w:val="21"/>
              </w:rPr>
              <w:t>18</w:t>
            </w:r>
            <w:r w:rsidRPr="00365472">
              <w:rPr>
                <w:rFonts w:ascii="Times New Roman" w:hAnsi="Times New Roman" w:hint="eastAsia"/>
                <w:b/>
                <w:color w:val="000000"/>
                <w:szCs w:val="21"/>
              </w:rPr>
              <w:t>周</w:t>
            </w:r>
          </w:p>
        </w:tc>
        <w:tc>
          <w:tcPr>
            <w:tcW w:w="604" w:type="dxa"/>
            <w:tcBorders>
              <w:bottom w:val="single" w:sz="12"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828" w:type="dxa"/>
            <w:tcBorders>
              <w:bottom w:val="single" w:sz="12"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c>
          <w:tcPr>
            <w:tcW w:w="744" w:type="dxa"/>
            <w:tcBorders>
              <w:bottom w:val="single" w:sz="12" w:space="0" w:color="auto"/>
            </w:tcBorders>
            <w:vAlign w:val="center"/>
          </w:tcPr>
          <w:p w:rsidR="003063C5" w:rsidRPr="00365472" w:rsidRDefault="003063C5" w:rsidP="001019B1">
            <w:pPr>
              <w:spacing w:line="300" w:lineRule="exact"/>
              <w:ind w:left="-114" w:right="-102"/>
              <w:jc w:val="center"/>
              <w:rPr>
                <w:rFonts w:ascii="Times New Roman" w:hAnsi="Times New Roman"/>
                <w:b/>
                <w:color w:val="000000"/>
                <w:szCs w:val="21"/>
              </w:rPr>
            </w:pPr>
          </w:p>
        </w:tc>
      </w:tr>
    </w:tbl>
    <w:p w:rsidR="003063C5" w:rsidRDefault="003063C5" w:rsidP="005D0541">
      <w:pPr>
        <w:sectPr w:rsidR="003063C5" w:rsidSect="00656FD5">
          <w:headerReference w:type="even" r:id="rId17"/>
          <w:headerReference w:type="default" r:id="rId18"/>
          <w:pgSz w:w="11906" w:h="16838" w:code="9"/>
          <w:pgMar w:top="1985" w:right="1418" w:bottom="1418" w:left="1418" w:header="851" w:footer="992" w:gutter="0"/>
          <w:cols w:space="425"/>
          <w:docGrid w:type="lines" w:linePitch="312"/>
        </w:sectPr>
      </w:pPr>
    </w:p>
    <w:p w:rsidR="003063C5" w:rsidRPr="00C76922" w:rsidRDefault="003063C5" w:rsidP="007357A4">
      <w:pPr>
        <w:pStyle w:val="1"/>
        <w:spacing w:line="720" w:lineRule="auto"/>
        <w:jc w:val="center"/>
        <w:rPr>
          <w:rFonts w:ascii="Times New Roman" w:eastAsia="方正粗倩简体" w:hAnsi="Times New Roman"/>
          <w:b w:val="0"/>
          <w:bCs w:val="0"/>
          <w:color w:val="000000"/>
          <w:kern w:val="0"/>
          <w:sz w:val="30"/>
          <w:szCs w:val="30"/>
        </w:rPr>
      </w:pPr>
      <w:r w:rsidRPr="00C76922">
        <w:rPr>
          <w:rFonts w:ascii="Times New Roman" w:eastAsia="方正粗倩简体" w:hAnsi="Times New Roman" w:hint="eastAsia"/>
          <w:b w:val="0"/>
          <w:bCs w:val="0"/>
          <w:color w:val="000000"/>
          <w:kern w:val="0"/>
          <w:sz w:val="30"/>
          <w:szCs w:val="30"/>
        </w:rPr>
        <w:lastRenderedPageBreak/>
        <w:t>环境工程专业本科人才培养方案</w:t>
      </w:r>
    </w:p>
    <w:p w:rsidR="003063C5" w:rsidRPr="00C76922" w:rsidRDefault="003063C5" w:rsidP="007357A4">
      <w:pPr>
        <w:spacing w:line="400" w:lineRule="exact"/>
        <w:ind w:left="422"/>
        <w:rPr>
          <w:rFonts w:ascii="Times New Roman" w:eastAsia="黑体" w:hAnsi="Times New Roman"/>
          <w:b/>
          <w:bCs/>
          <w:color w:val="000000"/>
        </w:rPr>
      </w:pPr>
      <w:r w:rsidRPr="00C76922">
        <w:rPr>
          <w:rFonts w:ascii="Times New Roman" w:eastAsia="黑体" w:hAnsi="黑体" w:hint="eastAsia"/>
          <w:b/>
          <w:bCs/>
          <w:color w:val="000000"/>
        </w:rPr>
        <w:t>一、专业名称</w:t>
      </w:r>
    </w:p>
    <w:p w:rsidR="003063C5" w:rsidRPr="00C76922" w:rsidRDefault="003063C5" w:rsidP="007357A4">
      <w:pPr>
        <w:spacing w:line="400" w:lineRule="exact"/>
        <w:ind w:left="422"/>
        <w:rPr>
          <w:rFonts w:ascii="Times New Roman" w:hAnsi="Times New Roman"/>
          <w:b/>
          <w:bCs/>
          <w:color w:val="000000"/>
        </w:rPr>
      </w:pPr>
      <w:r w:rsidRPr="00C76922">
        <w:rPr>
          <w:rFonts w:ascii="Times New Roman" w:hint="eastAsia"/>
          <w:b/>
          <w:bCs/>
          <w:color w:val="000000"/>
        </w:rPr>
        <w:t>专业名称：环境工程</w:t>
      </w:r>
    </w:p>
    <w:p w:rsidR="003063C5" w:rsidRPr="00C76922" w:rsidRDefault="003063C5" w:rsidP="007357A4">
      <w:pPr>
        <w:spacing w:line="400" w:lineRule="exact"/>
        <w:ind w:left="422"/>
        <w:rPr>
          <w:rFonts w:ascii="Times New Roman" w:hAnsi="Times New Roman"/>
          <w:b/>
          <w:bCs/>
          <w:color w:val="000000"/>
        </w:rPr>
      </w:pPr>
      <w:r w:rsidRPr="00C76922">
        <w:rPr>
          <w:rFonts w:ascii="Times New Roman" w:hint="eastAsia"/>
          <w:b/>
          <w:bCs/>
          <w:color w:val="000000"/>
        </w:rPr>
        <w:t>专业代码：</w:t>
      </w:r>
      <w:r w:rsidRPr="00C76922">
        <w:rPr>
          <w:rFonts w:ascii="Times New Roman" w:hAnsi="Times New Roman"/>
          <w:b/>
          <w:bCs/>
          <w:color w:val="000000"/>
        </w:rPr>
        <w:t>08</w:t>
      </w:r>
      <w:r>
        <w:rPr>
          <w:rFonts w:ascii="Times New Roman" w:hAnsi="Times New Roman"/>
          <w:b/>
          <w:bCs/>
          <w:color w:val="000000"/>
        </w:rPr>
        <w:t>2502</w:t>
      </w:r>
    </w:p>
    <w:p w:rsidR="003063C5" w:rsidRPr="00C76922" w:rsidRDefault="003063C5" w:rsidP="00AB276B">
      <w:pPr>
        <w:spacing w:line="400" w:lineRule="exact"/>
        <w:ind w:firstLineChars="200" w:firstLine="422"/>
        <w:rPr>
          <w:rFonts w:ascii="Times New Roman" w:eastAsia="黑体" w:hAnsi="Times New Roman"/>
          <w:b/>
          <w:bCs/>
          <w:color w:val="000000"/>
        </w:rPr>
      </w:pPr>
      <w:r w:rsidRPr="00C76922">
        <w:rPr>
          <w:rFonts w:ascii="Times New Roman" w:eastAsia="黑体" w:hAnsi="黑体" w:hint="eastAsia"/>
          <w:b/>
          <w:bCs/>
          <w:color w:val="000000"/>
        </w:rPr>
        <w:t>二、培养目标</w:t>
      </w:r>
    </w:p>
    <w:p w:rsidR="003063C5" w:rsidRPr="00C76922" w:rsidRDefault="003063C5" w:rsidP="00AB276B">
      <w:pPr>
        <w:spacing w:line="400" w:lineRule="exact"/>
        <w:ind w:firstLineChars="200" w:firstLine="422"/>
        <w:rPr>
          <w:rFonts w:ascii="Times New Roman" w:hAnsi="Times New Roman"/>
          <w:b/>
          <w:color w:val="000000"/>
        </w:rPr>
      </w:pPr>
      <w:r w:rsidRPr="00C76922">
        <w:rPr>
          <w:rFonts w:ascii="Times New Roman" w:hint="eastAsia"/>
          <w:b/>
          <w:color w:val="000000"/>
        </w:rPr>
        <w:t>培养适应社会主义现代化建设需要，德、智、体全面发展，具有创新精神和实践能力，具备水、大气、固体废弃物等污染防治和环境功能材料开发等方面的专业知识，具有较强分析、解决问题的能力和工程实践能力，毕业后能在政府部门、规划部门、经济管理部门、环保部门、设计单位、企业、学校等从事环境规划、设计、施工、运行、管理、研究开发及教育等方面工作的高级应用型人才。</w:t>
      </w:r>
    </w:p>
    <w:p w:rsidR="003063C5" w:rsidRPr="00C76922" w:rsidRDefault="003063C5" w:rsidP="00AB276B">
      <w:pPr>
        <w:spacing w:line="400" w:lineRule="exact"/>
        <w:ind w:firstLineChars="200" w:firstLine="422"/>
        <w:rPr>
          <w:rFonts w:ascii="Times New Roman" w:eastAsia="黑体" w:hAnsi="Times New Roman"/>
          <w:b/>
          <w:bCs/>
          <w:color w:val="000000"/>
        </w:rPr>
      </w:pPr>
      <w:r w:rsidRPr="00C76922">
        <w:rPr>
          <w:rFonts w:ascii="Times New Roman" w:eastAsia="黑体" w:hAnsi="黑体" w:hint="eastAsia"/>
          <w:b/>
          <w:bCs/>
          <w:color w:val="000000"/>
        </w:rPr>
        <w:t>三、培养规格和要求</w:t>
      </w:r>
    </w:p>
    <w:p w:rsidR="003063C5" w:rsidRPr="00C76922" w:rsidRDefault="003063C5" w:rsidP="00AB276B">
      <w:pPr>
        <w:spacing w:line="400" w:lineRule="exact"/>
        <w:ind w:firstLineChars="200" w:firstLine="422"/>
        <w:rPr>
          <w:rFonts w:ascii="Times New Roman" w:hAnsi="Times New Roman"/>
          <w:b/>
          <w:color w:val="000000"/>
        </w:rPr>
      </w:pPr>
      <w:r w:rsidRPr="00C76922">
        <w:rPr>
          <w:rFonts w:ascii="Times New Roman" w:hint="eastAsia"/>
          <w:b/>
          <w:color w:val="000000"/>
        </w:rPr>
        <w:t>环境工程专业人才应具有以下知识、能力和素质：</w:t>
      </w:r>
    </w:p>
    <w:p w:rsidR="003063C5" w:rsidRPr="00C76922" w:rsidRDefault="003063C5" w:rsidP="00AB276B">
      <w:pPr>
        <w:spacing w:line="400" w:lineRule="exact"/>
        <w:ind w:firstLineChars="200" w:firstLine="422"/>
        <w:rPr>
          <w:rFonts w:ascii="Times New Roman" w:hAnsi="Times New Roman"/>
          <w:b/>
          <w:color w:val="000000"/>
        </w:rPr>
      </w:pPr>
      <w:r w:rsidRPr="00C76922">
        <w:rPr>
          <w:rFonts w:ascii="Times New Roman" w:hAnsi="Times New Roman"/>
          <w:b/>
          <w:color w:val="000000"/>
        </w:rPr>
        <w:t>1</w:t>
      </w:r>
      <w:r w:rsidRPr="00C76922">
        <w:rPr>
          <w:rFonts w:ascii="Times New Roman" w:hint="eastAsia"/>
          <w:b/>
          <w:color w:val="000000"/>
        </w:rPr>
        <w:t>、知识结构要求</w:t>
      </w:r>
    </w:p>
    <w:p w:rsidR="003063C5" w:rsidRPr="00C76922" w:rsidRDefault="003063C5" w:rsidP="00AB276B">
      <w:pPr>
        <w:spacing w:line="400" w:lineRule="exact"/>
        <w:ind w:firstLineChars="200" w:firstLine="422"/>
        <w:rPr>
          <w:rFonts w:ascii="Times New Roman" w:hAnsi="Times New Roman"/>
          <w:b/>
          <w:color w:val="000000"/>
        </w:rPr>
      </w:pPr>
      <w:r w:rsidRPr="00C76922">
        <w:rPr>
          <w:rFonts w:ascii="Times New Roman" w:hint="eastAsia"/>
          <w:b/>
          <w:color w:val="000000"/>
        </w:rPr>
        <w:t>工具性知识：外语、计算机及信息技术应用、文献检索、方法论、科技方法、科技写作等方面的知识；</w:t>
      </w:r>
    </w:p>
    <w:p w:rsidR="003063C5" w:rsidRPr="00C76922" w:rsidRDefault="003063C5" w:rsidP="00AB276B">
      <w:pPr>
        <w:spacing w:line="400" w:lineRule="exact"/>
        <w:ind w:firstLineChars="200" w:firstLine="422"/>
        <w:rPr>
          <w:rFonts w:ascii="Times New Roman" w:hAnsi="Times New Roman"/>
          <w:b/>
          <w:color w:val="000000"/>
        </w:rPr>
      </w:pPr>
      <w:r w:rsidRPr="00C76922">
        <w:rPr>
          <w:rFonts w:ascii="Times New Roman" w:hint="eastAsia"/>
          <w:b/>
          <w:color w:val="000000"/>
        </w:rPr>
        <w:t>人文社会科学知识：法学、文学、历史学、哲学、思想道德、政治学、艺术、社会学、心理学等方面的知识；</w:t>
      </w:r>
    </w:p>
    <w:p w:rsidR="003063C5" w:rsidRPr="00C76922" w:rsidRDefault="003063C5" w:rsidP="00AB276B">
      <w:pPr>
        <w:spacing w:line="400" w:lineRule="exact"/>
        <w:ind w:firstLineChars="200" w:firstLine="422"/>
        <w:rPr>
          <w:rFonts w:ascii="Times New Roman" w:hAnsi="Times New Roman"/>
          <w:b/>
          <w:color w:val="000000"/>
        </w:rPr>
      </w:pPr>
      <w:r w:rsidRPr="00C76922">
        <w:rPr>
          <w:rFonts w:ascii="Times New Roman" w:hint="eastAsia"/>
          <w:b/>
          <w:color w:val="000000"/>
        </w:rPr>
        <w:t>自然科学知识：数学、物理学、化学、生物学、环境科学等方面的知识；</w:t>
      </w:r>
    </w:p>
    <w:p w:rsidR="003063C5" w:rsidRPr="00C76922" w:rsidRDefault="003063C5" w:rsidP="00AB276B">
      <w:pPr>
        <w:spacing w:line="400" w:lineRule="exact"/>
        <w:ind w:firstLineChars="200" w:firstLine="422"/>
        <w:rPr>
          <w:rFonts w:ascii="Times New Roman" w:hAnsi="Times New Roman"/>
          <w:b/>
          <w:color w:val="000000"/>
        </w:rPr>
      </w:pPr>
      <w:r w:rsidRPr="00C76922">
        <w:rPr>
          <w:rFonts w:ascii="Times New Roman" w:hint="eastAsia"/>
          <w:b/>
          <w:color w:val="000000"/>
        </w:rPr>
        <w:t>工程技术知识：工程制图、化工原理、工程管理、电工电子等方面的知识；</w:t>
      </w:r>
    </w:p>
    <w:p w:rsidR="003063C5" w:rsidRPr="00C76922" w:rsidRDefault="003063C5" w:rsidP="00AB276B">
      <w:pPr>
        <w:spacing w:line="400" w:lineRule="exact"/>
        <w:ind w:firstLineChars="200" w:firstLine="422"/>
        <w:rPr>
          <w:rFonts w:ascii="Times New Roman" w:hAnsi="Times New Roman"/>
          <w:b/>
          <w:color w:val="000000"/>
        </w:rPr>
      </w:pPr>
      <w:r w:rsidRPr="00C76922">
        <w:rPr>
          <w:rFonts w:ascii="Times New Roman" w:hint="eastAsia"/>
          <w:b/>
          <w:color w:val="000000"/>
        </w:rPr>
        <w:t>经济管理知识：经济学、管理学等方面的知识；</w:t>
      </w:r>
    </w:p>
    <w:p w:rsidR="003063C5" w:rsidRPr="00C76922" w:rsidRDefault="003063C5" w:rsidP="00AB276B">
      <w:pPr>
        <w:spacing w:line="400" w:lineRule="exact"/>
        <w:ind w:firstLineChars="200" w:firstLine="422"/>
        <w:rPr>
          <w:rFonts w:ascii="Times New Roman" w:hAnsi="Times New Roman"/>
          <w:b/>
          <w:color w:val="000000"/>
        </w:rPr>
      </w:pPr>
      <w:r w:rsidRPr="00C76922">
        <w:rPr>
          <w:rFonts w:ascii="Times New Roman" w:hint="eastAsia"/>
          <w:b/>
          <w:color w:val="000000"/>
        </w:rPr>
        <w:t>专业知识：环境微生物学、环境监测、仪器分析、水污染控制工程、大气污染控制工程、</w:t>
      </w:r>
      <w:r w:rsidRPr="00C76922">
        <w:rPr>
          <w:rFonts w:ascii="Times New Roman" w:hAnsi="Times New Roman"/>
          <w:b/>
          <w:color w:val="000000"/>
        </w:rPr>
        <w:t xml:space="preserve"> </w:t>
      </w:r>
      <w:r w:rsidRPr="00C76922">
        <w:rPr>
          <w:rFonts w:ascii="Times New Roman" w:hint="eastAsia"/>
          <w:b/>
          <w:color w:val="000000"/>
        </w:rPr>
        <w:t>固体废弃物处理处置与资源化、物理性污染控制工程、环境功能材料、环境工程设计基础、环境影响评价、环境规划与管理、清洁生产与循环经济等专业知识。</w:t>
      </w:r>
    </w:p>
    <w:p w:rsidR="003063C5" w:rsidRPr="00C76922" w:rsidRDefault="003063C5" w:rsidP="00AB276B">
      <w:pPr>
        <w:spacing w:line="400" w:lineRule="exact"/>
        <w:ind w:firstLineChars="200" w:firstLine="422"/>
        <w:rPr>
          <w:rFonts w:ascii="Times New Roman" w:hAnsi="Times New Roman"/>
          <w:b/>
          <w:color w:val="000000"/>
        </w:rPr>
      </w:pPr>
      <w:r w:rsidRPr="00C76922">
        <w:rPr>
          <w:rFonts w:ascii="Times New Roman" w:hAnsi="Times New Roman"/>
          <w:b/>
          <w:color w:val="000000"/>
        </w:rPr>
        <w:t>2</w:t>
      </w:r>
      <w:r w:rsidRPr="00C76922">
        <w:rPr>
          <w:rFonts w:ascii="Times New Roman" w:hint="eastAsia"/>
          <w:b/>
          <w:color w:val="000000"/>
        </w:rPr>
        <w:t>、能力结构要求</w:t>
      </w:r>
    </w:p>
    <w:p w:rsidR="003063C5" w:rsidRPr="00C76922" w:rsidRDefault="003063C5" w:rsidP="00AB276B">
      <w:pPr>
        <w:spacing w:line="400" w:lineRule="exact"/>
        <w:ind w:firstLineChars="200" w:firstLine="422"/>
        <w:rPr>
          <w:rFonts w:ascii="Times New Roman" w:hAnsi="Times New Roman"/>
          <w:b/>
          <w:color w:val="000000"/>
          <w:szCs w:val="21"/>
        </w:rPr>
      </w:pPr>
      <w:r w:rsidRPr="00C76922">
        <w:rPr>
          <w:rFonts w:ascii="Times New Roman" w:hint="eastAsia"/>
          <w:b/>
          <w:color w:val="000000"/>
        </w:rPr>
        <w:t>人际沟通能力：</w:t>
      </w:r>
      <w:r w:rsidRPr="00C76922">
        <w:rPr>
          <w:rFonts w:ascii="Times New Roman" w:hint="eastAsia"/>
          <w:b/>
          <w:color w:val="000000"/>
          <w:szCs w:val="21"/>
        </w:rPr>
        <w:t>具有良好表达能力、社交能力、组织能力；</w:t>
      </w:r>
    </w:p>
    <w:p w:rsidR="003063C5" w:rsidRPr="00C76922" w:rsidRDefault="003063C5" w:rsidP="00AB276B">
      <w:pPr>
        <w:spacing w:line="400" w:lineRule="exact"/>
        <w:ind w:firstLineChars="200" w:firstLine="422"/>
        <w:rPr>
          <w:rFonts w:ascii="Times New Roman" w:hAnsi="Times New Roman"/>
          <w:b/>
          <w:color w:val="000000"/>
        </w:rPr>
      </w:pPr>
      <w:r w:rsidRPr="00C76922">
        <w:rPr>
          <w:rFonts w:ascii="Times New Roman" w:hint="eastAsia"/>
          <w:b/>
          <w:color w:val="000000"/>
          <w:szCs w:val="21"/>
        </w:rPr>
        <w:t>应用知识能力：</w:t>
      </w:r>
      <w:r w:rsidRPr="00C76922">
        <w:rPr>
          <w:rFonts w:ascii="Times New Roman" w:hint="eastAsia"/>
          <w:b/>
          <w:color w:val="000000"/>
        </w:rPr>
        <w:t>具有综合运用知识解决问题能力、综合实验能力、工程实践能力；</w:t>
      </w:r>
    </w:p>
    <w:p w:rsidR="003063C5" w:rsidRPr="00C76922" w:rsidRDefault="003063C5" w:rsidP="00AB276B">
      <w:pPr>
        <w:spacing w:line="400" w:lineRule="exact"/>
        <w:ind w:firstLineChars="200" w:firstLine="422"/>
        <w:rPr>
          <w:rFonts w:ascii="Times New Roman" w:hAnsi="Times New Roman"/>
          <w:b/>
          <w:color w:val="000000"/>
        </w:rPr>
      </w:pPr>
      <w:r w:rsidRPr="00C76922">
        <w:rPr>
          <w:rFonts w:ascii="Times New Roman" w:hint="eastAsia"/>
          <w:b/>
          <w:color w:val="000000"/>
        </w:rPr>
        <w:t>创新能力：具备良好的创造性思维能力、创新实验能力、科技开发能力、科学研究能力；</w:t>
      </w:r>
    </w:p>
    <w:p w:rsidR="003063C5" w:rsidRPr="00C76922" w:rsidRDefault="003063C5" w:rsidP="00AB276B">
      <w:pPr>
        <w:spacing w:line="400" w:lineRule="exact"/>
        <w:ind w:firstLineChars="200" w:firstLine="422"/>
        <w:rPr>
          <w:rFonts w:ascii="Times New Roman" w:hAnsi="Times New Roman"/>
          <w:b/>
          <w:color w:val="000000"/>
        </w:rPr>
      </w:pPr>
      <w:r w:rsidRPr="00C76922">
        <w:rPr>
          <w:rFonts w:ascii="Times New Roman" w:hAnsi="Times New Roman"/>
          <w:b/>
          <w:color w:val="000000"/>
        </w:rPr>
        <w:t>3</w:t>
      </w:r>
      <w:r w:rsidRPr="00C76922">
        <w:rPr>
          <w:rFonts w:ascii="Times New Roman" w:hint="eastAsia"/>
          <w:b/>
          <w:color w:val="000000"/>
        </w:rPr>
        <w:t>、素质结构要求</w:t>
      </w:r>
    </w:p>
    <w:p w:rsidR="003063C5" w:rsidRPr="00C76922" w:rsidRDefault="003063C5" w:rsidP="00AB276B">
      <w:pPr>
        <w:spacing w:line="400" w:lineRule="exact"/>
        <w:ind w:firstLineChars="200" w:firstLine="422"/>
        <w:rPr>
          <w:rFonts w:ascii="Times New Roman" w:hAnsi="Times New Roman"/>
          <w:b/>
          <w:color w:val="000000"/>
        </w:rPr>
      </w:pPr>
      <w:r w:rsidRPr="00C76922">
        <w:rPr>
          <w:rFonts w:ascii="Times New Roman" w:hint="eastAsia"/>
          <w:b/>
          <w:color w:val="000000"/>
        </w:rPr>
        <w:t>思想道德素质：</w:t>
      </w:r>
      <w:r w:rsidRPr="00C76922">
        <w:rPr>
          <w:rFonts w:ascii="Times New Roman" w:hint="eastAsia"/>
          <w:b/>
          <w:color w:val="000000"/>
          <w:szCs w:val="21"/>
        </w:rPr>
        <w:t>热爱祖国，拥护中国共产党的领导，树立科学的世界观、人生观和价值观；具有责任心和社会责任感；具有法律意识，自觉遵纪守法；热爱本专业、注重职业道德修养；具有诚</w:t>
      </w:r>
      <w:r w:rsidRPr="00C76922">
        <w:rPr>
          <w:rFonts w:ascii="Times New Roman" w:hint="eastAsia"/>
          <w:b/>
          <w:color w:val="000000"/>
          <w:szCs w:val="21"/>
        </w:rPr>
        <w:lastRenderedPageBreak/>
        <w:t>信意识和团队精神</w:t>
      </w:r>
      <w:r w:rsidRPr="00C76922">
        <w:rPr>
          <w:rFonts w:ascii="Times New Roman" w:hint="eastAsia"/>
          <w:b/>
          <w:color w:val="000000"/>
        </w:rPr>
        <w:t>；</w:t>
      </w:r>
    </w:p>
    <w:p w:rsidR="003063C5" w:rsidRPr="00C76922" w:rsidRDefault="003063C5" w:rsidP="00AB276B">
      <w:pPr>
        <w:spacing w:line="400" w:lineRule="exact"/>
        <w:ind w:firstLineChars="200" w:firstLine="422"/>
        <w:rPr>
          <w:rFonts w:ascii="Times New Roman" w:hAnsi="Times New Roman"/>
          <w:b/>
          <w:color w:val="000000"/>
        </w:rPr>
      </w:pPr>
      <w:r w:rsidRPr="00C76922">
        <w:rPr>
          <w:rFonts w:ascii="Times New Roman" w:hint="eastAsia"/>
          <w:b/>
          <w:color w:val="000000"/>
        </w:rPr>
        <w:t>文化素质：具有一定的文学艺术修养、现代意识、人际交往意识；</w:t>
      </w:r>
    </w:p>
    <w:p w:rsidR="003063C5" w:rsidRPr="00C76922" w:rsidRDefault="003063C5" w:rsidP="00AB276B">
      <w:pPr>
        <w:spacing w:line="400" w:lineRule="exact"/>
        <w:ind w:firstLineChars="200" w:firstLine="422"/>
        <w:rPr>
          <w:rFonts w:ascii="Times New Roman" w:hAnsi="Times New Roman"/>
          <w:b/>
          <w:color w:val="000000"/>
        </w:rPr>
      </w:pPr>
      <w:r w:rsidRPr="00C76922">
        <w:rPr>
          <w:rFonts w:ascii="Times New Roman" w:hint="eastAsia"/>
          <w:b/>
          <w:color w:val="000000"/>
        </w:rPr>
        <w:t>科学素质：具有科学思维方法、科学研究方法、求实创新意识、科学素养；</w:t>
      </w:r>
    </w:p>
    <w:p w:rsidR="003063C5" w:rsidRPr="00C76922" w:rsidRDefault="003063C5" w:rsidP="00AB276B">
      <w:pPr>
        <w:spacing w:line="400" w:lineRule="exact"/>
        <w:ind w:firstLineChars="200" w:firstLine="422"/>
        <w:rPr>
          <w:rFonts w:ascii="Times New Roman" w:hAnsi="Times New Roman"/>
          <w:b/>
          <w:color w:val="000000"/>
        </w:rPr>
      </w:pPr>
      <w:r w:rsidRPr="00C76922">
        <w:rPr>
          <w:rFonts w:ascii="Times New Roman" w:hint="eastAsia"/>
          <w:b/>
          <w:color w:val="000000"/>
        </w:rPr>
        <w:t>工程素质：具有工程意识、综合分析素养、价值效益意识、革新精神；</w:t>
      </w:r>
    </w:p>
    <w:p w:rsidR="003063C5" w:rsidRPr="00C76922" w:rsidRDefault="003063C5" w:rsidP="00AB276B">
      <w:pPr>
        <w:spacing w:line="400" w:lineRule="exact"/>
        <w:ind w:firstLineChars="200" w:firstLine="422"/>
        <w:rPr>
          <w:rFonts w:ascii="Times New Roman" w:hAnsi="Times New Roman"/>
          <w:b/>
          <w:color w:val="000000"/>
        </w:rPr>
      </w:pPr>
      <w:r w:rsidRPr="00C76922">
        <w:rPr>
          <w:rFonts w:ascii="Times New Roman" w:hint="eastAsia"/>
          <w:b/>
          <w:color w:val="000000"/>
          <w:szCs w:val="21"/>
        </w:rPr>
        <w:t>身心素质：</w:t>
      </w:r>
      <w:r w:rsidRPr="00C76922">
        <w:rPr>
          <w:rFonts w:ascii="Times New Roman" w:hint="eastAsia"/>
          <w:b/>
          <w:color w:val="000000"/>
        </w:rPr>
        <w:t>具备良好的身体素质和心理素质。</w:t>
      </w:r>
    </w:p>
    <w:p w:rsidR="003063C5" w:rsidRPr="00C76922" w:rsidRDefault="003063C5" w:rsidP="007357A4">
      <w:pPr>
        <w:spacing w:line="400" w:lineRule="exact"/>
        <w:rPr>
          <w:rFonts w:ascii="Times New Roman" w:eastAsia="黑体" w:hAnsi="Times New Roman"/>
          <w:b/>
          <w:bCs/>
          <w:color w:val="000000"/>
        </w:rPr>
      </w:pPr>
      <w:r w:rsidRPr="00C76922">
        <w:rPr>
          <w:rFonts w:ascii="Times New Roman" w:hint="eastAsia"/>
          <w:b/>
          <w:color w:val="000000"/>
        </w:rPr>
        <w:t xml:space="preserve">　</w:t>
      </w:r>
      <w:r w:rsidRPr="00C76922">
        <w:rPr>
          <w:rFonts w:ascii="Times New Roman" w:eastAsia="黑体" w:hAnsi="黑体" w:hint="eastAsia"/>
          <w:b/>
          <w:color w:val="000000"/>
        </w:rPr>
        <w:t xml:space="preserve">　</w:t>
      </w:r>
      <w:r w:rsidRPr="00C76922">
        <w:rPr>
          <w:rFonts w:ascii="Times New Roman" w:eastAsia="黑体" w:hAnsi="黑体" w:hint="eastAsia"/>
          <w:b/>
          <w:bCs/>
          <w:color w:val="000000"/>
        </w:rPr>
        <w:t>四、主干学科</w:t>
      </w:r>
    </w:p>
    <w:p w:rsidR="003063C5" w:rsidRPr="00C76922" w:rsidRDefault="003063C5" w:rsidP="00AB276B">
      <w:pPr>
        <w:spacing w:line="400" w:lineRule="exact"/>
        <w:ind w:firstLineChars="200" w:firstLine="422"/>
        <w:rPr>
          <w:rFonts w:ascii="Times New Roman" w:hAnsi="Times New Roman"/>
          <w:b/>
          <w:color w:val="000000"/>
        </w:rPr>
      </w:pPr>
      <w:r w:rsidRPr="00C76922">
        <w:rPr>
          <w:rFonts w:ascii="Times New Roman" w:hint="eastAsia"/>
          <w:b/>
          <w:color w:val="000000"/>
        </w:rPr>
        <w:t>环境科学与工程</w:t>
      </w:r>
    </w:p>
    <w:p w:rsidR="003063C5" w:rsidRPr="00C76922" w:rsidRDefault="003063C5" w:rsidP="00AB276B">
      <w:pPr>
        <w:spacing w:line="400" w:lineRule="exact"/>
        <w:ind w:firstLineChars="200" w:firstLine="422"/>
        <w:rPr>
          <w:rFonts w:ascii="Times New Roman" w:eastAsia="黑体" w:hAnsi="Times New Roman"/>
          <w:b/>
          <w:bCs/>
          <w:color w:val="000000"/>
        </w:rPr>
      </w:pPr>
      <w:r w:rsidRPr="00C76922">
        <w:rPr>
          <w:rFonts w:ascii="Times New Roman" w:eastAsia="黑体" w:hAnsi="黑体" w:hint="eastAsia"/>
          <w:b/>
          <w:bCs/>
          <w:color w:val="000000"/>
        </w:rPr>
        <w:t>五、核心课程</w:t>
      </w:r>
      <w:r w:rsidRPr="00C76922">
        <w:rPr>
          <w:rFonts w:ascii="Times New Roman" w:eastAsia="黑体" w:hAnsi="Times New Roman"/>
          <w:b/>
          <w:bCs/>
          <w:color w:val="000000"/>
        </w:rPr>
        <w:t xml:space="preserve">    </w:t>
      </w:r>
    </w:p>
    <w:p w:rsidR="003063C5" w:rsidRPr="00C76922" w:rsidRDefault="003063C5" w:rsidP="00AB276B">
      <w:pPr>
        <w:spacing w:line="400" w:lineRule="exact"/>
        <w:ind w:firstLineChars="200" w:firstLine="422"/>
        <w:rPr>
          <w:rFonts w:ascii="Times New Roman" w:hAnsi="Times New Roman"/>
          <w:b/>
          <w:color w:val="000000"/>
        </w:rPr>
      </w:pPr>
      <w:r w:rsidRPr="00C76922">
        <w:rPr>
          <w:rFonts w:ascii="Times New Roman" w:hint="eastAsia"/>
          <w:b/>
          <w:color w:val="000000"/>
        </w:rPr>
        <w:t>马克思主义基本原理、高等数学、大学物理、无机化学、有机化学、物理化学、化工原理、环境工程制图、环境工程微生物、环境监测技术、水污染控制工程、大气污染控制工程、固体废弃物处理处置与资源化、物理性污染控制工程、环境影响评价、环境工程设计基础、环境功能材料、仪器分析。</w:t>
      </w:r>
    </w:p>
    <w:p w:rsidR="003063C5" w:rsidRPr="00C76922" w:rsidRDefault="003063C5" w:rsidP="00AB276B">
      <w:pPr>
        <w:spacing w:line="400" w:lineRule="exact"/>
        <w:ind w:firstLineChars="200" w:firstLine="422"/>
        <w:rPr>
          <w:rFonts w:ascii="Times New Roman" w:eastAsia="黑体" w:hAnsi="Times New Roman"/>
          <w:b/>
          <w:bCs/>
          <w:color w:val="000000"/>
        </w:rPr>
      </w:pPr>
      <w:r w:rsidRPr="00C76922">
        <w:rPr>
          <w:rFonts w:ascii="Times New Roman" w:eastAsia="黑体" w:hAnsi="黑体" w:hint="eastAsia"/>
          <w:b/>
          <w:bCs/>
          <w:color w:val="000000"/>
        </w:rPr>
        <w:t>六、主要实践性教学环节</w:t>
      </w:r>
    </w:p>
    <w:p w:rsidR="003063C5" w:rsidRPr="00C76922" w:rsidRDefault="003063C5" w:rsidP="00AB276B">
      <w:pPr>
        <w:spacing w:line="400" w:lineRule="exact"/>
        <w:ind w:firstLineChars="200" w:firstLine="422"/>
        <w:rPr>
          <w:rFonts w:ascii="Times New Roman" w:hAnsi="Times New Roman"/>
          <w:b/>
          <w:color w:val="000000"/>
        </w:rPr>
      </w:pPr>
      <w:r w:rsidRPr="00C76922">
        <w:rPr>
          <w:rFonts w:ascii="Times New Roman" w:hint="eastAsia"/>
          <w:b/>
          <w:color w:val="000000"/>
        </w:rPr>
        <w:t>环境监测实验、环境工程实验、</w:t>
      </w:r>
      <w:r w:rsidRPr="00C76922">
        <w:rPr>
          <w:rFonts w:ascii="Times New Roman" w:hAnsi="Times New Roman"/>
          <w:b/>
          <w:color w:val="000000"/>
        </w:rPr>
        <w:t xml:space="preserve"> </w:t>
      </w:r>
      <w:r w:rsidRPr="00C76922">
        <w:rPr>
          <w:rFonts w:ascii="Times New Roman" w:hint="eastAsia"/>
          <w:b/>
          <w:color w:val="000000"/>
        </w:rPr>
        <w:t>认识实习、</w:t>
      </w:r>
      <w:r w:rsidRPr="00C76922">
        <w:rPr>
          <w:rFonts w:ascii="Times New Roman" w:hAnsi="Times New Roman"/>
          <w:b/>
          <w:color w:val="000000"/>
        </w:rPr>
        <w:t xml:space="preserve"> </w:t>
      </w:r>
      <w:r w:rsidRPr="00C76922">
        <w:rPr>
          <w:rFonts w:ascii="Times New Roman" w:hint="eastAsia"/>
          <w:b/>
          <w:color w:val="000000"/>
        </w:rPr>
        <w:t>生产实习、</w:t>
      </w:r>
      <w:r w:rsidRPr="00C76922">
        <w:rPr>
          <w:rFonts w:ascii="Times New Roman" w:hAnsi="Times New Roman"/>
          <w:b/>
          <w:color w:val="000000"/>
        </w:rPr>
        <w:t xml:space="preserve"> </w:t>
      </w:r>
      <w:r w:rsidRPr="00C76922">
        <w:rPr>
          <w:rFonts w:ascii="Times New Roman" w:hint="eastAsia"/>
          <w:b/>
          <w:color w:val="000000"/>
        </w:rPr>
        <w:t>毕业实习、</w:t>
      </w:r>
      <w:r w:rsidRPr="00C76922">
        <w:rPr>
          <w:rFonts w:ascii="Times New Roman" w:hAnsi="Times New Roman"/>
          <w:b/>
          <w:color w:val="000000"/>
        </w:rPr>
        <w:t xml:space="preserve"> </w:t>
      </w:r>
      <w:r w:rsidRPr="00C76922">
        <w:rPr>
          <w:rFonts w:ascii="Times New Roman" w:hint="eastAsia"/>
          <w:b/>
          <w:color w:val="000000"/>
        </w:rPr>
        <w:t>水污染控制工程课程设计、</w:t>
      </w:r>
      <w:r w:rsidRPr="00C76922">
        <w:rPr>
          <w:rFonts w:ascii="Times New Roman" w:hAnsi="Times New Roman"/>
          <w:b/>
          <w:color w:val="000000"/>
        </w:rPr>
        <w:t xml:space="preserve"> </w:t>
      </w:r>
      <w:r w:rsidRPr="00C76922">
        <w:rPr>
          <w:rFonts w:ascii="Times New Roman" w:hint="eastAsia"/>
          <w:b/>
          <w:color w:val="000000"/>
        </w:rPr>
        <w:t>大气污染控制工程课程设计、</w:t>
      </w:r>
      <w:r w:rsidRPr="00C76922">
        <w:rPr>
          <w:rFonts w:ascii="Times New Roman" w:hAnsi="Times New Roman"/>
          <w:b/>
          <w:color w:val="000000"/>
        </w:rPr>
        <w:t xml:space="preserve"> </w:t>
      </w:r>
      <w:r w:rsidRPr="00C76922">
        <w:rPr>
          <w:rFonts w:ascii="Times New Roman" w:hint="eastAsia"/>
          <w:b/>
          <w:color w:val="000000"/>
        </w:rPr>
        <w:t>环境影响评价课程设计、</w:t>
      </w:r>
      <w:r w:rsidRPr="00C76922">
        <w:rPr>
          <w:rFonts w:ascii="Times New Roman" w:hAnsi="Times New Roman"/>
          <w:b/>
          <w:color w:val="000000"/>
        </w:rPr>
        <w:t xml:space="preserve"> </w:t>
      </w:r>
      <w:r w:rsidRPr="00C76922">
        <w:rPr>
          <w:rFonts w:ascii="Times New Roman" w:hint="eastAsia"/>
          <w:b/>
          <w:color w:val="000000"/>
        </w:rPr>
        <w:t>毕业设计（论文）</w:t>
      </w:r>
    </w:p>
    <w:p w:rsidR="003063C5" w:rsidRPr="00C76922" w:rsidRDefault="003063C5" w:rsidP="00AB276B">
      <w:pPr>
        <w:spacing w:line="400" w:lineRule="exact"/>
        <w:ind w:firstLineChars="200" w:firstLine="422"/>
        <w:rPr>
          <w:rFonts w:ascii="Times New Roman" w:eastAsia="黑体" w:hAnsi="Times New Roman"/>
          <w:b/>
          <w:bCs/>
          <w:color w:val="000000"/>
        </w:rPr>
      </w:pPr>
      <w:r w:rsidRPr="00C76922">
        <w:rPr>
          <w:rFonts w:ascii="Times New Roman" w:eastAsia="黑体" w:hAnsi="黑体" w:hint="eastAsia"/>
          <w:b/>
          <w:bCs/>
          <w:color w:val="000000"/>
        </w:rPr>
        <w:t>七、学分分配</w:t>
      </w:r>
    </w:p>
    <w:p w:rsidR="003063C5" w:rsidRPr="00C76922" w:rsidRDefault="003063C5" w:rsidP="00AB276B">
      <w:pPr>
        <w:spacing w:line="400" w:lineRule="exact"/>
        <w:ind w:firstLineChars="200" w:firstLine="422"/>
        <w:rPr>
          <w:rFonts w:ascii="Times New Roman" w:hAnsi="Times New Roman"/>
          <w:b/>
          <w:color w:val="000000"/>
        </w:rPr>
      </w:pPr>
      <w:r w:rsidRPr="00C76922">
        <w:rPr>
          <w:rFonts w:ascii="Times New Roman" w:hint="eastAsia"/>
          <w:b/>
          <w:color w:val="000000"/>
        </w:rPr>
        <w:t>通识教育</w:t>
      </w:r>
      <w:r w:rsidRPr="00C76922">
        <w:rPr>
          <w:rFonts w:ascii="Times New Roman" w:hAnsi="Times New Roman"/>
          <w:b/>
          <w:color w:val="000000"/>
        </w:rPr>
        <w:t>56</w:t>
      </w:r>
      <w:r w:rsidRPr="00C76922">
        <w:rPr>
          <w:rFonts w:ascii="Times New Roman" w:hint="eastAsia"/>
          <w:b/>
          <w:color w:val="000000"/>
        </w:rPr>
        <w:t>学分、专业教育</w:t>
      </w:r>
      <w:r w:rsidRPr="00C76922">
        <w:rPr>
          <w:rFonts w:ascii="Times New Roman" w:hAnsi="Times New Roman"/>
          <w:b/>
          <w:color w:val="000000"/>
        </w:rPr>
        <w:t>114</w:t>
      </w:r>
      <w:r w:rsidRPr="00C76922">
        <w:rPr>
          <w:rFonts w:ascii="Times New Roman" w:hint="eastAsia"/>
          <w:b/>
          <w:color w:val="000000"/>
        </w:rPr>
        <w:t>学分、拓展教育</w:t>
      </w:r>
      <w:r w:rsidRPr="00C76922">
        <w:rPr>
          <w:rFonts w:ascii="Times New Roman" w:hAnsi="Times New Roman"/>
          <w:b/>
          <w:color w:val="000000"/>
        </w:rPr>
        <w:t>10</w:t>
      </w:r>
      <w:r w:rsidRPr="00C76922">
        <w:rPr>
          <w:rFonts w:ascii="Times New Roman" w:hint="eastAsia"/>
          <w:b/>
          <w:color w:val="000000"/>
        </w:rPr>
        <w:t>学分，</w:t>
      </w:r>
    </w:p>
    <w:p w:rsidR="003063C5" w:rsidRPr="00C76922" w:rsidRDefault="003063C5" w:rsidP="00AB276B">
      <w:pPr>
        <w:spacing w:line="400" w:lineRule="exact"/>
        <w:ind w:firstLineChars="200" w:firstLine="422"/>
        <w:rPr>
          <w:rFonts w:ascii="Times New Roman" w:hAnsi="Times New Roman"/>
          <w:b/>
          <w:color w:val="000000"/>
        </w:rPr>
      </w:pPr>
      <w:r w:rsidRPr="00C76922">
        <w:rPr>
          <w:rFonts w:ascii="Times New Roman" w:hint="eastAsia"/>
          <w:b/>
          <w:color w:val="000000"/>
        </w:rPr>
        <w:t>其中实践教学环节</w:t>
      </w:r>
      <w:r w:rsidRPr="00C76922">
        <w:rPr>
          <w:rFonts w:ascii="Times New Roman" w:hAnsi="Times New Roman"/>
          <w:b/>
          <w:color w:val="000000"/>
        </w:rPr>
        <w:t>34</w:t>
      </w:r>
      <w:r w:rsidRPr="00C76922">
        <w:rPr>
          <w:rFonts w:ascii="Times New Roman" w:hint="eastAsia"/>
          <w:b/>
          <w:color w:val="000000"/>
        </w:rPr>
        <w:t>周，总学分</w:t>
      </w:r>
      <w:r w:rsidRPr="00C76922">
        <w:rPr>
          <w:rFonts w:ascii="Times New Roman" w:hAnsi="Times New Roman"/>
          <w:b/>
          <w:color w:val="000000"/>
        </w:rPr>
        <w:t>180</w:t>
      </w:r>
      <w:r w:rsidRPr="00C76922">
        <w:rPr>
          <w:rFonts w:ascii="Times New Roman" w:hint="eastAsia"/>
          <w:b/>
          <w:color w:val="000000"/>
        </w:rPr>
        <w:t>，</w:t>
      </w:r>
    </w:p>
    <w:p w:rsidR="003063C5" w:rsidRPr="00C76922" w:rsidRDefault="003063C5" w:rsidP="00AB276B">
      <w:pPr>
        <w:spacing w:line="400" w:lineRule="exact"/>
        <w:ind w:firstLineChars="200" w:firstLine="422"/>
        <w:rPr>
          <w:rFonts w:ascii="Times New Roman" w:hAnsi="Times New Roman"/>
          <w:b/>
          <w:color w:val="000000"/>
        </w:rPr>
      </w:pPr>
      <w:r w:rsidRPr="00C76922">
        <w:rPr>
          <w:rFonts w:ascii="Times New Roman" w:hint="eastAsia"/>
          <w:b/>
          <w:color w:val="000000"/>
        </w:rPr>
        <w:t>学生修满</w:t>
      </w:r>
      <w:r w:rsidRPr="00C76922">
        <w:rPr>
          <w:rFonts w:ascii="Times New Roman" w:hAnsi="Times New Roman"/>
          <w:b/>
          <w:color w:val="000000"/>
        </w:rPr>
        <w:t>180</w:t>
      </w:r>
      <w:r w:rsidRPr="00C76922">
        <w:rPr>
          <w:rFonts w:ascii="Times New Roman" w:hint="eastAsia"/>
          <w:b/>
          <w:color w:val="000000"/>
        </w:rPr>
        <w:t>学分方准予毕业。</w:t>
      </w:r>
    </w:p>
    <w:p w:rsidR="003063C5" w:rsidRPr="00C76922" w:rsidRDefault="003063C5" w:rsidP="00AB276B">
      <w:pPr>
        <w:spacing w:line="400" w:lineRule="exact"/>
        <w:ind w:firstLineChars="200" w:firstLine="422"/>
        <w:rPr>
          <w:rFonts w:ascii="Times New Roman" w:hAnsi="Times New Roman"/>
          <w:b/>
          <w:bCs/>
          <w:color w:val="000000"/>
        </w:rPr>
      </w:pPr>
      <w:r w:rsidRPr="00C76922">
        <w:rPr>
          <w:rFonts w:ascii="Times New Roman" w:eastAsia="黑体" w:hAnsi="黑体" w:hint="eastAsia"/>
          <w:b/>
          <w:bCs/>
          <w:color w:val="000000"/>
        </w:rPr>
        <w:t>八、学制：</w:t>
      </w:r>
      <w:r w:rsidRPr="00C76922">
        <w:rPr>
          <w:rFonts w:ascii="Times New Roman" w:hAnsi="宋体" w:hint="eastAsia"/>
          <w:b/>
          <w:bCs/>
          <w:color w:val="000000"/>
        </w:rPr>
        <w:t>四年</w:t>
      </w:r>
    </w:p>
    <w:p w:rsidR="003063C5" w:rsidRPr="00C76922" w:rsidRDefault="003063C5" w:rsidP="00AB276B">
      <w:pPr>
        <w:spacing w:line="400" w:lineRule="exact"/>
        <w:ind w:firstLineChars="200" w:firstLine="422"/>
        <w:rPr>
          <w:rFonts w:ascii="Times New Roman" w:hAnsi="Times New Roman"/>
          <w:b/>
          <w:bCs/>
          <w:color w:val="000000"/>
        </w:rPr>
      </w:pPr>
      <w:r w:rsidRPr="00C76922">
        <w:rPr>
          <w:rFonts w:ascii="Times New Roman" w:eastAsia="黑体" w:hAnsi="黑体" w:hint="eastAsia"/>
          <w:b/>
          <w:bCs/>
          <w:color w:val="000000"/>
        </w:rPr>
        <w:t>九、授予学位：</w:t>
      </w:r>
      <w:r w:rsidRPr="00C76922">
        <w:rPr>
          <w:rFonts w:ascii="Times New Roman" w:hAnsi="宋体" w:hint="eastAsia"/>
          <w:b/>
          <w:bCs/>
          <w:color w:val="000000"/>
        </w:rPr>
        <w:t>工学学士</w:t>
      </w:r>
    </w:p>
    <w:p w:rsidR="003063C5" w:rsidRPr="00C76922" w:rsidRDefault="003063C5" w:rsidP="00AB276B">
      <w:pPr>
        <w:spacing w:line="400" w:lineRule="exact"/>
        <w:ind w:firstLineChars="200" w:firstLine="422"/>
        <w:rPr>
          <w:rFonts w:ascii="Times New Roman" w:eastAsia="黑体" w:hAnsi="Times New Roman"/>
          <w:b/>
          <w:bCs/>
          <w:color w:val="000000"/>
        </w:rPr>
      </w:pPr>
    </w:p>
    <w:p w:rsidR="003063C5" w:rsidRPr="00C76922" w:rsidRDefault="003063C5" w:rsidP="007357A4">
      <w:pPr>
        <w:rPr>
          <w:rFonts w:ascii="Times New Roman" w:hAnsi="Times New Roman"/>
          <w:color w:val="000000"/>
        </w:rPr>
      </w:pPr>
    </w:p>
    <w:p w:rsidR="003063C5" w:rsidRPr="00C76922" w:rsidRDefault="003063C5" w:rsidP="007357A4">
      <w:pPr>
        <w:rPr>
          <w:rFonts w:ascii="Times New Roman" w:hAnsi="Times New Roman"/>
          <w:color w:val="000000"/>
        </w:rPr>
      </w:pPr>
    </w:p>
    <w:p w:rsidR="003063C5" w:rsidRPr="00C76922" w:rsidRDefault="003063C5" w:rsidP="007357A4">
      <w:pPr>
        <w:rPr>
          <w:rFonts w:ascii="Times New Roman" w:hAnsi="Times New Roman"/>
          <w:color w:val="000000"/>
        </w:rPr>
      </w:pPr>
    </w:p>
    <w:p w:rsidR="003063C5" w:rsidRPr="00C76922" w:rsidRDefault="003063C5" w:rsidP="007357A4">
      <w:pPr>
        <w:rPr>
          <w:rFonts w:ascii="Times New Roman" w:hAnsi="Times New Roman"/>
          <w:color w:val="000000"/>
        </w:rPr>
      </w:pPr>
    </w:p>
    <w:p w:rsidR="003063C5" w:rsidRPr="00C76922" w:rsidRDefault="003063C5" w:rsidP="007357A4">
      <w:pPr>
        <w:rPr>
          <w:rFonts w:ascii="Times New Roman" w:hAnsi="Times New Roman"/>
          <w:color w:val="000000"/>
        </w:rPr>
      </w:pPr>
    </w:p>
    <w:p w:rsidR="003063C5" w:rsidRPr="00C76922" w:rsidRDefault="003063C5" w:rsidP="007357A4">
      <w:pPr>
        <w:rPr>
          <w:rFonts w:ascii="Times New Roman" w:hAnsi="Times New Roman"/>
          <w:color w:val="000000"/>
        </w:rPr>
      </w:pPr>
    </w:p>
    <w:p w:rsidR="003063C5" w:rsidRPr="00C76922" w:rsidRDefault="003063C5" w:rsidP="007357A4">
      <w:pPr>
        <w:rPr>
          <w:rFonts w:ascii="Times New Roman" w:hAnsi="Times New Roman"/>
          <w:color w:val="000000"/>
        </w:rPr>
      </w:pPr>
    </w:p>
    <w:p w:rsidR="003063C5" w:rsidRPr="00C76922" w:rsidRDefault="003063C5" w:rsidP="007357A4">
      <w:pPr>
        <w:rPr>
          <w:rFonts w:ascii="Times New Roman" w:hAnsi="Times New Roman"/>
          <w:color w:val="000000"/>
        </w:rPr>
      </w:pPr>
    </w:p>
    <w:p w:rsidR="003063C5" w:rsidRPr="00C76922" w:rsidRDefault="003063C5" w:rsidP="007357A4">
      <w:pPr>
        <w:rPr>
          <w:rFonts w:ascii="Times New Roman" w:hAnsi="Times New Roman"/>
          <w:color w:val="000000"/>
        </w:rPr>
      </w:pPr>
    </w:p>
    <w:p w:rsidR="003063C5" w:rsidRPr="00C76922" w:rsidRDefault="003063C5" w:rsidP="007357A4">
      <w:pPr>
        <w:rPr>
          <w:rFonts w:ascii="Times New Roman" w:hAnsi="Times New Roman"/>
          <w:color w:val="000000"/>
        </w:rPr>
      </w:pPr>
    </w:p>
    <w:p w:rsidR="003063C5" w:rsidRPr="00C76922" w:rsidRDefault="003063C5" w:rsidP="007357A4">
      <w:pPr>
        <w:rPr>
          <w:rFonts w:ascii="Times New Roman" w:hAnsi="Times New Roman"/>
          <w:color w:val="000000"/>
        </w:rPr>
      </w:pPr>
    </w:p>
    <w:p w:rsidR="003063C5" w:rsidRPr="00C76922" w:rsidRDefault="003063C5" w:rsidP="007357A4">
      <w:pPr>
        <w:rPr>
          <w:rFonts w:ascii="Times New Roman" w:hAnsi="Times New Roman"/>
          <w:color w:val="000000"/>
        </w:rPr>
      </w:pPr>
    </w:p>
    <w:p w:rsidR="003063C5" w:rsidRPr="00C76922" w:rsidRDefault="003063C5" w:rsidP="007357A4">
      <w:pPr>
        <w:rPr>
          <w:rFonts w:ascii="Times New Roman" w:hAnsi="Times New Roman"/>
          <w:color w:val="000000"/>
        </w:rPr>
      </w:pPr>
    </w:p>
    <w:p w:rsidR="003063C5" w:rsidRPr="00C76922" w:rsidRDefault="003063C5" w:rsidP="007357A4">
      <w:pPr>
        <w:rPr>
          <w:rFonts w:ascii="Times New Roman" w:hAnsi="Times New Roman"/>
          <w:color w:val="000000"/>
        </w:rPr>
      </w:pPr>
    </w:p>
    <w:p w:rsidR="003063C5" w:rsidRPr="00C76922" w:rsidRDefault="003063C5" w:rsidP="007357A4">
      <w:pPr>
        <w:spacing w:line="400" w:lineRule="exact"/>
        <w:rPr>
          <w:rFonts w:ascii="Times New Roman" w:eastAsia="黑体" w:hAnsi="Times New Roman"/>
          <w:b/>
          <w:bCs/>
          <w:color w:val="000000"/>
          <w:kern w:val="0"/>
          <w:szCs w:val="21"/>
        </w:rPr>
      </w:pPr>
      <w:r w:rsidRPr="00C76922">
        <w:rPr>
          <w:rFonts w:ascii="Times New Roman" w:eastAsia="黑体" w:hAnsi="黑体" w:hint="eastAsia"/>
          <w:b/>
          <w:bCs/>
          <w:color w:val="000000"/>
          <w:kern w:val="0"/>
          <w:szCs w:val="21"/>
        </w:rPr>
        <w:lastRenderedPageBreak/>
        <w:t>十、教学计划表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19"/>
        <w:gridCol w:w="395"/>
        <w:gridCol w:w="329"/>
        <w:gridCol w:w="883"/>
        <w:gridCol w:w="3135"/>
        <w:gridCol w:w="550"/>
        <w:gridCol w:w="694"/>
        <w:gridCol w:w="575"/>
        <w:gridCol w:w="499"/>
        <w:gridCol w:w="570"/>
        <w:gridCol w:w="612"/>
        <w:gridCol w:w="541"/>
      </w:tblGrid>
      <w:tr w:rsidR="003063C5" w:rsidRPr="00C76922" w:rsidTr="001019B1">
        <w:trPr>
          <w:cantSplit/>
          <w:trHeight w:val="424"/>
          <w:jc w:val="center"/>
        </w:trPr>
        <w:tc>
          <w:tcPr>
            <w:tcW w:w="319" w:type="dxa"/>
            <w:vMerge w:val="restart"/>
            <w:tcBorders>
              <w:top w:val="single" w:sz="12" w:space="0" w:color="auto"/>
            </w:tcBorders>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教</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育</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类</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别</w:t>
            </w:r>
          </w:p>
        </w:tc>
        <w:tc>
          <w:tcPr>
            <w:tcW w:w="395" w:type="dxa"/>
            <w:vMerge w:val="restart"/>
            <w:tcBorders>
              <w:top w:val="single" w:sz="12" w:space="0" w:color="auto"/>
            </w:tcBorders>
            <w:vAlign w:val="center"/>
          </w:tcPr>
          <w:p w:rsidR="003063C5" w:rsidRPr="00C7692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kern w:val="0"/>
                <w:sz w:val="13"/>
                <w:szCs w:val="13"/>
              </w:rPr>
            </w:pPr>
            <w:r w:rsidRPr="00C76922">
              <w:rPr>
                <w:rFonts w:ascii="Times New Roman" w:hAnsi="Times New Roman" w:hint="eastAsia"/>
                <w:b/>
                <w:color w:val="000000"/>
                <w:kern w:val="0"/>
                <w:sz w:val="13"/>
                <w:szCs w:val="13"/>
              </w:rPr>
              <w:t>课</w:t>
            </w:r>
          </w:p>
          <w:p w:rsidR="003063C5" w:rsidRPr="00C7692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kern w:val="0"/>
                <w:sz w:val="13"/>
                <w:szCs w:val="13"/>
              </w:rPr>
            </w:pPr>
            <w:r w:rsidRPr="00C76922">
              <w:rPr>
                <w:rFonts w:ascii="Times New Roman" w:hAnsi="Times New Roman" w:hint="eastAsia"/>
                <w:b/>
                <w:color w:val="000000"/>
                <w:kern w:val="0"/>
                <w:sz w:val="13"/>
                <w:szCs w:val="13"/>
              </w:rPr>
              <w:t>程</w:t>
            </w:r>
          </w:p>
          <w:p w:rsidR="003063C5" w:rsidRPr="00C7692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kern w:val="0"/>
                <w:sz w:val="13"/>
                <w:szCs w:val="13"/>
              </w:rPr>
            </w:pPr>
            <w:r w:rsidRPr="00C76922">
              <w:rPr>
                <w:rFonts w:ascii="Times New Roman" w:hAnsi="Times New Roman" w:hint="eastAsia"/>
                <w:b/>
                <w:color w:val="000000"/>
                <w:kern w:val="0"/>
                <w:sz w:val="13"/>
                <w:szCs w:val="13"/>
              </w:rPr>
              <w:t>模</w:t>
            </w:r>
          </w:p>
          <w:p w:rsidR="003063C5" w:rsidRPr="00C7692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kern w:val="0"/>
                <w:sz w:val="13"/>
                <w:szCs w:val="13"/>
              </w:rPr>
            </w:pPr>
            <w:r w:rsidRPr="00C76922">
              <w:rPr>
                <w:rFonts w:ascii="Times New Roman" w:hAnsi="Times New Roman" w:hint="eastAsia"/>
                <w:b/>
                <w:color w:val="000000"/>
                <w:kern w:val="0"/>
                <w:sz w:val="13"/>
                <w:szCs w:val="13"/>
              </w:rPr>
              <w:t>块</w:t>
            </w:r>
          </w:p>
        </w:tc>
        <w:tc>
          <w:tcPr>
            <w:tcW w:w="329" w:type="dxa"/>
            <w:vMerge w:val="restart"/>
            <w:tcBorders>
              <w:top w:val="single" w:sz="12" w:space="0" w:color="auto"/>
            </w:tcBorders>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课</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程</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性</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质</w:t>
            </w:r>
          </w:p>
        </w:tc>
        <w:tc>
          <w:tcPr>
            <w:tcW w:w="883" w:type="dxa"/>
            <w:vMerge w:val="restart"/>
            <w:tcBorders>
              <w:top w:val="single" w:sz="12" w:space="0" w:color="auto"/>
            </w:tcBorders>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课</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程</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编</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号</w:t>
            </w:r>
          </w:p>
        </w:tc>
        <w:tc>
          <w:tcPr>
            <w:tcW w:w="3135" w:type="dxa"/>
            <w:vMerge w:val="restart"/>
            <w:tcBorders>
              <w:top w:val="single" w:sz="12" w:space="0" w:color="auto"/>
            </w:tcBorders>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课程名称</w:t>
            </w:r>
            <w:r w:rsidRPr="00C76922">
              <w:rPr>
                <w:rFonts w:ascii="Times New Roman" w:hAnsi="Times New Roman"/>
                <w:b/>
                <w:color w:val="000000"/>
                <w:sz w:val="13"/>
                <w:szCs w:val="13"/>
              </w:rPr>
              <w:t>(</w:t>
            </w:r>
            <w:r w:rsidRPr="00C76922">
              <w:rPr>
                <w:rFonts w:ascii="Times New Roman" w:hAnsi="Times New Roman" w:hint="eastAsia"/>
                <w:b/>
                <w:color w:val="000000"/>
                <w:sz w:val="13"/>
                <w:szCs w:val="13"/>
              </w:rPr>
              <w:t>中英文名称</w:t>
            </w:r>
            <w:r w:rsidRPr="00C76922">
              <w:rPr>
                <w:rFonts w:ascii="Times New Roman" w:hAnsi="Times New Roman"/>
                <w:b/>
                <w:color w:val="000000"/>
                <w:sz w:val="13"/>
                <w:szCs w:val="13"/>
              </w:rPr>
              <w:t>)</w:t>
            </w:r>
          </w:p>
        </w:tc>
        <w:tc>
          <w:tcPr>
            <w:tcW w:w="550" w:type="dxa"/>
            <w:vMerge w:val="restart"/>
            <w:tcBorders>
              <w:top w:val="single" w:sz="12" w:space="0" w:color="auto"/>
            </w:tcBorders>
            <w:vAlign w:val="center"/>
          </w:tcPr>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学</w:t>
            </w:r>
          </w:p>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分</w:t>
            </w:r>
          </w:p>
        </w:tc>
        <w:tc>
          <w:tcPr>
            <w:tcW w:w="2338" w:type="dxa"/>
            <w:gridSpan w:val="4"/>
            <w:tcBorders>
              <w:top w:val="single" w:sz="12" w:space="0" w:color="auto"/>
            </w:tcBorders>
            <w:vAlign w:val="center"/>
          </w:tcPr>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学时分配</w:t>
            </w:r>
          </w:p>
        </w:tc>
        <w:tc>
          <w:tcPr>
            <w:tcW w:w="612" w:type="dxa"/>
            <w:vMerge w:val="restart"/>
            <w:tcBorders>
              <w:top w:val="single" w:sz="12" w:space="0" w:color="auto"/>
            </w:tcBorders>
            <w:vAlign w:val="center"/>
          </w:tcPr>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开课</w:t>
            </w:r>
          </w:p>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学期</w:t>
            </w:r>
          </w:p>
        </w:tc>
        <w:tc>
          <w:tcPr>
            <w:tcW w:w="541" w:type="dxa"/>
            <w:vMerge w:val="restart"/>
            <w:tcBorders>
              <w:top w:val="single" w:sz="12" w:space="0" w:color="auto"/>
            </w:tcBorders>
            <w:vAlign w:val="center"/>
          </w:tcPr>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考核方式</w:t>
            </w:r>
          </w:p>
        </w:tc>
      </w:tr>
      <w:tr w:rsidR="003063C5" w:rsidRPr="00C76922" w:rsidTr="001019B1">
        <w:trPr>
          <w:cantSplit/>
          <w:trHeight w:val="113"/>
          <w:jc w:val="center"/>
        </w:trPr>
        <w:tc>
          <w:tcPr>
            <w:tcW w:w="31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395" w:type="dxa"/>
            <w:vMerge/>
            <w:vAlign w:val="center"/>
          </w:tcPr>
          <w:p w:rsidR="003063C5" w:rsidRPr="00C7692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kern w:val="0"/>
                <w:sz w:val="13"/>
                <w:szCs w:val="13"/>
              </w:rPr>
            </w:pPr>
          </w:p>
        </w:tc>
        <w:tc>
          <w:tcPr>
            <w:tcW w:w="32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883"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3135"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550" w:type="dxa"/>
            <w:vMerge/>
            <w:vAlign w:val="center"/>
          </w:tcPr>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694" w:type="dxa"/>
            <w:vAlign w:val="center"/>
          </w:tcPr>
          <w:p w:rsidR="003063C5" w:rsidRPr="00C76922" w:rsidRDefault="003063C5" w:rsidP="001019B1">
            <w:pPr>
              <w:spacing w:line="200" w:lineRule="exact"/>
              <w:ind w:left="113" w:right="113"/>
              <w:jc w:val="center"/>
              <w:rPr>
                <w:rFonts w:ascii="Times New Roman" w:hAnsi="Times New Roman"/>
                <w:b/>
                <w:color w:val="000000"/>
                <w:sz w:val="13"/>
                <w:szCs w:val="13"/>
              </w:rPr>
            </w:pPr>
            <w:r w:rsidRPr="00C76922">
              <w:rPr>
                <w:rFonts w:ascii="Times New Roman" w:hAnsi="Times New Roman" w:hint="eastAsia"/>
                <w:b/>
                <w:color w:val="000000"/>
                <w:sz w:val="13"/>
                <w:szCs w:val="13"/>
              </w:rPr>
              <w:t>总学时</w:t>
            </w:r>
          </w:p>
        </w:tc>
        <w:tc>
          <w:tcPr>
            <w:tcW w:w="575" w:type="dxa"/>
            <w:vAlign w:val="center"/>
          </w:tcPr>
          <w:p w:rsidR="003063C5" w:rsidRPr="00C76922" w:rsidRDefault="003063C5" w:rsidP="001019B1">
            <w:pPr>
              <w:spacing w:line="200" w:lineRule="exact"/>
              <w:ind w:left="113" w:right="113"/>
              <w:jc w:val="center"/>
              <w:rPr>
                <w:rFonts w:ascii="Times New Roman" w:hAnsi="Times New Roman"/>
                <w:b/>
                <w:color w:val="000000"/>
                <w:sz w:val="13"/>
                <w:szCs w:val="13"/>
              </w:rPr>
            </w:pPr>
            <w:r w:rsidRPr="00C76922">
              <w:rPr>
                <w:rFonts w:ascii="Times New Roman" w:hAnsi="Times New Roman" w:hint="eastAsia"/>
                <w:b/>
                <w:color w:val="000000"/>
                <w:sz w:val="13"/>
                <w:szCs w:val="13"/>
              </w:rPr>
              <w:t>授课</w:t>
            </w:r>
          </w:p>
        </w:tc>
        <w:tc>
          <w:tcPr>
            <w:tcW w:w="499" w:type="dxa"/>
            <w:vAlign w:val="center"/>
          </w:tcPr>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实验</w:t>
            </w:r>
          </w:p>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实践</w:t>
            </w:r>
          </w:p>
        </w:tc>
        <w:tc>
          <w:tcPr>
            <w:tcW w:w="570" w:type="dxa"/>
            <w:vAlign w:val="center"/>
          </w:tcPr>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周</w:t>
            </w:r>
          </w:p>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学</w:t>
            </w:r>
          </w:p>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时</w:t>
            </w:r>
          </w:p>
        </w:tc>
        <w:tc>
          <w:tcPr>
            <w:tcW w:w="612" w:type="dxa"/>
            <w:vMerge/>
            <w:vAlign w:val="center"/>
          </w:tcPr>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41" w:type="dxa"/>
            <w:vMerge/>
            <w:vAlign w:val="center"/>
          </w:tcPr>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3063C5" w:rsidRPr="00C76922" w:rsidTr="001019B1">
        <w:trPr>
          <w:cantSplit/>
          <w:trHeight w:hRule="exact" w:val="408"/>
          <w:jc w:val="center"/>
        </w:trPr>
        <w:tc>
          <w:tcPr>
            <w:tcW w:w="319" w:type="dxa"/>
            <w:vMerge w:val="restart"/>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通识教育</w:t>
            </w:r>
          </w:p>
        </w:tc>
        <w:tc>
          <w:tcPr>
            <w:tcW w:w="395" w:type="dxa"/>
            <w:vMerge w:val="restart"/>
            <w:vAlign w:val="center"/>
          </w:tcPr>
          <w:p w:rsidR="003063C5" w:rsidRPr="00C76922" w:rsidRDefault="003063C5" w:rsidP="001019B1">
            <w:pPr>
              <w:pStyle w:val="ac"/>
              <w:spacing w:line="200" w:lineRule="exact"/>
              <w:ind w:leftChars="0" w:left="0"/>
              <w:jc w:val="center"/>
              <w:rPr>
                <w:rFonts w:ascii="Times New Roman" w:hAnsi="Times New Roman"/>
                <w:b/>
                <w:color w:val="000000"/>
                <w:sz w:val="13"/>
                <w:szCs w:val="13"/>
              </w:rPr>
            </w:pPr>
          </w:p>
          <w:p w:rsidR="003063C5" w:rsidRPr="00C76922" w:rsidRDefault="003063C5" w:rsidP="001019B1">
            <w:pPr>
              <w:pStyle w:val="ac"/>
              <w:spacing w:line="200" w:lineRule="exact"/>
              <w:ind w:leftChars="0" w:left="0"/>
              <w:jc w:val="center"/>
              <w:rPr>
                <w:rFonts w:ascii="Times New Roman" w:hAnsi="Times New Roman"/>
                <w:b/>
                <w:color w:val="000000"/>
                <w:sz w:val="13"/>
                <w:szCs w:val="13"/>
              </w:rPr>
            </w:pPr>
            <w:r w:rsidRPr="00C76922">
              <w:rPr>
                <w:rFonts w:ascii="Times New Roman" w:hAnsi="Times New Roman" w:hint="eastAsia"/>
                <w:b/>
                <w:color w:val="000000"/>
                <w:sz w:val="13"/>
                <w:szCs w:val="13"/>
              </w:rPr>
              <w:t>思想政治类</w:t>
            </w:r>
          </w:p>
        </w:tc>
        <w:tc>
          <w:tcPr>
            <w:tcW w:w="329" w:type="dxa"/>
            <w:vMerge w:val="restart"/>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必修</w:t>
            </w:r>
          </w:p>
        </w:tc>
        <w:tc>
          <w:tcPr>
            <w:tcW w:w="883"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ABSZ0101</w:t>
            </w:r>
          </w:p>
        </w:tc>
        <w:tc>
          <w:tcPr>
            <w:tcW w:w="3135"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思想道德修养与法律基础</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Ideological Cultivation and Fundamentals of Laws</w:t>
            </w:r>
          </w:p>
        </w:tc>
        <w:tc>
          <w:tcPr>
            <w:tcW w:w="550"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94"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32</w:t>
            </w:r>
          </w:p>
        </w:tc>
        <w:tc>
          <w:tcPr>
            <w:tcW w:w="575"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32</w:t>
            </w:r>
          </w:p>
        </w:tc>
        <w:tc>
          <w:tcPr>
            <w:tcW w:w="499"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12"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54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int="eastAsia"/>
                <w:b/>
                <w:color w:val="000000"/>
                <w:sz w:val="13"/>
                <w:szCs w:val="13"/>
              </w:rPr>
              <w:t>考查</w:t>
            </w:r>
          </w:p>
        </w:tc>
      </w:tr>
      <w:tr w:rsidR="003063C5" w:rsidRPr="00C76922" w:rsidTr="001019B1">
        <w:trPr>
          <w:cantSplit/>
          <w:trHeight w:hRule="exact" w:val="627"/>
          <w:jc w:val="center"/>
        </w:trPr>
        <w:tc>
          <w:tcPr>
            <w:tcW w:w="31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395" w:type="dxa"/>
            <w:vMerge/>
            <w:vAlign w:val="center"/>
          </w:tcPr>
          <w:p w:rsidR="003063C5" w:rsidRPr="00C76922" w:rsidRDefault="003063C5" w:rsidP="001019B1">
            <w:pPr>
              <w:pStyle w:val="ac"/>
              <w:spacing w:line="200" w:lineRule="exact"/>
              <w:ind w:leftChars="0" w:left="0"/>
              <w:jc w:val="center"/>
              <w:rPr>
                <w:rFonts w:ascii="Times New Roman" w:hAnsi="Times New Roman"/>
                <w:b/>
                <w:color w:val="000000"/>
                <w:sz w:val="13"/>
                <w:szCs w:val="13"/>
              </w:rPr>
            </w:pPr>
          </w:p>
        </w:tc>
        <w:tc>
          <w:tcPr>
            <w:tcW w:w="32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ABSZ0102</w:t>
            </w:r>
          </w:p>
        </w:tc>
        <w:tc>
          <w:tcPr>
            <w:tcW w:w="3135"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思想道德修养与法律基础课程实习</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Ideological Cultivation and Fundamentals of Laws   Curricular Practical Training</w:t>
            </w:r>
          </w:p>
          <w:p w:rsidR="003063C5" w:rsidRPr="00C76922" w:rsidRDefault="003063C5" w:rsidP="001019B1">
            <w:pPr>
              <w:spacing w:line="200" w:lineRule="exact"/>
              <w:jc w:val="center"/>
              <w:rPr>
                <w:rFonts w:ascii="Times New Roman" w:hAnsi="Times New Roman"/>
                <w:b/>
                <w:color w:val="000000"/>
                <w:sz w:val="13"/>
                <w:szCs w:val="13"/>
              </w:rPr>
            </w:pPr>
          </w:p>
        </w:tc>
        <w:tc>
          <w:tcPr>
            <w:tcW w:w="550"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w:t>
            </w:r>
          </w:p>
        </w:tc>
        <w:tc>
          <w:tcPr>
            <w:tcW w:w="694"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75"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499"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w:t>
            </w:r>
            <w:r w:rsidRPr="00C76922">
              <w:rPr>
                <w:rFonts w:ascii="Times New Roman" w:hint="eastAsia"/>
                <w:b/>
                <w:color w:val="000000"/>
                <w:sz w:val="13"/>
                <w:szCs w:val="13"/>
              </w:rPr>
              <w:t>周</w:t>
            </w:r>
          </w:p>
        </w:tc>
        <w:tc>
          <w:tcPr>
            <w:tcW w:w="570"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54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int="eastAsia"/>
                <w:b/>
                <w:color w:val="000000"/>
                <w:sz w:val="13"/>
                <w:szCs w:val="13"/>
              </w:rPr>
              <w:t>考查</w:t>
            </w:r>
          </w:p>
        </w:tc>
      </w:tr>
      <w:tr w:rsidR="003063C5" w:rsidRPr="00C76922" w:rsidTr="001019B1">
        <w:trPr>
          <w:cantSplit/>
          <w:trHeight w:hRule="exact" w:val="408"/>
          <w:jc w:val="center"/>
        </w:trPr>
        <w:tc>
          <w:tcPr>
            <w:tcW w:w="31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395"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32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ABSZ0501</w:t>
            </w:r>
          </w:p>
        </w:tc>
        <w:tc>
          <w:tcPr>
            <w:tcW w:w="3135"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中国近现代史纲要</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The Conspectus of Chinese Modern History</w:t>
            </w:r>
          </w:p>
        </w:tc>
        <w:tc>
          <w:tcPr>
            <w:tcW w:w="550"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94"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32</w:t>
            </w:r>
          </w:p>
        </w:tc>
        <w:tc>
          <w:tcPr>
            <w:tcW w:w="575"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24</w:t>
            </w:r>
          </w:p>
        </w:tc>
        <w:tc>
          <w:tcPr>
            <w:tcW w:w="499"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8</w:t>
            </w:r>
          </w:p>
        </w:tc>
        <w:tc>
          <w:tcPr>
            <w:tcW w:w="570"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12"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w:t>
            </w:r>
          </w:p>
        </w:tc>
        <w:tc>
          <w:tcPr>
            <w:tcW w:w="54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int="eastAsia"/>
                <w:b/>
                <w:color w:val="000000"/>
                <w:sz w:val="13"/>
                <w:szCs w:val="13"/>
              </w:rPr>
              <w:t>考查</w:t>
            </w:r>
          </w:p>
        </w:tc>
      </w:tr>
      <w:tr w:rsidR="003063C5" w:rsidRPr="00C76922" w:rsidTr="001019B1">
        <w:trPr>
          <w:cantSplit/>
          <w:trHeight w:hRule="exact" w:val="408"/>
          <w:jc w:val="center"/>
        </w:trPr>
        <w:tc>
          <w:tcPr>
            <w:tcW w:w="31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395"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32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ABSZ0301</w:t>
            </w:r>
          </w:p>
        </w:tc>
        <w:tc>
          <w:tcPr>
            <w:tcW w:w="3135"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马克思主义基本原理</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Basic Principles of Marxism</w:t>
            </w:r>
          </w:p>
        </w:tc>
        <w:tc>
          <w:tcPr>
            <w:tcW w:w="550"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w:t>
            </w:r>
          </w:p>
        </w:tc>
        <w:tc>
          <w:tcPr>
            <w:tcW w:w="694"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48</w:t>
            </w:r>
          </w:p>
        </w:tc>
        <w:tc>
          <w:tcPr>
            <w:tcW w:w="575"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40</w:t>
            </w:r>
          </w:p>
        </w:tc>
        <w:tc>
          <w:tcPr>
            <w:tcW w:w="499"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8</w:t>
            </w:r>
          </w:p>
        </w:tc>
        <w:tc>
          <w:tcPr>
            <w:tcW w:w="570"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w:t>
            </w:r>
          </w:p>
        </w:tc>
        <w:tc>
          <w:tcPr>
            <w:tcW w:w="612"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w:t>
            </w:r>
          </w:p>
        </w:tc>
        <w:tc>
          <w:tcPr>
            <w:tcW w:w="54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int="eastAsia"/>
                <w:b/>
                <w:color w:val="000000"/>
                <w:sz w:val="13"/>
                <w:szCs w:val="13"/>
              </w:rPr>
              <w:t>考试</w:t>
            </w:r>
          </w:p>
        </w:tc>
      </w:tr>
      <w:tr w:rsidR="003063C5" w:rsidRPr="00C76922" w:rsidTr="00C76922">
        <w:trPr>
          <w:cantSplit/>
          <w:trHeight w:hRule="exact" w:val="582"/>
          <w:jc w:val="center"/>
        </w:trPr>
        <w:tc>
          <w:tcPr>
            <w:tcW w:w="31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395"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32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ABSZ0401</w:t>
            </w:r>
          </w:p>
        </w:tc>
        <w:tc>
          <w:tcPr>
            <w:tcW w:w="3135" w:type="dxa"/>
            <w:vAlign w:val="center"/>
          </w:tcPr>
          <w:p w:rsidR="003063C5" w:rsidRPr="00C76922" w:rsidRDefault="003063C5" w:rsidP="00C76922">
            <w:pPr>
              <w:spacing w:line="180" w:lineRule="exact"/>
              <w:jc w:val="center"/>
              <w:rPr>
                <w:rFonts w:ascii="Times New Roman" w:hAnsi="Times New Roman"/>
                <w:b/>
                <w:color w:val="000000"/>
                <w:spacing w:val="19"/>
                <w:w w:val="94"/>
                <w:sz w:val="13"/>
                <w:szCs w:val="13"/>
              </w:rPr>
            </w:pPr>
            <w:r w:rsidRPr="00C76922">
              <w:rPr>
                <w:rFonts w:ascii="Times New Roman" w:hint="eastAsia"/>
                <w:b/>
                <w:color w:val="000000"/>
                <w:w w:val="94"/>
                <w:sz w:val="13"/>
                <w:szCs w:val="13"/>
              </w:rPr>
              <w:t>毛泽东思想和中国特色社会主义理论体系概</w:t>
            </w:r>
            <w:r w:rsidRPr="00C76922">
              <w:rPr>
                <w:rFonts w:ascii="Times New Roman" w:hint="eastAsia"/>
                <w:b/>
                <w:color w:val="000000"/>
                <w:spacing w:val="19"/>
                <w:w w:val="94"/>
                <w:sz w:val="13"/>
                <w:szCs w:val="13"/>
              </w:rPr>
              <w:t>论</w:t>
            </w:r>
          </w:p>
          <w:p w:rsidR="003063C5" w:rsidRPr="00C76922" w:rsidRDefault="003063C5" w:rsidP="00C76922">
            <w:pPr>
              <w:spacing w:line="180" w:lineRule="exact"/>
              <w:jc w:val="center"/>
              <w:rPr>
                <w:rFonts w:ascii="Times New Roman" w:hAnsi="Times New Roman"/>
                <w:b/>
                <w:color w:val="000000"/>
                <w:sz w:val="13"/>
                <w:szCs w:val="13"/>
              </w:rPr>
            </w:pPr>
            <w:r w:rsidRPr="00C76922">
              <w:rPr>
                <w:rFonts w:ascii="Times New Roman" w:hAnsi="Times New Roman"/>
                <w:b/>
                <w:color w:val="000000"/>
                <w:sz w:val="13"/>
                <w:szCs w:val="13"/>
              </w:rPr>
              <w:t>Mao Zedong Thought and Theoretical Framework of Socialism with Chinese Characteristics</w:t>
            </w:r>
          </w:p>
        </w:tc>
        <w:tc>
          <w:tcPr>
            <w:tcW w:w="550"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4</w:t>
            </w:r>
          </w:p>
        </w:tc>
        <w:tc>
          <w:tcPr>
            <w:tcW w:w="694"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64</w:t>
            </w:r>
          </w:p>
        </w:tc>
        <w:tc>
          <w:tcPr>
            <w:tcW w:w="575"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64</w:t>
            </w:r>
          </w:p>
        </w:tc>
        <w:tc>
          <w:tcPr>
            <w:tcW w:w="499"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w:t>
            </w:r>
          </w:p>
        </w:tc>
        <w:tc>
          <w:tcPr>
            <w:tcW w:w="612"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6</w:t>
            </w:r>
          </w:p>
        </w:tc>
        <w:tc>
          <w:tcPr>
            <w:tcW w:w="541" w:type="dxa"/>
            <w:vAlign w:val="center"/>
          </w:tcPr>
          <w:p w:rsidR="003063C5" w:rsidRPr="00C76922" w:rsidRDefault="00201AE1" w:rsidP="001019B1">
            <w:pPr>
              <w:spacing w:line="200" w:lineRule="exact"/>
              <w:ind w:left="-114" w:right="-102"/>
              <w:jc w:val="center"/>
              <w:rPr>
                <w:rFonts w:ascii="Times New Roman" w:hAnsi="Times New Roman"/>
                <w:b/>
                <w:color w:val="000000"/>
                <w:sz w:val="13"/>
                <w:szCs w:val="13"/>
              </w:rPr>
            </w:pPr>
            <w:r>
              <w:rPr>
                <w:rFonts w:ascii="Times New Roman" w:hint="eastAsia"/>
                <w:b/>
                <w:color w:val="000000"/>
                <w:sz w:val="13"/>
                <w:szCs w:val="13"/>
              </w:rPr>
              <w:t>考查</w:t>
            </w:r>
          </w:p>
        </w:tc>
      </w:tr>
      <w:tr w:rsidR="003063C5" w:rsidRPr="00C76922" w:rsidTr="00C76922">
        <w:trPr>
          <w:cantSplit/>
          <w:trHeight w:hRule="exact" w:val="773"/>
          <w:jc w:val="center"/>
        </w:trPr>
        <w:tc>
          <w:tcPr>
            <w:tcW w:w="31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395"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32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ABSZ0402</w:t>
            </w:r>
          </w:p>
        </w:tc>
        <w:tc>
          <w:tcPr>
            <w:tcW w:w="3135" w:type="dxa"/>
            <w:vAlign w:val="center"/>
          </w:tcPr>
          <w:p w:rsidR="003063C5" w:rsidRPr="00C76922" w:rsidRDefault="003063C5" w:rsidP="00C76922">
            <w:pPr>
              <w:spacing w:line="180" w:lineRule="exact"/>
              <w:jc w:val="center"/>
              <w:rPr>
                <w:rFonts w:ascii="Times New Roman" w:hAnsi="Times New Roman"/>
                <w:b/>
                <w:color w:val="000000"/>
                <w:spacing w:val="2"/>
                <w:w w:val="86"/>
                <w:sz w:val="13"/>
                <w:szCs w:val="13"/>
              </w:rPr>
            </w:pPr>
            <w:r w:rsidRPr="00C76922">
              <w:rPr>
                <w:rFonts w:ascii="Times New Roman" w:hint="eastAsia"/>
                <w:b/>
                <w:color w:val="000000"/>
                <w:w w:val="86"/>
                <w:sz w:val="13"/>
                <w:szCs w:val="13"/>
              </w:rPr>
              <w:t>毛泽东思想和中国特色社会主义理论体系概论课程实</w:t>
            </w:r>
            <w:r w:rsidRPr="00C76922">
              <w:rPr>
                <w:rFonts w:ascii="Times New Roman" w:hint="eastAsia"/>
                <w:b/>
                <w:color w:val="000000"/>
                <w:spacing w:val="2"/>
                <w:w w:val="86"/>
                <w:sz w:val="13"/>
                <w:szCs w:val="13"/>
              </w:rPr>
              <w:t>习</w:t>
            </w:r>
          </w:p>
          <w:p w:rsidR="003063C5" w:rsidRPr="00C76922" w:rsidRDefault="003063C5" w:rsidP="00C76922">
            <w:pPr>
              <w:spacing w:line="180" w:lineRule="exact"/>
              <w:jc w:val="center"/>
              <w:rPr>
                <w:rFonts w:ascii="Times New Roman" w:hAnsi="Times New Roman"/>
                <w:b/>
                <w:color w:val="000000"/>
                <w:sz w:val="13"/>
                <w:szCs w:val="13"/>
              </w:rPr>
            </w:pPr>
            <w:r w:rsidRPr="00C76922">
              <w:rPr>
                <w:rFonts w:ascii="Times New Roman" w:hAnsi="Times New Roman"/>
                <w:b/>
                <w:color w:val="000000"/>
                <w:sz w:val="13"/>
                <w:szCs w:val="13"/>
              </w:rPr>
              <w:t>Mao Zedong Thought and Theoretical Framework of Socialism with Chinese Characteristics   Curricular Practical Training</w:t>
            </w:r>
          </w:p>
        </w:tc>
        <w:tc>
          <w:tcPr>
            <w:tcW w:w="550"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94"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75"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499"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r w:rsidRPr="00C76922">
              <w:rPr>
                <w:rFonts w:ascii="Times New Roman" w:hint="eastAsia"/>
                <w:b/>
                <w:color w:val="000000"/>
                <w:sz w:val="13"/>
                <w:szCs w:val="13"/>
              </w:rPr>
              <w:t>周</w:t>
            </w:r>
          </w:p>
        </w:tc>
        <w:tc>
          <w:tcPr>
            <w:tcW w:w="570"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6</w:t>
            </w:r>
          </w:p>
        </w:tc>
        <w:tc>
          <w:tcPr>
            <w:tcW w:w="54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int="eastAsia"/>
                <w:b/>
                <w:color w:val="000000"/>
                <w:sz w:val="13"/>
                <w:szCs w:val="13"/>
              </w:rPr>
              <w:t>考查</w:t>
            </w:r>
          </w:p>
        </w:tc>
      </w:tr>
      <w:tr w:rsidR="003063C5" w:rsidRPr="00C76922" w:rsidTr="001019B1">
        <w:trPr>
          <w:cantSplit/>
          <w:trHeight w:hRule="exact" w:val="457"/>
          <w:jc w:val="center"/>
        </w:trPr>
        <w:tc>
          <w:tcPr>
            <w:tcW w:w="31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395"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32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ABSZ0201</w:t>
            </w:r>
          </w:p>
        </w:tc>
        <w:tc>
          <w:tcPr>
            <w:tcW w:w="3135"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形势与政策</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Current Situation and Policy</w:t>
            </w:r>
          </w:p>
        </w:tc>
        <w:tc>
          <w:tcPr>
            <w:tcW w:w="550"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94"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60</w:t>
            </w:r>
          </w:p>
        </w:tc>
        <w:tc>
          <w:tcPr>
            <w:tcW w:w="575"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60</w:t>
            </w:r>
          </w:p>
        </w:tc>
        <w:tc>
          <w:tcPr>
            <w:tcW w:w="499"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12"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1-6</w:t>
            </w:r>
          </w:p>
        </w:tc>
        <w:tc>
          <w:tcPr>
            <w:tcW w:w="54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int="eastAsia"/>
                <w:b/>
                <w:color w:val="000000"/>
                <w:sz w:val="13"/>
                <w:szCs w:val="13"/>
              </w:rPr>
              <w:t>考查</w:t>
            </w:r>
          </w:p>
        </w:tc>
      </w:tr>
      <w:tr w:rsidR="003063C5" w:rsidRPr="00C76922" w:rsidTr="001019B1">
        <w:trPr>
          <w:cantSplit/>
          <w:trHeight w:hRule="exact" w:val="322"/>
          <w:jc w:val="center"/>
        </w:trPr>
        <w:tc>
          <w:tcPr>
            <w:tcW w:w="31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395"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4347" w:type="dxa"/>
            <w:gridSpan w:val="3"/>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学分小计</w:t>
            </w:r>
          </w:p>
        </w:tc>
        <w:tc>
          <w:tcPr>
            <w:tcW w:w="550"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16</w:t>
            </w:r>
          </w:p>
        </w:tc>
        <w:tc>
          <w:tcPr>
            <w:tcW w:w="694"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236</w:t>
            </w:r>
          </w:p>
        </w:tc>
        <w:tc>
          <w:tcPr>
            <w:tcW w:w="575"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220</w:t>
            </w:r>
          </w:p>
        </w:tc>
        <w:tc>
          <w:tcPr>
            <w:tcW w:w="499"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w:t>
            </w:r>
            <w:r w:rsidRPr="00C76922">
              <w:rPr>
                <w:rFonts w:ascii="Times New Roman" w:hAnsi="Times New Roman" w:hint="eastAsia"/>
                <w:b/>
                <w:color w:val="000000"/>
                <w:sz w:val="13"/>
                <w:szCs w:val="13"/>
              </w:rPr>
              <w:t>周</w:t>
            </w:r>
            <w:r w:rsidRPr="00C76922">
              <w:rPr>
                <w:rFonts w:ascii="Times New Roman" w:hAnsi="Times New Roman"/>
                <w:b/>
                <w:color w:val="000000"/>
                <w:sz w:val="13"/>
                <w:szCs w:val="13"/>
              </w:rPr>
              <w:t>+16</w:t>
            </w:r>
          </w:p>
        </w:tc>
        <w:tc>
          <w:tcPr>
            <w:tcW w:w="570"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4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r>
      <w:tr w:rsidR="003063C5" w:rsidRPr="00C76922" w:rsidTr="001019B1">
        <w:trPr>
          <w:cantSplit/>
          <w:trHeight w:hRule="exact" w:val="408"/>
          <w:jc w:val="center"/>
        </w:trPr>
        <w:tc>
          <w:tcPr>
            <w:tcW w:w="31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395" w:type="dxa"/>
            <w:vMerge w:val="restart"/>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国防教育类</w:t>
            </w:r>
          </w:p>
        </w:tc>
        <w:tc>
          <w:tcPr>
            <w:tcW w:w="329" w:type="dxa"/>
            <w:vMerge w:val="restart"/>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必修</w:t>
            </w:r>
          </w:p>
        </w:tc>
        <w:tc>
          <w:tcPr>
            <w:tcW w:w="883"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ABWZ0101</w:t>
            </w:r>
          </w:p>
        </w:tc>
        <w:tc>
          <w:tcPr>
            <w:tcW w:w="3135"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军训</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Military Training</w:t>
            </w:r>
          </w:p>
        </w:tc>
        <w:tc>
          <w:tcPr>
            <w:tcW w:w="550"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1</w:t>
            </w:r>
          </w:p>
        </w:tc>
        <w:tc>
          <w:tcPr>
            <w:tcW w:w="694"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75"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499"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r w:rsidRPr="00C76922">
              <w:rPr>
                <w:rFonts w:ascii="Times New Roman" w:hint="eastAsia"/>
                <w:b/>
                <w:color w:val="000000"/>
                <w:sz w:val="13"/>
                <w:szCs w:val="13"/>
              </w:rPr>
              <w:t>周</w:t>
            </w:r>
          </w:p>
        </w:tc>
        <w:tc>
          <w:tcPr>
            <w:tcW w:w="570"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w:t>
            </w:r>
          </w:p>
        </w:tc>
        <w:tc>
          <w:tcPr>
            <w:tcW w:w="54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int="eastAsia"/>
                <w:b/>
                <w:color w:val="000000"/>
                <w:sz w:val="13"/>
                <w:szCs w:val="13"/>
              </w:rPr>
              <w:t>考查</w:t>
            </w:r>
          </w:p>
        </w:tc>
      </w:tr>
      <w:tr w:rsidR="003063C5" w:rsidRPr="00C76922" w:rsidTr="001019B1">
        <w:trPr>
          <w:cantSplit/>
          <w:trHeight w:hRule="exact" w:val="408"/>
          <w:jc w:val="center"/>
        </w:trPr>
        <w:tc>
          <w:tcPr>
            <w:tcW w:w="31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395"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32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ABWZ0102</w:t>
            </w:r>
          </w:p>
        </w:tc>
        <w:tc>
          <w:tcPr>
            <w:tcW w:w="3135"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军事理论</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Military Theory</w:t>
            </w:r>
          </w:p>
        </w:tc>
        <w:tc>
          <w:tcPr>
            <w:tcW w:w="550"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1</w:t>
            </w:r>
          </w:p>
        </w:tc>
        <w:tc>
          <w:tcPr>
            <w:tcW w:w="694"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32</w:t>
            </w:r>
          </w:p>
        </w:tc>
        <w:tc>
          <w:tcPr>
            <w:tcW w:w="575"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32</w:t>
            </w:r>
          </w:p>
        </w:tc>
        <w:tc>
          <w:tcPr>
            <w:tcW w:w="499"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12"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54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int="eastAsia"/>
                <w:b/>
                <w:color w:val="000000"/>
                <w:sz w:val="13"/>
                <w:szCs w:val="13"/>
              </w:rPr>
              <w:t>考查</w:t>
            </w:r>
          </w:p>
        </w:tc>
      </w:tr>
      <w:tr w:rsidR="003063C5" w:rsidRPr="00C76922" w:rsidTr="001019B1">
        <w:trPr>
          <w:cantSplit/>
          <w:trHeight w:hRule="exact" w:val="280"/>
          <w:jc w:val="center"/>
        </w:trPr>
        <w:tc>
          <w:tcPr>
            <w:tcW w:w="31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395"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4347" w:type="dxa"/>
            <w:gridSpan w:val="3"/>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学分小计</w:t>
            </w:r>
          </w:p>
        </w:tc>
        <w:tc>
          <w:tcPr>
            <w:tcW w:w="550"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94"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32</w:t>
            </w:r>
          </w:p>
        </w:tc>
        <w:tc>
          <w:tcPr>
            <w:tcW w:w="575"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32</w:t>
            </w:r>
          </w:p>
        </w:tc>
        <w:tc>
          <w:tcPr>
            <w:tcW w:w="499"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r w:rsidRPr="00C76922">
              <w:rPr>
                <w:rFonts w:ascii="Times New Roman" w:hAnsi="Times New Roman" w:hint="eastAsia"/>
                <w:b/>
                <w:color w:val="000000"/>
                <w:sz w:val="13"/>
                <w:szCs w:val="13"/>
              </w:rPr>
              <w:t>周</w:t>
            </w:r>
          </w:p>
        </w:tc>
        <w:tc>
          <w:tcPr>
            <w:tcW w:w="570"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4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r>
      <w:tr w:rsidR="003063C5" w:rsidRPr="00C76922" w:rsidTr="001019B1">
        <w:trPr>
          <w:cantSplit/>
          <w:trHeight w:hRule="exact" w:val="408"/>
          <w:jc w:val="center"/>
        </w:trPr>
        <w:tc>
          <w:tcPr>
            <w:tcW w:w="31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395" w:type="dxa"/>
            <w:vMerge w:val="restart"/>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外语类</w:t>
            </w:r>
          </w:p>
        </w:tc>
        <w:tc>
          <w:tcPr>
            <w:tcW w:w="329" w:type="dxa"/>
            <w:vMerge w:val="restart"/>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必修</w:t>
            </w:r>
          </w:p>
        </w:tc>
        <w:tc>
          <w:tcPr>
            <w:tcW w:w="883"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ABRW0101</w:t>
            </w:r>
          </w:p>
        </w:tc>
        <w:tc>
          <w:tcPr>
            <w:tcW w:w="3135"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大学英语（一）</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College English (I)</w:t>
            </w:r>
          </w:p>
        </w:tc>
        <w:tc>
          <w:tcPr>
            <w:tcW w:w="550"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w:t>
            </w:r>
          </w:p>
        </w:tc>
        <w:tc>
          <w:tcPr>
            <w:tcW w:w="694"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64</w:t>
            </w:r>
          </w:p>
        </w:tc>
        <w:tc>
          <w:tcPr>
            <w:tcW w:w="575"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48</w:t>
            </w:r>
          </w:p>
        </w:tc>
        <w:tc>
          <w:tcPr>
            <w:tcW w:w="499"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16</w:t>
            </w:r>
          </w:p>
        </w:tc>
        <w:tc>
          <w:tcPr>
            <w:tcW w:w="570"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w:t>
            </w:r>
          </w:p>
        </w:tc>
        <w:tc>
          <w:tcPr>
            <w:tcW w:w="612"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w:t>
            </w:r>
          </w:p>
        </w:tc>
        <w:tc>
          <w:tcPr>
            <w:tcW w:w="54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int="eastAsia"/>
                <w:b/>
                <w:color w:val="000000"/>
                <w:sz w:val="13"/>
                <w:szCs w:val="13"/>
              </w:rPr>
              <w:t>考试</w:t>
            </w:r>
          </w:p>
        </w:tc>
      </w:tr>
      <w:tr w:rsidR="003063C5" w:rsidRPr="00C76922" w:rsidTr="001019B1">
        <w:trPr>
          <w:cantSplit/>
          <w:trHeight w:hRule="exact" w:val="408"/>
          <w:jc w:val="center"/>
        </w:trPr>
        <w:tc>
          <w:tcPr>
            <w:tcW w:w="31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395"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32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ABRW0102</w:t>
            </w:r>
          </w:p>
        </w:tc>
        <w:tc>
          <w:tcPr>
            <w:tcW w:w="3135"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大学英语（二）</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College English (II)</w:t>
            </w:r>
          </w:p>
        </w:tc>
        <w:tc>
          <w:tcPr>
            <w:tcW w:w="550"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w:t>
            </w:r>
          </w:p>
        </w:tc>
        <w:tc>
          <w:tcPr>
            <w:tcW w:w="694"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64</w:t>
            </w:r>
          </w:p>
        </w:tc>
        <w:tc>
          <w:tcPr>
            <w:tcW w:w="575"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48</w:t>
            </w:r>
          </w:p>
        </w:tc>
        <w:tc>
          <w:tcPr>
            <w:tcW w:w="499"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16</w:t>
            </w:r>
          </w:p>
        </w:tc>
        <w:tc>
          <w:tcPr>
            <w:tcW w:w="570"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w:t>
            </w:r>
          </w:p>
        </w:tc>
        <w:tc>
          <w:tcPr>
            <w:tcW w:w="612"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54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int="eastAsia"/>
                <w:b/>
                <w:color w:val="000000"/>
                <w:sz w:val="13"/>
                <w:szCs w:val="13"/>
              </w:rPr>
              <w:t>考试</w:t>
            </w:r>
          </w:p>
        </w:tc>
      </w:tr>
      <w:tr w:rsidR="003063C5" w:rsidRPr="00C76922" w:rsidTr="001019B1">
        <w:trPr>
          <w:cantSplit/>
          <w:trHeight w:hRule="exact" w:val="408"/>
          <w:jc w:val="center"/>
        </w:trPr>
        <w:tc>
          <w:tcPr>
            <w:tcW w:w="31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395"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32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ABRW0103</w:t>
            </w:r>
          </w:p>
        </w:tc>
        <w:tc>
          <w:tcPr>
            <w:tcW w:w="3135"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大学英语（三）</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College English (III)</w:t>
            </w:r>
          </w:p>
        </w:tc>
        <w:tc>
          <w:tcPr>
            <w:tcW w:w="550"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w:t>
            </w:r>
          </w:p>
        </w:tc>
        <w:tc>
          <w:tcPr>
            <w:tcW w:w="694"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64</w:t>
            </w:r>
          </w:p>
        </w:tc>
        <w:tc>
          <w:tcPr>
            <w:tcW w:w="575"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48</w:t>
            </w:r>
          </w:p>
        </w:tc>
        <w:tc>
          <w:tcPr>
            <w:tcW w:w="499"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16</w:t>
            </w:r>
          </w:p>
        </w:tc>
        <w:tc>
          <w:tcPr>
            <w:tcW w:w="570"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w:t>
            </w:r>
          </w:p>
        </w:tc>
        <w:tc>
          <w:tcPr>
            <w:tcW w:w="612"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w:t>
            </w:r>
          </w:p>
        </w:tc>
        <w:tc>
          <w:tcPr>
            <w:tcW w:w="54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int="eastAsia"/>
                <w:b/>
                <w:color w:val="000000"/>
                <w:sz w:val="13"/>
                <w:szCs w:val="13"/>
              </w:rPr>
              <w:t>考试</w:t>
            </w:r>
          </w:p>
        </w:tc>
      </w:tr>
      <w:tr w:rsidR="003063C5" w:rsidRPr="00C76922" w:rsidTr="001019B1">
        <w:trPr>
          <w:cantSplit/>
          <w:trHeight w:hRule="exact" w:val="408"/>
          <w:jc w:val="center"/>
        </w:trPr>
        <w:tc>
          <w:tcPr>
            <w:tcW w:w="31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395"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329" w:type="dxa"/>
            <w:vMerge w:val="restart"/>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限选</w:t>
            </w:r>
          </w:p>
        </w:tc>
        <w:tc>
          <w:tcPr>
            <w:tcW w:w="883"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ABRW0104</w:t>
            </w:r>
          </w:p>
        </w:tc>
        <w:tc>
          <w:tcPr>
            <w:tcW w:w="3135" w:type="dxa"/>
            <w:vAlign w:val="center"/>
          </w:tcPr>
          <w:p w:rsidR="003063C5" w:rsidRPr="00C76922" w:rsidRDefault="00AC537B" w:rsidP="001019B1">
            <w:pPr>
              <w:spacing w:line="200" w:lineRule="exact"/>
              <w:jc w:val="center"/>
              <w:rPr>
                <w:rFonts w:ascii="Times New Roman" w:hAnsi="Times New Roman"/>
                <w:b/>
                <w:color w:val="000000"/>
                <w:sz w:val="13"/>
                <w:szCs w:val="13"/>
              </w:rPr>
            </w:pPr>
            <w:r>
              <w:rPr>
                <w:rFonts w:ascii="Times New Roman" w:hint="eastAsia"/>
                <w:b/>
                <w:color w:val="000000"/>
                <w:sz w:val="13"/>
                <w:szCs w:val="13"/>
              </w:rPr>
              <w:t>大学英语（四）系列课程</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College English (IV) Series of courses</w:t>
            </w:r>
          </w:p>
        </w:tc>
        <w:tc>
          <w:tcPr>
            <w:tcW w:w="550"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w:t>
            </w:r>
          </w:p>
        </w:tc>
        <w:tc>
          <w:tcPr>
            <w:tcW w:w="694"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48</w:t>
            </w:r>
          </w:p>
        </w:tc>
        <w:tc>
          <w:tcPr>
            <w:tcW w:w="575"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48</w:t>
            </w:r>
          </w:p>
        </w:tc>
        <w:tc>
          <w:tcPr>
            <w:tcW w:w="499"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w:t>
            </w:r>
          </w:p>
        </w:tc>
        <w:tc>
          <w:tcPr>
            <w:tcW w:w="612"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w:t>
            </w:r>
          </w:p>
        </w:tc>
        <w:tc>
          <w:tcPr>
            <w:tcW w:w="54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int="eastAsia"/>
                <w:b/>
                <w:color w:val="000000"/>
                <w:sz w:val="13"/>
                <w:szCs w:val="13"/>
              </w:rPr>
              <w:t>考查</w:t>
            </w:r>
          </w:p>
        </w:tc>
      </w:tr>
      <w:tr w:rsidR="003063C5" w:rsidRPr="00C76922" w:rsidTr="00C76922">
        <w:trPr>
          <w:cantSplit/>
          <w:trHeight w:hRule="exact" w:val="352"/>
          <w:jc w:val="center"/>
        </w:trPr>
        <w:tc>
          <w:tcPr>
            <w:tcW w:w="31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395"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32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ABRW0291</w:t>
            </w:r>
          </w:p>
        </w:tc>
        <w:tc>
          <w:tcPr>
            <w:tcW w:w="3135"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科技论文写作</w:t>
            </w:r>
          </w:p>
        </w:tc>
        <w:tc>
          <w:tcPr>
            <w:tcW w:w="550"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w:t>
            </w:r>
          </w:p>
        </w:tc>
        <w:tc>
          <w:tcPr>
            <w:tcW w:w="694"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48</w:t>
            </w:r>
          </w:p>
        </w:tc>
        <w:tc>
          <w:tcPr>
            <w:tcW w:w="575"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48</w:t>
            </w:r>
          </w:p>
        </w:tc>
        <w:tc>
          <w:tcPr>
            <w:tcW w:w="499"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w:t>
            </w:r>
          </w:p>
        </w:tc>
        <w:tc>
          <w:tcPr>
            <w:tcW w:w="612"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w:t>
            </w:r>
          </w:p>
        </w:tc>
        <w:tc>
          <w:tcPr>
            <w:tcW w:w="54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int="eastAsia"/>
                <w:b/>
                <w:color w:val="000000"/>
                <w:sz w:val="13"/>
                <w:szCs w:val="13"/>
              </w:rPr>
              <w:t>考查</w:t>
            </w:r>
          </w:p>
        </w:tc>
      </w:tr>
      <w:tr w:rsidR="003063C5" w:rsidRPr="00C76922" w:rsidTr="001019B1">
        <w:trPr>
          <w:cantSplit/>
          <w:trHeight w:hRule="exact" w:val="296"/>
          <w:jc w:val="center"/>
        </w:trPr>
        <w:tc>
          <w:tcPr>
            <w:tcW w:w="31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395"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4347" w:type="dxa"/>
            <w:gridSpan w:val="3"/>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学分小计</w:t>
            </w:r>
          </w:p>
        </w:tc>
        <w:tc>
          <w:tcPr>
            <w:tcW w:w="550"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15</w:t>
            </w:r>
          </w:p>
        </w:tc>
        <w:tc>
          <w:tcPr>
            <w:tcW w:w="694"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240</w:t>
            </w:r>
          </w:p>
        </w:tc>
        <w:tc>
          <w:tcPr>
            <w:tcW w:w="575"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192</w:t>
            </w:r>
          </w:p>
        </w:tc>
        <w:tc>
          <w:tcPr>
            <w:tcW w:w="499"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48</w:t>
            </w:r>
          </w:p>
        </w:tc>
        <w:tc>
          <w:tcPr>
            <w:tcW w:w="570"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4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r>
      <w:tr w:rsidR="003063C5" w:rsidRPr="00C76922" w:rsidTr="001019B1">
        <w:trPr>
          <w:cantSplit/>
          <w:trHeight w:hRule="exact" w:val="408"/>
          <w:jc w:val="center"/>
        </w:trPr>
        <w:tc>
          <w:tcPr>
            <w:tcW w:w="31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395" w:type="dxa"/>
            <w:vMerge w:val="restart"/>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体育与健康类</w:t>
            </w:r>
          </w:p>
        </w:tc>
        <w:tc>
          <w:tcPr>
            <w:tcW w:w="329" w:type="dxa"/>
            <w:vMerge w:val="restart"/>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必修</w:t>
            </w:r>
          </w:p>
        </w:tc>
        <w:tc>
          <w:tcPr>
            <w:tcW w:w="883"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ABRW0701</w:t>
            </w:r>
          </w:p>
        </w:tc>
        <w:tc>
          <w:tcPr>
            <w:tcW w:w="3135"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体育与健康（一）</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Sports and Health(I)</w:t>
            </w:r>
          </w:p>
        </w:tc>
        <w:tc>
          <w:tcPr>
            <w:tcW w:w="550"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94"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32</w:t>
            </w:r>
          </w:p>
        </w:tc>
        <w:tc>
          <w:tcPr>
            <w:tcW w:w="575"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32</w:t>
            </w:r>
          </w:p>
        </w:tc>
        <w:tc>
          <w:tcPr>
            <w:tcW w:w="499"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12"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w:t>
            </w:r>
          </w:p>
        </w:tc>
        <w:tc>
          <w:tcPr>
            <w:tcW w:w="54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int="eastAsia"/>
                <w:b/>
                <w:color w:val="000000"/>
                <w:sz w:val="13"/>
                <w:szCs w:val="13"/>
              </w:rPr>
              <w:t>考查</w:t>
            </w:r>
          </w:p>
        </w:tc>
      </w:tr>
      <w:tr w:rsidR="003063C5" w:rsidRPr="00C76922" w:rsidTr="001019B1">
        <w:trPr>
          <w:cantSplit/>
          <w:trHeight w:hRule="exact" w:val="408"/>
          <w:jc w:val="center"/>
        </w:trPr>
        <w:tc>
          <w:tcPr>
            <w:tcW w:w="31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395"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32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ABRW0702</w:t>
            </w:r>
          </w:p>
        </w:tc>
        <w:tc>
          <w:tcPr>
            <w:tcW w:w="3135"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体育与健康（二）</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Sports and Health(II)</w:t>
            </w:r>
          </w:p>
        </w:tc>
        <w:tc>
          <w:tcPr>
            <w:tcW w:w="550"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94"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32</w:t>
            </w:r>
          </w:p>
        </w:tc>
        <w:tc>
          <w:tcPr>
            <w:tcW w:w="575"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32</w:t>
            </w:r>
          </w:p>
        </w:tc>
        <w:tc>
          <w:tcPr>
            <w:tcW w:w="499"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12"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54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int="eastAsia"/>
                <w:b/>
                <w:color w:val="000000"/>
                <w:sz w:val="13"/>
                <w:szCs w:val="13"/>
              </w:rPr>
              <w:t>考查</w:t>
            </w:r>
          </w:p>
        </w:tc>
      </w:tr>
      <w:tr w:rsidR="003063C5" w:rsidRPr="00C76922" w:rsidTr="001019B1">
        <w:trPr>
          <w:cantSplit/>
          <w:trHeight w:hRule="exact" w:val="408"/>
          <w:jc w:val="center"/>
        </w:trPr>
        <w:tc>
          <w:tcPr>
            <w:tcW w:w="31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395"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32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ABRW0703</w:t>
            </w:r>
          </w:p>
        </w:tc>
        <w:tc>
          <w:tcPr>
            <w:tcW w:w="3135"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体育与健康（三）</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Sports and Health(III)</w:t>
            </w:r>
          </w:p>
        </w:tc>
        <w:tc>
          <w:tcPr>
            <w:tcW w:w="550"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94"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32</w:t>
            </w:r>
          </w:p>
        </w:tc>
        <w:tc>
          <w:tcPr>
            <w:tcW w:w="575"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32</w:t>
            </w:r>
          </w:p>
        </w:tc>
        <w:tc>
          <w:tcPr>
            <w:tcW w:w="499"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12"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w:t>
            </w:r>
          </w:p>
        </w:tc>
        <w:tc>
          <w:tcPr>
            <w:tcW w:w="54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int="eastAsia"/>
                <w:b/>
                <w:color w:val="000000"/>
                <w:sz w:val="13"/>
                <w:szCs w:val="13"/>
              </w:rPr>
              <w:t>考查</w:t>
            </w:r>
          </w:p>
        </w:tc>
      </w:tr>
      <w:tr w:rsidR="003063C5" w:rsidRPr="00C76922" w:rsidTr="001019B1">
        <w:trPr>
          <w:cantSplit/>
          <w:trHeight w:hRule="exact" w:val="408"/>
          <w:jc w:val="center"/>
        </w:trPr>
        <w:tc>
          <w:tcPr>
            <w:tcW w:w="31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395"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32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ABRW0704</w:t>
            </w:r>
          </w:p>
        </w:tc>
        <w:tc>
          <w:tcPr>
            <w:tcW w:w="3135"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体育与健康（四）</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Sports and Health(IV)</w:t>
            </w:r>
          </w:p>
        </w:tc>
        <w:tc>
          <w:tcPr>
            <w:tcW w:w="550"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94"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32</w:t>
            </w:r>
          </w:p>
        </w:tc>
        <w:tc>
          <w:tcPr>
            <w:tcW w:w="575"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32</w:t>
            </w:r>
          </w:p>
        </w:tc>
        <w:tc>
          <w:tcPr>
            <w:tcW w:w="499"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12"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w:t>
            </w:r>
          </w:p>
        </w:tc>
        <w:tc>
          <w:tcPr>
            <w:tcW w:w="54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int="eastAsia"/>
                <w:b/>
                <w:color w:val="000000"/>
                <w:sz w:val="13"/>
                <w:szCs w:val="13"/>
              </w:rPr>
              <w:t>考查</w:t>
            </w:r>
          </w:p>
        </w:tc>
      </w:tr>
      <w:tr w:rsidR="003063C5" w:rsidRPr="00C76922" w:rsidTr="00C76922">
        <w:trPr>
          <w:cantSplit/>
          <w:trHeight w:hRule="exact" w:val="495"/>
          <w:jc w:val="center"/>
        </w:trPr>
        <w:tc>
          <w:tcPr>
            <w:tcW w:w="31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395"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32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ABRW0705</w:t>
            </w:r>
          </w:p>
        </w:tc>
        <w:tc>
          <w:tcPr>
            <w:tcW w:w="3135"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大学生体育与健康标准测试</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College students’ physical health standard test</w:t>
            </w:r>
          </w:p>
        </w:tc>
        <w:tc>
          <w:tcPr>
            <w:tcW w:w="550"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1</w:t>
            </w:r>
          </w:p>
        </w:tc>
        <w:tc>
          <w:tcPr>
            <w:tcW w:w="694"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16</w:t>
            </w:r>
          </w:p>
        </w:tc>
        <w:tc>
          <w:tcPr>
            <w:tcW w:w="575"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16</w:t>
            </w:r>
          </w:p>
        </w:tc>
        <w:tc>
          <w:tcPr>
            <w:tcW w:w="499"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12"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w:t>
            </w:r>
          </w:p>
        </w:tc>
        <w:tc>
          <w:tcPr>
            <w:tcW w:w="54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int="eastAsia"/>
                <w:b/>
                <w:color w:val="000000"/>
                <w:sz w:val="13"/>
                <w:szCs w:val="13"/>
              </w:rPr>
              <w:t>考查</w:t>
            </w:r>
          </w:p>
        </w:tc>
      </w:tr>
      <w:tr w:rsidR="003063C5" w:rsidRPr="00C76922" w:rsidTr="001019B1">
        <w:trPr>
          <w:cantSplit/>
          <w:trHeight w:hRule="exact" w:val="314"/>
          <w:jc w:val="center"/>
        </w:trPr>
        <w:tc>
          <w:tcPr>
            <w:tcW w:w="31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395"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4347" w:type="dxa"/>
            <w:gridSpan w:val="3"/>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学分小计</w:t>
            </w:r>
          </w:p>
        </w:tc>
        <w:tc>
          <w:tcPr>
            <w:tcW w:w="550"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9</w:t>
            </w:r>
          </w:p>
        </w:tc>
        <w:tc>
          <w:tcPr>
            <w:tcW w:w="694"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144</w:t>
            </w:r>
          </w:p>
        </w:tc>
        <w:tc>
          <w:tcPr>
            <w:tcW w:w="575"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144</w:t>
            </w:r>
          </w:p>
        </w:tc>
        <w:tc>
          <w:tcPr>
            <w:tcW w:w="499"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4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r>
      <w:tr w:rsidR="003063C5" w:rsidRPr="00C76922" w:rsidTr="00C76922">
        <w:trPr>
          <w:cantSplit/>
          <w:trHeight w:hRule="exact" w:val="408"/>
          <w:jc w:val="center"/>
        </w:trPr>
        <w:tc>
          <w:tcPr>
            <w:tcW w:w="319" w:type="dxa"/>
            <w:vMerge/>
            <w:vAlign w:val="center"/>
          </w:tcPr>
          <w:p w:rsidR="003063C5" w:rsidRPr="00C76922" w:rsidRDefault="003063C5" w:rsidP="001019B1">
            <w:pPr>
              <w:widowControl/>
              <w:spacing w:line="200" w:lineRule="exact"/>
              <w:jc w:val="left"/>
              <w:rPr>
                <w:rFonts w:ascii="Times New Roman" w:hAnsi="Times New Roman"/>
                <w:b/>
                <w:color w:val="000000"/>
                <w:sz w:val="13"/>
                <w:szCs w:val="13"/>
              </w:rPr>
            </w:pPr>
          </w:p>
        </w:tc>
        <w:tc>
          <w:tcPr>
            <w:tcW w:w="395" w:type="dxa"/>
            <w:vMerge w:val="restart"/>
            <w:vAlign w:val="center"/>
          </w:tcPr>
          <w:p w:rsidR="003063C5" w:rsidRPr="00C76922" w:rsidRDefault="003063C5" w:rsidP="001019B1">
            <w:pPr>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计算机类</w:t>
            </w:r>
          </w:p>
        </w:tc>
        <w:tc>
          <w:tcPr>
            <w:tcW w:w="329" w:type="dxa"/>
            <w:vMerge w:val="restart"/>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必修</w:t>
            </w:r>
          </w:p>
        </w:tc>
        <w:tc>
          <w:tcPr>
            <w:tcW w:w="883"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ABXX0201</w:t>
            </w:r>
          </w:p>
        </w:tc>
        <w:tc>
          <w:tcPr>
            <w:tcW w:w="3135" w:type="dxa"/>
            <w:vAlign w:val="center"/>
          </w:tcPr>
          <w:p w:rsidR="003063C5" w:rsidRPr="00C76922" w:rsidRDefault="003063C5" w:rsidP="00C76922">
            <w:pPr>
              <w:spacing w:line="180" w:lineRule="exact"/>
              <w:jc w:val="center"/>
              <w:rPr>
                <w:rFonts w:ascii="Times New Roman" w:hAnsi="Times New Roman"/>
                <w:b/>
                <w:color w:val="000000"/>
                <w:sz w:val="13"/>
                <w:szCs w:val="13"/>
              </w:rPr>
            </w:pPr>
            <w:r w:rsidRPr="00C76922">
              <w:rPr>
                <w:rFonts w:ascii="Times New Roman" w:hint="eastAsia"/>
                <w:b/>
                <w:color w:val="000000"/>
                <w:sz w:val="13"/>
                <w:szCs w:val="13"/>
              </w:rPr>
              <w:t>大学计算机基础</w:t>
            </w:r>
          </w:p>
          <w:p w:rsidR="003063C5" w:rsidRPr="00C76922" w:rsidRDefault="003063C5" w:rsidP="00C76922">
            <w:pPr>
              <w:spacing w:line="180" w:lineRule="exact"/>
              <w:jc w:val="center"/>
              <w:rPr>
                <w:rFonts w:ascii="Times New Roman" w:hAnsi="Times New Roman"/>
                <w:b/>
                <w:color w:val="000000"/>
                <w:sz w:val="13"/>
                <w:szCs w:val="13"/>
              </w:rPr>
            </w:pPr>
            <w:r w:rsidRPr="00C76922">
              <w:rPr>
                <w:rFonts w:ascii="Times New Roman" w:hAnsi="Times New Roman"/>
                <w:b/>
                <w:color w:val="000000"/>
                <w:sz w:val="13"/>
                <w:szCs w:val="13"/>
              </w:rPr>
              <w:t>Fundamentals of Computer Technology</w:t>
            </w:r>
          </w:p>
        </w:tc>
        <w:tc>
          <w:tcPr>
            <w:tcW w:w="550"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w:t>
            </w:r>
          </w:p>
        </w:tc>
        <w:tc>
          <w:tcPr>
            <w:tcW w:w="694"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48</w:t>
            </w:r>
          </w:p>
        </w:tc>
        <w:tc>
          <w:tcPr>
            <w:tcW w:w="575" w:type="dxa"/>
            <w:vAlign w:val="center"/>
          </w:tcPr>
          <w:p w:rsidR="003063C5" w:rsidRPr="00C76922" w:rsidRDefault="00281273"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24</w:t>
            </w:r>
          </w:p>
        </w:tc>
        <w:tc>
          <w:tcPr>
            <w:tcW w:w="499" w:type="dxa"/>
            <w:vAlign w:val="center"/>
          </w:tcPr>
          <w:p w:rsidR="003063C5" w:rsidRPr="00C76922" w:rsidRDefault="00281273"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24</w:t>
            </w:r>
          </w:p>
        </w:tc>
        <w:tc>
          <w:tcPr>
            <w:tcW w:w="570"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w:t>
            </w:r>
          </w:p>
        </w:tc>
        <w:tc>
          <w:tcPr>
            <w:tcW w:w="612"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w:t>
            </w:r>
          </w:p>
        </w:tc>
        <w:tc>
          <w:tcPr>
            <w:tcW w:w="54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int="eastAsia"/>
                <w:b/>
                <w:color w:val="000000"/>
                <w:sz w:val="13"/>
                <w:szCs w:val="13"/>
              </w:rPr>
              <w:t>考试</w:t>
            </w:r>
          </w:p>
        </w:tc>
      </w:tr>
      <w:tr w:rsidR="003063C5" w:rsidRPr="00C76922" w:rsidTr="00C76922">
        <w:trPr>
          <w:cantSplit/>
          <w:trHeight w:hRule="exact" w:val="455"/>
          <w:jc w:val="center"/>
        </w:trPr>
        <w:tc>
          <w:tcPr>
            <w:tcW w:w="319" w:type="dxa"/>
            <w:vMerge/>
            <w:vAlign w:val="center"/>
          </w:tcPr>
          <w:p w:rsidR="003063C5" w:rsidRPr="00C76922" w:rsidRDefault="003063C5" w:rsidP="001019B1">
            <w:pPr>
              <w:widowControl/>
              <w:spacing w:line="200" w:lineRule="exact"/>
              <w:jc w:val="left"/>
              <w:rPr>
                <w:rFonts w:ascii="Times New Roman" w:hAnsi="Times New Roman"/>
                <w:b/>
                <w:color w:val="000000"/>
                <w:sz w:val="13"/>
                <w:szCs w:val="13"/>
              </w:rPr>
            </w:pPr>
          </w:p>
        </w:tc>
        <w:tc>
          <w:tcPr>
            <w:tcW w:w="395"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2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ABXX0202</w:t>
            </w:r>
          </w:p>
        </w:tc>
        <w:tc>
          <w:tcPr>
            <w:tcW w:w="3135" w:type="dxa"/>
            <w:vAlign w:val="center"/>
          </w:tcPr>
          <w:p w:rsidR="003063C5" w:rsidRPr="00C76922" w:rsidRDefault="003063C5" w:rsidP="00C76922">
            <w:pPr>
              <w:spacing w:line="180" w:lineRule="exact"/>
              <w:jc w:val="center"/>
              <w:rPr>
                <w:rFonts w:ascii="Times New Roman" w:hAnsi="Times New Roman"/>
                <w:b/>
                <w:bCs/>
                <w:color w:val="000000"/>
                <w:sz w:val="13"/>
                <w:szCs w:val="13"/>
              </w:rPr>
            </w:pPr>
            <w:r w:rsidRPr="00C76922">
              <w:rPr>
                <w:rFonts w:ascii="Times New Roman" w:hint="eastAsia"/>
                <w:b/>
                <w:color w:val="000000"/>
                <w:sz w:val="13"/>
                <w:szCs w:val="13"/>
              </w:rPr>
              <w:t>计算机程序设计</w:t>
            </w:r>
          </w:p>
          <w:p w:rsidR="003063C5" w:rsidRPr="00C76922" w:rsidRDefault="003063C5" w:rsidP="00C76922">
            <w:pPr>
              <w:spacing w:line="180" w:lineRule="exact"/>
              <w:jc w:val="center"/>
              <w:rPr>
                <w:rFonts w:ascii="Times New Roman" w:hAnsi="Times New Roman"/>
                <w:b/>
                <w:color w:val="000000"/>
                <w:sz w:val="13"/>
                <w:szCs w:val="13"/>
              </w:rPr>
            </w:pPr>
            <w:r w:rsidRPr="00C76922">
              <w:rPr>
                <w:rFonts w:ascii="Times New Roman" w:hAnsi="Times New Roman"/>
                <w:b/>
                <w:color w:val="000000"/>
                <w:sz w:val="13"/>
                <w:szCs w:val="13"/>
              </w:rPr>
              <w:t>Computer Programming</w:t>
            </w:r>
          </w:p>
        </w:tc>
        <w:tc>
          <w:tcPr>
            <w:tcW w:w="550"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w:t>
            </w:r>
          </w:p>
        </w:tc>
        <w:tc>
          <w:tcPr>
            <w:tcW w:w="694"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64</w:t>
            </w:r>
          </w:p>
        </w:tc>
        <w:tc>
          <w:tcPr>
            <w:tcW w:w="575"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32</w:t>
            </w:r>
          </w:p>
        </w:tc>
        <w:tc>
          <w:tcPr>
            <w:tcW w:w="499"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32</w:t>
            </w:r>
          </w:p>
        </w:tc>
        <w:tc>
          <w:tcPr>
            <w:tcW w:w="570"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w:t>
            </w:r>
          </w:p>
        </w:tc>
        <w:tc>
          <w:tcPr>
            <w:tcW w:w="612"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w:t>
            </w:r>
          </w:p>
        </w:tc>
        <w:tc>
          <w:tcPr>
            <w:tcW w:w="54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int="eastAsia"/>
                <w:b/>
                <w:color w:val="000000"/>
                <w:sz w:val="13"/>
                <w:szCs w:val="13"/>
              </w:rPr>
              <w:t>考试</w:t>
            </w:r>
          </w:p>
        </w:tc>
      </w:tr>
      <w:tr w:rsidR="003063C5" w:rsidRPr="00C76922" w:rsidTr="001019B1">
        <w:trPr>
          <w:cantSplit/>
          <w:trHeight w:hRule="exact" w:val="462"/>
          <w:jc w:val="center"/>
        </w:trPr>
        <w:tc>
          <w:tcPr>
            <w:tcW w:w="319"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95"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2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ABXX0203</w:t>
            </w:r>
          </w:p>
        </w:tc>
        <w:tc>
          <w:tcPr>
            <w:tcW w:w="3135" w:type="dxa"/>
            <w:vAlign w:val="center"/>
          </w:tcPr>
          <w:p w:rsidR="003063C5" w:rsidRPr="00C76922" w:rsidRDefault="003063C5" w:rsidP="00C76922">
            <w:pPr>
              <w:spacing w:line="180" w:lineRule="exact"/>
              <w:jc w:val="center"/>
              <w:rPr>
                <w:rFonts w:ascii="Times New Roman" w:hAnsi="Times New Roman"/>
                <w:b/>
                <w:color w:val="000000"/>
                <w:sz w:val="13"/>
                <w:szCs w:val="13"/>
              </w:rPr>
            </w:pPr>
            <w:r w:rsidRPr="00C76922">
              <w:rPr>
                <w:rFonts w:ascii="Times New Roman" w:hint="eastAsia"/>
                <w:b/>
                <w:color w:val="000000"/>
                <w:sz w:val="13"/>
                <w:szCs w:val="13"/>
              </w:rPr>
              <w:t>计算机强化训练</w:t>
            </w:r>
          </w:p>
          <w:p w:rsidR="003063C5" w:rsidRPr="00C76922" w:rsidRDefault="003063C5" w:rsidP="00C76922">
            <w:pPr>
              <w:spacing w:line="180" w:lineRule="exact"/>
              <w:jc w:val="center"/>
              <w:rPr>
                <w:rFonts w:ascii="Times New Roman" w:hAnsi="Times New Roman"/>
                <w:b/>
                <w:color w:val="000000"/>
                <w:sz w:val="13"/>
                <w:szCs w:val="13"/>
              </w:rPr>
            </w:pPr>
            <w:r w:rsidRPr="00C76922">
              <w:rPr>
                <w:rFonts w:ascii="Times New Roman" w:hAnsi="Times New Roman"/>
                <w:b/>
                <w:color w:val="000000"/>
                <w:sz w:val="13"/>
                <w:szCs w:val="13"/>
              </w:rPr>
              <w:t>Computer Intensive Training</w:t>
            </w:r>
          </w:p>
        </w:tc>
        <w:tc>
          <w:tcPr>
            <w:tcW w:w="550"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w:t>
            </w:r>
          </w:p>
        </w:tc>
        <w:tc>
          <w:tcPr>
            <w:tcW w:w="694"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75"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499"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w:t>
            </w:r>
            <w:r w:rsidRPr="00C76922">
              <w:rPr>
                <w:rFonts w:ascii="Times New Roman" w:hint="eastAsia"/>
                <w:b/>
                <w:color w:val="000000"/>
                <w:sz w:val="13"/>
                <w:szCs w:val="13"/>
              </w:rPr>
              <w:t>周</w:t>
            </w:r>
          </w:p>
        </w:tc>
        <w:tc>
          <w:tcPr>
            <w:tcW w:w="570"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w:t>
            </w:r>
          </w:p>
        </w:tc>
        <w:tc>
          <w:tcPr>
            <w:tcW w:w="54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int="eastAsia"/>
                <w:b/>
                <w:color w:val="000000"/>
                <w:sz w:val="13"/>
                <w:szCs w:val="13"/>
              </w:rPr>
              <w:t>考查</w:t>
            </w:r>
          </w:p>
        </w:tc>
      </w:tr>
      <w:tr w:rsidR="003063C5" w:rsidRPr="00C76922" w:rsidTr="00C76922">
        <w:trPr>
          <w:cantSplit/>
          <w:trHeight w:hRule="exact" w:val="327"/>
          <w:jc w:val="center"/>
        </w:trPr>
        <w:tc>
          <w:tcPr>
            <w:tcW w:w="319" w:type="dxa"/>
            <w:vMerge/>
            <w:tcBorders>
              <w:bottom w:val="single" w:sz="12" w:space="0" w:color="auto"/>
            </w:tcBorders>
            <w:vAlign w:val="center"/>
          </w:tcPr>
          <w:p w:rsidR="003063C5" w:rsidRPr="00C76922" w:rsidRDefault="003063C5" w:rsidP="001019B1">
            <w:pPr>
              <w:spacing w:line="200" w:lineRule="exact"/>
              <w:rPr>
                <w:rFonts w:ascii="Times New Roman" w:hAnsi="Times New Roman"/>
                <w:b/>
                <w:color w:val="000000"/>
                <w:sz w:val="13"/>
                <w:szCs w:val="13"/>
              </w:rPr>
            </w:pPr>
          </w:p>
        </w:tc>
        <w:tc>
          <w:tcPr>
            <w:tcW w:w="395" w:type="dxa"/>
            <w:vMerge/>
            <w:tcBorders>
              <w:bottom w:val="single" w:sz="12" w:space="0" w:color="auto"/>
            </w:tcBorders>
            <w:vAlign w:val="center"/>
          </w:tcPr>
          <w:p w:rsidR="003063C5" w:rsidRPr="00C76922" w:rsidRDefault="003063C5" w:rsidP="001019B1">
            <w:pPr>
              <w:spacing w:line="200" w:lineRule="exact"/>
              <w:rPr>
                <w:rFonts w:ascii="Times New Roman" w:hAnsi="Times New Roman"/>
                <w:b/>
                <w:color w:val="000000"/>
                <w:sz w:val="13"/>
                <w:szCs w:val="13"/>
              </w:rPr>
            </w:pPr>
          </w:p>
        </w:tc>
        <w:tc>
          <w:tcPr>
            <w:tcW w:w="329" w:type="dxa"/>
            <w:vMerge/>
            <w:tcBorders>
              <w:bottom w:val="single" w:sz="12" w:space="0" w:color="auto"/>
            </w:tcBorders>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4018" w:type="dxa"/>
            <w:gridSpan w:val="2"/>
            <w:tcBorders>
              <w:bottom w:val="single" w:sz="12" w:space="0" w:color="auto"/>
            </w:tcBorders>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学分小计</w:t>
            </w:r>
          </w:p>
        </w:tc>
        <w:tc>
          <w:tcPr>
            <w:tcW w:w="550" w:type="dxa"/>
            <w:tcBorders>
              <w:bottom w:val="single" w:sz="12" w:space="0" w:color="auto"/>
            </w:tcBorders>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8</w:t>
            </w:r>
          </w:p>
        </w:tc>
        <w:tc>
          <w:tcPr>
            <w:tcW w:w="694" w:type="dxa"/>
            <w:tcBorders>
              <w:bottom w:val="single" w:sz="12" w:space="0" w:color="auto"/>
            </w:tcBorders>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112</w:t>
            </w:r>
          </w:p>
        </w:tc>
        <w:tc>
          <w:tcPr>
            <w:tcW w:w="575" w:type="dxa"/>
            <w:tcBorders>
              <w:bottom w:val="single" w:sz="12" w:space="0" w:color="auto"/>
            </w:tcBorders>
            <w:vAlign w:val="center"/>
          </w:tcPr>
          <w:p w:rsidR="003063C5" w:rsidRPr="00C76922" w:rsidRDefault="00281273"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56</w:t>
            </w:r>
          </w:p>
        </w:tc>
        <w:tc>
          <w:tcPr>
            <w:tcW w:w="499" w:type="dxa"/>
            <w:tcBorders>
              <w:bottom w:val="single" w:sz="12" w:space="0" w:color="auto"/>
            </w:tcBorders>
            <w:vAlign w:val="center"/>
          </w:tcPr>
          <w:p w:rsidR="003063C5" w:rsidRPr="00C76922" w:rsidRDefault="003063C5" w:rsidP="00281273">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w:t>
            </w:r>
            <w:r w:rsidRPr="00C76922">
              <w:rPr>
                <w:rFonts w:ascii="Times New Roman" w:hAnsi="Times New Roman" w:hint="eastAsia"/>
                <w:b/>
                <w:color w:val="000000"/>
                <w:sz w:val="13"/>
                <w:szCs w:val="13"/>
              </w:rPr>
              <w:t>周</w:t>
            </w:r>
            <w:r>
              <w:rPr>
                <w:rFonts w:ascii="Times New Roman" w:hAnsi="Times New Roman"/>
                <w:b/>
                <w:color w:val="000000"/>
                <w:sz w:val="13"/>
                <w:szCs w:val="13"/>
              </w:rPr>
              <w:t>+</w:t>
            </w:r>
            <w:r w:rsidR="00281273">
              <w:rPr>
                <w:rFonts w:ascii="Times New Roman" w:hAnsi="Times New Roman" w:hint="eastAsia"/>
                <w:b/>
                <w:color w:val="000000"/>
                <w:sz w:val="13"/>
                <w:szCs w:val="13"/>
              </w:rPr>
              <w:t>56</w:t>
            </w:r>
          </w:p>
        </w:tc>
        <w:tc>
          <w:tcPr>
            <w:tcW w:w="570" w:type="dxa"/>
            <w:tcBorders>
              <w:bottom w:val="single" w:sz="12" w:space="0" w:color="auto"/>
            </w:tcBorders>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612" w:type="dxa"/>
            <w:tcBorders>
              <w:bottom w:val="single" w:sz="12" w:space="0" w:color="auto"/>
            </w:tcBorders>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41" w:type="dxa"/>
            <w:tcBorders>
              <w:bottom w:val="single" w:sz="12" w:space="0" w:color="auto"/>
            </w:tcBorders>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r>
    </w:tbl>
    <w:p w:rsidR="003063C5" w:rsidRPr="00C76922" w:rsidRDefault="003063C5" w:rsidP="007357A4">
      <w:pPr>
        <w:rPr>
          <w:rFonts w:ascii="Times New Roman" w:eastAsia="黑体" w:hAnsi="Times New Roman"/>
          <w:color w:val="000000"/>
        </w:rPr>
      </w:pPr>
    </w:p>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16"/>
        <w:gridCol w:w="380"/>
        <w:gridCol w:w="13"/>
        <w:gridCol w:w="339"/>
        <w:gridCol w:w="882"/>
        <w:gridCol w:w="70"/>
        <w:gridCol w:w="2855"/>
        <w:gridCol w:w="205"/>
        <w:gridCol w:w="385"/>
        <w:gridCol w:w="165"/>
        <w:gridCol w:w="423"/>
        <w:gridCol w:w="261"/>
        <w:gridCol w:w="349"/>
        <w:gridCol w:w="235"/>
        <w:gridCol w:w="349"/>
        <w:gridCol w:w="150"/>
        <w:gridCol w:w="573"/>
        <w:gridCol w:w="611"/>
        <w:gridCol w:w="58"/>
        <w:gridCol w:w="483"/>
      </w:tblGrid>
      <w:tr w:rsidR="003063C5" w:rsidRPr="00C76922" w:rsidTr="009F0F82">
        <w:trPr>
          <w:cantSplit/>
          <w:trHeight w:val="424"/>
          <w:jc w:val="center"/>
        </w:trPr>
        <w:tc>
          <w:tcPr>
            <w:tcW w:w="316" w:type="dxa"/>
            <w:vMerge w:val="restart"/>
            <w:tcBorders>
              <w:top w:val="single" w:sz="12" w:space="0" w:color="auto"/>
            </w:tcBorders>
            <w:vAlign w:val="center"/>
          </w:tcPr>
          <w:p w:rsidR="003063C5" w:rsidRPr="00C76922" w:rsidRDefault="003063C5" w:rsidP="001019B1">
            <w:pPr>
              <w:spacing w:line="200" w:lineRule="exact"/>
              <w:jc w:val="center"/>
              <w:rPr>
                <w:rFonts w:ascii="Times New Roman" w:hAnsi="Times New Roman"/>
                <w:b/>
                <w:color w:val="000000"/>
                <w:spacing w:val="-20"/>
                <w:sz w:val="13"/>
                <w:szCs w:val="13"/>
              </w:rPr>
            </w:pPr>
            <w:r w:rsidRPr="00C76922">
              <w:rPr>
                <w:rFonts w:ascii="Times New Roman" w:hAnsi="Times New Roman" w:hint="eastAsia"/>
                <w:b/>
                <w:color w:val="000000"/>
                <w:spacing w:val="-20"/>
                <w:sz w:val="13"/>
                <w:szCs w:val="13"/>
              </w:rPr>
              <w:lastRenderedPageBreak/>
              <w:t>教</w:t>
            </w:r>
          </w:p>
          <w:p w:rsidR="003063C5" w:rsidRPr="00C76922" w:rsidRDefault="003063C5" w:rsidP="001019B1">
            <w:pPr>
              <w:spacing w:line="200" w:lineRule="exact"/>
              <w:jc w:val="center"/>
              <w:rPr>
                <w:rFonts w:ascii="Times New Roman" w:hAnsi="Times New Roman"/>
                <w:b/>
                <w:color w:val="000000"/>
                <w:spacing w:val="-20"/>
                <w:sz w:val="13"/>
                <w:szCs w:val="13"/>
              </w:rPr>
            </w:pPr>
            <w:r w:rsidRPr="00C76922">
              <w:rPr>
                <w:rFonts w:ascii="Times New Roman" w:hAnsi="Times New Roman" w:hint="eastAsia"/>
                <w:b/>
                <w:color w:val="000000"/>
                <w:spacing w:val="-20"/>
                <w:sz w:val="13"/>
                <w:szCs w:val="13"/>
              </w:rPr>
              <w:t>育</w:t>
            </w:r>
          </w:p>
          <w:p w:rsidR="003063C5" w:rsidRPr="00C76922" w:rsidRDefault="003063C5" w:rsidP="001019B1">
            <w:pPr>
              <w:spacing w:line="200" w:lineRule="exact"/>
              <w:jc w:val="center"/>
              <w:rPr>
                <w:rFonts w:ascii="Times New Roman" w:hAnsi="Times New Roman"/>
                <w:b/>
                <w:color w:val="000000"/>
                <w:spacing w:val="-20"/>
                <w:sz w:val="13"/>
                <w:szCs w:val="13"/>
              </w:rPr>
            </w:pPr>
            <w:r w:rsidRPr="00C76922">
              <w:rPr>
                <w:rFonts w:ascii="Times New Roman" w:hAnsi="Times New Roman" w:hint="eastAsia"/>
                <w:b/>
                <w:color w:val="000000"/>
                <w:spacing w:val="-20"/>
                <w:sz w:val="13"/>
                <w:szCs w:val="13"/>
              </w:rPr>
              <w:t>类</w:t>
            </w:r>
          </w:p>
          <w:p w:rsidR="003063C5" w:rsidRPr="00C76922" w:rsidRDefault="003063C5" w:rsidP="001019B1">
            <w:pPr>
              <w:spacing w:line="200" w:lineRule="exact"/>
              <w:jc w:val="center"/>
              <w:rPr>
                <w:rFonts w:ascii="Times New Roman" w:hAnsi="Times New Roman"/>
                <w:b/>
                <w:color w:val="000000"/>
                <w:spacing w:val="-20"/>
                <w:sz w:val="13"/>
                <w:szCs w:val="13"/>
              </w:rPr>
            </w:pPr>
            <w:r w:rsidRPr="00C76922">
              <w:rPr>
                <w:rFonts w:ascii="Times New Roman" w:hAnsi="Times New Roman" w:hint="eastAsia"/>
                <w:b/>
                <w:color w:val="000000"/>
                <w:spacing w:val="-20"/>
                <w:sz w:val="13"/>
                <w:szCs w:val="13"/>
              </w:rPr>
              <w:t>别</w:t>
            </w:r>
          </w:p>
        </w:tc>
        <w:tc>
          <w:tcPr>
            <w:tcW w:w="393" w:type="dxa"/>
            <w:gridSpan w:val="2"/>
            <w:vMerge w:val="restart"/>
            <w:tcBorders>
              <w:top w:val="single" w:sz="12" w:space="0" w:color="auto"/>
            </w:tcBorders>
            <w:vAlign w:val="center"/>
          </w:tcPr>
          <w:p w:rsidR="003063C5" w:rsidRPr="00C7692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C76922">
              <w:rPr>
                <w:rFonts w:ascii="Times New Roman" w:hAnsi="Times New Roman" w:hint="eastAsia"/>
                <w:b/>
                <w:color w:val="000000"/>
                <w:spacing w:val="-20"/>
                <w:kern w:val="0"/>
                <w:sz w:val="13"/>
                <w:szCs w:val="13"/>
              </w:rPr>
              <w:t>课</w:t>
            </w:r>
          </w:p>
          <w:p w:rsidR="003063C5" w:rsidRPr="00C7692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C76922">
              <w:rPr>
                <w:rFonts w:ascii="Times New Roman" w:hAnsi="Times New Roman" w:hint="eastAsia"/>
                <w:b/>
                <w:color w:val="000000"/>
                <w:spacing w:val="-20"/>
                <w:kern w:val="0"/>
                <w:sz w:val="13"/>
                <w:szCs w:val="13"/>
              </w:rPr>
              <w:t>程</w:t>
            </w:r>
          </w:p>
          <w:p w:rsidR="003063C5" w:rsidRPr="00C7692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C76922">
              <w:rPr>
                <w:rFonts w:ascii="Times New Roman" w:hAnsi="Times New Roman" w:hint="eastAsia"/>
                <w:b/>
                <w:color w:val="000000"/>
                <w:spacing w:val="-20"/>
                <w:kern w:val="0"/>
                <w:sz w:val="13"/>
                <w:szCs w:val="13"/>
              </w:rPr>
              <w:t>模</w:t>
            </w:r>
          </w:p>
          <w:p w:rsidR="003063C5" w:rsidRPr="00C7692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C76922">
              <w:rPr>
                <w:rFonts w:ascii="Times New Roman" w:hAnsi="Times New Roman" w:hint="eastAsia"/>
                <w:b/>
                <w:color w:val="000000"/>
                <w:spacing w:val="-20"/>
                <w:kern w:val="0"/>
                <w:sz w:val="13"/>
                <w:szCs w:val="13"/>
              </w:rPr>
              <w:t>块</w:t>
            </w:r>
          </w:p>
        </w:tc>
        <w:tc>
          <w:tcPr>
            <w:tcW w:w="339" w:type="dxa"/>
            <w:vMerge w:val="restart"/>
            <w:tcBorders>
              <w:top w:val="single" w:sz="12" w:space="0" w:color="auto"/>
            </w:tcBorders>
            <w:vAlign w:val="center"/>
          </w:tcPr>
          <w:p w:rsidR="003063C5" w:rsidRPr="00C76922" w:rsidRDefault="003063C5" w:rsidP="001019B1">
            <w:pPr>
              <w:spacing w:line="200" w:lineRule="exact"/>
              <w:jc w:val="center"/>
              <w:rPr>
                <w:rFonts w:ascii="Times New Roman" w:hAnsi="Times New Roman"/>
                <w:b/>
                <w:color w:val="000000"/>
                <w:spacing w:val="-20"/>
                <w:sz w:val="13"/>
                <w:szCs w:val="13"/>
              </w:rPr>
            </w:pPr>
            <w:r w:rsidRPr="00C76922">
              <w:rPr>
                <w:rFonts w:ascii="Times New Roman" w:hAnsi="Times New Roman" w:hint="eastAsia"/>
                <w:b/>
                <w:color w:val="000000"/>
                <w:spacing w:val="-20"/>
                <w:sz w:val="13"/>
                <w:szCs w:val="13"/>
              </w:rPr>
              <w:t>课</w:t>
            </w:r>
          </w:p>
          <w:p w:rsidR="003063C5" w:rsidRPr="00C76922" w:rsidRDefault="003063C5" w:rsidP="001019B1">
            <w:pPr>
              <w:spacing w:line="200" w:lineRule="exact"/>
              <w:jc w:val="center"/>
              <w:rPr>
                <w:rFonts w:ascii="Times New Roman" w:hAnsi="Times New Roman"/>
                <w:b/>
                <w:color w:val="000000"/>
                <w:spacing w:val="-20"/>
                <w:sz w:val="13"/>
                <w:szCs w:val="13"/>
              </w:rPr>
            </w:pPr>
            <w:r w:rsidRPr="00C76922">
              <w:rPr>
                <w:rFonts w:ascii="Times New Roman" w:hAnsi="Times New Roman" w:hint="eastAsia"/>
                <w:b/>
                <w:color w:val="000000"/>
                <w:spacing w:val="-20"/>
                <w:sz w:val="13"/>
                <w:szCs w:val="13"/>
              </w:rPr>
              <w:t>程</w:t>
            </w:r>
          </w:p>
          <w:p w:rsidR="003063C5" w:rsidRPr="00C76922" w:rsidRDefault="003063C5" w:rsidP="001019B1">
            <w:pPr>
              <w:spacing w:line="200" w:lineRule="exact"/>
              <w:jc w:val="center"/>
              <w:rPr>
                <w:rFonts w:ascii="Times New Roman" w:hAnsi="Times New Roman"/>
                <w:b/>
                <w:color w:val="000000"/>
                <w:spacing w:val="-20"/>
                <w:sz w:val="13"/>
                <w:szCs w:val="13"/>
              </w:rPr>
            </w:pPr>
            <w:r w:rsidRPr="00C76922">
              <w:rPr>
                <w:rFonts w:ascii="Times New Roman" w:hAnsi="Times New Roman" w:hint="eastAsia"/>
                <w:b/>
                <w:color w:val="000000"/>
                <w:spacing w:val="-20"/>
                <w:sz w:val="13"/>
                <w:szCs w:val="13"/>
              </w:rPr>
              <w:t>性</w:t>
            </w:r>
          </w:p>
          <w:p w:rsidR="003063C5" w:rsidRPr="00C76922" w:rsidRDefault="003063C5" w:rsidP="001019B1">
            <w:pPr>
              <w:spacing w:line="200" w:lineRule="exact"/>
              <w:jc w:val="center"/>
              <w:rPr>
                <w:rFonts w:ascii="Times New Roman" w:hAnsi="Times New Roman"/>
                <w:b/>
                <w:color w:val="000000"/>
                <w:spacing w:val="-20"/>
                <w:sz w:val="13"/>
                <w:szCs w:val="13"/>
              </w:rPr>
            </w:pPr>
            <w:r w:rsidRPr="00C76922">
              <w:rPr>
                <w:rFonts w:ascii="Times New Roman" w:hAnsi="Times New Roman" w:hint="eastAsia"/>
                <w:b/>
                <w:color w:val="000000"/>
                <w:spacing w:val="-20"/>
                <w:sz w:val="13"/>
                <w:szCs w:val="13"/>
              </w:rPr>
              <w:t>质</w:t>
            </w:r>
          </w:p>
        </w:tc>
        <w:tc>
          <w:tcPr>
            <w:tcW w:w="882" w:type="dxa"/>
            <w:vMerge w:val="restart"/>
            <w:tcBorders>
              <w:top w:val="single" w:sz="12" w:space="0" w:color="auto"/>
            </w:tcBorders>
            <w:vAlign w:val="center"/>
          </w:tcPr>
          <w:p w:rsidR="003063C5" w:rsidRPr="00C76922" w:rsidRDefault="003063C5" w:rsidP="001019B1">
            <w:pPr>
              <w:spacing w:line="200" w:lineRule="exact"/>
              <w:jc w:val="center"/>
              <w:rPr>
                <w:rFonts w:ascii="Times New Roman" w:hAnsi="Times New Roman"/>
                <w:b/>
                <w:color w:val="000000"/>
                <w:spacing w:val="-20"/>
                <w:sz w:val="13"/>
                <w:szCs w:val="13"/>
              </w:rPr>
            </w:pPr>
            <w:r w:rsidRPr="00C76922">
              <w:rPr>
                <w:rFonts w:ascii="Times New Roman" w:hAnsi="Times New Roman" w:hint="eastAsia"/>
                <w:b/>
                <w:color w:val="000000"/>
                <w:spacing w:val="-20"/>
                <w:sz w:val="13"/>
                <w:szCs w:val="13"/>
              </w:rPr>
              <w:t>课</w:t>
            </w:r>
          </w:p>
          <w:p w:rsidR="003063C5" w:rsidRPr="00C76922" w:rsidRDefault="003063C5" w:rsidP="001019B1">
            <w:pPr>
              <w:spacing w:line="200" w:lineRule="exact"/>
              <w:jc w:val="center"/>
              <w:rPr>
                <w:rFonts w:ascii="Times New Roman" w:hAnsi="Times New Roman"/>
                <w:b/>
                <w:color w:val="000000"/>
                <w:spacing w:val="-20"/>
                <w:sz w:val="13"/>
                <w:szCs w:val="13"/>
              </w:rPr>
            </w:pPr>
            <w:r w:rsidRPr="00C76922">
              <w:rPr>
                <w:rFonts w:ascii="Times New Roman" w:hAnsi="Times New Roman" w:hint="eastAsia"/>
                <w:b/>
                <w:color w:val="000000"/>
                <w:spacing w:val="-20"/>
                <w:sz w:val="13"/>
                <w:szCs w:val="13"/>
              </w:rPr>
              <w:t>程</w:t>
            </w:r>
          </w:p>
          <w:p w:rsidR="003063C5" w:rsidRPr="00C76922" w:rsidRDefault="003063C5" w:rsidP="001019B1">
            <w:pPr>
              <w:spacing w:line="200" w:lineRule="exact"/>
              <w:jc w:val="center"/>
              <w:rPr>
                <w:rFonts w:ascii="Times New Roman" w:hAnsi="Times New Roman"/>
                <w:b/>
                <w:color w:val="000000"/>
                <w:spacing w:val="-20"/>
                <w:sz w:val="13"/>
                <w:szCs w:val="13"/>
              </w:rPr>
            </w:pPr>
            <w:r w:rsidRPr="00C76922">
              <w:rPr>
                <w:rFonts w:ascii="Times New Roman" w:hAnsi="Times New Roman" w:hint="eastAsia"/>
                <w:b/>
                <w:color w:val="000000"/>
                <w:spacing w:val="-20"/>
                <w:sz w:val="13"/>
                <w:szCs w:val="13"/>
              </w:rPr>
              <w:t>编</w:t>
            </w:r>
          </w:p>
          <w:p w:rsidR="003063C5" w:rsidRPr="00C76922" w:rsidRDefault="003063C5" w:rsidP="001019B1">
            <w:pPr>
              <w:spacing w:line="200" w:lineRule="exact"/>
              <w:jc w:val="center"/>
              <w:rPr>
                <w:rFonts w:ascii="Times New Roman" w:hAnsi="Times New Roman"/>
                <w:b/>
                <w:color w:val="000000"/>
                <w:spacing w:val="-20"/>
                <w:sz w:val="13"/>
                <w:szCs w:val="13"/>
              </w:rPr>
            </w:pPr>
            <w:r w:rsidRPr="00C76922">
              <w:rPr>
                <w:rFonts w:ascii="Times New Roman" w:hAnsi="Times New Roman" w:hint="eastAsia"/>
                <w:b/>
                <w:color w:val="000000"/>
                <w:spacing w:val="-20"/>
                <w:sz w:val="13"/>
                <w:szCs w:val="13"/>
              </w:rPr>
              <w:t>号</w:t>
            </w:r>
          </w:p>
        </w:tc>
        <w:tc>
          <w:tcPr>
            <w:tcW w:w="3130" w:type="dxa"/>
            <w:gridSpan w:val="3"/>
            <w:vMerge w:val="restart"/>
            <w:tcBorders>
              <w:top w:val="single" w:sz="12" w:space="0" w:color="auto"/>
            </w:tcBorders>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课程名称</w:t>
            </w:r>
            <w:r w:rsidRPr="00C76922">
              <w:rPr>
                <w:rFonts w:ascii="Times New Roman" w:hAnsi="Times New Roman"/>
                <w:b/>
                <w:color w:val="000000"/>
                <w:sz w:val="13"/>
                <w:szCs w:val="13"/>
              </w:rPr>
              <w:t>(</w:t>
            </w:r>
            <w:r w:rsidRPr="00C76922">
              <w:rPr>
                <w:rFonts w:ascii="Times New Roman" w:hAnsi="Times New Roman" w:hint="eastAsia"/>
                <w:b/>
                <w:color w:val="000000"/>
                <w:sz w:val="13"/>
                <w:szCs w:val="13"/>
              </w:rPr>
              <w:t>中英文名称</w:t>
            </w:r>
            <w:r w:rsidRPr="00C76922">
              <w:rPr>
                <w:rFonts w:ascii="Times New Roman" w:hAnsi="Times New Roman"/>
                <w:b/>
                <w:color w:val="000000"/>
                <w:sz w:val="13"/>
                <w:szCs w:val="13"/>
              </w:rPr>
              <w:t>)</w:t>
            </w:r>
          </w:p>
        </w:tc>
        <w:tc>
          <w:tcPr>
            <w:tcW w:w="550" w:type="dxa"/>
            <w:gridSpan w:val="2"/>
            <w:vMerge w:val="restart"/>
            <w:tcBorders>
              <w:top w:val="single" w:sz="12" w:space="0" w:color="auto"/>
            </w:tcBorders>
            <w:vAlign w:val="center"/>
          </w:tcPr>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C76922">
              <w:rPr>
                <w:rFonts w:ascii="Times New Roman" w:hAnsi="Times New Roman" w:hint="eastAsia"/>
                <w:b/>
                <w:color w:val="000000"/>
                <w:spacing w:val="-20"/>
                <w:sz w:val="13"/>
                <w:szCs w:val="13"/>
              </w:rPr>
              <w:t>学</w:t>
            </w:r>
          </w:p>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C76922">
              <w:rPr>
                <w:rFonts w:ascii="Times New Roman" w:hAnsi="Times New Roman" w:hint="eastAsia"/>
                <w:b/>
                <w:color w:val="000000"/>
                <w:spacing w:val="-20"/>
                <w:sz w:val="13"/>
                <w:szCs w:val="13"/>
              </w:rPr>
              <w:t>分</w:t>
            </w:r>
          </w:p>
        </w:tc>
        <w:tc>
          <w:tcPr>
            <w:tcW w:w="2340" w:type="dxa"/>
            <w:gridSpan w:val="7"/>
            <w:tcBorders>
              <w:top w:val="single" w:sz="12" w:space="0" w:color="auto"/>
            </w:tcBorders>
            <w:vAlign w:val="center"/>
          </w:tcPr>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学时分配</w:t>
            </w:r>
          </w:p>
        </w:tc>
        <w:tc>
          <w:tcPr>
            <w:tcW w:w="611" w:type="dxa"/>
            <w:vMerge w:val="restart"/>
            <w:tcBorders>
              <w:top w:val="single" w:sz="12" w:space="0" w:color="auto"/>
            </w:tcBorders>
            <w:vAlign w:val="center"/>
          </w:tcPr>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开课</w:t>
            </w:r>
          </w:p>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学期</w:t>
            </w:r>
          </w:p>
        </w:tc>
        <w:tc>
          <w:tcPr>
            <w:tcW w:w="541" w:type="dxa"/>
            <w:gridSpan w:val="2"/>
            <w:vMerge w:val="restart"/>
            <w:tcBorders>
              <w:top w:val="single" w:sz="12" w:space="0" w:color="auto"/>
            </w:tcBorders>
            <w:vAlign w:val="center"/>
          </w:tcPr>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考核方式</w:t>
            </w:r>
          </w:p>
        </w:tc>
      </w:tr>
      <w:tr w:rsidR="003063C5" w:rsidRPr="00C76922" w:rsidTr="009F0F82">
        <w:trPr>
          <w:cantSplit/>
          <w:trHeight w:val="656"/>
          <w:jc w:val="center"/>
        </w:trPr>
        <w:tc>
          <w:tcPr>
            <w:tcW w:w="316" w:type="dxa"/>
            <w:vMerge/>
            <w:vAlign w:val="center"/>
          </w:tcPr>
          <w:p w:rsidR="003063C5" w:rsidRPr="00C76922" w:rsidRDefault="003063C5"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3063C5" w:rsidRPr="00C7692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p>
        </w:tc>
        <w:tc>
          <w:tcPr>
            <w:tcW w:w="339" w:type="dxa"/>
            <w:vMerge/>
            <w:vAlign w:val="center"/>
          </w:tcPr>
          <w:p w:rsidR="003063C5" w:rsidRPr="00C76922" w:rsidRDefault="003063C5" w:rsidP="001019B1">
            <w:pPr>
              <w:spacing w:line="200" w:lineRule="exact"/>
              <w:jc w:val="center"/>
              <w:rPr>
                <w:rFonts w:ascii="Times New Roman" w:hAnsi="Times New Roman"/>
                <w:b/>
                <w:color w:val="000000"/>
                <w:spacing w:val="-20"/>
                <w:sz w:val="13"/>
                <w:szCs w:val="13"/>
              </w:rPr>
            </w:pPr>
          </w:p>
        </w:tc>
        <w:tc>
          <w:tcPr>
            <w:tcW w:w="882" w:type="dxa"/>
            <w:vMerge/>
            <w:vAlign w:val="center"/>
          </w:tcPr>
          <w:p w:rsidR="003063C5" w:rsidRPr="00C76922" w:rsidRDefault="003063C5" w:rsidP="001019B1">
            <w:pPr>
              <w:spacing w:line="200" w:lineRule="exact"/>
              <w:jc w:val="center"/>
              <w:rPr>
                <w:rFonts w:ascii="Times New Roman" w:hAnsi="Times New Roman"/>
                <w:b/>
                <w:color w:val="000000"/>
                <w:spacing w:val="-20"/>
                <w:sz w:val="13"/>
                <w:szCs w:val="13"/>
              </w:rPr>
            </w:pPr>
          </w:p>
        </w:tc>
        <w:tc>
          <w:tcPr>
            <w:tcW w:w="3130" w:type="dxa"/>
            <w:gridSpan w:val="3"/>
            <w:vMerge/>
            <w:vAlign w:val="center"/>
          </w:tcPr>
          <w:p w:rsidR="003063C5" w:rsidRPr="00C76922" w:rsidRDefault="003063C5" w:rsidP="001019B1">
            <w:pPr>
              <w:spacing w:line="200" w:lineRule="exact"/>
              <w:jc w:val="center"/>
              <w:rPr>
                <w:rFonts w:ascii="Times New Roman" w:hAnsi="Times New Roman"/>
                <w:b/>
                <w:color w:val="000000"/>
                <w:spacing w:val="-20"/>
                <w:sz w:val="13"/>
                <w:szCs w:val="13"/>
              </w:rPr>
            </w:pPr>
          </w:p>
        </w:tc>
        <w:tc>
          <w:tcPr>
            <w:tcW w:w="550" w:type="dxa"/>
            <w:gridSpan w:val="2"/>
            <w:vMerge/>
            <w:vAlign w:val="center"/>
          </w:tcPr>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4" w:type="dxa"/>
            <w:gridSpan w:val="2"/>
            <w:vAlign w:val="center"/>
          </w:tcPr>
          <w:p w:rsidR="003063C5" w:rsidRPr="00C76922" w:rsidRDefault="003063C5" w:rsidP="001019B1">
            <w:pPr>
              <w:spacing w:line="200" w:lineRule="exact"/>
              <w:ind w:left="113" w:right="113"/>
              <w:jc w:val="center"/>
              <w:rPr>
                <w:rFonts w:ascii="Times New Roman" w:hAnsi="Times New Roman"/>
                <w:b/>
                <w:color w:val="000000"/>
                <w:sz w:val="13"/>
                <w:szCs w:val="13"/>
              </w:rPr>
            </w:pPr>
            <w:r w:rsidRPr="00C76922">
              <w:rPr>
                <w:rFonts w:ascii="Times New Roman" w:hAnsi="Times New Roman" w:hint="eastAsia"/>
                <w:b/>
                <w:color w:val="000000"/>
                <w:sz w:val="13"/>
                <w:szCs w:val="13"/>
              </w:rPr>
              <w:t>总学时</w:t>
            </w:r>
          </w:p>
        </w:tc>
        <w:tc>
          <w:tcPr>
            <w:tcW w:w="584" w:type="dxa"/>
            <w:gridSpan w:val="2"/>
            <w:vAlign w:val="center"/>
          </w:tcPr>
          <w:p w:rsidR="003063C5" w:rsidRPr="00C76922" w:rsidRDefault="003063C5" w:rsidP="001019B1">
            <w:pPr>
              <w:spacing w:line="200" w:lineRule="exact"/>
              <w:ind w:left="113" w:right="113"/>
              <w:jc w:val="center"/>
              <w:rPr>
                <w:rFonts w:ascii="Times New Roman" w:hAnsi="Times New Roman"/>
                <w:b/>
                <w:color w:val="000000"/>
                <w:sz w:val="13"/>
                <w:szCs w:val="13"/>
              </w:rPr>
            </w:pPr>
            <w:r w:rsidRPr="00C76922">
              <w:rPr>
                <w:rFonts w:ascii="Times New Roman" w:hAnsi="Times New Roman" w:hint="eastAsia"/>
                <w:b/>
                <w:color w:val="000000"/>
                <w:sz w:val="13"/>
                <w:szCs w:val="13"/>
              </w:rPr>
              <w:t>授课</w:t>
            </w:r>
          </w:p>
        </w:tc>
        <w:tc>
          <w:tcPr>
            <w:tcW w:w="499" w:type="dxa"/>
            <w:gridSpan w:val="2"/>
            <w:vAlign w:val="center"/>
          </w:tcPr>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实验</w:t>
            </w:r>
          </w:p>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实践</w:t>
            </w:r>
          </w:p>
        </w:tc>
        <w:tc>
          <w:tcPr>
            <w:tcW w:w="573" w:type="dxa"/>
            <w:vAlign w:val="center"/>
          </w:tcPr>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周</w:t>
            </w:r>
          </w:p>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学</w:t>
            </w:r>
          </w:p>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时</w:t>
            </w:r>
          </w:p>
        </w:tc>
        <w:tc>
          <w:tcPr>
            <w:tcW w:w="611" w:type="dxa"/>
            <w:vMerge/>
            <w:vAlign w:val="center"/>
          </w:tcPr>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41" w:type="dxa"/>
            <w:gridSpan w:val="2"/>
            <w:vMerge/>
            <w:vAlign w:val="center"/>
          </w:tcPr>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3063C5" w:rsidRPr="00C76922" w:rsidTr="009F0F82">
        <w:trPr>
          <w:cantSplit/>
          <w:trHeight w:hRule="exact" w:val="408"/>
          <w:jc w:val="center"/>
        </w:trPr>
        <w:tc>
          <w:tcPr>
            <w:tcW w:w="316" w:type="dxa"/>
            <w:vMerge w:val="restart"/>
            <w:vAlign w:val="center"/>
          </w:tcPr>
          <w:p w:rsidR="003063C5" w:rsidRPr="00C76922" w:rsidRDefault="003063C5" w:rsidP="001019B1">
            <w:pPr>
              <w:spacing w:line="200" w:lineRule="exact"/>
              <w:rPr>
                <w:rFonts w:ascii="Times New Roman" w:hAnsi="Times New Roman"/>
                <w:b/>
                <w:color w:val="000000"/>
                <w:sz w:val="13"/>
                <w:szCs w:val="13"/>
              </w:rPr>
            </w:pPr>
          </w:p>
        </w:tc>
        <w:tc>
          <w:tcPr>
            <w:tcW w:w="393" w:type="dxa"/>
            <w:gridSpan w:val="2"/>
            <w:vMerge w:val="restart"/>
            <w:vAlign w:val="center"/>
          </w:tcPr>
          <w:p w:rsidR="003063C5" w:rsidRPr="00C76922" w:rsidRDefault="003063C5" w:rsidP="001019B1">
            <w:pPr>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综合类</w:t>
            </w:r>
          </w:p>
        </w:tc>
        <w:tc>
          <w:tcPr>
            <w:tcW w:w="339" w:type="dxa"/>
            <w:vMerge w:val="restart"/>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必修</w:t>
            </w:r>
          </w:p>
        </w:tc>
        <w:tc>
          <w:tcPr>
            <w:tcW w:w="882" w:type="dxa"/>
            <w:vAlign w:val="center"/>
          </w:tcPr>
          <w:p w:rsidR="003063C5" w:rsidRPr="00C76922" w:rsidRDefault="003063C5"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ABCL0281</w:t>
            </w:r>
          </w:p>
        </w:tc>
        <w:tc>
          <w:tcPr>
            <w:tcW w:w="3130" w:type="dxa"/>
            <w:gridSpan w:val="3"/>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陶瓷工艺学</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Ceramic Technology</w:t>
            </w:r>
          </w:p>
        </w:tc>
        <w:tc>
          <w:tcPr>
            <w:tcW w:w="550"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w:t>
            </w:r>
          </w:p>
        </w:tc>
        <w:tc>
          <w:tcPr>
            <w:tcW w:w="6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48</w:t>
            </w:r>
          </w:p>
        </w:tc>
        <w:tc>
          <w:tcPr>
            <w:tcW w:w="5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40</w:t>
            </w:r>
          </w:p>
        </w:tc>
        <w:tc>
          <w:tcPr>
            <w:tcW w:w="499"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8</w:t>
            </w:r>
          </w:p>
        </w:tc>
        <w:tc>
          <w:tcPr>
            <w:tcW w:w="573"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w:t>
            </w:r>
          </w:p>
        </w:tc>
        <w:tc>
          <w:tcPr>
            <w:tcW w:w="61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5</w:t>
            </w:r>
          </w:p>
        </w:tc>
        <w:tc>
          <w:tcPr>
            <w:tcW w:w="541"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int="eastAsia"/>
                <w:b/>
                <w:color w:val="000000"/>
                <w:sz w:val="13"/>
                <w:szCs w:val="13"/>
              </w:rPr>
              <w:t>考试</w:t>
            </w:r>
          </w:p>
        </w:tc>
      </w:tr>
      <w:tr w:rsidR="003063C5" w:rsidRPr="00C76922" w:rsidTr="009F0F82">
        <w:trPr>
          <w:cantSplit/>
          <w:trHeight w:hRule="exact" w:val="408"/>
          <w:jc w:val="center"/>
        </w:trPr>
        <w:tc>
          <w:tcPr>
            <w:tcW w:w="316"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3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ABTS0101</w:t>
            </w:r>
          </w:p>
        </w:tc>
        <w:tc>
          <w:tcPr>
            <w:tcW w:w="3130" w:type="dxa"/>
            <w:gridSpan w:val="3"/>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信息检索与利用</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bCs/>
                <w:color w:val="000000"/>
                <w:sz w:val="13"/>
                <w:szCs w:val="13"/>
                <w:shd w:val="clear" w:color="auto" w:fill="FAFAFA"/>
              </w:rPr>
              <w:t>Information Retrieval and Information Use</w:t>
            </w:r>
          </w:p>
        </w:tc>
        <w:tc>
          <w:tcPr>
            <w:tcW w:w="550"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0.5</w:t>
            </w:r>
          </w:p>
        </w:tc>
        <w:tc>
          <w:tcPr>
            <w:tcW w:w="6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8</w:t>
            </w:r>
          </w:p>
        </w:tc>
        <w:tc>
          <w:tcPr>
            <w:tcW w:w="5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w:t>
            </w:r>
          </w:p>
        </w:tc>
        <w:tc>
          <w:tcPr>
            <w:tcW w:w="499" w:type="dxa"/>
            <w:gridSpan w:val="2"/>
            <w:vAlign w:val="center"/>
          </w:tcPr>
          <w:p w:rsidR="003063C5" w:rsidRPr="00C76922" w:rsidRDefault="003063C5" w:rsidP="00AB276B">
            <w:pPr>
              <w:spacing w:line="200" w:lineRule="exact"/>
              <w:ind w:right="-102" w:firstLineChars="100" w:firstLine="131"/>
              <w:jc w:val="center"/>
              <w:rPr>
                <w:rFonts w:ascii="Times New Roman" w:hAnsi="Times New Roman"/>
                <w:b/>
                <w:color w:val="000000"/>
                <w:sz w:val="13"/>
                <w:szCs w:val="13"/>
              </w:rPr>
            </w:pPr>
            <w:r w:rsidRPr="00C76922">
              <w:rPr>
                <w:rFonts w:ascii="Times New Roman" w:hAnsi="Times New Roman"/>
                <w:b/>
                <w:color w:val="000000"/>
                <w:sz w:val="13"/>
                <w:szCs w:val="13"/>
              </w:rPr>
              <w:t>4</w:t>
            </w:r>
          </w:p>
        </w:tc>
        <w:tc>
          <w:tcPr>
            <w:tcW w:w="573"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1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541"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int="eastAsia"/>
                <w:b/>
                <w:color w:val="000000"/>
                <w:sz w:val="13"/>
                <w:szCs w:val="13"/>
              </w:rPr>
              <w:t>考查</w:t>
            </w:r>
          </w:p>
        </w:tc>
      </w:tr>
      <w:tr w:rsidR="003063C5" w:rsidRPr="00C76922" w:rsidTr="009F0F82">
        <w:trPr>
          <w:cantSplit/>
          <w:trHeight w:hRule="exact" w:val="408"/>
          <w:jc w:val="center"/>
        </w:trPr>
        <w:tc>
          <w:tcPr>
            <w:tcW w:w="316"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3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ABXG0101</w:t>
            </w:r>
          </w:p>
        </w:tc>
        <w:tc>
          <w:tcPr>
            <w:tcW w:w="3130" w:type="dxa"/>
            <w:gridSpan w:val="3"/>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大学生心理健康教育</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College Students' Psychological Health Education</w:t>
            </w:r>
          </w:p>
        </w:tc>
        <w:tc>
          <w:tcPr>
            <w:tcW w:w="550"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1</w:t>
            </w:r>
          </w:p>
        </w:tc>
        <w:tc>
          <w:tcPr>
            <w:tcW w:w="6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16</w:t>
            </w:r>
          </w:p>
        </w:tc>
        <w:tc>
          <w:tcPr>
            <w:tcW w:w="5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16</w:t>
            </w:r>
          </w:p>
        </w:tc>
        <w:tc>
          <w:tcPr>
            <w:tcW w:w="499"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73"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1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w:t>
            </w:r>
          </w:p>
        </w:tc>
        <w:tc>
          <w:tcPr>
            <w:tcW w:w="541"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int="eastAsia"/>
                <w:b/>
                <w:color w:val="000000"/>
                <w:sz w:val="13"/>
                <w:szCs w:val="13"/>
              </w:rPr>
              <w:t>考查</w:t>
            </w:r>
          </w:p>
        </w:tc>
      </w:tr>
      <w:tr w:rsidR="003063C5" w:rsidRPr="00C76922" w:rsidTr="009F0F82">
        <w:trPr>
          <w:cantSplit/>
          <w:trHeight w:hRule="exact" w:val="682"/>
          <w:jc w:val="center"/>
        </w:trPr>
        <w:tc>
          <w:tcPr>
            <w:tcW w:w="316"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3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ABZS0101</w:t>
            </w:r>
          </w:p>
        </w:tc>
        <w:tc>
          <w:tcPr>
            <w:tcW w:w="3130" w:type="dxa"/>
            <w:gridSpan w:val="3"/>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大学生职业生涯规划与创业教育</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bCs/>
                <w:color w:val="000000"/>
                <w:sz w:val="13"/>
                <w:szCs w:val="13"/>
                <w:shd w:val="clear" w:color="auto" w:fill="FAFAFA"/>
              </w:rPr>
              <w:t>College Students' Career Planning and Entrepreneurship Education</w:t>
            </w:r>
          </w:p>
        </w:tc>
        <w:tc>
          <w:tcPr>
            <w:tcW w:w="550"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0.5</w:t>
            </w:r>
          </w:p>
        </w:tc>
        <w:tc>
          <w:tcPr>
            <w:tcW w:w="6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16</w:t>
            </w:r>
          </w:p>
        </w:tc>
        <w:tc>
          <w:tcPr>
            <w:tcW w:w="5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16</w:t>
            </w:r>
          </w:p>
        </w:tc>
        <w:tc>
          <w:tcPr>
            <w:tcW w:w="499"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73"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1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w:t>
            </w:r>
          </w:p>
        </w:tc>
        <w:tc>
          <w:tcPr>
            <w:tcW w:w="541"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int="eastAsia"/>
                <w:b/>
                <w:color w:val="000000"/>
                <w:sz w:val="13"/>
                <w:szCs w:val="13"/>
              </w:rPr>
              <w:t>考查</w:t>
            </w:r>
          </w:p>
        </w:tc>
      </w:tr>
      <w:tr w:rsidR="003063C5" w:rsidRPr="00C76922" w:rsidTr="009F0F82">
        <w:trPr>
          <w:cantSplit/>
          <w:trHeight w:hRule="exact" w:val="408"/>
          <w:jc w:val="center"/>
        </w:trPr>
        <w:tc>
          <w:tcPr>
            <w:tcW w:w="316"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3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ABZS0102</w:t>
            </w:r>
          </w:p>
        </w:tc>
        <w:tc>
          <w:tcPr>
            <w:tcW w:w="3130" w:type="dxa"/>
            <w:gridSpan w:val="3"/>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大学生就业指导</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Guidance for Employment</w:t>
            </w:r>
          </w:p>
        </w:tc>
        <w:tc>
          <w:tcPr>
            <w:tcW w:w="550"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1</w:t>
            </w:r>
          </w:p>
        </w:tc>
        <w:tc>
          <w:tcPr>
            <w:tcW w:w="6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16</w:t>
            </w:r>
          </w:p>
        </w:tc>
        <w:tc>
          <w:tcPr>
            <w:tcW w:w="5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16</w:t>
            </w:r>
          </w:p>
        </w:tc>
        <w:tc>
          <w:tcPr>
            <w:tcW w:w="499"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73"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1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6</w:t>
            </w:r>
          </w:p>
        </w:tc>
        <w:tc>
          <w:tcPr>
            <w:tcW w:w="541"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int="eastAsia"/>
                <w:b/>
                <w:color w:val="000000"/>
                <w:sz w:val="13"/>
                <w:szCs w:val="13"/>
              </w:rPr>
              <w:t>考查</w:t>
            </w:r>
          </w:p>
        </w:tc>
      </w:tr>
      <w:tr w:rsidR="003063C5" w:rsidRPr="00C76922" w:rsidTr="009F0F82">
        <w:trPr>
          <w:cantSplit/>
          <w:trHeight w:hRule="exact" w:val="308"/>
          <w:jc w:val="center"/>
        </w:trPr>
        <w:tc>
          <w:tcPr>
            <w:tcW w:w="316" w:type="dxa"/>
            <w:vMerge/>
            <w:vAlign w:val="center"/>
          </w:tcPr>
          <w:p w:rsidR="003063C5" w:rsidRPr="00C76922" w:rsidRDefault="003063C5" w:rsidP="001019B1">
            <w:pPr>
              <w:widowControl/>
              <w:spacing w:line="200" w:lineRule="exact"/>
              <w:jc w:val="center"/>
              <w:rPr>
                <w:rFonts w:ascii="Times New Roman" w:hAnsi="Times New Roman"/>
                <w:b/>
                <w:color w:val="000000"/>
                <w:spacing w:val="-20"/>
                <w:kern w:val="0"/>
                <w:sz w:val="13"/>
                <w:szCs w:val="13"/>
              </w:rPr>
            </w:pPr>
          </w:p>
        </w:tc>
        <w:tc>
          <w:tcPr>
            <w:tcW w:w="393" w:type="dxa"/>
            <w:gridSpan w:val="2"/>
            <w:vMerge/>
            <w:vAlign w:val="center"/>
          </w:tcPr>
          <w:p w:rsidR="003063C5" w:rsidRPr="00C76922" w:rsidRDefault="003063C5" w:rsidP="001019B1">
            <w:pPr>
              <w:widowControl/>
              <w:spacing w:line="200" w:lineRule="exact"/>
              <w:jc w:val="center"/>
              <w:rPr>
                <w:rFonts w:ascii="Times New Roman" w:hAnsi="Times New Roman"/>
                <w:b/>
                <w:color w:val="000000"/>
                <w:spacing w:val="-20"/>
                <w:kern w:val="0"/>
                <w:sz w:val="13"/>
                <w:szCs w:val="13"/>
              </w:rPr>
            </w:pPr>
          </w:p>
        </w:tc>
        <w:tc>
          <w:tcPr>
            <w:tcW w:w="4351" w:type="dxa"/>
            <w:gridSpan w:val="5"/>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学分小计</w:t>
            </w:r>
          </w:p>
        </w:tc>
        <w:tc>
          <w:tcPr>
            <w:tcW w:w="550"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6</w:t>
            </w:r>
          </w:p>
        </w:tc>
        <w:tc>
          <w:tcPr>
            <w:tcW w:w="6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104</w:t>
            </w:r>
          </w:p>
        </w:tc>
        <w:tc>
          <w:tcPr>
            <w:tcW w:w="5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92</w:t>
            </w:r>
          </w:p>
        </w:tc>
        <w:tc>
          <w:tcPr>
            <w:tcW w:w="499"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12</w:t>
            </w:r>
          </w:p>
        </w:tc>
        <w:tc>
          <w:tcPr>
            <w:tcW w:w="573"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61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41"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r>
      <w:tr w:rsidR="003063C5" w:rsidRPr="00C76922" w:rsidTr="009F0F82">
        <w:trPr>
          <w:cantSplit/>
          <w:trHeight w:hRule="exact" w:val="308"/>
          <w:jc w:val="center"/>
        </w:trPr>
        <w:tc>
          <w:tcPr>
            <w:tcW w:w="316" w:type="dxa"/>
            <w:vMerge/>
            <w:vAlign w:val="center"/>
          </w:tcPr>
          <w:p w:rsidR="003063C5" w:rsidRPr="00C76922" w:rsidRDefault="003063C5" w:rsidP="001019B1">
            <w:pPr>
              <w:widowControl/>
              <w:spacing w:line="200" w:lineRule="exact"/>
              <w:jc w:val="center"/>
              <w:rPr>
                <w:rFonts w:ascii="Times New Roman" w:hAnsi="Times New Roman"/>
                <w:b/>
                <w:color w:val="000000"/>
                <w:spacing w:val="-20"/>
                <w:kern w:val="0"/>
                <w:sz w:val="13"/>
                <w:szCs w:val="13"/>
              </w:rPr>
            </w:pPr>
          </w:p>
        </w:tc>
        <w:tc>
          <w:tcPr>
            <w:tcW w:w="4744" w:type="dxa"/>
            <w:gridSpan w:val="7"/>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学分合计</w:t>
            </w:r>
          </w:p>
        </w:tc>
        <w:tc>
          <w:tcPr>
            <w:tcW w:w="550"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56</w:t>
            </w:r>
          </w:p>
        </w:tc>
        <w:tc>
          <w:tcPr>
            <w:tcW w:w="6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868</w:t>
            </w:r>
          </w:p>
        </w:tc>
        <w:tc>
          <w:tcPr>
            <w:tcW w:w="584" w:type="dxa"/>
            <w:gridSpan w:val="2"/>
            <w:vAlign w:val="center"/>
          </w:tcPr>
          <w:p w:rsidR="003063C5" w:rsidRPr="00C76922" w:rsidRDefault="003063C5" w:rsidP="00281273">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7</w:t>
            </w:r>
            <w:r w:rsidR="00281273">
              <w:rPr>
                <w:rFonts w:ascii="Times New Roman" w:hAnsi="Times New Roman" w:hint="eastAsia"/>
                <w:b/>
                <w:color w:val="000000"/>
                <w:sz w:val="13"/>
                <w:szCs w:val="13"/>
              </w:rPr>
              <w:t>36</w:t>
            </w:r>
          </w:p>
        </w:tc>
        <w:tc>
          <w:tcPr>
            <w:tcW w:w="499" w:type="dxa"/>
            <w:gridSpan w:val="2"/>
            <w:vAlign w:val="center"/>
          </w:tcPr>
          <w:p w:rsidR="003063C5" w:rsidRPr="00C76922" w:rsidRDefault="003063C5" w:rsidP="00281273">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6</w:t>
            </w:r>
            <w:r w:rsidRPr="00C76922">
              <w:rPr>
                <w:rFonts w:ascii="Times New Roman" w:hAnsi="Times New Roman" w:hint="eastAsia"/>
                <w:b/>
                <w:color w:val="000000"/>
                <w:sz w:val="13"/>
                <w:szCs w:val="13"/>
              </w:rPr>
              <w:t>周</w:t>
            </w:r>
            <w:r w:rsidRPr="00C76922">
              <w:rPr>
                <w:rFonts w:ascii="Times New Roman" w:hAnsi="Times New Roman"/>
                <w:b/>
                <w:color w:val="000000"/>
                <w:sz w:val="13"/>
                <w:szCs w:val="13"/>
              </w:rPr>
              <w:t>+</w:t>
            </w:r>
            <w:r w:rsidR="00281273">
              <w:rPr>
                <w:rFonts w:ascii="Times New Roman" w:hAnsi="Times New Roman" w:hint="eastAsia"/>
                <w:b/>
                <w:color w:val="000000"/>
                <w:sz w:val="13"/>
                <w:szCs w:val="13"/>
              </w:rPr>
              <w:t>132</w:t>
            </w:r>
          </w:p>
        </w:tc>
        <w:tc>
          <w:tcPr>
            <w:tcW w:w="573"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61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41"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r>
      <w:tr w:rsidR="003063C5" w:rsidRPr="00C76922" w:rsidTr="009F0F82">
        <w:trPr>
          <w:cantSplit/>
          <w:trHeight w:hRule="exact" w:val="408"/>
          <w:jc w:val="center"/>
        </w:trPr>
        <w:tc>
          <w:tcPr>
            <w:tcW w:w="316" w:type="dxa"/>
            <w:vMerge w:val="restart"/>
            <w:vAlign w:val="center"/>
          </w:tcPr>
          <w:p w:rsidR="003063C5" w:rsidRPr="00C76922" w:rsidRDefault="003063C5" w:rsidP="001019B1">
            <w:pPr>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专业教育</w:t>
            </w:r>
          </w:p>
        </w:tc>
        <w:tc>
          <w:tcPr>
            <w:tcW w:w="393" w:type="dxa"/>
            <w:gridSpan w:val="2"/>
            <w:vMerge w:val="restart"/>
            <w:vAlign w:val="center"/>
          </w:tcPr>
          <w:p w:rsidR="003063C5" w:rsidRPr="00C76922" w:rsidRDefault="003063C5" w:rsidP="001019B1">
            <w:pPr>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学科基础课程</w:t>
            </w:r>
          </w:p>
        </w:tc>
        <w:tc>
          <w:tcPr>
            <w:tcW w:w="339" w:type="dxa"/>
            <w:vMerge w:val="restart"/>
            <w:vAlign w:val="center"/>
          </w:tcPr>
          <w:p w:rsidR="003063C5" w:rsidRPr="00C76922" w:rsidRDefault="003063C5" w:rsidP="001019B1">
            <w:pPr>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必修</w:t>
            </w:r>
          </w:p>
        </w:tc>
        <w:tc>
          <w:tcPr>
            <w:tcW w:w="882" w:type="dxa"/>
            <w:vAlign w:val="center"/>
          </w:tcPr>
          <w:p w:rsidR="003063C5" w:rsidRPr="00C76922" w:rsidRDefault="003063C5" w:rsidP="001019B1">
            <w:pPr>
              <w:spacing w:line="200" w:lineRule="exact"/>
              <w:jc w:val="center"/>
              <w:rPr>
                <w:rFonts w:ascii="Times New Roman" w:hAnsi="Times New Roman"/>
                <w:b/>
                <w:color w:val="000000"/>
                <w:spacing w:val="-2"/>
                <w:sz w:val="13"/>
                <w:szCs w:val="13"/>
              </w:rPr>
            </w:pPr>
            <w:r w:rsidRPr="00C76922">
              <w:rPr>
                <w:rFonts w:ascii="Times New Roman" w:hAnsi="Times New Roman"/>
                <w:b/>
                <w:color w:val="000000"/>
                <w:spacing w:val="-2"/>
                <w:sz w:val="13"/>
                <w:szCs w:val="13"/>
              </w:rPr>
              <w:t>ABXX0103</w:t>
            </w:r>
          </w:p>
        </w:tc>
        <w:tc>
          <w:tcPr>
            <w:tcW w:w="3130" w:type="dxa"/>
            <w:gridSpan w:val="3"/>
            <w:vAlign w:val="bottom"/>
          </w:tcPr>
          <w:p w:rsidR="003063C5" w:rsidRPr="00825A5A" w:rsidRDefault="003063C5" w:rsidP="00242893">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高等数学（</w:t>
            </w:r>
            <w:r>
              <w:rPr>
                <w:rFonts w:ascii="Times New Roman"/>
                <w:b/>
                <w:color w:val="000000"/>
                <w:sz w:val="13"/>
                <w:szCs w:val="13"/>
              </w:rPr>
              <w:t>1</w:t>
            </w:r>
            <w:r w:rsidRPr="00825A5A">
              <w:rPr>
                <w:rFonts w:ascii="Times New Roman" w:hint="eastAsia"/>
                <w:b/>
                <w:color w:val="000000"/>
                <w:sz w:val="13"/>
                <w:szCs w:val="13"/>
              </w:rPr>
              <w:t>）</w:t>
            </w:r>
          </w:p>
          <w:p w:rsidR="003063C5" w:rsidRPr="00825A5A" w:rsidRDefault="003063C5" w:rsidP="00242893">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Advanced Mathematics(I)</w:t>
            </w:r>
          </w:p>
        </w:tc>
        <w:tc>
          <w:tcPr>
            <w:tcW w:w="550"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3.5</w:t>
            </w:r>
          </w:p>
        </w:tc>
        <w:tc>
          <w:tcPr>
            <w:tcW w:w="684"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56</w:t>
            </w:r>
          </w:p>
        </w:tc>
        <w:tc>
          <w:tcPr>
            <w:tcW w:w="584"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56</w:t>
            </w:r>
          </w:p>
        </w:tc>
        <w:tc>
          <w:tcPr>
            <w:tcW w:w="499"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573"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4</w:t>
            </w:r>
          </w:p>
        </w:tc>
        <w:tc>
          <w:tcPr>
            <w:tcW w:w="611"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1</w:t>
            </w:r>
          </w:p>
        </w:tc>
        <w:tc>
          <w:tcPr>
            <w:tcW w:w="541"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考试</w:t>
            </w:r>
          </w:p>
        </w:tc>
      </w:tr>
      <w:tr w:rsidR="003063C5" w:rsidRPr="00C76922" w:rsidTr="009F0F82">
        <w:trPr>
          <w:cantSplit/>
          <w:trHeight w:hRule="exact" w:val="408"/>
          <w:jc w:val="center"/>
        </w:trPr>
        <w:tc>
          <w:tcPr>
            <w:tcW w:w="316"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39"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882" w:type="dxa"/>
            <w:vAlign w:val="center"/>
          </w:tcPr>
          <w:p w:rsidR="003063C5" w:rsidRPr="00C76922" w:rsidRDefault="003063C5" w:rsidP="001019B1">
            <w:pPr>
              <w:spacing w:line="200" w:lineRule="exact"/>
              <w:jc w:val="center"/>
              <w:rPr>
                <w:rFonts w:ascii="Times New Roman" w:hAnsi="Times New Roman"/>
                <w:b/>
                <w:color w:val="000000"/>
                <w:spacing w:val="-2"/>
                <w:sz w:val="13"/>
                <w:szCs w:val="13"/>
              </w:rPr>
            </w:pPr>
            <w:r w:rsidRPr="00C76922">
              <w:rPr>
                <w:rFonts w:ascii="Times New Roman" w:hAnsi="Times New Roman"/>
                <w:b/>
                <w:color w:val="000000"/>
                <w:spacing w:val="-2"/>
                <w:sz w:val="13"/>
                <w:szCs w:val="13"/>
              </w:rPr>
              <w:t>ABXX0104</w:t>
            </w:r>
          </w:p>
        </w:tc>
        <w:tc>
          <w:tcPr>
            <w:tcW w:w="3130" w:type="dxa"/>
            <w:gridSpan w:val="3"/>
            <w:vAlign w:val="bottom"/>
          </w:tcPr>
          <w:p w:rsidR="003063C5" w:rsidRPr="00825A5A" w:rsidRDefault="003063C5" w:rsidP="00242893">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高等数学（</w:t>
            </w:r>
            <w:r>
              <w:rPr>
                <w:rFonts w:ascii="Times New Roman"/>
                <w:b/>
                <w:color w:val="000000"/>
                <w:sz w:val="13"/>
                <w:szCs w:val="13"/>
              </w:rPr>
              <w:t>2</w:t>
            </w:r>
            <w:r w:rsidRPr="00825A5A">
              <w:rPr>
                <w:rFonts w:ascii="Times New Roman" w:hint="eastAsia"/>
                <w:b/>
                <w:color w:val="000000"/>
                <w:sz w:val="13"/>
                <w:szCs w:val="13"/>
              </w:rPr>
              <w:t>）</w:t>
            </w:r>
          </w:p>
          <w:p w:rsidR="003063C5" w:rsidRPr="00825A5A" w:rsidRDefault="003063C5" w:rsidP="00242893">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Advanced Mathematics(II)</w:t>
            </w:r>
          </w:p>
        </w:tc>
        <w:tc>
          <w:tcPr>
            <w:tcW w:w="550"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3.5</w:t>
            </w:r>
          </w:p>
        </w:tc>
        <w:tc>
          <w:tcPr>
            <w:tcW w:w="684"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56</w:t>
            </w:r>
          </w:p>
        </w:tc>
        <w:tc>
          <w:tcPr>
            <w:tcW w:w="584"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56</w:t>
            </w:r>
          </w:p>
        </w:tc>
        <w:tc>
          <w:tcPr>
            <w:tcW w:w="499"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573"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4</w:t>
            </w:r>
          </w:p>
        </w:tc>
        <w:tc>
          <w:tcPr>
            <w:tcW w:w="611"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541"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考试</w:t>
            </w:r>
          </w:p>
        </w:tc>
      </w:tr>
      <w:tr w:rsidR="003063C5" w:rsidRPr="00C76922" w:rsidTr="009F0F82">
        <w:trPr>
          <w:cantSplit/>
          <w:trHeight w:hRule="exact" w:val="408"/>
          <w:jc w:val="center"/>
        </w:trPr>
        <w:tc>
          <w:tcPr>
            <w:tcW w:w="316"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39"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882" w:type="dxa"/>
            <w:vAlign w:val="center"/>
          </w:tcPr>
          <w:p w:rsidR="003063C5" w:rsidRPr="00C76922" w:rsidRDefault="003063C5" w:rsidP="001019B1">
            <w:pPr>
              <w:spacing w:line="200" w:lineRule="exact"/>
              <w:jc w:val="center"/>
              <w:rPr>
                <w:rFonts w:ascii="Times New Roman" w:hAnsi="Times New Roman"/>
                <w:b/>
                <w:color w:val="000000"/>
                <w:spacing w:val="-2"/>
                <w:sz w:val="13"/>
                <w:szCs w:val="13"/>
              </w:rPr>
            </w:pPr>
            <w:r w:rsidRPr="00C76922">
              <w:rPr>
                <w:rFonts w:ascii="Times New Roman" w:hAnsi="Times New Roman"/>
                <w:b/>
                <w:color w:val="000000"/>
                <w:spacing w:val="-2"/>
                <w:sz w:val="13"/>
                <w:szCs w:val="13"/>
              </w:rPr>
              <w:t>ABXX0105</w:t>
            </w:r>
          </w:p>
        </w:tc>
        <w:tc>
          <w:tcPr>
            <w:tcW w:w="3130" w:type="dxa"/>
            <w:gridSpan w:val="3"/>
            <w:vAlign w:val="bottom"/>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线性代数</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Linear Algebra</w:t>
            </w:r>
          </w:p>
        </w:tc>
        <w:tc>
          <w:tcPr>
            <w:tcW w:w="550"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32</w:t>
            </w:r>
          </w:p>
        </w:tc>
        <w:tc>
          <w:tcPr>
            <w:tcW w:w="5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32</w:t>
            </w:r>
          </w:p>
        </w:tc>
        <w:tc>
          <w:tcPr>
            <w:tcW w:w="499"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73"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1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w:t>
            </w:r>
          </w:p>
        </w:tc>
        <w:tc>
          <w:tcPr>
            <w:tcW w:w="541"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考试</w:t>
            </w:r>
          </w:p>
        </w:tc>
      </w:tr>
      <w:tr w:rsidR="003063C5" w:rsidRPr="00C76922" w:rsidTr="009F0F82">
        <w:trPr>
          <w:cantSplit/>
          <w:trHeight w:hRule="exact" w:val="408"/>
          <w:jc w:val="center"/>
        </w:trPr>
        <w:tc>
          <w:tcPr>
            <w:tcW w:w="316"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39"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882" w:type="dxa"/>
            <w:vAlign w:val="center"/>
          </w:tcPr>
          <w:p w:rsidR="003063C5" w:rsidRPr="00C76922" w:rsidRDefault="003063C5" w:rsidP="001019B1">
            <w:pPr>
              <w:spacing w:line="200" w:lineRule="exact"/>
              <w:jc w:val="center"/>
              <w:rPr>
                <w:rFonts w:ascii="Times New Roman" w:hAnsi="Times New Roman"/>
                <w:b/>
                <w:color w:val="000000"/>
                <w:spacing w:val="-2"/>
                <w:sz w:val="13"/>
                <w:szCs w:val="13"/>
              </w:rPr>
            </w:pPr>
            <w:r w:rsidRPr="00C76922">
              <w:rPr>
                <w:rFonts w:ascii="Times New Roman" w:hAnsi="Times New Roman"/>
                <w:b/>
                <w:color w:val="000000"/>
                <w:spacing w:val="-2"/>
                <w:sz w:val="13"/>
                <w:szCs w:val="13"/>
              </w:rPr>
              <w:t>ABXX0107</w:t>
            </w:r>
          </w:p>
        </w:tc>
        <w:tc>
          <w:tcPr>
            <w:tcW w:w="3130" w:type="dxa"/>
            <w:gridSpan w:val="3"/>
            <w:vAlign w:val="bottom"/>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概率论与数理统计</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 xml:space="preserve">Probability and </w:t>
            </w:r>
            <w:r w:rsidRPr="00C76922">
              <w:rPr>
                <w:rStyle w:val="highlight"/>
                <w:rFonts w:ascii="Times New Roman" w:hAnsi="Times New Roman"/>
                <w:b/>
                <w:color w:val="000000"/>
                <w:sz w:val="13"/>
                <w:szCs w:val="13"/>
              </w:rPr>
              <w:t>Mathematical</w:t>
            </w:r>
            <w:r w:rsidRPr="00C76922">
              <w:rPr>
                <w:rFonts w:ascii="Times New Roman" w:hAnsi="Times New Roman"/>
                <w:b/>
                <w:color w:val="000000"/>
                <w:sz w:val="13"/>
                <w:szCs w:val="13"/>
              </w:rPr>
              <w:t xml:space="preserve"> Statistics</w:t>
            </w:r>
          </w:p>
        </w:tc>
        <w:tc>
          <w:tcPr>
            <w:tcW w:w="550"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32</w:t>
            </w:r>
          </w:p>
        </w:tc>
        <w:tc>
          <w:tcPr>
            <w:tcW w:w="5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32</w:t>
            </w:r>
          </w:p>
        </w:tc>
        <w:tc>
          <w:tcPr>
            <w:tcW w:w="499"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73"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1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w:t>
            </w:r>
          </w:p>
        </w:tc>
        <w:tc>
          <w:tcPr>
            <w:tcW w:w="541"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考试</w:t>
            </w:r>
          </w:p>
        </w:tc>
      </w:tr>
      <w:tr w:rsidR="003063C5" w:rsidRPr="00C76922" w:rsidTr="009F0F82">
        <w:trPr>
          <w:cantSplit/>
          <w:trHeight w:hRule="exact" w:val="408"/>
          <w:jc w:val="center"/>
        </w:trPr>
        <w:tc>
          <w:tcPr>
            <w:tcW w:w="316"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39"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882" w:type="dxa"/>
            <w:vAlign w:val="center"/>
          </w:tcPr>
          <w:p w:rsidR="003063C5" w:rsidRPr="00C76922" w:rsidRDefault="003063C5" w:rsidP="001019B1">
            <w:pPr>
              <w:spacing w:line="200" w:lineRule="exact"/>
              <w:jc w:val="center"/>
              <w:rPr>
                <w:rFonts w:ascii="Times New Roman" w:hAnsi="Times New Roman"/>
                <w:b/>
                <w:color w:val="000000"/>
                <w:spacing w:val="-2"/>
                <w:sz w:val="13"/>
                <w:szCs w:val="13"/>
              </w:rPr>
            </w:pPr>
            <w:r w:rsidRPr="00C76922">
              <w:rPr>
                <w:rFonts w:ascii="Times New Roman" w:hAnsi="Times New Roman"/>
                <w:b/>
                <w:color w:val="000000"/>
                <w:spacing w:val="-2"/>
                <w:sz w:val="13"/>
                <w:szCs w:val="13"/>
              </w:rPr>
              <w:t>ABJD0105</w:t>
            </w:r>
          </w:p>
        </w:tc>
        <w:tc>
          <w:tcPr>
            <w:tcW w:w="3130" w:type="dxa"/>
            <w:gridSpan w:val="3"/>
            <w:vAlign w:val="center"/>
          </w:tcPr>
          <w:p w:rsidR="003063C5" w:rsidRPr="0057565E" w:rsidRDefault="003063C5" w:rsidP="00242893">
            <w:pPr>
              <w:snapToGrid w:val="0"/>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大学物理（</w:t>
            </w:r>
            <w:r>
              <w:rPr>
                <w:rFonts w:ascii="Times New Roman" w:hAnsi="Times New Roman"/>
                <w:b/>
                <w:color w:val="000000"/>
                <w:sz w:val="13"/>
                <w:szCs w:val="13"/>
              </w:rPr>
              <w:t>1</w:t>
            </w:r>
            <w:r w:rsidRPr="0057565E">
              <w:rPr>
                <w:rFonts w:ascii="Times New Roman" w:hAnsi="Times New Roman" w:hint="eastAsia"/>
                <w:b/>
                <w:color w:val="000000"/>
                <w:sz w:val="13"/>
                <w:szCs w:val="13"/>
              </w:rPr>
              <w:t>）</w:t>
            </w:r>
          </w:p>
          <w:p w:rsidR="003063C5" w:rsidRPr="0057565E" w:rsidRDefault="003063C5" w:rsidP="00242893">
            <w:pPr>
              <w:snapToGrid w:val="0"/>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College Physics</w:t>
            </w:r>
            <w:r w:rsidRPr="0057565E">
              <w:rPr>
                <w:rFonts w:ascii="Times New Roman" w:hAnsi="Times New Roman" w:hint="eastAsia"/>
                <w:b/>
                <w:color w:val="000000"/>
                <w:sz w:val="13"/>
                <w:szCs w:val="13"/>
              </w:rPr>
              <w:t>（</w:t>
            </w:r>
            <w:r w:rsidRPr="0057565E">
              <w:rPr>
                <w:rFonts w:ascii="Times New Roman" w:hAnsi="Times New Roman"/>
                <w:b/>
                <w:color w:val="000000"/>
                <w:sz w:val="13"/>
                <w:szCs w:val="13"/>
              </w:rPr>
              <w:t>I</w:t>
            </w:r>
            <w:r w:rsidRPr="0057565E">
              <w:rPr>
                <w:rFonts w:ascii="Times New Roman" w:hAnsi="Times New Roman" w:hint="eastAsia"/>
                <w:b/>
                <w:color w:val="000000"/>
                <w:sz w:val="13"/>
                <w:szCs w:val="13"/>
              </w:rPr>
              <w:t>）</w:t>
            </w:r>
          </w:p>
        </w:tc>
        <w:tc>
          <w:tcPr>
            <w:tcW w:w="550"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32</w:t>
            </w:r>
          </w:p>
        </w:tc>
        <w:tc>
          <w:tcPr>
            <w:tcW w:w="5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32</w:t>
            </w:r>
          </w:p>
        </w:tc>
        <w:tc>
          <w:tcPr>
            <w:tcW w:w="499"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73"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1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541"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考试</w:t>
            </w:r>
          </w:p>
        </w:tc>
      </w:tr>
      <w:tr w:rsidR="003063C5" w:rsidRPr="00C76922" w:rsidTr="009F0F82">
        <w:trPr>
          <w:cantSplit/>
          <w:trHeight w:hRule="exact" w:val="408"/>
          <w:jc w:val="center"/>
        </w:trPr>
        <w:tc>
          <w:tcPr>
            <w:tcW w:w="316"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39"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882" w:type="dxa"/>
            <w:vAlign w:val="center"/>
          </w:tcPr>
          <w:p w:rsidR="003063C5" w:rsidRPr="00C76922" w:rsidRDefault="003063C5" w:rsidP="001019B1">
            <w:pPr>
              <w:spacing w:line="200" w:lineRule="exact"/>
              <w:jc w:val="center"/>
              <w:rPr>
                <w:rFonts w:ascii="Times New Roman" w:hAnsi="Times New Roman"/>
                <w:b/>
                <w:color w:val="000000"/>
                <w:spacing w:val="-2"/>
                <w:sz w:val="13"/>
                <w:szCs w:val="13"/>
              </w:rPr>
            </w:pPr>
            <w:r w:rsidRPr="00C76922">
              <w:rPr>
                <w:rFonts w:ascii="Times New Roman" w:hAnsi="Times New Roman"/>
                <w:b/>
                <w:color w:val="000000"/>
                <w:spacing w:val="-2"/>
                <w:sz w:val="13"/>
                <w:szCs w:val="13"/>
              </w:rPr>
              <w:t>ABJD0106</w:t>
            </w:r>
          </w:p>
        </w:tc>
        <w:tc>
          <w:tcPr>
            <w:tcW w:w="3130" w:type="dxa"/>
            <w:gridSpan w:val="3"/>
            <w:vAlign w:val="center"/>
          </w:tcPr>
          <w:p w:rsidR="003063C5" w:rsidRPr="0057565E" w:rsidRDefault="003063C5" w:rsidP="00242893">
            <w:pPr>
              <w:snapToGrid w:val="0"/>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大学物理实验（</w:t>
            </w:r>
            <w:r>
              <w:rPr>
                <w:rFonts w:ascii="Times New Roman" w:hAnsi="Times New Roman"/>
                <w:b/>
                <w:color w:val="000000"/>
                <w:sz w:val="13"/>
                <w:szCs w:val="13"/>
              </w:rPr>
              <w:t>1</w:t>
            </w:r>
            <w:r w:rsidRPr="0057565E">
              <w:rPr>
                <w:rFonts w:ascii="Times New Roman" w:hAnsi="Times New Roman" w:hint="eastAsia"/>
                <w:b/>
                <w:color w:val="000000"/>
                <w:sz w:val="13"/>
                <w:szCs w:val="13"/>
              </w:rPr>
              <w:t>）</w:t>
            </w:r>
          </w:p>
          <w:p w:rsidR="003063C5" w:rsidRPr="0057565E" w:rsidRDefault="003063C5" w:rsidP="00242893">
            <w:pPr>
              <w:snapToGrid w:val="0"/>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Experiments of College Physics</w:t>
            </w:r>
            <w:r w:rsidRPr="0057565E">
              <w:rPr>
                <w:rFonts w:ascii="Times New Roman" w:hAnsi="Times New Roman" w:hint="eastAsia"/>
                <w:b/>
                <w:color w:val="000000"/>
                <w:sz w:val="13"/>
                <w:szCs w:val="13"/>
              </w:rPr>
              <w:t>（</w:t>
            </w:r>
            <w:r w:rsidRPr="0057565E">
              <w:rPr>
                <w:rFonts w:ascii="Times New Roman" w:hAnsi="Times New Roman"/>
                <w:b/>
                <w:color w:val="000000"/>
                <w:sz w:val="13"/>
                <w:szCs w:val="13"/>
              </w:rPr>
              <w:t>I</w:t>
            </w:r>
            <w:r w:rsidRPr="0057565E">
              <w:rPr>
                <w:rFonts w:ascii="Times New Roman" w:hAnsi="Times New Roman" w:hint="eastAsia"/>
                <w:b/>
                <w:color w:val="000000"/>
                <w:sz w:val="13"/>
                <w:szCs w:val="13"/>
              </w:rPr>
              <w:t>）</w:t>
            </w:r>
          </w:p>
        </w:tc>
        <w:tc>
          <w:tcPr>
            <w:tcW w:w="550"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30</w:t>
            </w:r>
          </w:p>
        </w:tc>
        <w:tc>
          <w:tcPr>
            <w:tcW w:w="5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30</w:t>
            </w:r>
          </w:p>
        </w:tc>
        <w:tc>
          <w:tcPr>
            <w:tcW w:w="573"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1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541"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hint="eastAsia"/>
                <w:b/>
                <w:color w:val="000000"/>
                <w:sz w:val="13"/>
                <w:szCs w:val="13"/>
              </w:rPr>
              <w:t>考查</w:t>
            </w:r>
          </w:p>
        </w:tc>
      </w:tr>
      <w:tr w:rsidR="003063C5" w:rsidRPr="00C76922" w:rsidTr="009F0F82">
        <w:trPr>
          <w:cantSplit/>
          <w:trHeight w:hRule="exact" w:val="408"/>
          <w:jc w:val="center"/>
        </w:trPr>
        <w:tc>
          <w:tcPr>
            <w:tcW w:w="316"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39"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882" w:type="dxa"/>
            <w:vAlign w:val="center"/>
          </w:tcPr>
          <w:p w:rsidR="003063C5" w:rsidRPr="00C76922" w:rsidRDefault="003063C5" w:rsidP="001019B1">
            <w:pPr>
              <w:spacing w:line="200" w:lineRule="exact"/>
              <w:jc w:val="center"/>
              <w:rPr>
                <w:rFonts w:ascii="Times New Roman" w:hAnsi="Times New Roman"/>
                <w:b/>
                <w:color w:val="000000"/>
                <w:spacing w:val="-2"/>
                <w:sz w:val="13"/>
                <w:szCs w:val="13"/>
              </w:rPr>
            </w:pPr>
            <w:r w:rsidRPr="00C76922">
              <w:rPr>
                <w:rFonts w:ascii="Times New Roman" w:hAnsi="Times New Roman"/>
                <w:b/>
                <w:color w:val="000000"/>
                <w:spacing w:val="-2"/>
                <w:sz w:val="13"/>
                <w:szCs w:val="13"/>
              </w:rPr>
              <w:t>ABJD0107</w:t>
            </w:r>
          </w:p>
        </w:tc>
        <w:tc>
          <w:tcPr>
            <w:tcW w:w="3130" w:type="dxa"/>
            <w:gridSpan w:val="3"/>
            <w:vAlign w:val="center"/>
          </w:tcPr>
          <w:p w:rsidR="003063C5" w:rsidRPr="0057565E" w:rsidRDefault="003063C5" w:rsidP="00242893">
            <w:pPr>
              <w:snapToGrid w:val="0"/>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大学物理（</w:t>
            </w:r>
            <w:r>
              <w:rPr>
                <w:rFonts w:ascii="Times New Roman" w:hAnsi="Times New Roman"/>
                <w:b/>
                <w:color w:val="000000"/>
                <w:sz w:val="13"/>
                <w:szCs w:val="13"/>
              </w:rPr>
              <w:t>2</w:t>
            </w:r>
            <w:r w:rsidRPr="0057565E">
              <w:rPr>
                <w:rFonts w:ascii="Times New Roman" w:hAnsi="Times New Roman" w:hint="eastAsia"/>
                <w:b/>
                <w:color w:val="000000"/>
                <w:sz w:val="13"/>
                <w:szCs w:val="13"/>
              </w:rPr>
              <w:t>）</w:t>
            </w:r>
          </w:p>
          <w:p w:rsidR="003063C5" w:rsidRPr="0057565E" w:rsidRDefault="003063C5" w:rsidP="00242893">
            <w:pPr>
              <w:snapToGrid w:val="0"/>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College Physics</w:t>
            </w:r>
            <w:r w:rsidRPr="0057565E">
              <w:rPr>
                <w:rFonts w:ascii="Times New Roman" w:hAnsi="Times New Roman" w:hint="eastAsia"/>
                <w:b/>
                <w:color w:val="000000"/>
                <w:sz w:val="13"/>
                <w:szCs w:val="13"/>
              </w:rPr>
              <w:t>（</w:t>
            </w:r>
            <w:r w:rsidRPr="0057565E">
              <w:rPr>
                <w:rFonts w:ascii="Times New Roman" w:hAnsi="Times New Roman"/>
                <w:b/>
                <w:color w:val="000000"/>
                <w:sz w:val="13"/>
                <w:szCs w:val="13"/>
              </w:rPr>
              <w:t>II</w:t>
            </w:r>
            <w:r w:rsidRPr="0057565E">
              <w:rPr>
                <w:rFonts w:ascii="Times New Roman" w:hAnsi="Times New Roman" w:hint="eastAsia"/>
                <w:b/>
                <w:color w:val="000000"/>
                <w:sz w:val="13"/>
                <w:szCs w:val="13"/>
              </w:rPr>
              <w:t>）</w:t>
            </w:r>
          </w:p>
        </w:tc>
        <w:tc>
          <w:tcPr>
            <w:tcW w:w="550"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32</w:t>
            </w:r>
          </w:p>
        </w:tc>
        <w:tc>
          <w:tcPr>
            <w:tcW w:w="5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32</w:t>
            </w:r>
          </w:p>
        </w:tc>
        <w:tc>
          <w:tcPr>
            <w:tcW w:w="499"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73"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1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w:t>
            </w:r>
          </w:p>
        </w:tc>
        <w:tc>
          <w:tcPr>
            <w:tcW w:w="541"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int="eastAsia"/>
                <w:b/>
                <w:color w:val="000000"/>
                <w:sz w:val="13"/>
                <w:szCs w:val="13"/>
              </w:rPr>
              <w:t>考试</w:t>
            </w:r>
          </w:p>
        </w:tc>
      </w:tr>
      <w:tr w:rsidR="003063C5" w:rsidRPr="00C76922" w:rsidTr="009F0F82">
        <w:trPr>
          <w:cantSplit/>
          <w:trHeight w:hRule="exact" w:val="408"/>
          <w:jc w:val="center"/>
        </w:trPr>
        <w:tc>
          <w:tcPr>
            <w:tcW w:w="316"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39"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882" w:type="dxa"/>
            <w:vAlign w:val="center"/>
          </w:tcPr>
          <w:p w:rsidR="003063C5" w:rsidRPr="00C76922" w:rsidRDefault="003063C5" w:rsidP="001019B1">
            <w:pPr>
              <w:spacing w:line="200" w:lineRule="exact"/>
              <w:jc w:val="center"/>
              <w:rPr>
                <w:rFonts w:ascii="Times New Roman" w:hAnsi="Times New Roman"/>
                <w:b/>
                <w:color w:val="000000"/>
                <w:spacing w:val="-2"/>
                <w:sz w:val="13"/>
                <w:szCs w:val="13"/>
              </w:rPr>
            </w:pPr>
            <w:r w:rsidRPr="00C76922">
              <w:rPr>
                <w:rFonts w:ascii="Times New Roman" w:hAnsi="Times New Roman"/>
                <w:b/>
                <w:color w:val="000000"/>
                <w:spacing w:val="-2"/>
                <w:sz w:val="13"/>
                <w:szCs w:val="13"/>
              </w:rPr>
              <w:t>ABJD0108</w:t>
            </w:r>
          </w:p>
        </w:tc>
        <w:tc>
          <w:tcPr>
            <w:tcW w:w="3130" w:type="dxa"/>
            <w:gridSpan w:val="3"/>
            <w:vAlign w:val="center"/>
          </w:tcPr>
          <w:p w:rsidR="003063C5" w:rsidRPr="0057565E" w:rsidRDefault="003063C5" w:rsidP="00242893">
            <w:pPr>
              <w:snapToGrid w:val="0"/>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大学物理实验（</w:t>
            </w:r>
            <w:r>
              <w:rPr>
                <w:rFonts w:ascii="Times New Roman" w:hAnsi="Times New Roman"/>
                <w:b/>
                <w:color w:val="000000"/>
                <w:sz w:val="13"/>
                <w:szCs w:val="13"/>
              </w:rPr>
              <w:t>2</w:t>
            </w:r>
            <w:r w:rsidRPr="0057565E">
              <w:rPr>
                <w:rFonts w:ascii="Times New Roman" w:hAnsi="Times New Roman" w:hint="eastAsia"/>
                <w:b/>
                <w:color w:val="000000"/>
                <w:sz w:val="13"/>
                <w:szCs w:val="13"/>
              </w:rPr>
              <w:t>）</w:t>
            </w:r>
          </w:p>
          <w:p w:rsidR="003063C5" w:rsidRPr="0057565E" w:rsidRDefault="003063C5" w:rsidP="00242893">
            <w:pPr>
              <w:snapToGrid w:val="0"/>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Experiments of College Physics</w:t>
            </w:r>
            <w:r w:rsidRPr="0057565E">
              <w:rPr>
                <w:rFonts w:ascii="Times New Roman" w:hAnsi="Times New Roman" w:hint="eastAsia"/>
                <w:b/>
                <w:color w:val="000000"/>
                <w:sz w:val="13"/>
                <w:szCs w:val="13"/>
              </w:rPr>
              <w:t>（</w:t>
            </w:r>
            <w:r w:rsidRPr="0057565E">
              <w:rPr>
                <w:rFonts w:ascii="Times New Roman" w:hAnsi="Times New Roman"/>
                <w:b/>
                <w:color w:val="000000"/>
                <w:sz w:val="13"/>
                <w:szCs w:val="13"/>
              </w:rPr>
              <w:t>II</w:t>
            </w:r>
            <w:r w:rsidRPr="0057565E">
              <w:rPr>
                <w:rFonts w:ascii="Times New Roman" w:hAnsi="Times New Roman" w:hint="eastAsia"/>
                <w:b/>
                <w:color w:val="000000"/>
                <w:sz w:val="13"/>
                <w:szCs w:val="13"/>
              </w:rPr>
              <w:t>）</w:t>
            </w:r>
          </w:p>
        </w:tc>
        <w:tc>
          <w:tcPr>
            <w:tcW w:w="550"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0.5</w:t>
            </w:r>
          </w:p>
        </w:tc>
        <w:tc>
          <w:tcPr>
            <w:tcW w:w="6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10</w:t>
            </w:r>
          </w:p>
        </w:tc>
        <w:tc>
          <w:tcPr>
            <w:tcW w:w="5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10</w:t>
            </w:r>
          </w:p>
        </w:tc>
        <w:tc>
          <w:tcPr>
            <w:tcW w:w="573"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1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w:t>
            </w:r>
          </w:p>
        </w:tc>
        <w:tc>
          <w:tcPr>
            <w:tcW w:w="541"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hint="eastAsia"/>
                <w:b/>
                <w:color w:val="000000"/>
                <w:sz w:val="13"/>
                <w:szCs w:val="13"/>
              </w:rPr>
              <w:t>考查</w:t>
            </w:r>
          </w:p>
        </w:tc>
      </w:tr>
      <w:tr w:rsidR="003063C5" w:rsidRPr="00C76922" w:rsidTr="009F0F82">
        <w:trPr>
          <w:cantSplit/>
          <w:trHeight w:hRule="exact" w:val="408"/>
          <w:jc w:val="center"/>
        </w:trPr>
        <w:tc>
          <w:tcPr>
            <w:tcW w:w="316"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39"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882" w:type="dxa"/>
            <w:vAlign w:val="center"/>
          </w:tcPr>
          <w:p w:rsidR="003063C5" w:rsidRPr="00C76922" w:rsidRDefault="003063C5" w:rsidP="001019B1">
            <w:pPr>
              <w:spacing w:line="200" w:lineRule="exact"/>
              <w:jc w:val="center"/>
              <w:rPr>
                <w:rFonts w:ascii="Times New Roman" w:hAnsi="Times New Roman"/>
                <w:b/>
                <w:color w:val="000000"/>
                <w:spacing w:val="-2"/>
                <w:sz w:val="13"/>
                <w:szCs w:val="13"/>
              </w:rPr>
            </w:pPr>
            <w:r>
              <w:rPr>
                <w:rFonts w:ascii="Times New Roman" w:hAnsi="Times New Roman"/>
                <w:b/>
                <w:color w:val="000000"/>
                <w:spacing w:val="-2"/>
                <w:sz w:val="13"/>
                <w:szCs w:val="13"/>
              </w:rPr>
              <w:t>ABCL019</w:t>
            </w:r>
            <w:r w:rsidRPr="00C76922">
              <w:rPr>
                <w:rFonts w:ascii="Times New Roman" w:hAnsi="Times New Roman"/>
                <w:b/>
                <w:color w:val="000000"/>
                <w:spacing w:val="-2"/>
                <w:sz w:val="13"/>
                <w:szCs w:val="13"/>
              </w:rPr>
              <w:t>1</w:t>
            </w:r>
          </w:p>
        </w:tc>
        <w:tc>
          <w:tcPr>
            <w:tcW w:w="3130" w:type="dxa"/>
            <w:gridSpan w:val="3"/>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无机化学</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Inorganic Chemistry</w:t>
            </w:r>
          </w:p>
        </w:tc>
        <w:tc>
          <w:tcPr>
            <w:tcW w:w="550"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3.5</w:t>
            </w:r>
          </w:p>
        </w:tc>
        <w:tc>
          <w:tcPr>
            <w:tcW w:w="6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56</w:t>
            </w:r>
          </w:p>
        </w:tc>
        <w:tc>
          <w:tcPr>
            <w:tcW w:w="5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56</w:t>
            </w:r>
          </w:p>
        </w:tc>
        <w:tc>
          <w:tcPr>
            <w:tcW w:w="499"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73"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w:t>
            </w:r>
          </w:p>
        </w:tc>
        <w:tc>
          <w:tcPr>
            <w:tcW w:w="61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w:t>
            </w:r>
          </w:p>
        </w:tc>
        <w:tc>
          <w:tcPr>
            <w:tcW w:w="541"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int="eastAsia"/>
                <w:b/>
                <w:color w:val="000000"/>
                <w:sz w:val="13"/>
                <w:szCs w:val="13"/>
              </w:rPr>
              <w:t>考试</w:t>
            </w:r>
          </w:p>
        </w:tc>
      </w:tr>
      <w:tr w:rsidR="003063C5" w:rsidRPr="00C76922" w:rsidTr="009F0F82">
        <w:trPr>
          <w:cantSplit/>
          <w:trHeight w:hRule="exact" w:val="408"/>
          <w:jc w:val="center"/>
        </w:trPr>
        <w:tc>
          <w:tcPr>
            <w:tcW w:w="316"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39"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882" w:type="dxa"/>
            <w:vAlign w:val="center"/>
          </w:tcPr>
          <w:p w:rsidR="003063C5" w:rsidRPr="00C76922" w:rsidRDefault="003063C5" w:rsidP="001019B1">
            <w:pPr>
              <w:spacing w:line="200" w:lineRule="exact"/>
              <w:jc w:val="center"/>
              <w:rPr>
                <w:rFonts w:ascii="Times New Roman" w:hAnsi="Times New Roman"/>
                <w:b/>
                <w:color w:val="000000"/>
                <w:spacing w:val="-2"/>
                <w:sz w:val="13"/>
                <w:szCs w:val="13"/>
              </w:rPr>
            </w:pPr>
            <w:r w:rsidRPr="00C76922">
              <w:rPr>
                <w:rFonts w:ascii="Times New Roman" w:hAnsi="Times New Roman"/>
                <w:b/>
                <w:color w:val="000000"/>
                <w:spacing w:val="-2"/>
                <w:sz w:val="13"/>
                <w:szCs w:val="13"/>
              </w:rPr>
              <w:t>ABCL0102</w:t>
            </w:r>
          </w:p>
        </w:tc>
        <w:tc>
          <w:tcPr>
            <w:tcW w:w="3130" w:type="dxa"/>
            <w:gridSpan w:val="3"/>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无机化学实验</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Inorganic Chemistry Experiment</w:t>
            </w:r>
          </w:p>
        </w:tc>
        <w:tc>
          <w:tcPr>
            <w:tcW w:w="550"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32</w:t>
            </w:r>
          </w:p>
        </w:tc>
        <w:tc>
          <w:tcPr>
            <w:tcW w:w="5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32</w:t>
            </w:r>
          </w:p>
        </w:tc>
        <w:tc>
          <w:tcPr>
            <w:tcW w:w="573"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1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w:t>
            </w:r>
          </w:p>
        </w:tc>
        <w:tc>
          <w:tcPr>
            <w:tcW w:w="541"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hint="eastAsia"/>
                <w:b/>
                <w:color w:val="000000"/>
                <w:sz w:val="13"/>
                <w:szCs w:val="13"/>
              </w:rPr>
              <w:t>考查</w:t>
            </w:r>
          </w:p>
        </w:tc>
      </w:tr>
      <w:tr w:rsidR="003063C5" w:rsidRPr="00C76922" w:rsidTr="009F0F82">
        <w:trPr>
          <w:cantSplit/>
          <w:trHeight w:hRule="exact" w:val="408"/>
          <w:jc w:val="center"/>
        </w:trPr>
        <w:tc>
          <w:tcPr>
            <w:tcW w:w="316"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39"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882" w:type="dxa"/>
            <w:vAlign w:val="center"/>
          </w:tcPr>
          <w:p w:rsidR="003063C5" w:rsidRPr="00C76922" w:rsidRDefault="003063C5" w:rsidP="001019B1">
            <w:pPr>
              <w:spacing w:line="200" w:lineRule="exact"/>
              <w:jc w:val="center"/>
              <w:rPr>
                <w:rFonts w:ascii="Times New Roman" w:hAnsi="Times New Roman"/>
                <w:b/>
                <w:color w:val="000000"/>
                <w:spacing w:val="-2"/>
                <w:sz w:val="13"/>
                <w:szCs w:val="13"/>
              </w:rPr>
            </w:pPr>
            <w:r>
              <w:rPr>
                <w:rFonts w:ascii="Times New Roman" w:hAnsi="Times New Roman"/>
                <w:b/>
                <w:color w:val="000000"/>
                <w:spacing w:val="-2"/>
                <w:sz w:val="13"/>
                <w:szCs w:val="13"/>
              </w:rPr>
              <w:t>ABCL019</w:t>
            </w:r>
            <w:r w:rsidRPr="00C76922">
              <w:rPr>
                <w:rFonts w:ascii="Times New Roman" w:hAnsi="Times New Roman"/>
                <w:b/>
                <w:color w:val="000000"/>
                <w:spacing w:val="-2"/>
                <w:sz w:val="13"/>
                <w:szCs w:val="13"/>
              </w:rPr>
              <w:t>3</w:t>
            </w:r>
          </w:p>
        </w:tc>
        <w:tc>
          <w:tcPr>
            <w:tcW w:w="3130" w:type="dxa"/>
            <w:gridSpan w:val="3"/>
            <w:vAlign w:val="bottom"/>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有机化学</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Organic Chemistry</w:t>
            </w:r>
          </w:p>
        </w:tc>
        <w:tc>
          <w:tcPr>
            <w:tcW w:w="550"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2.5</w:t>
            </w:r>
          </w:p>
        </w:tc>
        <w:tc>
          <w:tcPr>
            <w:tcW w:w="6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40</w:t>
            </w:r>
          </w:p>
        </w:tc>
        <w:tc>
          <w:tcPr>
            <w:tcW w:w="5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40</w:t>
            </w:r>
          </w:p>
        </w:tc>
        <w:tc>
          <w:tcPr>
            <w:tcW w:w="499"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73"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w:t>
            </w:r>
          </w:p>
        </w:tc>
        <w:tc>
          <w:tcPr>
            <w:tcW w:w="61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541"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int="eastAsia"/>
                <w:b/>
                <w:color w:val="000000"/>
                <w:sz w:val="13"/>
                <w:szCs w:val="13"/>
              </w:rPr>
              <w:t>考试</w:t>
            </w:r>
          </w:p>
        </w:tc>
      </w:tr>
      <w:tr w:rsidR="003063C5" w:rsidRPr="00C76922" w:rsidTr="009F0F82">
        <w:trPr>
          <w:cantSplit/>
          <w:trHeight w:hRule="exact" w:val="408"/>
          <w:jc w:val="center"/>
        </w:trPr>
        <w:tc>
          <w:tcPr>
            <w:tcW w:w="316"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39"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882" w:type="dxa"/>
            <w:vAlign w:val="center"/>
          </w:tcPr>
          <w:p w:rsidR="003063C5" w:rsidRPr="00C76922" w:rsidRDefault="003063C5" w:rsidP="001019B1">
            <w:pPr>
              <w:spacing w:line="200" w:lineRule="exact"/>
              <w:jc w:val="center"/>
              <w:rPr>
                <w:rFonts w:ascii="Times New Roman" w:hAnsi="Times New Roman"/>
                <w:b/>
                <w:color w:val="000000"/>
                <w:spacing w:val="-2"/>
                <w:sz w:val="13"/>
                <w:szCs w:val="13"/>
              </w:rPr>
            </w:pPr>
            <w:r w:rsidRPr="00C76922">
              <w:rPr>
                <w:rFonts w:ascii="Times New Roman" w:hAnsi="Times New Roman"/>
                <w:b/>
                <w:color w:val="000000"/>
                <w:spacing w:val="-2"/>
                <w:sz w:val="13"/>
                <w:szCs w:val="13"/>
              </w:rPr>
              <w:t>ABCL0104</w:t>
            </w:r>
          </w:p>
        </w:tc>
        <w:tc>
          <w:tcPr>
            <w:tcW w:w="3130" w:type="dxa"/>
            <w:gridSpan w:val="3"/>
            <w:vAlign w:val="bottom"/>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有机化学实验</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Organic Chemistry Experiment</w:t>
            </w:r>
          </w:p>
        </w:tc>
        <w:tc>
          <w:tcPr>
            <w:tcW w:w="550"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w:t>
            </w:r>
          </w:p>
        </w:tc>
        <w:tc>
          <w:tcPr>
            <w:tcW w:w="6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16</w:t>
            </w:r>
          </w:p>
        </w:tc>
        <w:tc>
          <w:tcPr>
            <w:tcW w:w="5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16</w:t>
            </w:r>
          </w:p>
        </w:tc>
        <w:tc>
          <w:tcPr>
            <w:tcW w:w="573"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1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541"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hint="eastAsia"/>
                <w:b/>
                <w:color w:val="000000"/>
                <w:sz w:val="13"/>
                <w:szCs w:val="13"/>
              </w:rPr>
              <w:t>考查</w:t>
            </w:r>
          </w:p>
        </w:tc>
      </w:tr>
      <w:tr w:rsidR="003063C5" w:rsidRPr="00C76922" w:rsidTr="009F0F82">
        <w:trPr>
          <w:cantSplit/>
          <w:trHeight w:hRule="exact" w:val="408"/>
          <w:jc w:val="center"/>
        </w:trPr>
        <w:tc>
          <w:tcPr>
            <w:tcW w:w="316"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39"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882" w:type="dxa"/>
            <w:vAlign w:val="center"/>
          </w:tcPr>
          <w:p w:rsidR="003063C5" w:rsidRPr="00C76922" w:rsidRDefault="003063C5" w:rsidP="001019B1">
            <w:pPr>
              <w:spacing w:line="200" w:lineRule="exact"/>
              <w:jc w:val="center"/>
              <w:rPr>
                <w:rFonts w:ascii="Times New Roman" w:hAnsi="Times New Roman"/>
                <w:b/>
                <w:color w:val="000000"/>
                <w:spacing w:val="-2"/>
                <w:sz w:val="13"/>
                <w:szCs w:val="13"/>
              </w:rPr>
            </w:pPr>
            <w:r w:rsidRPr="00C76922">
              <w:rPr>
                <w:rFonts w:ascii="Times New Roman" w:hAnsi="Times New Roman"/>
                <w:b/>
                <w:color w:val="000000"/>
                <w:spacing w:val="-2"/>
                <w:sz w:val="13"/>
                <w:szCs w:val="13"/>
              </w:rPr>
              <w:t>ABCL0107</w:t>
            </w:r>
          </w:p>
        </w:tc>
        <w:tc>
          <w:tcPr>
            <w:tcW w:w="3130" w:type="dxa"/>
            <w:gridSpan w:val="3"/>
            <w:vAlign w:val="bottom"/>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物理化学</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Physical Chemistry</w:t>
            </w:r>
          </w:p>
        </w:tc>
        <w:tc>
          <w:tcPr>
            <w:tcW w:w="550"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3.5</w:t>
            </w:r>
          </w:p>
        </w:tc>
        <w:tc>
          <w:tcPr>
            <w:tcW w:w="6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56</w:t>
            </w:r>
          </w:p>
        </w:tc>
        <w:tc>
          <w:tcPr>
            <w:tcW w:w="5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56</w:t>
            </w:r>
          </w:p>
        </w:tc>
        <w:tc>
          <w:tcPr>
            <w:tcW w:w="499"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73"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w:t>
            </w:r>
          </w:p>
        </w:tc>
        <w:tc>
          <w:tcPr>
            <w:tcW w:w="61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w:t>
            </w:r>
          </w:p>
        </w:tc>
        <w:tc>
          <w:tcPr>
            <w:tcW w:w="541"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int="eastAsia"/>
                <w:b/>
                <w:color w:val="000000"/>
                <w:sz w:val="13"/>
                <w:szCs w:val="13"/>
              </w:rPr>
              <w:t>考试</w:t>
            </w:r>
          </w:p>
        </w:tc>
      </w:tr>
      <w:tr w:rsidR="003063C5" w:rsidRPr="00C76922" w:rsidTr="009F0F82">
        <w:trPr>
          <w:cantSplit/>
          <w:trHeight w:hRule="exact" w:val="408"/>
          <w:jc w:val="center"/>
        </w:trPr>
        <w:tc>
          <w:tcPr>
            <w:tcW w:w="316"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39"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882" w:type="dxa"/>
            <w:vAlign w:val="center"/>
          </w:tcPr>
          <w:p w:rsidR="003063C5" w:rsidRPr="00C76922" w:rsidRDefault="003063C5" w:rsidP="001019B1">
            <w:pPr>
              <w:spacing w:line="200" w:lineRule="exact"/>
              <w:jc w:val="center"/>
              <w:rPr>
                <w:rFonts w:ascii="Times New Roman" w:hAnsi="Times New Roman"/>
                <w:b/>
                <w:color w:val="000000"/>
                <w:spacing w:val="-2"/>
                <w:sz w:val="13"/>
                <w:szCs w:val="13"/>
              </w:rPr>
            </w:pPr>
            <w:r w:rsidRPr="00C76922">
              <w:rPr>
                <w:rFonts w:ascii="Times New Roman" w:hAnsi="Times New Roman"/>
                <w:b/>
                <w:color w:val="000000"/>
                <w:spacing w:val="-2"/>
                <w:sz w:val="13"/>
                <w:szCs w:val="13"/>
              </w:rPr>
              <w:t>ABCL0108</w:t>
            </w:r>
          </w:p>
        </w:tc>
        <w:tc>
          <w:tcPr>
            <w:tcW w:w="3130" w:type="dxa"/>
            <w:gridSpan w:val="3"/>
            <w:vAlign w:val="bottom"/>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物理化学实验</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Physical Chemistry Experiment</w:t>
            </w:r>
          </w:p>
        </w:tc>
        <w:tc>
          <w:tcPr>
            <w:tcW w:w="550"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w:t>
            </w:r>
          </w:p>
        </w:tc>
        <w:tc>
          <w:tcPr>
            <w:tcW w:w="6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16</w:t>
            </w:r>
          </w:p>
        </w:tc>
        <w:tc>
          <w:tcPr>
            <w:tcW w:w="5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16</w:t>
            </w:r>
          </w:p>
        </w:tc>
        <w:tc>
          <w:tcPr>
            <w:tcW w:w="573"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1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w:t>
            </w:r>
          </w:p>
        </w:tc>
        <w:tc>
          <w:tcPr>
            <w:tcW w:w="541"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hint="eastAsia"/>
                <w:b/>
                <w:color w:val="000000"/>
                <w:sz w:val="13"/>
                <w:szCs w:val="13"/>
              </w:rPr>
              <w:t>考查</w:t>
            </w:r>
          </w:p>
        </w:tc>
      </w:tr>
      <w:tr w:rsidR="003063C5" w:rsidRPr="00C76922" w:rsidTr="00F87362">
        <w:trPr>
          <w:cantSplit/>
          <w:trHeight w:hRule="exact" w:val="408"/>
          <w:jc w:val="center"/>
        </w:trPr>
        <w:tc>
          <w:tcPr>
            <w:tcW w:w="316"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39"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882" w:type="dxa"/>
            <w:vAlign w:val="center"/>
          </w:tcPr>
          <w:p w:rsidR="003063C5" w:rsidRPr="00C76922" w:rsidRDefault="003063C5" w:rsidP="001019B1">
            <w:pPr>
              <w:spacing w:line="200" w:lineRule="exact"/>
              <w:jc w:val="center"/>
              <w:rPr>
                <w:rFonts w:ascii="Times New Roman" w:hAnsi="Times New Roman"/>
                <w:b/>
                <w:color w:val="000000"/>
                <w:spacing w:val="-2"/>
                <w:sz w:val="13"/>
                <w:szCs w:val="13"/>
              </w:rPr>
            </w:pPr>
            <w:r w:rsidRPr="00C76922">
              <w:rPr>
                <w:rFonts w:ascii="Times New Roman" w:hAnsi="Times New Roman"/>
                <w:b/>
                <w:color w:val="000000"/>
                <w:spacing w:val="-2"/>
                <w:sz w:val="13"/>
                <w:szCs w:val="13"/>
              </w:rPr>
              <w:t>ABJD0512</w:t>
            </w:r>
          </w:p>
        </w:tc>
        <w:tc>
          <w:tcPr>
            <w:tcW w:w="3130" w:type="dxa"/>
            <w:gridSpan w:val="3"/>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电工与电子技术</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Electrical and Electronic Technology</w:t>
            </w:r>
          </w:p>
        </w:tc>
        <w:tc>
          <w:tcPr>
            <w:tcW w:w="550" w:type="dxa"/>
            <w:gridSpan w:val="2"/>
            <w:vAlign w:val="center"/>
          </w:tcPr>
          <w:p w:rsidR="003063C5" w:rsidRPr="00C76922" w:rsidRDefault="003063C5" w:rsidP="00F87362">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4</w:t>
            </w:r>
          </w:p>
        </w:tc>
        <w:tc>
          <w:tcPr>
            <w:tcW w:w="684"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64</w:t>
            </w:r>
          </w:p>
        </w:tc>
        <w:tc>
          <w:tcPr>
            <w:tcW w:w="584"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48</w:t>
            </w:r>
          </w:p>
        </w:tc>
        <w:tc>
          <w:tcPr>
            <w:tcW w:w="499"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16</w:t>
            </w:r>
          </w:p>
        </w:tc>
        <w:tc>
          <w:tcPr>
            <w:tcW w:w="573" w:type="dxa"/>
            <w:vAlign w:val="center"/>
          </w:tcPr>
          <w:p w:rsidR="003063C5" w:rsidRPr="00C76922" w:rsidRDefault="003063C5" w:rsidP="00F87362">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w:t>
            </w:r>
          </w:p>
        </w:tc>
        <w:tc>
          <w:tcPr>
            <w:tcW w:w="61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w:t>
            </w:r>
          </w:p>
        </w:tc>
        <w:tc>
          <w:tcPr>
            <w:tcW w:w="541"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int="eastAsia"/>
                <w:b/>
                <w:color w:val="000000"/>
                <w:sz w:val="13"/>
                <w:szCs w:val="13"/>
              </w:rPr>
              <w:t>考试</w:t>
            </w:r>
          </w:p>
        </w:tc>
      </w:tr>
      <w:tr w:rsidR="003063C5" w:rsidRPr="00C76922" w:rsidTr="009F0F82">
        <w:trPr>
          <w:cantSplit/>
          <w:trHeight w:hRule="exact" w:val="408"/>
          <w:jc w:val="center"/>
        </w:trPr>
        <w:tc>
          <w:tcPr>
            <w:tcW w:w="316"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39"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882" w:type="dxa"/>
            <w:vAlign w:val="center"/>
          </w:tcPr>
          <w:p w:rsidR="003063C5" w:rsidRPr="00C76922" w:rsidRDefault="003063C5" w:rsidP="001019B1">
            <w:pPr>
              <w:spacing w:line="200" w:lineRule="exact"/>
              <w:jc w:val="center"/>
              <w:rPr>
                <w:rFonts w:ascii="Times New Roman" w:hAnsi="Times New Roman"/>
                <w:b/>
                <w:color w:val="000000"/>
                <w:spacing w:val="-2"/>
                <w:sz w:val="13"/>
                <w:szCs w:val="13"/>
              </w:rPr>
            </w:pPr>
            <w:r w:rsidRPr="00C76922">
              <w:rPr>
                <w:rFonts w:ascii="Times New Roman" w:hAnsi="Times New Roman"/>
                <w:b/>
                <w:color w:val="000000"/>
                <w:spacing w:val="-2"/>
                <w:sz w:val="13"/>
                <w:szCs w:val="13"/>
              </w:rPr>
              <w:t>ABCL08</w:t>
            </w:r>
            <w:r>
              <w:rPr>
                <w:rFonts w:ascii="Times New Roman" w:hAnsi="Times New Roman"/>
                <w:b/>
                <w:color w:val="000000"/>
                <w:spacing w:val="-2"/>
                <w:sz w:val="13"/>
                <w:szCs w:val="13"/>
              </w:rPr>
              <w:t>96</w:t>
            </w:r>
          </w:p>
        </w:tc>
        <w:tc>
          <w:tcPr>
            <w:tcW w:w="3130" w:type="dxa"/>
            <w:gridSpan w:val="3"/>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环境科学与工程概论</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Introduction to Environmental Science and Engineering</w:t>
            </w:r>
          </w:p>
        </w:tc>
        <w:tc>
          <w:tcPr>
            <w:tcW w:w="550"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32</w:t>
            </w:r>
          </w:p>
        </w:tc>
        <w:tc>
          <w:tcPr>
            <w:tcW w:w="5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32</w:t>
            </w:r>
          </w:p>
        </w:tc>
        <w:tc>
          <w:tcPr>
            <w:tcW w:w="499"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73"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1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1-4</w:t>
            </w:r>
          </w:p>
        </w:tc>
        <w:tc>
          <w:tcPr>
            <w:tcW w:w="541"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hint="eastAsia"/>
                <w:b/>
                <w:color w:val="000000"/>
                <w:sz w:val="13"/>
                <w:szCs w:val="13"/>
              </w:rPr>
              <w:t>考查</w:t>
            </w:r>
          </w:p>
        </w:tc>
      </w:tr>
      <w:tr w:rsidR="003063C5" w:rsidRPr="00C76922" w:rsidTr="009F0F82">
        <w:trPr>
          <w:cantSplit/>
          <w:trHeight w:hRule="exact" w:val="408"/>
          <w:jc w:val="center"/>
        </w:trPr>
        <w:tc>
          <w:tcPr>
            <w:tcW w:w="316"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39"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882" w:type="dxa"/>
            <w:vAlign w:val="center"/>
          </w:tcPr>
          <w:p w:rsidR="003063C5" w:rsidRPr="00C76922" w:rsidRDefault="003063C5" w:rsidP="001019B1">
            <w:pPr>
              <w:spacing w:line="200" w:lineRule="exact"/>
              <w:jc w:val="center"/>
              <w:rPr>
                <w:rFonts w:ascii="Times New Roman" w:hAnsi="Times New Roman"/>
                <w:b/>
                <w:color w:val="000000"/>
                <w:spacing w:val="-2"/>
                <w:sz w:val="13"/>
                <w:szCs w:val="13"/>
              </w:rPr>
            </w:pPr>
            <w:r w:rsidRPr="00C76922">
              <w:rPr>
                <w:rFonts w:ascii="Times New Roman" w:hAnsi="Times New Roman"/>
                <w:b/>
                <w:color w:val="000000"/>
                <w:spacing w:val="-2"/>
                <w:sz w:val="13"/>
                <w:szCs w:val="13"/>
              </w:rPr>
              <w:t>ABCL080</w:t>
            </w:r>
            <w:r>
              <w:rPr>
                <w:rFonts w:ascii="Times New Roman" w:hAnsi="Times New Roman"/>
                <w:b/>
                <w:color w:val="000000"/>
                <w:spacing w:val="-2"/>
                <w:sz w:val="13"/>
                <w:szCs w:val="13"/>
              </w:rPr>
              <w:t>1</w:t>
            </w:r>
          </w:p>
        </w:tc>
        <w:tc>
          <w:tcPr>
            <w:tcW w:w="3130" w:type="dxa"/>
            <w:gridSpan w:val="3"/>
            <w:vAlign w:val="bottom"/>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化工原理（一）</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Principles of Chemical Engineering</w:t>
            </w:r>
            <w:r w:rsidRPr="00C76922">
              <w:rPr>
                <w:rFonts w:ascii="Times New Roman" w:hint="eastAsia"/>
                <w:b/>
                <w:color w:val="000000"/>
                <w:sz w:val="13"/>
                <w:szCs w:val="13"/>
              </w:rPr>
              <w:t>（</w:t>
            </w:r>
            <w:r w:rsidRPr="00C76922">
              <w:rPr>
                <w:rFonts w:ascii="Times New Roman" w:hAnsi="Times New Roman"/>
                <w:b/>
                <w:color w:val="000000"/>
                <w:sz w:val="13"/>
                <w:szCs w:val="13"/>
              </w:rPr>
              <w:t>I</w:t>
            </w:r>
            <w:r w:rsidRPr="00C76922">
              <w:rPr>
                <w:rFonts w:ascii="Times New Roman" w:hint="eastAsia"/>
                <w:b/>
                <w:color w:val="000000"/>
                <w:sz w:val="13"/>
                <w:szCs w:val="13"/>
              </w:rPr>
              <w:t>）</w:t>
            </w:r>
          </w:p>
        </w:tc>
        <w:tc>
          <w:tcPr>
            <w:tcW w:w="550"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2.5</w:t>
            </w:r>
          </w:p>
        </w:tc>
        <w:tc>
          <w:tcPr>
            <w:tcW w:w="6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40</w:t>
            </w:r>
          </w:p>
        </w:tc>
        <w:tc>
          <w:tcPr>
            <w:tcW w:w="5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32</w:t>
            </w:r>
          </w:p>
        </w:tc>
        <w:tc>
          <w:tcPr>
            <w:tcW w:w="499"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8</w:t>
            </w:r>
          </w:p>
        </w:tc>
        <w:tc>
          <w:tcPr>
            <w:tcW w:w="573"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w:t>
            </w:r>
          </w:p>
        </w:tc>
        <w:tc>
          <w:tcPr>
            <w:tcW w:w="61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w:t>
            </w:r>
          </w:p>
        </w:tc>
        <w:tc>
          <w:tcPr>
            <w:tcW w:w="541"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int="eastAsia"/>
                <w:b/>
                <w:color w:val="000000"/>
                <w:sz w:val="13"/>
                <w:szCs w:val="13"/>
              </w:rPr>
              <w:t>考试</w:t>
            </w:r>
          </w:p>
        </w:tc>
      </w:tr>
      <w:tr w:rsidR="003063C5" w:rsidRPr="00C76922" w:rsidTr="009F0F82">
        <w:trPr>
          <w:cantSplit/>
          <w:trHeight w:hRule="exact" w:val="408"/>
          <w:jc w:val="center"/>
        </w:trPr>
        <w:tc>
          <w:tcPr>
            <w:tcW w:w="316"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39"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882" w:type="dxa"/>
            <w:vAlign w:val="center"/>
          </w:tcPr>
          <w:p w:rsidR="003063C5" w:rsidRPr="00C76922" w:rsidRDefault="003063C5" w:rsidP="001019B1">
            <w:pPr>
              <w:spacing w:line="200" w:lineRule="exact"/>
              <w:jc w:val="center"/>
              <w:rPr>
                <w:rFonts w:ascii="Times New Roman" w:hAnsi="Times New Roman"/>
                <w:b/>
                <w:color w:val="000000"/>
                <w:spacing w:val="-2"/>
                <w:sz w:val="13"/>
                <w:szCs w:val="13"/>
              </w:rPr>
            </w:pPr>
            <w:r w:rsidRPr="00C76922">
              <w:rPr>
                <w:rFonts w:ascii="Times New Roman" w:hAnsi="Times New Roman"/>
                <w:b/>
                <w:color w:val="000000"/>
                <w:spacing w:val="-2"/>
                <w:sz w:val="13"/>
                <w:szCs w:val="13"/>
              </w:rPr>
              <w:t>ABCL0802</w:t>
            </w:r>
          </w:p>
        </w:tc>
        <w:tc>
          <w:tcPr>
            <w:tcW w:w="3130" w:type="dxa"/>
            <w:gridSpan w:val="3"/>
            <w:vAlign w:val="bottom"/>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化工原理（二）</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Principles of Chemical Engineering</w:t>
            </w:r>
            <w:r w:rsidRPr="00C76922">
              <w:rPr>
                <w:rFonts w:ascii="Times New Roman" w:hint="eastAsia"/>
                <w:b/>
                <w:color w:val="000000"/>
                <w:sz w:val="13"/>
                <w:szCs w:val="13"/>
              </w:rPr>
              <w:t>（</w:t>
            </w:r>
            <w:r w:rsidRPr="00C76922">
              <w:rPr>
                <w:rFonts w:ascii="Times New Roman" w:hAnsi="Times New Roman"/>
                <w:b/>
                <w:color w:val="000000"/>
                <w:sz w:val="13"/>
                <w:szCs w:val="13"/>
              </w:rPr>
              <w:t>II</w:t>
            </w:r>
            <w:r w:rsidRPr="00C76922">
              <w:rPr>
                <w:rFonts w:ascii="Times New Roman" w:hint="eastAsia"/>
                <w:b/>
                <w:color w:val="000000"/>
                <w:sz w:val="13"/>
                <w:szCs w:val="13"/>
              </w:rPr>
              <w:t>）</w:t>
            </w:r>
          </w:p>
        </w:tc>
        <w:tc>
          <w:tcPr>
            <w:tcW w:w="550"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32</w:t>
            </w:r>
          </w:p>
        </w:tc>
        <w:tc>
          <w:tcPr>
            <w:tcW w:w="5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32</w:t>
            </w:r>
          </w:p>
        </w:tc>
        <w:tc>
          <w:tcPr>
            <w:tcW w:w="499"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73"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1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5</w:t>
            </w:r>
          </w:p>
        </w:tc>
        <w:tc>
          <w:tcPr>
            <w:tcW w:w="541"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int="eastAsia"/>
                <w:b/>
                <w:color w:val="000000"/>
                <w:sz w:val="13"/>
                <w:szCs w:val="13"/>
              </w:rPr>
              <w:t>考试</w:t>
            </w:r>
          </w:p>
        </w:tc>
      </w:tr>
      <w:tr w:rsidR="003063C5" w:rsidRPr="00C76922" w:rsidTr="009F0F82">
        <w:trPr>
          <w:cantSplit/>
          <w:trHeight w:hRule="exact" w:val="408"/>
          <w:jc w:val="center"/>
        </w:trPr>
        <w:tc>
          <w:tcPr>
            <w:tcW w:w="316"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39"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882" w:type="dxa"/>
            <w:vAlign w:val="center"/>
          </w:tcPr>
          <w:p w:rsidR="003063C5" w:rsidRPr="00C76922" w:rsidRDefault="003063C5" w:rsidP="001019B1">
            <w:pPr>
              <w:spacing w:line="200" w:lineRule="exact"/>
              <w:jc w:val="center"/>
              <w:rPr>
                <w:rFonts w:ascii="Times New Roman" w:hAnsi="Times New Roman"/>
                <w:b/>
                <w:color w:val="000000"/>
                <w:spacing w:val="-2"/>
                <w:sz w:val="13"/>
                <w:szCs w:val="13"/>
              </w:rPr>
            </w:pPr>
            <w:r w:rsidRPr="00C76922">
              <w:rPr>
                <w:rFonts w:ascii="Times New Roman" w:hAnsi="Times New Roman"/>
                <w:b/>
                <w:color w:val="000000"/>
                <w:spacing w:val="-2"/>
                <w:sz w:val="13"/>
                <w:szCs w:val="13"/>
              </w:rPr>
              <w:t>ABCL0803</w:t>
            </w:r>
          </w:p>
        </w:tc>
        <w:tc>
          <w:tcPr>
            <w:tcW w:w="3130" w:type="dxa"/>
            <w:gridSpan w:val="3"/>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环境工程制图</w:t>
            </w:r>
          </w:p>
          <w:p w:rsidR="003063C5" w:rsidRPr="00C76922" w:rsidRDefault="003063C5" w:rsidP="001019B1">
            <w:pPr>
              <w:spacing w:line="200" w:lineRule="exact"/>
              <w:jc w:val="center"/>
              <w:rPr>
                <w:rFonts w:ascii="Times New Roman" w:hAnsi="Times New Roman"/>
                <w:b/>
                <w:color w:val="000000"/>
                <w:sz w:val="13"/>
                <w:szCs w:val="13"/>
              </w:rPr>
            </w:pPr>
            <w:r w:rsidRPr="00C76922">
              <w:rPr>
                <w:rStyle w:val="shorttext"/>
                <w:rFonts w:ascii="Times New Roman" w:hAnsi="Times New Roman"/>
                <w:b/>
                <w:color w:val="000000"/>
                <w:sz w:val="13"/>
                <w:szCs w:val="13"/>
                <w:shd w:val="clear" w:color="auto" w:fill="FFFFFF"/>
              </w:rPr>
              <w:t>Environmental Engineering Drawing</w:t>
            </w:r>
          </w:p>
        </w:tc>
        <w:tc>
          <w:tcPr>
            <w:tcW w:w="550"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w:t>
            </w:r>
          </w:p>
        </w:tc>
        <w:tc>
          <w:tcPr>
            <w:tcW w:w="6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64</w:t>
            </w:r>
          </w:p>
        </w:tc>
        <w:tc>
          <w:tcPr>
            <w:tcW w:w="5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40</w:t>
            </w:r>
          </w:p>
        </w:tc>
        <w:tc>
          <w:tcPr>
            <w:tcW w:w="499"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24</w:t>
            </w:r>
          </w:p>
        </w:tc>
        <w:tc>
          <w:tcPr>
            <w:tcW w:w="573"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w:t>
            </w:r>
          </w:p>
        </w:tc>
        <w:tc>
          <w:tcPr>
            <w:tcW w:w="61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w:t>
            </w:r>
          </w:p>
        </w:tc>
        <w:tc>
          <w:tcPr>
            <w:tcW w:w="541"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int="eastAsia"/>
                <w:b/>
                <w:color w:val="000000"/>
                <w:sz w:val="13"/>
                <w:szCs w:val="13"/>
              </w:rPr>
              <w:t>考试</w:t>
            </w:r>
          </w:p>
        </w:tc>
      </w:tr>
      <w:tr w:rsidR="003063C5" w:rsidRPr="00C76922" w:rsidTr="009F0F82">
        <w:trPr>
          <w:cantSplit/>
          <w:trHeight w:hRule="exact" w:val="408"/>
          <w:jc w:val="center"/>
        </w:trPr>
        <w:tc>
          <w:tcPr>
            <w:tcW w:w="316" w:type="dxa"/>
            <w:vMerge/>
            <w:vAlign w:val="center"/>
          </w:tcPr>
          <w:p w:rsidR="003063C5" w:rsidRPr="00C76922" w:rsidRDefault="003063C5" w:rsidP="00AB276B">
            <w:pPr>
              <w:spacing w:line="200" w:lineRule="exact"/>
              <w:ind w:firstLineChars="49" w:firstLine="64"/>
              <w:rPr>
                <w:rFonts w:ascii="Times New Roman" w:hAnsi="Times New Roman"/>
                <w:b/>
                <w:color w:val="000000"/>
                <w:sz w:val="13"/>
                <w:szCs w:val="13"/>
              </w:rPr>
            </w:pPr>
          </w:p>
        </w:tc>
        <w:tc>
          <w:tcPr>
            <w:tcW w:w="393" w:type="dxa"/>
            <w:gridSpan w:val="2"/>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39"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882" w:type="dxa"/>
            <w:vAlign w:val="center"/>
          </w:tcPr>
          <w:p w:rsidR="003063C5" w:rsidRPr="00C76922" w:rsidRDefault="003063C5" w:rsidP="001019B1">
            <w:pPr>
              <w:spacing w:line="200" w:lineRule="exact"/>
              <w:jc w:val="center"/>
              <w:rPr>
                <w:rFonts w:ascii="Times New Roman" w:hAnsi="Times New Roman"/>
                <w:b/>
                <w:color w:val="000000"/>
                <w:spacing w:val="-2"/>
                <w:sz w:val="13"/>
                <w:szCs w:val="13"/>
              </w:rPr>
            </w:pPr>
            <w:r w:rsidRPr="00C76922">
              <w:rPr>
                <w:rFonts w:ascii="Times New Roman" w:hAnsi="Times New Roman"/>
                <w:b/>
                <w:color w:val="000000"/>
                <w:spacing w:val="-2"/>
                <w:sz w:val="13"/>
                <w:szCs w:val="13"/>
              </w:rPr>
              <w:t>ABCL0804</w:t>
            </w:r>
          </w:p>
        </w:tc>
        <w:tc>
          <w:tcPr>
            <w:tcW w:w="3130" w:type="dxa"/>
            <w:gridSpan w:val="3"/>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环境工程微生物</w:t>
            </w:r>
          </w:p>
          <w:p w:rsidR="003063C5" w:rsidRPr="00C76922" w:rsidRDefault="003063C5" w:rsidP="001019B1">
            <w:pPr>
              <w:spacing w:line="200" w:lineRule="exact"/>
              <w:jc w:val="center"/>
              <w:rPr>
                <w:rFonts w:ascii="Times New Roman" w:hAnsi="Times New Roman"/>
                <w:b/>
                <w:color w:val="000000"/>
                <w:sz w:val="13"/>
                <w:szCs w:val="13"/>
              </w:rPr>
            </w:pPr>
            <w:r w:rsidRPr="00C76922">
              <w:rPr>
                <w:rStyle w:val="shorttext"/>
                <w:rFonts w:ascii="Times New Roman" w:hAnsi="Times New Roman"/>
                <w:b/>
                <w:iCs/>
                <w:color w:val="000000"/>
                <w:sz w:val="13"/>
                <w:szCs w:val="13"/>
                <w:shd w:val="clear" w:color="auto" w:fill="FFFFFF"/>
              </w:rPr>
              <w:t>Environmental</w:t>
            </w:r>
            <w:r w:rsidRPr="00C76922">
              <w:rPr>
                <w:rStyle w:val="shorttext"/>
                <w:rFonts w:ascii="Times New Roman" w:hAnsi="Times New Roman"/>
                <w:b/>
                <w:color w:val="000000"/>
                <w:sz w:val="13"/>
                <w:szCs w:val="13"/>
                <w:shd w:val="clear" w:color="auto" w:fill="FFFFFF"/>
              </w:rPr>
              <w:t xml:space="preserve"> </w:t>
            </w:r>
            <w:r w:rsidRPr="00C76922">
              <w:rPr>
                <w:rStyle w:val="shorttext"/>
                <w:rFonts w:ascii="Times New Roman" w:hAnsi="Times New Roman"/>
                <w:b/>
                <w:iCs/>
                <w:color w:val="000000"/>
                <w:sz w:val="13"/>
                <w:szCs w:val="13"/>
                <w:shd w:val="clear" w:color="auto" w:fill="FFFFFF"/>
              </w:rPr>
              <w:t>Engineering</w:t>
            </w:r>
            <w:r w:rsidRPr="00C76922">
              <w:rPr>
                <w:rStyle w:val="shorttext"/>
                <w:rFonts w:ascii="Times New Roman" w:hAnsi="Times New Roman"/>
                <w:b/>
                <w:color w:val="000000"/>
                <w:sz w:val="13"/>
                <w:szCs w:val="13"/>
                <w:shd w:val="clear" w:color="auto" w:fill="FFFFFF"/>
              </w:rPr>
              <w:t xml:space="preserve"> </w:t>
            </w:r>
            <w:r w:rsidRPr="00C76922">
              <w:rPr>
                <w:rStyle w:val="shorttext"/>
                <w:rFonts w:ascii="Times New Roman" w:hAnsi="Times New Roman"/>
                <w:b/>
                <w:iCs/>
                <w:color w:val="000000"/>
                <w:sz w:val="13"/>
                <w:szCs w:val="13"/>
                <w:shd w:val="clear" w:color="auto" w:fill="FFFFFF"/>
              </w:rPr>
              <w:t>Microbes</w:t>
            </w:r>
          </w:p>
        </w:tc>
        <w:tc>
          <w:tcPr>
            <w:tcW w:w="550"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32</w:t>
            </w:r>
          </w:p>
        </w:tc>
        <w:tc>
          <w:tcPr>
            <w:tcW w:w="5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32</w:t>
            </w:r>
          </w:p>
        </w:tc>
        <w:tc>
          <w:tcPr>
            <w:tcW w:w="499"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73"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1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5</w:t>
            </w:r>
          </w:p>
        </w:tc>
        <w:tc>
          <w:tcPr>
            <w:tcW w:w="541"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int="eastAsia"/>
                <w:b/>
                <w:color w:val="000000"/>
                <w:sz w:val="13"/>
                <w:szCs w:val="13"/>
              </w:rPr>
              <w:t>考试</w:t>
            </w:r>
          </w:p>
        </w:tc>
      </w:tr>
      <w:tr w:rsidR="003063C5" w:rsidRPr="00C76922" w:rsidTr="009F0F82">
        <w:trPr>
          <w:cantSplit/>
          <w:trHeight w:hRule="exact" w:val="408"/>
          <w:jc w:val="center"/>
        </w:trPr>
        <w:tc>
          <w:tcPr>
            <w:tcW w:w="316"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39" w:type="dxa"/>
            <w:vMerge w:val="restart"/>
            <w:vAlign w:val="center"/>
          </w:tcPr>
          <w:p w:rsidR="003063C5" w:rsidRPr="00C76922" w:rsidRDefault="003063C5" w:rsidP="001019B1">
            <w:pPr>
              <w:spacing w:line="200" w:lineRule="exact"/>
              <w:rPr>
                <w:rFonts w:ascii="Times New Roman" w:hAnsi="Times New Roman"/>
                <w:b/>
                <w:color w:val="000000"/>
                <w:sz w:val="13"/>
                <w:szCs w:val="13"/>
              </w:rPr>
            </w:pPr>
            <w:r w:rsidRPr="00C76922">
              <w:rPr>
                <w:rFonts w:ascii="Times New Roman" w:hint="eastAsia"/>
                <w:b/>
                <w:color w:val="000000"/>
                <w:sz w:val="13"/>
                <w:szCs w:val="13"/>
              </w:rPr>
              <w:t>选修</w:t>
            </w:r>
          </w:p>
        </w:tc>
        <w:tc>
          <w:tcPr>
            <w:tcW w:w="882" w:type="dxa"/>
            <w:vAlign w:val="center"/>
          </w:tcPr>
          <w:p w:rsidR="003063C5" w:rsidRPr="00C76922" w:rsidRDefault="003063C5" w:rsidP="001019B1">
            <w:pPr>
              <w:spacing w:line="200" w:lineRule="exact"/>
              <w:jc w:val="center"/>
              <w:rPr>
                <w:rFonts w:ascii="Times New Roman" w:hAnsi="Times New Roman"/>
                <w:b/>
                <w:color w:val="000000"/>
                <w:spacing w:val="-2"/>
                <w:sz w:val="13"/>
                <w:szCs w:val="13"/>
              </w:rPr>
            </w:pPr>
            <w:r w:rsidRPr="00C76922">
              <w:rPr>
                <w:rFonts w:ascii="Times New Roman" w:hAnsi="Times New Roman"/>
                <w:b/>
                <w:color w:val="000000"/>
                <w:spacing w:val="-2"/>
                <w:sz w:val="13"/>
                <w:szCs w:val="13"/>
              </w:rPr>
              <w:t>ABCL0805</w:t>
            </w:r>
          </w:p>
        </w:tc>
        <w:tc>
          <w:tcPr>
            <w:tcW w:w="3130" w:type="dxa"/>
            <w:gridSpan w:val="3"/>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工程概预算</w:t>
            </w:r>
          </w:p>
          <w:p w:rsidR="003063C5" w:rsidRPr="00C76922" w:rsidRDefault="003063C5" w:rsidP="001019B1">
            <w:pPr>
              <w:spacing w:line="200" w:lineRule="exact"/>
              <w:jc w:val="center"/>
              <w:rPr>
                <w:rFonts w:ascii="Times New Roman" w:hAnsi="Times New Roman"/>
                <w:b/>
                <w:color w:val="000000"/>
                <w:sz w:val="13"/>
                <w:szCs w:val="13"/>
              </w:rPr>
            </w:pPr>
            <w:r w:rsidRPr="00C76922">
              <w:rPr>
                <w:rStyle w:val="shorttext"/>
                <w:rFonts w:ascii="Times New Roman" w:hAnsi="Times New Roman"/>
                <w:b/>
                <w:color w:val="000000"/>
                <w:sz w:val="13"/>
                <w:szCs w:val="13"/>
                <w:shd w:val="clear" w:color="auto" w:fill="FFFFFF"/>
              </w:rPr>
              <w:t>Project</w:t>
            </w:r>
            <w:r w:rsidRPr="00C76922">
              <w:rPr>
                <w:rStyle w:val="shorttext"/>
                <w:rFonts w:ascii="Times New Roman" w:hAnsi="Times New Roman"/>
                <w:b/>
                <w:iCs/>
                <w:color w:val="000000"/>
                <w:sz w:val="13"/>
                <w:szCs w:val="13"/>
                <w:shd w:val="clear" w:color="auto" w:fill="FFFFFF"/>
              </w:rPr>
              <w:t xml:space="preserve"> </w:t>
            </w:r>
            <w:r w:rsidRPr="00C76922">
              <w:rPr>
                <w:rStyle w:val="shorttext"/>
                <w:rFonts w:ascii="Times New Roman" w:hAnsi="Times New Roman"/>
                <w:b/>
                <w:color w:val="000000"/>
                <w:sz w:val="13"/>
                <w:szCs w:val="13"/>
                <w:shd w:val="clear" w:color="auto" w:fill="FFFFFF"/>
              </w:rPr>
              <w:t>Budget</w:t>
            </w:r>
          </w:p>
        </w:tc>
        <w:tc>
          <w:tcPr>
            <w:tcW w:w="550" w:type="dxa"/>
            <w:gridSpan w:val="2"/>
            <w:vMerge w:val="restart"/>
            <w:vAlign w:val="center"/>
          </w:tcPr>
          <w:p w:rsidR="003063C5" w:rsidRPr="00C76922" w:rsidRDefault="003063C5" w:rsidP="001019B1">
            <w:pPr>
              <w:spacing w:line="24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1.5</w:t>
            </w:r>
          </w:p>
        </w:tc>
        <w:tc>
          <w:tcPr>
            <w:tcW w:w="684" w:type="dxa"/>
            <w:gridSpan w:val="2"/>
            <w:vMerge w:val="restart"/>
            <w:vAlign w:val="center"/>
          </w:tcPr>
          <w:p w:rsidR="003063C5" w:rsidRPr="00C76922" w:rsidRDefault="003063C5" w:rsidP="001019B1">
            <w:pPr>
              <w:spacing w:line="24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24</w:t>
            </w:r>
          </w:p>
        </w:tc>
        <w:tc>
          <w:tcPr>
            <w:tcW w:w="584" w:type="dxa"/>
            <w:gridSpan w:val="2"/>
            <w:vMerge w:val="restart"/>
            <w:vAlign w:val="center"/>
          </w:tcPr>
          <w:p w:rsidR="003063C5" w:rsidRPr="00C76922" w:rsidRDefault="003063C5" w:rsidP="001019B1">
            <w:pPr>
              <w:spacing w:line="24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24</w:t>
            </w:r>
          </w:p>
        </w:tc>
        <w:tc>
          <w:tcPr>
            <w:tcW w:w="499" w:type="dxa"/>
            <w:gridSpan w:val="2"/>
            <w:vMerge w:val="restart"/>
            <w:vAlign w:val="center"/>
          </w:tcPr>
          <w:p w:rsidR="003063C5" w:rsidRPr="00C76922" w:rsidRDefault="003063C5" w:rsidP="001019B1">
            <w:pPr>
              <w:spacing w:line="240" w:lineRule="exact"/>
              <w:ind w:left="-114" w:right="-102"/>
              <w:jc w:val="center"/>
              <w:rPr>
                <w:rFonts w:ascii="Times New Roman" w:hAnsi="Times New Roman"/>
                <w:b/>
                <w:color w:val="000000"/>
                <w:sz w:val="13"/>
                <w:szCs w:val="13"/>
              </w:rPr>
            </w:pPr>
          </w:p>
        </w:tc>
        <w:tc>
          <w:tcPr>
            <w:tcW w:w="573" w:type="dxa"/>
            <w:vMerge w:val="restart"/>
            <w:vAlign w:val="center"/>
          </w:tcPr>
          <w:p w:rsidR="003063C5" w:rsidRPr="00C76922" w:rsidRDefault="003063C5" w:rsidP="001019B1">
            <w:pPr>
              <w:spacing w:line="24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11" w:type="dxa"/>
            <w:vMerge w:val="restart"/>
            <w:vAlign w:val="center"/>
          </w:tcPr>
          <w:p w:rsidR="003063C5" w:rsidRPr="00C76922" w:rsidRDefault="003063C5" w:rsidP="001019B1">
            <w:pPr>
              <w:spacing w:line="24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5</w:t>
            </w:r>
          </w:p>
        </w:tc>
        <w:tc>
          <w:tcPr>
            <w:tcW w:w="541" w:type="dxa"/>
            <w:gridSpan w:val="2"/>
            <w:vMerge w:val="restart"/>
            <w:vAlign w:val="center"/>
          </w:tcPr>
          <w:p w:rsidR="003063C5" w:rsidRPr="00C76922" w:rsidRDefault="003063C5" w:rsidP="001019B1">
            <w:pPr>
              <w:spacing w:line="240" w:lineRule="exact"/>
              <w:ind w:left="-114" w:right="-102"/>
              <w:jc w:val="center"/>
              <w:rPr>
                <w:rFonts w:ascii="Times New Roman" w:hAnsi="Times New Roman"/>
                <w:b/>
                <w:color w:val="000000"/>
                <w:sz w:val="13"/>
                <w:szCs w:val="13"/>
              </w:rPr>
            </w:pPr>
            <w:r w:rsidRPr="00C76922">
              <w:rPr>
                <w:rFonts w:ascii="Times New Roman" w:hAnsi="Times New Roman" w:hint="eastAsia"/>
                <w:b/>
                <w:color w:val="000000"/>
                <w:sz w:val="13"/>
                <w:szCs w:val="13"/>
              </w:rPr>
              <w:t>考查</w:t>
            </w:r>
          </w:p>
        </w:tc>
      </w:tr>
      <w:tr w:rsidR="003063C5" w:rsidRPr="00C76922" w:rsidTr="009F0F82">
        <w:trPr>
          <w:cantSplit/>
          <w:trHeight w:hRule="exact" w:val="408"/>
          <w:jc w:val="center"/>
        </w:trPr>
        <w:tc>
          <w:tcPr>
            <w:tcW w:w="316"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39"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882" w:type="dxa"/>
            <w:vAlign w:val="center"/>
          </w:tcPr>
          <w:p w:rsidR="003063C5" w:rsidRPr="00C76922" w:rsidRDefault="003063C5" w:rsidP="001019B1">
            <w:pPr>
              <w:spacing w:line="200" w:lineRule="exact"/>
              <w:jc w:val="center"/>
              <w:rPr>
                <w:rFonts w:ascii="Times New Roman" w:hAnsi="Times New Roman"/>
                <w:b/>
                <w:color w:val="000000"/>
                <w:spacing w:val="-2"/>
                <w:sz w:val="13"/>
                <w:szCs w:val="13"/>
              </w:rPr>
            </w:pPr>
            <w:r w:rsidRPr="00C76922">
              <w:rPr>
                <w:rFonts w:ascii="Times New Roman" w:hAnsi="Times New Roman"/>
                <w:b/>
                <w:color w:val="000000"/>
                <w:spacing w:val="-2"/>
                <w:sz w:val="13"/>
                <w:szCs w:val="13"/>
              </w:rPr>
              <w:t>ABCL0806</w:t>
            </w:r>
          </w:p>
        </w:tc>
        <w:tc>
          <w:tcPr>
            <w:tcW w:w="3130" w:type="dxa"/>
            <w:gridSpan w:val="3"/>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工程试验法</w:t>
            </w:r>
          </w:p>
          <w:p w:rsidR="003063C5" w:rsidRPr="00C76922" w:rsidRDefault="003063C5" w:rsidP="001019B1">
            <w:pPr>
              <w:spacing w:line="200" w:lineRule="exact"/>
              <w:jc w:val="center"/>
              <w:rPr>
                <w:rFonts w:ascii="Times New Roman" w:hAnsi="Times New Roman"/>
                <w:b/>
                <w:color w:val="000000"/>
                <w:sz w:val="13"/>
                <w:szCs w:val="13"/>
              </w:rPr>
            </w:pPr>
            <w:r w:rsidRPr="00C76922">
              <w:rPr>
                <w:rStyle w:val="shorttext"/>
                <w:rFonts w:ascii="Times New Roman" w:hAnsi="Times New Roman"/>
                <w:b/>
                <w:iCs/>
                <w:color w:val="000000"/>
                <w:sz w:val="13"/>
                <w:szCs w:val="13"/>
                <w:shd w:val="clear" w:color="auto" w:fill="FFFFFF"/>
              </w:rPr>
              <w:t>Engineering Experimental Methods</w:t>
            </w:r>
          </w:p>
        </w:tc>
        <w:tc>
          <w:tcPr>
            <w:tcW w:w="550" w:type="dxa"/>
            <w:gridSpan w:val="2"/>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684" w:type="dxa"/>
            <w:gridSpan w:val="2"/>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584" w:type="dxa"/>
            <w:gridSpan w:val="2"/>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499" w:type="dxa"/>
            <w:gridSpan w:val="2"/>
            <w:vMerge/>
          </w:tcPr>
          <w:p w:rsidR="003063C5" w:rsidRPr="00C76922" w:rsidRDefault="003063C5" w:rsidP="001019B1">
            <w:pPr>
              <w:spacing w:line="200" w:lineRule="exact"/>
              <w:jc w:val="center"/>
              <w:rPr>
                <w:rFonts w:ascii="Times New Roman" w:hAnsi="Times New Roman"/>
                <w:b/>
                <w:color w:val="000000"/>
                <w:sz w:val="13"/>
                <w:szCs w:val="13"/>
              </w:rPr>
            </w:pPr>
          </w:p>
        </w:tc>
        <w:tc>
          <w:tcPr>
            <w:tcW w:w="573" w:type="dxa"/>
            <w:vMerge/>
          </w:tcPr>
          <w:p w:rsidR="003063C5" w:rsidRPr="00C76922" w:rsidRDefault="003063C5" w:rsidP="001019B1">
            <w:pPr>
              <w:spacing w:line="200" w:lineRule="exact"/>
              <w:jc w:val="center"/>
              <w:rPr>
                <w:rFonts w:ascii="Times New Roman" w:hAnsi="Times New Roman"/>
                <w:b/>
                <w:color w:val="000000"/>
                <w:sz w:val="13"/>
                <w:szCs w:val="13"/>
              </w:rPr>
            </w:pPr>
          </w:p>
        </w:tc>
        <w:tc>
          <w:tcPr>
            <w:tcW w:w="611"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541" w:type="dxa"/>
            <w:gridSpan w:val="2"/>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r>
      <w:tr w:rsidR="003063C5" w:rsidRPr="00C76922" w:rsidTr="009F0F82">
        <w:trPr>
          <w:cantSplit/>
          <w:trHeight w:val="424"/>
          <w:jc w:val="center"/>
        </w:trPr>
        <w:tc>
          <w:tcPr>
            <w:tcW w:w="316" w:type="dxa"/>
            <w:vMerge w:val="restart"/>
            <w:vAlign w:val="center"/>
          </w:tcPr>
          <w:p w:rsidR="003063C5" w:rsidRPr="00C76922" w:rsidRDefault="003063C5" w:rsidP="001019B1">
            <w:pPr>
              <w:spacing w:line="200" w:lineRule="exact"/>
              <w:jc w:val="center"/>
              <w:rPr>
                <w:rFonts w:ascii="Times New Roman" w:hAnsi="Times New Roman"/>
                <w:b/>
                <w:color w:val="000000"/>
                <w:spacing w:val="-20"/>
                <w:sz w:val="13"/>
                <w:szCs w:val="13"/>
              </w:rPr>
            </w:pPr>
            <w:r w:rsidRPr="00C76922">
              <w:rPr>
                <w:rFonts w:ascii="Times New Roman" w:hAnsi="Times New Roman" w:hint="eastAsia"/>
                <w:b/>
                <w:color w:val="000000"/>
                <w:spacing w:val="-20"/>
                <w:sz w:val="13"/>
                <w:szCs w:val="13"/>
              </w:rPr>
              <w:lastRenderedPageBreak/>
              <w:t>教</w:t>
            </w:r>
          </w:p>
          <w:p w:rsidR="003063C5" w:rsidRPr="00C76922" w:rsidRDefault="003063C5" w:rsidP="001019B1">
            <w:pPr>
              <w:spacing w:line="200" w:lineRule="exact"/>
              <w:jc w:val="center"/>
              <w:rPr>
                <w:rFonts w:ascii="Times New Roman" w:hAnsi="Times New Roman"/>
                <w:b/>
                <w:color w:val="000000"/>
                <w:spacing w:val="-20"/>
                <w:sz w:val="13"/>
                <w:szCs w:val="13"/>
              </w:rPr>
            </w:pPr>
            <w:r w:rsidRPr="00C76922">
              <w:rPr>
                <w:rFonts w:ascii="Times New Roman" w:hAnsi="Times New Roman" w:hint="eastAsia"/>
                <w:b/>
                <w:color w:val="000000"/>
                <w:spacing w:val="-20"/>
                <w:sz w:val="13"/>
                <w:szCs w:val="13"/>
              </w:rPr>
              <w:t>育</w:t>
            </w:r>
          </w:p>
          <w:p w:rsidR="003063C5" w:rsidRPr="00C76922" w:rsidRDefault="003063C5" w:rsidP="001019B1">
            <w:pPr>
              <w:spacing w:line="200" w:lineRule="exact"/>
              <w:jc w:val="center"/>
              <w:rPr>
                <w:rFonts w:ascii="Times New Roman" w:hAnsi="Times New Roman"/>
                <w:b/>
                <w:color w:val="000000"/>
                <w:spacing w:val="-20"/>
                <w:sz w:val="13"/>
                <w:szCs w:val="13"/>
              </w:rPr>
            </w:pPr>
            <w:r w:rsidRPr="00C76922">
              <w:rPr>
                <w:rFonts w:ascii="Times New Roman" w:hAnsi="Times New Roman" w:hint="eastAsia"/>
                <w:b/>
                <w:color w:val="000000"/>
                <w:spacing w:val="-20"/>
                <w:sz w:val="13"/>
                <w:szCs w:val="13"/>
              </w:rPr>
              <w:t>类</w:t>
            </w:r>
          </w:p>
          <w:p w:rsidR="003063C5" w:rsidRPr="00C76922" w:rsidRDefault="003063C5" w:rsidP="001019B1">
            <w:pPr>
              <w:spacing w:line="200" w:lineRule="exact"/>
              <w:jc w:val="center"/>
              <w:rPr>
                <w:rFonts w:ascii="Times New Roman" w:hAnsi="Times New Roman"/>
                <w:b/>
                <w:color w:val="000000"/>
                <w:spacing w:val="-20"/>
                <w:sz w:val="13"/>
                <w:szCs w:val="13"/>
              </w:rPr>
            </w:pPr>
            <w:r w:rsidRPr="00C76922">
              <w:rPr>
                <w:rFonts w:ascii="Times New Roman" w:hAnsi="Times New Roman" w:hint="eastAsia"/>
                <w:b/>
                <w:color w:val="000000"/>
                <w:spacing w:val="-20"/>
                <w:sz w:val="13"/>
                <w:szCs w:val="13"/>
              </w:rPr>
              <w:t>别</w:t>
            </w:r>
          </w:p>
        </w:tc>
        <w:tc>
          <w:tcPr>
            <w:tcW w:w="393" w:type="dxa"/>
            <w:gridSpan w:val="2"/>
            <w:vMerge w:val="restart"/>
            <w:vAlign w:val="center"/>
          </w:tcPr>
          <w:p w:rsidR="003063C5" w:rsidRPr="00C7692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C76922">
              <w:rPr>
                <w:rFonts w:ascii="Times New Roman" w:hAnsi="Times New Roman" w:hint="eastAsia"/>
                <w:b/>
                <w:color w:val="000000"/>
                <w:spacing w:val="-20"/>
                <w:kern w:val="0"/>
                <w:sz w:val="13"/>
                <w:szCs w:val="13"/>
              </w:rPr>
              <w:t>课</w:t>
            </w:r>
          </w:p>
          <w:p w:rsidR="003063C5" w:rsidRPr="00C7692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C76922">
              <w:rPr>
                <w:rFonts w:ascii="Times New Roman" w:hAnsi="Times New Roman" w:hint="eastAsia"/>
                <w:b/>
                <w:color w:val="000000"/>
                <w:spacing w:val="-20"/>
                <w:kern w:val="0"/>
                <w:sz w:val="13"/>
                <w:szCs w:val="13"/>
              </w:rPr>
              <w:t>程</w:t>
            </w:r>
          </w:p>
          <w:p w:rsidR="003063C5" w:rsidRPr="00C7692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C76922">
              <w:rPr>
                <w:rFonts w:ascii="Times New Roman" w:hAnsi="Times New Roman" w:hint="eastAsia"/>
                <w:b/>
                <w:color w:val="000000"/>
                <w:spacing w:val="-20"/>
                <w:kern w:val="0"/>
                <w:sz w:val="13"/>
                <w:szCs w:val="13"/>
              </w:rPr>
              <w:t>模</w:t>
            </w:r>
          </w:p>
          <w:p w:rsidR="003063C5" w:rsidRPr="00C7692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C76922">
              <w:rPr>
                <w:rFonts w:ascii="Times New Roman" w:hAnsi="Times New Roman" w:hint="eastAsia"/>
                <w:b/>
                <w:color w:val="000000"/>
                <w:spacing w:val="-20"/>
                <w:kern w:val="0"/>
                <w:sz w:val="13"/>
                <w:szCs w:val="13"/>
              </w:rPr>
              <w:t>块</w:t>
            </w:r>
          </w:p>
        </w:tc>
        <w:tc>
          <w:tcPr>
            <w:tcW w:w="339" w:type="dxa"/>
            <w:vMerge w:val="restart"/>
            <w:vAlign w:val="center"/>
          </w:tcPr>
          <w:p w:rsidR="003063C5" w:rsidRPr="00C76922" w:rsidRDefault="003063C5" w:rsidP="001019B1">
            <w:pPr>
              <w:spacing w:line="200" w:lineRule="exact"/>
              <w:jc w:val="center"/>
              <w:rPr>
                <w:rFonts w:ascii="Times New Roman" w:hAnsi="Times New Roman"/>
                <w:b/>
                <w:color w:val="000000"/>
                <w:spacing w:val="-20"/>
                <w:sz w:val="13"/>
                <w:szCs w:val="13"/>
              </w:rPr>
            </w:pPr>
            <w:r w:rsidRPr="00C76922">
              <w:rPr>
                <w:rFonts w:ascii="Times New Roman" w:hAnsi="Times New Roman" w:hint="eastAsia"/>
                <w:b/>
                <w:color w:val="000000"/>
                <w:spacing w:val="-20"/>
                <w:sz w:val="13"/>
                <w:szCs w:val="13"/>
              </w:rPr>
              <w:t>课</w:t>
            </w:r>
          </w:p>
          <w:p w:rsidR="003063C5" w:rsidRPr="00C76922" w:rsidRDefault="003063C5" w:rsidP="001019B1">
            <w:pPr>
              <w:spacing w:line="200" w:lineRule="exact"/>
              <w:jc w:val="center"/>
              <w:rPr>
                <w:rFonts w:ascii="Times New Roman" w:hAnsi="Times New Roman"/>
                <w:b/>
                <w:color w:val="000000"/>
                <w:spacing w:val="-20"/>
                <w:sz w:val="13"/>
                <w:szCs w:val="13"/>
              </w:rPr>
            </w:pPr>
            <w:r w:rsidRPr="00C76922">
              <w:rPr>
                <w:rFonts w:ascii="Times New Roman" w:hAnsi="Times New Roman" w:hint="eastAsia"/>
                <w:b/>
                <w:color w:val="000000"/>
                <w:spacing w:val="-20"/>
                <w:sz w:val="13"/>
                <w:szCs w:val="13"/>
              </w:rPr>
              <w:t>程</w:t>
            </w:r>
          </w:p>
          <w:p w:rsidR="003063C5" w:rsidRPr="00C76922" w:rsidRDefault="003063C5" w:rsidP="001019B1">
            <w:pPr>
              <w:spacing w:line="200" w:lineRule="exact"/>
              <w:jc w:val="center"/>
              <w:rPr>
                <w:rFonts w:ascii="Times New Roman" w:hAnsi="Times New Roman"/>
                <w:b/>
                <w:color w:val="000000"/>
                <w:spacing w:val="-20"/>
                <w:sz w:val="13"/>
                <w:szCs w:val="13"/>
              </w:rPr>
            </w:pPr>
            <w:r w:rsidRPr="00C76922">
              <w:rPr>
                <w:rFonts w:ascii="Times New Roman" w:hAnsi="Times New Roman" w:hint="eastAsia"/>
                <w:b/>
                <w:color w:val="000000"/>
                <w:spacing w:val="-20"/>
                <w:sz w:val="13"/>
                <w:szCs w:val="13"/>
              </w:rPr>
              <w:t>性</w:t>
            </w:r>
          </w:p>
          <w:p w:rsidR="003063C5" w:rsidRPr="00C76922" w:rsidRDefault="003063C5" w:rsidP="001019B1">
            <w:pPr>
              <w:spacing w:line="200" w:lineRule="exact"/>
              <w:jc w:val="center"/>
              <w:rPr>
                <w:rFonts w:ascii="Times New Roman" w:hAnsi="Times New Roman"/>
                <w:b/>
                <w:color w:val="000000"/>
                <w:spacing w:val="-20"/>
                <w:sz w:val="13"/>
                <w:szCs w:val="13"/>
              </w:rPr>
            </w:pPr>
            <w:r w:rsidRPr="00C76922">
              <w:rPr>
                <w:rFonts w:ascii="Times New Roman" w:hAnsi="Times New Roman" w:hint="eastAsia"/>
                <w:b/>
                <w:color w:val="000000"/>
                <w:spacing w:val="-20"/>
                <w:sz w:val="13"/>
                <w:szCs w:val="13"/>
              </w:rPr>
              <w:t>质</w:t>
            </w:r>
          </w:p>
        </w:tc>
        <w:tc>
          <w:tcPr>
            <w:tcW w:w="882" w:type="dxa"/>
            <w:vMerge w:val="restart"/>
            <w:vAlign w:val="center"/>
          </w:tcPr>
          <w:p w:rsidR="003063C5" w:rsidRPr="00C76922" w:rsidRDefault="003063C5" w:rsidP="001019B1">
            <w:pPr>
              <w:spacing w:line="200" w:lineRule="exact"/>
              <w:jc w:val="center"/>
              <w:rPr>
                <w:rFonts w:ascii="Times New Roman" w:hAnsi="Times New Roman"/>
                <w:b/>
                <w:color w:val="000000"/>
                <w:spacing w:val="-20"/>
                <w:sz w:val="13"/>
                <w:szCs w:val="13"/>
              </w:rPr>
            </w:pPr>
            <w:r w:rsidRPr="00C76922">
              <w:rPr>
                <w:rFonts w:ascii="Times New Roman" w:hAnsi="Times New Roman" w:hint="eastAsia"/>
                <w:b/>
                <w:color w:val="000000"/>
                <w:spacing w:val="-20"/>
                <w:sz w:val="13"/>
                <w:szCs w:val="13"/>
              </w:rPr>
              <w:t>课</w:t>
            </w:r>
          </w:p>
          <w:p w:rsidR="003063C5" w:rsidRPr="00C76922" w:rsidRDefault="003063C5" w:rsidP="001019B1">
            <w:pPr>
              <w:spacing w:line="200" w:lineRule="exact"/>
              <w:jc w:val="center"/>
              <w:rPr>
                <w:rFonts w:ascii="Times New Roman" w:hAnsi="Times New Roman"/>
                <w:b/>
                <w:color w:val="000000"/>
                <w:spacing w:val="-20"/>
                <w:sz w:val="13"/>
                <w:szCs w:val="13"/>
              </w:rPr>
            </w:pPr>
            <w:r w:rsidRPr="00C76922">
              <w:rPr>
                <w:rFonts w:ascii="Times New Roman" w:hAnsi="Times New Roman" w:hint="eastAsia"/>
                <w:b/>
                <w:color w:val="000000"/>
                <w:spacing w:val="-20"/>
                <w:sz w:val="13"/>
                <w:szCs w:val="13"/>
              </w:rPr>
              <w:t>程</w:t>
            </w:r>
          </w:p>
          <w:p w:rsidR="003063C5" w:rsidRPr="00C76922" w:rsidRDefault="003063C5" w:rsidP="001019B1">
            <w:pPr>
              <w:spacing w:line="200" w:lineRule="exact"/>
              <w:jc w:val="center"/>
              <w:rPr>
                <w:rFonts w:ascii="Times New Roman" w:hAnsi="Times New Roman"/>
                <w:b/>
                <w:color w:val="000000"/>
                <w:spacing w:val="-20"/>
                <w:sz w:val="13"/>
                <w:szCs w:val="13"/>
              </w:rPr>
            </w:pPr>
            <w:r w:rsidRPr="00C76922">
              <w:rPr>
                <w:rFonts w:ascii="Times New Roman" w:hAnsi="Times New Roman" w:hint="eastAsia"/>
                <w:b/>
                <w:color w:val="000000"/>
                <w:spacing w:val="-20"/>
                <w:sz w:val="13"/>
                <w:szCs w:val="13"/>
              </w:rPr>
              <w:t>编</w:t>
            </w:r>
          </w:p>
          <w:p w:rsidR="003063C5" w:rsidRPr="00C76922" w:rsidRDefault="003063C5" w:rsidP="001019B1">
            <w:pPr>
              <w:spacing w:line="200" w:lineRule="exact"/>
              <w:jc w:val="center"/>
              <w:rPr>
                <w:rFonts w:ascii="Times New Roman" w:hAnsi="Times New Roman"/>
                <w:b/>
                <w:color w:val="000000"/>
                <w:spacing w:val="-20"/>
                <w:sz w:val="13"/>
                <w:szCs w:val="13"/>
              </w:rPr>
            </w:pPr>
            <w:r w:rsidRPr="00C76922">
              <w:rPr>
                <w:rFonts w:ascii="Times New Roman" w:hAnsi="Times New Roman" w:hint="eastAsia"/>
                <w:b/>
                <w:color w:val="000000"/>
                <w:spacing w:val="-20"/>
                <w:sz w:val="13"/>
                <w:szCs w:val="13"/>
              </w:rPr>
              <w:t>号</w:t>
            </w:r>
          </w:p>
        </w:tc>
        <w:tc>
          <w:tcPr>
            <w:tcW w:w="3130" w:type="dxa"/>
            <w:gridSpan w:val="3"/>
            <w:vMerge w:val="restart"/>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课程名称</w:t>
            </w:r>
            <w:r w:rsidRPr="00C76922">
              <w:rPr>
                <w:rFonts w:ascii="Times New Roman" w:hAnsi="Times New Roman"/>
                <w:b/>
                <w:color w:val="000000"/>
                <w:sz w:val="13"/>
                <w:szCs w:val="13"/>
              </w:rPr>
              <w:t>(</w:t>
            </w:r>
            <w:r w:rsidRPr="00C76922">
              <w:rPr>
                <w:rFonts w:ascii="Times New Roman" w:hAnsi="Times New Roman" w:hint="eastAsia"/>
                <w:b/>
                <w:color w:val="000000"/>
                <w:sz w:val="13"/>
                <w:szCs w:val="13"/>
              </w:rPr>
              <w:t>中英文名称</w:t>
            </w:r>
            <w:r w:rsidRPr="00C76922">
              <w:rPr>
                <w:rFonts w:ascii="Times New Roman" w:hAnsi="Times New Roman"/>
                <w:b/>
                <w:color w:val="000000"/>
                <w:sz w:val="13"/>
                <w:szCs w:val="13"/>
              </w:rPr>
              <w:t>)</w:t>
            </w:r>
          </w:p>
        </w:tc>
        <w:tc>
          <w:tcPr>
            <w:tcW w:w="550" w:type="dxa"/>
            <w:gridSpan w:val="2"/>
            <w:vMerge w:val="restart"/>
            <w:vAlign w:val="center"/>
          </w:tcPr>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C76922">
              <w:rPr>
                <w:rFonts w:ascii="Times New Roman" w:hAnsi="Times New Roman" w:hint="eastAsia"/>
                <w:b/>
                <w:color w:val="000000"/>
                <w:spacing w:val="-20"/>
                <w:sz w:val="13"/>
                <w:szCs w:val="13"/>
              </w:rPr>
              <w:t>学</w:t>
            </w:r>
          </w:p>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C76922">
              <w:rPr>
                <w:rFonts w:ascii="Times New Roman" w:hAnsi="Times New Roman" w:hint="eastAsia"/>
                <w:b/>
                <w:color w:val="000000"/>
                <w:spacing w:val="-20"/>
                <w:sz w:val="13"/>
                <w:szCs w:val="13"/>
              </w:rPr>
              <w:t>分</w:t>
            </w:r>
          </w:p>
        </w:tc>
        <w:tc>
          <w:tcPr>
            <w:tcW w:w="2340" w:type="dxa"/>
            <w:gridSpan w:val="7"/>
            <w:vAlign w:val="center"/>
          </w:tcPr>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学时分配</w:t>
            </w:r>
          </w:p>
        </w:tc>
        <w:tc>
          <w:tcPr>
            <w:tcW w:w="611" w:type="dxa"/>
            <w:vMerge w:val="restart"/>
            <w:vAlign w:val="center"/>
          </w:tcPr>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开课</w:t>
            </w:r>
          </w:p>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学期</w:t>
            </w:r>
          </w:p>
        </w:tc>
        <w:tc>
          <w:tcPr>
            <w:tcW w:w="541" w:type="dxa"/>
            <w:gridSpan w:val="2"/>
            <w:vMerge w:val="restart"/>
            <w:vAlign w:val="center"/>
          </w:tcPr>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考核方式</w:t>
            </w:r>
          </w:p>
        </w:tc>
      </w:tr>
      <w:tr w:rsidR="003063C5" w:rsidRPr="00C76922" w:rsidTr="009F0F82">
        <w:trPr>
          <w:cantSplit/>
          <w:trHeight w:val="113"/>
          <w:jc w:val="center"/>
        </w:trPr>
        <w:tc>
          <w:tcPr>
            <w:tcW w:w="316" w:type="dxa"/>
            <w:vMerge/>
            <w:vAlign w:val="center"/>
          </w:tcPr>
          <w:p w:rsidR="003063C5" w:rsidRPr="00C76922" w:rsidRDefault="003063C5"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3063C5" w:rsidRPr="00C7692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p>
        </w:tc>
        <w:tc>
          <w:tcPr>
            <w:tcW w:w="339" w:type="dxa"/>
            <w:vMerge/>
            <w:vAlign w:val="center"/>
          </w:tcPr>
          <w:p w:rsidR="003063C5" w:rsidRPr="00C76922" w:rsidRDefault="003063C5" w:rsidP="001019B1">
            <w:pPr>
              <w:spacing w:line="200" w:lineRule="exact"/>
              <w:jc w:val="center"/>
              <w:rPr>
                <w:rFonts w:ascii="Times New Roman" w:hAnsi="Times New Roman"/>
                <w:b/>
                <w:color w:val="000000"/>
                <w:spacing w:val="-20"/>
                <w:sz w:val="13"/>
                <w:szCs w:val="13"/>
              </w:rPr>
            </w:pPr>
          </w:p>
        </w:tc>
        <w:tc>
          <w:tcPr>
            <w:tcW w:w="882" w:type="dxa"/>
            <w:vMerge/>
            <w:vAlign w:val="center"/>
          </w:tcPr>
          <w:p w:rsidR="003063C5" w:rsidRPr="00C76922" w:rsidRDefault="003063C5" w:rsidP="001019B1">
            <w:pPr>
              <w:spacing w:line="200" w:lineRule="exact"/>
              <w:jc w:val="center"/>
              <w:rPr>
                <w:rFonts w:ascii="Times New Roman" w:hAnsi="Times New Roman"/>
                <w:b/>
                <w:color w:val="000000"/>
                <w:spacing w:val="-20"/>
                <w:sz w:val="13"/>
                <w:szCs w:val="13"/>
              </w:rPr>
            </w:pPr>
          </w:p>
        </w:tc>
        <w:tc>
          <w:tcPr>
            <w:tcW w:w="3130" w:type="dxa"/>
            <w:gridSpan w:val="3"/>
            <w:vMerge/>
            <w:vAlign w:val="center"/>
          </w:tcPr>
          <w:p w:rsidR="003063C5" w:rsidRPr="00C76922" w:rsidRDefault="003063C5" w:rsidP="001019B1">
            <w:pPr>
              <w:spacing w:line="200" w:lineRule="exact"/>
              <w:jc w:val="center"/>
              <w:rPr>
                <w:rFonts w:ascii="Times New Roman" w:hAnsi="Times New Roman"/>
                <w:b/>
                <w:color w:val="000000"/>
                <w:spacing w:val="-20"/>
                <w:sz w:val="13"/>
                <w:szCs w:val="13"/>
              </w:rPr>
            </w:pPr>
          </w:p>
        </w:tc>
        <w:tc>
          <w:tcPr>
            <w:tcW w:w="550" w:type="dxa"/>
            <w:gridSpan w:val="2"/>
            <w:vMerge/>
            <w:vAlign w:val="center"/>
          </w:tcPr>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4" w:type="dxa"/>
            <w:gridSpan w:val="2"/>
            <w:vAlign w:val="center"/>
          </w:tcPr>
          <w:p w:rsidR="003063C5" w:rsidRPr="00C76922" w:rsidRDefault="003063C5" w:rsidP="001019B1">
            <w:pPr>
              <w:spacing w:line="200" w:lineRule="exact"/>
              <w:ind w:left="113" w:right="113"/>
              <w:jc w:val="center"/>
              <w:rPr>
                <w:rFonts w:ascii="Times New Roman" w:hAnsi="Times New Roman"/>
                <w:b/>
                <w:color w:val="000000"/>
                <w:sz w:val="13"/>
                <w:szCs w:val="13"/>
              </w:rPr>
            </w:pPr>
            <w:r w:rsidRPr="00C76922">
              <w:rPr>
                <w:rFonts w:ascii="Times New Roman" w:hAnsi="Times New Roman" w:hint="eastAsia"/>
                <w:b/>
                <w:color w:val="000000"/>
                <w:sz w:val="13"/>
                <w:szCs w:val="13"/>
              </w:rPr>
              <w:t>总学时</w:t>
            </w:r>
          </w:p>
        </w:tc>
        <w:tc>
          <w:tcPr>
            <w:tcW w:w="584" w:type="dxa"/>
            <w:gridSpan w:val="2"/>
            <w:vAlign w:val="center"/>
          </w:tcPr>
          <w:p w:rsidR="003063C5" w:rsidRPr="00C76922" w:rsidRDefault="003063C5" w:rsidP="001019B1">
            <w:pPr>
              <w:spacing w:line="200" w:lineRule="exact"/>
              <w:ind w:left="113" w:right="113"/>
              <w:jc w:val="center"/>
              <w:rPr>
                <w:rFonts w:ascii="Times New Roman" w:hAnsi="Times New Roman"/>
                <w:b/>
                <w:color w:val="000000"/>
                <w:sz w:val="13"/>
                <w:szCs w:val="13"/>
              </w:rPr>
            </w:pPr>
            <w:r w:rsidRPr="00C76922">
              <w:rPr>
                <w:rFonts w:ascii="Times New Roman" w:hAnsi="Times New Roman" w:hint="eastAsia"/>
                <w:b/>
                <w:color w:val="000000"/>
                <w:sz w:val="13"/>
                <w:szCs w:val="13"/>
              </w:rPr>
              <w:t>授课</w:t>
            </w:r>
          </w:p>
        </w:tc>
        <w:tc>
          <w:tcPr>
            <w:tcW w:w="499" w:type="dxa"/>
            <w:gridSpan w:val="2"/>
            <w:vAlign w:val="center"/>
          </w:tcPr>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实验</w:t>
            </w:r>
          </w:p>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实践</w:t>
            </w:r>
          </w:p>
        </w:tc>
        <w:tc>
          <w:tcPr>
            <w:tcW w:w="573" w:type="dxa"/>
            <w:vAlign w:val="center"/>
          </w:tcPr>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周</w:t>
            </w:r>
          </w:p>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学</w:t>
            </w:r>
          </w:p>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时</w:t>
            </w:r>
          </w:p>
        </w:tc>
        <w:tc>
          <w:tcPr>
            <w:tcW w:w="611" w:type="dxa"/>
            <w:vMerge/>
            <w:vAlign w:val="center"/>
          </w:tcPr>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41" w:type="dxa"/>
            <w:gridSpan w:val="2"/>
            <w:vMerge/>
            <w:vAlign w:val="center"/>
          </w:tcPr>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3063C5" w:rsidRPr="00C76922" w:rsidTr="009F0F82">
        <w:trPr>
          <w:cantSplit/>
          <w:trHeight w:hRule="exact" w:val="408"/>
          <w:jc w:val="center"/>
        </w:trPr>
        <w:tc>
          <w:tcPr>
            <w:tcW w:w="316" w:type="dxa"/>
            <w:vMerge w:val="restart"/>
            <w:vAlign w:val="center"/>
          </w:tcPr>
          <w:p w:rsidR="003063C5" w:rsidRPr="00C76922" w:rsidRDefault="003063C5" w:rsidP="001019B1">
            <w:pPr>
              <w:spacing w:line="200" w:lineRule="exact"/>
              <w:rPr>
                <w:rFonts w:ascii="Times New Roman" w:hAnsi="Times New Roman"/>
                <w:b/>
                <w:color w:val="000000"/>
                <w:sz w:val="13"/>
                <w:szCs w:val="13"/>
              </w:rPr>
            </w:pPr>
          </w:p>
        </w:tc>
        <w:tc>
          <w:tcPr>
            <w:tcW w:w="393" w:type="dxa"/>
            <w:gridSpan w:val="2"/>
            <w:vAlign w:val="center"/>
          </w:tcPr>
          <w:p w:rsidR="003063C5" w:rsidRPr="00C76922" w:rsidRDefault="003063C5" w:rsidP="001019B1">
            <w:pPr>
              <w:spacing w:line="200" w:lineRule="exact"/>
              <w:rPr>
                <w:rFonts w:ascii="Times New Roman"/>
                <w:b/>
                <w:color w:val="000000"/>
                <w:sz w:val="13"/>
                <w:szCs w:val="13"/>
              </w:rPr>
            </w:pPr>
          </w:p>
        </w:tc>
        <w:tc>
          <w:tcPr>
            <w:tcW w:w="4351" w:type="dxa"/>
            <w:gridSpan w:val="5"/>
            <w:vAlign w:val="center"/>
          </w:tcPr>
          <w:p w:rsidR="003063C5" w:rsidRPr="00C76922" w:rsidRDefault="003063C5" w:rsidP="00DB6A40">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学分小计</w:t>
            </w:r>
          </w:p>
        </w:tc>
        <w:tc>
          <w:tcPr>
            <w:tcW w:w="550" w:type="dxa"/>
            <w:gridSpan w:val="2"/>
            <w:vAlign w:val="center"/>
          </w:tcPr>
          <w:p w:rsidR="003063C5" w:rsidRPr="00C76922" w:rsidRDefault="003063C5" w:rsidP="00DB6A40">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49</w:t>
            </w:r>
          </w:p>
        </w:tc>
        <w:tc>
          <w:tcPr>
            <w:tcW w:w="684" w:type="dxa"/>
            <w:gridSpan w:val="2"/>
            <w:vAlign w:val="center"/>
          </w:tcPr>
          <w:p w:rsidR="003063C5" w:rsidRPr="00C76922" w:rsidRDefault="003063C5" w:rsidP="00DB6A40">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784</w:t>
            </w:r>
          </w:p>
        </w:tc>
        <w:tc>
          <w:tcPr>
            <w:tcW w:w="584" w:type="dxa"/>
            <w:gridSpan w:val="2"/>
            <w:vAlign w:val="center"/>
          </w:tcPr>
          <w:p w:rsidR="003063C5" w:rsidRPr="00C76922" w:rsidRDefault="00B56ABB" w:rsidP="00DB6A40">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632</w:t>
            </w:r>
          </w:p>
        </w:tc>
        <w:tc>
          <w:tcPr>
            <w:tcW w:w="499" w:type="dxa"/>
            <w:gridSpan w:val="2"/>
            <w:vAlign w:val="center"/>
          </w:tcPr>
          <w:p w:rsidR="003063C5" w:rsidRPr="00C76922" w:rsidRDefault="00B56ABB" w:rsidP="00DB6A40">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152</w:t>
            </w:r>
          </w:p>
        </w:tc>
        <w:tc>
          <w:tcPr>
            <w:tcW w:w="573"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61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41"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r>
      <w:tr w:rsidR="00B56ABB" w:rsidRPr="00C76922" w:rsidTr="009F0F82">
        <w:trPr>
          <w:cantSplit/>
          <w:trHeight w:hRule="exact" w:val="408"/>
          <w:jc w:val="center"/>
        </w:trPr>
        <w:tc>
          <w:tcPr>
            <w:tcW w:w="316" w:type="dxa"/>
            <w:vMerge/>
            <w:vAlign w:val="center"/>
          </w:tcPr>
          <w:p w:rsidR="00B56ABB" w:rsidRPr="00C76922" w:rsidRDefault="00B56ABB" w:rsidP="001019B1">
            <w:pPr>
              <w:spacing w:line="200" w:lineRule="exact"/>
              <w:rPr>
                <w:rFonts w:ascii="Times New Roman" w:hAnsi="Times New Roman"/>
                <w:b/>
                <w:color w:val="000000"/>
                <w:sz w:val="13"/>
                <w:szCs w:val="13"/>
              </w:rPr>
            </w:pPr>
          </w:p>
        </w:tc>
        <w:tc>
          <w:tcPr>
            <w:tcW w:w="393" w:type="dxa"/>
            <w:gridSpan w:val="2"/>
            <w:vMerge w:val="restart"/>
            <w:vAlign w:val="center"/>
          </w:tcPr>
          <w:p w:rsidR="00B56ABB" w:rsidRPr="00C76922" w:rsidRDefault="00B56ABB" w:rsidP="001019B1">
            <w:pPr>
              <w:spacing w:line="200" w:lineRule="exact"/>
              <w:rPr>
                <w:rFonts w:ascii="Times New Roman"/>
                <w:b/>
                <w:color w:val="000000"/>
                <w:sz w:val="13"/>
                <w:szCs w:val="13"/>
              </w:rPr>
            </w:pPr>
            <w:r w:rsidRPr="00C76922">
              <w:rPr>
                <w:rFonts w:ascii="Times New Roman" w:hint="eastAsia"/>
                <w:b/>
                <w:color w:val="000000"/>
                <w:sz w:val="13"/>
                <w:szCs w:val="13"/>
              </w:rPr>
              <w:t>专业核心课程</w:t>
            </w:r>
          </w:p>
        </w:tc>
        <w:tc>
          <w:tcPr>
            <w:tcW w:w="339" w:type="dxa"/>
            <w:vMerge w:val="restart"/>
            <w:vAlign w:val="center"/>
          </w:tcPr>
          <w:p w:rsidR="00B56ABB" w:rsidRPr="00C76922" w:rsidRDefault="00B56ABB" w:rsidP="001019B1">
            <w:pPr>
              <w:spacing w:line="200" w:lineRule="exact"/>
              <w:rPr>
                <w:rFonts w:ascii="Times New Roman"/>
                <w:b/>
                <w:color w:val="000000"/>
                <w:sz w:val="13"/>
                <w:szCs w:val="13"/>
              </w:rPr>
            </w:pPr>
            <w:r w:rsidRPr="00C76922">
              <w:rPr>
                <w:rFonts w:ascii="Times New Roman" w:hint="eastAsia"/>
                <w:b/>
                <w:color w:val="000000"/>
                <w:sz w:val="13"/>
                <w:szCs w:val="13"/>
              </w:rPr>
              <w:t>必修</w:t>
            </w:r>
          </w:p>
        </w:tc>
        <w:tc>
          <w:tcPr>
            <w:tcW w:w="882" w:type="dxa"/>
            <w:vAlign w:val="center"/>
          </w:tcPr>
          <w:p w:rsidR="00B56ABB" w:rsidRPr="00C76922" w:rsidRDefault="00B56ABB" w:rsidP="00DB6A40">
            <w:pPr>
              <w:spacing w:line="200" w:lineRule="exact"/>
              <w:jc w:val="center"/>
              <w:rPr>
                <w:rFonts w:ascii="Times New Roman" w:hAnsi="Times New Roman"/>
                <w:b/>
                <w:color w:val="000000"/>
                <w:sz w:val="13"/>
                <w:szCs w:val="13"/>
              </w:rPr>
            </w:pPr>
            <w:r w:rsidRPr="00C76922">
              <w:rPr>
                <w:rFonts w:ascii="Times New Roman" w:hAnsi="Times New Roman"/>
                <w:b/>
                <w:color w:val="000000"/>
                <w:spacing w:val="-2"/>
                <w:sz w:val="13"/>
                <w:szCs w:val="13"/>
              </w:rPr>
              <w:t>ABCL0807</w:t>
            </w:r>
          </w:p>
        </w:tc>
        <w:tc>
          <w:tcPr>
            <w:tcW w:w="3130" w:type="dxa"/>
            <w:gridSpan w:val="3"/>
            <w:vAlign w:val="center"/>
          </w:tcPr>
          <w:p w:rsidR="00B56ABB" w:rsidRPr="00C76922" w:rsidRDefault="00B56ABB" w:rsidP="00DB6A40">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环境监测技术</w:t>
            </w:r>
          </w:p>
          <w:p w:rsidR="00B56ABB" w:rsidRPr="00C76922" w:rsidRDefault="00B56ABB" w:rsidP="00DB6A40">
            <w:pPr>
              <w:spacing w:line="200" w:lineRule="exact"/>
              <w:jc w:val="center"/>
              <w:rPr>
                <w:rFonts w:ascii="Times New Roman" w:hAnsi="Times New Roman"/>
                <w:b/>
                <w:color w:val="000000"/>
                <w:sz w:val="13"/>
                <w:szCs w:val="13"/>
              </w:rPr>
            </w:pPr>
            <w:r w:rsidRPr="00C76922">
              <w:rPr>
                <w:rStyle w:val="hps"/>
                <w:rFonts w:ascii="Times New Roman" w:hAnsi="Times New Roman"/>
                <w:b/>
                <w:color w:val="000000"/>
                <w:sz w:val="13"/>
                <w:szCs w:val="13"/>
              </w:rPr>
              <w:t>Environmental Monitoring</w:t>
            </w:r>
            <w:r w:rsidRPr="00C76922">
              <w:rPr>
                <w:rStyle w:val="shorttext"/>
                <w:rFonts w:ascii="Times New Roman" w:hAnsi="Times New Roman"/>
                <w:b/>
                <w:color w:val="000000"/>
                <w:sz w:val="13"/>
                <w:szCs w:val="13"/>
              </w:rPr>
              <w:t xml:space="preserve"> </w:t>
            </w:r>
            <w:r w:rsidRPr="00C76922">
              <w:rPr>
                <w:rStyle w:val="hps"/>
                <w:rFonts w:ascii="Times New Roman" w:hAnsi="Times New Roman"/>
                <w:b/>
                <w:color w:val="000000"/>
                <w:sz w:val="13"/>
                <w:szCs w:val="13"/>
              </w:rPr>
              <w:t>Technology</w:t>
            </w:r>
          </w:p>
        </w:tc>
        <w:tc>
          <w:tcPr>
            <w:tcW w:w="550" w:type="dxa"/>
            <w:gridSpan w:val="2"/>
            <w:vAlign w:val="center"/>
          </w:tcPr>
          <w:p w:rsidR="00B56ABB" w:rsidRPr="00C76922" w:rsidRDefault="00B56ABB" w:rsidP="00DB6A40">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w:t>
            </w:r>
          </w:p>
        </w:tc>
        <w:tc>
          <w:tcPr>
            <w:tcW w:w="684" w:type="dxa"/>
            <w:gridSpan w:val="2"/>
            <w:vAlign w:val="center"/>
          </w:tcPr>
          <w:p w:rsidR="00B56ABB" w:rsidRPr="00C76922" w:rsidRDefault="00B56ABB" w:rsidP="00DB6A40">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48</w:t>
            </w:r>
          </w:p>
        </w:tc>
        <w:tc>
          <w:tcPr>
            <w:tcW w:w="584" w:type="dxa"/>
            <w:gridSpan w:val="2"/>
            <w:vAlign w:val="center"/>
          </w:tcPr>
          <w:p w:rsidR="00B56ABB" w:rsidRPr="00C76922" w:rsidRDefault="00B56ABB" w:rsidP="00DB6A40">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48</w:t>
            </w:r>
          </w:p>
        </w:tc>
        <w:tc>
          <w:tcPr>
            <w:tcW w:w="499" w:type="dxa"/>
            <w:gridSpan w:val="2"/>
            <w:vAlign w:val="center"/>
          </w:tcPr>
          <w:p w:rsidR="00B56ABB" w:rsidRPr="00C76922" w:rsidRDefault="00B56ABB" w:rsidP="00DB6A40">
            <w:pPr>
              <w:spacing w:line="200" w:lineRule="exact"/>
              <w:ind w:left="-114" w:right="-102"/>
              <w:jc w:val="center"/>
              <w:rPr>
                <w:rFonts w:ascii="Times New Roman" w:hAnsi="Times New Roman"/>
                <w:b/>
                <w:color w:val="000000"/>
                <w:sz w:val="13"/>
                <w:szCs w:val="13"/>
              </w:rPr>
            </w:pPr>
          </w:p>
        </w:tc>
        <w:tc>
          <w:tcPr>
            <w:tcW w:w="573" w:type="dxa"/>
            <w:vAlign w:val="center"/>
          </w:tcPr>
          <w:p w:rsidR="00B56ABB" w:rsidRPr="00C76922" w:rsidRDefault="00B56ABB" w:rsidP="00DB6A40">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w:t>
            </w:r>
          </w:p>
        </w:tc>
        <w:tc>
          <w:tcPr>
            <w:tcW w:w="611" w:type="dxa"/>
            <w:vAlign w:val="center"/>
          </w:tcPr>
          <w:p w:rsidR="00B56ABB" w:rsidRPr="00C76922" w:rsidRDefault="00B56ABB" w:rsidP="00DB6A40">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5</w:t>
            </w:r>
          </w:p>
        </w:tc>
        <w:tc>
          <w:tcPr>
            <w:tcW w:w="541" w:type="dxa"/>
            <w:gridSpan w:val="2"/>
            <w:vAlign w:val="center"/>
          </w:tcPr>
          <w:p w:rsidR="00B56ABB" w:rsidRPr="00C76922" w:rsidRDefault="00B56ABB" w:rsidP="00DB6A40">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考试</w:t>
            </w:r>
          </w:p>
        </w:tc>
      </w:tr>
      <w:tr w:rsidR="00B56ABB" w:rsidRPr="00C76922" w:rsidTr="009F0F82">
        <w:trPr>
          <w:cantSplit/>
          <w:trHeight w:hRule="exact" w:val="408"/>
          <w:jc w:val="center"/>
        </w:trPr>
        <w:tc>
          <w:tcPr>
            <w:tcW w:w="316" w:type="dxa"/>
            <w:vMerge/>
            <w:vAlign w:val="center"/>
          </w:tcPr>
          <w:p w:rsidR="00B56ABB" w:rsidRPr="00C76922" w:rsidRDefault="00B56ABB" w:rsidP="001019B1">
            <w:pPr>
              <w:spacing w:line="200" w:lineRule="exact"/>
              <w:rPr>
                <w:rFonts w:ascii="Times New Roman" w:hAnsi="Times New Roman"/>
                <w:b/>
                <w:color w:val="000000"/>
                <w:sz w:val="13"/>
                <w:szCs w:val="13"/>
              </w:rPr>
            </w:pPr>
          </w:p>
        </w:tc>
        <w:tc>
          <w:tcPr>
            <w:tcW w:w="393" w:type="dxa"/>
            <w:gridSpan w:val="2"/>
            <w:vMerge/>
            <w:vAlign w:val="center"/>
          </w:tcPr>
          <w:p w:rsidR="00B56ABB" w:rsidRPr="00C76922" w:rsidRDefault="00B56ABB" w:rsidP="001019B1">
            <w:pPr>
              <w:spacing w:line="200" w:lineRule="exact"/>
              <w:rPr>
                <w:rFonts w:ascii="Times New Roman" w:hAnsi="Times New Roman"/>
                <w:b/>
                <w:color w:val="000000"/>
                <w:sz w:val="13"/>
                <w:szCs w:val="13"/>
              </w:rPr>
            </w:pPr>
          </w:p>
        </w:tc>
        <w:tc>
          <w:tcPr>
            <w:tcW w:w="339" w:type="dxa"/>
            <w:vMerge/>
            <w:vAlign w:val="center"/>
          </w:tcPr>
          <w:p w:rsidR="00B56ABB" w:rsidRPr="00C76922" w:rsidRDefault="00B56ABB" w:rsidP="001019B1">
            <w:pPr>
              <w:spacing w:line="200" w:lineRule="exact"/>
              <w:rPr>
                <w:rFonts w:ascii="Times New Roman" w:hAnsi="Times New Roman"/>
                <w:b/>
                <w:color w:val="000000"/>
                <w:sz w:val="13"/>
                <w:szCs w:val="13"/>
              </w:rPr>
            </w:pPr>
          </w:p>
        </w:tc>
        <w:tc>
          <w:tcPr>
            <w:tcW w:w="882" w:type="dxa"/>
            <w:vAlign w:val="center"/>
          </w:tcPr>
          <w:p w:rsidR="00B56ABB" w:rsidRPr="00C76922" w:rsidRDefault="00B56ABB"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pacing w:val="-2"/>
                <w:sz w:val="13"/>
                <w:szCs w:val="13"/>
              </w:rPr>
              <w:t>ABCL0808</w:t>
            </w:r>
          </w:p>
        </w:tc>
        <w:tc>
          <w:tcPr>
            <w:tcW w:w="3130" w:type="dxa"/>
            <w:gridSpan w:val="3"/>
            <w:vAlign w:val="center"/>
          </w:tcPr>
          <w:p w:rsidR="00B56ABB" w:rsidRPr="00C76922" w:rsidRDefault="00B56ABB"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环境工程专业实验（一）</w:t>
            </w:r>
          </w:p>
          <w:p w:rsidR="00B56ABB" w:rsidRPr="00C76922" w:rsidRDefault="00B56ABB" w:rsidP="001019B1">
            <w:pPr>
              <w:spacing w:line="200" w:lineRule="exact"/>
              <w:jc w:val="center"/>
              <w:rPr>
                <w:rFonts w:ascii="Times New Roman" w:hAnsi="Times New Roman"/>
                <w:b/>
                <w:color w:val="000000"/>
                <w:sz w:val="13"/>
                <w:szCs w:val="13"/>
              </w:rPr>
            </w:pPr>
            <w:r w:rsidRPr="00C76922">
              <w:rPr>
                <w:rStyle w:val="hps"/>
                <w:rFonts w:ascii="Times New Roman" w:hAnsi="Times New Roman"/>
                <w:b/>
                <w:color w:val="000000"/>
                <w:sz w:val="13"/>
                <w:szCs w:val="13"/>
              </w:rPr>
              <w:t xml:space="preserve">Environmental  Engineering  </w:t>
            </w:r>
            <w:r w:rsidRPr="00C76922">
              <w:rPr>
                <w:rFonts w:ascii="Times New Roman" w:hAnsi="Times New Roman"/>
                <w:b/>
                <w:color w:val="000000"/>
                <w:sz w:val="13"/>
                <w:szCs w:val="13"/>
              </w:rPr>
              <w:t>Experiments</w:t>
            </w:r>
            <w:r w:rsidRPr="00C76922">
              <w:rPr>
                <w:rFonts w:ascii="Times New Roman" w:hint="eastAsia"/>
                <w:b/>
                <w:color w:val="000000"/>
                <w:sz w:val="13"/>
                <w:szCs w:val="13"/>
              </w:rPr>
              <w:t>（</w:t>
            </w:r>
            <w:r w:rsidRPr="00C76922">
              <w:rPr>
                <w:rFonts w:ascii="Times New Roman" w:hAnsi="Times New Roman"/>
                <w:b/>
                <w:color w:val="000000"/>
                <w:sz w:val="13"/>
                <w:szCs w:val="13"/>
              </w:rPr>
              <w:t>I</w:t>
            </w:r>
            <w:r w:rsidRPr="00C76922">
              <w:rPr>
                <w:rFonts w:ascii="Times New Roman" w:hint="eastAsia"/>
                <w:b/>
                <w:color w:val="000000"/>
                <w:sz w:val="13"/>
                <w:szCs w:val="13"/>
              </w:rPr>
              <w:t>）</w:t>
            </w:r>
          </w:p>
        </w:tc>
        <w:tc>
          <w:tcPr>
            <w:tcW w:w="550" w:type="dxa"/>
            <w:gridSpan w:val="2"/>
            <w:vAlign w:val="center"/>
          </w:tcPr>
          <w:p w:rsidR="00B56ABB" w:rsidRPr="00C76922" w:rsidRDefault="00B56ABB"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w:t>
            </w:r>
          </w:p>
        </w:tc>
        <w:tc>
          <w:tcPr>
            <w:tcW w:w="684" w:type="dxa"/>
            <w:gridSpan w:val="2"/>
            <w:vAlign w:val="center"/>
          </w:tcPr>
          <w:p w:rsidR="00B56ABB" w:rsidRPr="00C76922" w:rsidRDefault="00B56ABB"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48</w:t>
            </w:r>
          </w:p>
        </w:tc>
        <w:tc>
          <w:tcPr>
            <w:tcW w:w="584" w:type="dxa"/>
            <w:gridSpan w:val="2"/>
            <w:vAlign w:val="center"/>
          </w:tcPr>
          <w:p w:rsidR="00B56ABB" w:rsidRPr="00C76922" w:rsidRDefault="00B56ABB"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B56ABB" w:rsidRPr="00C76922" w:rsidRDefault="00B56ABB"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48</w:t>
            </w:r>
          </w:p>
        </w:tc>
        <w:tc>
          <w:tcPr>
            <w:tcW w:w="573" w:type="dxa"/>
            <w:vAlign w:val="center"/>
          </w:tcPr>
          <w:p w:rsidR="00B56ABB" w:rsidRPr="00C76922" w:rsidRDefault="00B56ABB"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w:t>
            </w:r>
          </w:p>
        </w:tc>
        <w:tc>
          <w:tcPr>
            <w:tcW w:w="611" w:type="dxa"/>
            <w:vAlign w:val="center"/>
          </w:tcPr>
          <w:p w:rsidR="00B56ABB" w:rsidRPr="00C76922" w:rsidRDefault="00B56ABB"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5</w:t>
            </w:r>
          </w:p>
        </w:tc>
        <w:tc>
          <w:tcPr>
            <w:tcW w:w="541" w:type="dxa"/>
            <w:gridSpan w:val="2"/>
            <w:vAlign w:val="center"/>
          </w:tcPr>
          <w:p w:rsidR="00B56ABB" w:rsidRPr="00C76922" w:rsidRDefault="00B56ABB"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hint="eastAsia"/>
                <w:b/>
                <w:color w:val="000000"/>
                <w:sz w:val="13"/>
                <w:szCs w:val="13"/>
              </w:rPr>
              <w:t>考查</w:t>
            </w:r>
          </w:p>
        </w:tc>
      </w:tr>
      <w:tr w:rsidR="00B56ABB" w:rsidRPr="00C76922" w:rsidTr="009F0F82">
        <w:trPr>
          <w:cantSplit/>
          <w:trHeight w:hRule="exact" w:val="408"/>
          <w:jc w:val="center"/>
        </w:trPr>
        <w:tc>
          <w:tcPr>
            <w:tcW w:w="316" w:type="dxa"/>
            <w:vMerge/>
            <w:vAlign w:val="center"/>
          </w:tcPr>
          <w:p w:rsidR="00B56ABB" w:rsidRPr="00C76922" w:rsidRDefault="00B56ABB" w:rsidP="001019B1">
            <w:pPr>
              <w:spacing w:line="200" w:lineRule="exact"/>
              <w:rPr>
                <w:rFonts w:ascii="Times New Roman" w:hAnsi="Times New Roman"/>
                <w:b/>
                <w:color w:val="000000"/>
                <w:sz w:val="13"/>
                <w:szCs w:val="13"/>
              </w:rPr>
            </w:pPr>
          </w:p>
        </w:tc>
        <w:tc>
          <w:tcPr>
            <w:tcW w:w="393" w:type="dxa"/>
            <w:gridSpan w:val="2"/>
            <w:vMerge/>
            <w:vAlign w:val="center"/>
          </w:tcPr>
          <w:p w:rsidR="00B56ABB" w:rsidRPr="00C76922" w:rsidRDefault="00B56ABB" w:rsidP="001019B1">
            <w:pPr>
              <w:spacing w:line="200" w:lineRule="exact"/>
              <w:rPr>
                <w:rFonts w:ascii="Times New Roman" w:hAnsi="Times New Roman"/>
                <w:b/>
                <w:color w:val="000000"/>
                <w:sz w:val="13"/>
                <w:szCs w:val="13"/>
              </w:rPr>
            </w:pPr>
          </w:p>
        </w:tc>
        <w:tc>
          <w:tcPr>
            <w:tcW w:w="339" w:type="dxa"/>
            <w:vMerge/>
            <w:vAlign w:val="center"/>
          </w:tcPr>
          <w:p w:rsidR="00B56ABB" w:rsidRPr="00C76922" w:rsidRDefault="00B56ABB" w:rsidP="001019B1">
            <w:pPr>
              <w:spacing w:line="200" w:lineRule="exact"/>
              <w:rPr>
                <w:rFonts w:ascii="Times New Roman" w:hAnsi="Times New Roman"/>
                <w:b/>
                <w:color w:val="000000"/>
                <w:sz w:val="13"/>
                <w:szCs w:val="13"/>
              </w:rPr>
            </w:pPr>
          </w:p>
        </w:tc>
        <w:tc>
          <w:tcPr>
            <w:tcW w:w="882" w:type="dxa"/>
            <w:vAlign w:val="center"/>
          </w:tcPr>
          <w:p w:rsidR="00B56ABB" w:rsidRPr="00C76922" w:rsidRDefault="00B56ABB"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pacing w:val="-2"/>
                <w:sz w:val="13"/>
                <w:szCs w:val="13"/>
              </w:rPr>
              <w:t>ABCL0809</w:t>
            </w:r>
          </w:p>
        </w:tc>
        <w:tc>
          <w:tcPr>
            <w:tcW w:w="3130" w:type="dxa"/>
            <w:gridSpan w:val="3"/>
            <w:vAlign w:val="center"/>
          </w:tcPr>
          <w:p w:rsidR="00B56ABB" w:rsidRPr="00C76922" w:rsidRDefault="00B56ABB"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物理性污染控制</w:t>
            </w:r>
          </w:p>
          <w:p w:rsidR="00B56ABB" w:rsidRPr="00C76922" w:rsidRDefault="00B56ABB" w:rsidP="001019B1">
            <w:pPr>
              <w:spacing w:line="200" w:lineRule="exact"/>
              <w:jc w:val="center"/>
              <w:rPr>
                <w:rFonts w:ascii="Times New Roman" w:hAnsi="Times New Roman"/>
                <w:b/>
                <w:color w:val="000000"/>
                <w:sz w:val="13"/>
                <w:szCs w:val="13"/>
              </w:rPr>
            </w:pPr>
            <w:r w:rsidRPr="00C76922">
              <w:rPr>
                <w:rStyle w:val="hps"/>
                <w:rFonts w:ascii="Times New Roman" w:hAnsi="Times New Roman"/>
                <w:b/>
                <w:color w:val="000000"/>
                <w:sz w:val="13"/>
                <w:szCs w:val="13"/>
              </w:rPr>
              <w:t>Physical Pollution Control</w:t>
            </w:r>
          </w:p>
        </w:tc>
        <w:tc>
          <w:tcPr>
            <w:tcW w:w="550" w:type="dxa"/>
            <w:gridSpan w:val="2"/>
            <w:vAlign w:val="center"/>
          </w:tcPr>
          <w:p w:rsidR="00B56ABB" w:rsidRPr="00C76922" w:rsidRDefault="00B56ABB"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1.5</w:t>
            </w:r>
          </w:p>
        </w:tc>
        <w:tc>
          <w:tcPr>
            <w:tcW w:w="684" w:type="dxa"/>
            <w:gridSpan w:val="2"/>
            <w:vAlign w:val="center"/>
          </w:tcPr>
          <w:p w:rsidR="00B56ABB" w:rsidRPr="00C76922" w:rsidRDefault="00B56ABB"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24</w:t>
            </w:r>
          </w:p>
        </w:tc>
        <w:tc>
          <w:tcPr>
            <w:tcW w:w="584" w:type="dxa"/>
            <w:gridSpan w:val="2"/>
            <w:vAlign w:val="center"/>
          </w:tcPr>
          <w:p w:rsidR="00B56ABB" w:rsidRPr="00C76922" w:rsidRDefault="00B56ABB"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24</w:t>
            </w:r>
          </w:p>
        </w:tc>
        <w:tc>
          <w:tcPr>
            <w:tcW w:w="499" w:type="dxa"/>
            <w:gridSpan w:val="2"/>
            <w:vAlign w:val="center"/>
          </w:tcPr>
          <w:p w:rsidR="00B56ABB" w:rsidRPr="00C76922" w:rsidRDefault="00B56ABB" w:rsidP="001019B1">
            <w:pPr>
              <w:spacing w:line="200" w:lineRule="exact"/>
              <w:ind w:left="-114" w:right="-102"/>
              <w:jc w:val="center"/>
              <w:rPr>
                <w:rFonts w:ascii="Times New Roman" w:hAnsi="Times New Roman"/>
                <w:b/>
                <w:color w:val="000000"/>
                <w:sz w:val="13"/>
                <w:szCs w:val="13"/>
              </w:rPr>
            </w:pPr>
          </w:p>
        </w:tc>
        <w:tc>
          <w:tcPr>
            <w:tcW w:w="573" w:type="dxa"/>
            <w:vAlign w:val="center"/>
          </w:tcPr>
          <w:p w:rsidR="00B56ABB" w:rsidRPr="00C76922" w:rsidRDefault="00B56ABB"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11" w:type="dxa"/>
            <w:vAlign w:val="center"/>
          </w:tcPr>
          <w:p w:rsidR="00B56ABB" w:rsidRPr="00C76922" w:rsidRDefault="00B56ABB"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5</w:t>
            </w:r>
          </w:p>
        </w:tc>
        <w:tc>
          <w:tcPr>
            <w:tcW w:w="541" w:type="dxa"/>
            <w:gridSpan w:val="2"/>
            <w:vAlign w:val="center"/>
          </w:tcPr>
          <w:p w:rsidR="00B56ABB" w:rsidRPr="00C76922" w:rsidRDefault="00B56ABB" w:rsidP="001019B1">
            <w:pPr>
              <w:spacing w:line="200" w:lineRule="exact"/>
              <w:ind w:left="-114" w:right="-102"/>
              <w:jc w:val="center"/>
              <w:rPr>
                <w:rFonts w:ascii="Times New Roman" w:hAnsi="Times New Roman"/>
                <w:b/>
                <w:color w:val="000000"/>
                <w:sz w:val="13"/>
                <w:szCs w:val="13"/>
              </w:rPr>
            </w:pPr>
            <w:r w:rsidRPr="00C76922">
              <w:rPr>
                <w:rFonts w:ascii="Times New Roman" w:hint="eastAsia"/>
                <w:b/>
                <w:color w:val="000000"/>
                <w:sz w:val="13"/>
                <w:szCs w:val="13"/>
              </w:rPr>
              <w:t>考试</w:t>
            </w:r>
          </w:p>
        </w:tc>
      </w:tr>
      <w:tr w:rsidR="00B56ABB" w:rsidRPr="00C76922" w:rsidTr="009F0F82">
        <w:trPr>
          <w:cantSplit/>
          <w:trHeight w:hRule="exact" w:val="408"/>
          <w:jc w:val="center"/>
        </w:trPr>
        <w:tc>
          <w:tcPr>
            <w:tcW w:w="316" w:type="dxa"/>
            <w:vMerge/>
            <w:vAlign w:val="center"/>
          </w:tcPr>
          <w:p w:rsidR="00B56ABB" w:rsidRPr="00C76922" w:rsidRDefault="00B56ABB" w:rsidP="001019B1">
            <w:pPr>
              <w:spacing w:line="200" w:lineRule="exact"/>
              <w:rPr>
                <w:rFonts w:ascii="Times New Roman" w:hAnsi="Times New Roman"/>
                <w:b/>
                <w:color w:val="000000"/>
                <w:sz w:val="13"/>
                <w:szCs w:val="13"/>
              </w:rPr>
            </w:pPr>
          </w:p>
        </w:tc>
        <w:tc>
          <w:tcPr>
            <w:tcW w:w="393" w:type="dxa"/>
            <w:gridSpan w:val="2"/>
            <w:vMerge/>
            <w:vAlign w:val="center"/>
          </w:tcPr>
          <w:p w:rsidR="00B56ABB" w:rsidRPr="00C76922" w:rsidRDefault="00B56ABB" w:rsidP="001019B1">
            <w:pPr>
              <w:spacing w:line="200" w:lineRule="exact"/>
              <w:rPr>
                <w:rFonts w:ascii="Times New Roman" w:hAnsi="Times New Roman"/>
                <w:b/>
                <w:color w:val="000000"/>
                <w:sz w:val="13"/>
                <w:szCs w:val="13"/>
              </w:rPr>
            </w:pPr>
          </w:p>
        </w:tc>
        <w:tc>
          <w:tcPr>
            <w:tcW w:w="339" w:type="dxa"/>
            <w:vMerge/>
            <w:vAlign w:val="center"/>
          </w:tcPr>
          <w:p w:rsidR="00B56ABB" w:rsidRPr="00C76922" w:rsidRDefault="00B56ABB" w:rsidP="001019B1">
            <w:pPr>
              <w:spacing w:line="200" w:lineRule="exact"/>
              <w:rPr>
                <w:rFonts w:ascii="Times New Roman" w:hAnsi="Times New Roman"/>
                <w:b/>
                <w:color w:val="000000"/>
                <w:sz w:val="13"/>
                <w:szCs w:val="13"/>
              </w:rPr>
            </w:pPr>
          </w:p>
        </w:tc>
        <w:tc>
          <w:tcPr>
            <w:tcW w:w="882" w:type="dxa"/>
            <w:vAlign w:val="center"/>
          </w:tcPr>
          <w:p w:rsidR="00B56ABB" w:rsidRPr="00C76922" w:rsidRDefault="00B56ABB"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pacing w:val="-2"/>
                <w:sz w:val="13"/>
                <w:szCs w:val="13"/>
              </w:rPr>
              <w:t>ABCL0810</w:t>
            </w:r>
          </w:p>
        </w:tc>
        <w:tc>
          <w:tcPr>
            <w:tcW w:w="3130" w:type="dxa"/>
            <w:gridSpan w:val="3"/>
            <w:vAlign w:val="center"/>
          </w:tcPr>
          <w:p w:rsidR="00B56ABB" w:rsidRPr="00C76922" w:rsidRDefault="00B56ABB"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水污染控制工程</w:t>
            </w:r>
          </w:p>
          <w:p w:rsidR="00B56ABB" w:rsidRPr="00C76922" w:rsidRDefault="00B56ABB" w:rsidP="001019B1">
            <w:pPr>
              <w:spacing w:line="200" w:lineRule="exact"/>
              <w:jc w:val="center"/>
              <w:rPr>
                <w:rFonts w:ascii="Times New Roman" w:hAnsi="Times New Roman"/>
                <w:b/>
                <w:color w:val="000000"/>
                <w:sz w:val="13"/>
                <w:szCs w:val="13"/>
              </w:rPr>
            </w:pPr>
            <w:r w:rsidRPr="00C76922">
              <w:rPr>
                <w:rStyle w:val="hps"/>
                <w:rFonts w:ascii="Times New Roman" w:hAnsi="Times New Roman"/>
                <w:b/>
                <w:color w:val="000000"/>
                <w:sz w:val="13"/>
                <w:szCs w:val="13"/>
              </w:rPr>
              <w:t>Water Pollution Control Engineering</w:t>
            </w:r>
          </w:p>
        </w:tc>
        <w:tc>
          <w:tcPr>
            <w:tcW w:w="550" w:type="dxa"/>
            <w:gridSpan w:val="2"/>
            <w:vAlign w:val="center"/>
          </w:tcPr>
          <w:p w:rsidR="00B56ABB" w:rsidRPr="00C76922" w:rsidRDefault="00B56ABB"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w:t>
            </w:r>
          </w:p>
        </w:tc>
        <w:tc>
          <w:tcPr>
            <w:tcW w:w="684" w:type="dxa"/>
            <w:gridSpan w:val="2"/>
            <w:vAlign w:val="center"/>
          </w:tcPr>
          <w:p w:rsidR="00B56ABB" w:rsidRPr="00C76922" w:rsidRDefault="00B56ABB"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64</w:t>
            </w:r>
          </w:p>
        </w:tc>
        <w:tc>
          <w:tcPr>
            <w:tcW w:w="584" w:type="dxa"/>
            <w:gridSpan w:val="2"/>
            <w:vAlign w:val="center"/>
          </w:tcPr>
          <w:p w:rsidR="00B56ABB" w:rsidRPr="00C76922" w:rsidRDefault="00B56ABB"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64</w:t>
            </w:r>
          </w:p>
        </w:tc>
        <w:tc>
          <w:tcPr>
            <w:tcW w:w="499" w:type="dxa"/>
            <w:gridSpan w:val="2"/>
            <w:vAlign w:val="center"/>
          </w:tcPr>
          <w:p w:rsidR="00B56ABB" w:rsidRPr="00C76922" w:rsidRDefault="00B56ABB" w:rsidP="001019B1">
            <w:pPr>
              <w:spacing w:line="200" w:lineRule="exact"/>
              <w:ind w:left="-114" w:right="-102"/>
              <w:jc w:val="center"/>
              <w:rPr>
                <w:rFonts w:ascii="Times New Roman" w:hAnsi="Times New Roman"/>
                <w:b/>
                <w:color w:val="000000"/>
                <w:sz w:val="13"/>
                <w:szCs w:val="13"/>
              </w:rPr>
            </w:pPr>
          </w:p>
        </w:tc>
        <w:tc>
          <w:tcPr>
            <w:tcW w:w="573" w:type="dxa"/>
            <w:vAlign w:val="center"/>
          </w:tcPr>
          <w:p w:rsidR="00B56ABB" w:rsidRPr="00C76922" w:rsidRDefault="00B56ABB"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w:t>
            </w:r>
          </w:p>
        </w:tc>
        <w:tc>
          <w:tcPr>
            <w:tcW w:w="611" w:type="dxa"/>
            <w:vAlign w:val="center"/>
          </w:tcPr>
          <w:p w:rsidR="00B56ABB" w:rsidRPr="00C76922" w:rsidRDefault="00B56ABB"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6</w:t>
            </w:r>
          </w:p>
        </w:tc>
        <w:tc>
          <w:tcPr>
            <w:tcW w:w="541" w:type="dxa"/>
            <w:gridSpan w:val="2"/>
            <w:vAlign w:val="center"/>
          </w:tcPr>
          <w:p w:rsidR="00B56ABB" w:rsidRPr="00C76922" w:rsidRDefault="00B56ABB" w:rsidP="001019B1">
            <w:pPr>
              <w:spacing w:line="200" w:lineRule="exact"/>
              <w:ind w:left="-114" w:right="-102"/>
              <w:jc w:val="center"/>
              <w:rPr>
                <w:rFonts w:ascii="Times New Roman" w:hAnsi="Times New Roman"/>
                <w:b/>
                <w:color w:val="000000"/>
                <w:sz w:val="13"/>
                <w:szCs w:val="13"/>
              </w:rPr>
            </w:pPr>
            <w:r w:rsidRPr="00C76922">
              <w:rPr>
                <w:rFonts w:ascii="Times New Roman" w:hint="eastAsia"/>
                <w:b/>
                <w:color w:val="000000"/>
                <w:sz w:val="13"/>
                <w:szCs w:val="13"/>
              </w:rPr>
              <w:t>考试</w:t>
            </w:r>
          </w:p>
        </w:tc>
      </w:tr>
      <w:tr w:rsidR="00B56ABB" w:rsidRPr="00C76922" w:rsidTr="009F0F82">
        <w:trPr>
          <w:cantSplit/>
          <w:trHeight w:hRule="exact" w:val="408"/>
          <w:jc w:val="center"/>
        </w:trPr>
        <w:tc>
          <w:tcPr>
            <w:tcW w:w="316" w:type="dxa"/>
            <w:vMerge/>
            <w:vAlign w:val="center"/>
          </w:tcPr>
          <w:p w:rsidR="00B56ABB" w:rsidRPr="00C76922" w:rsidRDefault="00B56ABB" w:rsidP="001019B1">
            <w:pPr>
              <w:spacing w:line="200" w:lineRule="exact"/>
              <w:rPr>
                <w:rFonts w:ascii="Times New Roman" w:hAnsi="Times New Roman"/>
                <w:b/>
                <w:color w:val="000000"/>
                <w:sz w:val="13"/>
                <w:szCs w:val="13"/>
              </w:rPr>
            </w:pPr>
          </w:p>
        </w:tc>
        <w:tc>
          <w:tcPr>
            <w:tcW w:w="393" w:type="dxa"/>
            <w:gridSpan w:val="2"/>
            <w:vMerge/>
            <w:vAlign w:val="center"/>
          </w:tcPr>
          <w:p w:rsidR="00B56ABB" w:rsidRPr="00C76922" w:rsidRDefault="00B56ABB" w:rsidP="001019B1">
            <w:pPr>
              <w:spacing w:line="200" w:lineRule="exact"/>
              <w:rPr>
                <w:rFonts w:ascii="Times New Roman" w:hAnsi="Times New Roman"/>
                <w:b/>
                <w:color w:val="000000"/>
                <w:sz w:val="13"/>
                <w:szCs w:val="13"/>
              </w:rPr>
            </w:pPr>
          </w:p>
        </w:tc>
        <w:tc>
          <w:tcPr>
            <w:tcW w:w="339" w:type="dxa"/>
            <w:vMerge/>
            <w:vAlign w:val="center"/>
          </w:tcPr>
          <w:p w:rsidR="00B56ABB" w:rsidRPr="00C76922" w:rsidRDefault="00B56ABB" w:rsidP="001019B1">
            <w:pPr>
              <w:spacing w:line="200" w:lineRule="exact"/>
              <w:rPr>
                <w:rFonts w:ascii="Times New Roman" w:hAnsi="Times New Roman"/>
                <w:b/>
                <w:color w:val="000000"/>
                <w:sz w:val="13"/>
                <w:szCs w:val="13"/>
              </w:rPr>
            </w:pPr>
          </w:p>
        </w:tc>
        <w:tc>
          <w:tcPr>
            <w:tcW w:w="882" w:type="dxa"/>
            <w:vAlign w:val="center"/>
          </w:tcPr>
          <w:p w:rsidR="00B56ABB" w:rsidRPr="00C76922" w:rsidRDefault="00B56ABB"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pacing w:val="-2"/>
                <w:sz w:val="13"/>
                <w:szCs w:val="13"/>
              </w:rPr>
              <w:t>ABCL0811</w:t>
            </w:r>
          </w:p>
        </w:tc>
        <w:tc>
          <w:tcPr>
            <w:tcW w:w="3130" w:type="dxa"/>
            <w:gridSpan w:val="3"/>
            <w:vAlign w:val="center"/>
          </w:tcPr>
          <w:p w:rsidR="00B56ABB" w:rsidRPr="00C76922" w:rsidRDefault="00B56ABB"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大气污染控制工程</w:t>
            </w:r>
          </w:p>
          <w:p w:rsidR="00B56ABB" w:rsidRPr="00C76922" w:rsidRDefault="00B56ABB" w:rsidP="001019B1">
            <w:pPr>
              <w:spacing w:line="200" w:lineRule="exact"/>
              <w:jc w:val="center"/>
              <w:rPr>
                <w:rFonts w:ascii="Times New Roman" w:hAnsi="Times New Roman"/>
                <w:b/>
                <w:color w:val="000000"/>
                <w:sz w:val="13"/>
                <w:szCs w:val="13"/>
              </w:rPr>
            </w:pPr>
            <w:r w:rsidRPr="00C76922">
              <w:rPr>
                <w:rStyle w:val="hps"/>
                <w:rFonts w:ascii="Times New Roman" w:hAnsi="Times New Roman"/>
                <w:b/>
                <w:color w:val="000000"/>
                <w:sz w:val="13"/>
                <w:szCs w:val="13"/>
              </w:rPr>
              <w:t>Air Pollution Control Engineering</w:t>
            </w:r>
          </w:p>
        </w:tc>
        <w:tc>
          <w:tcPr>
            <w:tcW w:w="550" w:type="dxa"/>
            <w:gridSpan w:val="2"/>
            <w:vAlign w:val="center"/>
          </w:tcPr>
          <w:p w:rsidR="00B56ABB" w:rsidRPr="00C76922" w:rsidRDefault="00B56ABB"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w:t>
            </w:r>
          </w:p>
        </w:tc>
        <w:tc>
          <w:tcPr>
            <w:tcW w:w="684" w:type="dxa"/>
            <w:gridSpan w:val="2"/>
            <w:vAlign w:val="center"/>
          </w:tcPr>
          <w:p w:rsidR="00B56ABB" w:rsidRPr="00C76922" w:rsidRDefault="00B56ABB"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48</w:t>
            </w:r>
          </w:p>
        </w:tc>
        <w:tc>
          <w:tcPr>
            <w:tcW w:w="584" w:type="dxa"/>
            <w:gridSpan w:val="2"/>
            <w:vAlign w:val="center"/>
          </w:tcPr>
          <w:p w:rsidR="00B56ABB" w:rsidRPr="00C76922" w:rsidRDefault="00B56ABB"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48</w:t>
            </w:r>
          </w:p>
        </w:tc>
        <w:tc>
          <w:tcPr>
            <w:tcW w:w="499" w:type="dxa"/>
            <w:gridSpan w:val="2"/>
            <w:vAlign w:val="center"/>
          </w:tcPr>
          <w:p w:rsidR="00B56ABB" w:rsidRPr="00C76922" w:rsidRDefault="00B56ABB" w:rsidP="001019B1">
            <w:pPr>
              <w:spacing w:line="200" w:lineRule="exact"/>
              <w:ind w:left="-114" w:right="-102"/>
              <w:jc w:val="center"/>
              <w:rPr>
                <w:rFonts w:ascii="Times New Roman" w:hAnsi="Times New Roman"/>
                <w:b/>
                <w:color w:val="000000"/>
                <w:sz w:val="13"/>
                <w:szCs w:val="13"/>
              </w:rPr>
            </w:pPr>
          </w:p>
        </w:tc>
        <w:tc>
          <w:tcPr>
            <w:tcW w:w="573" w:type="dxa"/>
            <w:vAlign w:val="center"/>
          </w:tcPr>
          <w:p w:rsidR="00B56ABB" w:rsidRPr="00C76922" w:rsidRDefault="00B56ABB"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w:t>
            </w:r>
          </w:p>
        </w:tc>
        <w:tc>
          <w:tcPr>
            <w:tcW w:w="611" w:type="dxa"/>
            <w:vAlign w:val="center"/>
          </w:tcPr>
          <w:p w:rsidR="00B56ABB" w:rsidRPr="00C76922" w:rsidRDefault="00B56ABB"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6</w:t>
            </w:r>
          </w:p>
        </w:tc>
        <w:tc>
          <w:tcPr>
            <w:tcW w:w="541" w:type="dxa"/>
            <w:gridSpan w:val="2"/>
          </w:tcPr>
          <w:p w:rsidR="00B56ABB" w:rsidRPr="00C76922" w:rsidRDefault="00B56ABB"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考试</w:t>
            </w:r>
          </w:p>
        </w:tc>
      </w:tr>
      <w:tr w:rsidR="00B56ABB" w:rsidRPr="00C76922" w:rsidTr="009F0F82">
        <w:trPr>
          <w:cantSplit/>
          <w:trHeight w:hRule="exact" w:val="408"/>
          <w:jc w:val="center"/>
        </w:trPr>
        <w:tc>
          <w:tcPr>
            <w:tcW w:w="316" w:type="dxa"/>
            <w:vMerge/>
            <w:vAlign w:val="center"/>
          </w:tcPr>
          <w:p w:rsidR="00B56ABB" w:rsidRPr="00C76922" w:rsidRDefault="00B56ABB" w:rsidP="001019B1">
            <w:pPr>
              <w:spacing w:line="200" w:lineRule="exact"/>
              <w:rPr>
                <w:rFonts w:ascii="Times New Roman" w:hAnsi="Times New Roman"/>
                <w:b/>
                <w:color w:val="000000"/>
                <w:sz w:val="13"/>
                <w:szCs w:val="13"/>
              </w:rPr>
            </w:pPr>
          </w:p>
        </w:tc>
        <w:tc>
          <w:tcPr>
            <w:tcW w:w="393" w:type="dxa"/>
            <w:gridSpan w:val="2"/>
            <w:vMerge/>
            <w:vAlign w:val="center"/>
          </w:tcPr>
          <w:p w:rsidR="00B56ABB" w:rsidRPr="00C76922" w:rsidRDefault="00B56ABB" w:rsidP="001019B1">
            <w:pPr>
              <w:spacing w:line="200" w:lineRule="exact"/>
              <w:rPr>
                <w:rFonts w:ascii="Times New Roman" w:hAnsi="Times New Roman"/>
                <w:b/>
                <w:color w:val="000000"/>
                <w:sz w:val="13"/>
                <w:szCs w:val="13"/>
              </w:rPr>
            </w:pPr>
          </w:p>
        </w:tc>
        <w:tc>
          <w:tcPr>
            <w:tcW w:w="339" w:type="dxa"/>
            <w:vMerge/>
            <w:vAlign w:val="center"/>
          </w:tcPr>
          <w:p w:rsidR="00B56ABB" w:rsidRPr="00C76922" w:rsidRDefault="00B56ABB" w:rsidP="001019B1">
            <w:pPr>
              <w:spacing w:line="200" w:lineRule="exact"/>
              <w:rPr>
                <w:rFonts w:ascii="Times New Roman" w:hAnsi="Times New Roman"/>
                <w:b/>
                <w:color w:val="000000"/>
                <w:sz w:val="13"/>
                <w:szCs w:val="13"/>
              </w:rPr>
            </w:pPr>
          </w:p>
        </w:tc>
        <w:tc>
          <w:tcPr>
            <w:tcW w:w="882" w:type="dxa"/>
            <w:vAlign w:val="center"/>
          </w:tcPr>
          <w:p w:rsidR="00B56ABB" w:rsidRPr="00C76922" w:rsidRDefault="00B56ABB"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pacing w:val="-2"/>
                <w:sz w:val="13"/>
                <w:szCs w:val="13"/>
              </w:rPr>
              <w:t>ABCL0812</w:t>
            </w:r>
          </w:p>
        </w:tc>
        <w:tc>
          <w:tcPr>
            <w:tcW w:w="3130" w:type="dxa"/>
            <w:gridSpan w:val="3"/>
            <w:vAlign w:val="center"/>
          </w:tcPr>
          <w:p w:rsidR="00B56ABB" w:rsidRPr="00C76922" w:rsidRDefault="00B56ABB"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固体废弃物处理处置与资源化</w:t>
            </w:r>
          </w:p>
          <w:p w:rsidR="00B56ABB" w:rsidRPr="00C76922" w:rsidRDefault="00B56ABB"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Solid Waste Treatment, Disposal and Recycling</w:t>
            </w:r>
          </w:p>
        </w:tc>
        <w:tc>
          <w:tcPr>
            <w:tcW w:w="550" w:type="dxa"/>
            <w:gridSpan w:val="2"/>
            <w:vAlign w:val="center"/>
          </w:tcPr>
          <w:p w:rsidR="00B56ABB" w:rsidRPr="00C76922" w:rsidRDefault="00B56ABB"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2.5</w:t>
            </w:r>
          </w:p>
        </w:tc>
        <w:tc>
          <w:tcPr>
            <w:tcW w:w="684" w:type="dxa"/>
            <w:gridSpan w:val="2"/>
            <w:vAlign w:val="center"/>
          </w:tcPr>
          <w:p w:rsidR="00B56ABB" w:rsidRPr="00C76922" w:rsidRDefault="00B56ABB"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40</w:t>
            </w:r>
          </w:p>
        </w:tc>
        <w:tc>
          <w:tcPr>
            <w:tcW w:w="584" w:type="dxa"/>
            <w:gridSpan w:val="2"/>
            <w:vAlign w:val="center"/>
          </w:tcPr>
          <w:p w:rsidR="00B56ABB" w:rsidRPr="00C76922" w:rsidRDefault="00B56ABB"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40</w:t>
            </w:r>
          </w:p>
        </w:tc>
        <w:tc>
          <w:tcPr>
            <w:tcW w:w="499" w:type="dxa"/>
            <w:gridSpan w:val="2"/>
            <w:vAlign w:val="center"/>
          </w:tcPr>
          <w:p w:rsidR="00B56ABB" w:rsidRPr="00C76922" w:rsidRDefault="00B56ABB" w:rsidP="001019B1">
            <w:pPr>
              <w:spacing w:line="200" w:lineRule="exact"/>
              <w:ind w:left="-114" w:right="-102"/>
              <w:jc w:val="center"/>
              <w:rPr>
                <w:rFonts w:ascii="Times New Roman" w:hAnsi="Times New Roman"/>
                <w:b/>
                <w:color w:val="000000"/>
                <w:sz w:val="13"/>
                <w:szCs w:val="13"/>
              </w:rPr>
            </w:pPr>
          </w:p>
        </w:tc>
        <w:tc>
          <w:tcPr>
            <w:tcW w:w="573" w:type="dxa"/>
            <w:vAlign w:val="center"/>
          </w:tcPr>
          <w:p w:rsidR="00B56ABB" w:rsidRPr="00C76922" w:rsidRDefault="00B56ABB"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w:t>
            </w:r>
          </w:p>
        </w:tc>
        <w:tc>
          <w:tcPr>
            <w:tcW w:w="611" w:type="dxa"/>
            <w:vAlign w:val="center"/>
          </w:tcPr>
          <w:p w:rsidR="00B56ABB" w:rsidRPr="00C76922" w:rsidRDefault="00B56ABB"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6</w:t>
            </w:r>
          </w:p>
        </w:tc>
        <w:tc>
          <w:tcPr>
            <w:tcW w:w="541" w:type="dxa"/>
            <w:gridSpan w:val="2"/>
          </w:tcPr>
          <w:p w:rsidR="00B56ABB" w:rsidRPr="00C76922" w:rsidRDefault="00B56ABB"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考试</w:t>
            </w:r>
          </w:p>
        </w:tc>
      </w:tr>
      <w:tr w:rsidR="00B56ABB" w:rsidRPr="00C76922" w:rsidTr="009F0F82">
        <w:trPr>
          <w:cantSplit/>
          <w:trHeight w:hRule="exact" w:val="487"/>
          <w:jc w:val="center"/>
        </w:trPr>
        <w:tc>
          <w:tcPr>
            <w:tcW w:w="316" w:type="dxa"/>
            <w:vMerge/>
            <w:vAlign w:val="center"/>
          </w:tcPr>
          <w:p w:rsidR="00B56ABB" w:rsidRPr="00C76922" w:rsidRDefault="00B56ABB" w:rsidP="001019B1">
            <w:pPr>
              <w:spacing w:line="200" w:lineRule="exact"/>
              <w:rPr>
                <w:rFonts w:ascii="Times New Roman" w:hAnsi="Times New Roman"/>
                <w:b/>
                <w:color w:val="000000"/>
                <w:sz w:val="13"/>
                <w:szCs w:val="13"/>
              </w:rPr>
            </w:pPr>
          </w:p>
        </w:tc>
        <w:tc>
          <w:tcPr>
            <w:tcW w:w="393" w:type="dxa"/>
            <w:gridSpan w:val="2"/>
            <w:vMerge/>
            <w:vAlign w:val="center"/>
          </w:tcPr>
          <w:p w:rsidR="00B56ABB" w:rsidRPr="00C76922" w:rsidRDefault="00B56ABB" w:rsidP="001019B1">
            <w:pPr>
              <w:spacing w:line="200" w:lineRule="exact"/>
              <w:rPr>
                <w:rFonts w:ascii="Times New Roman" w:hAnsi="Times New Roman"/>
                <w:b/>
                <w:color w:val="000000"/>
                <w:sz w:val="13"/>
                <w:szCs w:val="13"/>
              </w:rPr>
            </w:pPr>
          </w:p>
        </w:tc>
        <w:tc>
          <w:tcPr>
            <w:tcW w:w="339" w:type="dxa"/>
            <w:vMerge/>
            <w:vAlign w:val="center"/>
          </w:tcPr>
          <w:p w:rsidR="00B56ABB" w:rsidRPr="00C76922" w:rsidRDefault="00B56ABB" w:rsidP="001019B1">
            <w:pPr>
              <w:spacing w:line="200" w:lineRule="exact"/>
              <w:rPr>
                <w:rFonts w:ascii="Times New Roman" w:hAnsi="Times New Roman"/>
                <w:b/>
                <w:color w:val="000000"/>
                <w:sz w:val="13"/>
                <w:szCs w:val="13"/>
              </w:rPr>
            </w:pPr>
          </w:p>
        </w:tc>
        <w:tc>
          <w:tcPr>
            <w:tcW w:w="882" w:type="dxa"/>
            <w:vAlign w:val="center"/>
          </w:tcPr>
          <w:p w:rsidR="00B56ABB" w:rsidRPr="00C76922" w:rsidRDefault="00B56ABB"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pacing w:val="-2"/>
                <w:sz w:val="13"/>
                <w:szCs w:val="13"/>
              </w:rPr>
              <w:t>ABCL0813</w:t>
            </w:r>
          </w:p>
        </w:tc>
        <w:tc>
          <w:tcPr>
            <w:tcW w:w="3130" w:type="dxa"/>
            <w:gridSpan w:val="3"/>
            <w:vAlign w:val="center"/>
          </w:tcPr>
          <w:p w:rsidR="00B56ABB" w:rsidRPr="00C76922" w:rsidRDefault="00B56ABB"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环境工程专业实验（二）</w:t>
            </w:r>
          </w:p>
          <w:p w:rsidR="00B56ABB" w:rsidRPr="00C76922" w:rsidRDefault="00B56ABB" w:rsidP="001019B1">
            <w:pPr>
              <w:spacing w:line="200" w:lineRule="exact"/>
              <w:jc w:val="center"/>
              <w:rPr>
                <w:rFonts w:ascii="Times New Roman" w:hAnsi="Times New Roman"/>
                <w:b/>
                <w:color w:val="000000"/>
                <w:sz w:val="13"/>
                <w:szCs w:val="13"/>
              </w:rPr>
            </w:pPr>
            <w:r w:rsidRPr="00C76922">
              <w:rPr>
                <w:rStyle w:val="hps"/>
                <w:rFonts w:ascii="Times New Roman" w:hAnsi="Times New Roman"/>
                <w:b/>
                <w:color w:val="000000"/>
                <w:sz w:val="13"/>
                <w:szCs w:val="13"/>
              </w:rPr>
              <w:t xml:space="preserve">Environmental Engineering </w:t>
            </w:r>
            <w:r w:rsidRPr="00C76922">
              <w:rPr>
                <w:rFonts w:ascii="Times New Roman" w:hAnsi="Times New Roman"/>
                <w:b/>
                <w:color w:val="000000"/>
                <w:sz w:val="13"/>
                <w:szCs w:val="13"/>
              </w:rPr>
              <w:t>Experiments</w:t>
            </w:r>
            <w:r w:rsidRPr="00C76922">
              <w:rPr>
                <w:rFonts w:ascii="Times New Roman" w:hint="eastAsia"/>
                <w:b/>
                <w:color w:val="000000"/>
                <w:sz w:val="13"/>
                <w:szCs w:val="13"/>
              </w:rPr>
              <w:t>（</w:t>
            </w:r>
            <w:r w:rsidRPr="00C76922">
              <w:rPr>
                <w:rFonts w:ascii="Times New Roman" w:hAnsi="Times New Roman"/>
                <w:b/>
                <w:color w:val="000000"/>
                <w:sz w:val="13"/>
                <w:szCs w:val="13"/>
              </w:rPr>
              <w:t>II</w:t>
            </w:r>
            <w:r w:rsidRPr="00C76922">
              <w:rPr>
                <w:rFonts w:ascii="Times New Roman" w:hint="eastAsia"/>
                <w:b/>
                <w:color w:val="000000"/>
                <w:sz w:val="13"/>
                <w:szCs w:val="13"/>
              </w:rPr>
              <w:t>）</w:t>
            </w:r>
          </w:p>
        </w:tc>
        <w:tc>
          <w:tcPr>
            <w:tcW w:w="550" w:type="dxa"/>
            <w:gridSpan w:val="2"/>
            <w:vAlign w:val="center"/>
          </w:tcPr>
          <w:p w:rsidR="00B56ABB" w:rsidRPr="00C76922" w:rsidRDefault="00B56ABB"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w:t>
            </w:r>
          </w:p>
        </w:tc>
        <w:tc>
          <w:tcPr>
            <w:tcW w:w="684" w:type="dxa"/>
            <w:gridSpan w:val="2"/>
            <w:vAlign w:val="center"/>
          </w:tcPr>
          <w:p w:rsidR="00B56ABB" w:rsidRPr="00C76922" w:rsidRDefault="00B56ABB"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64</w:t>
            </w:r>
          </w:p>
        </w:tc>
        <w:tc>
          <w:tcPr>
            <w:tcW w:w="584" w:type="dxa"/>
            <w:gridSpan w:val="2"/>
            <w:vAlign w:val="center"/>
          </w:tcPr>
          <w:p w:rsidR="00B56ABB" w:rsidRPr="00C76922" w:rsidRDefault="00B56ABB"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B56ABB" w:rsidRPr="00C76922" w:rsidRDefault="00B56ABB"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64</w:t>
            </w:r>
          </w:p>
        </w:tc>
        <w:tc>
          <w:tcPr>
            <w:tcW w:w="573" w:type="dxa"/>
            <w:vAlign w:val="center"/>
          </w:tcPr>
          <w:p w:rsidR="00B56ABB" w:rsidRPr="00C76922" w:rsidRDefault="00B56ABB"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w:t>
            </w:r>
          </w:p>
        </w:tc>
        <w:tc>
          <w:tcPr>
            <w:tcW w:w="611" w:type="dxa"/>
            <w:vAlign w:val="center"/>
          </w:tcPr>
          <w:p w:rsidR="00B56ABB" w:rsidRPr="00C76922" w:rsidRDefault="00B56ABB"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6</w:t>
            </w:r>
          </w:p>
        </w:tc>
        <w:tc>
          <w:tcPr>
            <w:tcW w:w="541" w:type="dxa"/>
            <w:gridSpan w:val="2"/>
            <w:vAlign w:val="center"/>
          </w:tcPr>
          <w:p w:rsidR="00B56ABB" w:rsidRPr="00C76922" w:rsidRDefault="00B56ABB"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hint="eastAsia"/>
                <w:b/>
                <w:color w:val="000000"/>
                <w:sz w:val="13"/>
                <w:szCs w:val="13"/>
              </w:rPr>
              <w:t>考查</w:t>
            </w:r>
          </w:p>
        </w:tc>
      </w:tr>
      <w:tr w:rsidR="00B56ABB" w:rsidRPr="00C76922" w:rsidTr="009F0F82">
        <w:trPr>
          <w:cantSplit/>
          <w:trHeight w:hRule="exact" w:val="288"/>
          <w:jc w:val="center"/>
        </w:trPr>
        <w:tc>
          <w:tcPr>
            <w:tcW w:w="316" w:type="dxa"/>
            <w:vMerge/>
            <w:vAlign w:val="center"/>
          </w:tcPr>
          <w:p w:rsidR="00B56ABB" w:rsidRPr="00C76922" w:rsidRDefault="00B56ABB" w:rsidP="001019B1">
            <w:pPr>
              <w:spacing w:line="200" w:lineRule="exact"/>
              <w:rPr>
                <w:rFonts w:ascii="Times New Roman" w:hAnsi="Times New Roman"/>
                <w:b/>
                <w:color w:val="000000"/>
                <w:sz w:val="13"/>
                <w:szCs w:val="13"/>
              </w:rPr>
            </w:pPr>
          </w:p>
        </w:tc>
        <w:tc>
          <w:tcPr>
            <w:tcW w:w="393" w:type="dxa"/>
            <w:gridSpan w:val="2"/>
            <w:vMerge/>
            <w:vAlign w:val="center"/>
          </w:tcPr>
          <w:p w:rsidR="00B56ABB" w:rsidRPr="00C76922" w:rsidRDefault="00B56ABB" w:rsidP="001019B1">
            <w:pPr>
              <w:spacing w:line="200" w:lineRule="exact"/>
              <w:rPr>
                <w:rFonts w:ascii="Times New Roman" w:hAnsi="Times New Roman"/>
                <w:b/>
                <w:color w:val="000000"/>
                <w:sz w:val="13"/>
                <w:szCs w:val="13"/>
              </w:rPr>
            </w:pPr>
          </w:p>
        </w:tc>
        <w:tc>
          <w:tcPr>
            <w:tcW w:w="4351" w:type="dxa"/>
            <w:gridSpan w:val="5"/>
            <w:vAlign w:val="center"/>
          </w:tcPr>
          <w:p w:rsidR="00B56ABB" w:rsidRPr="00C76922" w:rsidRDefault="00B56ABB"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学分小计</w:t>
            </w:r>
          </w:p>
        </w:tc>
        <w:tc>
          <w:tcPr>
            <w:tcW w:w="550" w:type="dxa"/>
            <w:gridSpan w:val="2"/>
            <w:vAlign w:val="center"/>
          </w:tcPr>
          <w:p w:rsidR="00B56ABB" w:rsidRPr="00C76922" w:rsidRDefault="00B56ABB"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21</w:t>
            </w:r>
          </w:p>
        </w:tc>
        <w:tc>
          <w:tcPr>
            <w:tcW w:w="684" w:type="dxa"/>
            <w:gridSpan w:val="2"/>
            <w:vAlign w:val="center"/>
          </w:tcPr>
          <w:p w:rsidR="00B56ABB" w:rsidRPr="00C76922" w:rsidRDefault="00B56ABB"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336</w:t>
            </w:r>
          </w:p>
        </w:tc>
        <w:tc>
          <w:tcPr>
            <w:tcW w:w="584" w:type="dxa"/>
            <w:gridSpan w:val="2"/>
            <w:vAlign w:val="center"/>
          </w:tcPr>
          <w:p w:rsidR="00B56ABB" w:rsidRPr="00C76922" w:rsidRDefault="00B56ABB"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224</w:t>
            </w:r>
          </w:p>
        </w:tc>
        <w:tc>
          <w:tcPr>
            <w:tcW w:w="499" w:type="dxa"/>
            <w:gridSpan w:val="2"/>
            <w:vAlign w:val="center"/>
          </w:tcPr>
          <w:p w:rsidR="00B56ABB" w:rsidRPr="00C76922" w:rsidRDefault="00B56ABB"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112</w:t>
            </w:r>
          </w:p>
        </w:tc>
        <w:tc>
          <w:tcPr>
            <w:tcW w:w="573" w:type="dxa"/>
            <w:vAlign w:val="center"/>
          </w:tcPr>
          <w:p w:rsidR="00B56ABB" w:rsidRPr="00C76922" w:rsidRDefault="00B56ABB" w:rsidP="001019B1">
            <w:pPr>
              <w:spacing w:line="200" w:lineRule="exact"/>
              <w:jc w:val="center"/>
              <w:rPr>
                <w:rFonts w:ascii="Times New Roman" w:hAnsi="Times New Roman"/>
                <w:b/>
                <w:color w:val="000000"/>
                <w:sz w:val="13"/>
                <w:szCs w:val="13"/>
              </w:rPr>
            </w:pPr>
          </w:p>
        </w:tc>
        <w:tc>
          <w:tcPr>
            <w:tcW w:w="611" w:type="dxa"/>
            <w:vAlign w:val="center"/>
          </w:tcPr>
          <w:p w:rsidR="00B56ABB" w:rsidRPr="00C76922" w:rsidRDefault="00B56ABB" w:rsidP="001019B1">
            <w:pPr>
              <w:spacing w:line="200" w:lineRule="exact"/>
              <w:jc w:val="center"/>
              <w:rPr>
                <w:rFonts w:ascii="Times New Roman" w:hAnsi="Times New Roman"/>
                <w:b/>
                <w:color w:val="000000"/>
                <w:sz w:val="13"/>
                <w:szCs w:val="13"/>
              </w:rPr>
            </w:pPr>
          </w:p>
        </w:tc>
        <w:tc>
          <w:tcPr>
            <w:tcW w:w="541" w:type="dxa"/>
            <w:gridSpan w:val="2"/>
            <w:vAlign w:val="center"/>
          </w:tcPr>
          <w:p w:rsidR="00B56ABB" w:rsidRPr="00C76922" w:rsidRDefault="00B56ABB" w:rsidP="001019B1">
            <w:pPr>
              <w:spacing w:line="200" w:lineRule="exact"/>
              <w:jc w:val="center"/>
              <w:rPr>
                <w:rFonts w:ascii="Times New Roman" w:hAnsi="Times New Roman"/>
                <w:b/>
                <w:color w:val="000000"/>
                <w:sz w:val="13"/>
                <w:szCs w:val="13"/>
              </w:rPr>
            </w:pPr>
          </w:p>
        </w:tc>
      </w:tr>
      <w:tr w:rsidR="003063C5" w:rsidRPr="00C76922" w:rsidTr="009F0F82">
        <w:trPr>
          <w:cantSplit/>
          <w:trHeight w:hRule="exact" w:val="408"/>
          <w:jc w:val="center"/>
        </w:trPr>
        <w:tc>
          <w:tcPr>
            <w:tcW w:w="316"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93" w:type="dxa"/>
            <w:gridSpan w:val="2"/>
            <w:vMerge w:val="restart"/>
            <w:vAlign w:val="center"/>
          </w:tcPr>
          <w:p w:rsidR="003063C5" w:rsidRPr="00C76922" w:rsidRDefault="003063C5" w:rsidP="001019B1">
            <w:pPr>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专业方向课程</w:t>
            </w:r>
          </w:p>
        </w:tc>
        <w:tc>
          <w:tcPr>
            <w:tcW w:w="339" w:type="dxa"/>
            <w:vMerge w:val="restart"/>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选修</w:t>
            </w:r>
            <w:r w:rsidRPr="00C76922">
              <w:rPr>
                <w:rFonts w:ascii="Times New Roman" w:hAnsi="Times New Roman"/>
                <w:b/>
                <w:color w:val="000000"/>
                <w:sz w:val="13"/>
                <w:szCs w:val="13"/>
              </w:rPr>
              <w:t>(8/12)</w:t>
            </w:r>
          </w:p>
        </w:tc>
        <w:tc>
          <w:tcPr>
            <w:tcW w:w="882"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pacing w:val="-2"/>
                <w:sz w:val="13"/>
                <w:szCs w:val="13"/>
              </w:rPr>
              <w:t>ABCL0814</w:t>
            </w:r>
          </w:p>
        </w:tc>
        <w:tc>
          <w:tcPr>
            <w:tcW w:w="3130" w:type="dxa"/>
            <w:gridSpan w:val="3"/>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仪器分析</w:t>
            </w:r>
          </w:p>
          <w:p w:rsidR="003063C5" w:rsidRPr="00C76922" w:rsidRDefault="003063C5" w:rsidP="001019B1">
            <w:pPr>
              <w:spacing w:line="200" w:lineRule="exact"/>
              <w:jc w:val="center"/>
              <w:rPr>
                <w:rFonts w:ascii="Times New Roman" w:hAnsi="Times New Roman"/>
                <w:b/>
                <w:color w:val="000000"/>
                <w:sz w:val="13"/>
                <w:szCs w:val="13"/>
              </w:rPr>
            </w:pPr>
            <w:r w:rsidRPr="00C76922">
              <w:rPr>
                <w:rStyle w:val="hps"/>
                <w:rFonts w:ascii="Times New Roman" w:hAnsi="Times New Roman"/>
                <w:b/>
                <w:color w:val="000000"/>
                <w:sz w:val="13"/>
                <w:szCs w:val="13"/>
              </w:rPr>
              <w:t>Instrumental Analysis</w:t>
            </w:r>
          </w:p>
        </w:tc>
        <w:tc>
          <w:tcPr>
            <w:tcW w:w="550"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32</w:t>
            </w:r>
          </w:p>
        </w:tc>
        <w:tc>
          <w:tcPr>
            <w:tcW w:w="5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32</w:t>
            </w:r>
          </w:p>
        </w:tc>
        <w:tc>
          <w:tcPr>
            <w:tcW w:w="499"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73"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1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6</w:t>
            </w:r>
          </w:p>
        </w:tc>
        <w:tc>
          <w:tcPr>
            <w:tcW w:w="541"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int="eastAsia"/>
                <w:b/>
                <w:color w:val="000000"/>
                <w:sz w:val="13"/>
                <w:szCs w:val="13"/>
              </w:rPr>
              <w:t>考试</w:t>
            </w:r>
          </w:p>
        </w:tc>
      </w:tr>
      <w:tr w:rsidR="003063C5" w:rsidRPr="00C76922" w:rsidTr="009F0F82">
        <w:trPr>
          <w:cantSplit/>
          <w:trHeight w:hRule="exact" w:val="408"/>
          <w:jc w:val="center"/>
        </w:trPr>
        <w:tc>
          <w:tcPr>
            <w:tcW w:w="316"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3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pacing w:val="-2"/>
                <w:sz w:val="13"/>
                <w:szCs w:val="13"/>
              </w:rPr>
              <w:t>ABCL0815</w:t>
            </w:r>
          </w:p>
        </w:tc>
        <w:tc>
          <w:tcPr>
            <w:tcW w:w="3130" w:type="dxa"/>
            <w:gridSpan w:val="3"/>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环境影响评价</w:t>
            </w:r>
          </w:p>
          <w:p w:rsidR="003063C5" w:rsidRPr="00C76922" w:rsidRDefault="003063C5" w:rsidP="001019B1">
            <w:pPr>
              <w:spacing w:line="200" w:lineRule="exact"/>
              <w:jc w:val="center"/>
              <w:rPr>
                <w:rFonts w:ascii="Times New Roman" w:hAnsi="Times New Roman"/>
                <w:b/>
                <w:color w:val="000000"/>
                <w:sz w:val="13"/>
                <w:szCs w:val="13"/>
              </w:rPr>
            </w:pPr>
            <w:r w:rsidRPr="00C76922">
              <w:rPr>
                <w:rStyle w:val="hps"/>
                <w:rFonts w:ascii="Times New Roman" w:hAnsi="Times New Roman"/>
                <w:b/>
                <w:color w:val="000000"/>
                <w:sz w:val="13"/>
                <w:szCs w:val="13"/>
              </w:rPr>
              <w:t>Environmental Impact Assessment</w:t>
            </w:r>
          </w:p>
        </w:tc>
        <w:tc>
          <w:tcPr>
            <w:tcW w:w="550"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2.5</w:t>
            </w:r>
          </w:p>
        </w:tc>
        <w:tc>
          <w:tcPr>
            <w:tcW w:w="6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40</w:t>
            </w:r>
          </w:p>
        </w:tc>
        <w:tc>
          <w:tcPr>
            <w:tcW w:w="5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40</w:t>
            </w:r>
          </w:p>
        </w:tc>
        <w:tc>
          <w:tcPr>
            <w:tcW w:w="499"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73"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w:t>
            </w:r>
          </w:p>
        </w:tc>
        <w:tc>
          <w:tcPr>
            <w:tcW w:w="61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7</w:t>
            </w:r>
          </w:p>
        </w:tc>
        <w:tc>
          <w:tcPr>
            <w:tcW w:w="541"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int="eastAsia"/>
                <w:b/>
                <w:color w:val="000000"/>
                <w:sz w:val="13"/>
                <w:szCs w:val="13"/>
              </w:rPr>
              <w:t>考试</w:t>
            </w:r>
          </w:p>
        </w:tc>
      </w:tr>
      <w:tr w:rsidR="003063C5" w:rsidRPr="00C76922" w:rsidTr="009F0F82">
        <w:trPr>
          <w:cantSplit/>
          <w:trHeight w:hRule="exact" w:val="408"/>
          <w:jc w:val="center"/>
        </w:trPr>
        <w:tc>
          <w:tcPr>
            <w:tcW w:w="316"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3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pacing w:val="-2"/>
                <w:sz w:val="13"/>
                <w:szCs w:val="13"/>
              </w:rPr>
              <w:t>ABCL0816</w:t>
            </w:r>
          </w:p>
        </w:tc>
        <w:tc>
          <w:tcPr>
            <w:tcW w:w="3130" w:type="dxa"/>
            <w:gridSpan w:val="3"/>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环境功能材料</w:t>
            </w:r>
          </w:p>
          <w:p w:rsidR="003063C5" w:rsidRPr="00C76922" w:rsidRDefault="003063C5" w:rsidP="001019B1">
            <w:pPr>
              <w:spacing w:line="200" w:lineRule="exact"/>
              <w:jc w:val="center"/>
              <w:rPr>
                <w:rFonts w:ascii="Times New Roman" w:hAnsi="Times New Roman"/>
                <w:b/>
                <w:color w:val="000000"/>
                <w:sz w:val="13"/>
                <w:szCs w:val="13"/>
              </w:rPr>
            </w:pPr>
            <w:r w:rsidRPr="00C76922">
              <w:rPr>
                <w:rStyle w:val="hps"/>
                <w:rFonts w:ascii="Times New Roman" w:hAnsi="Times New Roman"/>
                <w:b/>
                <w:color w:val="000000"/>
                <w:sz w:val="13"/>
                <w:szCs w:val="13"/>
              </w:rPr>
              <w:t>Environment Functional Materials</w:t>
            </w:r>
          </w:p>
        </w:tc>
        <w:tc>
          <w:tcPr>
            <w:tcW w:w="550"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32</w:t>
            </w:r>
          </w:p>
        </w:tc>
        <w:tc>
          <w:tcPr>
            <w:tcW w:w="5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32</w:t>
            </w:r>
          </w:p>
        </w:tc>
        <w:tc>
          <w:tcPr>
            <w:tcW w:w="499"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73"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1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7</w:t>
            </w:r>
          </w:p>
        </w:tc>
        <w:tc>
          <w:tcPr>
            <w:tcW w:w="541"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int="eastAsia"/>
                <w:b/>
                <w:color w:val="000000"/>
                <w:sz w:val="13"/>
                <w:szCs w:val="13"/>
              </w:rPr>
              <w:t>考试</w:t>
            </w:r>
          </w:p>
        </w:tc>
      </w:tr>
      <w:tr w:rsidR="003063C5" w:rsidRPr="00C76922" w:rsidTr="009F0F82">
        <w:trPr>
          <w:cantSplit/>
          <w:trHeight w:hRule="exact" w:val="408"/>
          <w:jc w:val="center"/>
        </w:trPr>
        <w:tc>
          <w:tcPr>
            <w:tcW w:w="316"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3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pacing w:val="-2"/>
                <w:sz w:val="13"/>
                <w:szCs w:val="13"/>
              </w:rPr>
              <w:t>ABCL0817</w:t>
            </w:r>
          </w:p>
        </w:tc>
        <w:tc>
          <w:tcPr>
            <w:tcW w:w="3130" w:type="dxa"/>
            <w:gridSpan w:val="3"/>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环境工程设计基础</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Fundamentals of Environmental Engineering Design</w:t>
            </w:r>
          </w:p>
        </w:tc>
        <w:tc>
          <w:tcPr>
            <w:tcW w:w="550"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1.5</w:t>
            </w:r>
          </w:p>
        </w:tc>
        <w:tc>
          <w:tcPr>
            <w:tcW w:w="6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24</w:t>
            </w:r>
          </w:p>
        </w:tc>
        <w:tc>
          <w:tcPr>
            <w:tcW w:w="5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24</w:t>
            </w:r>
          </w:p>
        </w:tc>
        <w:tc>
          <w:tcPr>
            <w:tcW w:w="499"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73"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1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7</w:t>
            </w:r>
          </w:p>
        </w:tc>
        <w:tc>
          <w:tcPr>
            <w:tcW w:w="541"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hint="eastAsia"/>
                <w:b/>
                <w:color w:val="000000"/>
                <w:sz w:val="13"/>
                <w:szCs w:val="13"/>
              </w:rPr>
              <w:t>考查</w:t>
            </w:r>
          </w:p>
        </w:tc>
      </w:tr>
      <w:tr w:rsidR="003063C5" w:rsidRPr="00C76922" w:rsidTr="009F0F82">
        <w:trPr>
          <w:cantSplit/>
          <w:trHeight w:hRule="exact" w:val="462"/>
          <w:jc w:val="center"/>
        </w:trPr>
        <w:tc>
          <w:tcPr>
            <w:tcW w:w="316" w:type="dxa"/>
            <w:vMerge/>
            <w:vAlign w:val="center"/>
          </w:tcPr>
          <w:p w:rsidR="003063C5" w:rsidRPr="00C76922" w:rsidRDefault="003063C5" w:rsidP="001019B1">
            <w:pPr>
              <w:widowControl/>
              <w:spacing w:line="200" w:lineRule="exact"/>
              <w:jc w:val="center"/>
              <w:rPr>
                <w:rFonts w:ascii="Times New Roman" w:hAnsi="Times New Roman"/>
                <w:b/>
                <w:color w:val="000000"/>
                <w:spacing w:val="-20"/>
                <w:kern w:val="0"/>
                <w:sz w:val="13"/>
                <w:szCs w:val="13"/>
              </w:rPr>
            </w:pPr>
          </w:p>
        </w:tc>
        <w:tc>
          <w:tcPr>
            <w:tcW w:w="393" w:type="dxa"/>
            <w:gridSpan w:val="2"/>
            <w:vMerge/>
            <w:vAlign w:val="center"/>
          </w:tcPr>
          <w:p w:rsidR="003063C5" w:rsidRPr="00C76922" w:rsidRDefault="003063C5" w:rsidP="001019B1">
            <w:pPr>
              <w:widowControl/>
              <w:spacing w:line="200" w:lineRule="exact"/>
              <w:jc w:val="center"/>
              <w:rPr>
                <w:rFonts w:ascii="Times New Roman" w:hAnsi="Times New Roman"/>
                <w:b/>
                <w:color w:val="000000"/>
                <w:spacing w:val="-20"/>
                <w:kern w:val="0"/>
                <w:sz w:val="13"/>
                <w:szCs w:val="13"/>
              </w:rPr>
            </w:pPr>
          </w:p>
        </w:tc>
        <w:tc>
          <w:tcPr>
            <w:tcW w:w="33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pacing w:val="-2"/>
                <w:sz w:val="13"/>
                <w:szCs w:val="13"/>
              </w:rPr>
              <w:t>ABCL0818</w:t>
            </w:r>
          </w:p>
        </w:tc>
        <w:tc>
          <w:tcPr>
            <w:tcW w:w="3130" w:type="dxa"/>
            <w:gridSpan w:val="3"/>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环境规划与管理</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Environmental Planning and Management</w:t>
            </w:r>
          </w:p>
        </w:tc>
        <w:tc>
          <w:tcPr>
            <w:tcW w:w="550"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1.5</w:t>
            </w:r>
          </w:p>
        </w:tc>
        <w:tc>
          <w:tcPr>
            <w:tcW w:w="6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24</w:t>
            </w:r>
          </w:p>
        </w:tc>
        <w:tc>
          <w:tcPr>
            <w:tcW w:w="5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24</w:t>
            </w:r>
          </w:p>
        </w:tc>
        <w:tc>
          <w:tcPr>
            <w:tcW w:w="499"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73"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1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7</w:t>
            </w:r>
          </w:p>
        </w:tc>
        <w:tc>
          <w:tcPr>
            <w:tcW w:w="541"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hint="eastAsia"/>
                <w:b/>
                <w:color w:val="000000"/>
                <w:sz w:val="13"/>
                <w:szCs w:val="13"/>
              </w:rPr>
              <w:t>考查</w:t>
            </w:r>
          </w:p>
        </w:tc>
      </w:tr>
      <w:tr w:rsidR="003063C5" w:rsidRPr="00C76922" w:rsidTr="009F0F82">
        <w:trPr>
          <w:cantSplit/>
          <w:trHeight w:hRule="exact" w:val="453"/>
          <w:jc w:val="center"/>
        </w:trPr>
        <w:tc>
          <w:tcPr>
            <w:tcW w:w="316" w:type="dxa"/>
            <w:vMerge/>
            <w:vAlign w:val="center"/>
          </w:tcPr>
          <w:p w:rsidR="003063C5" w:rsidRPr="00C76922" w:rsidRDefault="003063C5" w:rsidP="001019B1">
            <w:pPr>
              <w:widowControl/>
              <w:spacing w:line="200" w:lineRule="exact"/>
              <w:jc w:val="center"/>
              <w:rPr>
                <w:rFonts w:ascii="Times New Roman" w:hAnsi="Times New Roman"/>
                <w:b/>
                <w:color w:val="000000"/>
                <w:spacing w:val="-20"/>
                <w:kern w:val="0"/>
                <w:sz w:val="13"/>
                <w:szCs w:val="13"/>
              </w:rPr>
            </w:pPr>
          </w:p>
        </w:tc>
        <w:tc>
          <w:tcPr>
            <w:tcW w:w="393" w:type="dxa"/>
            <w:gridSpan w:val="2"/>
            <w:vMerge/>
            <w:vAlign w:val="center"/>
          </w:tcPr>
          <w:p w:rsidR="003063C5" w:rsidRPr="00C76922" w:rsidRDefault="003063C5" w:rsidP="001019B1">
            <w:pPr>
              <w:spacing w:line="200" w:lineRule="exact"/>
              <w:jc w:val="center"/>
              <w:rPr>
                <w:rFonts w:ascii="Times New Roman" w:hAnsi="Times New Roman"/>
                <w:b/>
                <w:color w:val="000000"/>
                <w:spacing w:val="-20"/>
                <w:kern w:val="0"/>
                <w:sz w:val="13"/>
                <w:szCs w:val="13"/>
              </w:rPr>
            </w:pPr>
          </w:p>
        </w:tc>
        <w:tc>
          <w:tcPr>
            <w:tcW w:w="33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pacing w:val="-2"/>
                <w:sz w:val="13"/>
                <w:szCs w:val="13"/>
              </w:rPr>
              <w:t>ABCL0819</w:t>
            </w:r>
          </w:p>
        </w:tc>
        <w:tc>
          <w:tcPr>
            <w:tcW w:w="3130" w:type="dxa"/>
            <w:gridSpan w:val="3"/>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清洁生产与循环经济</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Cleaner Production and Recycling Economy</w:t>
            </w:r>
          </w:p>
        </w:tc>
        <w:tc>
          <w:tcPr>
            <w:tcW w:w="550"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1.5</w:t>
            </w:r>
          </w:p>
        </w:tc>
        <w:tc>
          <w:tcPr>
            <w:tcW w:w="6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24</w:t>
            </w:r>
          </w:p>
        </w:tc>
        <w:tc>
          <w:tcPr>
            <w:tcW w:w="5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24</w:t>
            </w:r>
          </w:p>
        </w:tc>
        <w:tc>
          <w:tcPr>
            <w:tcW w:w="499"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73"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1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7</w:t>
            </w:r>
          </w:p>
        </w:tc>
        <w:tc>
          <w:tcPr>
            <w:tcW w:w="541"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hint="eastAsia"/>
                <w:b/>
                <w:color w:val="000000"/>
                <w:sz w:val="13"/>
                <w:szCs w:val="13"/>
              </w:rPr>
              <w:t>考查</w:t>
            </w:r>
          </w:p>
        </w:tc>
      </w:tr>
      <w:tr w:rsidR="003063C5" w:rsidRPr="00C76922" w:rsidTr="009F0F82">
        <w:trPr>
          <w:cantSplit/>
          <w:trHeight w:hRule="exact" w:val="453"/>
          <w:jc w:val="center"/>
        </w:trPr>
        <w:tc>
          <w:tcPr>
            <w:tcW w:w="316" w:type="dxa"/>
            <w:vMerge/>
            <w:vAlign w:val="center"/>
          </w:tcPr>
          <w:p w:rsidR="003063C5" w:rsidRPr="00C76922" w:rsidRDefault="003063C5" w:rsidP="001019B1">
            <w:pPr>
              <w:widowControl/>
              <w:spacing w:line="200" w:lineRule="exact"/>
              <w:jc w:val="center"/>
              <w:rPr>
                <w:rFonts w:ascii="Times New Roman" w:hAnsi="Times New Roman"/>
                <w:b/>
                <w:color w:val="000000"/>
                <w:spacing w:val="-20"/>
                <w:kern w:val="0"/>
                <w:sz w:val="13"/>
                <w:szCs w:val="13"/>
              </w:rPr>
            </w:pPr>
          </w:p>
        </w:tc>
        <w:tc>
          <w:tcPr>
            <w:tcW w:w="393" w:type="dxa"/>
            <w:gridSpan w:val="2"/>
            <w:vMerge/>
            <w:vAlign w:val="center"/>
          </w:tcPr>
          <w:p w:rsidR="003063C5" w:rsidRPr="00C76922" w:rsidRDefault="003063C5" w:rsidP="001019B1">
            <w:pPr>
              <w:spacing w:line="200" w:lineRule="exact"/>
              <w:jc w:val="center"/>
              <w:rPr>
                <w:rFonts w:ascii="Times New Roman" w:hAnsi="Times New Roman"/>
                <w:b/>
                <w:color w:val="000000"/>
                <w:spacing w:val="-20"/>
                <w:kern w:val="0"/>
                <w:sz w:val="13"/>
                <w:szCs w:val="13"/>
              </w:rPr>
            </w:pPr>
          </w:p>
        </w:tc>
        <w:tc>
          <w:tcPr>
            <w:tcW w:w="33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pacing w:val="-2"/>
                <w:sz w:val="13"/>
                <w:szCs w:val="13"/>
              </w:rPr>
              <w:t>ABCL0820</w:t>
            </w:r>
          </w:p>
        </w:tc>
        <w:tc>
          <w:tcPr>
            <w:tcW w:w="3130" w:type="dxa"/>
            <w:gridSpan w:val="3"/>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环境法律法规</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Environmental Laws and Regulations</w:t>
            </w:r>
          </w:p>
        </w:tc>
        <w:tc>
          <w:tcPr>
            <w:tcW w:w="550"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w:t>
            </w:r>
          </w:p>
        </w:tc>
        <w:tc>
          <w:tcPr>
            <w:tcW w:w="6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16</w:t>
            </w:r>
          </w:p>
        </w:tc>
        <w:tc>
          <w:tcPr>
            <w:tcW w:w="5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16</w:t>
            </w:r>
          </w:p>
        </w:tc>
        <w:tc>
          <w:tcPr>
            <w:tcW w:w="499"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73"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1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7</w:t>
            </w:r>
          </w:p>
        </w:tc>
        <w:tc>
          <w:tcPr>
            <w:tcW w:w="541"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hint="eastAsia"/>
                <w:b/>
                <w:color w:val="000000"/>
                <w:sz w:val="13"/>
                <w:szCs w:val="13"/>
              </w:rPr>
              <w:t>考查</w:t>
            </w:r>
          </w:p>
        </w:tc>
      </w:tr>
      <w:tr w:rsidR="003063C5" w:rsidRPr="00C76922" w:rsidTr="009F0F82">
        <w:trPr>
          <w:cantSplit/>
          <w:trHeight w:hRule="exact" w:val="453"/>
          <w:jc w:val="center"/>
        </w:trPr>
        <w:tc>
          <w:tcPr>
            <w:tcW w:w="316" w:type="dxa"/>
            <w:vMerge/>
            <w:vAlign w:val="center"/>
          </w:tcPr>
          <w:p w:rsidR="003063C5" w:rsidRPr="00C76922" w:rsidRDefault="003063C5" w:rsidP="001019B1">
            <w:pPr>
              <w:widowControl/>
              <w:spacing w:line="200" w:lineRule="exact"/>
              <w:jc w:val="center"/>
              <w:rPr>
                <w:rFonts w:ascii="Times New Roman" w:hAnsi="Times New Roman"/>
                <w:b/>
                <w:color w:val="000000"/>
                <w:spacing w:val="-20"/>
                <w:kern w:val="0"/>
                <w:sz w:val="13"/>
                <w:szCs w:val="13"/>
              </w:rPr>
            </w:pPr>
          </w:p>
        </w:tc>
        <w:tc>
          <w:tcPr>
            <w:tcW w:w="393" w:type="dxa"/>
            <w:gridSpan w:val="2"/>
            <w:vMerge/>
            <w:vAlign w:val="center"/>
          </w:tcPr>
          <w:p w:rsidR="003063C5" w:rsidRPr="00C76922" w:rsidRDefault="003063C5" w:rsidP="001019B1">
            <w:pPr>
              <w:spacing w:line="200" w:lineRule="exact"/>
              <w:jc w:val="center"/>
              <w:rPr>
                <w:rFonts w:ascii="Times New Roman" w:hAnsi="Times New Roman"/>
                <w:b/>
                <w:color w:val="000000"/>
                <w:spacing w:val="-20"/>
                <w:kern w:val="0"/>
                <w:sz w:val="13"/>
                <w:szCs w:val="13"/>
              </w:rPr>
            </w:pPr>
          </w:p>
        </w:tc>
        <w:tc>
          <w:tcPr>
            <w:tcW w:w="33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pacing w:val="-2"/>
                <w:sz w:val="13"/>
                <w:szCs w:val="13"/>
              </w:rPr>
              <w:t>ABCL0821</w:t>
            </w:r>
          </w:p>
        </w:tc>
        <w:tc>
          <w:tcPr>
            <w:tcW w:w="3130" w:type="dxa"/>
            <w:gridSpan w:val="3"/>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环境化学</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Environmental Chemistry</w:t>
            </w:r>
          </w:p>
        </w:tc>
        <w:tc>
          <w:tcPr>
            <w:tcW w:w="550"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2.5</w:t>
            </w:r>
          </w:p>
        </w:tc>
        <w:tc>
          <w:tcPr>
            <w:tcW w:w="6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40</w:t>
            </w:r>
          </w:p>
        </w:tc>
        <w:tc>
          <w:tcPr>
            <w:tcW w:w="5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40</w:t>
            </w:r>
          </w:p>
        </w:tc>
        <w:tc>
          <w:tcPr>
            <w:tcW w:w="499"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73"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w:t>
            </w:r>
          </w:p>
        </w:tc>
        <w:tc>
          <w:tcPr>
            <w:tcW w:w="61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7</w:t>
            </w:r>
          </w:p>
        </w:tc>
        <w:tc>
          <w:tcPr>
            <w:tcW w:w="541"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hint="eastAsia"/>
                <w:b/>
                <w:color w:val="000000"/>
                <w:sz w:val="13"/>
                <w:szCs w:val="13"/>
              </w:rPr>
              <w:t>考查</w:t>
            </w:r>
          </w:p>
        </w:tc>
      </w:tr>
      <w:tr w:rsidR="003063C5" w:rsidRPr="00C76922" w:rsidTr="009F0F82">
        <w:trPr>
          <w:cantSplit/>
          <w:trHeight w:hRule="exact" w:val="408"/>
          <w:jc w:val="center"/>
        </w:trPr>
        <w:tc>
          <w:tcPr>
            <w:tcW w:w="316" w:type="dxa"/>
            <w:vMerge/>
            <w:vAlign w:val="center"/>
          </w:tcPr>
          <w:p w:rsidR="003063C5" w:rsidRPr="00C76922" w:rsidRDefault="003063C5" w:rsidP="001019B1">
            <w:pPr>
              <w:widowControl/>
              <w:spacing w:line="200" w:lineRule="exact"/>
              <w:jc w:val="center"/>
              <w:rPr>
                <w:rFonts w:ascii="Times New Roman" w:hAnsi="Times New Roman"/>
                <w:b/>
                <w:color w:val="000000"/>
                <w:spacing w:val="-20"/>
                <w:kern w:val="0"/>
                <w:sz w:val="13"/>
                <w:szCs w:val="13"/>
              </w:rPr>
            </w:pPr>
          </w:p>
        </w:tc>
        <w:tc>
          <w:tcPr>
            <w:tcW w:w="393" w:type="dxa"/>
            <w:gridSpan w:val="2"/>
            <w:vMerge/>
            <w:vAlign w:val="center"/>
          </w:tcPr>
          <w:p w:rsidR="003063C5" w:rsidRPr="00C76922" w:rsidRDefault="003063C5" w:rsidP="001019B1">
            <w:pPr>
              <w:widowControl/>
              <w:spacing w:line="200" w:lineRule="exact"/>
              <w:jc w:val="center"/>
              <w:rPr>
                <w:rFonts w:ascii="Times New Roman" w:hAnsi="Times New Roman"/>
                <w:b/>
                <w:color w:val="000000"/>
                <w:spacing w:val="-20"/>
                <w:kern w:val="0"/>
                <w:sz w:val="13"/>
                <w:szCs w:val="13"/>
              </w:rPr>
            </w:pPr>
          </w:p>
        </w:tc>
        <w:tc>
          <w:tcPr>
            <w:tcW w:w="33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pacing w:val="-2"/>
                <w:sz w:val="13"/>
                <w:szCs w:val="13"/>
              </w:rPr>
              <w:t>ABCL0822</w:t>
            </w:r>
          </w:p>
        </w:tc>
        <w:tc>
          <w:tcPr>
            <w:tcW w:w="3130" w:type="dxa"/>
            <w:gridSpan w:val="3"/>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环境材料测试技术</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Environmental Material Testing Technology</w:t>
            </w:r>
          </w:p>
        </w:tc>
        <w:tc>
          <w:tcPr>
            <w:tcW w:w="550"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2.5</w:t>
            </w:r>
          </w:p>
        </w:tc>
        <w:tc>
          <w:tcPr>
            <w:tcW w:w="6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40</w:t>
            </w:r>
          </w:p>
        </w:tc>
        <w:tc>
          <w:tcPr>
            <w:tcW w:w="5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24</w:t>
            </w:r>
          </w:p>
        </w:tc>
        <w:tc>
          <w:tcPr>
            <w:tcW w:w="499"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16</w:t>
            </w:r>
          </w:p>
        </w:tc>
        <w:tc>
          <w:tcPr>
            <w:tcW w:w="573"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w:t>
            </w:r>
          </w:p>
        </w:tc>
        <w:tc>
          <w:tcPr>
            <w:tcW w:w="61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7</w:t>
            </w:r>
          </w:p>
        </w:tc>
        <w:tc>
          <w:tcPr>
            <w:tcW w:w="541"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hint="eastAsia"/>
                <w:b/>
                <w:color w:val="000000"/>
                <w:sz w:val="13"/>
                <w:szCs w:val="13"/>
              </w:rPr>
              <w:t>考查</w:t>
            </w:r>
          </w:p>
        </w:tc>
      </w:tr>
      <w:tr w:rsidR="003063C5" w:rsidRPr="00C76922" w:rsidTr="009F0F82">
        <w:trPr>
          <w:cantSplit/>
          <w:trHeight w:hRule="exact" w:val="408"/>
          <w:jc w:val="center"/>
        </w:trPr>
        <w:tc>
          <w:tcPr>
            <w:tcW w:w="316" w:type="dxa"/>
            <w:vMerge/>
            <w:vAlign w:val="center"/>
          </w:tcPr>
          <w:p w:rsidR="003063C5" w:rsidRPr="00C76922" w:rsidRDefault="003063C5" w:rsidP="001019B1">
            <w:pPr>
              <w:widowControl/>
              <w:spacing w:line="200" w:lineRule="exact"/>
              <w:jc w:val="center"/>
              <w:rPr>
                <w:rFonts w:ascii="Times New Roman" w:hAnsi="Times New Roman"/>
                <w:b/>
                <w:color w:val="000000"/>
                <w:spacing w:val="-20"/>
                <w:kern w:val="0"/>
                <w:sz w:val="13"/>
                <w:szCs w:val="13"/>
              </w:rPr>
            </w:pPr>
          </w:p>
        </w:tc>
        <w:tc>
          <w:tcPr>
            <w:tcW w:w="393" w:type="dxa"/>
            <w:gridSpan w:val="2"/>
            <w:vMerge/>
            <w:vAlign w:val="center"/>
          </w:tcPr>
          <w:p w:rsidR="003063C5" w:rsidRPr="00C76922" w:rsidRDefault="003063C5" w:rsidP="001019B1">
            <w:pPr>
              <w:widowControl/>
              <w:spacing w:line="200" w:lineRule="exact"/>
              <w:jc w:val="center"/>
              <w:rPr>
                <w:rFonts w:ascii="Times New Roman" w:hAnsi="Times New Roman"/>
                <w:b/>
                <w:color w:val="000000"/>
                <w:spacing w:val="-20"/>
                <w:kern w:val="0"/>
                <w:sz w:val="13"/>
                <w:szCs w:val="13"/>
              </w:rPr>
            </w:pPr>
          </w:p>
        </w:tc>
        <w:tc>
          <w:tcPr>
            <w:tcW w:w="33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pacing w:val="-2"/>
                <w:sz w:val="13"/>
                <w:szCs w:val="13"/>
              </w:rPr>
              <w:t>ABCL0823</w:t>
            </w:r>
          </w:p>
        </w:tc>
        <w:tc>
          <w:tcPr>
            <w:tcW w:w="3130" w:type="dxa"/>
            <w:gridSpan w:val="3"/>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陶瓷行业污染控制</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Ceramic Industry Pollution Control</w:t>
            </w:r>
          </w:p>
        </w:tc>
        <w:tc>
          <w:tcPr>
            <w:tcW w:w="550"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w:t>
            </w:r>
          </w:p>
        </w:tc>
        <w:tc>
          <w:tcPr>
            <w:tcW w:w="6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16</w:t>
            </w:r>
          </w:p>
        </w:tc>
        <w:tc>
          <w:tcPr>
            <w:tcW w:w="5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16</w:t>
            </w:r>
          </w:p>
        </w:tc>
        <w:tc>
          <w:tcPr>
            <w:tcW w:w="499"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73"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1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7</w:t>
            </w:r>
          </w:p>
        </w:tc>
        <w:tc>
          <w:tcPr>
            <w:tcW w:w="541"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hint="eastAsia"/>
                <w:b/>
                <w:color w:val="000000"/>
                <w:sz w:val="13"/>
                <w:szCs w:val="13"/>
              </w:rPr>
              <w:t>考查</w:t>
            </w:r>
          </w:p>
        </w:tc>
      </w:tr>
      <w:tr w:rsidR="003063C5" w:rsidRPr="00C76922" w:rsidTr="009F0F82">
        <w:trPr>
          <w:cantSplit/>
          <w:trHeight w:hRule="exact" w:val="650"/>
          <w:jc w:val="center"/>
        </w:trPr>
        <w:tc>
          <w:tcPr>
            <w:tcW w:w="316" w:type="dxa"/>
            <w:vMerge/>
            <w:vAlign w:val="center"/>
          </w:tcPr>
          <w:p w:rsidR="003063C5" w:rsidRPr="00C76922" w:rsidRDefault="003063C5" w:rsidP="001019B1">
            <w:pPr>
              <w:widowControl/>
              <w:spacing w:line="200" w:lineRule="exact"/>
              <w:jc w:val="center"/>
              <w:rPr>
                <w:rFonts w:ascii="Times New Roman" w:hAnsi="Times New Roman"/>
                <w:b/>
                <w:color w:val="000000"/>
                <w:spacing w:val="-20"/>
                <w:kern w:val="0"/>
                <w:sz w:val="13"/>
                <w:szCs w:val="13"/>
              </w:rPr>
            </w:pPr>
          </w:p>
        </w:tc>
        <w:tc>
          <w:tcPr>
            <w:tcW w:w="393" w:type="dxa"/>
            <w:gridSpan w:val="2"/>
            <w:vMerge/>
            <w:vAlign w:val="center"/>
          </w:tcPr>
          <w:p w:rsidR="003063C5" w:rsidRPr="00C76922" w:rsidRDefault="003063C5" w:rsidP="001019B1">
            <w:pPr>
              <w:widowControl/>
              <w:spacing w:line="200" w:lineRule="exact"/>
              <w:jc w:val="center"/>
              <w:rPr>
                <w:rFonts w:ascii="Times New Roman" w:hAnsi="Times New Roman"/>
                <w:b/>
                <w:color w:val="000000"/>
                <w:spacing w:val="-20"/>
                <w:kern w:val="0"/>
                <w:sz w:val="13"/>
                <w:szCs w:val="13"/>
              </w:rPr>
            </w:pPr>
          </w:p>
        </w:tc>
        <w:tc>
          <w:tcPr>
            <w:tcW w:w="33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pacing w:val="-2"/>
                <w:sz w:val="13"/>
                <w:szCs w:val="13"/>
              </w:rPr>
              <w:t>ABCL0824</w:t>
            </w:r>
          </w:p>
        </w:tc>
        <w:tc>
          <w:tcPr>
            <w:tcW w:w="3130" w:type="dxa"/>
            <w:gridSpan w:val="3"/>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环境工程专业外语</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Professional English for Environmental Engineering</w:t>
            </w:r>
          </w:p>
        </w:tc>
        <w:tc>
          <w:tcPr>
            <w:tcW w:w="550"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w:t>
            </w:r>
          </w:p>
        </w:tc>
        <w:tc>
          <w:tcPr>
            <w:tcW w:w="6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16</w:t>
            </w:r>
          </w:p>
        </w:tc>
        <w:tc>
          <w:tcPr>
            <w:tcW w:w="5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16</w:t>
            </w:r>
          </w:p>
        </w:tc>
        <w:tc>
          <w:tcPr>
            <w:tcW w:w="499"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73"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1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7</w:t>
            </w:r>
          </w:p>
        </w:tc>
        <w:tc>
          <w:tcPr>
            <w:tcW w:w="541"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hint="eastAsia"/>
                <w:b/>
                <w:color w:val="000000"/>
                <w:sz w:val="13"/>
                <w:szCs w:val="13"/>
              </w:rPr>
              <w:t>考查</w:t>
            </w:r>
          </w:p>
        </w:tc>
      </w:tr>
      <w:tr w:rsidR="003063C5" w:rsidRPr="00C76922" w:rsidTr="009F0F82">
        <w:trPr>
          <w:cantSplit/>
          <w:trHeight w:hRule="exact" w:val="408"/>
          <w:jc w:val="center"/>
        </w:trPr>
        <w:tc>
          <w:tcPr>
            <w:tcW w:w="316" w:type="dxa"/>
            <w:vMerge/>
            <w:vAlign w:val="center"/>
          </w:tcPr>
          <w:p w:rsidR="003063C5" w:rsidRPr="00C76922" w:rsidRDefault="003063C5" w:rsidP="001019B1">
            <w:pPr>
              <w:widowControl/>
              <w:spacing w:line="200" w:lineRule="exact"/>
              <w:jc w:val="center"/>
              <w:rPr>
                <w:rFonts w:ascii="Times New Roman" w:hAnsi="Times New Roman"/>
                <w:b/>
                <w:color w:val="000000"/>
                <w:spacing w:val="-20"/>
                <w:kern w:val="0"/>
                <w:sz w:val="13"/>
                <w:szCs w:val="13"/>
              </w:rPr>
            </w:pPr>
          </w:p>
        </w:tc>
        <w:tc>
          <w:tcPr>
            <w:tcW w:w="393" w:type="dxa"/>
            <w:gridSpan w:val="2"/>
            <w:vMerge/>
            <w:vAlign w:val="center"/>
          </w:tcPr>
          <w:p w:rsidR="003063C5" w:rsidRPr="00C76922" w:rsidRDefault="003063C5" w:rsidP="001019B1">
            <w:pPr>
              <w:widowControl/>
              <w:spacing w:line="200" w:lineRule="exact"/>
              <w:jc w:val="center"/>
              <w:rPr>
                <w:rFonts w:ascii="Times New Roman" w:hAnsi="Times New Roman"/>
                <w:b/>
                <w:color w:val="000000"/>
                <w:spacing w:val="-20"/>
                <w:kern w:val="0"/>
                <w:sz w:val="13"/>
                <w:szCs w:val="13"/>
              </w:rPr>
            </w:pPr>
          </w:p>
        </w:tc>
        <w:tc>
          <w:tcPr>
            <w:tcW w:w="33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pacing w:val="-2"/>
                <w:sz w:val="13"/>
                <w:szCs w:val="13"/>
              </w:rPr>
              <w:t>AB</w:t>
            </w:r>
            <w:r>
              <w:rPr>
                <w:rFonts w:ascii="Times New Roman" w:hAnsi="Times New Roman"/>
                <w:b/>
                <w:color w:val="000000"/>
                <w:spacing w:val="-2"/>
                <w:sz w:val="13"/>
                <w:szCs w:val="13"/>
              </w:rPr>
              <w:t>RW0291</w:t>
            </w:r>
          </w:p>
        </w:tc>
        <w:tc>
          <w:tcPr>
            <w:tcW w:w="3130" w:type="dxa"/>
            <w:gridSpan w:val="3"/>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科技论文写作</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Scientific Paper Writing</w:t>
            </w:r>
          </w:p>
        </w:tc>
        <w:tc>
          <w:tcPr>
            <w:tcW w:w="550"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w:t>
            </w:r>
          </w:p>
        </w:tc>
        <w:tc>
          <w:tcPr>
            <w:tcW w:w="6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16</w:t>
            </w:r>
          </w:p>
        </w:tc>
        <w:tc>
          <w:tcPr>
            <w:tcW w:w="5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16</w:t>
            </w:r>
          </w:p>
        </w:tc>
        <w:tc>
          <w:tcPr>
            <w:tcW w:w="499"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73"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1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7</w:t>
            </w:r>
          </w:p>
        </w:tc>
        <w:tc>
          <w:tcPr>
            <w:tcW w:w="541"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hint="eastAsia"/>
                <w:b/>
                <w:color w:val="000000"/>
                <w:sz w:val="13"/>
                <w:szCs w:val="13"/>
              </w:rPr>
              <w:t>考查</w:t>
            </w:r>
          </w:p>
        </w:tc>
      </w:tr>
      <w:tr w:rsidR="003063C5" w:rsidRPr="00C76922" w:rsidTr="009F0F82">
        <w:trPr>
          <w:cantSplit/>
          <w:trHeight w:hRule="exact" w:val="287"/>
          <w:jc w:val="center"/>
        </w:trPr>
        <w:tc>
          <w:tcPr>
            <w:tcW w:w="316" w:type="dxa"/>
            <w:vMerge/>
            <w:vAlign w:val="center"/>
          </w:tcPr>
          <w:p w:rsidR="003063C5" w:rsidRPr="00C76922" w:rsidRDefault="003063C5" w:rsidP="001019B1">
            <w:pPr>
              <w:widowControl/>
              <w:spacing w:line="200" w:lineRule="exact"/>
              <w:rPr>
                <w:rFonts w:ascii="Times New Roman" w:hAnsi="Times New Roman"/>
                <w:b/>
                <w:color w:val="000000"/>
                <w:spacing w:val="-20"/>
                <w:kern w:val="0"/>
                <w:sz w:val="13"/>
                <w:szCs w:val="13"/>
              </w:rPr>
            </w:pPr>
          </w:p>
        </w:tc>
        <w:tc>
          <w:tcPr>
            <w:tcW w:w="393" w:type="dxa"/>
            <w:gridSpan w:val="2"/>
            <w:vMerge/>
            <w:vAlign w:val="center"/>
          </w:tcPr>
          <w:p w:rsidR="003063C5" w:rsidRPr="00C76922" w:rsidRDefault="003063C5" w:rsidP="001019B1">
            <w:pPr>
              <w:widowControl/>
              <w:spacing w:line="200" w:lineRule="exact"/>
              <w:jc w:val="center"/>
              <w:rPr>
                <w:rFonts w:ascii="Times New Roman" w:hAnsi="Times New Roman"/>
                <w:b/>
                <w:color w:val="000000"/>
                <w:spacing w:val="-20"/>
                <w:kern w:val="0"/>
                <w:sz w:val="13"/>
                <w:szCs w:val="13"/>
              </w:rPr>
            </w:pPr>
          </w:p>
        </w:tc>
        <w:tc>
          <w:tcPr>
            <w:tcW w:w="4351" w:type="dxa"/>
            <w:gridSpan w:val="5"/>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学分小计</w:t>
            </w:r>
          </w:p>
        </w:tc>
        <w:tc>
          <w:tcPr>
            <w:tcW w:w="550"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16</w:t>
            </w:r>
          </w:p>
        </w:tc>
        <w:tc>
          <w:tcPr>
            <w:tcW w:w="684"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256</w:t>
            </w:r>
          </w:p>
        </w:tc>
        <w:tc>
          <w:tcPr>
            <w:tcW w:w="584"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240</w:t>
            </w:r>
          </w:p>
        </w:tc>
        <w:tc>
          <w:tcPr>
            <w:tcW w:w="499"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16</w:t>
            </w:r>
          </w:p>
        </w:tc>
        <w:tc>
          <w:tcPr>
            <w:tcW w:w="573" w:type="dxa"/>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611" w:type="dxa"/>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541"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p>
        </w:tc>
      </w:tr>
      <w:tr w:rsidR="003063C5" w:rsidRPr="00C76922" w:rsidTr="009F0F82">
        <w:trPr>
          <w:cantSplit/>
          <w:trHeight w:hRule="exact" w:val="430"/>
          <w:jc w:val="center"/>
        </w:trPr>
        <w:tc>
          <w:tcPr>
            <w:tcW w:w="316" w:type="dxa"/>
            <w:vMerge/>
            <w:vAlign w:val="center"/>
          </w:tcPr>
          <w:p w:rsidR="003063C5" w:rsidRPr="00C76922" w:rsidRDefault="003063C5" w:rsidP="001019B1">
            <w:pPr>
              <w:widowControl/>
              <w:spacing w:line="200" w:lineRule="exact"/>
              <w:jc w:val="center"/>
              <w:rPr>
                <w:rFonts w:ascii="Times New Roman" w:hAnsi="Times New Roman"/>
                <w:b/>
                <w:color w:val="000000"/>
                <w:spacing w:val="-20"/>
                <w:kern w:val="0"/>
                <w:sz w:val="13"/>
                <w:szCs w:val="13"/>
              </w:rPr>
            </w:pPr>
          </w:p>
        </w:tc>
        <w:tc>
          <w:tcPr>
            <w:tcW w:w="393" w:type="dxa"/>
            <w:gridSpan w:val="2"/>
            <w:vMerge w:val="restart"/>
            <w:vAlign w:val="center"/>
          </w:tcPr>
          <w:p w:rsidR="003063C5" w:rsidRPr="00C76922" w:rsidRDefault="003063C5" w:rsidP="001019B1">
            <w:pPr>
              <w:spacing w:line="180" w:lineRule="exact"/>
              <w:jc w:val="center"/>
              <w:rPr>
                <w:rFonts w:ascii="Times New Roman" w:hAnsi="Times New Roman"/>
                <w:b/>
                <w:color w:val="000000"/>
                <w:kern w:val="0"/>
                <w:sz w:val="13"/>
                <w:szCs w:val="13"/>
              </w:rPr>
            </w:pPr>
            <w:r w:rsidRPr="00C76922">
              <w:rPr>
                <w:rFonts w:ascii="Times New Roman" w:hAnsi="Times New Roman" w:hint="eastAsia"/>
                <w:b/>
                <w:color w:val="000000"/>
                <w:kern w:val="0"/>
                <w:sz w:val="13"/>
                <w:szCs w:val="13"/>
              </w:rPr>
              <w:t>实践教学环节</w:t>
            </w:r>
          </w:p>
        </w:tc>
        <w:tc>
          <w:tcPr>
            <w:tcW w:w="339" w:type="dxa"/>
            <w:vMerge w:val="restart"/>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必修</w:t>
            </w:r>
          </w:p>
        </w:tc>
        <w:tc>
          <w:tcPr>
            <w:tcW w:w="882" w:type="dxa"/>
            <w:vAlign w:val="center"/>
          </w:tcPr>
          <w:p w:rsidR="003063C5" w:rsidRPr="00C76922" w:rsidRDefault="003063C5" w:rsidP="001019B1">
            <w:pPr>
              <w:spacing w:line="200" w:lineRule="exact"/>
              <w:jc w:val="center"/>
              <w:rPr>
                <w:rFonts w:ascii="Times New Roman" w:hAnsi="Times New Roman"/>
                <w:b/>
                <w:color w:val="000000"/>
                <w:sz w:val="13"/>
                <w:szCs w:val="13"/>
              </w:rPr>
            </w:pPr>
            <w:r>
              <w:rPr>
                <w:rFonts w:ascii="Times New Roman" w:hAnsi="Times New Roman"/>
                <w:b/>
                <w:color w:val="000000"/>
                <w:spacing w:val="-2"/>
                <w:sz w:val="13"/>
                <w:szCs w:val="13"/>
              </w:rPr>
              <w:t>ABJD0742</w:t>
            </w:r>
          </w:p>
        </w:tc>
        <w:tc>
          <w:tcPr>
            <w:tcW w:w="3130" w:type="dxa"/>
            <w:gridSpan w:val="3"/>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金工实习</w:t>
            </w:r>
          </w:p>
          <w:p w:rsidR="003063C5" w:rsidRPr="00C76922" w:rsidRDefault="003063C5" w:rsidP="001019B1">
            <w:pPr>
              <w:widowControl/>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Metal working Practice</w:t>
            </w:r>
          </w:p>
          <w:p w:rsidR="003063C5" w:rsidRPr="00C76922" w:rsidRDefault="003063C5" w:rsidP="001019B1">
            <w:pPr>
              <w:spacing w:line="200" w:lineRule="exact"/>
              <w:jc w:val="center"/>
              <w:rPr>
                <w:rFonts w:ascii="Times New Roman" w:hAnsi="Times New Roman"/>
                <w:b/>
                <w:color w:val="000000"/>
                <w:sz w:val="13"/>
                <w:szCs w:val="13"/>
              </w:rPr>
            </w:pPr>
          </w:p>
        </w:tc>
        <w:tc>
          <w:tcPr>
            <w:tcW w:w="550"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r w:rsidRPr="00C76922">
              <w:rPr>
                <w:rFonts w:ascii="Times New Roman" w:hint="eastAsia"/>
                <w:b/>
                <w:color w:val="000000"/>
                <w:sz w:val="13"/>
                <w:szCs w:val="13"/>
              </w:rPr>
              <w:t>周</w:t>
            </w:r>
          </w:p>
        </w:tc>
        <w:tc>
          <w:tcPr>
            <w:tcW w:w="573"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61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541"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hint="eastAsia"/>
                <w:b/>
                <w:color w:val="000000"/>
                <w:sz w:val="13"/>
                <w:szCs w:val="13"/>
              </w:rPr>
              <w:t>考查</w:t>
            </w:r>
          </w:p>
        </w:tc>
      </w:tr>
      <w:tr w:rsidR="003063C5" w:rsidRPr="00C76922" w:rsidTr="009F0F82">
        <w:trPr>
          <w:cantSplit/>
          <w:trHeight w:hRule="exact" w:val="461"/>
          <w:jc w:val="center"/>
        </w:trPr>
        <w:tc>
          <w:tcPr>
            <w:tcW w:w="316" w:type="dxa"/>
            <w:vMerge/>
            <w:vAlign w:val="center"/>
          </w:tcPr>
          <w:p w:rsidR="003063C5" w:rsidRPr="00C76922" w:rsidRDefault="003063C5" w:rsidP="001019B1">
            <w:pPr>
              <w:widowControl/>
              <w:spacing w:line="200" w:lineRule="exact"/>
              <w:jc w:val="center"/>
              <w:rPr>
                <w:rFonts w:ascii="Times New Roman" w:hAnsi="Times New Roman"/>
                <w:b/>
                <w:color w:val="000000"/>
                <w:spacing w:val="-20"/>
                <w:kern w:val="0"/>
                <w:sz w:val="13"/>
                <w:szCs w:val="13"/>
              </w:rPr>
            </w:pPr>
          </w:p>
        </w:tc>
        <w:tc>
          <w:tcPr>
            <w:tcW w:w="393" w:type="dxa"/>
            <w:gridSpan w:val="2"/>
            <w:vMerge/>
            <w:vAlign w:val="center"/>
          </w:tcPr>
          <w:p w:rsidR="003063C5" w:rsidRPr="00C76922" w:rsidRDefault="003063C5" w:rsidP="001019B1">
            <w:pPr>
              <w:spacing w:line="180" w:lineRule="exact"/>
              <w:jc w:val="center"/>
              <w:rPr>
                <w:rFonts w:ascii="Times New Roman" w:hAnsi="Times New Roman"/>
                <w:b/>
                <w:color w:val="000000"/>
                <w:kern w:val="0"/>
                <w:sz w:val="13"/>
                <w:szCs w:val="13"/>
              </w:rPr>
            </w:pPr>
          </w:p>
        </w:tc>
        <w:tc>
          <w:tcPr>
            <w:tcW w:w="33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ABJD0661</w:t>
            </w:r>
          </w:p>
        </w:tc>
        <w:tc>
          <w:tcPr>
            <w:tcW w:w="3130" w:type="dxa"/>
            <w:gridSpan w:val="3"/>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电工实习</w:t>
            </w:r>
          </w:p>
          <w:p w:rsidR="003063C5" w:rsidRPr="00C76922" w:rsidRDefault="003063C5" w:rsidP="001019B1">
            <w:pPr>
              <w:widowControl/>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Electrical Engineering Practice</w:t>
            </w:r>
          </w:p>
        </w:tc>
        <w:tc>
          <w:tcPr>
            <w:tcW w:w="550"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w:t>
            </w:r>
          </w:p>
        </w:tc>
        <w:tc>
          <w:tcPr>
            <w:tcW w:w="6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w:t>
            </w:r>
            <w:r w:rsidRPr="00C76922">
              <w:rPr>
                <w:rFonts w:ascii="Times New Roman" w:hint="eastAsia"/>
                <w:b/>
                <w:color w:val="000000"/>
                <w:sz w:val="13"/>
                <w:szCs w:val="13"/>
              </w:rPr>
              <w:t>周</w:t>
            </w:r>
          </w:p>
        </w:tc>
        <w:tc>
          <w:tcPr>
            <w:tcW w:w="573"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61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4</w:t>
            </w:r>
          </w:p>
        </w:tc>
        <w:tc>
          <w:tcPr>
            <w:tcW w:w="541"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hint="eastAsia"/>
                <w:b/>
                <w:color w:val="000000"/>
                <w:sz w:val="13"/>
                <w:szCs w:val="13"/>
              </w:rPr>
              <w:t>考查</w:t>
            </w:r>
          </w:p>
        </w:tc>
      </w:tr>
      <w:tr w:rsidR="003063C5" w:rsidRPr="00C76922" w:rsidTr="009F0F82">
        <w:trPr>
          <w:cantSplit/>
          <w:trHeight w:hRule="exact" w:val="461"/>
          <w:jc w:val="center"/>
        </w:trPr>
        <w:tc>
          <w:tcPr>
            <w:tcW w:w="316" w:type="dxa"/>
            <w:vMerge/>
            <w:vAlign w:val="center"/>
          </w:tcPr>
          <w:p w:rsidR="003063C5" w:rsidRPr="00C76922" w:rsidRDefault="003063C5" w:rsidP="001019B1">
            <w:pPr>
              <w:widowControl/>
              <w:spacing w:line="200" w:lineRule="exact"/>
              <w:jc w:val="center"/>
              <w:rPr>
                <w:rFonts w:ascii="Times New Roman" w:hAnsi="Times New Roman"/>
                <w:b/>
                <w:color w:val="000000"/>
                <w:spacing w:val="-20"/>
                <w:kern w:val="0"/>
                <w:sz w:val="13"/>
                <w:szCs w:val="13"/>
              </w:rPr>
            </w:pPr>
          </w:p>
        </w:tc>
        <w:tc>
          <w:tcPr>
            <w:tcW w:w="393" w:type="dxa"/>
            <w:gridSpan w:val="2"/>
            <w:vMerge/>
            <w:vAlign w:val="center"/>
          </w:tcPr>
          <w:p w:rsidR="003063C5" w:rsidRPr="00C76922" w:rsidRDefault="003063C5" w:rsidP="001019B1">
            <w:pPr>
              <w:spacing w:line="180" w:lineRule="exact"/>
              <w:jc w:val="center"/>
              <w:rPr>
                <w:rFonts w:ascii="Times New Roman" w:hAnsi="Times New Roman"/>
                <w:b/>
                <w:color w:val="000000"/>
                <w:kern w:val="0"/>
                <w:sz w:val="13"/>
                <w:szCs w:val="13"/>
              </w:rPr>
            </w:pPr>
          </w:p>
        </w:tc>
        <w:tc>
          <w:tcPr>
            <w:tcW w:w="33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pacing w:val="-2"/>
                <w:sz w:val="13"/>
                <w:szCs w:val="13"/>
              </w:rPr>
              <w:t>ABCL0826</w:t>
            </w:r>
          </w:p>
        </w:tc>
        <w:tc>
          <w:tcPr>
            <w:tcW w:w="3130" w:type="dxa"/>
            <w:gridSpan w:val="3"/>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水污染控制工程课程设计</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iCs/>
                <w:color w:val="000000"/>
                <w:sz w:val="13"/>
                <w:szCs w:val="13"/>
              </w:rPr>
              <w:t>Course</w:t>
            </w:r>
            <w:r w:rsidRPr="00C76922">
              <w:rPr>
                <w:rFonts w:ascii="Times New Roman" w:hAnsi="Times New Roman"/>
                <w:b/>
                <w:color w:val="000000"/>
                <w:sz w:val="13"/>
                <w:szCs w:val="13"/>
              </w:rPr>
              <w:t xml:space="preserve"> </w:t>
            </w:r>
            <w:r w:rsidRPr="00C76922">
              <w:rPr>
                <w:rFonts w:ascii="Times New Roman" w:hAnsi="Times New Roman"/>
                <w:b/>
                <w:iCs/>
                <w:color w:val="000000"/>
                <w:sz w:val="13"/>
                <w:szCs w:val="13"/>
              </w:rPr>
              <w:t>Design</w:t>
            </w:r>
            <w:r w:rsidRPr="00C76922">
              <w:rPr>
                <w:rFonts w:ascii="Times New Roman" w:hAnsi="Times New Roman"/>
                <w:b/>
                <w:color w:val="000000"/>
                <w:sz w:val="13"/>
                <w:szCs w:val="13"/>
              </w:rPr>
              <w:t xml:space="preserve"> of </w:t>
            </w:r>
            <w:r w:rsidRPr="00C76922">
              <w:rPr>
                <w:rFonts w:ascii="Times New Roman" w:hAnsi="Times New Roman"/>
                <w:b/>
                <w:iCs/>
                <w:color w:val="000000"/>
                <w:sz w:val="13"/>
                <w:szCs w:val="13"/>
              </w:rPr>
              <w:t>Water</w:t>
            </w:r>
            <w:r w:rsidRPr="00C76922">
              <w:rPr>
                <w:rFonts w:ascii="Times New Roman" w:hAnsi="Times New Roman"/>
                <w:b/>
                <w:color w:val="000000"/>
                <w:sz w:val="13"/>
                <w:szCs w:val="13"/>
              </w:rPr>
              <w:t xml:space="preserve"> </w:t>
            </w:r>
            <w:r w:rsidRPr="00C76922">
              <w:rPr>
                <w:rFonts w:ascii="Times New Roman" w:hAnsi="Times New Roman"/>
                <w:b/>
                <w:iCs/>
                <w:color w:val="000000"/>
                <w:sz w:val="13"/>
                <w:szCs w:val="13"/>
              </w:rPr>
              <w:t>Pollution</w:t>
            </w:r>
            <w:r w:rsidRPr="00C76922">
              <w:rPr>
                <w:rFonts w:ascii="Times New Roman" w:hAnsi="Times New Roman"/>
                <w:b/>
                <w:color w:val="000000"/>
                <w:sz w:val="13"/>
                <w:szCs w:val="13"/>
              </w:rPr>
              <w:t xml:space="preserve"> </w:t>
            </w:r>
            <w:r w:rsidRPr="00C76922">
              <w:rPr>
                <w:rFonts w:ascii="Times New Roman" w:hAnsi="Times New Roman"/>
                <w:b/>
                <w:iCs/>
                <w:color w:val="000000"/>
                <w:sz w:val="13"/>
                <w:szCs w:val="13"/>
              </w:rPr>
              <w:t>Control</w:t>
            </w:r>
            <w:r w:rsidRPr="00C76922">
              <w:rPr>
                <w:rFonts w:ascii="Times New Roman" w:hAnsi="Times New Roman"/>
                <w:b/>
                <w:color w:val="000000"/>
                <w:sz w:val="13"/>
                <w:szCs w:val="13"/>
              </w:rPr>
              <w:t xml:space="preserve"> </w:t>
            </w:r>
            <w:r w:rsidRPr="00C76922">
              <w:rPr>
                <w:rFonts w:ascii="Times New Roman" w:hAnsi="Times New Roman"/>
                <w:b/>
                <w:iCs/>
                <w:color w:val="000000"/>
                <w:sz w:val="13"/>
                <w:szCs w:val="13"/>
              </w:rPr>
              <w:t>Engineering</w:t>
            </w:r>
          </w:p>
        </w:tc>
        <w:tc>
          <w:tcPr>
            <w:tcW w:w="550"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r w:rsidRPr="00C76922">
              <w:rPr>
                <w:rFonts w:ascii="Times New Roman" w:hint="eastAsia"/>
                <w:b/>
                <w:color w:val="000000"/>
                <w:sz w:val="13"/>
                <w:szCs w:val="13"/>
              </w:rPr>
              <w:t>周</w:t>
            </w:r>
          </w:p>
        </w:tc>
        <w:tc>
          <w:tcPr>
            <w:tcW w:w="573"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61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6</w:t>
            </w:r>
          </w:p>
        </w:tc>
        <w:tc>
          <w:tcPr>
            <w:tcW w:w="541"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hint="eastAsia"/>
                <w:b/>
                <w:color w:val="000000"/>
                <w:sz w:val="13"/>
                <w:szCs w:val="13"/>
              </w:rPr>
              <w:t>考查</w:t>
            </w:r>
          </w:p>
        </w:tc>
      </w:tr>
      <w:tr w:rsidR="003063C5" w:rsidRPr="00C76922" w:rsidTr="009F0F82">
        <w:trPr>
          <w:cantSplit/>
          <w:trHeight w:hRule="exact" w:val="461"/>
          <w:jc w:val="center"/>
        </w:trPr>
        <w:tc>
          <w:tcPr>
            <w:tcW w:w="316" w:type="dxa"/>
            <w:vMerge/>
            <w:vAlign w:val="center"/>
          </w:tcPr>
          <w:p w:rsidR="003063C5" w:rsidRPr="00C76922" w:rsidRDefault="003063C5" w:rsidP="001019B1">
            <w:pPr>
              <w:widowControl/>
              <w:spacing w:line="200" w:lineRule="exact"/>
              <w:jc w:val="center"/>
              <w:rPr>
                <w:rFonts w:ascii="Times New Roman" w:hAnsi="Times New Roman"/>
                <w:b/>
                <w:color w:val="000000"/>
                <w:spacing w:val="-20"/>
                <w:kern w:val="0"/>
                <w:sz w:val="13"/>
                <w:szCs w:val="13"/>
              </w:rPr>
            </w:pPr>
          </w:p>
        </w:tc>
        <w:tc>
          <w:tcPr>
            <w:tcW w:w="393" w:type="dxa"/>
            <w:gridSpan w:val="2"/>
            <w:vMerge/>
            <w:vAlign w:val="center"/>
          </w:tcPr>
          <w:p w:rsidR="003063C5" w:rsidRPr="00C76922" w:rsidRDefault="003063C5" w:rsidP="001019B1">
            <w:pPr>
              <w:spacing w:line="180" w:lineRule="exact"/>
              <w:jc w:val="center"/>
              <w:rPr>
                <w:rFonts w:ascii="Times New Roman" w:hAnsi="Times New Roman"/>
                <w:b/>
                <w:color w:val="000000"/>
                <w:kern w:val="0"/>
                <w:sz w:val="13"/>
                <w:szCs w:val="13"/>
              </w:rPr>
            </w:pPr>
          </w:p>
        </w:tc>
        <w:tc>
          <w:tcPr>
            <w:tcW w:w="33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pacing w:val="-2"/>
                <w:sz w:val="13"/>
                <w:szCs w:val="13"/>
              </w:rPr>
              <w:t>ABCL0827</w:t>
            </w:r>
          </w:p>
        </w:tc>
        <w:tc>
          <w:tcPr>
            <w:tcW w:w="3130" w:type="dxa"/>
            <w:gridSpan w:val="3"/>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大气污染控制工程课程设计</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iCs/>
                <w:color w:val="000000"/>
                <w:sz w:val="13"/>
                <w:szCs w:val="13"/>
              </w:rPr>
              <w:t>Course</w:t>
            </w:r>
            <w:r w:rsidRPr="00C76922">
              <w:rPr>
                <w:rFonts w:ascii="Times New Roman" w:hAnsi="Times New Roman"/>
                <w:b/>
                <w:color w:val="000000"/>
                <w:sz w:val="13"/>
                <w:szCs w:val="13"/>
              </w:rPr>
              <w:t xml:space="preserve"> </w:t>
            </w:r>
            <w:r w:rsidRPr="00C76922">
              <w:rPr>
                <w:rFonts w:ascii="Times New Roman" w:hAnsi="Times New Roman"/>
                <w:b/>
                <w:iCs/>
                <w:color w:val="000000"/>
                <w:sz w:val="13"/>
                <w:szCs w:val="13"/>
              </w:rPr>
              <w:t>Design</w:t>
            </w:r>
            <w:r w:rsidRPr="00C76922">
              <w:rPr>
                <w:rFonts w:ascii="Times New Roman" w:hAnsi="Times New Roman"/>
                <w:b/>
                <w:color w:val="000000"/>
                <w:sz w:val="13"/>
                <w:szCs w:val="13"/>
              </w:rPr>
              <w:t xml:space="preserve"> of </w:t>
            </w:r>
            <w:r w:rsidRPr="00C76922">
              <w:rPr>
                <w:rFonts w:ascii="Times New Roman" w:hAnsi="Times New Roman"/>
                <w:b/>
                <w:iCs/>
                <w:color w:val="000000"/>
                <w:sz w:val="13"/>
                <w:szCs w:val="13"/>
              </w:rPr>
              <w:t>Air</w:t>
            </w:r>
            <w:r w:rsidRPr="00C76922">
              <w:rPr>
                <w:rFonts w:ascii="Times New Roman" w:hAnsi="Times New Roman"/>
                <w:b/>
                <w:color w:val="000000"/>
                <w:sz w:val="13"/>
                <w:szCs w:val="13"/>
              </w:rPr>
              <w:t xml:space="preserve"> </w:t>
            </w:r>
            <w:r w:rsidRPr="00C76922">
              <w:rPr>
                <w:rFonts w:ascii="Times New Roman" w:hAnsi="Times New Roman"/>
                <w:b/>
                <w:iCs/>
                <w:color w:val="000000"/>
                <w:sz w:val="13"/>
                <w:szCs w:val="13"/>
              </w:rPr>
              <w:t>Pollution</w:t>
            </w:r>
            <w:r w:rsidRPr="00C76922">
              <w:rPr>
                <w:rFonts w:ascii="Times New Roman" w:hAnsi="Times New Roman"/>
                <w:b/>
                <w:color w:val="000000"/>
                <w:sz w:val="13"/>
                <w:szCs w:val="13"/>
              </w:rPr>
              <w:t xml:space="preserve"> </w:t>
            </w:r>
            <w:r w:rsidRPr="00C76922">
              <w:rPr>
                <w:rFonts w:ascii="Times New Roman" w:hAnsi="Times New Roman"/>
                <w:b/>
                <w:iCs/>
                <w:color w:val="000000"/>
                <w:sz w:val="13"/>
                <w:szCs w:val="13"/>
              </w:rPr>
              <w:t>Control</w:t>
            </w:r>
            <w:r w:rsidRPr="00C76922">
              <w:rPr>
                <w:rFonts w:ascii="Times New Roman" w:hAnsi="Times New Roman"/>
                <w:b/>
                <w:color w:val="000000"/>
                <w:sz w:val="13"/>
                <w:szCs w:val="13"/>
              </w:rPr>
              <w:t xml:space="preserve"> </w:t>
            </w:r>
            <w:r w:rsidRPr="00C76922">
              <w:rPr>
                <w:rFonts w:ascii="Times New Roman" w:hAnsi="Times New Roman"/>
                <w:b/>
                <w:iCs/>
                <w:color w:val="000000"/>
                <w:sz w:val="13"/>
                <w:szCs w:val="13"/>
              </w:rPr>
              <w:t>Engineering</w:t>
            </w:r>
          </w:p>
        </w:tc>
        <w:tc>
          <w:tcPr>
            <w:tcW w:w="550"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w:t>
            </w:r>
          </w:p>
        </w:tc>
        <w:tc>
          <w:tcPr>
            <w:tcW w:w="6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w:t>
            </w:r>
            <w:r w:rsidRPr="00C76922">
              <w:rPr>
                <w:rFonts w:ascii="Times New Roman" w:hint="eastAsia"/>
                <w:b/>
                <w:color w:val="000000"/>
                <w:sz w:val="13"/>
                <w:szCs w:val="13"/>
              </w:rPr>
              <w:t>周</w:t>
            </w:r>
          </w:p>
        </w:tc>
        <w:tc>
          <w:tcPr>
            <w:tcW w:w="573"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61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6</w:t>
            </w:r>
          </w:p>
        </w:tc>
        <w:tc>
          <w:tcPr>
            <w:tcW w:w="541"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hint="eastAsia"/>
                <w:b/>
                <w:color w:val="000000"/>
                <w:sz w:val="13"/>
                <w:szCs w:val="13"/>
              </w:rPr>
              <w:t>考查</w:t>
            </w:r>
          </w:p>
        </w:tc>
      </w:tr>
      <w:tr w:rsidR="003063C5" w:rsidRPr="00C76922" w:rsidTr="009F0F82">
        <w:trPr>
          <w:cantSplit/>
          <w:trHeight w:hRule="exact" w:val="461"/>
          <w:jc w:val="center"/>
        </w:trPr>
        <w:tc>
          <w:tcPr>
            <w:tcW w:w="316" w:type="dxa"/>
            <w:vMerge/>
            <w:vAlign w:val="center"/>
          </w:tcPr>
          <w:p w:rsidR="003063C5" w:rsidRPr="00C76922" w:rsidRDefault="003063C5" w:rsidP="001019B1">
            <w:pPr>
              <w:widowControl/>
              <w:spacing w:line="200" w:lineRule="exact"/>
              <w:jc w:val="center"/>
              <w:rPr>
                <w:rFonts w:ascii="Times New Roman" w:hAnsi="Times New Roman"/>
                <w:b/>
                <w:color w:val="000000"/>
                <w:spacing w:val="-20"/>
                <w:kern w:val="0"/>
                <w:sz w:val="13"/>
                <w:szCs w:val="13"/>
              </w:rPr>
            </w:pPr>
          </w:p>
        </w:tc>
        <w:tc>
          <w:tcPr>
            <w:tcW w:w="393" w:type="dxa"/>
            <w:gridSpan w:val="2"/>
            <w:vMerge/>
            <w:vAlign w:val="center"/>
          </w:tcPr>
          <w:p w:rsidR="003063C5" w:rsidRPr="00C76922" w:rsidRDefault="003063C5" w:rsidP="001019B1">
            <w:pPr>
              <w:spacing w:line="180" w:lineRule="exact"/>
              <w:jc w:val="center"/>
              <w:rPr>
                <w:rFonts w:ascii="Times New Roman" w:hAnsi="Times New Roman"/>
                <w:b/>
                <w:color w:val="000000"/>
                <w:kern w:val="0"/>
                <w:sz w:val="13"/>
                <w:szCs w:val="13"/>
              </w:rPr>
            </w:pPr>
          </w:p>
        </w:tc>
        <w:tc>
          <w:tcPr>
            <w:tcW w:w="33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pacing w:val="-2"/>
                <w:sz w:val="13"/>
                <w:szCs w:val="13"/>
              </w:rPr>
              <w:t>ABCL0828</w:t>
            </w:r>
          </w:p>
        </w:tc>
        <w:tc>
          <w:tcPr>
            <w:tcW w:w="3130" w:type="dxa"/>
            <w:gridSpan w:val="3"/>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int="eastAsia"/>
                <w:b/>
                <w:color w:val="000000"/>
                <w:sz w:val="13"/>
                <w:szCs w:val="13"/>
              </w:rPr>
              <w:t>环境影响评价课程设计</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iCs/>
                <w:color w:val="000000"/>
                <w:sz w:val="13"/>
                <w:szCs w:val="13"/>
              </w:rPr>
              <w:t>Course</w:t>
            </w:r>
            <w:r w:rsidRPr="00C76922">
              <w:rPr>
                <w:rFonts w:ascii="Times New Roman" w:hAnsi="Times New Roman"/>
                <w:b/>
                <w:color w:val="000000"/>
                <w:sz w:val="13"/>
                <w:szCs w:val="13"/>
              </w:rPr>
              <w:t xml:space="preserve"> </w:t>
            </w:r>
            <w:r w:rsidRPr="00C76922">
              <w:rPr>
                <w:rFonts w:ascii="Times New Roman" w:hAnsi="Times New Roman"/>
                <w:b/>
                <w:iCs/>
                <w:color w:val="000000"/>
                <w:sz w:val="13"/>
                <w:szCs w:val="13"/>
              </w:rPr>
              <w:t>Design</w:t>
            </w:r>
            <w:r w:rsidRPr="00C76922">
              <w:rPr>
                <w:rFonts w:ascii="Times New Roman" w:hAnsi="Times New Roman"/>
                <w:b/>
                <w:color w:val="000000"/>
                <w:sz w:val="13"/>
                <w:szCs w:val="13"/>
              </w:rPr>
              <w:t xml:space="preserve"> of </w:t>
            </w:r>
            <w:r w:rsidRPr="00C76922">
              <w:rPr>
                <w:rStyle w:val="hps"/>
                <w:rFonts w:ascii="Times New Roman" w:hAnsi="Times New Roman"/>
                <w:b/>
                <w:color w:val="000000"/>
                <w:sz w:val="13"/>
                <w:szCs w:val="13"/>
              </w:rPr>
              <w:t>Environmental Impact Assessment</w:t>
            </w:r>
          </w:p>
        </w:tc>
        <w:tc>
          <w:tcPr>
            <w:tcW w:w="550"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w:t>
            </w:r>
          </w:p>
        </w:tc>
        <w:tc>
          <w:tcPr>
            <w:tcW w:w="6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w:t>
            </w:r>
            <w:r w:rsidRPr="00C76922">
              <w:rPr>
                <w:rFonts w:ascii="Times New Roman" w:hint="eastAsia"/>
                <w:b/>
                <w:color w:val="000000"/>
                <w:sz w:val="13"/>
                <w:szCs w:val="13"/>
              </w:rPr>
              <w:t>周</w:t>
            </w:r>
          </w:p>
        </w:tc>
        <w:tc>
          <w:tcPr>
            <w:tcW w:w="573"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61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7</w:t>
            </w:r>
          </w:p>
        </w:tc>
        <w:tc>
          <w:tcPr>
            <w:tcW w:w="541"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hint="eastAsia"/>
                <w:b/>
                <w:color w:val="000000"/>
                <w:sz w:val="13"/>
                <w:szCs w:val="13"/>
              </w:rPr>
              <w:t>考查</w:t>
            </w:r>
          </w:p>
        </w:tc>
      </w:tr>
      <w:tr w:rsidR="003063C5" w:rsidRPr="00C76922" w:rsidTr="009F0F82">
        <w:trPr>
          <w:cantSplit/>
          <w:trHeight w:hRule="exact" w:val="458"/>
          <w:jc w:val="center"/>
        </w:trPr>
        <w:tc>
          <w:tcPr>
            <w:tcW w:w="316" w:type="dxa"/>
            <w:vMerge/>
            <w:vAlign w:val="center"/>
          </w:tcPr>
          <w:p w:rsidR="003063C5" w:rsidRPr="00C76922" w:rsidRDefault="003063C5" w:rsidP="001019B1">
            <w:pPr>
              <w:widowControl/>
              <w:spacing w:line="200" w:lineRule="exact"/>
              <w:jc w:val="center"/>
              <w:rPr>
                <w:rFonts w:ascii="Times New Roman" w:hAnsi="Times New Roman"/>
                <w:b/>
                <w:color w:val="000000"/>
                <w:spacing w:val="-20"/>
                <w:kern w:val="0"/>
                <w:sz w:val="13"/>
                <w:szCs w:val="13"/>
              </w:rPr>
            </w:pPr>
          </w:p>
        </w:tc>
        <w:tc>
          <w:tcPr>
            <w:tcW w:w="393" w:type="dxa"/>
            <w:gridSpan w:val="2"/>
            <w:vMerge/>
            <w:vAlign w:val="center"/>
          </w:tcPr>
          <w:p w:rsidR="003063C5" w:rsidRPr="00C76922" w:rsidRDefault="003063C5" w:rsidP="001019B1">
            <w:pPr>
              <w:spacing w:line="180" w:lineRule="exact"/>
              <w:jc w:val="center"/>
              <w:rPr>
                <w:rFonts w:ascii="Times New Roman" w:hAnsi="Times New Roman"/>
                <w:b/>
                <w:color w:val="000000"/>
                <w:kern w:val="0"/>
                <w:sz w:val="13"/>
                <w:szCs w:val="13"/>
              </w:rPr>
            </w:pPr>
          </w:p>
        </w:tc>
        <w:tc>
          <w:tcPr>
            <w:tcW w:w="339" w:type="dxa"/>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pacing w:val="-2"/>
                <w:sz w:val="13"/>
                <w:szCs w:val="13"/>
              </w:rPr>
              <w:t>ABCL0829</w:t>
            </w:r>
          </w:p>
        </w:tc>
        <w:tc>
          <w:tcPr>
            <w:tcW w:w="3130" w:type="dxa"/>
            <w:gridSpan w:val="3"/>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认识实习</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Cognitive Practice</w:t>
            </w:r>
          </w:p>
        </w:tc>
        <w:tc>
          <w:tcPr>
            <w:tcW w:w="550"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w:t>
            </w:r>
          </w:p>
        </w:tc>
        <w:tc>
          <w:tcPr>
            <w:tcW w:w="6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w:t>
            </w:r>
            <w:r w:rsidRPr="00C76922">
              <w:rPr>
                <w:rFonts w:ascii="Times New Roman" w:hAnsi="Times New Roman" w:hint="eastAsia"/>
                <w:b/>
                <w:color w:val="000000"/>
                <w:sz w:val="13"/>
                <w:szCs w:val="13"/>
              </w:rPr>
              <w:t>周</w:t>
            </w:r>
          </w:p>
        </w:tc>
        <w:tc>
          <w:tcPr>
            <w:tcW w:w="573"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p>
        </w:tc>
        <w:tc>
          <w:tcPr>
            <w:tcW w:w="611" w:type="dxa"/>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5</w:t>
            </w:r>
          </w:p>
        </w:tc>
        <w:tc>
          <w:tcPr>
            <w:tcW w:w="541" w:type="dxa"/>
            <w:gridSpan w:val="2"/>
            <w:vAlign w:val="center"/>
          </w:tcPr>
          <w:p w:rsidR="003063C5" w:rsidRPr="00C76922" w:rsidRDefault="003063C5" w:rsidP="001019B1">
            <w:pPr>
              <w:spacing w:line="200" w:lineRule="exact"/>
              <w:ind w:left="-114" w:right="-102"/>
              <w:jc w:val="center"/>
              <w:rPr>
                <w:rFonts w:ascii="Times New Roman" w:hAnsi="Times New Roman"/>
                <w:b/>
                <w:color w:val="000000"/>
                <w:sz w:val="13"/>
                <w:szCs w:val="13"/>
              </w:rPr>
            </w:pPr>
            <w:r w:rsidRPr="00C76922">
              <w:rPr>
                <w:rFonts w:ascii="Times New Roman" w:hAnsi="Times New Roman" w:hint="eastAsia"/>
                <w:b/>
                <w:color w:val="000000"/>
                <w:sz w:val="13"/>
                <w:szCs w:val="13"/>
              </w:rPr>
              <w:t>考查</w:t>
            </w:r>
          </w:p>
        </w:tc>
      </w:tr>
      <w:tr w:rsidR="003063C5" w:rsidRPr="00C76922" w:rsidTr="009F0F82">
        <w:trPr>
          <w:cantSplit/>
          <w:trHeight w:val="424"/>
          <w:jc w:val="center"/>
        </w:trPr>
        <w:tc>
          <w:tcPr>
            <w:tcW w:w="316" w:type="dxa"/>
            <w:vMerge w:val="restart"/>
            <w:tcBorders>
              <w:top w:val="single" w:sz="12" w:space="0" w:color="auto"/>
            </w:tcBorders>
            <w:vAlign w:val="center"/>
          </w:tcPr>
          <w:p w:rsidR="003063C5" w:rsidRPr="00C76922" w:rsidRDefault="003063C5" w:rsidP="001019B1">
            <w:pPr>
              <w:spacing w:line="200" w:lineRule="exact"/>
              <w:jc w:val="center"/>
              <w:rPr>
                <w:rFonts w:ascii="Times New Roman" w:hAnsi="Times New Roman"/>
                <w:b/>
                <w:color w:val="000000"/>
                <w:spacing w:val="-20"/>
                <w:sz w:val="13"/>
                <w:szCs w:val="13"/>
              </w:rPr>
            </w:pPr>
            <w:r w:rsidRPr="00C76922">
              <w:rPr>
                <w:rFonts w:ascii="Times New Roman" w:hAnsi="Times New Roman" w:hint="eastAsia"/>
                <w:b/>
                <w:color w:val="000000"/>
                <w:spacing w:val="-20"/>
                <w:sz w:val="13"/>
                <w:szCs w:val="13"/>
              </w:rPr>
              <w:lastRenderedPageBreak/>
              <w:t>教</w:t>
            </w:r>
          </w:p>
          <w:p w:rsidR="003063C5" w:rsidRPr="00C76922" w:rsidRDefault="003063C5" w:rsidP="001019B1">
            <w:pPr>
              <w:spacing w:line="200" w:lineRule="exact"/>
              <w:jc w:val="center"/>
              <w:rPr>
                <w:rFonts w:ascii="Times New Roman" w:hAnsi="Times New Roman"/>
                <w:b/>
                <w:color w:val="000000"/>
                <w:spacing w:val="-20"/>
                <w:sz w:val="13"/>
                <w:szCs w:val="13"/>
              </w:rPr>
            </w:pPr>
            <w:r w:rsidRPr="00C76922">
              <w:rPr>
                <w:rFonts w:ascii="Times New Roman" w:hAnsi="Times New Roman" w:hint="eastAsia"/>
                <w:b/>
                <w:color w:val="000000"/>
                <w:spacing w:val="-20"/>
                <w:sz w:val="13"/>
                <w:szCs w:val="13"/>
              </w:rPr>
              <w:t>育</w:t>
            </w:r>
          </w:p>
          <w:p w:rsidR="003063C5" w:rsidRPr="00C76922" w:rsidRDefault="003063C5" w:rsidP="001019B1">
            <w:pPr>
              <w:spacing w:line="200" w:lineRule="exact"/>
              <w:jc w:val="center"/>
              <w:rPr>
                <w:rFonts w:ascii="Times New Roman" w:hAnsi="Times New Roman"/>
                <w:b/>
                <w:color w:val="000000"/>
                <w:spacing w:val="-20"/>
                <w:sz w:val="13"/>
                <w:szCs w:val="13"/>
              </w:rPr>
            </w:pPr>
            <w:r w:rsidRPr="00C76922">
              <w:rPr>
                <w:rFonts w:ascii="Times New Roman" w:hAnsi="Times New Roman" w:hint="eastAsia"/>
                <w:b/>
                <w:color w:val="000000"/>
                <w:spacing w:val="-20"/>
                <w:sz w:val="13"/>
                <w:szCs w:val="13"/>
              </w:rPr>
              <w:t>类</w:t>
            </w:r>
          </w:p>
          <w:p w:rsidR="003063C5" w:rsidRPr="00C76922" w:rsidRDefault="003063C5" w:rsidP="001019B1">
            <w:pPr>
              <w:spacing w:line="200" w:lineRule="exact"/>
              <w:jc w:val="center"/>
              <w:rPr>
                <w:rFonts w:ascii="Times New Roman" w:hAnsi="Times New Roman"/>
                <w:b/>
                <w:color w:val="000000"/>
                <w:spacing w:val="-20"/>
                <w:sz w:val="13"/>
                <w:szCs w:val="13"/>
              </w:rPr>
            </w:pPr>
            <w:r w:rsidRPr="00C76922">
              <w:rPr>
                <w:rFonts w:ascii="Times New Roman" w:hAnsi="Times New Roman" w:hint="eastAsia"/>
                <w:b/>
                <w:color w:val="000000"/>
                <w:spacing w:val="-20"/>
                <w:sz w:val="13"/>
                <w:szCs w:val="13"/>
              </w:rPr>
              <w:t>别</w:t>
            </w:r>
          </w:p>
        </w:tc>
        <w:tc>
          <w:tcPr>
            <w:tcW w:w="380" w:type="dxa"/>
            <w:vMerge w:val="restart"/>
            <w:tcBorders>
              <w:top w:val="single" w:sz="12" w:space="0" w:color="auto"/>
            </w:tcBorders>
            <w:vAlign w:val="center"/>
          </w:tcPr>
          <w:p w:rsidR="003063C5" w:rsidRPr="00C7692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C76922">
              <w:rPr>
                <w:rFonts w:ascii="Times New Roman" w:hAnsi="Times New Roman" w:hint="eastAsia"/>
                <w:b/>
                <w:color w:val="000000"/>
                <w:spacing w:val="-20"/>
                <w:kern w:val="0"/>
                <w:sz w:val="13"/>
                <w:szCs w:val="13"/>
              </w:rPr>
              <w:t>课</w:t>
            </w:r>
          </w:p>
          <w:p w:rsidR="003063C5" w:rsidRPr="00C7692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C76922">
              <w:rPr>
                <w:rFonts w:ascii="Times New Roman" w:hAnsi="Times New Roman" w:hint="eastAsia"/>
                <w:b/>
                <w:color w:val="000000"/>
                <w:spacing w:val="-20"/>
                <w:kern w:val="0"/>
                <w:sz w:val="13"/>
                <w:szCs w:val="13"/>
              </w:rPr>
              <w:t>程</w:t>
            </w:r>
          </w:p>
          <w:p w:rsidR="003063C5" w:rsidRPr="00C7692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C76922">
              <w:rPr>
                <w:rFonts w:ascii="Times New Roman" w:hAnsi="Times New Roman" w:hint="eastAsia"/>
                <w:b/>
                <w:color w:val="000000"/>
                <w:spacing w:val="-20"/>
                <w:kern w:val="0"/>
                <w:sz w:val="13"/>
                <w:szCs w:val="13"/>
              </w:rPr>
              <w:t>模</w:t>
            </w:r>
          </w:p>
          <w:p w:rsidR="003063C5" w:rsidRPr="00C7692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C76922">
              <w:rPr>
                <w:rFonts w:ascii="Times New Roman" w:hAnsi="Times New Roman" w:hint="eastAsia"/>
                <w:b/>
                <w:color w:val="000000"/>
                <w:spacing w:val="-20"/>
                <w:kern w:val="0"/>
                <w:sz w:val="13"/>
                <w:szCs w:val="13"/>
              </w:rPr>
              <w:t>块</w:t>
            </w:r>
          </w:p>
        </w:tc>
        <w:tc>
          <w:tcPr>
            <w:tcW w:w="352" w:type="dxa"/>
            <w:gridSpan w:val="2"/>
            <w:vMerge w:val="restart"/>
            <w:tcBorders>
              <w:top w:val="single" w:sz="12" w:space="0" w:color="auto"/>
            </w:tcBorders>
            <w:vAlign w:val="center"/>
          </w:tcPr>
          <w:p w:rsidR="003063C5" w:rsidRPr="00C76922" w:rsidRDefault="003063C5" w:rsidP="001019B1">
            <w:pPr>
              <w:spacing w:line="200" w:lineRule="exact"/>
              <w:jc w:val="center"/>
              <w:rPr>
                <w:rFonts w:ascii="Times New Roman" w:hAnsi="Times New Roman"/>
                <w:b/>
                <w:color w:val="000000"/>
                <w:spacing w:val="-20"/>
                <w:sz w:val="13"/>
                <w:szCs w:val="13"/>
              </w:rPr>
            </w:pPr>
            <w:r w:rsidRPr="00C76922">
              <w:rPr>
                <w:rFonts w:ascii="Times New Roman" w:hAnsi="Times New Roman" w:hint="eastAsia"/>
                <w:b/>
                <w:color w:val="000000"/>
                <w:spacing w:val="-20"/>
                <w:sz w:val="13"/>
                <w:szCs w:val="13"/>
              </w:rPr>
              <w:t>课</w:t>
            </w:r>
          </w:p>
          <w:p w:rsidR="003063C5" w:rsidRPr="00C76922" w:rsidRDefault="003063C5" w:rsidP="001019B1">
            <w:pPr>
              <w:spacing w:line="200" w:lineRule="exact"/>
              <w:jc w:val="center"/>
              <w:rPr>
                <w:rFonts w:ascii="Times New Roman" w:hAnsi="Times New Roman"/>
                <w:b/>
                <w:color w:val="000000"/>
                <w:spacing w:val="-20"/>
                <w:sz w:val="13"/>
                <w:szCs w:val="13"/>
              </w:rPr>
            </w:pPr>
            <w:r w:rsidRPr="00C76922">
              <w:rPr>
                <w:rFonts w:ascii="Times New Roman" w:hAnsi="Times New Roman" w:hint="eastAsia"/>
                <w:b/>
                <w:color w:val="000000"/>
                <w:spacing w:val="-20"/>
                <w:sz w:val="13"/>
                <w:szCs w:val="13"/>
              </w:rPr>
              <w:t>程</w:t>
            </w:r>
          </w:p>
          <w:p w:rsidR="003063C5" w:rsidRPr="00C76922" w:rsidRDefault="003063C5" w:rsidP="001019B1">
            <w:pPr>
              <w:spacing w:line="200" w:lineRule="exact"/>
              <w:jc w:val="center"/>
              <w:rPr>
                <w:rFonts w:ascii="Times New Roman" w:hAnsi="Times New Roman"/>
                <w:b/>
                <w:color w:val="000000"/>
                <w:spacing w:val="-20"/>
                <w:sz w:val="13"/>
                <w:szCs w:val="13"/>
              </w:rPr>
            </w:pPr>
            <w:r w:rsidRPr="00C76922">
              <w:rPr>
                <w:rFonts w:ascii="Times New Roman" w:hAnsi="Times New Roman" w:hint="eastAsia"/>
                <w:b/>
                <w:color w:val="000000"/>
                <w:spacing w:val="-20"/>
                <w:sz w:val="13"/>
                <w:szCs w:val="13"/>
              </w:rPr>
              <w:t>性</w:t>
            </w:r>
          </w:p>
          <w:p w:rsidR="003063C5" w:rsidRPr="00C76922" w:rsidRDefault="003063C5" w:rsidP="001019B1">
            <w:pPr>
              <w:spacing w:line="200" w:lineRule="exact"/>
              <w:jc w:val="center"/>
              <w:rPr>
                <w:rFonts w:ascii="Times New Roman" w:hAnsi="Times New Roman"/>
                <w:b/>
                <w:color w:val="000000"/>
                <w:spacing w:val="-20"/>
                <w:sz w:val="13"/>
                <w:szCs w:val="13"/>
              </w:rPr>
            </w:pPr>
            <w:r w:rsidRPr="00C76922">
              <w:rPr>
                <w:rFonts w:ascii="Times New Roman" w:hAnsi="Times New Roman" w:hint="eastAsia"/>
                <w:b/>
                <w:color w:val="000000"/>
                <w:spacing w:val="-20"/>
                <w:sz w:val="13"/>
                <w:szCs w:val="13"/>
              </w:rPr>
              <w:t>质</w:t>
            </w:r>
          </w:p>
        </w:tc>
        <w:tc>
          <w:tcPr>
            <w:tcW w:w="952" w:type="dxa"/>
            <w:gridSpan w:val="2"/>
            <w:vMerge w:val="restart"/>
            <w:tcBorders>
              <w:top w:val="single" w:sz="12" w:space="0" w:color="auto"/>
            </w:tcBorders>
            <w:vAlign w:val="center"/>
          </w:tcPr>
          <w:p w:rsidR="003063C5" w:rsidRPr="00C76922" w:rsidRDefault="003063C5" w:rsidP="001019B1">
            <w:pPr>
              <w:spacing w:line="200" w:lineRule="exact"/>
              <w:jc w:val="center"/>
              <w:rPr>
                <w:rFonts w:ascii="Times New Roman" w:hAnsi="Times New Roman"/>
                <w:b/>
                <w:color w:val="000000"/>
                <w:spacing w:val="-20"/>
                <w:sz w:val="13"/>
                <w:szCs w:val="13"/>
              </w:rPr>
            </w:pPr>
            <w:r w:rsidRPr="00C76922">
              <w:rPr>
                <w:rFonts w:ascii="Times New Roman" w:hAnsi="Times New Roman" w:hint="eastAsia"/>
                <w:b/>
                <w:color w:val="000000"/>
                <w:spacing w:val="-20"/>
                <w:sz w:val="13"/>
                <w:szCs w:val="13"/>
              </w:rPr>
              <w:t>课</w:t>
            </w:r>
          </w:p>
          <w:p w:rsidR="003063C5" w:rsidRPr="00C76922" w:rsidRDefault="003063C5" w:rsidP="001019B1">
            <w:pPr>
              <w:spacing w:line="200" w:lineRule="exact"/>
              <w:jc w:val="center"/>
              <w:rPr>
                <w:rFonts w:ascii="Times New Roman" w:hAnsi="Times New Roman"/>
                <w:b/>
                <w:color w:val="000000"/>
                <w:spacing w:val="-20"/>
                <w:sz w:val="13"/>
                <w:szCs w:val="13"/>
              </w:rPr>
            </w:pPr>
            <w:r w:rsidRPr="00C76922">
              <w:rPr>
                <w:rFonts w:ascii="Times New Roman" w:hAnsi="Times New Roman" w:hint="eastAsia"/>
                <w:b/>
                <w:color w:val="000000"/>
                <w:spacing w:val="-20"/>
                <w:sz w:val="13"/>
                <w:szCs w:val="13"/>
              </w:rPr>
              <w:t>程</w:t>
            </w:r>
          </w:p>
          <w:p w:rsidR="003063C5" w:rsidRPr="00C76922" w:rsidRDefault="003063C5" w:rsidP="001019B1">
            <w:pPr>
              <w:spacing w:line="200" w:lineRule="exact"/>
              <w:jc w:val="center"/>
              <w:rPr>
                <w:rFonts w:ascii="Times New Roman" w:hAnsi="Times New Roman"/>
                <w:b/>
                <w:color w:val="000000"/>
                <w:spacing w:val="-20"/>
                <w:sz w:val="13"/>
                <w:szCs w:val="13"/>
              </w:rPr>
            </w:pPr>
            <w:r w:rsidRPr="00C76922">
              <w:rPr>
                <w:rFonts w:ascii="Times New Roman" w:hAnsi="Times New Roman" w:hint="eastAsia"/>
                <w:b/>
                <w:color w:val="000000"/>
                <w:spacing w:val="-20"/>
                <w:sz w:val="13"/>
                <w:szCs w:val="13"/>
              </w:rPr>
              <w:t>编</w:t>
            </w:r>
          </w:p>
          <w:p w:rsidR="003063C5" w:rsidRPr="00C76922" w:rsidRDefault="003063C5" w:rsidP="001019B1">
            <w:pPr>
              <w:spacing w:line="200" w:lineRule="exact"/>
              <w:jc w:val="center"/>
              <w:rPr>
                <w:rFonts w:ascii="Times New Roman" w:hAnsi="Times New Roman"/>
                <w:b/>
                <w:color w:val="000000"/>
                <w:spacing w:val="-20"/>
                <w:sz w:val="13"/>
                <w:szCs w:val="13"/>
              </w:rPr>
            </w:pPr>
            <w:r w:rsidRPr="00C76922">
              <w:rPr>
                <w:rFonts w:ascii="Times New Roman" w:hAnsi="Times New Roman" w:hint="eastAsia"/>
                <w:b/>
                <w:color w:val="000000"/>
                <w:spacing w:val="-20"/>
                <w:sz w:val="13"/>
                <w:szCs w:val="13"/>
              </w:rPr>
              <w:t>号</w:t>
            </w:r>
          </w:p>
        </w:tc>
        <w:tc>
          <w:tcPr>
            <w:tcW w:w="2855" w:type="dxa"/>
            <w:vMerge w:val="restart"/>
            <w:tcBorders>
              <w:top w:val="single" w:sz="12" w:space="0" w:color="auto"/>
            </w:tcBorders>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课程名称</w:t>
            </w:r>
            <w:r w:rsidRPr="00C76922">
              <w:rPr>
                <w:rFonts w:ascii="Times New Roman" w:hAnsi="Times New Roman"/>
                <w:b/>
                <w:color w:val="000000"/>
                <w:sz w:val="13"/>
                <w:szCs w:val="13"/>
              </w:rPr>
              <w:t>(</w:t>
            </w:r>
            <w:r w:rsidRPr="00C76922">
              <w:rPr>
                <w:rFonts w:ascii="Times New Roman" w:hAnsi="Times New Roman" w:hint="eastAsia"/>
                <w:b/>
                <w:color w:val="000000"/>
                <w:sz w:val="13"/>
                <w:szCs w:val="13"/>
              </w:rPr>
              <w:t>中英文名称</w:t>
            </w:r>
            <w:r w:rsidRPr="00C76922">
              <w:rPr>
                <w:rFonts w:ascii="Times New Roman" w:hAnsi="Times New Roman"/>
                <w:b/>
                <w:color w:val="000000"/>
                <w:sz w:val="13"/>
                <w:szCs w:val="13"/>
              </w:rPr>
              <w:t>)</w:t>
            </w:r>
          </w:p>
        </w:tc>
        <w:tc>
          <w:tcPr>
            <w:tcW w:w="590" w:type="dxa"/>
            <w:gridSpan w:val="2"/>
            <w:vMerge w:val="restart"/>
            <w:tcBorders>
              <w:top w:val="single" w:sz="12" w:space="0" w:color="auto"/>
            </w:tcBorders>
            <w:vAlign w:val="center"/>
          </w:tcPr>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C76922">
              <w:rPr>
                <w:rFonts w:ascii="Times New Roman" w:hAnsi="Times New Roman" w:hint="eastAsia"/>
                <w:b/>
                <w:color w:val="000000"/>
                <w:spacing w:val="-20"/>
                <w:sz w:val="13"/>
                <w:szCs w:val="13"/>
              </w:rPr>
              <w:t>学</w:t>
            </w:r>
          </w:p>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C76922">
              <w:rPr>
                <w:rFonts w:ascii="Times New Roman" w:hAnsi="Times New Roman" w:hint="eastAsia"/>
                <w:b/>
                <w:color w:val="000000"/>
                <w:spacing w:val="-20"/>
                <w:sz w:val="13"/>
                <w:szCs w:val="13"/>
              </w:rPr>
              <w:t>分</w:t>
            </w:r>
          </w:p>
        </w:tc>
        <w:tc>
          <w:tcPr>
            <w:tcW w:w="2505" w:type="dxa"/>
            <w:gridSpan w:val="8"/>
            <w:tcBorders>
              <w:top w:val="single" w:sz="12" w:space="0" w:color="auto"/>
            </w:tcBorders>
            <w:vAlign w:val="center"/>
          </w:tcPr>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学时分配</w:t>
            </w:r>
          </w:p>
        </w:tc>
        <w:tc>
          <w:tcPr>
            <w:tcW w:w="669" w:type="dxa"/>
            <w:gridSpan w:val="2"/>
            <w:vMerge w:val="restart"/>
            <w:tcBorders>
              <w:top w:val="single" w:sz="12" w:space="0" w:color="auto"/>
            </w:tcBorders>
            <w:vAlign w:val="center"/>
          </w:tcPr>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开课</w:t>
            </w:r>
          </w:p>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学期</w:t>
            </w:r>
          </w:p>
        </w:tc>
        <w:tc>
          <w:tcPr>
            <w:tcW w:w="483" w:type="dxa"/>
            <w:vMerge w:val="restart"/>
            <w:tcBorders>
              <w:top w:val="single" w:sz="12" w:space="0" w:color="auto"/>
            </w:tcBorders>
            <w:vAlign w:val="center"/>
          </w:tcPr>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考核方式</w:t>
            </w:r>
          </w:p>
        </w:tc>
      </w:tr>
      <w:tr w:rsidR="003063C5" w:rsidRPr="00C76922" w:rsidTr="009F0F82">
        <w:trPr>
          <w:cantSplit/>
          <w:trHeight w:val="113"/>
          <w:jc w:val="center"/>
        </w:trPr>
        <w:tc>
          <w:tcPr>
            <w:tcW w:w="316" w:type="dxa"/>
            <w:vMerge/>
            <w:vAlign w:val="center"/>
          </w:tcPr>
          <w:p w:rsidR="003063C5" w:rsidRPr="00C76922" w:rsidRDefault="003063C5" w:rsidP="001019B1">
            <w:pPr>
              <w:spacing w:line="200" w:lineRule="exact"/>
              <w:jc w:val="center"/>
              <w:rPr>
                <w:rFonts w:ascii="Times New Roman" w:hAnsi="Times New Roman"/>
                <w:b/>
                <w:color w:val="000000"/>
                <w:spacing w:val="-20"/>
                <w:sz w:val="13"/>
                <w:szCs w:val="13"/>
              </w:rPr>
            </w:pPr>
          </w:p>
        </w:tc>
        <w:tc>
          <w:tcPr>
            <w:tcW w:w="380" w:type="dxa"/>
            <w:vMerge/>
            <w:vAlign w:val="center"/>
          </w:tcPr>
          <w:p w:rsidR="003063C5" w:rsidRPr="00C7692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p>
        </w:tc>
        <w:tc>
          <w:tcPr>
            <w:tcW w:w="352" w:type="dxa"/>
            <w:gridSpan w:val="2"/>
            <w:vMerge/>
            <w:vAlign w:val="center"/>
          </w:tcPr>
          <w:p w:rsidR="003063C5" w:rsidRPr="00C76922" w:rsidRDefault="003063C5" w:rsidP="001019B1">
            <w:pPr>
              <w:spacing w:line="200" w:lineRule="exact"/>
              <w:jc w:val="center"/>
              <w:rPr>
                <w:rFonts w:ascii="Times New Roman" w:hAnsi="Times New Roman"/>
                <w:b/>
                <w:color w:val="000000"/>
                <w:spacing w:val="-20"/>
                <w:sz w:val="13"/>
                <w:szCs w:val="13"/>
              </w:rPr>
            </w:pPr>
          </w:p>
        </w:tc>
        <w:tc>
          <w:tcPr>
            <w:tcW w:w="952" w:type="dxa"/>
            <w:gridSpan w:val="2"/>
            <w:vMerge/>
            <w:vAlign w:val="center"/>
          </w:tcPr>
          <w:p w:rsidR="003063C5" w:rsidRPr="00C76922" w:rsidRDefault="003063C5" w:rsidP="001019B1">
            <w:pPr>
              <w:spacing w:line="200" w:lineRule="exact"/>
              <w:jc w:val="center"/>
              <w:rPr>
                <w:rFonts w:ascii="Times New Roman" w:hAnsi="Times New Roman"/>
                <w:b/>
                <w:color w:val="000000"/>
                <w:spacing w:val="-20"/>
                <w:sz w:val="13"/>
                <w:szCs w:val="13"/>
              </w:rPr>
            </w:pPr>
          </w:p>
        </w:tc>
        <w:tc>
          <w:tcPr>
            <w:tcW w:w="2855" w:type="dxa"/>
            <w:vMerge/>
            <w:vAlign w:val="center"/>
          </w:tcPr>
          <w:p w:rsidR="003063C5" w:rsidRPr="00C76922" w:rsidRDefault="003063C5" w:rsidP="001019B1">
            <w:pPr>
              <w:spacing w:line="200" w:lineRule="exact"/>
              <w:jc w:val="center"/>
              <w:rPr>
                <w:rFonts w:ascii="Times New Roman" w:hAnsi="Times New Roman"/>
                <w:b/>
                <w:color w:val="000000"/>
                <w:spacing w:val="-20"/>
                <w:sz w:val="13"/>
                <w:szCs w:val="13"/>
              </w:rPr>
            </w:pPr>
          </w:p>
        </w:tc>
        <w:tc>
          <w:tcPr>
            <w:tcW w:w="590" w:type="dxa"/>
            <w:gridSpan w:val="2"/>
            <w:vMerge/>
            <w:vAlign w:val="center"/>
          </w:tcPr>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588" w:type="dxa"/>
            <w:gridSpan w:val="2"/>
            <w:vAlign w:val="center"/>
          </w:tcPr>
          <w:p w:rsidR="003063C5" w:rsidRPr="00C76922" w:rsidRDefault="003063C5" w:rsidP="001019B1">
            <w:pPr>
              <w:spacing w:line="200" w:lineRule="exact"/>
              <w:ind w:left="113" w:right="113"/>
              <w:jc w:val="center"/>
              <w:rPr>
                <w:rFonts w:ascii="Times New Roman" w:hAnsi="Times New Roman"/>
                <w:b/>
                <w:color w:val="000000"/>
                <w:sz w:val="13"/>
                <w:szCs w:val="13"/>
              </w:rPr>
            </w:pPr>
            <w:r w:rsidRPr="00C76922">
              <w:rPr>
                <w:rFonts w:ascii="Times New Roman" w:hAnsi="Times New Roman" w:hint="eastAsia"/>
                <w:b/>
                <w:color w:val="000000"/>
                <w:sz w:val="13"/>
                <w:szCs w:val="13"/>
              </w:rPr>
              <w:t>总学时</w:t>
            </w:r>
          </w:p>
        </w:tc>
        <w:tc>
          <w:tcPr>
            <w:tcW w:w="610" w:type="dxa"/>
            <w:gridSpan w:val="2"/>
            <w:vAlign w:val="center"/>
          </w:tcPr>
          <w:p w:rsidR="003063C5" w:rsidRPr="00C76922" w:rsidRDefault="003063C5" w:rsidP="001019B1">
            <w:pPr>
              <w:spacing w:line="200" w:lineRule="exact"/>
              <w:ind w:left="113" w:right="113"/>
              <w:jc w:val="center"/>
              <w:rPr>
                <w:rFonts w:ascii="Times New Roman" w:hAnsi="Times New Roman"/>
                <w:b/>
                <w:color w:val="000000"/>
                <w:sz w:val="13"/>
                <w:szCs w:val="13"/>
              </w:rPr>
            </w:pPr>
            <w:r w:rsidRPr="00C76922">
              <w:rPr>
                <w:rFonts w:ascii="Times New Roman" w:hAnsi="Times New Roman" w:hint="eastAsia"/>
                <w:b/>
                <w:color w:val="000000"/>
                <w:sz w:val="13"/>
                <w:szCs w:val="13"/>
              </w:rPr>
              <w:t>授课</w:t>
            </w:r>
          </w:p>
        </w:tc>
        <w:tc>
          <w:tcPr>
            <w:tcW w:w="584" w:type="dxa"/>
            <w:gridSpan w:val="2"/>
            <w:vAlign w:val="center"/>
          </w:tcPr>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实验</w:t>
            </w:r>
          </w:p>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实践</w:t>
            </w:r>
          </w:p>
        </w:tc>
        <w:tc>
          <w:tcPr>
            <w:tcW w:w="723" w:type="dxa"/>
            <w:gridSpan w:val="2"/>
            <w:vAlign w:val="center"/>
          </w:tcPr>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周</w:t>
            </w:r>
          </w:p>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学</w:t>
            </w:r>
          </w:p>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时</w:t>
            </w:r>
          </w:p>
        </w:tc>
        <w:tc>
          <w:tcPr>
            <w:tcW w:w="669" w:type="dxa"/>
            <w:gridSpan w:val="2"/>
            <w:vMerge/>
            <w:vAlign w:val="center"/>
          </w:tcPr>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483" w:type="dxa"/>
            <w:vMerge/>
            <w:vAlign w:val="center"/>
          </w:tcPr>
          <w:p w:rsidR="003063C5" w:rsidRPr="00C7692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3063C5" w:rsidRPr="00C76922" w:rsidTr="009F0F82">
        <w:trPr>
          <w:cantSplit/>
          <w:trHeight w:hRule="exact" w:val="408"/>
          <w:jc w:val="center"/>
        </w:trPr>
        <w:tc>
          <w:tcPr>
            <w:tcW w:w="316" w:type="dxa"/>
            <w:vMerge w:val="restart"/>
            <w:vAlign w:val="center"/>
          </w:tcPr>
          <w:p w:rsidR="003063C5" w:rsidRPr="00C76922" w:rsidRDefault="003063C5" w:rsidP="001019B1">
            <w:pPr>
              <w:spacing w:line="200" w:lineRule="exact"/>
              <w:rPr>
                <w:rFonts w:ascii="Times New Roman" w:hAnsi="Times New Roman"/>
                <w:b/>
                <w:color w:val="000000"/>
                <w:sz w:val="13"/>
                <w:szCs w:val="13"/>
              </w:rPr>
            </w:pPr>
          </w:p>
        </w:tc>
        <w:tc>
          <w:tcPr>
            <w:tcW w:w="380" w:type="dxa"/>
            <w:vMerge w:val="restart"/>
            <w:vAlign w:val="center"/>
          </w:tcPr>
          <w:p w:rsidR="003063C5" w:rsidRPr="00C76922" w:rsidRDefault="003063C5" w:rsidP="001019B1">
            <w:pPr>
              <w:spacing w:line="200" w:lineRule="exact"/>
              <w:rPr>
                <w:rFonts w:ascii="Times New Roman" w:hAnsi="Times New Roman"/>
                <w:b/>
                <w:color w:val="000000"/>
                <w:sz w:val="13"/>
                <w:szCs w:val="13"/>
              </w:rPr>
            </w:pPr>
          </w:p>
        </w:tc>
        <w:tc>
          <w:tcPr>
            <w:tcW w:w="352" w:type="dxa"/>
            <w:gridSpan w:val="2"/>
            <w:vMerge w:val="restart"/>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952" w:type="dxa"/>
            <w:gridSpan w:val="2"/>
            <w:vAlign w:val="center"/>
          </w:tcPr>
          <w:p w:rsidR="003063C5" w:rsidRPr="00C76922" w:rsidRDefault="003063C5" w:rsidP="00DB6A40">
            <w:pPr>
              <w:spacing w:line="200" w:lineRule="exact"/>
              <w:jc w:val="center"/>
              <w:rPr>
                <w:rFonts w:ascii="Times New Roman" w:hAnsi="Times New Roman"/>
                <w:b/>
                <w:color w:val="000000"/>
                <w:sz w:val="13"/>
                <w:szCs w:val="13"/>
              </w:rPr>
            </w:pPr>
            <w:r w:rsidRPr="00C76922">
              <w:rPr>
                <w:rFonts w:ascii="Times New Roman" w:hAnsi="Times New Roman"/>
                <w:b/>
                <w:color w:val="000000"/>
                <w:spacing w:val="-2"/>
                <w:sz w:val="13"/>
                <w:szCs w:val="13"/>
              </w:rPr>
              <w:t>ABCL0830</w:t>
            </w:r>
          </w:p>
        </w:tc>
        <w:tc>
          <w:tcPr>
            <w:tcW w:w="2855" w:type="dxa"/>
            <w:vAlign w:val="center"/>
          </w:tcPr>
          <w:p w:rsidR="003063C5" w:rsidRPr="00C76922" w:rsidRDefault="003063C5" w:rsidP="00DB6A40">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生产实习</w:t>
            </w:r>
          </w:p>
          <w:p w:rsidR="003063C5" w:rsidRPr="00C76922" w:rsidRDefault="003063C5" w:rsidP="00DB6A40">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Production Practice</w:t>
            </w:r>
          </w:p>
        </w:tc>
        <w:tc>
          <w:tcPr>
            <w:tcW w:w="590" w:type="dxa"/>
            <w:gridSpan w:val="2"/>
            <w:vAlign w:val="center"/>
          </w:tcPr>
          <w:p w:rsidR="003063C5" w:rsidRPr="00C76922" w:rsidRDefault="003063C5" w:rsidP="00DB6A40">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588" w:type="dxa"/>
            <w:gridSpan w:val="2"/>
            <w:vAlign w:val="center"/>
          </w:tcPr>
          <w:p w:rsidR="003063C5" w:rsidRPr="00C76922" w:rsidRDefault="003063C5" w:rsidP="00DB6A40">
            <w:pPr>
              <w:spacing w:line="200" w:lineRule="exact"/>
              <w:ind w:left="-114" w:right="-102"/>
              <w:jc w:val="center"/>
              <w:rPr>
                <w:rFonts w:ascii="Times New Roman" w:hAnsi="Times New Roman"/>
                <w:b/>
                <w:color w:val="000000"/>
                <w:sz w:val="13"/>
                <w:szCs w:val="13"/>
              </w:rPr>
            </w:pPr>
          </w:p>
        </w:tc>
        <w:tc>
          <w:tcPr>
            <w:tcW w:w="610" w:type="dxa"/>
            <w:gridSpan w:val="2"/>
            <w:vAlign w:val="center"/>
          </w:tcPr>
          <w:p w:rsidR="003063C5" w:rsidRPr="00C76922" w:rsidRDefault="003063C5" w:rsidP="00DB6A40">
            <w:pPr>
              <w:spacing w:line="200" w:lineRule="exact"/>
              <w:ind w:left="-114" w:right="-102"/>
              <w:jc w:val="center"/>
              <w:rPr>
                <w:rFonts w:ascii="Times New Roman" w:hAnsi="Times New Roman"/>
                <w:b/>
                <w:color w:val="000000"/>
                <w:sz w:val="13"/>
                <w:szCs w:val="13"/>
              </w:rPr>
            </w:pPr>
          </w:p>
        </w:tc>
        <w:tc>
          <w:tcPr>
            <w:tcW w:w="584" w:type="dxa"/>
            <w:gridSpan w:val="2"/>
            <w:vAlign w:val="center"/>
          </w:tcPr>
          <w:p w:rsidR="003063C5" w:rsidRPr="00C76922" w:rsidRDefault="003063C5" w:rsidP="00DB6A40">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2</w:t>
            </w:r>
            <w:r w:rsidRPr="00C76922">
              <w:rPr>
                <w:rFonts w:ascii="Times New Roman" w:hAnsi="Times New Roman" w:hint="eastAsia"/>
                <w:b/>
                <w:color w:val="000000"/>
                <w:sz w:val="13"/>
                <w:szCs w:val="13"/>
              </w:rPr>
              <w:t>周</w:t>
            </w:r>
          </w:p>
        </w:tc>
        <w:tc>
          <w:tcPr>
            <w:tcW w:w="723" w:type="dxa"/>
            <w:gridSpan w:val="2"/>
            <w:vAlign w:val="center"/>
          </w:tcPr>
          <w:p w:rsidR="003063C5" w:rsidRPr="00C76922" w:rsidRDefault="003063C5" w:rsidP="00DB6A40">
            <w:pPr>
              <w:spacing w:line="200" w:lineRule="exact"/>
              <w:ind w:left="-114" w:right="-102"/>
              <w:jc w:val="center"/>
              <w:rPr>
                <w:rFonts w:ascii="Times New Roman" w:hAnsi="Times New Roman"/>
                <w:b/>
                <w:color w:val="000000"/>
                <w:sz w:val="13"/>
                <w:szCs w:val="13"/>
              </w:rPr>
            </w:pPr>
          </w:p>
        </w:tc>
        <w:tc>
          <w:tcPr>
            <w:tcW w:w="669" w:type="dxa"/>
            <w:gridSpan w:val="2"/>
            <w:vAlign w:val="center"/>
          </w:tcPr>
          <w:p w:rsidR="003063C5" w:rsidRPr="00C76922" w:rsidRDefault="003063C5" w:rsidP="00DB6A40">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7</w:t>
            </w:r>
          </w:p>
        </w:tc>
        <w:tc>
          <w:tcPr>
            <w:tcW w:w="483" w:type="dxa"/>
            <w:vAlign w:val="center"/>
          </w:tcPr>
          <w:p w:rsidR="003063C5" w:rsidRPr="00C76922" w:rsidRDefault="003063C5" w:rsidP="00DB6A40">
            <w:pPr>
              <w:spacing w:line="200" w:lineRule="exact"/>
              <w:ind w:left="-114" w:right="-102"/>
              <w:jc w:val="center"/>
              <w:rPr>
                <w:rFonts w:ascii="Times New Roman" w:hAnsi="Times New Roman"/>
                <w:b/>
                <w:color w:val="000000"/>
                <w:sz w:val="13"/>
                <w:szCs w:val="13"/>
              </w:rPr>
            </w:pPr>
            <w:r w:rsidRPr="00C76922">
              <w:rPr>
                <w:rFonts w:ascii="Times New Roman" w:hAnsi="Times New Roman" w:hint="eastAsia"/>
                <w:b/>
                <w:color w:val="000000"/>
                <w:sz w:val="13"/>
                <w:szCs w:val="13"/>
              </w:rPr>
              <w:t>考查</w:t>
            </w:r>
          </w:p>
        </w:tc>
      </w:tr>
      <w:tr w:rsidR="003063C5" w:rsidRPr="00C76922" w:rsidTr="009F0F82">
        <w:trPr>
          <w:cantSplit/>
          <w:trHeight w:hRule="exact" w:val="408"/>
          <w:jc w:val="center"/>
        </w:trPr>
        <w:tc>
          <w:tcPr>
            <w:tcW w:w="316"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80"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52" w:type="dxa"/>
            <w:gridSpan w:val="2"/>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952" w:type="dxa"/>
            <w:gridSpan w:val="2"/>
            <w:vAlign w:val="center"/>
          </w:tcPr>
          <w:p w:rsidR="003063C5" w:rsidRPr="00C76922" w:rsidRDefault="003063C5" w:rsidP="00DB6A40">
            <w:pPr>
              <w:spacing w:line="200" w:lineRule="exact"/>
              <w:jc w:val="center"/>
              <w:rPr>
                <w:rFonts w:ascii="Times New Roman" w:hAnsi="Times New Roman"/>
                <w:b/>
                <w:color w:val="000000"/>
                <w:sz w:val="13"/>
                <w:szCs w:val="13"/>
              </w:rPr>
            </w:pPr>
            <w:r w:rsidRPr="00C76922">
              <w:rPr>
                <w:rFonts w:ascii="Times New Roman" w:hAnsi="Times New Roman"/>
                <w:b/>
                <w:color w:val="000000"/>
                <w:spacing w:val="-2"/>
                <w:sz w:val="13"/>
                <w:szCs w:val="13"/>
              </w:rPr>
              <w:t>ABCL0831</w:t>
            </w:r>
          </w:p>
        </w:tc>
        <w:tc>
          <w:tcPr>
            <w:tcW w:w="2855" w:type="dxa"/>
            <w:vAlign w:val="center"/>
          </w:tcPr>
          <w:p w:rsidR="003063C5" w:rsidRPr="00C76922" w:rsidRDefault="003063C5" w:rsidP="00DB6A40">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毕业实习</w:t>
            </w:r>
          </w:p>
          <w:p w:rsidR="003063C5" w:rsidRPr="00C76922" w:rsidRDefault="003063C5" w:rsidP="00DB6A40">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Graduation Practice</w:t>
            </w:r>
          </w:p>
        </w:tc>
        <w:tc>
          <w:tcPr>
            <w:tcW w:w="590" w:type="dxa"/>
            <w:gridSpan w:val="2"/>
            <w:vAlign w:val="center"/>
          </w:tcPr>
          <w:p w:rsidR="003063C5" w:rsidRPr="00C76922" w:rsidRDefault="003063C5" w:rsidP="00DB6A40">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w:t>
            </w:r>
          </w:p>
        </w:tc>
        <w:tc>
          <w:tcPr>
            <w:tcW w:w="588" w:type="dxa"/>
            <w:gridSpan w:val="2"/>
            <w:vAlign w:val="center"/>
          </w:tcPr>
          <w:p w:rsidR="003063C5" w:rsidRPr="00C76922" w:rsidRDefault="003063C5" w:rsidP="00DB6A40">
            <w:pPr>
              <w:spacing w:line="200" w:lineRule="exact"/>
              <w:ind w:left="-114" w:right="-102"/>
              <w:jc w:val="center"/>
              <w:rPr>
                <w:rFonts w:ascii="Times New Roman" w:hAnsi="Times New Roman"/>
                <w:b/>
                <w:color w:val="000000"/>
                <w:sz w:val="13"/>
                <w:szCs w:val="13"/>
              </w:rPr>
            </w:pPr>
          </w:p>
        </w:tc>
        <w:tc>
          <w:tcPr>
            <w:tcW w:w="610" w:type="dxa"/>
            <w:gridSpan w:val="2"/>
            <w:vAlign w:val="center"/>
          </w:tcPr>
          <w:p w:rsidR="003063C5" w:rsidRPr="00C76922" w:rsidRDefault="003063C5" w:rsidP="00DB6A40">
            <w:pPr>
              <w:spacing w:line="200" w:lineRule="exact"/>
              <w:ind w:left="-114" w:right="-102"/>
              <w:jc w:val="center"/>
              <w:rPr>
                <w:rFonts w:ascii="Times New Roman" w:hAnsi="Times New Roman"/>
                <w:b/>
                <w:color w:val="000000"/>
                <w:sz w:val="13"/>
                <w:szCs w:val="13"/>
              </w:rPr>
            </w:pPr>
          </w:p>
        </w:tc>
        <w:tc>
          <w:tcPr>
            <w:tcW w:w="584" w:type="dxa"/>
            <w:gridSpan w:val="2"/>
            <w:vAlign w:val="center"/>
          </w:tcPr>
          <w:p w:rsidR="003063C5" w:rsidRPr="00C76922" w:rsidRDefault="003063C5" w:rsidP="00DB6A40">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3</w:t>
            </w:r>
            <w:r w:rsidRPr="00C76922">
              <w:rPr>
                <w:rFonts w:ascii="Times New Roman" w:hAnsi="Times New Roman" w:hint="eastAsia"/>
                <w:b/>
                <w:color w:val="000000"/>
                <w:sz w:val="13"/>
                <w:szCs w:val="13"/>
              </w:rPr>
              <w:t>周</w:t>
            </w:r>
          </w:p>
        </w:tc>
        <w:tc>
          <w:tcPr>
            <w:tcW w:w="723" w:type="dxa"/>
            <w:gridSpan w:val="2"/>
            <w:vAlign w:val="center"/>
          </w:tcPr>
          <w:p w:rsidR="003063C5" w:rsidRPr="00C76922" w:rsidRDefault="003063C5" w:rsidP="00DB6A40">
            <w:pPr>
              <w:spacing w:line="200" w:lineRule="exact"/>
              <w:ind w:left="-114" w:right="-102"/>
              <w:jc w:val="center"/>
              <w:rPr>
                <w:rFonts w:ascii="Times New Roman" w:hAnsi="Times New Roman"/>
                <w:b/>
                <w:color w:val="000000"/>
                <w:sz w:val="13"/>
                <w:szCs w:val="13"/>
              </w:rPr>
            </w:pPr>
          </w:p>
        </w:tc>
        <w:tc>
          <w:tcPr>
            <w:tcW w:w="669" w:type="dxa"/>
            <w:gridSpan w:val="2"/>
            <w:vAlign w:val="center"/>
          </w:tcPr>
          <w:p w:rsidR="003063C5" w:rsidRPr="00C76922" w:rsidRDefault="003063C5" w:rsidP="00DB6A40">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8</w:t>
            </w:r>
          </w:p>
        </w:tc>
        <w:tc>
          <w:tcPr>
            <w:tcW w:w="483" w:type="dxa"/>
            <w:vAlign w:val="center"/>
          </w:tcPr>
          <w:p w:rsidR="003063C5" w:rsidRPr="00C76922" w:rsidRDefault="003063C5" w:rsidP="00DB6A40">
            <w:pPr>
              <w:spacing w:line="200" w:lineRule="exact"/>
              <w:ind w:left="-114" w:right="-102"/>
              <w:jc w:val="center"/>
              <w:rPr>
                <w:rFonts w:ascii="Times New Roman" w:hAnsi="Times New Roman"/>
                <w:b/>
                <w:color w:val="000000"/>
                <w:sz w:val="13"/>
                <w:szCs w:val="13"/>
              </w:rPr>
            </w:pPr>
            <w:r w:rsidRPr="00C76922">
              <w:rPr>
                <w:rFonts w:ascii="Times New Roman" w:hAnsi="Times New Roman" w:hint="eastAsia"/>
                <w:b/>
                <w:color w:val="000000"/>
                <w:sz w:val="13"/>
                <w:szCs w:val="13"/>
              </w:rPr>
              <w:t>考查</w:t>
            </w:r>
          </w:p>
        </w:tc>
      </w:tr>
      <w:tr w:rsidR="003063C5" w:rsidRPr="00C76922" w:rsidTr="009F0F82">
        <w:trPr>
          <w:cantSplit/>
          <w:trHeight w:hRule="exact" w:val="408"/>
          <w:jc w:val="center"/>
        </w:trPr>
        <w:tc>
          <w:tcPr>
            <w:tcW w:w="316"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80"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52" w:type="dxa"/>
            <w:gridSpan w:val="2"/>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952" w:type="dxa"/>
            <w:gridSpan w:val="2"/>
            <w:vAlign w:val="center"/>
          </w:tcPr>
          <w:p w:rsidR="003063C5" w:rsidRPr="00C76922" w:rsidRDefault="003063C5" w:rsidP="00DB6A40">
            <w:pPr>
              <w:spacing w:line="200" w:lineRule="exact"/>
              <w:jc w:val="center"/>
              <w:rPr>
                <w:rFonts w:ascii="Times New Roman" w:hAnsi="Times New Roman"/>
                <w:b/>
                <w:color w:val="000000"/>
                <w:sz w:val="13"/>
                <w:szCs w:val="13"/>
              </w:rPr>
            </w:pPr>
            <w:r w:rsidRPr="00C76922">
              <w:rPr>
                <w:rFonts w:ascii="Times New Roman" w:hAnsi="Times New Roman"/>
                <w:b/>
                <w:color w:val="000000"/>
                <w:spacing w:val="-2"/>
                <w:sz w:val="13"/>
                <w:szCs w:val="13"/>
              </w:rPr>
              <w:t>ABCL0832</w:t>
            </w:r>
          </w:p>
        </w:tc>
        <w:tc>
          <w:tcPr>
            <w:tcW w:w="2855" w:type="dxa"/>
            <w:vAlign w:val="center"/>
          </w:tcPr>
          <w:p w:rsidR="003063C5" w:rsidRPr="00C76922" w:rsidRDefault="003063C5" w:rsidP="00DB6A40">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毕业设计</w:t>
            </w:r>
          </w:p>
          <w:p w:rsidR="003063C5" w:rsidRPr="00C76922" w:rsidRDefault="003063C5" w:rsidP="00DB6A40">
            <w:pPr>
              <w:spacing w:line="200" w:lineRule="exact"/>
              <w:jc w:val="center"/>
              <w:rPr>
                <w:rFonts w:ascii="Times New Roman" w:hAnsi="Times New Roman"/>
                <w:b/>
                <w:color w:val="000000"/>
                <w:sz w:val="13"/>
                <w:szCs w:val="13"/>
              </w:rPr>
            </w:pPr>
            <w:r w:rsidRPr="00C76922">
              <w:rPr>
                <w:rFonts w:ascii="Times New Roman" w:hAnsi="Times New Roman"/>
                <w:b/>
                <w:bCs/>
                <w:color w:val="000000"/>
                <w:sz w:val="13"/>
                <w:szCs w:val="13"/>
                <w:shd w:val="clear" w:color="auto" w:fill="FAFAFA"/>
              </w:rPr>
              <w:t>Graduation Design</w:t>
            </w:r>
          </w:p>
        </w:tc>
        <w:tc>
          <w:tcPr>
            <w:tcW w:w="590" w:type="dxa"/>
            <w:gridSpan w:val="2"/>
            <w:vAlign w:val="center"/>
          </w:tcPr>
          <w:p w:rsidR="003063C5" w:rsidRPr="00C76922" w:rsidRDefault="003063C5" w:rsidP="00DB6A40">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15</w:t>
            </w:r>
          </w:p>
        </w:tc>
        <w:tc>
          <w:tcPr>
            <w:tcW w:w="588" w:type="dxa"/>
            <w:gridSpan w:val="2"/>
            <w:vAlign w:val="center"/>
          </w:tcPr>
          <w:p w:rsidR="003063C5" w:rsidRPr="00C76922" w:rsidRDefault="003063C5" w:rsidP="00DB6A40">
            <w:pPr>
              <w:spacing w:line="200" w:lineRule="exact"/>
              <w:ind w:left="-114" w:right="-102"/>
              <w:jc w:val="center"/>
              <w:rPr>
                <w:rFonts w:ascii="Times New Roman" w:hAnsi="Times New Roman"/>
                <w:b/>
                <w:color w:val="000000"/>
                <w:sz w:val="13"/>
                <w:szCs w:val="13"/>
              </w:rPr>
            </w:pPr>
          </w:p>
        </w:tc>
        <w:tc>
          <w:tcPr>
            <w:tcW w:w="610" w:type="dxa"/>
            <w:gridSpan w:val="2"/>
            <w:vAlign w:val="center"/>
          </w:tcPr>
          <w:p w:rsidR="003063C5" w:rsidRPr="00C76922" w:rsidRDefault="003063C5" w:rsidP="00DB6A40">
            <w:pPr>
              <w:spacing w:line="200" w:lineRule="exact"/>
              <w:ind w:left="-114" w:right="-102"/>
              <w:jc w:val="center"/>
              <w:rPr>
                <w:rFonts w:ascii="Times New Roman" w:hAnsi="Times New Roman"/>
                <w:b/>
                <w:color w:val="000000"/>
                <w:sz w:val="13"/>
                <w:szCs w:val="13"/>
              </w:rPr>
            </w:pPr>
          </w:p>
        </w:tc>
        <w:tc>
          <w:tcPr>
            <w:tcW w:w="584" w:type="dxa"/>
            <w:gridSpan w:val="2"/>
            <w:vAlign w:val="center"/>
          </w:tcPr>
          <w:p w:rsidR="003063C5" w:rsidRPr="00C76922" w:rsidRDefault="003063C5" w:rsidP="00DB6A40">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15</w:t>
            </w:r>
            <w:r w:rsidRPr="00C76922">
              <w:rPr>
                <w:rFonts w:ascii="Times New Roman" w:hAnsi="Times New Roman" w:hint="eastAsia"/>
                <w:b/>
                <w:color w:val="000000"/>
                <w:sz w:val="13"/>
                <w:szCs w:val="13"/>
              </w:rPr>
              <w:t>周</w:t>
            </w:r>
          </w:p>
        </w:tc>
        <w:tc>
          <w:tcPr>
            <w:tcW w:w="723" w:type="dxa"/>
            <w:gridSpan w:val="2"/>
            <w:vAlign w:val="center"/>
          </w:tcPr>
          <w:p w:rsidR="003063C5" w:rsidRPr="00C76922" w:rsidRDefault="003063C5" w:rsidP="00DB6A40">
            <w:pPr>
              <w:spacing w:line="200" w:lineRule="exact"/>
              <w:ind w:left="-114" w:right="-102"/>
              <w:jc w:val="center"/>
              <w:rPr>
                <w:rFonts w:ascii="Times New Roman" w:hAnsi="Times New Roman"/>
                <w:b/>
                <w:color w:val="000000"/>
                <w:sz w:val="13"/>
                <w:szCs w:val="13"/>
              </w:rPr>
            </w:pPr>
          </w:p>
        </w:tc>
        <w:tc>
          <w:tcPr>
            <w:tcW w:w="669" w:type="dxa"/>
            <w:gridSpan w:val="2"/>
            <w:vAlign w:val="center"/>
          </w:tcPr>
          <w:p w:rsidR="003063C5" w:rsidRPr="00C76922" w:rsidRDefault="003063C5" w:rsidP="00DB6A40">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8</w:t>
            </w:r>
          </w:p>
        </w:tc>
        <w:tc>
          <w:tcPr>
            <w:tcW w:w="483" w:type="dxa"/>
            <w:vAlign w:val="center"/>
          </w:tcPr>
          <w:p w:rsidR="003063C5" w:rsidRPr="00C76922" w:rsidRDefault="003063C5" w:rsidP="00DB6A40">
            <w:pPr>
              <w:spacing w:line="200" w:lineRule="exact"/>
              <w:ind w:left="-114" w:right="-102"/>
              <w:jc w:val="center"/>
              <w:rPr>
                <w:rFonts w:ascii="Times New Roman" w:hAnsi="Times New Roman"/>
                <w:b/>
                <w:color w:val="000000"/>
                <w:sz w:val="13"/>
                <w:szCs w:val="13"/>
              </w:rPr>
            </w:pPr>
            <w:r w:rsidRPr="00C76922">
              <w:rPr>
                <w:rFonts w:ascii="Times New Roman" w:hAnsi="Times New Roman" w:hint="eastAsia"/>
                <w:b/>
                <w:color w:val="000000"/>
                <w:sz w:val="13"/>
                <w:szCs w:val="13"/>
              </w:rPr>
              <w:t>考查</w:t>
            </w:r>
          </w:p>
        </w:tc>
      </w:tr>
      <w:tr w:rsidR="003063C5" w:rsidRPr="00C76922" w:rsidTr="009F0F82">
        <w:trPr>
          <w:cantSplit/>
          <w:trHeight w:hRule="exact" w:val="408"/>
          <w:jc w:val="center"/>
        </w:trPr>
        <w:tc>
          <w:tcPr>
            <w:tcW w:w="316"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80"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4159" w:type="dxa"/>
            <w:gridSpan w:val="5"/>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学分小计</w:t>
            </w:r>
          </w:p>
        </w:tc>
        <w:tc>
          <w:tcPr>
            <w:tcW w:w="590"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28</w:t>
            </w:r>
          </w:p>
        </w:tc>
        <w:tc>
          <w:tcPr>
            <w:tcW w:w="588"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610"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584"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28</w:t>
            </w:r>
            <w:r w:rsidRPr="00C76922">
              <w:rPr>
                <w:rFonts w:ascii="Times New Roman" w:hAnsi="Times New Roman" w:hint="eastAsia"/>
                <w:b/>
                <w:color w:val="000000"/>
                <w:sz w:val="13"/>
                <w:szCs w:val="13"/>
              </w:rPr>
              <w:t>周</w:t>
            </w:r>
          </w:p>
        </w:tc>
        <w:tc>
          <w:tcPr>
            <w:tcW w:w="723"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669"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483" w:type="dxa"/>
            <w:vAlign w:val="center"/>
          </w:tcPr>
          <w:p w:rsidR="003063C5" w:rsidRPr="00C76922" w:rsidRDefault="003063C5" w:rsidP="001019B1">
            <w:pPr>
              <w:spacing w:line="200" w:lineRule="exact"/>
              <w:jc w:val="center"/>
              <w:rPr>
                <w:rFonts w:ascii="Times New Roman" w:hAnsi="Times New Roman"/>
                <w:b/>
                <w:color w:val="000000"/>
                <w:sz w:val="13"/>
                <w:szCs w:val="13"/>
              </w:rPr>
            </w:pPr>
          </w:p>
        </w:tc>
      </w:tr>
      <w:tr w:rsidR="003063C5" w:rsidRPr="00C76922" w:rsidTr="009F0F82">
        <w:trPr>
          <w:cantSplit/>
          <w:trHeight w:hRule="exact" w:val="408"/>
          <w:jc w:val="center"/>
        </w:trPr>
        <w:tc>
          <w:tcPr>
            <w:tcW w:w="316"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4539" w:type="dxa"/>
            <w:gridSpan w:val="6"/>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学分合计</w:t>
            </w:r>
          </w:p>
        </w:tc>
        <w:tc>
          <w:tcPr>
            <w:tcW w:w="590"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114</w:t>
            </w:r>
          </w:p>
        </w:tc>
        <w:tc>
          <w:tcPr>
            <w:tcW w:w="588"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1376</w:t>
            </w:r>
          </w:p>
        </w:tc>
        <w:tc>
          <w:tcPr>
            <w:tcW w:w="610" w:type="dxa"/>
            <w:gridSpan w:val="2"/>
            <w:vAlign w:val="center"/>
          </w:tcPr>
          <w:p w:rsidR="003063C5" w:rsidRPr="00C76922" w:rsidRDefault="003063C5" w:rsidP="00B56ABB">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10</w:t>
            </w:r>
            <w:r w:rsidR="00B56ABB">
              <w:rPr>
                <w:rFonts w:ascii="Times New Roman" w:hAnsi="Times New Roman" w:hint="eastAsia"/>
                <w:b/>
                <w:color w:val="000000"/>
                <w:sz w:val="13"/>
                <w:szCs w:val="13"/>
              </w:rPr>
              <w:t>96</w:t>
            </w:r>
          </w:p>
        </w:tc>
        <w:tc>
          <w:tcPr>
            <w:tcW w:w="584" w:type="dxa"/>
            <w:gridSpan w:val="2"/>
            <w:vAlign w:val="center"/>
          </w:tcPr>
          <w:p w:rsidR="003063C5" w:rsidRPr="00C76922" w:rsidRDefault="003063C5" w:rsidP="00B56ABB">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28</w:t>
            </w:r>
            <w:r w:rsidRPr="00C76922">
              <w:rPr>
                <w:rFonts w:ascii="Times New Roman" w:hAnsi="Times New Roman" w:hint="eastAsia"/>
                <w:b/>
                <w:color w:val="000000"/>
                <w:sz w:val="13"/>
                <w:szCs w:val="13"/>
              </w:rPr>
              <w:t>周</w:t>
            </w:r>
            <w:r w:rsidRPr="00C76922">
              <w:rPr>
                <w:rFonts w:ascii="Times New Roman" w:hAnsi="Times New Roman"/>
                <w:b/>
                <w:color w:val="000000"/>
                <w:sz w:val="13"/>
                <w:szCs w:val="13"/>
              </w:rPr>
              <w:t>+2</w:t>
            </w:r>
            <w:r w:rsidR="00B56ABB">
              <w:rPr>
                <w:rFonts w:ascii="Times New Roman" w:hAnsi="Times New Roman" w:hint="eastAsia"/>
                <w:b/>
                <w:color w:val="000000"/>
                <w:sz w:val="13"/>
                <w:szCs w:val="13"/>
              </w:rPr>
              <w:t>80</w:t>
            </w:r>
          </w:p>
        </w:tc>
        <w:tc>
          <w:tcPr>
            <w:tcW w:w="723"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669"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483" w:type="dxa"/>
            <w:vAlign w:val="center"/>
          </w:tcPr>
          <w:p w:rsidR="003063C5" w:rsidRPr="00C76922" w:rsidRDefault="003063C5" w:rsidP="001019B1">
            <w:pPr>
              <w:spacing w:line="200" w:lineRule="exact"/>
              <w:jc w:val="center"/>
              <w:rPr>
                <w:rFonts w:ascii="Times New Roman" w:hAnsi="Times New Roman"/>
                <w:b/>
                <w:color w:val="000000"/>
                <w:sz w:val="13"/>
                <w:szCs w:val="13"/>
              </w:rPr>
            </w:pPr>
          </w:p>
        </w:tc>
      </w:tr>
      <w:tr w:rsidR="003063C5" w:rsidRPr="00C76922" w:rsidTr="009F0F82">
        <w:trPr>
          <w:cantSplit/>
          <w:trHeight w:hRule="exact" w:val="408"/>
          <w:jc w:val="center"/>
        </w:trPr>
        <w:tc>
          <w:tcPr>
            <w:tcW w:w="316" w:type="dxa"/>
            <w:vMerge w:val="restart"/>
            <w:vAlign w:val="center"/>
          </w:tcPr>
          <w:p w:rsidR="003063C5" w:rsidRPr="00C76922" w:rsidRDefault="003063C5" w:rsidP="001019B1">
            <w:pPr>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拓展教育</w:t>
            </w:r>
          </w:p>
        </w:tc>
        <w:tc>
          <w:tcPr>
            <w:tcW w:w="380" w:type="dxa"/>
            <w:vMerge w:val="restart"/>
            <w:vAlign w:val="center"/>
          </w:tcPr>
          <w:p w:rsidR="003063C5" w:rsidRPr="00C76922" w:rsidRDefault="003063C5" w:rsidP="001019B1">
            <w:pPr>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素质教育</w:t>
            </w:r>
          </w:p>
        </w:tc>
        <w:tc>
          <w:tcPr>
            <w:tcW w:w="352" w:type="dxa"/>
            <w:gridSpan w:val="2"/>
            <w:vMerge w:val="restart"/>
            <w:vAlign w:val="center"/>
          </w:tcPr>
          <w:p w:rsidR="003063C5" w:rsidRPr="00C76922" w:rsidRDefault="003063C5" w:rsidP="001019B1">
            <w:pPr>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选修</w:t>
            </w:r>
          </w:p>
          <w:p w:rsidR="003063C5" w:rsidRPr="00C76922" w:rsidRDefault="003063C5" w:rsidP="001019B1">
            <w:pPr>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w:t>
            </w:r>
            <w:proofErr w:type="gramStart"/>
            <w:r w:rsidRPr="00C76922">
              <w:rPr>
                <w:rFonts w:ascii="Times New Roman" w:hAnsi="Times New Roman" w:hint="eastAsia"/>
                <w:b/>
                <w:color w:val="000000"/>
                <w:sz w:val="13"/>
                <w:szCs w:val="13"/>
              </w:rPr>
              <w:t>五选四</w:t>
            </w:r>
            <w:proofErr w:type="gramEnd"/>
            <w:r w:rsidRPr="00C76922">
              <w:rPr>
                <w:rFonts w:ascii="Times New Roman" w:hAnsi="Times New Roman" w:hint="eastAsia"/>
                <w:b/>
                <w:color w:val="000000"/>
                <w:sz w:val="13"/>
                <w:szCs w:val="13"/>
              </w:rPr>
              <w:t>）</w:t>
            </w:r>
          </w:p>
        </w:tc>
        <w:tc>
          <w:tcPr>
            <w:tcW w:w="952" w:type="dxa"/>
            <w:gridSpan w:val="2"/>
            <w:vAlign w:val="center"/>
          </w:tcPr>
          <w:p w:rsidR="003063C5" w:rsidRPr="00C76922" w:rsidRDefault="003063C5"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C76922">
              <w:rPr>
                <w:rFonts w:ascii="Times New Roman" w:hAnsi="Times New Roman"/>
                <w:b/>
                <w:color w:val="000000"/>
                <w:sz w:val="13"/>
                <w:szCs w:val="13"/>
              </w:rPr>
              <w:t>1</w:t>
            </w:r>
          </w:p>
        </w:tc>
        <w:tc>
          <w:tcPr>
            <w:tcW w:w="2855"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自然与科学文明</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Nature and Scientific Civilization</w:t>
            </w:r>
          </w:p>
        </w:tc>
        <w:tc>
          <w:tcPr>
            <w:tcW w:w="590"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1</w:t>
            </w:r>
          </w:p>
        </w:tc>
        <w:tc>
          <w:tcPr>
            <w:tcW w:w="588"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16</w:t>
            </w:r>
          </w:p>
        </w:tc>
        <w:tc>
          <w:tcPr>
            <w:tcW w:w="610" w:type="dxa"/>
            <w:gridSpan w:val="2"/>
            <w:vAlign w:val="center"/>
          </w:tcPr>
          <w:p w:rsidR="003063C5" w:rsidRPr="00C76922"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723"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69" w:type="dxa"/>
            <w:gridSpan w:val="2"/>
            <w:vMerge w:val="restart"/>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3-6</w:t>
            </w:r>
          </w:p>
        </w:tc>
        <w:tc>
          <w:tcPr>
            <w:tcW w:w="483"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考查</w:t>
            </w:r>
          </w:p>
        </w:tc>
      </w:tr>
      <w:tr w:rsidR="003063C5" w:rsidRPr="00C76922" w:rsidTr="009F0F82">
        <w:trPr>
          <w:cantSplit/>
          <w:trHeight w:hRule="exact" w:val="408"/>
          <w:jc w:val="center"/>
        </w:trPr>
        <w:tc>
          <w:tcPr>
            <w:tcW w:w="316"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80"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52" w:type="dxa"/>
            <w:gridSpan w:val="2"/>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952" w:type="dxa"/>
            <w:gridSpan w:val="2"/>
            <w:vAlign w:val="center"/>
          </w:tcPr>
          <w:p w:rsidR="003063C5" w:rsidRPr="00C76922" w:rsidRDefault="003063C5"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C76922">
              <w:rPr>
                <w:rFonts w:ascii="Times New Roman" w:hAnsi="Times New Roman"/>
                <w:b/>
                <w:color w:val="000000"/>
                <w:sz w:val="13"/>
                <w:szCs w:val="13"/>
              </w:rPr>
              <w:t>2</w:t>
            </w:r>
          </w:p>
        </w:tc>
        <w:tc>
          <w:tcPr>
            <w:tcW w:w="2855"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历史与文化传承</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Historical and Cultural Heritage</w:t>
            </w:r>
          </w:p>
        </w:tc>
        <w:tc>
          <w:tcPr>
            <w:tcW w:w="590"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1</w:t>
            </w:r>
          </w:p>
        </w:tc>
        <w:tc>
          <w:tcPr>
            <w:tcW w:w="588"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16</w:t>
            </w:r>
          </w:p>
        </w:tc>
        <w:tc>
          <w:tcPr>
            <w:tcW w:w="610" w:type="dxa"/>
            <w:gridSpan w:val="2"/>
            <w:vAlign w:val="center"/>
          </w:tcPr>
          <w:p w:rsidR="003063C5" w:rsidRPr="00C76922"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723"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69" w:type="dxa"/>
            <w:gridSpan w:val="2"/>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483"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考查</w:t>
            </w:r>
          </w:p>
        </w:tc>
      </w:tr>
      <w:tr w:rsidR="003063C5" w:rsidRPr="00C76922" w:rsidTr="009F0F82">
        <w:trPr>
          <w:cantSplit/>
          <w:trHeight w:hRule="exact" w:val="408"/>
          <w:jc w:val="center"/>
        </w:trPr>
        <w:tc>
          <w:tcPr>
            <w:tcW w:w="316"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80"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52" w:type="dxa"/>
            <w:gridSpan w:val="2"/>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952" w:type="dxa"/>
            <w:gridSpan w:val="2"/>
            <w:vAlign w:val="center"/>
          </w:tcPr>
          <w:p w:rsidR="003063C5" w:rsidRPr="00C76922" w:rsidRDefault="003063C5"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C76922">
              <w:rPr>
                <w:rFonts w:ascii="Times New Roman" w:hAnsi="Times New Roman"/>
                <w:b/>
                <w:color w:val="000000"/>
                <w:sz w:val="13"/>
                <w:szCs w:val="13"/>
              </w:rPr>
              <w:t>3</w:t>
            </w:r>
          </w:p>
        </w:tc>
        <w:tc>
          <w:tcPr>
            <w:tcW w:w="2855"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文学与艺术审美</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Aesthetics of Literature and Arts</w:t>
            </w:r>
          </w:p>
        </w:tc>
        <w:tc>
          <w:tcPr>
            <w:tcW w:w="590"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1</w:t>
            </w:r>
          </w:p>
        </w:tc>
        <w:tc>
          <w:tcPr>
            <w:tcW w:w="588"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16</w:t>
            </w:r>
          </w:p>
        </w:tc>
        <w:tc>
          <w:tcPr>
            <w:tcW w:w="610" w:type="dxa"/>
            <w:gridSpan w:val="2"/>
            <w:vAlign w:val="center"/>
          </w:tcPr>
          <w:p w:rsidR="003063C5" w:rsidRPr="00C76922"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723"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69" w:type="dxa"/>
            <w:gridSpan w:val="2"/>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483"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考查</w:t>
            </w:r>
          </w:p>
        </w:tc>
      </w:tr>
      <w:tr w:rsidR="003063C5" w:rsidRPr="00C76922" w:rsidTr="009F0F82">
        <w:trPr>
          <w:cantSplit/>
          <w:trHeight w:hRule="exact" w:val="408"/>
          <w:jc w:val="center"/>
        </w:trPr>
        <w:tc>
          <w:tcPr>
            <w:tcW w:w="316"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80"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52" w:type="dxa"/>
            <w:gridSpan w:val="2"/>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952" w:type="dxa"/>
            <w:gridSpan w:val="2"/>
            <w:vAlign w:val="center"/>
          </w:tcPr>
          <w:p w:rsidR="003063C5" w:rsidRPr="00C76922" w:rsidRDefault="003063C5"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C76922">
              <w:rPr>
                <w:rFonts w:ascii="Times New Roman" w:hAnsi="Times New Roman"/>
                <w:b/>
                <w:color w:val="000000"/>
                <w:sz w:val="13"/>
                <w:szCs w:val="13"/>
              </w:rPr>
              <w:t>4</w:t>
            </w:r>
          </w:p>
        </w:tc>
        <w:tc>
          <w:tcPr>
            <w:tcW w:w="2855"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经法与社会分析</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Economic Law and Social Analysis</w:t>
            </w:r>
          </w:p>
        </w:tc>
        <w:tc>
          <w:tcPr>
            <w:tcW w:w="590"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1</w:t>
            </w:r>
          </w:p>
        </w:tc>
        <w:tc>
          <w:tcPr>
            <w:tcW w:w="588"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16</w:t>
            </w:r>
          </w:p>
        </w:tc>
        <w:tc>
          <w:tcPr>
            <w:tcW w:w="610" w:type="dxa"/>
            <w:gridSpan w:val="2"/>
            <w:vAlign w:val="center"/>
          </w:tcPr>
          <w:p w:rsidR="003063C5" w:rsidRPr="00C76922"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723"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69" w:type="dxa"/>
            <w:gridSpan w:val="2"/>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483"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考查</w:t>
            </w:r>
          </w:p>
        </w:tc>
      </w:tr>
      <w:tr w:rsidR="003063C5" w:rsidRPr="00C76922" w:rsidTr="009F0F82">
        <w:trPr>
          <w:cantSplit/>
          <w:trHeight w:hRule="exact" w:val="408"/>
          <w:jc w:val="center"/>
        </w:trPr>
        <w:tc>
          <w:tcPr>
            <w:tcW w:w="316"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80"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52" w:type="dxa"/>
            <w:gridSpan w:val="2"/>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952" w:type="dxa"/>
            <w:gridSpan w:val="2"/>
            <w:vAlign w:val="center"/>
          </w:tcPr>
          <w:p w:rsidR="003063C5" w:rsidRPr="00C76922" w:rsidRDefault="003063C5"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C76922">
              <w:rPr>
                <w:rFonts w:ascii="Times New Roman" w:hAnsi="Times New Roman"/>
                <w:b/>
                <w:color w:val="000000"/>
                <w:sz w:val="13"/>
                <w:szCs w:val="13"/>
              </w:rPr>
              <w:t>5</w:t>
            </w:r>
          </w:p>
        </w:tc>
        <w:tc>
          <w:tcPr>
            <w:tcW w:w="2855"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素养与个体成长</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Literacy and Individual Development</w:t>
            </w:r>
          </w:p>
        </w:tc>
        <w:tc>
          <w:tcPr>
            <w:tcW w:w="590"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1</w:t>
            </w:r>
          </w:p>
        </w:tc>
        <w:tc>
          <w:tcPr>
            <w:tcW w:w="588"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16</w:t>
            </w:r>
          </w:p>
        </w:tc>
        <w:tc>
          <w:tcPr>
            <w:tcW w:w="610" w:type="dxa"/>
            <w:gridSpan w:val="2"/>
            <w:vAlign w:val="center"/>
          </w:tcPr>
          <w:p w:rsidR="003063C5" w:rsidRPr="00C76922"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723"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2</w:t>
            </w:r>
          </w:p>
        </w:tc>
        <w:tc>
          <w:tcPr>
            <w:tcW w:w="669" w:type="dxa"/>
            <w:gridSpan w:val="2"/>
            <w:vMerge/>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483"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考查</w:t>
            </w:r>
          </w:p>
        </w:tc>
      </w:tr>
      <w:tr w:rsidR="003063C5" w:rsidRPr="00C76922" w:rsidTr="009F0F82">
        <w:trPr>
          <w:cantSplit/>
          <w:trHeight w:val="361"/>
          <w:jc w:val="center"/>
        </w:trPr>
        <w:tc>
          <w:tcPr>
            <w:tcW w:w="316"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80"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4159" w:type="dxa"/>
            <w:gridSpan w:val="5"/>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学分小计</w:t>
            </w:r>
          </w:p>
        </w:tc>
        <w:tc>
          <w:tcPr>
            <w:tcW w:w="590"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4</w:t>
            </w:r>
          </w:p>
        </w:tc>
        <w:tc>
          <w:tcPr>
            <w:tcW w:w="588"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64</w:t>
            </w:r>
          </w:p>
        </w:tc>
        <w:tc>
          <w:tcPr>
            <w:tcW w:w="610" w:type="dxa"/>
            <w:gridSpan w:val="2"/>
            <w:vAlign w:val="center"/>
          </w:tcPr>
          <w:p w:rsidR="003063C5" w:rsidRPr="00C76922"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64</w:t>
            </w:r>
          </w:p>
        </w:tc>
        <w:tc>
          <w:tcPr>
            <w:tcW w:w="584"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723"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669"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483" w:type="dxa"/>
            <w:vAlign w:val="center"/>
          </w:tcPr>
          <w:p w:rsidR="003063C5" w:rsidRPr="00C76922" w:rsidRDefault="003063C5" w:rsidP="001019B1">
            <w:pPr>
              <w:spacing w:line="200" w:lineRule="exact"/>
              <w:jc w:val="center"/>
              <w:rPr>
                <w:rFonts w:ascii="Times New Roman" w:hAnsi="Times New Roman"/>
                <w:b/>
                <w:color w:val="000000"/>
                <w:sz w:val="13"/>
                <w:szCs w:val="13"/>
              </w:rPr>
            </w:pPr>
          </w:p>
        </w:tc>
      </w:tr>
      <w:tr w:rsidR="003063C5" w:rsidRPr="00C76922" w:rsidTr="009F0F82">
        <w:trPr>
          <w:cantSplit/>
          <w:trHeight w:val="547"/>
          <w:jc w:val="center"/>
        </w:trPr>
        <w:tc>
          <w:tcPr>
            <w:tcW w:w="316"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80" w:type="dxa"/>
            <w:vMerge w:val="restart"/>
            <w:vAlign w:val="center"/>
          </w:tcPr>
          <w:p w:rsidR="003063C5" w:rsidRPr="00C76922" w:rsidRDefault="003063C5" w:rsidP="001019B1">
            <w:pPr>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第二课堂</w:t>
            </w:r>
          </w:p>
        </w:tc>
        <w:tc>
          <w:tcPr>
            <w:tcW w:w="352" w:type="dxa"/>
            <w:gridSpan w:val="2"/>
            <w:vAlign w:val="center"/>
          </w:tcPr>
          <w:p w:rsidR="003063C5" w:rsidRPr="00C76922" w:rsidRDefault="003063C5" w:rsidP="001019B1">
            <w:pPr>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必修</w:t>
            </w:r>
          </w:p>
        </w:tc>
        <w:tc>
          <w:tcPr>
            <w:tcW w:w="952" w:type="dxa"/>
            <w:gridSpan w:val="2"/>
            <w:vAlign w:val="center"/>
          </w:tcPr>
          <w:p w:rsidR="003063C5" w:rsidRPr="00C76922" w:rsidRDefault="003063C5"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p>
        </w:tc>
        <w:tc>
          <w:tcPr>
            <w:tcW w:w="2855" w:type="dxa"/>
            <w:vAlign w:val="center"/>
          </w:tcPr>
          <w:p w:rsidR="003063C5" w:rsidRPr="00C76922" w:rsidRDefault="003063C5"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第二课堂教育系列活动</w:t>
            </w:r>
          </w:p>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The second classroom education courses</w:t>
            </w:r>
          </w:p>
        </w:tc>
        <w:tc>
          <w:tcPr>
            <w:tcW w:w="590"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6</w:t>
            </w:r>
          </w:p>
        </w:tc>
        <w:tc>
          <w:tcPr>
            <w:tcW w:w="588"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96</w:t>
            </w:r>
          </w:p>
        </w:tc>
        <w:tc>
          <w:tcPr>
            <w:tcW w:w="610"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584" w:type="dxa"/>
            <w:gridSpan w:val="2"/>
            <w:vAlign w:val="center"/>
          </w:tcPr>
          <w:p w:rsidR="003063C5" w:rsidRPr="00C76922"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3"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669"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1-6</w:t>
            </w:r>
          </w:p>
        </w:tc>
        <w:tc>
          <w:tcPr>
            <w:tcW w:w="483" w:type="dxa"/>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考查</w:t>
            </w:r>
          </w:p>
        </w:tc>
      </w:tr>
      <w:tr w:rsidR="003063C5" w:rsidRPr="00C76922" w:rsidTr="009F0F82">
        <w:trPr>
          <w:cantSplit/>
          <w:trHeight w:val="347"/>
          <w:jc w:val="center"/>
        </w:trPr>
        <w:tc>
          <w:tcPr>
            <w:tcW w:w="316"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380"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4159" w:type="dxa"/>
            <w:gridSpan w:val="5"/>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学分小计</w:t>
            </w:r>
          </w:p>
        </w:tc>
        <w:tc>
          <w:tcPr>
            <w:tcW w:w="590"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6</w:t>
            </w:r>
          </w:p>
        </w:tc>
        <w:tc>
          <w:tcPr>
            <w:tcW w:w="588"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96</w:t>
            </w:r>
          </w:p>
        </w:tc>
        <w:tc>
          <w:tcPr>
            <w:tcW w:w="610"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584" w:type="dxa"/>
            <w:gridSpan w:val="2"/>
            <w:vAlign w:val="center"/>
          </w:tcPr>
          <w:p w:rsidR="003063C5" w:rsidRPr="00C76922"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3"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669"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483" w:type="dxa"/>
            <w:vAlign w:val="center"/>
          </w:tcPr>
          <w:p w:rsidR="003063C5" w:rsidRPr="00C76922" w:rsidRDefault="003063C5" w:rsidP="001019B1">
            <w:pPr>
              <w:spacing w:line="200" w:lineRule="exact"/>
              <w:jc w:val="center"/>
              <w:rPr>
                <w:rFonts w:ascii="Times New Roman" w:hAnsi="Times New Roman"/>
                <w:b/>
                <w:color w:val="000000"/>
                <w:sz w:val="13"/>
                <w:szCs w:val="13"/>
              </w:rPr>
            </w:pPr>
          </w:p>
        </w:tc>
      </w:tr>
      <w:tr w:rsidR="003063C5" w:rsidRPr="00C76922" w:rsidTr="009F0F82">
        <w:trPr>
          <w:cantSplit/>
          <w:trHeight w:hRule="exact" w:val="408"/>
          <w:jc w:val="center"/>
        </w:trPr>
        <w:tc>
          <w:tcPr>
            <w:tcW w:w="316" w:type="dxa"/>
            <w:vMerge/>
            <w:vAlign w:val="center"/>
          </w:tcPr>
          <w:p w:rsidR="003063C5" w:rsidRPr="00C76922" w:rsidRDefault="003063C5" w:rsidP="001019B1">
            <w:pPr>
              <w:spacing w:line="200" w:lineRule="exact"/>
              <w:rPr>
                <w:rFonts w:ascii="Times New Roman" w:hAnsi="Times New Roman"/>
                <w:b/>
                <w:color w:val="000000"/>
                <w:sz w:val="13"/>
                <w:szCs w:val="13"/>
              </w:rPr>
            </w:pPr>
          </w:p>
        </w:tc>
        <w:tc>
          <w:tcPr>
            <w:tcW w:w="4539" w:type="dxa"/>
            <w:gridSpan w:val="6"/>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hint="eastAsia"/>
                <w:b/>
                <w:color w:val="000000"/>
                <w:sz w:val="13"/>
                <w:szCs w:val="13"/>
              </w:rPr>
              <w:t>学分合计</w:t>
            </w:r>
          </w:p>
        </w:tc>
        <w:tc>
          <w:tcPr>
            <w:tcW w:w="590"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10</w:t>
            </w:r>
          </w:p>
        </w:tc>
        <w:tc>
          <w:tcPr>
            <w:tcW w:w="588"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160</w:t>
            </w:r>
          </w:p>
        </w:tc>
        <w:tc>
          <w:tcPr>
            <w:tcW w:w="610" w:type="dxa"/>
            <w:gridSpan w:val="2"/>
            <w:vAlign w:val="center"/>
          </w:tcPr>
          <w:p w:rsidR="003063C5" w:rsidRPr="00C76922"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64</w:t>
            </w:r>
          </w:p>
        </w:tc>
        <w:tc>
          <w:tcPr>
            <w:tcW w:w="584" w:type="dxa"/>
            <w:gridSpan w:val="2"/>
            <w:vAlign w:val="center"/>
          </w:tcPr>
          <w:p w:rsidR="003063C5" w:rsidRPr="00C76922"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3"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669" w:type="dxa"/>
            <w:gridSpan w:val="2"/>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483" w:type="dxa"/>
            <w:vAlign w:val="center"/>
          </w:tcPr>
          <w:p w:rsidR="003063C5" w:rsidRPr="00C76922" w:rsidRDefault="003063C5" w:rsidP="001019B1">
            <w:pPr>
              <w:spacing w:line="200" w:lineRule="exact"/>
              <w:jc w:val="center"/>
              <w:rPr>
                <w:rFonts w:ascii="Times New Roman" w:hAnsi="Times New Roman"/>
                <w:b/>
                <w:color w:val="000000"/>
                <w:sz w:val="13"/>
                <w:szCs w:val="13"/>
              </w:rPr>
            </w:pPr>
          </w:p>
        </w:tc>
      </w:tr>
      <w:tr w:rsidR="00600875" w:rsidRPr="00C76922" w:rsidTr="009F0F82">
        <w:trPr>
          <w:cantSplit/>
          <w:trHeight w:hRule="exact" w:val="408"/>
          <w:jc w:val="center"/>
        </w:trPr>
        <w:tc>
          <w:tcPr>
            <w:tcW w:w="4855" w:type="dxa"/>
            <w:gridSpan w:val="7"/>
            <w:vAlign w:val="center"/>
          </w:tcPr>
          <w:p w:rsidR="00600875" w:rsidRPr="00C76922" w:rsidRDefault="00600875" w:rsidP="001019B1">
            <w:pPr>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通识教育学分合计</w:t>
            </w:r>
          </w:p>
        </w:tc>
        <w:tc>
          <w:tcPr>
            <w:tcW w:w="590" w:type="dxa"/>
            <w:gridSpan w:val="2"/>
            <w:vAlign w:val="center"/>
          </w:tcPr>
          <w:p w:rsidR="00600875" w:rsidRPr="00C76922" w:rsidRDefault="00600875" w:rsidP="00611552">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56</w:t>
            </w:r>
          </w:p>
        </w:tc>
        <w:tc>
          <w:tcPr>
            <w:tcW w:w="588" w:type="dxa"/>
            <w:gridSpan w:val="2"/>
            <w:vAlign w:val="center"/>
          </w:tcPr>
          <w:p w:rsidR="00600875" w:rsidRPr="00C76922" w:rsidRDefault="00600875" w:rsidP="00611552">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868</w:t>
            </w:r>
          </w:p>
        </w:tc>
        <w:tc>
          <w:tcPr>
            <w:tcW w:w="610" w:type="dxa"/>
            <w:gridSpan w:val="2"/>
            <w:vAlign w:val="center"/>
          </w:tcPr>
          <w:p w:rsidR="00600875" w:rsidRPr="00C76922" w:rsidRDefault="00600875" w:rsidP="00611552">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7</w:t>
            </w:r>
            <w:r>
              <w:rPr>
                <w:rFonts w:ascii="Times New Roman" w:hAnsi="Times New Roman" w:hint="eastAsia"/>
                <w:b/>
                <w:color w:val="000000"/>
                <w:sz w:val="13"/>
                <w:szCs w:val="13"/>
              </w:rPr>
              <w:t>36</w:t>
            </w:r>
          </w:p>
        </w:tc>
        <w:tc>
          <w:tcPr>
            <w:tcW w:w="584" w:type="dxa"/>
            <w:gridSpan w:val="2"/>
            <w:vAlign w:val="center"/>
          </w:tcPr>
          <w:p w:rsidR="00600875" w:rsidRPr="00C76922" w:rsidRDefault="00600875" w:rsidP="00611552">
            <w:pPr>
              <w:spacing w:line="200" w:lineRule="exact"/>
              <w:ind w:left="-114" w:right="-102"/>
              <w:jc w:val="center"/>
              <w:rPr>
                <w:rFonts w:ascii="Times New Roman" w:hAnsi="Times New Roman"/>
                <w:b/>
                <w:color w:val="000000"/>
                <w:sz w:val="13"/>
                <w:szCs w:val="13"/>
              </w:rPr>
            </w:pPr>
            <w:r w:rsidRPr="00C76922">
              <w:rPr>
                <w:rFonts w:ascii="Times New Roman" w:hAnsi="Times New Roman"/>
                <w:b/>
                <w:color w:val="000000"/>
                <w:sz w:val="13"/>
                <w:szCs w:val="13"/>
              </w:rPr>
              <w:t>6</w:t>
            </w:r>
            <w:r w:rsidRPr="00C76922">
              <w:rPr>
                <w:rFonts w:ascii="Times New Roman" w:hAnsi="Times New Roman" w:hint="eastAsia"/>
                <w:b/>
                <w:color w:val="000000"/>
                <w:sz w:val="13"/>
                <w:szCs w:val="13"/>
              </w:rPr>
              <w:t>周</w:t>
            </w:r>
            <w:r w:rsidRPr="00C76922">
              <w:rPr>
                <w:rFonts w:ascii="Times New Roman" w:hAnsi="Times New Roman"/>
                <w:b/>
                <w:color w:val="000000"/>
                <w:sz w:val="13"/>
                <w:szCs w:val="13"/>
              </w:rPr>
              <w:t>+</w:t>
            </w:r>
            <w:r>
              <w:rPr>
                <w:rFonts w:ascii="Times New Roman" w:hAnsi="Times New Roman" w:hint="eastAsia"/>
                <w:b/>
                <w:color w:val="000000"/>
                <w:sz w:val="13"/>
                <w:szCs w:val="13"/>
              </w:rPr>
              <w:t>132</w:t>
            </w:r>
          </w:p>
        </w:tc>
        <w:tc>
          <w:tcPr>
            <w:tcW w:w="723" w:type="dxa"/>
            <w:gridSpan w:val="2"/>
            <w:vAlign w:val="center"/>
          </w:tcPr>
          <w:p w:rsidR="00600875" w:rsidRPr="00C76922" w:rsidRDefault="00600875" w:rsidP="001019B1">
            <w:pPr>
              <w:spacing w:line="200" w:lineRule="exact"/>
              <w:jc w:val="center"/>
              <w:rPr>
                <w:rFonts w:ascii="Times New Roman" w:hAnsi="Times New Roman"/>
                <w:b/>
                <w:color w:val="000000"/>
                <w:sz w:val="13"/>
                <w:szCs w:val="13"/>
              </w:rPr>
            </w:pPr>
          </w:p>
        </w:tc>
        <w:tc>
          <w:tcPr>
            <w:tcW w:w="669" w:type="dxa"/>
            <w:gridSpan w:val="2"/>
            <w:vAlign w:val="center"/>
          </w:tcPr>
          <w:p w:rsidR="00600875" w:rsidRPr="00C76922" w:rsidRDefault="00600875" w:rsidP="001019B1">
            <w:pPr>
              <w:spacing w:line="200" w:lineRule="exact"/>
              <w:jc w:val="center"/>
              <w:rPr>
                <w:rFonts w:ascii="Times New Roman" w:hAnsi="Times New Roman"/>
                <w:b/>
                <w:color w:val="000000"/>
                <w:sz w:val="13"/>
                <w:szCs w:val="13"/>
              </w:rPr>
            </w:pPr>
          </w:p>
        </w:tc>
        <w:tc>
          <w:tcPr>
            <w:tcW w:w="483" w:type="dxa"/>
            <w:vAlign w:val="center"/>
          </w:tcPr>
          <w:p w:rsidR="00600875" w:rsidRPr="00C76922" w:rsidRDefault="00600875" w:rsidP="001019B1">
            <w:pPr>
              <w:spacing w:line="200" w:lineRule="exact"/>
              <w:jc w:val="center"/>
              <w:rPr>
                <w:rFonts w:ascii="Times New Roman" w:hAnsi="Times New Roman"/>
                <w:b/>
                <w:color w:val="000000"/>
                <w:sz w:val="13"/>
                <w:szCs w:val="13"/>
              </w:rPr>
            </w:pPr>
          </w:p>
        </w:tc>
      </w:tr>
      <w:tr w:rsidR="00B56ABB" w:rsidRPr="00C76922" w:rsidTr="009F0F82">
        <w:trPr>
          <w:cantSplit/>
          <w:trHeight w:hRule="exact" w:val="408"/>
          <w:jc w:val="center"/>
        </w:trPr>
        <w:tc>
          <w:tcPr>
            <w:tcW w:w="4855" w:type="dxa"/>
            <w:gridSpan w:val="7"/>
            <w:vAlign w:val="center"/>
          </w:tcPr>
          <w:p w:rsidR="00B56ABB" w:rsidRPr="00C76922" w:rsidRDefault="00B56ABB" w:rsidP="001019B1">
            <w:pPr>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专业教育学分合计</w:t>
            </w:r>
          </w:p>
        </w:tc>
        <w:tc>
          <w:tcPr>
            <w:tcW w:w="590" w:type="dxa"/>
            <w:gridSpan w:val="2"/>
            <w:vAlign w:val="center"/>
          </w:tcPr>
          <w:p w:rsidR="00B56ABB" w:rsidRPr="00C76922" w:rsidRDefault="00B56ABB" w:rsidP="00611552">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114</w:t>
            </w:r>
          </w:p>
        </w:tc>
        <w:tc>
          <w:tcPr>
            <w:tcW w:w="588" w:type="dxa"/>
            <w:gridSpan w:val="2"/>
            <w:vAlign w:val="center"/>
          </w:tcPr>
          <w:p w:rsidR="00B56ABB" w:rsidRPr="00C76922" w:rsidRDefault="00B56ABB" w:rsidP="00611552">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1376</w:t>
            </w:r>
          </w:p>
        </w:tc>
        <w:tc>
          <w:tcPr>
            <w:tcW w:w="610" w:type="dxa"/>
            <w:gridSpan w:val="2"/>
            <w:vAlign w:val="center"/>
          </w:tcPr>
          <w:p w:rsidR="00B56ABB" w:rsidRPr="00C76922" w:rsidRDefault="00B56ABB" w:rsidP="00611552">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10</w:t>
            </w:r>
            <w:r>
              <w:rPr>
                <w:rFonts w:ascii="Times New Roman" w:hAnsi="Times New Roman" w:hint="eastAsia"/>
                <w:b/>
                <w:color w:val="000000"/>
                <w:sz w:val="13"/>
                <w:szCs w:val="13"/>
              </w:rPr>
              <w:t>96</w:t>
            </w:r>
          </w:p>
        </w:tc>
        <w:tc>
          <w:tcPr>
            <w:tcW w:w="584" w:type="dxa"/>
            <w:gridSpan w:val="2"/>
            <w:vAlign w:val="center"/>
          </w:tcPr>
          <w:p w:rsidR="00B56ABB" w:rsidRPr="00C76922" w:rsidRDefault="00B56ABB" w:rsidP="00611552">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28</w:t>
            </w:r>
            <w:r w:rsidRPr="00C76922">
              <w:rPr>
                <w:rFonts w:ascii="Times New Roman" w:hAnsi="Times New Roman" w:hint="eastAsia"/>
                <w:b/>
                <w:color w:val="000000"/>
                <w:sz w:val="13"/>
                <w:szCs w:val="13"/>
              </w:rPr>
              <w:t>周</w:t>
            </w:r>
            <w:r w:rsidRPr="00C76922">
              <w:rPr>
                <w:rFonts w:ascii="Times New Roman" w:hAnsi="Times New Roman"/>
                <w:b/>
                <w:color w:val="000000"/>
                <w:sz w:val="13"/>
                <w:szCs w:val="13"/>
              </w:rPr>
              <w:t>+2</w:t>
            </w:r>
            <w:r>
              <w:rPr>
                <w:rFonts w:ascii="Times New Roman" w:hAnsi="Times New Roman" w:hint="eastAsia"/>
                <w:b/>
                <w:color w:val="000000"/>
                <w:sz w:val="13"/>
                <w:szCs w:val="13"/>
              </w:rPr>
              <w:t>80</w:t>
            </w:r>
          </w:p>
        </w:tc>
        <w:tc>
          <w:tcPr>
            <w:tcW w:w="723" w:type="dxa"/>
            <w:gridSpan w:val="2"/>
            <w:vAlign w:val="center"/>
          </w:tcPr>
          <w:p w:rsidR="00B56ABB" w:rsidRPr="00C76922" w:rsidRDefault="00B56ABB" w:rsidP="001019B1">
            <w:pPr>
              <w:spacing w:line="200" w:lineRule="exact"/>
              <w:jc w:val="center"/>
              <w:rPr>
                <w:rFonts w:ascii="Times New Roman" w:hAnsi="Times New Roman"/>
                <w:b/>
                <w:color w:val="000000"/>
                <w:sz w:val="13"/>
                <w:szCs w:val="13"/>
              </w:rPr>
            </w:pPr>
          </w:p>
        </w:tc>
        <w:tc>
          <w:tcPr>
            <w:tcW w:w="669" w:type="dxa"/>
            <w:gridSpan w:val="2"/>
            <w:vAlign w:val="center"/>
          </w:tcPr>
          <w:p w:rsidR="00B56ABB" w:rsidRPr="00C76922" w:rsidRDefault="00B56ABB" w:rsidP="001019B1">
            <w:pPr>
              <w:spacing w:line="200" w:lineRule="exact"/>
              <w:jc w:val="center"/>
              <w:rPr>
                <w:rFonts w:ascii="Times New Roman" w:hAnsi="Times New Roman"/>
                <w:b/>
                <w:color w:val="000000"/>
                <w:sz w:val="13"/>
                <w:szCs w:val="13"/>
              </w:rPr>
            </w:pPr>
          </w:p>
        </w:tc>
        <w:tc>
          <w:tcPr>
            <w:tcW w:w="483" w:type="dxa"/>
            <w:vAlign w:val="center"/>
          </w:tcPr>
          <w:p w:rsidR="00B56ABB" w:rsidRPr="00C76922" w:rsidRDefault="00B56ABB" w:rsidP="001019B1">
            <w:pPr>
              <w:spacing w:line="200" w:lineRule="exact"/>
              <w:jc w:val="center"/>
              <w:rPr>
                <w:rFonts w:ascii="Times New Roman" w:hAnsi="Times New Roman"/>
                <w:b/>
                <w:color w:val="000000"/>
                <w:sz w:val="13"/>
                <w:szCs w:val="13"/>
              </w:rPr>
            </w:pPr>
          </w:p>
        </w:tc>
      </w:tr>
      <w:tr w:rsidR="003063C5" w:rsidRPr="00C76922" w:rsidTr="009F0F82">
        <w:trPr>
          <w:cantSplit/>
          <w:trHeight w:hRule="exact" w:val="408"/>
          <w:jc w:val="center"/>
        </w:trPr>
        <w:tc>
          <w:tcPr>
            <w:tcW w:w="4855" w:type="dxa"/>
            <w:gridSpan w:val="7"/>
            <w:tcBorders>
              <w:bottom w:val="single" w:sz="12" w:space="0" w:color="auto"/>
            </w:tcBorders>
            <w:vAlign w:val="center"/>
          </w:tcPr>
          <w:p w:rsidR="003063C5" w:rsidRPr="00C76922" w:rsidRDefault="003063C5" w:rsidP="001019B1">
            <w:pPr>
              <w:spacing w:line="200" w:lineRule="exact"/>
              <w:rPr>
                <w:rFonts w:ascii="Times New Roman" w:hAnsi="Times New Roman"/>
                <w:b/>
                <w:color w:val="000000"/>
                <w:sz w:val="13"/>
                <w:szCs w:val="13"/>
              </w:rPr>
            </w:pPr>
            <w:r w:rsidRPr="00C76922">
              <w:rPr>
                <w:rFonts w:ascii="Times New Roman" w:hAnsi="Times New Roman" w:hint="eastAsia"/>
                <w:b/>
                <w:color w:val="000000"/>
                <w:sz w:val="13"/>
                <w:szCs w:val="13"/>
              </w:rPr>
              <w:t>学分总计</w:t>
            </w:r>
          </w:p>
        </w:tc>
        <w:tc>
          <w:tcPr>
            <w:tcW w:w="590" w:type="dxa"/>
            <w:gridSpan w:val="2"/>
            <w:tcBorders>
              <w:bottom w:val="single" w:sz="12" w:space="0" w:color="auto"/>
            </w:tcBorders>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180</w:t>
            </w:r>
          </w:p>
        </w:tc>
        <w:tc>
          <w:tcPr>
            <w:tcW w:w="588" w:type="dxa"/>
            <w:gridSpan w:val="2"/>
            <w:tcBorders>
              <w:bottom w:val="single" w:sz="12" w:space="0" w:color="auto"/>
            </w:tcBorders>
            <w:vAlign w:val="center"/>
          </w:tcPr>
          <w:p w:rsidR="003063C5" w:rsidRPr="00C76922" w:rsidRDefault="003063C5" w:rsidP="001019B1">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2404</w:t>
            </w:r>
          </w:p>
        </w:tc>
        <w:tc>
          <w:tcPr>
            <w:tcW w:w="610" w:type="dxa"/>
            <w:gridSpan w:val="2"/>
            <w:tcBorders>
              <w:bottom w:val="single" w:sz="12" w:space="0" w:color="auto"/>
            </w:tcBorders>
            <w:vAlign w:val="center"/>
          </w:tcPr>
          <w:p w:rsidR="003063C5" w:rsidRPr="00C76922" w:rsidRDefault="003063C5" w:rsidP="00B56ABB">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18</w:t>
            </w:r>
            <w:r w:rsidR="00B56ABB">
              <w:rPr>
                <w:rFonts w:ascii="Times New Roman" w:hAnsi="Times New Roman" w:hint="eastAsia"/>
                <w:b/>
                <w:color w:val="000000"/>
                <w:sz w:val="13"/>
                <w:szCs w:val="13"/>
              </w:rPr>
              <w:t>96</w:t>
            </w:r>
          </w:p>
        </w:tc>
        <w:tc>
          <w:tcPr>
            <w:tcW w:w="584" w:type="dxa"/>
            <w:gridSpan w:val="2"/>
            <w:tcBorders>
              <w:bottom w:val="single" w:sz="12" w:space="0" w:color="auto"/>
            </w:tcBorders>
            <w:vAlign w:val="center"/>
          </w:tcPr>
          <w:p w:rsidR="003063C5" w:rsidRPr="00C76922" w:rsidRDefault="003063C5" w:rsidP="00B56ABB">
            <w:pPr>
              <w:spacing w:line="200" w:lineRule="exact"/>
              <w:jc w:val="center"/>
              <w:rPr>
                <w:rFonts w:ascii="Times New Roman" w:hAnsi="Times New Roman"/>
                <w:b/>
                <w:color w:val="000000"/>
                <w:sz w:val="13"/>
                <w:szCs w:val="13"/>
              </w:rPr>
            </w:pPr>
            <w:r w:rsidRPr="00C76922">
              <w:rPr>
                <w:rFonts w:ascii="Times New Roman" w:hAnsi="Times New Roman"/>
                <w:b/>
                <w:color w:val="000000"/>
                <w:sz w:val="13"/>
                <w:szCs w:val="13"/>
              </w:rPr>
              <w:t>34</w:t>
            </w:r>
            <w:r w:rsidRPr="00C76922">
              <w:rPr>
                <w:rFonts w:ascii="Times New Roman" w:hAnsi="Times New Roman" w:hint="eastAsia"/>
                <w:b/>
                <w:color w:val="000000"/>
                <w:sz w:val="13"/>
                <w:szCs w:val="13"/>
              </w:rPr>
              <w:t>周</w:t>
            </w:r>
            <w:r w:rsidRPr="00C76922">
              <w:rPr>
                <w:rFonts w:ascii="Times New Roman" w:hAnsi="Times New Roman"/>
                <w:b/>
                <w:color w:val="000000"/>
                <w:sz w:val="13"/>
                <w:szCs w:val="13"/>
              </w:rPr>
              <w:t>+</w:t>
            </w:r>
            <w:r w:rsidR="00B56ABB">
              <w:rPr>
                <w:rFonts w:ascii="Times New Roman" w:hAnsi="Times New Roman" w:hint="eastAsia"/>
                <w:b/>
                <w:color w:val="000000"/>
                <w:sz w:val="13"/>
                <w:szCs w:val="13"/>
              </w:rPr>
              <w:t>508</w:t>
            </w:r>
          </w:p>
        </w:tc>
        <w:tc>
          <w:tcPr>
            <w:tcW w:w="723" w:type="dxa"/>
            <w:gridSpan w:val="2"/>
            <w:tcBorders>
              <w:bottom w:val="single" w:sz="12" w:space="0" w:color="auto"/>
            </w:tcBorders>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669" w:type="dxa"/>
            <w:gridSpan w:val="2"/>
            <w:tcBorders>
              <w:bottom w:val="single" w:sz="12" w:space="0" w:color="auto"/>
            </w:tcBorders>
            <w:vAlign w:val="center"/>
          </w:tcPr>
          <w:p w:rsidR="003063C5" w:rsidRPr="00C76922" w:rsidRDefault="003063C5" w:rsidP="001019B1">
            <w:pPr>
              <w:spacing w:line="200" w:lineRule="exact"/>
              <w:jc w:val="center"/>
              <w:rPr>
                <w:rFonts w:ascii="Times New Roman" w:hAnsi="Times New Roman"/>
                <w:b/>
                <w:color w:val="000000"/>
                <w:sz w:val="13"/>
                <w:szCs w:val="13"/>
              </w:rPr>
            </w:pPr>
          </w:p>
        </w:tc>
        <w:tc>
          <w:tcPr>
            <w:tcW w:w="483" w:type="dxa"/>
            <w:tcBorders>
              <w:bottom w:val="single" w:sz="12" w:space="0" w:color="auto"/>
            </w:tcBorders>
            <w:vAlign w:val="center"/>
          </w:tcPr>
          <w:p w:rsidR="003063C5" w:rsidRPr="00C76922" w:rsidRDefault="003063C5" w:rsidP="001019B1">
            <w:pPr>
              <w:spacing w:line="200" w:lineRule="exact"/>
              <w:jc w:val="center"/>
              <w:rPr>
                <w:rFonts w:ascii="Times New Roman" w:hAnsi="Times New Roman"/>
                <w:b/>
                <w:color w:val="000000"/>
                <w:sz w:val="13"/>
                <w:szCs w:val="13"/>
              </w:rPr>
            </w:pPr>
          </w:p>
        </w:tc>
      </w:tr>
    </w:tbl>
    <w:p w:rsidR="003063C5" w:rsidRPr="00C76922" w:rsidRDefault="003063C5" w:rsidP="007357A4">
      <w:pPr>
        <w:rPr>
          <w:rFonts w:ascii="Times New Roman" w:eastAsia="黑体" w:hAnsi="Times New Roman"/>
          <w:color w:val="000000"/>
        </w:rPr>
      </w:pPr>
    </w:p>
    <w:p w:rsidR="003063C5" w:rsidRPr="00C76922" w:rsidRDefault="003063C5" w:rsidP="007357A4">
      <w:pPr>
        <w:rPr>
          <w:rFonts w:ascii="Times New Roman" w:eastAsia="黑体" w:hAnsi="Times New Roman"/>
          <w:color w:val="000000"/>
        </w:rPr>
      </w:pPr>
    </w:p>
    <w:p w:rsidR="003063C5" w:rsidRPr="00C76922" w:rsidRDefault="003063C5" w:rsidP="007357A4">
      <w:pPr>
        <w:rPr>
          <w:rFonts w:ascii="Times New Roman" w:eastAsia="黑体" w:hAnsi="Times New Roman"/>
          <w:color w:val="000000"/>
        </w:rPr>
      </w:pPr>
    </w:p>
    <w:p w:rsidR="003063C5" w:rsidRPr="00C76922" w:rsidRDefault="003063C5" w:rsidP="007357A4">
      <w:pPr>
        <w:rPr>
          <w:rFonts w:ascii="Times New Roman" w:eastAsia="黑体" w:hAnsi="Times New Roman"/>
          <w:color w:val="000000"/>
        </w:rPr>
      </w:pPr>
    </w:p>
    <w:p w:rsidR="003063C5" w:rsidRPr="00C76922" w:rsidRDefault="003063C5" w:rsidP="007357A4">
      <w:pPr>
        <w:rPr>
          <w:rFonts w:ascii="Times New Roman" w:eastAsia="黑体" w:hAnsi="Times New Roman"/>
          <w:color w:val="000000"/>
        </w:rPr>
      </w:pPr>
    </w:p>
    <w:p w:rsidR="003063C5" w:rsidRPr="00C76922" w:rsidRDefault="003063C5" w:rsidP="007357A4">
      <w:pPr>
        <w:rPr>
          <w:rFonts w:ascii="Times New Roman" w:eastAsia="黑体" w:hAnsi="Times New Roman"/>
          <w:color w:val="000000"/>
        </w:rPr>
      </w:pPr>
    </w:p>
    <w:p w:rsidR="003063C5" w:rsidRPr="00C76922" w:rsidRDefault="003063C5" w:rsidP="007357A4">
      <w:pPr>
        <w:rPr>
          <w:rFonts w:ascii="Times New Roman" w:eastAsia="黑体" w:hAnsi="Times New Roman"/>
          <w:color w:val="000000"/>
        </w:rPr>
      </w:pPr>
    </w:p>
    <w:p w:rsidR="003063C5" w:rsidRPr="00C76922" w:rsidRDefault="003063C5" w:rsidP="007357A4">
      <w:pPr>
        <w:rPr>
          <w:rFonts w:ascii="Times New Roman" w:eastAsia="黑体" w:hAnsi="Times New Roman"/>
          <w:color w:val="000000"/>
        </w:rPr>
      </w:pPr>
    </w:p>
    <w:p w:rsidR="003063C5" w:rsidRPr="00C76922" w:rsidRDefault="003063C5" w:rsidP="007357A4">
      <w:pPr>
        <w:rPr>
          <w:rFonts w:ascii="Times New Roman" w:eastAsia="黑体" w:hAnsi="Times New Roman"/>
          <w:color w:val="000000"/>
        </w:rPr>
      </w:pPr>
    </w:p>
    <w:p w:rsidR="003063C5" w:rsidRPr="00C76922" w:rsidRDefault="003063C5" w:rsidP="007357A4">
      <w:pPr>
        <w:rPr>
          <w:rFonts w:ascii="Times New Roman" w:eastAsia="黑体" w:hAnsi="Times New Roman"/>
          <w:color w:val="000000"/>
        </w:rPr>
      </w:pPr>
    </w:p>
    <w:p w:rsidR="003063C5" w:rsidRPr="00C76922" w:rsidRDefault="003063C5" w:rsidP="007357A4">
      <w:pPr>
        <w:rPr>
          <w:rFonts w:ascii="Times New Roman" w:eastAsia="黑体" w:hAnsi="Times New Roman"/>
          <w:color w:val="000000"/>
        </w:rPr>
      </w:pPr>
    </w:p>
    <w:p w:rsidR="003063C5" w:rsidRPr="00C76922" w:rsidRDefault="003063C5" w:rsidP="007357A4">
      <w:pPr>
        <w:rPr>
          <w:rFonts w:ascii="Times New Roman" w:eastAsia="黑体" w:hAnsi="Times New Roman"/>
          <w:color w:val="000000"/>
        </w:rPr>
      </w:pPr>
    </w:p>
    <w:p w:rsidR="003063C5" w:rsidRPr="00C76922" w:rsidRDefault="003063C5" w:rsidP="007357A4">
      <w:pPr>
        <w:rPr>
          <w:rFonts w:ascii="Times New Roman" w:eastAsia="黑体" w:hAnsi="Times New Roman"/>
          <w:color w:val="000000"/>
        </w:rPr>
      </w:pPr>
    </w:p>
    <w:p w:rsidR="003063C5" w:rsidRPr="00C76922" w:rsidRDefault="003063C5" w:rsidP="007357A4">
      <w:pPr>
        <w:rPr>
          <w:rFonts w:ascii="Times New Roman" w:eastAsia="黑体" w:hAnsi="Times New Roman"/>
          <w:color w:val="000000"/>
        </w:rPr>
      </w:pPr>
    </w:p>
    <w:p w:rsidR="003063C5" w:rsidRPr="00C76922" w:rsidRDefault="003063C5" w:rsidP="007357A4">
      <w:pPr>
        <w:rPr>
          <w:rFonts w:ascii="Times New Roman" w:eastAsia="黑体" w:hAnsi="Times New Roman"/>
          <w:color w:val="000000"/>
        </w:rPr>
      </w:pPr>
    </w:p>
    <w:p w:rsidR="003063C5" w:rsidRPr="00C76922" w:rsidRDefault="003063C5" w:rsidP="007357A4">
      <w:pPr>
        <w:rPr>
          <w:rFonts w:ascii="Times New Roman" w:eastAsia="黑体" w:hAnsi="Times New Roman"/>
          <w:color w:val="000000"/>
        </w:rPr>
      </w:pPr>
    </w:p>
    <w:p w:rsidR="00043E3E" w:rsidRPr="009863AB" w:rsidRDefault="00043E3E" w:rsidP="00043E3E">
      <w:pPr>
        <w:spacing w:line="380" w:lineRule="exact"/>
        <w:rPr>
          <w:rFonts w:ascii="Times New Roman" w:eastAsia="黑体" w:hAnsi="Times New Roman"/>
          <w:b/>
          <w:bCs/>
          <w:szCs w:val="21"/>
        </w:rPr>
      </w:pPr>
      <w:r w:rsidRPr="009863AB">
        <w:rPr>
          <w:rFonts w:ascii="Times New Roman" w:eastAsia="黑体" w:hAnsi="黑体" w:hint="eastAsia"/>
          <w:b/>
          <w:bCs/>
          <w:szCs w:val="21"/>
        </w:rPr>
        <w:lastRenderedPageBreak/>
        <w:t>十一、学分学时统计表</w:t>
      </w:r>
    </w:p>
    <w:tbl>
      <w:tblPr>
        <w:tblW w:w="8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636"/>
        <w:gridCol w:w="1986"/>
        <w:gridCol w:w="947"/>
        <w:gridCol w:w="1230"/>
        <w:gridCol w:w="992"/>
        <w:gridCol w:w="969"/>
        <w:gridCol w:w="1051"/>
        <w:gridCol w:w="947"/>
      </w:tblGrid>
      <w:tr w:rsidR="00043E3E" w:rsidRPr="009863AB" w:rsidTr="00EB78BB">
        <w:trPr>
          <w:cantSplit/>
          <w:trHeight w:val="391"/>
          <w:jc w:val="center"/>
        </w:trPr>
        <w:tc>
          <w:tcPr>
            <w:tcW w:w="636" w:type="dxa"/>
            <w:vMerge w:val="restart"/>
            <w:tcBorders>
              <w:top w:val="single" w:sz="12" w:space="0" w:color="auto"/>
            </w:tcBorders>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教</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育</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类</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别</w:t>
            </w:r>
          </w:p>
        </w:tc>
        <w:tc>
          <w:tcPr>
            <w:tcW w:w="1986" w:type="dxa"/>
            <w:vMerge w:val="restart"/>
            <w:tcBorders>
              <w:top w:val="single" w:sz="12" w:space="0" w:color="auto"/>
            </w:tcBorders>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课程模块</w:t>
            </w:r>
          </w:p>
        </w:tc>
        <w:tc>
          <w:tcPr>
            <w:tcW w:w="3169" w:type="dxa"/>
            <w:gridSpan w:val="3"/>
            <w:tcBorders>
              <w:top w:val="single" w:sz="12" w:space="0" w:color="auto"/>
            </w:tcBorders>
            <w:tcMar>
              <w:top w:w="15" w:type="dxa"/>
              <w:left w:w="15" w:type="dxa"/>
              <w:bottom w:w="0" w:type="dxa"/>
              <w:right w:w="15" w:type="dxa"/>
            </w:tcMar>
            <w:vAlign w:val="bottom"/>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课程教学</w:t>
            </w:r>
          </w:p>
        </w:tc>
        <w:tc>
          <w:tcPr>
            <w:tcW w:w="2020" w:type="dxa"/>
            <w:gridSpan w:val="2"/>
            <w:tcBorders>
              <w:top w:val="single" w:sz="12" w:space="0" w:color="auto"/>
            </w:tcBorders>
            <w:tcMar>
              <w:top w:w="15" w:type="dxa"/>
              <w:left w:w="15" w:type="dxa"/>
              <w:bottom w:w="0" w:type="dxa"/>
              <w:right w:w="15" w:type="dxa"/>
            </w:tcMar>
            <w:vAlign w:val="bottom"/>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实践教学</w:t>
            </w:r>
          </w:p>
        </w:tc>
        <w:tc>
          <w:tcPr>
            <w:tcW w:w="947" w:type="dxa"/>
            <w:vMerge w:val="restart"/>
            <w:tcBorders>
              <w:top w:val="single" w:sz="12" w:space="0" w:color="auto"/>
            </w:tcBorders>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总学分</w:t>
            </w:r>
          </w:p>
        </w:tc>
      </w:tr>
      <w:tr w:rsidR="00043E3E" w:rsidRPr="009863AB" w:rsidTr="00EB78BB">
        <w:trPr>
          <w:cantSplit/>
          <w:trHeight w:val="391"/>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vMerge/>
            <w:vAlign w:val="center"/>
          </w:tcPr>
          <w:p w:rsidR="00043E3E" w:rsidRPr="009863AB" w:rsidRDefault="00043E3E" w:rsidP="00EB78BB">
            <w:pPr>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学时</w:t>
            </w:r>
          </w:p>
        </w:tc>
        <w:tc>
          <w:tcPr>
            <w:tcW w:w="1230" w:type="dxa"/>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比例</w:t>
            </w:r>
            <w:r>
              <w:rPr>
                <w:rFonts w:ascii="Times New Roman" w:hAnsi="Times New Roman" w:hint="eastAsia"/>
                <w:b/>
                <w:szCs w:val="21"/>
              </w:rPr>
              <w:t>（</w:t>
            </w:r>
            <w:r>
              <w:rPr>
                <w:rFonts w:ascii="Times New Roman" w:hAnsi="Times New Roman" w:hint="eastAsia"/>
                <w:b/>
                <w:szCs w:val="21"/>
              </w:rPr>
              <w:t>%</w:t>
            </w:r>
            <w:r>
              <w:rPr>
                <w:rFonts w:ascii="Times New Roman" w:hAnsi="Times New Roman" w:hint="eastAsia"/>
                <w:b/>
                <w:szCs w:val="21"/>
              </w:rPr>
              <w:t>）</w:t>
            </w:r>
          </w:p>
        </w:tc>
        <w:tc>
          <w:tcPr>
            <w:tcW w:w="992" w:type="dxa"/>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学分</w:t>
            </w:r>
          </w:p>
        </w:tc>
        <w:tc>
          <w:tcPr>
            <w:tcW w:w="969" w:type="dxa"/>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周数</w:t>
            </w:r>
          </w:p>
        </w:tc>
        <w:tc>
          <w:tcPr>
            <w:tcW w:w="1051" w:type="dxa"/>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学分</w:t>
            </w:r>
          </w:p>
        </w:tc>
        <w:tc>
          <w:tcPr>
            <w:tcW w:w="947" w:type="dxa"/>
            <w:vMerge/>
            <w:vAlign w:val="center"/>
          </w:tcPr>
          <w:p w:rsidR="00043E3E" w:rsidRPr="009863AB" w:rsidRDefault="00043E3E" w:rsidP="00EB78BB">
            <w:pPr>
              <w:jc w:val="center"/>
              <w:rPr>
                <w:rFonts w:ascii="Times New Roman" w:hAnsi="Times New Roman"/>
                <w:b/>
                <w:szCs w:val="21"/>
              </w:rPr>
            </w:pPr>
          </w:p>
        </w:tc>
      </w:tr>
      <w:tr w:rsidR="00043E3E" w:rsidRPr="009863AB" w:rsidTr="00EB78BB">
        <w:trPr>
          <w:cantSplit/>
          <w:trHeight w:val="578"/>
          <w:jc w:val="center"/>
        </w:trPr>
        <w:tc>
          <w:tcPr>
            <w:tcW w:w="636" w:type="dxa"/>
            <w:vMerge w:val="restart"/>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通</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识</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教</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公共基础课</w:t>
            </w:r>
          </w:p>
        </w:tc>
        <w:tc>
          <w:tcPr>
            <w:tcW w:w="947" w:type="dxa"/>
            <w:tcMar>
              <w:top w:w="15" w:type="dxa"/>
              <w:left w:w="15" w:type="dxa"/>
              <w:bottom w:w="0" w:type="dxa"/>
              <w:right w:w="15" w:type="dxa"/>
            </w:tcMar>
            <w:vAlign w:val="center"/>
          </w:tcPr>
          <w:p w:rsidR="00043E3E" w:rsidRPr="009863AB" w:rsidRDefault="00660FC3" w:rsidP="00EB78BB">
            <w:pPr>
              <w:spacing w:line="300" w:lineRule="exact"/>
              <w:jc w:val="center"/>
              <w:rPr>
                <w:rFonts w:ascii="Times New Roman" w:hAnsi="Times New Roman"/>
                <w:b/>
                <w:szCs w:val="21"/>
              </w:rPr>
            </w:pPr>
            <w:r>
              <w:rPr>
                <w:rFonts w:ascii="Times New Roman" w:hAnsi="Times New Roman" w:hint="eastAsia"/>
                <w:b/>
                <w:szCs w:val="21"/>
              </w:rPr>
              <w:t>736</w:t>
            </w:r>
          </w:p>
        </w:tc>
        <w:tc>
          <w:tcPr>
            <w:tcW w:w="1230" w:type="dxa"/>
            <w:tcMar>
              <w:top w:w="15" w:type="dxa"/>
              <w:left w:w="15" w:type="dxa"/>
              <w:bottom w:w="0" w:type="dxa"/>
              <w:right w:w="15" w:type="dxa"/>
            </w:tcMar>
            <w:vAlign w:val="center"/>
          </w:tcPr>
          <w:p w:rsidR="00043E3E" w:rsidRPr="009863AB" w:rsidRDefault="008460E4" w:rsidP="00EB78BB">
            <w:pPr>
              <w:jc w:val="center"/>
              <w:rPr>
                <w:rFonts w:ascii="Times New Roman" w:hAnsi="Times New Roman"/>
                <w:b/>
                <w:szCs w:val="21"/>
              </w:rPr>
            </w:pPr>
            <w:r>
              <w:rPr>
                <w:rFonts w:ascii="Times New Roman" w:hAnsi="Times New Roman" w:hint="eastAsia"/>
                <w:b/>
                <w:szCs w:val="21"/>
              </w:rPr>
              <w:t>30.62</w:t>
            </w:r>
          </w:p>
        </w:tc>
        <w:tc>
          <w:tcPr>
            <w:tcW w:w="992" w:type="dxa"/>
            <w:tcMar>
              <w:top w:w="15" w:type="dxa"/>
              <w:left w:w="15" w:type="dxa"/>
              <w:bottom w:w="0" w:type="dxa"/>
              <w:right w:w="15" w:type="dxa"/>
            </w:tcMar>
            <w:vAlign w:val="center"/>
          </w:tcPr>
          <w:p w:rsidR="00043E3E" w:rsidRPr="009863AB" w:rsidRDefault="008460E4" w:rsidP="00EB78BB">
            <w:pPr>
              <w:spacing w:line="300" w:lineRule="exact"/>
              <w:jc w:val="center"/>
              <w:rPr>
                <w:rFonts w:ascii="Times New Roman" w:hAnsi="Times New Roman"/>
                <w:b/>
                <w:szCs w:val="21"/>
              </w:rPr>
            </w:pPr>
            <w:r>
              <w:rPr>
                <w:rFonts w:ascii="Times New Roman" w:hAnsi="Times New Roman" w:hint="eastAsia"/>
                <w:b/>
                <w:szCs w:val="21"/>
              </w:rPr>
              <w:t>41.75</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9863AB" w:rsidRDefault="008460E4" w:rsidP="00EB78BB">
            <w:pPr>
              <w:spacing w:line="300" w:lineRule="exact"/>
              <w:jc w:val="center"/>
              <w:rPr>
                <w:rFonts w:ascii="Times New Roman" w:hAnsi="Times New Roman"/>
                <w:b/>
                <w:szCs w:val="21"/>
              </w:rPr>
            </w:pPr>
            <w:r>
              <w:rPr>
                <w:rFonts w:ascii="Times New Roman" w:hAnsi="Times New Roman" w:hint="eastAsia"/>
                <w:b/>
                <w:szCs w:val="21"/>
              </w:rPr>
              <w:t>41.75</w:t>
            </w:r>
          </w:p>
        </w:tc>
      </w:tr>
      <w:tr w:rsidR="00043E3E" w:rsidRPr="009863AB" w:rsidTr="00EB78BB">
        <w:trPr>
          <w:cantSplit/>
          <w:trHeight w:val="578"/>
          <w:jc w:val="center"/>
        </w:trPr>
        <w:tc>
          <w:tcPr>
            <w:tcW w:w="636" w:type="dxa"/>
            <w:vMerge/>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043E3E" w:rsidRPr="009863AB" w:rsidRDefault="00660FC3" w:rsidP="00EB78BB">
            <w:pPr>
              <w:spacing w:line="300" w:lineRule="exact"/>
              <w:jc w:val="center"/>
              <w:rPr>
                <w:rFonts w:ascii="Times New Roman" w:hAnsi="Times New Roman"/>
                <w:b/>
                <w:szCs w:val="21"/>
              </w:rPr>
            </w:pPr>
            <w:r>
              <w:rPr>
                <w:rFonts w:ascii="Times New Roman" w:hAnsi="Times New Roman" w:hint="eastAsia"/>
                <w:b/>
                <w:szCs w:val="21"/>
              </w:rPr>
              <w:t>132</w:t>
            </w:r>
          </w:p>
        </w:tc>
        <w:tc>
          <w:tcPr>
            <w:tcW w:w="1230" w:type="dxa"/>
            <w:tcMar>
              <w:top w:w="15" w:type="dxa"/>
              <w:left w:w="15" w:type="dxa"/>
              <w:bottom w:w="0" w:type="dxa"/>
              <w:right w:w="15" w:type="dxa"/>
            </w:tcMar>
            <w:vAlign w:val="center"/>
          </w:tcPr>
          <w:p w:rsidR="00043E3E" w:rsidRPr="009863AB" w:rsidRDefault="008460E4" w:rsidP="00EB78BB">
            <w:pPr>
              <w:jc w:val="center"/>
              <w:rPr>
                <w:rFonts w:ascii="Times New Roman" w:hAnsi="Times New Roman"/>
                <w:b/>
                <w:szCs w:val="21"/>
              </w:rPr>
            </w:pPr>
            <w:r>
              <w:rPr>
                <w:rFonts w:ascii="Times New Roman" w:hAnsi="Times New Roman" w:hint="eastAsia"/>
                <w:b/>
                <w:szCs w:val="21"/>
              </w:rPr>
              <w:t>5.49</w:t>
            </w:r>
          </w:p>
        </w:tc>
        <w:tc>
          <w:tcPr>
            <w:tcW w:w="992" w:type="dxa"/>
            <w:tcMar>
              <w:top w:w="15" w:type="dxa"/>
              <w:left w:w="15" w:type="dxa"/>
              <w:bottom w:w="0" w:type="dxa"/>
              <w:right w:w="15" w:type="dxa"/>
            </w:tcMar>
            <w:vAlign w:val="center"/>
          </w:tcPr>
          <w:p w:rsidR="00043E3E" w:rsidRPr="009863AB" w:rsidRDefault="008460E4" w:rsidP="00EB78BB">
            <w:pPr>
              <w:spacing w:line="300" w:lineRule="exact"/>
              <w:jc w:val="center"/>
              <w:rPr>
                <w:rFonts w:ascii="Times New Roman" w:hAnsi="Times New Roman"/>
                <w:b/>
                <w:szCs w:val="21"/>
              </w:rPr>
            </w:pPr>
            <w:r>
              <w:rPr>
                <w:rFonts w:ascii="Times New Roman" w:hAnsi="Times New Roman" w:hint="eastAsia"/>
                <w:b/>
                <w:szCs w:val="21"/>
              </w:rPr>
              <w:t>8.25</w:t>
            </w:r>
          </w:p>
        </w:tc>
        <w:tc>
          <w:tcPr>
            <w:tcW w:w="969" w:type="dxa"/>
            <w:tcMar>
              <w:top w:w="15" w:type="dxa"/>
              <w:left w:w="15" w:type="dxa"/>
              <w:bottom w:w="0" w:type="dxa"/>
              <w:right w:w="15" w:type="dxa"/>
            </w:tcMar>
            <w:vAlign w:val="center"/>
          </w:tcPr>
          <w:p w:rsidR="00043E3E" w:rsidRPr="009863AB" w:rsidRDefault="008460E4" w:rsidP="00EB78BB">
            <w:pPr>
              <w:spacing w:line="300" w:lineRule="exact"/>
              <w:jc w:val="center"/>
              <w:rPr>
                <w:rFonts w:ascii="Times New Roman" w:hAnsi="Times New Roman"/>
                <w:b/>
                <w:szCs w:val="21"/>
              </w:rPr>
            </w:pPr>
            <w:r>
              <w:rPr>
                <w:rFonts w:ascii="Times New Roman" w:hAnsi="Times New Roman" w:hint="eastAsia"/>
                <w:b/>
                <w:szCs w:val="21"/>
              </w:rPr>
              <w:t>6</w:t>
            </w:r>
          </w:p>
        </w:tc>
        <w:tc>
          <w:tcPr>
            <w:tcW w:w="1051" w:type="dxa"/>
            <w:tcMar>
              <w:top w:w="15" w:type="dxa"/>
              <w:left w:w="15" w:type="dxa"/>
              <w:bottom w:w="0" w:type="dxa"/>
              <w:right w:w="15" w:type="dxa"/>
            </w:tcMar>
            <w:vAlign w:val="center"/>
          </w:tcPr>
          <w:p w:rsidR="00043E3E" w:rsidRPr="009863AB" w:rsidRDefault="008460E4" w:rsidP="00EB78BB">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043E3E" w:rsidRPr="009863AB" w:rsidRDefault="008460E4" w:rsidP="00EB78BB">
            <w:pPr>
              <w:spacing w:line="300" w:lineRule="exact"/>
              <w:jc w:val="center"/>
              <w:rPr>
                <w:rFonts w:ascii="Times New Roman" w:hAnsi="Times New Roman"/>
                <w:b/>
                <w:szCs w:val="21"/>
              </w:rPr>
            </w:pPr>
            <w:r>
              <w:rPr>
                <w:rFonts w:ascii="Times New Roman" w:hAnsi="Times New Roman" w:hint="eastAsia"/>
                <w:b/>
                <w:szCs w:val="21"/>
              </w:rPr>
              <w:t>14.25</w:t>
            </w:r>
          </w:p>
        </w:tc>
      </w:tr>
      <w:tr w:rsidR="00043E3E" w:rsidRPr="009863AB" w:rsidTr="00EB78BB">
        <w:trPr>
          <w:cantSplit/>
          <w:trHeight w:val="578"/>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043E3E" w:rsidRPr="009863AB" w:rsidRDefault="00660FC3" w:rsidP="00EB78BB">
            <w:pPr>
              <w:spacing w:line="300" w:lineRule="exact"/>
              <w:jc w:val="center"/>
              <w:rPr>
                <w:rFonts w:ascii="Times New Roman" w:hAnsi="Times New Roman"/>
                <w:b/>
                <w:szCs w:val="21"/>
              </w:rPr>
            </w:pPr>
            <w:r>
              <w:rPr>
                <w:rFonts w:ascii="Times New Roman" w:hAnsi="Times New Roman" w:hint="eastAsia"/>
                <w:b/>
                <w:szCs w:val="21"/>
              </w:rPr>
              <w:t>868</w:t>
            </w:r>
          </w:p>
        </w:tc>
        <w:tc>
          <w:tcPr>
            <w:tcW w:w="1230" w:type="dxa"/>
            <w:tcMar>
              <w:top w:w="15" w:type="dxa"/>
              <w:left w:w="15" w:type="dxa"/>
              <w:bottom w:w="0" w:type="dxa"/>
              <w:right w:w="15" w:type="dxa"/>
            </w:tcMar>
            <w:vAlign w:val="center"/>
          </w:tcPr>
          <w:p w:rsidR="00043E3E" w:rsidRPr="009863AB" w:rsidRDefault="008460E4" w:rsidP="00EB78BB">
            <w:pPr>
              <w:jc w:val="center"/>
              <w:rPr>
                <w:rFonts w:ascii="Times New Roman" w:hAnsi="Times New Roman"/>
                <w:b/>
                <w:szCs w:val="21"/>
              </w:rPr>
            </w:pPr>
            <w:r>
              <w:rPr>
                <w:rFonts w:ascii="Times New Roman" w:hAnsi="Times New Roman" w:hint="eastAsia"/>
                <w:b/>
                <w:szCs w:val="21"/>
              </w:rPr>
              <w:t>36.11</w:t>
            </w:r>
          </w:p>
        </w:tc>
        <w:tc>
          <w:tcPr>
            <w:tcW w:w="992" w:type="dxa"/>
            <w:tcMar>
              <w:top w:w="15" w:type="dxa"/>
              <w:left w:w="15" w:type="dxa"/>
              <w:bottom w:w="0" w:type="dxa"/>
              <w:right w:w="15" w:type="dxa"/>
            </w:tcMar>
            <w:vAlign w:val="center"/>
          </w:tcPr>
          <w:p w:rsidR="00043E3E" w:rsidRPr="009863AB" w:rsidRDefault="008460E4" w:rsidP="00EB78BB">
            <w:pPr>
              <w:spacing w:line="300" w:lineRule="exact"/>
              <w:jc w:val="center"/>
              <w:rPr>
                <w:rFonts w:ascii="Times New Roman" w:hAnsi="Times New Roman"/>
                <w:b/>
                <w:szCs w:val="21"/>
              </w:rPr>
            </w:pPr>
            <w:r>
              <w:rPr>
                <w:rFonts w:ascii="Times New Roman" w:hAnsi="Times New Roman" w:hint="eastAsia"/>
                <w:b/>
                <w:szCs w:val="21"/>
              </w:rPr>
              <w:t>50</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8460E4" w:rsidP="00EB78BB">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043E3E" w:rsidRPr="009863AB" w:rsidRDefault="008460E4" w:rsidP="00EB78BB">
            <w:pPr>
              <w:spacing w:line="300" w:lineRule="exact"/>
              <w:jc w:val="center"/>
              <w:rPr>
                <w:rFonts w:ascii="Times New Roman" w:hAnsi="Times New Roman"/>
                <w:b/>
                <w:szCs w:val="21"/>
              </w:rPr>
            </w:pPr>
            <w:r>
              <w:rPr>
                <w:rFonts w:ascii="Times New Roman" w:hAnsi="Times New Roman" w:hint="eastAsia"/>
                <w:b/>
                <w:szCs w:val="21"/>
              </w:rPr>
              <w:t>56</w:t>
            </w:r>
          </w:p>
        </w:tc>
      </w:tr>
      <w:tr w:rsidR="00043E3E" w:rsidRPr="009863AB" w:rsidTr="00EB78BB">
        <w:trPr>
          <w:cantSplit/>
          <w:trHeight w:val="604"/>
          <w:jc w:val="center"/>
        </w:trPr>
        <w:tc>
          <w:tcPr>
            <w:tcW w:w="636" w:type="dxa"/>
            <w:vMerge w:val="restart"/>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专</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业</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教</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学科基础课</w:t>
            </w:r>
          </w:p>
        </w:tc>
        <w:tc>
          <w:tcPr>
            <w:tcW w:w="947" w:type="dxa"/>
            <w:tcMar>
              <w:top w:w="15" w:type="dxa"/>
              <w:left w:w="15" w:type="dxa"/>
              <w:bottom w:w="0" w:type="dxa"/>
              <w:right w:w="15" w:type="dxa"/>
            </w:tcMar>
            <w:vAlign w:val="center"/>
          </w:tcPr>
          <w:p w:rsidR="00043E3E" w:rsidRPr="009863AB" w:rsidRDefault="00660FC3" w:rsidP="00EB78BB">
            <w:pPr>
              <w:spacing w:line="300" w:lineRule="exact"/>
              <w:jc w:val="center"/>
              <w:rPr>
                <w:rFonts w:ascii="Times New Roman" w:hAnsi="Times New Roman"/>
                <w:b/>
                <w:szCs w:val="21"/>
              </w:rPr>
            </w:pPr>
            <w:r>
              <w:rPr>
                <w:rFonts w:ascii="Times New Roman" w:hAnsi="Times New Roman" w:hint="eastAsia"/>
                <w:b/>
                <w:szCs w:val="21"/>
              </w:rPr>
              <w:t>632</w:t>
            </w:r>
          </w:p>
        </w:tc>
        <w:tc>
          <w:tcPr>
            <w:tcW w:w="1230" w:type="dxa"/>
            <w:tcMar>
              <w:top w:w="15" w:type="dxa"/>
              <w:left w:w="15" w:type="dxa"/>
              <w:bottom w:w="0" w:type="dxa"/>
              <w:right w:w="15" w:type="dxa"/>
            </w:tcMar>
            <w:vAlign w:val="center"/>
          </w:tcPr>
          <w:p w:rsidR="00043E3E" w:rsidRPr="009863AB" w:rsidRDefault="008460E4" w:rsidP="00EB78BB">
            <w:pPr>
              <w:jc w:val="center"/>
              <w:rPr>
                <w:rFonts w:ascii="Times New Roman" w:hAnsi="Times New Roman"/>
                <w:b/>
                <w:szCs w:val="21"/>
              </w:rPr>
            </w:pPr>
            <w:r>
              <w:rPr>
                <w:rFonts w:ascii="Times New Roman" w:hAnsi="Times New Roman" w:hint="eastAsia"/>
                <w:b/>
                <w:szCs w:val="21"/>
              </w:rPr>
              <w:t>26.29</w:t>
            </w:r>
          </w:p>
        </w:tc>
        <w:tc>
          <w:tcPr>
            <w:tcW w:w="992" w:type="dxa"/>
            <w:tcMar>
              <w:top w:w="15" w:type="dxa"/>
              <w:left w:w="15" w:type="dxa"/>
              <w:bottom w:w="0" w:type="dxa"/>
              <w:right w:w="15" w:type="dxa"/>
            </w:tcMar>
            <w:vAlign w:val="center"/>
          </w:tcPr>
          <w:p w:rsidR="00043E3E" w:rsidRPr="009863AB" w:rsidRDefault="008460E4" w:rsidP="00EB78BB">
            <w:pPr>
              <w:spacing w:line="300" w:lineRule="exact"/>
              <w:jc w:val="center"/>
              <w:rPr>
                <w:rFonts w:ascii="Times New Roman" w:hAnsi="Times New Roman"/>
                <w:b/>
                <w:szCs w:val="21"/>
              </w:rPr>
            </w:pPr>
            <w:r>
              <w:rPr>
                <w:rFonts w:ascii="Times New Roman" w:hAnsi="Times New Roman" w:hint="eastAsia"/>
                <w:b/>
                <w:szCs w:val="21"/>
              </w:rPr>
              <w:t>39.5</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9863AB" w:rsidRDefault="008460E4" w:rsidP="00EB78BB">
            <w:pPr>
              <w:spacing w:line="300" w:lineRule="exact"/>
              <w:jc w:val="center"/>
              <w:rPr>
                <w:rFonts w:ascii="Times New Roman" w:hAnsi="Times New Roman"/>
                <w:b/>
                <w:szCs w:val="21"/>
              </w:rPr>
            </w:pPr>
            <w:r>
              <w:rPr>
                <w:rFonts w:ascii="Times New Roman" w:hAnsi="Times New Roman" w:hint="eastAsia"/>
                <w:b/>
                <w:szCs w:val="21"/>
              </w:rPr>
              <w:t>39.5</w:t>
            </w:r>
          </w:p>
        </w:tc>
      </w:tr>
      <w:tr w:rsidR="00043E3E" w:rsidRPr="009863AB" w:rsidTr="00EB78BB">
        <w:trPr>
          <w:cantSplit/>
          <w:trHeight w:val="604"/>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专业核心课</w:t>
            </w:r>
          </w:p>
        </w:tc>
        <w:tc>
          <w:tcPr>
            <w:tcW w:w="947" w:type="dxa"/>
            <w:tcMar>
              <w:top w:w="15" w:type="dxa"/>
              <w:left w:w="15" w:type="dxa"/>
              <w:bottom w:w="0" w:type="dxa"/>
              <w:right w:w="15" w:type="dxa"/>
            </w:tcMar>
            <w:vAlign w:val="center"/>
          </w:tcPr>
          <w:p w:rsidR="00043E3E" w:rsidRPr="009863AB" w:rsidRDefault="00660FC3" w:rsidP="00EB78BB">
            <w:pPr>
              <w:spacing w:line="300" w:lineRule="exact"/>
              <w:jc w:val="center"/>
              <w:rPr>
                <w:rFonts w:ascii="Times New Roman" w:hAnsi="Times New Roman"/>
                <w:b/>
                <w:szCs w:val="21"/>
              </w:rPr>
            </w:pPr>
            <w:r>
              <w:rPr>
                <w:rFonts w:ascii="Times New Roman" w:hAnsi="Times New Roman" w:hint="eastAsia"/>
                <w:b/>
                <w:szCs w:val="21"/>
              </w:rPr>
              <w:t>224</w:t>
            </w:r>
          </w:p>
        </w:tc>
        <w:tc>
          <w:tcPr>
            <w:tcW w:w="1230" w:type="dxa"/>
            <w:tcMar>
              <w:top w:w="15" w:type="dxa"/>
              <w:left w:w="15" w:type="dxa"/>
              <w:bottom w:w="0" w:type="dxa"/>
              <w:right w:w="15" w:type="dxa"/>
            </w:tcMar>
            <w:vAlign w:val="center"/>
          </w:tcPr>
          <w:p w:rsidR="00043E3E" w:rsidRPr="009863AB" w:rsidRDefault="008460E4" w:rsidP="00EB78BB">
            <w:pPr>
              <w:jc w:val="center"/>
              <w:rPr>
                <w:rFonts w:ascii="Times New Roman" w:hAnsi="Times New Roman"/>
                <w:b/>
                <w:szCs w:val="21"/>
              </w:rPr>
            </w:pPr>
            <w:r>
              <w:rPr>
                <w:rFonts w:ascii="Times New Roman" w:hAnsi="Times New Roman" w:hint="eastAsia"/>
                <w:b/>
                <w:szCs w:val="21"/>
              </w:rPr>
              <w:t>9.32</w:t>
            </w:r>
          </w:p>
        </w:tc>
        <w:tc>
          <w:tcPr>
            <w:tcW w:w="992" w:type="dxa"/>
            <w:tcMar>
              <w:top w:w="15" w:type="dxa"/>
              <w:left w:w="15" w:type="dxa"/>
              <w:bottom w:w="0" w:type="dxa"/>
              <w:right w:w="15" w:type="dxa"/>
            </w:tcMar>
            <w:vAlign w:val="center"/>
          </w:tcPr>
          <w:p w:rsidR="00043E3E" w:rsidRPr="009863AB" w:rsidRDefault="008460E4" w:rsidP="00EB78BB">
            <w:pPr>
              <w:spacing w:line="300" w:lineRule="exact"/>
              <w:jc w:val="center"/>
              <w:rPr>
                <w:rFonts w:ascii="Times New Roman" w:hAnsi="Times New Roman"/>
                <w:b/>
                <w:szCs w:val="21"/>
              </w:rPr>
            </w:pPr>
            <w:r>
              <w:rPr>
                <w:rFonts w:ascii="Times New Roman" w:hAnsi="Times New Roman" w:hint="eastAsia"/>
                <w:b/>
                <w:szCs w:val="21"/>
              </w:rPr>
              <w:t>14</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9863AB" w:rsidRDefault="008460E4" w:rsidP="00EB78BB">
            <w:pPr>
              <w:spacing w:line="300" w:lineRule="exact"/>
              <w:jc w:val="center"/>
              <w:rPr>
                <w:rFonts w:ascii="Times New Roman" w:hAnsi="Times New Roman"/>
                <w:b/>
                <w:szCs w:val="21"/>
              </w:rPr>
            </w:pPr>
            <w:r>
              <w:rPr>
                <w:rFonts w:ascii="Times New Roman" w:hAnsi="Times New Roman" w:hint="eastAsia"/>
                <w:b/>
                <w:szCs w:val="21"/>
              </w:rPr>
              <w:t>14</w:t>
            </w:r>
          </w:p>
        </w:tc>
      </w:tr>
      <w:tr w:rsidR="00043E3E" w:rsidRPr="009863AB" w:rsidTr="00EB78BB">
        <w:trPr>
          <w:cantSplit/>
          <w:trHeight w:val="604"/>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专业方向课</w:t>
            </w:r>
          </w:p>
        </w:tc>
        <w:tc>
          <w:tcPr>
            <w:tcW w:w="947" w:type="dxa"/>
            <w:tcMar>
              <w:top w:w="15" w:type="dxa"/>
              <w:left w:w="15" w:type="dxa"/>
              <w:bottom w:w="0" w:type="dxa"/>
              <w:right w:w="15" w:type="dxa"/>
            </w:tcMar>
            <w:vAlign w:val="center"/>
          </w:tcPr>
          <w:p w:rsidR="00043E3E" w:rsidRPr="009863AB" w:rsidRDefault="00660FC3" w:rsidP="00EB78BB">
            <w:pPr>
              <w:spacing w:line="300" w:lineRule="exact"/>
              <w:jc w:val="center"/>
              <w:rPr>
                <w:rFonts w:ascii="Times New Roman" w:hAnsi="Times New Roman"/>
                <w:b/>
                <w:szCs w:val="21"/>
              </w:rPr>
            </w:pPr>
            <w:r>
              <w:rPr>
                <w:rFonts w:ascii="Times New Roman" w:hAnsi="Times New Roman" w:hint="eastAsia"/>
                <w:b/>
                <w:szCs w:val="21"/>
              </w:rPr>
              <w:t>240</w:t>
            </w:r>
          </w:p>
        </w:tc>
        <w:tc>
          <w:tcPr>
            <w:tcW w:w="1230" w:type="dxa"/>
            <w:tcMar>
              <w:top w:w="15" w:type="dxa"/>
              <w:left w:w="15" w:type="dxa"/>
              <w:bottom w:w="0" w:type="dxa"/>
              <w:right w:w="15" w:type="dxa"/>
            </w:tcMar>
            <w:vAlign w:val="center"/>
          </w:tcPr>
          <w:p w:rsidR="00043E3E" w:rsidRPr="009863AB" w:rsidRDefault="008460E4" w:rsidP="00EB78BB">
            <w:pPr>
              <w:jc w:val="center"/>
              <w:rPr>
                <w:rFonts w:ascii="Times New Roman" w:hAnsi="Times New Roman"/>
                <w:b/>
                <w:szCs w:val="21"/>
              </w:rPr>
            </w:pPr>
            <w:r>
              <w:rPr>
                <w:rFonts w:ascii="Times New Roman" w:hAnsi="Times New Roman" w:hint="eastAsia"/>
                <w:b/>
                <w:szCs w:val="21"/>
              </w:rPr>
              <w:t>9.98</w:t>
            </w:r>
          </w:p>
        </w:tc>
        <w:tc>
          <w:tcPr>
            <w:tcW w:w="992" w:type="dxa"/>
            <w:tcMar>
              <w:top w:w="15" w:type="dxa"/>
              <w:left w:w="15" w:type="dxa"/>
              <w:bottom w:w="0" w:type="dxa"/>
              <w:right w:w="15" w:type="dxa"/>
            </w:tcMar>
            <w:vAlign w:val="center"/>
          </w:tcPr>
          <w:p w:rsidR="00043E3E" w:rsidRPr="009863AB" w:rsidRDefault="008460E4" w:rsidP="00EB78BB">
            <w:pPr>
              <w:spacing w:line="300" w:lineRule="exact"/>
              <w:jc w:val="center"/>
              <w:rPr>
                <w:rFonts w:ascii="Times New Roman" w:hAnsi="Times New Roman"/>
                <w:b/>
                <w:szCs w:val="21"/>
              </w:rPr>
            </w:pPr>
            <w:r>
              <w:rPr>
                <w:rFonts w:ascii="Times New Roman" w:hAnsi="Times New Roman" w:hint="eastAsia"/>
                <w:b/>
                <w:szCs w:val="21"/>
              </w:rPr>
              <w:t>15</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9863AB" w:rsidRDefault="008460E4" w:rsidP="00EB78BB">
            <w:pPr>
              <w:spacing w:line="300" w:lineRule="exact"/>
              <w:jc w:val="center"/>
              <w:rPr>
                <w:rFonts w:ascii="Times New Roman" w:hAnsi="Times New Roman"/>
                <w:b/>
                <w:szCs w:val="21"/>
              </w:rPr>
            </w:pPr>
            <w:r>
              <w:rPr>
                <w:rFonts w:ascii="Times New Roman" w:hAnsi="Times New Roman" w:hint="eastAsia"/>
                <w:b/>
                <w:szCs w:val="21"/>
              </w:rPr>
              <w:t>15</w:t>
            </w:r>
          </w:p>
        </w:tc>
      </w:tr>
      <w:tr w:rsidR="00043E3E" w:rsidRPr="009863AB" w:rsidTr="00EB78BB">
        <w:trPr>
          <w:cantSplit/>
          <w:trHeight w:val="604"/>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043E3E" w:rsidRPr="009863AB" w:rsidRDefault="00660FC3" w:rsidP="00EB78BB">
            <w:pPr>
              <w:spacing w:line="300" w:lineRule="exact"/>
              <w:jc w:val="center"/>
              <w:rPr>
                <w:rFonts w:ascii="Times New Roman" w:hAnsi="Times New Roman"/>
                <w:b/>
                <w:szCs w:val="21"/>
              </w:rPr>
            </w:pPr>
            <w:r>
              <w:rPr>
                <w:rFonts w:ascii="Times New Roman" w:hAnsi="Times New Roman" w:hint="eastAsia"/>
                <w:b/>
                <w:szCs w:val="21"/>
              </w:rPr>
              <w:t>280</w:t>
            </w:r>
          </w:p>
        </w:tc>
        <w:tc>
          <w:tcPr>
            <w:tcW w:w="1230" w:type="dxa"/>
            <w:tcMar>
              <w:top w:w="15" w:type="dxa"/>
              <w:left w:w="15" w:type="dxa"/>
              <w:bottom w:w="0" w:type="dxa"/>
              <w:right w:w="15" w:type="dxa"/>
            </w:tcMar>
            <w:vAlign w:val="center"/>
          </w:tcPr>
          <w:p w:rsidR="00043E3E" w:rsidRPr="009863AB" w:rsidRDefault="008460E4" w:rsidP="00EB78BB">
            <w:pPr>
              <w:jc w:val="center"/>
              <w:rPr>
                <w:rFonts w:ascii="Times New Roman" w:hAnsi="Times New Roman"/>
                <w:b/>
                <w:szCs w:val="21"/>
              </w:rPr>
            </w:pPr>
            <w:r>
              <w:rPr>
                <w:rFonts w:ascii="Times New Roman" w:hAnsi="Times New Roman" w:hint="eastAsia"/>
                <w:b/>
                <w:szCs w:val="21"/>
              </w:rPr>
              <w:t>11.65</w:t>
            </w:r>
          </w:p>
        </w:tc>
        <w:tc>
          <w:tcPr>
            <w:tcW w:w="992" w:type="dxa"/>
            <w:tcMar>
              <w:top w:w="15" w:type="dxa"/>
              <w:left w:w="15" w:type="dxa"/>
              <w:bottom w:w="0" w:type="dxa"/>
              <w:right w:w="15" w:type="dxa"/>
            </w:tcMar>
            <w:vAlign w:val="center"/>
          </w:tcPr>
          <w:p w:rsidR="00043E3E" w:rsidRPr="009863AB" w:rsidRDefault="008460E4" w:rsidP="00EB78BB">
            <w:pPr>
              <w:spacing w:line="300" w:lineRule="exact"/>
              <w:jc w:val="center"/>
              <w:rPr>
                <w:rFonts w:ascii="Times New Roman" w:hAnsi="Times New Roman"/>
                <w:b/>
                <w:szCs w:val="21"/>
              </w:rPr>
            </w:pPr>
            <w:r>
              <w:rPr>
                <w:rFonts w:ascii="Times New Roman" w:hAnsi="Times New Roman" w:hint="eastAsia"/>
                <w:b/>
                <w:szCs w:val="21"/>
              </w:rPr>
              <w:t>17.5</w:t>
            </w:r>
          </w:p>
        </w:tc>
        <w:tc>
          <w:tcPr>
            <w:tcW w:w="969" w:type="dxa"/>
            <w:tcMar>
              <w:top w:w="15" w:type="dxa"/>
              <w:left w:w="15" w:type="dxa"/>
              <w:bottom w:w="0" w:type="dxa"/>
              <w:right w:w="15" w:type="dxa"/>
            </w:tcMar>
            <w:vAlign w:val="center"/>
          </w:tcPr>
          <w:p w:rsidR="00043E3E" w:rsidRPr="009863AB" w:rsidRDefault="008460E4" w:rsidP="00EB78BB">
            <w:pPr>
              <w:spacing w:line="300" w:lineRule="exact"/>
              <w:jc w:val="center"/>
              <w:rPr>
                <w:rFonts w:ascii="Times New Roman" w:hAnsi="Times New Roman"/>
                <w:b/>
                <w:szCs w:val="21"/>
              </w:rPr>
            </w:pPr>
            <w:r>
              <w:rPr>
                <w:rFonts w:ascii="Times New Roman" w:hAnsi="Times New Roman" w:hint="eastAsia"/>
                <w:b/>
                <w:szCs w:val="21"/>
              </w:rPr>
              <w:t>28</w:t>
            </w:r>
          </w:p>
        </w:tc>
        <w:tc>
          <w:tcPr>
            <w:tcW w:w="1051" w:type="dxa"/>
            <w:tcMar>
              <w:top w:w="15" w:type="dxa"/>
              <w:left w:w="15" w:type="dxa"/>
              <w:bottom w:w="0" w:type="dxa"/>
              <w:right w:w="15" w:type="dxa"/>
            </w:tcMar>
            <w:vAlign w:val="center"/>
          </w:tcPr>
          <w:p w:rsidR="00043E3E" w:rsidRPr="009863AB" w:rsidRDefault="008460E4" w:rsidP="00EB78BB">
            <w:pPr>
              <w:spacing w:line="300" w:lineRule="exact"/>
              <w:jc w:val="center"/>
              <w:rPr>
                <w:rFonts w:ascii="Times New Roman" w:hAnsi="Times New Roman"/>
                <w:b/>
                <w:szCs w:val="21"/>
              </w:rPr>
            </w:pPr>
            <w:r>
              <w:rPr>
                <w:rFonts w:ascii="Times New Roman" w:hAnsi="Times New Roman" w:hint="eastAsia"/>
                <w:b/>
                <w:szCs w:val="21"/>
              </w:rPr>
              <w:t>28</w:t>
            </w:r>
          </w:p>
        </w:tc>
        <w:tc>
          <w:tcPr>
            <w:tcW w:w="947" w:type="dxa"/>
            <w:tcMar>
              <w:top w:w="15" w:type="dxa"/>
              <w:left w:w="15" w:type="dxa"/>
              <w:bottom w:w="0" w:type="dxa"/>
              <w:right w:w="15" w:type="dxa"/>
            </w:tcMar>
            <w:vAlign w:val="center"/>
          </w:tcPr>
          <w:p w:rsidR="00043E3E" w:rsidRPr="009863AB" w:rsidRDefault="008460E4" w:rsidP="00EB78BB">
            <w:pPr>
              <w:spacing w:line="300" w:lineRule="exact"/>
              <w:jc w:val="center"/>
              <w:rPr>
                <w:rFonts w:ascii="Times New Roman" w:hAnsi="Times New Roman"/>
                <w:b/>
                <w:szCs w:val="21"/>
              </w:rPr>
            </w:pPr>
            <w:r>
              <w:rPr>
                <w:rFonts w:ascii="Times New Roman" w:hAnsi="Times New Roman" w:hint="eastAsia"/>
                <w:b/>
                <w:szCs w:val="21"/>
              </w:rPr>
              <w:t>45.5</w:t>
            </w:r>
          </w:p>
        </w:tc>
      </w:tr>
      <w:tr w:rsidR="00043E3E" w:rsidRPr="009863AB" w:rsidTr="00EB78BB">
        <w:trPr>
          <w:cantSplit/>
          <w:trHeight w:val="604"/>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043E3E" w:rsidRPr="009863AB" w:rsidRDefault="008460E4" w:rsidP="00EB78BB">
            <w:pPr>
              <w:spacing w:line="300" w:lineRule="exact"/>
              <w:jc w:val="center"/>
              <w:rPr>
                <w:rFonts w:ascii="Times New Roman" w:hAnsi="Times New Roman"/>
                <w:b/>
                <w:szCs w:val="21"/>
              </w:rPr>
            </w:pPr>
            <w:r>
              <w:rPr>
                <w:rFonts w:ascii="Times New Roman" w:hAnsi="Times New Roman" w:hint="eastAsia"/>
                <w:b/>
                <w:szCs w:val="21"/>
              </w:rPr>
              <w:t>1376</w:t>
            </w:r>
          </w:p>
        </w:tc>
        <w:tc>
          <w:tcPr>
            <w:tcW w:w="1230" w:type="dxa"/>
            <w:tcMar>
              <w:top w:w="15" w:type="dxa"/>
              <w:left w:w="15" w:type="dxa"/>
              <w:bottom w:w="0" w:type="dxa"/>
              <w:right w:w="15" w:type="dxa"/>
            </w:tcMar>
            <w:vAlign w:val="center"/>
          </w:tcPr>
          <w:p w:rsidR="00043E3E" w:rsidRPr="009863AB" w:rsidRDefault="008460E4" w:rsidP="00EB78BB">
            <w:pPr>
              <w:jc w:val="center"/>
              <w:rPr>
                <w:rFonts w:ascii="Times New Roman" w:hAnsi="Times New Roman"/>
                <w:b/>
                <w:szCs w:val="21"/>
              </w:rPr>
            </w:pPr>
            <w:r>
              <w:rPr>
                <w:rFonts w:ascii="Times New Roman" w:hAnsi="Times New Roman" w:hint="eastAsia"/>
                <w:b/>
                <w:szCs w:val="21"/>
              </w:rPr>
              <w:t>57.24</w:t>
            </w:r>
          </w:p>
        </w:tc>
        <w:tc>
          <w:tcPr>
            <w:tcW w:w="992" w:type="dxa"/>
            <w:tcMar>
              <w:top w:w="15" w:type="dxa"/>
              <w:left w:w="15" w:type="dxa"/>
              <w:bottom w:w="0" w:type="dxa"/>
              <w:right w:w="15" w:type="dxa"/>
            </w:tcMar>
            <w:vAlign w:val="center"/>
          </w:tcPr>
          <w:p w:rsidR="00043E3E" w:rsidRPr="009863AB" w:rsidRDefault="008460E4" w:rsidP="00EB78BB">
            <w:pPr>
              <w:spacing w:line="300" w:lineRule="exact"/>
              <w:jc w:val="center"/>
              <w:rPr>
                <w:rFonts w:ascii="Times New Roman" w:hAnsi="Times New Roman"/>
                <w:b/>
                <w:szCs w:val="21"/>
              </w:rPr>
            </w:pPr>
            <w:r>
              <w:rPr>
                <w:rFonts w:ascii="Times New Roman" w:hAnsi="Times New Roman" w:hint="eastAsia"/>
                <w:b/>
                <w:szCs w:val="21"/>
              </w:rPr>
              <w:t>86</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8460E4" w:rsidP="00EB78BB">
            <w:pPr>
              <w:spacing w:line="300" w:lineRule="exact"/>
              <w:jc w:val="center"/>
              <w:rPr>
                <w:rFonts w:ascii="Times New Roman" w:hAnsi="Times New Roman"/>
                <w:b/>
                <w:szCs w:val="21"/>
              </w:rPr>
            </w:pPr>
            <w:r>
              <w:rPr>
                <w:rFonts w:ascii="Times New Roman" w:hAnsi="Times New Roman" w:hint="eastAsia"/>
                <w:b/>
                <w:szCs w:val="21"/>
              </w:rPr>
              <w:t>28</w:t>
            </w:r>
          </w:p>
        </w:tc>
        <w:tc>
          <w:tcPr>
            <w:tcW w:w="947" w:type="dxa"/>
            <w:tcMar>
              <w:top w:w="15" w:type="dxa"/>
              <w:left w:w="15" w:type="dxa"/>
              <w:bottom w:w="0" w:type="dxa"/>
              <w:right w:w="15" w:type="dxa"/>
            </w:tcMar>
            <w:vAlign w:val="center"/>
          </w:tcPr>
          <w:p w:rsidR="00043E3E" w:rsidRPr="009863AB" w:rsidRDefault="008460E4" w:rsidP="00EB78BB">
            <w:pPr>
              <w:spacing w:line="300" w:lineRule="exact"/>
              <w:jc w:val="center"/>
              <w:rPr>
                <w:rFonts w:ascii="Times New Roman" w:hAnsi="Times New Roman"/>
                <w:b/>
                <w:szCs w:val="21"/>
              </w:rPr>
            </w:pPr>
            <w:r>
              <w:rPr>
                <w:rFonts w:ascii="Times New Roman" w:hAnsi="Times New Roman" w:hint="eastAsia"/>
                <w:b/>
                <w:szCs w:val="21"/>
              </w:rPr>
              <w:t>114</w:t>
            </w:r>
          </w:p>
        </w:tc>
      </w:tr>
      <w:tr w:rsidR="00043E3E" w:rsidRPr="009863AB" w:rsidTr="00EB78BB">
        <w:trPr>
          <w:cantSplit/>
          <w:trHeight w:val="604"/>
          <w:jc w:val="center"/>
        </w:trPr>
        <w:tc>
          <w:tcPr>
            <w:tcW w:w="636" w:type="dxa"/>
            <w:vMerge w:val="restart"/>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拓</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展</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教</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选修课</w:t>
            </w:r>
          </w:p>
        </w:tc>
        <w:tc>
          <w:tcPr>
            <w:tcW w:w="947"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Pr>
                <w:rFonts w:ascii="Times New Roman" w:hAnsi="Times New Roman" w:hint="eastAsia"/>
                <w:b/>
                <w:szCs w:val="21"/>
              </w:rPr>
              <w:t>64</w:t>
            </w:r>
          </w:p>
        </w:tc>
        <w:tc>
          <w:tcPr>
            <w:tcW w:w="1230" w:type="dxa"/>
            <w:tcMar>
              <w:top w:w="15" w:type="dxa"/>
              <w:left w:w="15" w:type="dxa"/>
              <w:bottom w:w="0" w:type="dxa"/>
              <w:right w:w="15" w:type="dxa"/>
            </w:tcMar>
            <w:vAlign w:val="center"/>
          </w:tcPr>
          <w:p w:rsidR="00043E3E" w:rsidRPr="009863AB" w:rsidRDefault="008460E4" w:rsidP="00EB78BB">
            <w:pPr>
              <w:jc w:val="center"/>
              <w:rPr>
                <w:rFonts w:ascii="Times New Roman" w:hAnsi="Times New Roman"/>
                <w:b/>
                <w:szCs w:val="21"/>
              </w:rPr>
            </w:pPr>
            <w:r>
              <w:rPr>
                <w:rFonts w:ascii="Times New Roman" w:hAnsi="Times New Roman" w:hint="eastAsia"/>
                <w:b/>
                <w:szCs w:val="21"/>
              </w:rPr>
              <w:t>2.66</w:t>
            </w:r>
          </w:p>
        </w:tc>
        <w:tc>
          <w:tcPr>
            <w:tcW w:w="992" w:type="dxa"/>
            <w:tcMar>
              <w:top w:w="15" w:type="dxa"/>
              <w:left w:w="15" w:type="dxa"/>
              <w:bottom w:w="0" w:type="dxa"/>
              <w:right w:w="15" w:type="dxa"/>
            </w:tcMar>
            <w:vAlign w:val="center"/>
          </w:tcPr>
          <w:p w:rsidR="00043E3E" w:rsidRPr="00CE3CB0" w:rsidRDefault="00043E3E" w:rsidP="00EB78BB">
            <w:pPr>
              <w:spacing w:line="300" w:lineRule="exact"/>
              <w:jc w:val="center"/>
              <w:rPr>
                <w:rFonts w:ascii="Times New Roman" w:hAnsi="Times New Roman"/>
                <w:b/>
                <w:szCs w:val="21"/>
              </w:rPr>
            </w:pPr>
            <w:r>
              <w:rPr>
                <w:rFonts w:ascii="Times New Roman" w:hAnsi="Times New Roman" w:hint="eastAsia"/>
                <w:b/>
                <w:szCs w:val="21"/>
              </w:rPr>
              <w:t>4</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CE3CB0" w:rsidRDefault="00043E3E" w:rsidP="00EB78BB">
            <w:pPr>
              <w:spacing w:line="300" w:lineRule="exact"/>
              <w:jc w:val="center"/>
              <w:rPr>
                <w:rFonts w:ascii="Times New Roman" w:hAnsi="Times New Roman"/>
                <w:b/>
                <w:szCs w:val="21"/>
              </w:rPr>
            </w:pPr>
            <w:r>
              <w:rPr>
                <w:rFonts w:ascii="Times New Roman" w:hAnsi="Times New Roman" w:hint="eastAsia"/>
                <w:b/>
                <w:szCs w:val="21"/>
              </w:rPr>
              <w:t>4</w:t>
            </w:r>
          </w:p>
        </w:tc>
      </w:tr>
      <w:tr w:rsidR="00043E3E" w:rsidRPr="009863AB" w:rsidTr="00EB78BB">
        <w:trPr>
          <w:cantSplit/>
          <w:trHeight w:val="604"/>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Pr>
                <w:rFonts w:ascii="Times New Roman" w:hAnsi="Times New Roman" w:hint="eastAsia"/>
                <w:b/>
                <w:szCs w:val="21"/>
              </w:rPr>
              <w:t>96</w:t>
            </w:r>
          </w:p>
        </w:tc>
        <w:tc>
          <w:tcPr>
            <w:tcW w:w="1230" w:type="dxa"/>
            <w:tcMar>
              <w:top w:w="15" w:type="dxa"/>
              <w:left w:w="15" w:type="dxa"/>
              <w:bottom w:w="0" w:type="dxa"/>
              <w:right w:w="15" w:type="dxa"/>
            </w:tcMar>
            <w:vAlign w:val="center"/>
          </w:tcPr>
          <w:p w:rsidR="00043E3E" w:rsidRPr="009863AB" w:rsidRDefault="008460E4" w:rsidP="00EB78BB">
            <w:pPr>
              <w:jc w:val="center"/>
              <w:rPr>
                <w:rFonts w:ascii="Times New Roman" w:hAnsi="Times New Roman"/>
                <w:b/>
                <w:szCs w:val="21"/>
              </w:rPr>
            </w:pPr>
            <w:r>
              <w:rPr>
                <w:rFonts w:ascii="Times New Roman" w:hAnsi="Times New Roman" w:hint="eastAsia"/>
                <w:b/>
                <w:szCs w:val="21"/>
              </w:rPr>
              <w:t>3.99</w:t>
            </w:r>
          </w:p>
        </w:tc>
        <w:tc>
          <w:tcPr>
            <w:tcW w:w="992"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Pr>
                <w:rFonts w:ascii="Times New Roman" w:hAnsi="Times New Roman" w:hint="eastAsia"/>
                <w:b/>
                <w:szCs w:val="21"/>
              </w:rPr>
              <w:t>6</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Pr>
                <w:rFonts w:ascii="Times New Roman" w:hAnsi="Times New Roman" w:hint="eastAsia"/>
                <w:b/>
                <w:szCs w:val="21"/>
              </w:rPr>
              <w:t>6</w:t>
            </w:r>
          </w:p>
        </w:tc>
      </w:tr>
      <w:tr w:rsidR="00043E3E" w:rsidRPr="009863AB" w:rsidTr="00EB78BB">
        <w:trPr>
          <w:cantSplit/>
          <w:trHeight w:val="604"/>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Pr>
                <w:rFonts w:ascii="Times New Roman" w:hAnsi="Times New Roman" w:hint="eastAsia"/>
                <w:b/>
                <w:szCs w:val="21"/>
              </w:rPr>
              <w:t>160</w:t>
            </w:r>
          </w:p>
        </w:tc>
        <w:tc>
          <w:tcPr>
            <w:tcW w:w="1230" w:type="dxa"/>
            <w:tcMar>
              <w:top w:w="15" w:type="dxa"/>
              <w:left w:w="15" w:type="dxa"/>
              <w:bottom w:w="0" w:type="dxa"/>
              <w:right w:w="15" w:type="dxa"/>
            </w:tcMar>
            <w:vAlign w:val="center"/>
          </w:tcPr>
          <w:p w:rsidR="00043E3E" w:rsidRPr="009863AB" w:rsidRDefault="008460E4" w:rsidP="00EB78BB">
            <w:pPr>
              <w:spacing w:line="300" w:lineRule="exact"/>
              <w:jc w:val="center"/>
              <w:rPr>
                <w:rFonts w:ascii="Times New Roman" w:hAnsi="Times New Roman"/>
                <w:b/>
                <w:szCs w:val="21"/>
              </w:rPr>
            </w:pPr>
            <w:r>
              <w:rPr>
                <w:rFonts w:ascii="Times New Roman" w:hAnsi="Times New Roman" w:hint="eastAsia"/>
                <w:b/>
                <w:szCs w:val="21"/>
              </w:rPr>
              <w:t>6.66</w:t>
            </w:r>
          </w:p>
        </w:tc>
        <w:tc>
          <w:tcPr>
            <w:tcW w:w="992"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Pr>
                <w:rFonts w:ascii="Times New Roman" w:hAnsi="Times New Roman" w:hint="eastAsia"/>
                <w:b/>
                <w:szCs w:val="21"/>
              </w:rPr>
              <w:t>10</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Pr>
                <w:rFonts w:ascii="Times New Roman" w:hAnsi="Times New Roman" w:hint="eastAsia"/>
                <w:b/>
                <w:szCs w:val="21"/>
              </w:rPr>
              <w:t>10</w:t>
            </w:r>
          </w:p>
        </w:tc>
      </w:tr>
      <w:tr w:rsidR="00043E3E" w:rsidRPr="009863AB" w:rsidTr="00EB78BB">
        <w:trPr>
          <w:trHeight w:val="550"/>
          <w:jc w:val="center"/>
        </w:trPr>
        <w:tc>
          <w:tcPr>
            <w:tcW w:w="2622" w:type="dxa"/>
            <w:gridSpan w:val="2"/>
            <w:tcBorders>
              <w:bottom w:val="single" w:sz="12" w:space="0" w:color="auto"/>
            </w:tcBorders>
            <w:tcMar>
              <w:top w:w="15" w:type="dxa"/>
              <w:left w:w="15" w:type="dxa"/>
              <w:bottom w:w="0" w:type="dxa"/>
              <w:right w:w="15" w:type="dxa"/>
            </w:tcMar>
            <w:vAlign w:val="center"/>
          </w:tcPr>
          <w:p w:rsidR="00043E3E" w:rsidRPr="009863AB" w:rsidRDefault="00043E3E" w:rsidP="00EB78BB">
            <w:pPr>
              <w:spacing w:line="360" w:lineRule="auto"/>
              <w:jc w:val="center"/>
              <w:rPr>
                <w:rFonts w:ascii="Times New Roman" w:hAnsi="Times New Roman"/>
                <w:b/>
                <w:szCs w:val="21"/>
              </w:rPr>
            </w:pPr>
            <w:r w:rsidRPr="009863AB">
              <w:rPr>
                <w:rFonts w:ascii="Times New Roman" w:hAnsi="Times New Roman" w:hint="eastAsia"/>
                <w:b/>
                <w:szCs w:val="21"/>
              </w:rPr>
              <w:t>合</w:t>
            </w:r>
            <w:r w:rsidRPr="009863AB">
              <w:rPr>
                <w:rFonts w:ascii="Times New Roman" w:hAnsi="Times New Roman"/>
                <w:b/>
                <w:szCs w:val="21"/>
              </w:rPr>
              <w:t xml:space="preserve">   </w:t>
            </w:r>
            <w:r w:rsidRPr="009863AB">
              <w:rPr>
                <w:rFonts w:ascii="Times New Roman" w:hAnsi="Times New Roman" w:hint="eastAsia"/>
                <w:b/>
                <w:szCs w:val="21"/>
              </w:rPr>
              <w:t>计</w:t>
            </w:r>
          </w:p>
        </w:tc>
        <w:tc>
          <w:tcPr>
            <w:tcW w:w="947" w:type="dxa"/>
            <w:tcBorders>
              <w:bottom w:val="single" w:sz="12" w:space="0" w:color="auto"/>
            </w:tcBorders>
            <w:tcMar>
              <w:top w:w="15" w:type="dxa"/>
              <w:left w:w="15" w:type="dxa"/>
              <w:bottom w:w="0" w:type="dxa"/>
              <w:right w:w="15" w:type="dxa"/>
            </w:tcMar>
            <w:vAlign w:val="center"/>
          </w:tcPr>
          <w:p w:rsidR="00043E3E" w:rsidRPr="009863AB" w:rsidRDefault="008460E4" w:rsidP="00EB78BB">
            <w:pPr>
              <w:jc w:val="center"/>
              <w:rPr>
                <w:rFonts w:ascii="Times New Roman" w:hAnsi="Times New Roman"/>
                <w:b/>
                <w:szCs w:val="21"/>
              </w:rPr>
            </w:pPr>
            <w:r>
              <w:rPr>
                <w:rFonts w:ascii="Times New Roman" w:hAnsi="Times New Roman" w:hint="eastAsia"/>
                <w:b/>
                <w:szCs w:val="21"/>
              </w:rPr>
              <w:t>2404</w:t>
            </w:r>
          </w:p>
        </w:tc>
        <w:tc>
          <w:tcPr>
            <w:tcW w:w="1230" w:type="dxa"/>
            <w:tcBorders>
              <w:bottom w:val="single" w:sz="12" w:space="0" w:color="auto"/>
            </w:tcBorders>
            <w:tcMar>
              <w:top w:w="15" w:type="dxa"/>
              <w:left w:w="15" w:type="dxa"/>
              <w:bottom w:w="0" w:type="dxa"/>
              <w:right w:w="15" w:type="dxa"/>
            </w:tcMar>
            <w:vAlign w:val="center"/>
          </w:tcPr>
          <w:p w:rsidR="00043E3E" w:rsidRPr="009863AB" w:rsidRDefault="008460E4" w:rsidP="00EB78BB">
            <w:pPr>
              <w:jc w:val="center"/>
              <w:rPr>
                <w:rFonts w:ascii="Times New Roman" w:hAnsi="Times New Roman"/>
                <w:b/>
                <w:szCs w:val="21"/>
              </w:rPr>
            </w:pPr>
            <w:r>
              <w:rPr>
                <w:rFonts w:ascii="Times New Roman" w:hAnsi="Times New Roman" w:hint="eastAsia"/>
                <w:b/>
                <w:szCs w:val="21"/>
              </w:rPr>
              <w:t>100</w:t>
            </w:r>
          </w:p>
        </w:tc>
        <w:tc>
          <w:tcPr>
            <w:tcW w:w="992" w:type="dxa"/>
            <w:tcBorders>
              <w:bottom w:val="single" w:sz="12" w:space="0" w:color="auto"/>
            </w:tcBorders>
            <w:tcMar>
              <w:top w:w="15" w:type="dxa"/>
              <w:left w:w="15" w:type="dxa"/>
              <w:bottom w:w="0" w:type="dxa"/>
              <w:right w:w="15" w:type="dxa"/>
            </w:tcMar>
            <w:vAlign w:val="center"/>
          </w:tcPr>
          <w:p w:rsidR="00043E3E" w:rsidRPr="009863AB" w:rsidRDefault="008460E4" w:rsidP="00EB78BB">
            <w:pPr>
              <w:jc w:val="center"/>
              <w:rPr>
                <w:rFonts w:ascii="Times New Roman" w:hAnsi="Times New Roman"/>
                <w:b/>
                <w:szCs w:val="21"/>
              </w:rPr>
            </w:pPr>
            <w:r>
              <w:rPr>
                <w:rFonts w:ascii="Times New Roman" w:hAnsi="Times New Roman" w:hint="eastAsia"/>
                <w:b/>
                <w:szCs w:val="21"/>
              </w:rPr>
              <w:t>146</w:t>
            </w:r>
          </w:p>
        </w:tc>
        <w:tc>
          <w:tcPr>
            <w:tcW w:w="969" w:type="dxa"/>
            <w:tcBorders>
              <w:bottom w:val="single" w:sz="12" w:space="0" w:color="auto"/>
            </w:tcBorders>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p>
        </w:tc>
        <w:tc>
          <w:tcPr>
            <w:tcW w:w="1051" w:type="dxa"/>
            <w:tcBorders>
              <w:bottom w:val="single" w:sz="12" w:space="0" w:color="auto"/>
            </w:tcBorders>
            <w:tcMar>
              <w:top w:w="15" w:type="dxa"/>
              <w:left w:w="15" w:type="dxa"/>
              <w:bottom w:w="0" w:type="dxa"/>
              <w:right w:w="15" w:type="dxa"/>
            </w:tcMar>
            <w:vAlign w:val="center"/>
          </w:tcPr>
          <w:p w:rsidR="00043E3E" w:rsidRPr="009863AB" w:rsidRDefault="008460E4" w:rsidP="00EB78BB">
            <w:pPr>
              <w:jc w:val="center"/>
              <w:rPr>
                <w:rFonts w:ascii="Times New Roman" w:hAnsi="Times New Roman"/>
                <w:b/>
                <w:szCs w:val="21"/>
              </w:rPr>
            </w:pPr>
            <w:r>
              <w:rPr>
                <w:rFonts w:ascii="Times New Roman" w:hAnsi="Times New Roman" w:hint="eastAsia"/>
                <w:b/>
                <w:szCs w:val="21"/>
              </w:rPr>
              <w:t>34</w:t>
            </w:r>
          </w:p>
        </w:tc>
        <w:tc>
          <w:tcPr>
            <w:tcW w:w="947" w:type="dxa"/>
            <w:tcBorders>
              <w:bottom w:val="single" w:sz="12" w:space="0" w:color="auto"/>
            </w:tcBorders>
            <w:tcMar>
              <w:top w:w="15" w:type="dxa"/>
              <w:left w:w="15" w:type="dxa"/>
              <w:bottom w:w="0" w:type="dxa"/>
              <w:right w:w="15" w:type="dxa"/>
            </w:tcMar>
            <w:vAlign w:val="center"/>
          </w:tcPr>
          <w:p w:rsidR="00043E3E" w:rsidRPr="009863AB" w:rsidRDefault="008460E4" w:rsidP="00EB78BB">
            <w:pPr>
              <w:jc w:val="center"/>
              <w:rPr>
                <w:rFonts w:ascii="Times New Roman" w:hAnsi="Times New Roman"/>
                <w:b/>
                <w:szCs w:val="21"/>
              </w:rPr>
            </w:pPr>
            <w:r>
              <w:rPr>
                <w:rFonts w:ascii="Times New Roman" w:hAnsi="Times New Roman" w:hint="eastAsia"/>
                <w:b/>
                <w:szCs w:val="21"/>
              </w:rPr>
              <w:t>180</w:t>
            </w:r>
          </w:p>
        </w:tc>
      </w:tr>
    </w:tbl>
    <w:p w:rsidR="00043E3E" w:rsidRDefault="00043E3E" w:rsidP="00043E3E"/>
    <w:p w:rsidR="003063C5" w:rsidRPr="00C76922" w:rsidRDefault="003063C5" w:rsidP="007357A4">
      <w:pPr>
        <w:autoSpaceDE w:val="0"/>
        <w:autoSpaceDN w:val="0"/>
        <w:adjustRightInd w:val="0"/>
        <w:spacing w:line="360" w:lineRule="auto"/>
        <w:rPr>
          <w:rFonts w:ascii="Times New Roman" w:eastAsia="黑体" w:hAnsi="Times New Roman"/>
          <w:color w:val="000000"/>
          <w:kern w:val="0"/>
          <w:szCs w:val="21"/>
        </w:rPr>
      </w:pPr>
      <w:r w:rsidRPr="00C76922">
        <w:rPr>
          <w:rFonts w:ascii="Times New Roman" w:hAnsi="Times New Roman"/>
          <w:b/>
          <w:bCs/>
          <w:color w:val="000000"/>
          <w:kern w:val="0"/>
          <w:szCs w:val="21"/>
        </w:rPr>
        <w:br w:type="page"/>
      </w:r>
      <w:r w:rsidRPr="00C76922">
        <w:rPr>
          <w:rFonts w:ascii="Times New Roman" w:eastAsia="黑体" w:hAnsi="Times New Roman" w:hint="eastAsia"/>
          <w:b/>
          <w:bCs/>
          <w:color w:val="000000"/>
          <w:kern w:val="0"/>
          <w:szCs w:val="21"/>
        </w:rPr>
        <w:lastRenderedPageBreak/>
        <w:t>十二、</w:t>
      </w:r>
      <w:r w:rsidRPr="00C76922">
        <w:rPr>
          <w:rFonts w:ascii="Times New Roman" w:eastAsia="黑体" w:hAnsi="Times New Roman" w:hint="eastAsia"/>
          <w:b/>
          <w:bCs/>
          <w:color w:val="000000"/>
          <w:szCs w:val="21"/>
        </w:rPr>
        <w:t>实践教学内容安排表</w:t>
      </w:r>
    </w:p>
    <w:tbl>
      <w:tblPr>
        <w:tblW w:w="9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58"/>
        <w:gridCol w:w="2671"/>
        <w:gridCol w:w="1353"/>
        <w:gridCol w:w="1080"/>
        <w:gridCol w:w="1261"/>
        <w:gridCol w:w="1733"/>
      </w:tblGrid>
      <w:tr w:rsidR="003063C5" w:rsidRPr="00C76922" w:rsidTr="001019B1">
        <w:trPr>
          <w:trHeight w:val="606"/>
          <w:jc w:val="center"/>
        </w:trPr>
        <w:tc>
          <w:tcPr>
            <w:tcW w:w="1058" w:type="dxa"/>
            <w:tcBorders>
              <w:top w:val="single" w:sz="12" w:space="0" w:color="auto"/>
            </w:tcBorders>
            <w:vAlign w:val="center"/>
          </w:tcPr>
          <w:p w:rsidR="003063C5" w:rsidRPr="00C76922" w:rsidRDefault="003063C5" w:rsidP="001019B1">
            <w:pPr>
              <w:spacing w:line="300" w:lineRule="exact"/>
              <w:jc w:val="center"/>
              <w:rPr>
                <w:rFonts w:ascii="Times New Roman" w:hAnsi="Times New Roman"/>
                <w:b/>
                <w:bCs/>
                <w:color w:val="000000"/>
                <w:szCs w:val="21"/>
              </w:rPr>
            </w:pPr>
            <w:r w:rsidRPr="00C76922">
              <w:rPr>
                <w:rFonts w:ascii="Times New Roman" w:hAnsi="Times New Roman" w:hint="eastAsia"/>
                <w:b/>
                <w:bCs/>
                <w:color w:val="000000"/>
                <w:szCs w:val="21"/>
              </w:rPr>
              <w:t>类别</w:t>
            </w:r>
          </w:p>
        </w:tc>
        <w:tc>
          <w:tcPr>
            <w:tcW w:w="2671" w:type="dxa"/>
            <w:tcBorders>
              <w:top w:val="single" w:sz="12" w:space="0" w:color="auto"/>
            </w:tcBorders>
            <w:vAlign w:val="center"/>
          </w:tcPr>
          <w:p w:rsidR="003063C5" w:rsidRPr="00C76922" w:rsidRDefault="003063C5" w:rsidP="001019B1">
            <w:pPr>
              <w:spacing w:line="300" w:lineRule="exact"/>
              <w:jc w:val="center"/>
              <w:rPr>
                <w:rFonts w:ascii="Times New Roman" w:hAnsi="Times New Roman"/>
                <w:b/>
                <w:bCs/>
                <w:color w:val="000000"/>
                <w:szCs w:val="21"/>
              </w:rPr>
            </w:pPr>
            <w:r w:rsidRPr="00C76922">
              <w:rPr>
                <w:rFonts w:ascii="Times New Roman" w:hAnsi="Times New Roman" w:hint="eastAsia"/>
                <w:b/>
                <w:bCs/>
                <w:color w:val="000000"/>
                <w:szCs w:val="21"/>
              </w:rPr>
              <w:t>实验课程名称</w:t>
            </w:r>
          </w:p>
        </w:tc>
        <w:tc>
          <w:tcPr>
            <w:tcW w:w="1353" w:type="dxa"/>
            <w:tcBorders>
              <w:top w:val="single" w:sz="12" w:space="0" w:color="auto"/>
            </w:tcBorders>
            <w:vAlign w:val="center"/>
          </w:tcPr>
          <w:p w:rsidR="003063C5" w:rsidRPr="00C76922" w:rsidRDefault="003063C5" w:rsidP="001019B1">
            <w:pPr>
              <w:spacing w:line="300" w:lineRule="exact"/>
              <w:jc w:val="center"/>
              <w:rPr>
                <w:rFonts w:ascii="Times New Roman" w:hAnsi="Times New Roman"/>
                <w:b/>
                <w:bCs/>
                <w:color w:val="000000"/>
                <w:szCs w:val="21"/>
              </w:rPr>
            </w:pPr>
            <w:r w:rsidRPr="00C76922">
              <w:rPr>
                <w:rFonts w:ascii="Times New Roman" w:hAnsi="Times New Roman" w:hint="eastAsia"/>
                <w:b/>
                <w:bCs/>
                <w:color w:val="000000"/>
                <w:szCs w:val="21"/>
              </w:rPr>
              <w:t>实验</w:t>
            </w:r>
          </w:p>
          <w:p w:rsidR="003063C5" w:rsidRPr="00C76922" w:rsidRDefault="003063C5" w:rsidP="001019B1">
            <w:pPr>
              <w:spacing w:line="300" w:lineRule="exact"/>
              <w:jc w:val="center"/>
              <w:rPr>
                <w:rFonts w:ascii="Times New Roman" w:hAnsi="Times New Roman"/>
                <w:b/>
                <w:bCs/>
                <w:color w:val="000000"/>
                <w:szCs w:val="21"/>
              </w:rPr>
            </w:pPr>
            <w:r w:rsidRPr="00C76922">
              <w:rPr>
                <w:rFonts w:ascii="Times New Roman" w:hAnsi="Times New Roman" w:hint="eastAsia"/>
                <w:b/>
                <w:bCs/>
                <w:color w:val="000000"/>
                <w:szCs w:val="21"/>
              </w:rPr>
              <w:t>时数</w:t>
            </w:r>
          </w:p>
        </w:tc>
        <w:tc>
          <w:tcPr>
            <w:tcW w:w="1080" w:type="dxa"/>
            <w:tcBorders>
              <w:top w:val="single" w:sz="12" w:space="0" w:color="auto"/>
            </w:tcBorders>
            <w:vAlign w:val="center"/>
          </w:tcPr>
          <w:p w:rsidR="003063C5" w:rsidRPr="00C76922" w:rsidRDefault="003063C5" w:rsidP="001019B1">
            <w:pPr>
              <w:spacing w:line="300" w:lineRule="exact"/>
              <w:jc w:val="center"/>
              <w:rPr>
                <w:rFonts w:ascii="Times New Roman" w:hAnsi="Times New Roman"/>
                <w:b/>
                <w:bCs/>
                <w:color w:val="000000"/>
                <w:szCs w:val="21"/>
              </w:rPr>
            </w:pPr>
            <w:r w:rsidRPr="00C76922">
              <w:rPr>
                <w:rFonts w:ascii="Times New Roman" w:hAnsi="Times New Roman" w:hint="eastAsia"/>
                <w:b/>
                <w:bCs/>
                <w:color w:val="000000"/>
                <w:szCs w:val="21"/>
              </w:rPr>
              <w:t>课程</w:t>
            </w:r>
          </w:p>
          <w:p w:rsidR="003063C5" w:rsidRPr="00C76922" w:rsidRDefault="003063C5" w:rsidP="001019B1">
            <w:pPr>
              <w:spacing w:line="300" w:lineRule="exact"/>
              <w:jc w:val="center"/>
              <w:rPr>
                <w:rFonts w:ascii="Times New Roman" w:hAnsi="Times New Roman"/>
                <w:b/>
                <w:bCs/>
                <w:color w:val="000000"/>
                <w:szCs w:val="21"/>
              </w:rPr>
            </w:pPr>
            <w:r w:rsidRPr="00C76922">
              <w:rPr>
                <w:rFonts w:ascii="Times New Roman" w:hAnsi="Times New Roman" w:hint="eastAsia"/>
                <w:b/>
                <w:bCs/>
                <w:color w:val="000000"/>
                <w:szCs w:val="21"/>
              </w:rPr>
              <w:t>性质</w:t>
            </w:r>
          </w:p>
        </w:tc>
        <w:tc>
          <w:tcPr>
            <w:tcW w:w="1261" w:type="dxa"/>
            <w:tcBorders>
              <w:top w:val="single" w:sz="12" w:space="0" w:color="auto"/>
            </w:tcBorders>
            <w:vAlign w:val="center"/>
          </w:tcPr>
          <w:p w:rsidR="003063C5" w:rsidRPr="00C76922" w:rsidRDefault="003063C5" w:rsidP="001019B1">
            <w:pPr>
              <w:spacing w:line="300" w:lineRule="exact"/>
              <w:jc w:val="center"/>
              <w:rPr>
                <w:rFonts w:ascii="Times New Roman" w:hAnsi="Times New Roman"/>
                <w:b/>
                <w:bCs/>
                <w:color w:val="000000"/>
                <w:szCs w:val="21"/>
              </w:rPr>
            </w:pPr>
            <w:r w:rsidRPr="00C76922">
              <w:rPr>
                <w:rFonts w:ascii="Times New Roman" w:hAnsi="Times New Roman" w:hint="eastAsia"/>
                <w:b/>
                <w:bCs/>
                <w:color w:val="000000"/>
                <w:szCs w:val="21"/>
              </w:rPr>
              <w:t>开设学期</w:t>
            </w:r>
          </w:p>
        </w:tc>
        <w:tc>
          <w:tcPr>
            <w:tcW w:w="1733" w:type="dxa"/>
            <w:tcBorders>
              <w:top w:val="single" w:sz="12" w:space="0" w:color="auto"/>
            </w:tcBorders>
            <w:vAlign w:val="center"/>
          </w:tcPr>
          <w:p w:rsidR="003063C5" w:rsidRPr="00C76922" w:rsidRDefault="003063C5" w:rsidP="001019B1">
            <w:pPr>
              <w:spacing w:line="300" w:lineRule="exact"/>
              <w:jc w:val="center"/>
              <w:rPr>
                <w:rFonts w:ascii="Times New Roman" w:hAnsi="Times New Roman"/>
                <w:b/>
                <w:bCs/>
                <w:color w:val="000000"/>
                <w:szCs w:val="21"/>
              </w:rPr>
            </w:pPr>
            <w:r w:rsidRPr="00C76922">
              <w:rPr>
                <w:rFonts w:ascii="Times New Roman" w:hAnsi="Times New Roman" w:hint="eastAsia"/>
                <w:b/>
                <w:bCs/>
                <w:color w:val="000000"/>
                <w:szCs w:val="21"/>
              </w:rPr>
              <w:t>综合性、设计性实验的个数</w:t>
            </w:r>
          </w:p>
        </w:tc>
      </w:tr>
      <w:tr w:rsidR="003063C5" w:rsidRPr="00C76922" w:rsidTr="001019B1">
        <w:trPr>
          <w:cantSplit/>
          <w:trHeight w:val="347"/>
          <w:jc w:val="center"/>
        </w:trPr>
        <w:tc>
          <w:tcPr>
            <w:tcW w:w="1058" w:type="dxa"/>
            <w:vMerge w:val="restart"/>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课程实验类</w:t>
            </w:r>
          </w:p>
        </w:tc>
        <w:tc>
          <w:tcPr>
            <w:tcW w:w="2671"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大学物理实验（一）</w:t>
            </w:r>
          </w:p>
        </w:tc>
        <w:tc>
          <w:tcPr>
            <w:tcW w:w="1353"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30</w:t>
            </w:r>
          </w:p>
        </w:tc>
        <w:tc>
          <w:tcPr>
            <w:tcW w:w="1080"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1261"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2</w:t>
            </w:r>
          </w:p>
        </w:tc>
        <w:tc>
          <w:tcPr>
            <w:tcW w:w="1733" w:type="dxa"/>
            <w:vAlign w:val="center"/>
          </w:tcPr>
          <w:p w:rsidR="003063C5" w:rsidRPr="00C76922" w:rsidRDefault="003063C5" w:rsidP="001019B1">
            <w:pPr>
              <w:spacing w:line="300" w:lineRule="exact"/>
              <w:jc w:val="center"/>
              <w:rPr>
                <w:rFonts w:ascii="Times New Roman" w:hAnsi="Times New Roman"/>
                <w:b/>
                <w:color w:val="000000"/>
                <w:szCs w:val="21"/>
              </w:rPr>
            </w:pPr>
          </w:p>
        </w:tc>
      </w:tr>
      <w:tr w:rsidR="003063C5" w:rsidRPr="00C76922" w:rsidTr="001019B1">
        <w:trPr>
          <w:cantSplit/>
          <w:trHeight w:val="347"/>
          <w:jc w:val="center"/>
        </w:trPr>
        <w:tc>
          <w:tcPr>
            <w:tcW w:w="1058" w:type="dxa"/>
            <w:vMerge/>
            <w:vAlign w:val="center"/>
          </w:tcPr>
          <w:p w:rsidR="003063C5" w:rsidRPr="00C7692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大学物理实验（二）</w:t>
            </w:r>
          </w:p>
        </w:tc>
        <w:tc>
          <w:tcPr>
            <w:tcW w:w="1353"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10</w:t>
            </w:r>
          </w:p>
        </w:tc>
        <w:tc>
          <w:tcPr>
            <w:tcW w:w="1080"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1261"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3</w:t>
            </w:r>
          </w:p>
        </w:tc>
        <w:tc>
          <w:tcPr>
            <w:tcW w:w="1733" w:type="dxa"/>
            <w:vAlign w:val="center"/>
          </w:tcPr>
          <w:p w:rsidR="003063C5" w:rsidRPr="00C76922" w:rsidRDefault="003063C5" w:rsidP="001019B1">
            <w:pPr>
              <w:spacing w:line="300" w:lineRule="exact"/>
              <w:jc w:val="center"/>
              <w:rPr>
                <w:rFonts w:ascii="Times New Roman" w:hAnsi="Times New Roman"/>
                <w:b/>
                <w:color w:val="000000"/>
                <w:szCs w:val="21"/>
              </w:rPr>
            </w:pPr>
          </w:p>
        </w:tc>
      </w:tr>
      <w:tr w:rsidR="003063C5" w:rsidRPr="00C76922" w:rsidTr="001019B1">
        <w:trPr>
          <w:cantSplit/>
          <w:trHeight w:val="347"/>
          <w:jc w:val="center"/>
        </w:trPr>
        <w:tc>
          <w:tcPr>
            <w:tcW w:w="1058" w:type="dxa"/>
            <w:vMerge/>
            <w:vAlign w:val="center"/>
          </w:tcPr>
          <w:p w:rsidR="003063C5" w:rsidRPr="00C7692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无机化学实验</w:t>
            </w:r>
          </w:p>
        </w:tc>
        <w:tc>
          <w:tcPr>
            <w:tcW w:w="1353"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32</w:t>
            </w:r>
          </w:p>
        </w:tc>
        <w:tc>
          <w:tcPr>
            <w:tcW w:w="1080"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1261"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1</w:t>
            </w:r>
          </w:p>
        </w:tc>
        <w:tc>
          <w:tcPr>
            <w:tcW w:w="1733" w:type="dxa"/>
            <w:vAlign w:val="center"/>
          </w:tcPr>
          <w:p w:rsidR="003063C5" w:rsidRPr="00C76922" w:rsidRDefault="003063C5" w:rsidP="001019B1">
            <w:pPr>
              <w:spacing w:line="300" w:lineRule="exact"/>
              <w:jc w:val="center"/>
              <w:rPr>
                <w:rFonts w:ascii="Times New Roman" w:hAnsi="Times New Roman"/>
                <w:b/>
                <w:color w:val="000000"/>
                <w:szCs w:val="21"/>
              </w:rPr>
            </w:pPr>
          </w:p>
        </w:tc>
      </w:tr>
      <w:tr w:rsidR="003063C5" w:rsidRPr="00C76922" w:rsidTr="001019B1">
        <w:trPr>
          <w:cantSplit/>
          <w:trHeight w:val="347"/>
          <w:jc w:val="center"/>
        </w:trPr>
        <w:tc>
          <w:tcPr>
            <w:tcW w:w="1058" w:type="dxa"/>
            <w:vMerge/>
            <w:vAlign w:val="center"/>
          </w:tcPr>
          <w:p w:rsidR="003063C5" w:rsidRPr="00C7692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有机化学实验</w:t>
            </w:r>
          </w:p>
        </w:tc>
        <w:tc>
          <w:tcPr>
            <w:tcW w:w="1353"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16</w:t>
            </w:r>
          </w:p>
        </w:tc>
        <w:tc>
          <w:tcPr>
            <w:tcW w:w="1080"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1261"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2</w:t>
            </w:r>
          </w:p>
        </w:tc>
        <w:tc>
          <w:tcPr>
            <w:tcW w:w="1733" w:type="dxa"/>
            <w:vAlign w:val="center"/>
          </w:tcPr>
          <w:p w:rsidR="003063C5" w:rsidRPr="00C76922" w:rsidRDefault="003063C5" w:rsidP="001019B1">
            <w:pPr>
              <w:spacing w:line="300" w:lineRule="exact"/>
              <w:jc w:val="center"/>
              <w:rPr>
                <w:rFonts w:ascii="Times New Roman" w:hAnsi="Times New Roman"/>
                <w:b/>
                <w:color w:val="000000"/>
                <w:szCs w:val="21"/>
              </w:rPr>
            </w:pPr>
          </w:p>
        </w:tc>
      </w:tr>
      <w:tr w:rsidR="003063C5" w:rsidRPr="00C76922" w:rsidTr="001019B1">
        <w:trPr>
          <w:cantSplit/>
          <w:trHeight w:val="347"/>
          <w:jc w:val="center"/>
        </w:trPr>
        <w:tc>
          <w:tcPr>
            <w:tcW w:w="1058" w:type="dxa"/>
            <w:vMerge/>
            <w:vAlign w:val="center"/>
          </w:tcPr>
          <w:p w:rsidR="003063C5" w:rsidRPr="00C7692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物理化学实验</w:t>
            </w:r>
          </w:p>
        </w:tc>
        <w:tc>
          <w:tcPr>
            <w:tcW w:w="1353"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16</w:t>
            </w:r>
          </w:p>
        </w:tc>
        <w:tc>
          <w:tcPr>
            <w:tcW w:w="1080"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1261"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3</w:t>
            </w:r>
          </w:p>
        </w:tc>
        <w:tc>
          <w:tcPr>
            <w:tcW w:w="1733" w:type="dxa"/>
            <w:vAlign w:val="center"/>
          </w:tcPr>
          <w:p w:rsidR="003063C5" w:rsidRPr="00C76922" w:rsidRDefault="003063C5" w:rsidP="001019B1">
            <w:pPr>
              <w:spacing w:line="300" w:lineRule="exact"/>
              <w:jc w:val="center"/>
              <w:rPr>
                <w:rFonts w:ascii="Times New Roman" w:hAnsi="Times New Roman"/>
                <w:b/>
                <w:color w:val="000000"/>
                <w:szCs w:val="21"/>
              </w:rPr>
            </w:pPr>
          </w:p>
        </w:tc>
      </w:tr>
      <w:tr w:rsidR="003063C5" w:rsidRPr="00C76922" w:rsidTr="001019B1">
        <w:trPr>
          <w:cantSplit/>
          <w:trHeight w:val="347"/>
          <w:jc w:val="center"/>
        </w:trPr>
        <w:tc>
          <w:tcPr>
            <w:tcW w:w="1058" w:type="dxa"/>
            <w:vMerge/>
            <w:vAlign w:val="center"/>
          </w:tcPr>
          <w:p w:rsidR="003063C5" w:rsidRPr="00C7692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环境工程专业实验（一）</w:t>
            </w:r>
          </w:p>
        </w:tc>
        <w:tc>
          <w:tcPr>
            <w:tcW w:w="1353"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48</w:t>
            </w:r>
          </w:p>
        </w:tc>
        <w:tc>
          <w:tcPr>
            <w:tcW w:w="1080"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1261"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5</w:t>
            </w:r>
          </w:p>
        </w:tc>
        <w:tc>
          <w:tcPr>
            <w:tcW w:w="1733" w:type="dxa"/>
            <w:vAlign w:val="center"/>
          </w:tcPr>
          <w:p w:rsidR="003063C5" w:rsidRPr="00C76922" w:rsidRDefault="003063C5" w:rsidP="001019B1">
            <w:pPr>
              <w:spacing w:line="300" w:lineRule="exact"/>
              <w:jc w:val="center"/>
              <w:rPr>
                <w:rFonts w:ascii="Times New Roman" w:hAnsi="Times New Roman"/>
                <w:b/>
                <w:color w:val="000000"/>
                <w:szCs w:val="21"/>
              </w:rPr>
            </w:pPr>
          </w:p>
        </w:tc>
      </w:tr>
      <w:tr w:rsidR="003063C5" w:rsidRPr="00C76922" w:rsidTr="001019B1">
        <w:trPr>
          <w:cantSplit/>
          <w:trHeight w:val="347"/>
          <w:jc w:val="center"/>
        </w:trPr>
        <w:tc>
          <w:tcPr>
            <w:tcW w:w="1058" w:type="dxa"/>
            <w:vMerge/>
            <w:vAlign w:val="center"/>
          </w:tcPr>
          <w:p w:rsidR="003063C5" w:rsidRPr="00C7692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环境工程专业实验（二）</w:t>
            </w:r>
          </w:p>
        </w:tc>
        <w:tc>
          <w:tcPr>
            <w:tcW w:w="1353"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64</w:t>
            </w:r>
          </w:p>
        </w:tc>
        <w:tc>
          <w:tcPr>
            <w:tcW w:w="1080"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1261"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6</w:t>
            </w:r>
          </w:p>
        </w:tc>
        <w:tc>
          <w:tcPr>
            <w:tcW w:w="1733" w:type="dxa"/>
            <w:vAlign w:val="center"/>
          </w:tcPr>
          <w:p w:rsidR="003063C5" w:rsidRPr="00C76922" w:rsidRDefault="003063C5" w:rsidP="001019B1">
            <w:pPr>
              <w:spacing w:line="300" w:lineRule="exact"/>
              <w:jc w:val="center"/>
              <w:rPr>
                <w:rFonts w:ascii="Times New Roman" w:hAnsi="Times New Roman"/>
                <w:b/>
                <w:color w:val="000000"/>
                <w:szCs w:val="21"/>
              </w:rPr>
            </w:pPr>
          </w:p>
        </w:tc>
      </w:tr>
      <w:tr w:rsidR="003063C5" w:rsidRPr="00C76922" w:rsidTr="001019B1">
        <w:trPr>
          <w:cantSplit/>
          <w:trHeight w:val="347"/>
          <w:jc w:val="center"/>
        </w:trPr>
        <w:tc>
          <w:tcPr>
            <w:tcW w:w="1058" w:type="dxa"/>
            <w:vMerge/>
            <w:vAlign w:val="center"/>
          </w:tcPr>
          <w:p w:rsidR="003063C5" w:rsidRPr="00C7692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C76922" w:rsidRDefault="003063C5" w:rsidP="001019B1">
            <w:pPr>
              <w:jc w:val="center"/>
              <w:rPr>
                <w:rFonts w:ascii="Times New Roman" w:hAnsi="Times New Roman"/>
                <w:b/>
                <w:kern w:val="0"/>
                <w:szCs w:val="21"/>
              </w:rPr>
            </w:pPr>
            <w:r w:rsidRPr="00C76922">
              <w:rPr>
                <w:rFonts w:ascii="Times New Roman" w:hAnsi="Times New Roman" w:hint="eastAsia"/>
                <w:b/>
                <w:kern w:val="0"/>
                <w:szCs w:val="21"/>
              </w:rPr>
              <w:t>思想道德修养与法律基础课程实习</w:t>
            </w:r>
          </w:p>
        </w:tc>
        <w:tc>
          <w:tcPr>
            <w:tcW w:w="1353" w:type="dxa"/>
            <w:vAlign w:val="center"/>
          </w:tcPr>
          <w:p w:rsidR="003063C5" w:rsidRPr="00C76922" w:rsidRDefault="003063C5" w:rsidP="001019B1">
            <w:pPr>
              <w:jc w:val="center"/>
              <w:rPr>
                <w:rFonts w:ascii="Times New Roman" w:hAnsi="Times New Roman"/>
                <w:b/>
                <w:kern w:val="0"/>
                <w:szCs w:val="21"/>
              </w:rPr>
            </w:pPr>
            <w:r w:rsidRPr="00C76922">
              <w:rPr>
                <w:rFonts w:ascii="Times New Roman" w:hAnsi="Times New Roman"/>
                <w:b/>
                <w:kern w:val="0"/>
                <w:szCs w:val="21"/>
              </w:rPr>
              <w:t>1</w:t>
            </w:r>
            <w:r w:rsidRPr="00C76922">
              <w:rPr>
                <w:rFonts w:ascii="Times New Roman" w:hAnsi="Times New Roman" w:hint="eastAsia"/>
                <w:b/>
                <w:kern w:val="0"/>
                <w:szCs w:val="21"/>
              </w:rPr>
              <w:t>周</w:t>
            </w:r>
          </w:p>
        </w:tc>
        <w:tc>
          <w:tcPr>
            <w:tcW w:w="1080" w:type="dxa"/>
            <w:vAlign w:val="center"/>
          </w:tcPr>
          <w:p w:rsidR="003063C5" w:rsidRPr="00C76922" w:rsidRDefault="003063C5" w:rsidP="001019B1">
            <w:pPr>
              <w:jc w:val="center"/>
              <w:rPr>
                <w:rFonts w:ascii="Times New Roman" w:hAnsi="Times New Roman"/>
                <w:b/>
                <w:kern w:val="0"/>
                <w:szCs w:val="21"/>
              </w:rPr>
            </w:pPr>
            <w:r w:rsidRPr="00C76922">
              <w:rPr>
                <w:rFonts w:ascii="Times New Roman" w:hAnsi="Times New Roman" w:hint="eastAsia"/>
                <w:b/>
                <w:kern w:val="0"/>
                <w:szCs w:val="21"/>
              </w:rPr>
              <w:t>必修</w:t>
            </w:r>
          </w:p>
        </w:tc>
        <w:tc>
          <w:tcPr>
            <w:tcW w:w="1261" w:type="dxa"/>
            <w:vAlign w:val="center"/>
          </w:tcPr>
          <w:p w:rsidR="003063C5" w:rsidRPr="00C76922" w:rsidRDefault="003063C5" w:rsidP="001019B1">
            <w:pPr>
              <w:jc w:val="center"/>
              <w:rPr>
                <w:rFonts w:ascii="Times New Roman" w:hAnsi="Times New Roman"/>
                <w:b/>
                <w:kern w:val="0"/>
                <w:szCs w:val="21"/>
              </w:rPr>
            </w:pPr>
            <w:r w:rsidRPr="00C76922">
              <w:rPr>
                <w:rFonts w:ascii="Times New Roman" w:hAnsi="Times New Roman"/>
                <w:b/>
                <w:kern w:val="0"/>
                <w:szCs w:val="21"/>
              </w:rPr>
              <w:t>1</w:t>
            </w:r>
          </w:p>
        </w:tc>
        <w:tc>
          <w:tcPr>
            <w:tcW w:w="1733" w:type="dxa"/>
            <w:vAlign w:val="center"/>
          </w:tcPr>
          <w:p w:rsidR="003063C5" w:rsidRPr="00C76922" w:rsidRDefault="003063C5" w:rsidP="001019B1">
            <w:pPr>
              <w:spacing w:line="300" w:lineRule="exact"/>
              <w:jc w:val="center"/>
              <w:rPr>
                <w:rFonts w:ascii="Times New Roman" w:hAnsi="Times New Roman"/>
                <w:b/>
                <w:color w:val="000000"/>
                <w:szCs w:val="21"/>
              </w:rPr>
            </w:pPr>
          </w:p>
        </w:tc>
      </w:tr>
      <w:tr w:rsidR="003063C5" w:rsidRPr="00C76922" w:rsidTr="001019B1">
        <w:trPr>
          <w:cantSplit/>
          <w:trHeight w:val="347"/>
          <w:jc w:val="center"/>
        </w:trPr>
        <w:tc>
          <w:tcPr>
            <w:tcW w:w="1058" w:type="dxa"/>
            <w:vMerge/>
            <w:vAlign w:val="center"/>
          </w:tcPr>
          <w:p w:rsidR="003063C5" w:rsidRPr="00C7692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C76922" w:rsidRDefault="003063C5" w:rsidP="00CF5DA3">
            <w:pPr>
              <w:spacing w:line="300" w:lineRule="exact"/>
              <w:jc w:val="center"/>
              <w:rPr>
                <w:rFonts w:ascii="Times New Roman" w:hAnsi="Times New Roman"/>
                <w:b/>
                <w:kern w:val="0"/>
                <w:szCs w:val="21"/>
              </w:rPr>
            </w:pPr>
            <w:r w:rsidRPr="00C76922">
              <w:rPr>
                <w:rFonts w:ascii="Times New Roman" w:hAnsi="Times New Roman" w:hint="eastAsia"/>
                <w:b/>
                <w:kern w:val="0"/>
                <w:szCs w:val="21"/>
              </w:rPr>
              <w:t>毛泽东思想和中国特色社会主义理论体系概论课程实习</w:t>
            </w:r>
          </w:p>
        </w:tc>
        <w:tc>
          <w:tcPr>
            <w:tcW w:w="1353" w:type="dxa"/>
            <w:vAlign w:val="center"/>
          </w:tcPr>
          <w:p w:rsidR="003063C5" w:rsidRPr="00C76922" w:rsidRDefault="003063C5" w:rsidP="001019B1">
            <w:pPr>
              <w:jc w:val="center"/>
              <w:rPr>
                <w:rFonts w:ascii="Times New Roman" w:hAnsi="Times New Roman"/>
                <w:b/>
                <w:kern w:val="0"/>
                <w:szCs w:val="21"/>
              </w:rPr>
            </w:pPr>
            <w:r w:rsidRPr="00C76922">
              <w:rPr>
                <w:rFonts w:ascii="Times New Roman" w:hAnsi="Times New Roman"/>
                <w:b/>
                <w:kern w:val="0"/>
                <w:szCs w:val="21"/>
              </w:rPr>
              <w:t>2</w:t>
            </w:r>
            <w:r w:rsidRPr="00C76922">
              <w:rPr>
                <w:rFonts w:ascii="Times New Roman" w:hAnsi="Times New Roman" w:hint="eastAsia"/>
                <w:b/>
                <w:kern w:val="0"/>
                <w:szCs w:val="21"/>
              </w:rPr>
              <w:t>周</w:t>
            </w:r>
          </w:p>
        </w:tc>
        <w:tc>
          <w:tcPr>
            <w:tcW w:w="1080" w:type="dxa"/>
            <w:vAlign w:val="center"/>
          </w:tcPr>
          <w:p w:rsidR="003063C5" w:rsidRPr="00C76922" w:rsidRDefault="003063C5" w:rsidP="001019B1">
            <w:pPr>
              <w:jc w:val="center"/>
              <w:rPr>
                <w:rFonts w:ascii="Times New Roman" w:hAnsi="Times New Roman"/>
                <w:b/>
                <w:kern w:val="0"/>
                <w:szCs w:val="21"/>
              </w:rPr>
            </w:pPr>
            <w:r w:rsidRPr="00C76922">
              <w:rPr>
                <w:rFonts w:ascii="Times New Roman" w:hAnsi="Times New Roman" w:hint="eastAsia"/>
                <w:b/>
                <w:kern w:val="0"/>
                <w:szCs w:val="21"/>
              </w:rPr>
              <w:t>必修</w:t>
            </w:r>
          </w:p>
        </w:tc>
        <w:tc>
          <w:tcPr>
            <w:tcW w:w="1261" w:type="dxa"/>
            <w:vAlign w:val="center"/>
          </w:tcPr>
          <w:p w:rsidR="003063C5" w:rsidRPr="00C76922" w:rsidRDefault="003063C5" w:rsidP="001019B1">
            <w:pPr>
              <w:jc w:val="center"/>
              <w:rPr>
                <w:rFonts w:ascii="Times New Roman" w:hAnsi="Times New Roman"/>
                <w:b/>
                <w:kern w:val="0"/>
                <w:szCs w:val="21"/>
              </w:rPr>
            </w:pPr>
            <w:r w:rsidRPr="00C76922">
              <w:rPr>
                <w:rFonts w:ascii="Times New Roman" w:hAnsi="Times New Roman"/>
                <w:b/>
                <w:kern w:val="0"/>
                <w:szCs w:val="21"/>
              </w:rPr>
              <w:t>6</w:t>
            </w:r>
          </w:p>
        </w:tc>
        <w:tc>
          <w:tcPr>
            <w:tcW w:w="1733" w:type="dxa"/>
            <w:vAlign w:val="center"/>
          </w:tcPr>
          <w:p w:rsidR="003063C5" w:rsidRPr="00C76922" w:rsidRDefault="003063C5" w:rsidP="001019B1">
            <w:pPr>
              <w:spacing w:line="300" w:lineRule="exact"/>
              <w:jc w:val="center"/>
              <w:rPr>
                <w:rFonts w:ascii="Times New Roman" w:hAnsi="Times New Roman"/>
                <w:b/>
                <w:color w:val="000000"/>
                <w:szCs w:val="21"/>
              </w:rPr>
            </w:pPr>
          </w:p>
        </w:tc>
      </w:tr>
      <w:tr w:rsidR="003063C5" w:rsidRPr="00C76922" w:rsidTr="001019B1">
        <w:trPr>
          <w:cantSplit/>
          <w:trHeight w:val="347"/>
          <w:jc w:val="center"/>
        </w:trPr>
        <w:tc>
          <w:tcPr>
            <w:tcW w:w="1058" w:type="dxa"/>
            <w:vMerge/>
            <w:vAlign w:val="center"/>
          </w:tcPr>
          <w:p w:rsidR="003063C5" w:rsidRPr="00C7692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C76922" w:rsidRDefault="003063C5" w:rsidP="00CF5DA3">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中国近现代史纲要</w:t>
            </w:r>
          </w:p>
        </w:tc>
        <w:tc>
          <w:tcPr>
            <w:tcW w:w="1353"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8</w:t>
            </w:r>
          </w:p>
        </w:tc>
        <w:tc>
          <w:tcPr>
            <w:tcW w:w="1080" w:type="dxa"/>
          </w:tcPr>
          <w:p w:rsidR="003063C5" w:rsidRPr="00C76922" w:rsidRDefault="003063C5" w:rsidP="001019B1">
            <w:pPr>
              <w:rPr>
                <w:rFonts w:ascii="Times New Roman" w:hAnsi="Times New Roman"/>
              </w:rPr>
            </w:pPr>
            <w:r w:rsidRPr="00C76922">
              <w:rPr>
                <w:rFonts w:ascii="Times New Roman" w:hAnsi="Times New Roman" w:hint="eastAsia"/>
                <w:b/>
                <w:color w:val="000000"/>
                <w:szCs w:val="21"/>
              </w:rPr>
              <w:t>必修</w:t>
            </w:r>
          </w:p>
        </w:tc>
        <w:tc>
          <w:tcPr>
            <w:tcW w:w="1261" w:type="dxa"/>
            <w:vAlign w:val="center"/>
          </w:tcPr>
          <w:p w:rsidR="003063C5" w:rsidRPr="00C76922" w:rsidRDefault="003063C5" w:rsidP="001019B1">
            <w:pPr>
              <w:jc w:val="center"/>
              <w:rPr>
                <w:rFonts w:ascii="Times New Roman" w:hAnsi="Times New Roman"/>
                <w:b/>
                <w:kern w:val="0"/>
                <w:szCs w:val="21"/>
              </w:rPr>
            </w:pPr>
            <w:r w:rsidRPr="00C76922">
              <w:rPr>
                <w:rFonts w:ascii="Times New Roman" w:hAnsi="Times New Roman"/>
                <w:b/>
                <w:kern w:val="0"/>
                <w:szCs w:val="21"/>
              </w:rPr>
              <w:t>4</w:t>
            </w:r>
          </w:p>
        </w:tc>
        <w:tc>
          <w:tcPr>
            <w:tcW w:w="1733" w:type="dxa"/>
            <w:vAlign w:val="center"/>
          </w:tcPr>
          <w:p w:rsidR="003063C5" w:rsidRPr="00C76922" w:rsidRDefault="003063C5" w:rsidP="001019B1">
            <w:pPr>
              <w:spacing w:line="300" w:lineRule="exact"/>
              <w:jc w:val="center"/>
              <w:rPr>
                <w:rFonts w:ascii="Times New Roman" w:hAnsi="Times New Roman"/>
                <w:b/>
                <w:color w:val="000000"/>
                <w:szCs w:val="21"/>
              </w:rPr>
            </w:pPr>
          </w:p>
        </w:tc>
      </w:tr>
      <w:tr w:rsidR="003063C5" w:rsidRPr="00C76922" w:rsidTr="001019B1">
        <w:trPr>
          <w:cantSplit/>
          <w:trHeight w:val="347"/>
          <w:jc w:val="center"/>
        </w:trPr>
        <w:tc>
          <w:tcPr>
            <w:tcW w:w="1058" w:type="dxa"/>
            <w:vMerge/>
            <w:vAlign w:val="center"/>
          </w:tcPr>
          <w:p w:rsidR="003063C5" w:rsidRPr="00C7692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C76922" w:rsidRDefault="003063C5" w:rsidP="00CF5DA3">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计算机强化训练</w:t>
            </w:r>
          </w:p>
        </w:tc>
        <w:tc>
          <w:tcPr>
            <w:tcW w:w="1353"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1</w:t>
            </w:r>
            <w:r w:rsidRPr="00C76922">
              <w:rPr>
                <w:rFonts w:ascii="Times New Roman" w:hAnsi="Times New Roman" w:hint="eastAsia"/>
                <w:b/>
                <w:color w:val="000000"/>
                <w:szCs w:val="21"/>
              </w:rPr>
              <w:t>周</w:t>
            </w:r>
          </w:p>
        </w:tc>
        <w:tc>
          <w:tcPr>
            <w:tcW w:w="1080" w:type="dxa"/>
          </w:tcPr>
          <w:p w:rsidR="003063C5" w:rsidRPr="00C76922" w:rsidRDefault="003063C5" w:rsidP="001019B1">
            <w:pPr>
              <w:rPr>
                <w:rFonts w:ascii="Times New Roman" w:hAnsi="Times New Roman"/>
              </w:rPr>
            </w:pPr>
            <w:r w:rsidRPr="00C76922">
              <w:rPr>
                <w:rFonts w:ascii="Times New Roman" w:hAnsi="Times New Roman" w:hint="eastAsia"/>
                <w:b/>
                <w:color w:val="000000"/>
                <w:szCs w:val="21"/>
              </w:rPr>
              <w:t>必修</w:t>
            </w:r>
          </w:p>
        </w:tc>
        <w:tc>
          <w:tcPr>
            <w:tcW w:w="1261" w:type="dxa"/>
            <w:vAlign w:val="center"/>
          </w:tcPr>
          <w:p w:rsidR="003063C5" w:rsidRPr="00C76922" w:rsidRDefault="003063C5" w:rsidP="001019B1">
            <w:pPr>
              <w:jc w:val="center"/>
              <w:rPr>
                <w:rFonts w:ascii="Times New Roman" w:hAnsi="Times New Roman"/>
                <w:b/>
                <w:kern w:val="0"/>
                <w:szCs w:val="21"/>
              </w:rPr>
            </w:pPr>
            <w:r w:rsidRPr="00C76922">
              <w:rPr>
                <w:rFonts w:ascii="Times New Roman" w:hAnsi="Times New Roman"/>
                <w:b/>
                <w:kern w:val="0"/>
                <w:szCs w:val="21"/>
              </w:rPr>
              <w:t>1</w:t>
            </w:r>
          </w:p>
        </w:tc>
        <w:tc>
          <w:tcPr>
            <w:tcW w:w="1733" w:type="dxa"/>
            <w:vAlign w:val="center"/>
          </w:tcPr>
          <w:p w:rsidR="003063C5" w:rsidRPr="00C76922" w:rsidRDefault="003063C5" w:rsidP="001019B1">
            <w:pPr>
              <w:spacing w:line="300" w:lineRule="exact"/>
              <w:jc w:val="center"/>
              <w:rPr>
                <w:rFonts w:ascii="Times New Roman" w:hAnsi="Times New Roman"/>
                <w:b/>
                <w:color w:val="000000"/>
                <w:szCs w:val="21"/>
              </w:rPr>
            </w:pPr>
          </w:p>
        </w:tc>
      </w:tr>
      <w:tr w:rsidR="003063C5" w:rsidRPr="00C76922" w:rsidTr="001019B1">
        <w:trPr>
          <w:cantSplit/>
          <w:trHeight w:val="347"/>
          <w:jc w:val="center"/>
        </w:trPr>
        <w:tc>
          <w:tcPr>
            <w:tcW w:w="1058" w:type="dxa"/>
            <w:vMerge/>
            <w:vAlign w:val="center"/>
          </w:tcPr>
          <w:p w:rsidR="003063C5" w:rsidRPr="00C7692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马克思主义基本原理</w:t>
            </w:r>
          </w:p>
        </w:tc>
        <w:tc>
          <w:tcPr>
            <w:tcW w:w="1353"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8</w:t>
            </w:r>
          </w:p>
        </w:tc>
        <w:tc>
          <w:tcPr>
            <w:tcW w:w="1080" w:type="dxa"/>
          </w:tcPr>
          <w:p w:rsidR="003063C5" w:rsidRPr="00C76922" w:rsidRDefault="003063C5" w:rsidP="001019B1">
            <w:pPr>
              <w:rPr>
                <w:rFonts w:ascii="Times New Roman" w:hAnsi="Times New Roman"/>
              </w:rPr>
            </w:pPr>
            <w:r w:rsidRPr="00C76922">
              <w:rPr>
                <w:rFonts w:ascii="Times New Roman" w:hAnsi="Times New Roman" w:hint="eastAsia"/>
                <w:b/>
                <w:color w:val="000000"/>
                <w:szCs w:val="21"/>
              </w:rPr>
              <w:t>必修</w:t>
            </w:r>
          </w:p>
        </w:tc>
        <w:tc>
          <w:tcPr>
            <w:tcW w:w="1261" w:type="dxa"/>
            <w:vAlign w:val="center"/>
          </w:tcPr>
          <w:p w:rsidR="003063C5" w:rsidRPr="00C76922" w:rsidRDefault="003063C5" w:rsidP="001019B1">
            <w:pPr>
              <w:jc w:val="center"/>
              <w:rPr>
                <w:rFonts w:ascii="Times New Roman" w:hAnsi="Times New Roman"/>
                <w:b/>
                <w:kern w:val="0"/>
                <w:szCs w:val="21"/>
              </w:rPr>
            </w:pPr>
            <w:r w:rsidRPr="00C76922">
              <w:rPr>
                <w:rFonts w:ascii="Times New Roman" w:hAnsi="Times New Roman"/>
                <w:b/>
                <w:kern w:val="0"/>
                <w:szCs w:val="21"/>
              </w:rPr>
              <w:t>3</w:t>
            </w:r>
          </w:p>
        </w:tc>
        <w:tc>
          <w:tcPr>
            <w:tcW w:w="1733" w:type="dxa"/>
            <w:vAlign w:val="center"/>
          </w:tcPr>
          <w:p w:rsidR="003063C5" w:rsidRPr="00C76922" w:rsidRDefault="003063C5" w:rsidP="001019B1">
            <w:pPr>
              <w:spacing w:line="300" w:lineRule="exact"/>
              <w:jc w:val="center"/>
              <w:rPr>
                <w:rFonts w:ascii="Times New Roman" w:hAnsi="Times New Roman"/>
                <w:b/>
                <w:color w:val="000000"/>
                <w:szCs w:val="21"/>
              </w:rPr>
            </w:pPr>
          </w:p>
        </w:tc>
      </w:tr>
      <w:tr w:rsidR="003063C5" w:rsidRPr="00C76922" w:rsidTr="001019B1">
        <w:trPr>
          <w:cantSplit/>
          <w:trHeight w:val="347"/>
          <w:jc w:val="center"/>
        </w:trPr>
        <w:tc>
          <w:tcPr>
            <w:tcW w:w="1058" w:type="dxa"/>
            <w:vMerge/>
            <w:vAlign w:val="center"/>
          </w:tcPr>
          <w:p w:rsidR="003063C5" w:rsidRPr="00C7692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大学英语（</w:t>
            </w:r>
            <w:proofErr w:type="gramStart"/>
            <w:r w:rsidRPr="00C76922">
              <w:rPr>
                <w:rFonts w:ascii="Times New Roman" w:hAnsi="Times New Roman" w:hint="eastAsia"/>
                <w:b/>
                <w:color w:val="000000"/>
                <w:szCs w:val="21"/>
              </w:rPr>
              <w:t>一</w:t>
            </w:r>
            <w:proofErr w:type="gramEnd"/>
            <w:r w:rsidRPr="00C76922">
              <w:rPr>
                <w:rFonts w:ascii="Times New Roman" w:hAnsi="Times New Roman" w:hint="eastAsia"/>
                <w:b/>
                <w:color w:val="000000"/>
                <w:szCs w:val="21"/>
              </w:rPr>
              <w:t>）（二）（三）</w:t>
            </w:r>
          </w:p>
        </w:tc>
        <w:tc>
          <w:tcPr>
            <w:tcW w:w="1353"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16</w:t>
            </w:r>
          </w:p>
        </w:tc>
        <w:tc>
          <w:tcPr>
            <w:tcW w:w="1080" w:type="dxa"/>
          </w:tcPr>
          <w:p w:rsidR="003063C5" w:rsidRPr="00C76922" w:rsidRDefault="003063C5" w:rsidP="001019B1">
            <w:pPr>
              <w:rPr>
                <w:rFonts w:ascii="Times New Roman" w:hAnsi="Times New Roman"/>
              </w:rPr>
            </w:pPr>
            <w:r w:rsidRPr="00C76922">
              <w:rPr>
                <w:rFonts w:ascii="Times New Roman" w:hAnsi="Times New Roman" w:hint="eastAsia"/>
                <w:b/>
                <w:color w:val="000000"/>
                <w:szCs w:val="21"/>
              </w:rPr>
              <w:t>必修</w:t>
            </w:r>
          </w:p>
        </w:tc>
        <w:tc>
          <w:tcPr>
            <w:tcW w:w="1261" w:type="dxa"/>
            <w:vAlign w:val="center"/>
          </w:tcPr>
          <w:p w:rsidR="003063C5" w:rsidRPr="00C76922" w:rsidRDefault="003063C5" w:rsidP="001019B1">
            <w:pPr>
              <w:jc w:val="center"/>
              <w:rPr>
                <w:rFonts w:ascii="Times New Roman" w:hAnsi="Times New Roman"/>
                <w:b/>
                <w:kern w:val="0"/>
                <w:szCs w:val="21"/>
              </w:rPr>
            </w:pPr>
            <w:r w:rsidRPr="00C76922">
              <w:rPr>
                <w:rFonts w:ascii="Times New Roman" w:hAnsi="Times New Roman"/>
                <w:b/>
                <w:kern w:val="0"/>
                <w:szCs w:val="21"/>
              </w:rPr>
              <w:t>1-3</w:t>
            </w:r>
          </w:p>
        </w:tc>
        <w:tc>
          <w:tcPr>
            <w:tcW w:w="1733" w:type="dxa"/>
            <w:vAlign w:val="center"/>
          </w:tcPr>
          <w:p w:rsidR="003063C5" w:rsidRPr="00C76922" w:rsidRDefault="003063C5" w:rsidP="001019B1">
            <w:pPr>
              <w:spacing w:line="300" w:lineRule="exact"/>
              <w:jc w:val="center"/>
              <w:rPr>
                <w:rFonts w:ascii="Times New Roman" w:hAnsi="Times New Roman"/>
                <w:b/>
                <w:color w:val="000000"/>
                <w:szCs w:val="21"/>
              </w:rPr>
            </w:pPr>
          </w:p>
        </w:tc>
      </w:tr>
      <w:tr w:rsidR="003063C5" w:rsidRPr="00C76922" w:rsidTr="001019B1">
        <w:trPr>
          <w:cantSplit/>
          <w:trHeight w:val="347"/>
          <w:jc w:val="center"/>
        </w:trPr>
        <w:tc>
          <w:tcPr>
            <w:tcW w:w="1058" w:type="dxa"/>
            <w:vMerge/>
            <w:vAlign w:val="center"/>
          </w:tcPr>
          <w:p w:rsidR="003063C5" w:rsidRPr="00C7692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C76922" w:rsidRDefault="003063C5" w:rsidP="00CF5DA3">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信息检索与利用</w:t>
            </w:r>
          </w:p>
        </w:tc>
        <w:tc>
          <w:tcPr>
            <w:tcW w:w="1353"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4</w:t>
            </w:r>
          </w:p>
        </w:tc>
        <w:tc>
          <w:tcPr>
            <w:tcW w:w="1080" w:type="dxa"/>
          </w:tcPr>
          <w:p w:rsidR="003063C5" w:rsidRPr="00C76922" w:rsidRDefault="003063C5" w:rsidP="001019B1">
            <w:pPr>
              <w:rPr>
                <w:rFonts w:ascii="Times New Roman" w:hAnsi="Times New Roman"/>
              </w:rPr>
            </w:pPr>
            <w:r w:rsidRPr="00C76922">
              <w:rPr>
                <w:rFonts w:ascii="Times New Roman" w:hAnsi="Times New Roman" w:hint="eastAsia"/>
                <w:b/>
                <w:color w:val="000000"/>
                <w:szCs w:val="21"/>
              </w:rPr>
              <w:t>必修</w:t>
            </w:r>
          </w:p>
        </w:tc>
        <w:tc>
          <w:tcPr>
            <w:tcW w:w="1261" w:type="dxa"/>
            <w:vAlign w:val="center"/>
          </w:tcPr>
          <w:p w:rsidR="003063C5" w:rsidRPr="00C76922" w:rsidRDefault="003063C5" w:rsidP="001019B1">
            <w:pPr>
              <w:jc w:val="center"/>
              <w:rPr>
                <w:rFonts w:ascii="Times New Roman" w:hAnsi="Times New Roman"/>
                <w:b/>
                <w:kern w:val="0"/>
                <w:szCs w:val="21"/>
              </w:rPr>
            </w:pPr>
            <w:r w:rsidRPr="00C76922">
              <w:rPr>
                <w:rFonts w:ascii="Times New Roman" w:hAnsi="Times New Roman"/>
                <w:b/>
                <w:kern w:val="0"/>
                <w:szCs w:val="21"/>
              </w:rPr>
              <w:t>2</w:t>
            </w:r>
          </w:p>
        </w:tc>
        <w:tc>
          <w:tcPr>
            <w:tcW w:w="1733" w:type="dxa"/>
            <w:vAlign w:val="center"/>
          </w:tcPr>
          <w:p w:rsidR="003063C5" w:rsidRPr="00C76922" w:rsidRDefault="003063C5" w:rsidP="001019B1">
            <w:pPr>
              <w:spacing w:line="300" w:lineRule="exact"/>
              <w:jc w:val="center"/>
              <w:rPr>
                <w:rFonts w:ascii="Times New Roman" w:hAnsi="Times New Roman"/>
                <w:b/>
                <w:color w:val="000000"/>
                <w:szCs w:val="21"/>
              </w:rPr>
            </w:pPr>
          </w:p>
        </w:tc>
      </w:tr>
      <w:tr w:rsidR="003063C5" w:rsidRPr="00C76922" w:rsidTr="001019B1">
        <w:trPr>
          <w:cantSplit/>
          <w:trHeight w:val="347"/>
          <w:jc w:val="center"/>
        </w:trPr>
        <w:tc>
          <w:tcPr>
            <w:tcW w:w="1058" w:type="dxa"/>
            <w:vMerge/>
            <w:vAlign w:val="center"/>
          </w:tcPr>
          <w:p w:rsidR="003063C5" w:rsidRPr="00C7692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电工与电子技术</w:t>
            </w:r>
          </w:p>
        </w:tc>
        <w:tc>
          <w:tcPr>
            <w:tcW w:w="1353"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16</w:t>
            </w:r>
          </w:p>
        </w:tc>
        <w:tc>
          <w:tcPr>
            <w:tcW w:w="1080"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1261"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4</w:t>
            </w:r>
          </w:p>
        </w:tc>
        <w:tc>
          <w:tcPr>
            <w:tcW w:w="1733" w:type="dxa"/>
            <w:vAlign w:val="center"/>
          </w:tcPr>
          <w:p w:rsidR="003063C5" w:rsidRPr="00C76922" w:rsidRDefault="003063C5" w:rsidP="001019B1">
            <w:pPr>
              <w:spacing w:line="300" w:lineRule="exact"/>
              <w:jc w:val="center"/>
              <w:rPr>
                <w:rFonts w:ascii="Times New Roman" w:hAnsi="Times New Roman"/>
                <w:b/>
                <w:color w:val="000000"/>
                <w:szCs w:val="21"/>
              </w:rPr>
            </w:pPr>
          </w:p>
        </w:tc>
      </w:tr>
      <w:tr w:rsidR="003063C5" w:rsidRPr="00C76922" w:rsidTr="001019B1">
        <w:trPr>
          <w:cantSplit/>
          <w:trHeight w:val="347"/>
          <w:jc w:val="center"/>
        </w:trPr>
        <w:tc>
          <w:tcPr>
            <w:tcW w:w="1058" w:type="dxa"/>
            <w:vMerge/>
            <w:vAlign w:val="center"/>
          </w:tcPr>
          <w:p w:rsidR="003063C5" w:rsidRPr="00C7692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化工原理（一）</w:t>
            </w:r>
          </w:p>
        </w:tc>
        <w:tc>
          <w:tcPr>
            <w:tcW w:w="1353"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8</w:t>
            </w:r>
          </w:p>
        </w:tc>
        <w:tc>
          <w:tcPr>
            <w:tcW w:w="1080" w:type="dxa"/>
          </w:tcPr>
          <w:p w:rsidR="003063C5" w:rsidRPr="00C76922" w:rsidRDefault="003063C5" w:rsidP="001019B1">
            <w:pPr>
              <w:rPr>
                <w:rFonts w:ascii="Times New Roman" w:hAnsi="Times New Roman"/>
              </w:rPr>
            </w:pPr>
            <w:r w:rsidRPr="00C76922">
              <w:rPr>
                <w:rFonts w:ascii="Times New Roman" w:hAnsi="Times New Roman" w:hint="eastAsia"/>
                <w:b/>
                <w:color w:val="000000"/>
                <w:szCs w:val="21"/>
              </w:rPr>
              <w:t>必修</w:t>
            </w:r>
          </w:p>
        </w:tc>
        <w:tc>
          <w:tcPr>
            <w:tcW w:w="1261"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4</w:t>
            </w:r>
          </w:p>
        </w:tc>
        <w:tc>
          <w:tcPr>
            <w:tcW w:w="1733" w:type="dxa"/>
            <w:vAlign w:val="center"/>
          </w:tcPr>
          <w:p w:rsidR="003063C5" w:rsidRPr="00C76922" w:rsidRDefault="003063C5" w:rsidP="001019B1">
            <w:pPr>
              <w:spacing w:line="300" w:lineRule="exact"/>
              <w:jc w:val="center"/>
              <w:rPr>
                <w:rFonts w:ascii="Times New Roman" w:hAnsi="Times New Roman"/>
                <w:b/>
                <w:color w:val="000000"/>
                <w:szCs w:val="21"/>
              </w:rPr>
            </w:pPr>
          </w:p>
        </w:tc>
      </w:tr>
      <w:tr w:rsidR="003063C5" w:rsidRPr="00C76922" w:rsidTr="001019B1">
        <w:trPr>
          <w:cantSplit/>
          <w:trHeight w:val="347"/>
          <w:jc w:val="center"/>
        </w:trPr>
        <w:tc>
          <w:tcPr>
            <w:tcW w:w="1058" w:type="dxa"/>
            <w:vMerge/>
            <w:vAlign w:val="center"/>
          </w:tcPr>
          <w:p w:rsidR="003063C5" w:rsidRPr="00C7692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环境工程制图</w:t>
            </w:r>
          </w:p>
        </w:tc>
        <w:tc>
          <w:tcPr>
            <w:tcW w:w="1353"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24</w:t>
            </w:r>
          </w:p>
        </w:tc>
        <w:tc>
          <w:tcPr>
            <w:tcW w:w="1080" w:type="dxa"/>
          </w:tcPr>
          <w:p w:rsidR="003063C5" w:rsidRPr="00C76922" w:rsidRDefault="003063C5" w:rsidP="001019B1">
            <w:pPr>
              <w:rPr>
                <w:rFonts w:ascii="Times New Roman" w:hAnsi="Times New Roman"/>
              </w:rPr>
            </w:pPr>
            <w:r w:rsidRPr="00C76922">
              <w:rPr>
                <w:rFonts w:ascii="Times New Roman" w:hAnsi="Times New Roman" w:hint="eastAsia"/>
                <w:b/>
                <w:color w:val="000000"/>
                <w:szCs w:val="21"/>
              </w:rPr>
              <w:t>必修</w:t>
            </w:r>
          </w:p>
        </w:tc>
        <w:tc>
          <w:tcPr>
            <w:tcW w:w="1261"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4</w:t>
            </w:r>
          </w:p>
        </w:tc>
        <w:tc>
          <w:tcPr>
            <w:tcW w:w="1733" w:type="dxa"/>
            <w:vAlign w:val="center"/>
          </w:tcPr>
          <w:p w:rsidR="003063C5" w:rsidRPr="00C76922" w:rsidRDefault="003063C5" w:rsidP="001019B1">
            <w:pPr>
              <w:spacing w:line="300" w:lineRule="exact"/>
              <w:jc w:val="center"/>
              <w:rPr>
                <w:rFonts w:ascii="Times New Roman" w:hAnsi="Times New Roman"/>
                <w:b/>
                <w:color w:val="000000"/>
                <w:szCs w:val="21"/>
              </w:rPr>
            </w:pPr>
          </w:p>
        </w:tc>
      </w:tr>
      <w:tr w:rsidR="003063C5" w:rsidRPr="00C76922" w:rsidTr="001019B1">
        <w:trPr>
          <w:cantSplit/>
          <w:trHeight w:val="347"/>
          <w:jc w:val="center"/>
        </w:trPr>
        <w:tc>
          <w:tcPr>
            <w:tcW w:w="1058" w:type="dxa"/>
            <w:vMerge/>
            <w:vAlign w:val="center"/>
          </w:tcPr>
          <w:p w:rsidR="003063C5" w:rsidRPr="00C7692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环境材料测试技术</w:t>
            </w:r>
          </w:p>
        </w:tc>
        <w:tc>
          <w:tcPr>
            <w:tcW w:w="1353"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16</w:t>
            </w:r>
          </w:p>
        </w:tc>
        <w:tc>
          <w:tcPr>
            <w:tcW w:w="1080" w:type="dxa"/>
          </w:tcPr>
          <w:p w:rsidR="003063C5" w:rsidRPr="00C76922" w:rsidRDefault="003063C5" w:rsidP="001019B1">
            <w:pPr>
              <w:rPr>
                <w:rFonts w:ascii="Times New Roman" w:hAnsi="Times New Roman"/>
              </w:rPr>
            </w:pPr>
            <w:r w:rsidRPr="00C76922">
              <w:rPr>
                <w:rFonts w:ascii="Times New Roman" w:hAnsi="Times New Roman" w:hint="eastAsia"/>
                <w:b/>
                <w:color w:val="000000"/>
                <w:szCs w:val="21"/>
              </w:rPr>
              <w:t>必修</w:t>
            </w:r>
          </w:p>
        </w:tc>
        <w:tc>
          <w:tcPr>
            <w:tcW w:w="1261"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7</w:t>
            </w:r>
          </w:p>
        </w:tc>
        <w:tc>
          <w:tcPr>
            <w:tcW w:w="1733" w:type="dxa"/>
            <w:vAlign w:val="center"/>
          </w:tcPr>
          <w:p w:rsidR="003063C5" w:rsidRPr="00C76922" w:rsidRDefault="003063C5" w:rsidP="001019B1">
            <w:pPr>
              <w:spacing w:line="300" w:lineRule="exact"/>
              <w:jc w:val="center"/>
              <w:rPr>
                <w:rFonts w:ascii="Times New Roman" w:hAnsi="Times New Roman"/>
                <w:b/>
                <w:color w:val="000000"/>
                <w:szCs w:val="21"/>
              </w:rPr>
            </w:pPr>
          </w:p>
        </w:tc>
      </w:tr>
      <w:tr w:rsidR="003063C5" w:rsidRPr="00C76922" w:rsidTr="001019B1">
        <w:trPr>
          <w:cantSplit/>
          <w:trHeight w:val="508"/>
          <w:jc w:val="center"/>
        </w:trPr>
        <w:tc>
          <w:tcPr>
            <w:tcW w:w="1058" w:type="dxa"/>
            <w:vMerge w:val="restart"/>
            <w:vAlign w:val="center"/>
          </w:tcPr>
          <w:p w:rsidR="003063C5" w:rsidRPr="00C76922" w:rsidRDefault="003063C5" w:rsidP="001019B1">
            <w:pPr>
              <w:spacing w:line="300" w:lineRule="exact"/>
              <w:jc w:val="center"/>
              <w:rPr>
                <w:rFonts w:ascii="Times New Roman" w:hAnsi="Times New Roman"/>
                <w:b/>
                <w:color w:val="000000"/>
                <w:szCs w:val="21"/>
              </w:rPr>
            </w:pPr>
          </w:p>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实习、</w:t>
            </w:r>
            <w:proofErr w:type="gramStart"/>
            <w:r w:rsidRPr="00C76922">
              <w:rPr>
                <w:rFonts w:ascii="Times New Roman" w:hAnsi="Times New Roman" w:hint="eastAsia"/>
                <w:b/>
                <w:color w:val="000000"/>
                <w:szCs w:val="21"/>
              </w:rPr>
              <w:t>实训类</w:t>
            </w:r>
            <w:proofErr w:type="gramEnd"/>
          </w:p>
        </w:tc>
        <w:tc>
          <w:tcPr>
            <w:tcW w:w="2671" w:type="dxa"/>
            <w:vAlign w:val="center"/>
          </w:tcPr>
          <w:p w:rsidR="003063C5" w:rsidRPr="00C76922" w:rsidRDefault="003063C5" w:rsidP="001019B1">
            <w:pPr>
              <w:spacing w:line="300" w:lineRule="exact"/>
              <w:jc w:val="center"/>
              <w:rPr>
                <w:rFonts w:ascii="Times New Roman" w:hAnsi="Times New Roman"/>
                <w:b/>
                <w:bCs/>
                <w:color w:val="000000"/>
                <w:szCs w:val="21"/>
              </w:rPr>
            </w:pPr>
            <w:r w:rsidRPr="00C76922">
              <w:rPr>
                <w:rFonts w:ascii="Times New Roman" w:hAnsi="Times New Roman" w:hint="eastAsia"/>
                <w:b/>
                <w:bCs/>
                <w:color w:val="000000"/>
                <w:szCs w:val="21"/>
              </w:rPr>
              <w:t>实践教学环节名称</w:t>
            </w:r>
          </w:p>
        </w:tc>
        <w:tc>
          <w:tcPr>
            <w:tcW w:w="1353" w:type="dxa"/>
            <w:vAlign w:val="center"/>
          </w:tcPr>
          <w:p w:rsidR="003063C5" w:rsidRPr="00C76922" w:rsidRDefault="003063C5" w:rsidP="001019B1">
            <w:pPr>
              <w:spacing w:line="300" w:lineRule="exact"/>
              <w:jc w:val="center"/>
              <w:rPr>
                <w:rFonts w:ascii="Times New Roman" w:hAnsi="Times New Roman"/>
                <w:b/>
                <w:bCs/>
                <w:color w:val="000000"/>
                <w:szCs w:val="21"/>
              </w:rPr>
            </w:pPr>
            <w:r w:rsidRPr="00C76922">
              <w:rPr>
                <w:rFonts w:ascii="Times New Roman" w:hAnsi="Times New Roman" w:hint="eastAsia"/>
                <w:b/>
                <w:bCs/>
                <w:color w:val="000000"/>
                <w:szCs w:val="21"/>
              </w:rPr>
              <w:t>教学周数</w:t>
            </w:r>
          </w:p>
        </w:tc>
        <w:tc>
          <w:tcPr>
            <w:tcW w:w="1080" w:type="dxa"/>
            <w:vAlign w:val="center"/>
          </w:tcPr>
          <w:p w:rsidR="003063C5" w:rsidRPr="00C76922" w:rsidRDefault="003063C5" w:rsidP="001019B1">
            <w:pPr>
              <w:spacing w:line="300" w:lineRule="exact"/>
              <w:jc w:val="center"/>
              <w:rPr>
                <w:rFonts w:ascii="Times New Roman" w:hAnsi="Times New Roman"/>
                <w:b/>
                <w:bCs/>
                <w:color w:val="000000"/>
                <w:szCs w:val="21"/>
              </w:rPr>
            </w:pPr>
            <w:r w:rsidRPr="00C76922">
              <w:rPr>
                <w:rFonts w:ascii="Times New Roman" w:hAnsi="Times New Roman" w:hint="eastAsia"/>
                <w:b/>
                <w:bCs/>
                <w:color w:val="000000"/>
                <w:szCs w:val="21"/>
              </w:rPr>
              <w:t>学分</w:t>
            </w:r>
          </w:p>
        </w:tc>
        <w:tc>
          <w:tcPr>
            <w:tcW w:w="1261" w:type="dxa"/>
            <w:vAlign w:val="center"/>
          </w:tcPr>
          <w:p w:rsidR="003063C5" w:rsidRPr="00C76922" w:rsidRDefault="003063C5" w:rsidP="001019B1">
            <w:pPr>
              <w:spacing w:line="300" w:lineRule="exact"/>
              <w:jc w:val="center"/>
              <w:rPr>
                <w:rFonts w:ascii="Times New Roman" w:hAnsi="Times New Roman"/>
                <w:b/>
                <w:bCs/>
                <w:color w:val="000000"/>
                <w:szCs w:val="21"/>
              </w:rPr>
            </w:pPr>
            <w:r w:rsidRPr="00C76922">
              <w:rPr>
                <w:rFonts w:ascii="Times New Roman" w:hAnsi="Times New Roman" w:hint="eastAsia"/>
                <w:b/>
                <w:bCs/>
                <w:color w:val="000000"/>
                <w:szCs w:val="21"/>
              </w:rPr>
              <w:t>环节性质</w:t>
            </w:r>
          </w:p>
        </w:tc>
        <w:tc>
          <w:tcPr>
            <w:tcW w:w="1733" w:type="dxa"/>
            <w:vAlign w:val="center"/>
          </w:tcPr>
          <w:p w:rsidR="003063C5" w:rsidRPr="00C76922" w:rsidRDefault="003063C5" w:rsidP="001019B1">
            <w:pPr>
              <w:spacing w:line="300" w:lineRule="exact"/>
              <w:jc w:val="center"/>
              <w:rPr>
                <w:rFonts w:ascii="Times New Roman" w:hAnsi="Times New Roman"/>
                <w:b/>
                <w:bCs/>
                <w:color w:val="000000"/>
                <w:szCs w:val="21"/>
              </w:rPr>
            </w:pPr>
            <w:r w:rsidRPr="00C76922">
              <w:rPr>
                <w:rFonts w:ascii="Times New Roman" w:hAnsi="Times New Roman" w:hint="eastAsia"/>
                <w:b/>
                <w:bCs/>
                <w:color w:val="000000"/>
                <w:szCs w:val="21"/>
              </w:rPr>
              <w:t>开设学期</w:t>
            </w:r>
          </w:p>
        </w:tc>
      </w:tr>
      <w:tr w:rsidR="003063C5" w:rsidRPr="00C76922" w:rsidTr="001019B1">
        <w:trPr>
          <w:cantSplit/>
          <w:trHeight w:val="286"/>
          <w:jc w:val="center"/>
        </w:trPr>
        <w:tc>
          <w:tcPr>
            <w:tcW w:w="1058" w:type="dxa"/>
            <w:vMerge/>
            <w:vAlign w:val="center"/>
          </w:tcPr>
          <w:p w:rsidR="003063C5" w:rsidRPr="00C7692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金工实习</w:t>
            </w:r>
          </w:p>
        </w:tc>
        <w:tc>
          <w:tcPr>
            <w:tcW w:w="1353"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2</w:t>
            </w:r>
          </w:p>
        </w:tc>
        <w:tc>
          <w:tcPr>
            <w:tcW w:w="1080"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2</w:t>
            </w:r>
          </w:p>
        </w:tc>
        <w:tc>
          <w:tcPr>
            <w:tcW w:w="1261"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1733"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2</w:t>
            </w:r>
          </w:p>
        </w:tc>
      </w:tr>
      <w:tr w:rsidR="003063C5" w:rsidRPr="00C76922" w:rsidTr="001019B1">
        <w:trPr>
          <w:cantSplit/>
          <w:trHeight w:val="286"/>
          <w:jc w:val="center"/>
        </w:trPr>
        <w:tc>
          <w:tcPr>
            <w:tcW w:w="1058" w:type="dxa"/>
            <w:vMerge/>
            <w:vAlign w:val="center"/>
          </w:tcPr>
          <w:p w:rsidR="003063C5" w:rsidRPr="00C7692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C76922" w:rsidRDefault="003063C5" w:rsidP="00CF5DA3">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军训</w:t>
            </w:r>
          </w:p>
        </w:tc>
        <w:tc>
          <w:tcPr>
            <w:tcW w:w="1353"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2</w:t>
            </w:r>
            <w:r w:rsidRPr="00C76922">
              <w:rPr>
                <w:rFonts w:ascii="Times New Roman" w:hAnsi="Times New Roman" w:hint="eastAsia"/>
                <w:b/>
                <w:color w:val="000000"/>
                <w:szCs w:val="21"/>
              </w:rPr>
              <w:t>周</w:t>
            </w:r>
          </w:p>
        </w:tc>
        <w:tc>
          <w:tcPr>
            <w:tcW w:w="1080"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1</w:t>
            </w:r>
          </w:p>
        </w:tc>
        <w:tc>
          <w:tcPr>
            <w:tcW w:w="1261" w:type="dxa"/>
          </w:tcPr>
          <w:p w:rsidR="003063C5" w:rsidRPr="00C76922" w:rsidRDefault="003063C5" w:rsidP="001019B1">
            <w:pPr>
              <w:rPr>
                <w:rFonts w:ascii="Times New Roman" w:hAnsi="Times New Roman"/>
              </w:rPr>
            </w:pPr>
            <w:r w:rsidRPr="00C76922">
              <w:rPr>
                <w:rFonts w:ascii="Times New Roman" w:hAnsi="Times New Roman" w:hint="eastAsia"/>
                <w:b/>
                <w:color w:val="000000"/>
                <w:szCs w:val="21"/>
              </w:rPr>
              <w:t>必修</w:t>
            </w:r>
          </w:p>
        </w:tc>
        <w:tc>
          <w:tcPr>
            <w:tcW w:w="1733"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1</w:t>
            </w:r>
          </w:p>
        </w:tc>
      </w:tr>
      <w:tr w:rsidR="003063C5" w:rsidRPr="00C76922" w:rsidTr="001019B1">
        <w:trPr>
          <w:cantSplit/>
          <w:trHeight w:val="286"/>
          <w:jc w:val="center"/>
        </w:trPr>
        <w:tc>
          <w:tcPr>
            <w:tcW w:w="1058" w:type="dxa"/>
            <w:vMerge/>
            <w:vAlign w:val="center"/>
          </w:tcPr>
          <w:p w:rsidR="003063C5" w:rsidRPr="00C7692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电工实习</w:t>
            </w:r>
          </w:p>
        </w:tc>
        <w:tc>
          <w:tcPr>
            <w:tcW w:w="1353"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1</w:t>
            </w:r>
          </w:p>
        </w:tc>
        <w:tc>
          <w:tcPr>
            <w:tcW w:w="1080"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1</w:t>
            </w:r>
          </w:p>
        </w:tc>
        <w:tc>
          <w:tcPr>
            <w:tcW w:w="1261"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1733"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4</w:t>
            </w:r>
          </w:p>
        </w:tc>
      </w:tr>
      <w:tr w:rsidR="003063C5" w:rsidRPr="00C76922" w:rsidTr="001019B1">
        <w:trPr>
          <w:cantSplit/>
          <w:trHeight w:val="286"/>
          <w:jc w:val="center"/>
        </w:trPr>
        <w:tc>
          <w:tcPr>
            <w:tcW w:w="1058" w:type="dxa"/>
            <w:vMerge/>
            <w:vAlign w:val="center"/>
          </w:tcPr>
          <w:p w:rsidR="003063C5" w:rsidRPr="00C7692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认识实习</w:t>
            </w:r>
          </w:p>
        </w:tc>
        <w:tc>
          <w:tcPr>
            <w:tcW w:w="1353"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1</w:t>
            </w:r>
          </w:p>
        </w:tc>
        <w:tc>
          <w:tcPr>
            <w:tcW w:w="1080"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1</w:t>
            </w:r>
          </w:p>
        </w:tc>
        <w:tc>
          <w:tcPr>
            <w:tcW w:w="1261"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1733"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5</w:t>
            </w:r>
          </w:p>
        </w:tc>
      </w:tr>
      <w:tr w:rsidR="003063C5" w:rsidRPr="00C76922" w:rsidTr="001019B1">
        <w:trPr>
          <w:cantSplit/>
          <w:trHeight w:val="286"/>
          <w:jc w:val="center"/>
        </w:trPr>
        <w:tc>
          <w:tcPr>
            <w:tcW w:w="1058" w:type="dxa"/>
            <w:vMerge/>
            <w:vAlign w:val="center"/>
          </w:tcPr>
          <w:p w:rsidR="003063C5" w:rsidRPr="00C7692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生产实习</w:t>
            </w:r>
          </w:p>
        </w:tc>
        <w:tc>
          <w:tcPr>
            <w:tcW w:w="1353"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2</w:t>
            </w:r>
          </w:p>
        </w:tc>
        <w:tc>
          <w:tcPr>
            <w:tcW w:w="1080"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2</w:t>
            </w:r>
          </w:p>
        </w:tc>
        <w:tc>
          <w:tcPr>
            <w:tcW w:w="1261"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1733"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7</w:t>
            </w:r>
          </w:p>
        </w:tc>
      </w:tr>
      <w:tr w:rsidR="003063C5" w:rsidRPr="00C76922" w:rsidTr="001019B1">
        <w:trPr>
          <w:cantSplit/>
          <w:trHeight w:val="286"/>
          <w:jc w:val="center"/>
        </w:trPr>
        <w:tc>
          <w:tcPr>
            <w:tcW w:w="1058" w:type="dxa"/>
            <w:vMerge/>
            <w:vAlign w:val="center"/>
          </w:tcPr>
          <w:p w:rsidR="003063C5" w:rsidRPr="00C7692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毕业实习</w:t>
            </w:r>
          </w:p>
        </w:tc>
        <w:tc>
          <w:tcPr>
            <w:tcW w:w="1353"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3</w:t>
            </w:r>
          </w:p>
        </w:tc>
        <w:tc>
          <w:tcPr>
            <w:tcW w:w="1080"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3</w:t>
            </w:r>
          </w:p>
        </w:tc>
        <w:tc>
          <w:tcPr>
            <w:tcW w:w="1261"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1733"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8</w:t>
            </w:r>
          </w:p>
        </w:tc>
      </w:tr>
      <w:tr w:rsidR="003063C5" w:rsidRPr="00C76922" w:rsidTr="001019B1">
        <w:trPr>
          <w:cantSplit/>
          <w:trHeight w:val="290"/>
          <w:jc w:val="center"/>
        </w:trPr>
        <w:tc>
          <w:tcPr>
            <w:tcW w:w="1058" w:type="dxa"/>
            <w:vMerge w:val="restart"/>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设计类</w:t>
            </w:r>
          </w:p>
        </w:tc>
        <w:tc>
          <w:tcPr>
            <w:tcW w:w="2671"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水污染控制工程课程设计</w:t>
            </w:r>
          </w:p>
        </w:tc>
        <w:tc>
          <w:tcPr>
            <w:tcW w:w="1353"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2</w:t>
            </w:r>
          </w:p>
        </w:tc>
        <w:tc>
          <w:tcPr>
            <w:tcW w:w="1080"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2</w:t>
            </w:r>
          </w:p>
        </w:tc>
        <w:tc>
          <w:tcPr>
            <w:tcW w:w="1261"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1733"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6</w:t>
            </w:r>
          </w:p>
        </w:tc>
      </w:tr>
      <w:tr w:rsidR="003063C5" w:rsidRPr="00C76922" w:rsidTr="001019B1">
        <w:trPr>
          <w:cantSplit/>
          <w:trHeight w:val="290"/>
          <w:jc w:val="center"/>
        </w:trPr>
        <w:tc>
          <w:tcPr>
            <w:tcW w:w="1058" w:type="dxa"/>
            <w:vMerge/>
            <w:vAlign w:val="center"/>
          </w:tcPr>
          <w:p w:rsidR="003063C5" w:rsidRPr="00C7692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CF5DA3" w:rsidRDefault="003063C5" w:rsidP="001019B1">
            <w:pPr>
              <w:spacing w:line="300" w:lineRule="exact"/>
              <w:jc w:val="center"/>
              <w:rPr>
                <w:rFonts w:ascii="Times New Roman" w:hAnsi="Times New Roman"/>
                <w:b/>
                <w:color w:val="000000"/>
                <w:spacing w:val="-10"/>
                <w:kern w:val="0"/>
                <w:szCs w:val="21"/>
              </w:rPr>
            </w:pPr>
            <w:r w:rsidRPr="00CF5DA3">
              <w:rPr>
                <w:rFonts w:ascii="Times New Roman" w:hAnsi="Times New Roman" w:hint="eastAsia"/>
                <w:b/>
                <w:color w:val="000000"/>
                <w:spacing w:val="-10"/>
                <w:kern w:val="0"/>
                <w:szCs w:val="21"/>
              </w:rPr>
              <w:t>大气污染控制工程课程设计</w:t>
            </w:r>
          </w:p>
        </w:tc>
        <w:tc>
          <w:tcPr>
            <w:tcW w:w="1353"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1</w:t>
            </w:r>
          </w:p>
        </w:tc>
        <w:tc>
          <w:tcPr>
            <w:tcW w:w="1080"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1</w:t>
            </w:r>
          </w:p>
        </w:tc>
        <w:tc>
          <w:tcPr>
            <w:tcW w:w="1261"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1733"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6</w:t>
            </w:r>
          </w:p>
        </w:tc>
      </w:tr>
      <w:tr w:rsidR="003063C5" w:rsidRPr="00C76922" w:rsidTr="001019B1">
        <w:trPr>
          <w:cantSplit/>
          <w:trHeight w:val="290"/>
          <w:jc w:val="center"/>
        </w:trPr>
        <w:tc>
          <w:tcPr>
            <w:tcW w:w="1058" w:type="dxa"/>
            <w:vMerge/>
            <w:vAlign w:val="center"/>
          </w:tcPr>
          <w:p w:rsidR="003063C5" w:rsidRPr="00C7692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环境影响评价课程设计</w:t>
            </w:r>
          </w:p>
        </w:tc>
        <w:tc>
          <w:tcPr>
            <w:tcW w:w="1353"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1</w:t>
            </w:r>
          </w:p>
        </w:tc>
        <w:tc>
          <w:tcPr>
            <w:tcW w:w="1080"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1</w:t>
            </w:r>
          </w:p>
        </w:tc>
        <w:tc>
          <w:tcPr>
            <w:tcW w:w="1261"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1733"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7</w:t>
            </w:r>
          </w:p>
        </w:tc>
      </w:tr>
      <w:tr w:rsidR="003063C5" w:rsidRPr="00C76922" w:rsidTr="001019B1">
        <w:trPr>
          <w:cantSplit/>
          <w:trHeight w:val="290"/>
          <w:jc w:val="center"/>
        </w:trPr>
        <w:tc>
          <w:tcPr>
            <w:tcW w:w="1058" w:type="dxa"/>
            <w:vMerge/>
            <w:vAlign w:val="center"/>
          </w:tcPr>
          <w:p w:rsidR="003063C5" w:rsidRPr="00C7692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毕业设计</w:t>
            </w:r>
          </w:p>
        </w:tc>
        <w:tc>
          <w:tcPr>
            <w:tcW w:w="1353"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15</w:t>
            </w:r>
          </w:p>
        </w:tc>
        <w:tc>
          <w:tcPr>
            <w:tcW w:w="1080"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15</w:t>
            </w:r>
          </w:p>
        </w:tc>
        <w:tc>
          <w:tcPr>
            <w:tcW w:w="1261"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1733"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8</w:t>
            </w:r>
          </w:p>
        </w:tc>
      </w:tr>
      <w:tr w:rsidR="003063C5" w:rsidRPr="00C76922" w:rsidTr="001019B1">
        <w:trPr>
          <w:cantSplit/>
          <w:trHeight w:val="444"/>
          <w:jc w:val="center"/>
        </w:trPr>
        <w:tc>
          <w:tcPr>
            <w:tcW w:w="1058" w:type="dxa"/>
            <w:vMerge w:val="restart"/>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拓展实践类</w:t>
            </w:r>
          </w:p>
        </w:tc>
        <w:tc>
          <w:tcPr>
            <w:tcW w:w="2671"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活动项目名称</w:t>
            </w:r>
          </w:p>
        </w:tc>
        <w:tc>
          <w:tcPr>
            <w:tcW w:w="2433" w:type="dxa"/>
            <w:gridSpan w:val="2"/>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学分要求</w:t>
            </w:r>
          </w:p>
        </w:tc>
        <w:tc>
          <w:tcPr>
            <w:tcW w:w="1261"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项目性质</w:t>
            </w:r>
          </w:p>
        </w:tc>
        <w:tc>
          <w:tcPr>
            <w:tcW w:w="1733"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开设学期</w:t>
            </w:r>
          </w:p>
        </w:tc>
      </w:tr>
      <w:tr w:rsidR="003063C5" w:rsidRPr="00C76922" w:rsidTr="001019B1">
        <w:trPr>
          <w:cantSplit/>
          <w:trHeight w:val="481"/>
          <w:jc w:val="center"/>
        </w:trPr>
        <w:tc>
          <w:tcPr>
            <w:tcW w:w="1058" w:type="dxa"/>
            <w:vMerge/>
            <w:tcBorders>
              <w:bottom w:val="single" w:sz="12" w:space="0" w:color="auto"/>
            </w:tcBorders>
            <w:vAlign w:val="center"/>
          </w:tcPr>
          <w:p w:rsidR="003063C5" w:rsidRPr="00C76922" w:rsidRDefault="003063C5" w:rsidP="001019B1">
            <w:pPr>
              <w:spacing w:line="300" w:lineRule="exact"/>
              <w:jc w:val="center"/>
              <w:rPr>
                <w:rFonts w:ascii="Times New Roman" w:hAnsi="Times New Roman"/>
                <w:b/>
                <w:color w:val="000000"/>
                <w:szCs w:val="21"/>
              </w:rPr>
            </w:pPr>
          </w:p>
        </w:tc>
        <w:tc>
          <w:tcPr>
            <w:tcW w:w="2671" w:type="dxa"/>
            <w:tcBorders>
              <w:bottom w:val="single" w:sz="12" w:space="0" w:color="auto"/>
            </w:tcBorders>
            <w:vAlign w:val="center"/>
          </w:tcPr>
          <w:p w:rsidR="003063C5" w:rsidRPr="00C76922" w:rsidRDefault="003063C5"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第二课堂教育系列活动</w:t>
            </w:r>
          </w:p>
        </w:tc>
        <w:tc>
          <w:tcPr>
            <w:tcW w:w="2433" w:type="dxa"/>
            <w:gridSpan w:val="2"/>
            <w:tcBorders>
              <w:bottom w:val="single" w:sz="12" w:space="0" w:color="auto"/>
            </w:tcBorders>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6</w:t>
            </w:r>
          </w:p>
        </w:tc>
        <w:tc>
          <w:tcPr>
            <w:tcW w:w="1261" w:type="dxa"/>
            <w:tcBorders>
              <w:bottom w:val="single" w:sz="12" w:space="0" w:color="auto"/>
            </w:tcBorders>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1733" w:type="dxa"/>
            <w:tcBorders>
              <w:bottom w:val="single" w:sz="12" w:space="0" w:color="auto"/>
            </w:tcBorders>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1-6</w:t>
            </w:r>
          </w:p>
        </w:tc>
      </w:tr>
    </w:tbl>
    <w:p w:rsidR="003063C5" w:rsidRDefault="003063C5" w:rsidP="007357A4">
      <w:pPr>
        <w:spacing w:line="360" w:lineRule="auto"/>
        <w:rPr>
          <w:rFonts w:ascii="Times New Roman" w:eastAsia="黑体" w:hAnsi="Times New Roman"/>
          <w:b/>
          <w:bCs/>
          <w:color w:val="000000"/>
          <w:szCs w:val="21"/>
        </w:rPr>
        <w:sectPr w:rsidR="003063C5" w:rsidSect="00D0524F">
          <w:headerReference w:type="even" r:id="rId19"/>
          <w:headerReference w:type="default" r:id="rId20"/>
          <w:pgSz w:w="11906" w:h="16838" w:code="9"/>
          <w:pgMar w:top="1985" w:right="1418" w:bottom="1418" w:left="1418" w:header="851" w:footer="992" w:gutter="0"/>
          <w:cols w:space="425"/>
          <w:docGrid w:type="lines" w:linePitch="312"/>
        </w:sectPr>
      </w:pPr>
    </w:p>
    <w:p w:rsidR="003063C5" w:rsidRPr="00C76922" w:rsidRDefault="003063C5" w:rsidP="007357A4">
      <w:pPr>
        <w:spacing w:line="360" w:lineRule="auto"/>
        <w:rPr>
          <w:rFonts w:ascii="Times New Roman" w:hAnsi="Times New Roman"/>
          <w:b/>
          <w:bCs/>
          <w:color w:val="000000"/>
          <w:sz w:val="24"/>
        </w:rPr>
      </w:pPr>
      <w:r w:rsidRPr="00C76922">
        <w:rPr>
          <w:rFonts w:ascii="Times New Roman" w:eastAsia="黑体" w:hAnsi="Times New Roman" w:hint="eastAsia"/>
          <w:b/>
          <w:bCs/>
          <w:color w:val="000000"/>
          <w:szCs w:val="21"/>
        </w:rPr>
        <w:lastRenderedPageBreak/>
        <w:t>十三、分学期课程一览表</w:t>
      </w:r>
      <w:r w:rsidRPr="00C76922">
        <w:rPr>
          <w:rFonts w:ascii="Times New Roman" w:hAnsi="Times New Roman"/>
          <w:b/>
          <w:bCs/>
          <w:color w:val="000000"/>
          <w:sz w:val="24"/>
        </w:rPr>
        <w:t xml:space="preserve">                               </w:t>
      </w:r>
    </w:p>
    <w:p w:rsidR="003063C5" w:rsidRPr="00C76922" w:rsidRDefault="003063C5" w:rsidP="007357A4">
      <w:pPr>
        <w:spacing w:line="360" w:lineRule="auto"/>
        <w:jc w:val="center"/>
        <w:rPr>
          <w:rFonts w:ascii="Times New Roman" w:eastAsia="黑体" w:hAnsi="Times New Roman"/>
          <w:color w:val="000000"/>
          <w:kern w:val="0"/>
          <w:szCs w:val="21"/>
        </w:rPr>
      </w:pPr>
      <w:r w:rsidRPr="00C76922">
        <w:rPr>
          <w:rFonts w:ascii="Times New Roman" w:eastAsia="黑体" w:hAnsi="Times New Roman" w:hint="eastAsia"/>
          <w:b/>
          <w:bCs/>
          <w:color w:val="000000"/>
          <w:kern w:val="0"/>
          <w:szCs w:val="21"/>
        </w:rPr>
        <w:t>第一学期课程一览表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19"/>
        <w:gridCol w:w="1269"/>
        <w:gridCol w:w="1620"/>
        <w:gridCol w:w="599"/>
        <w:gridCol w:w="598"/>
        <w:gridCol w:w="638"/>
        <w:gridCol w:w="678"/>
        <w:gridCol w:w="542"/>
        <w:gridCol w:w="845"/>
        <w:gridCol w:w="680"/>
      </w:tblGrid>
      <w:tr w:rsidR="003063C5" w:rsidRPr="00C76922" w:rsidTr="001019B1">
        <w:trPr>
          <w:cantSplit/>
          <w:trHeight w:val="592"/>
          <w:jc w:val="center"/>
        </w:trPr>
        <w:tc>
          <w:tcPr>
            <w:tcW w:w="519" w:type="dxa"/>
            <w:vMerge w:val="restart"/>
            <w:tcBorders>
              <w:top w:val="single" w:sz="12" w:space="0" w:color="auto"/>
            </w:tcBorders>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学</w:t>
            </w:r>
          </w:p>
          <w:p w:rsidR="003063C5" w:rsidRPr="00C76922" w:rsidRDefault="003063C5" w:rsidP="001019B1">
            <w:pPr>
              <w:spacing w:line="300" w:lineRule="exact"/>
              <w:jc w:val="center"/>
              <w:rPr>
                <w:rFonts w:ascii="Times New Roman" w:hAnsi="Times New Roman"/>
                <w:b/>
                <w:color w:val="000000"/>
                <w:spacing w:val="-20"/>
                <w:szCs w:val="21"/>
              </w:rPr>
            </w:pPr>
            <w:r w:rsidRPr="00C76922">
              <w:rPr>
                <w:rFonts w:ascii="Times New Roman" w:hAnsi="Times New Roman" w:hint="eastAsia"/>
                <w:b/>
                <w:color w:val="000000"/>
                <w:szCs w:val="21"/>
              </w:rPr>
              <w:t>期</w:t>
            </w:r>
          </w:p>
        </w:tc>
        <w:tc>
          <w:tcPr>
            <w:tcW w:w="1269" w:type="dxa"/>
            <w:vMerge w:val="restart"/>
            <w:tcBorders>
              <w:top w:val="single" w:sz="12" w:space="0" w:color="auto"/>
            </w:tcBorders>
            <w:vAlign w:val="center"/>
          </w:tcPr>
          <w:p w:rsidR="003063C5" w:rsidRPr="00C76922" w:rsidRDefault="003063C5" w:rsidP="001019B1">
            <w:pPr>
              <w:spacing w:line="300" w:lineRule="exact"/>
              <w:jc w:val="center"/>
              <w:rPr>
                <w:rFonts w:ascii="Times New Roman" w:hAnsi="Times New Roman"/>
                <w:b/>
                <w:color w:val="000000"/>
                <w:spacing w:val="-20"/>
                <w:szCs w:val="21"/>
              </w:rPr>
            </w:pPr>
            <w:r w:rsidRPr="00C76922">
              <w:rPr>
                <w:rFonts w:ascii="Times New Roman" w:hAnsi="Times New Roman" w:hint="eastAsia"/>
                <w:b/>
                <w:color w:val="000000"/>
                <w:spacing w:val="-20"/>
                <w:szCs w:val="21"/>
              </w:rPr>
              <w:t>课</w:t>
            </w:r>
          </w:p>
          <w:p w:rsidR="003063C5" w:rsidRPr="00C76922" w:rsidRDefault="003063C5" w:rsidP="001019B1">
            <w:pPr>
              <w:spacing w:line="300" w:lineRule="exact"/>
              <w:jc w:val="center"/>
              <w:rPr>
                <w:rFonts w:ascii="Times New Roman" w:hAnsi="Times New Roman"/>
                <w:b/>
                <w:color w:val="000000"/>
                <w:spacing w:val="-20"/>
                <w:szCs w:val="21"/>
              </w:rPr>
            </w:pPr>
            <w:r w:rsidRPr="00C76922">
              <w:rPr>
                <w:rFonts w:ascii="Times New Roman" w:hAnsi="Times New Roman" w:hint="eastAsia"/>
                <w:b/>
                <w:color w:val="000000"/>
                <w:spacing w:val="-20"/>
                <w:szCs w:val="21"/>
              </w:rPr>
              <w:t>程</w:t>
            </w:r>
          </w:p>
          <w:p w:rsidR="003063C5" w:rsidRPr="00C76922" w:rsidRDefault="003063C5" w:rsidP="001019B1">
            <w:pPr>
              <w:spacing w:line="300" w:lineRule="exact"/>
              <w:jc w:val="center"/>
              <w:rPr>
                <w:rFonts w:ascii="Times New Roman" w:hAnsi="Times New Roman"/>
                <w:b/>
                <w:color w:val="000000"/>
                <w:spacing w:val="-20"/>
                <w:szCs w:val="21"/>
              </w:rPr>
            </w:pPr>
            <w:r w:rsidRPr="00C76922">
              <w:rPr>
                <w:rFonts w:ascii="Times New Roman" w:hAnsi="Times New Roman" w:hint="eastAsia"/>
                <w:b/>
                <w:color w:val="000000"/>
                <w:spacing w:val="-20"/>
                <w:szCs w:val="21"/>
              </w:rPr>
              <w:t>编</w:t>
            </w:r>
          </w:p>
          <w:p w:rsidR="003063C5" w:rsidRPr="00C76922" w:rsidRDefault="003063C5" w:rsidP="001019B1">
            <w:pPr>
              <w:spacing w:line="300" w:lineRule="exact"/>
              <w:jc w:val="center"/>
              <w:rPr>
                <w:rFonts w:ascii="Times New Roman" w:hAnsi="Times New Roman"/>
                <w:b/>
                <w:color w:val="000000"/>
                <w:spacing w:val="-20"/>
                <w:szCs w:val="21"/>
              </w:rPr>
            </w:pPr>
            <w:r w:rsidRPr="00C76922">
              <w:rPr>
                <w:rFonts w:ascii="Times New Roman" w:hAnsi="Times New Roman" w:hint="eastAsia"/>
                <w:b/>
                <w:color w:val="000000"/>
                <w:spacing w:val="-20"/>
                <w:szCs w:val="21"/>
              </w:rPr>
              <w:t>号</w:t>
            </w:r>
          </w:p>
        </w:tc>
        <w:tc>
          <w:tcPr>
            <w:tcW w:w="1620" w:type="dxa"/>
            <w:vMerge w:val="restart"/>
            <w:tcBorders>
              <w:top w:val="single" w:sz="12" w:space="0" w:color="auto"/>
            </w:tcBorders>
            <w:vAlign w:val="center"/>
          </w:tcPr>
          <w:p w:rsidR="003063C5" w:rsidRPr="00C76922" w:rsidRDefault="003063C5" w:rsidP="00DE74A4">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课</w:t>
            </w:r>
            <w:r w:rsidRPr="00C76922">
              <w:rPr>
                <w:rFonts w:ascii="Times New Roman" w:hAnsi="Times New Roman"/>
                <w:b/>
                <w:color w:val="000000"/>
                <w:szCs w:val="21"/>
              </w:rPr>
              <w:t xml:space="preserve"> </w:t>
            </w:r>
            <w:r w:rsidRPr="00C76922">
              <w:rPr>
                <w:rFonts w:ascii="Times New Roman" w:hAnsi="Times New Roman" w:hint="eastAsia"/>
                <w:b/>
                <w:color w:val="000000"/>
                <w:szCs w:val="21"/>
              </w:rPr>
              <w:t>程</w:t>
            </w:r>
            <w:r w:rsidRPr="00C76922">
              <w:rPr>
                <w:rFonts w:ascii="Times New Roman" w:hAnsi="Times New Roman"/>
                <w:b/>
                <w:color w:val="000000"/>
                <w:szCs w:val="21"/>
              </w:rPr>
              <w:t xml:space="preserve"> </w:t>
            </w:r>
            <w:r w:rsidRPr="00C76922">
              <w:rPr>
                <w:rFonts w:ascii="Times New Roman" w:hAnsi="Times New Roman" w:hint="eastAsia"/>
                <w:b/>
                <w:color w:val="000000"/>
                <w:szCs w:val="21"/>
              </w:rPr>
              <w:t>名</w:t>
            </w:r>
            <w:r w:rsidRPr="00C76922">
              <w:rPr>
                <w:rFonts w:ascii="Times New Roman" w:hAnsi="Times New Roman"/>
                <w:b/>
                <w:color w:val="000000"/>
                <w:szCs w:val="21"/>
              </w:rPr>
              <w:t xml:space="preserve"> </w:t>
            </w:r>
            <w:r w:rsidRPr="00C76922">
              <w:rPr>
                <w:rFonts w:ascii="Times New Roman" w:hAnsi="Times New Roman" w:hint="eastAsia"/>
                <w:b/>
                <w:color w:val="000000"/>
                <w:szCs w:val="21"/>
              </w:rPr>
              <w:t>称</w:t>
            </w:r>
          </w:p>
        </w:tc>
        <w:tc>
          <w:tcPr>
            <w:tcW w:w="599" w:type="dxa"/>
            <w:vMerge w:val="restart"/>
            <w:tcBorders>
              <w:top w:val="single" w:sz="12" w:space="0" w:color="auto"/>
            </w:tcBorders>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C76922">
              <w:rPr>
                <w:rFonts w:ascii="Times New Roman" w:hAnsi="Times New Roman" w:hint="eastAsia"/>
                <w:b/>
                <w:color w:val="000000"/>
                <w:spacing w:val="-20"/>
                <w:sz w:val="21"/>
                <w:szCs w:val="21"/>
              </w:rPr>
              <w:t>学</w:t>
            </w:r>
          </w:p>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C76922">
              <w:rPr>
                <w:rFonts w:ascii="Times New Roman" w:hAnsi="Times New Roman" w:hint="eastAsia"/>
                <w:b/>
                <w:color w:val="000000"/>
                <w:spacing w:val="-20"/>
                <w:sz w:val="21"/>
                <w:szCs w:val="21"/>
              </w:rPr>
              <w:t>分</w:t>
            </w:r>
          </w:p>
        </w:tc>
        <w:tc>
          <w:tcPr>
            <w:tcW w:w="2456" w:type="dxa"/>
            <w:gridSpan w:val="4"/>
            <w:tcBorders>
              <w:top w:val="single" w:sz="12" w:space="0" w:color="auto"/>
            </w:tcBorders>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学时分配</w:t>
            </w:r>
          </w:p>
        </w:tc>
        <w:tc>
          <w:tcPr>
            <w:tcW w:w="845" w:type="dxa"/>
            <w:vMerge w:val="restart"/>
            <w:tcBorders>
              <w:top w:val="single" w:sz="12" w:space="0" w:color="auto"/>
            </w:tcBorders>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课程性质</w:t>
            </w:r>
          </w:p>
        </w:tc>
        <w:tc>
          <w:tcPr>
            <w:tcW w:w="680" w:type="dxa"/>
            <w:vMerge w:val="restart"/>
            <w:tcBorders>
              <w:top w:val="single" w:sz="12" w:space="0" w:color="auto"/>
            </w:tcBorders>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考核方式</w:t>
            </w:r>
          </w:p>
        </w:tc>
      </w:tr>
      <w:tr w:rsidR="003063C5" w:rsidRPr="00C76922" w:rsidTr="001019B1">
        <w:trPr>
          <w:cantSplit/>
          <w:trHeight w:val="1230"/>
          <w:jc w:val="center"/>
        </w:trPr>
        <w:tc>
          <w:tcPr>
            <w:tcW w:w="519" w:type="dxa"/>
            <w:vMerge/>
            <w:vAlign w:val="center"/>
          </w:tcPr>
          <w:p w:rsidR="003063C5" w:rsidRPr="00C76922" w:rsidRDefault="003063C5" w:rsidP="001019B1">
            <w:pPr>
              <w:spacing w:line="300" w:lineRule="exact"/>
              <w:jc w:val="center"/>
              <w:rPr>
                <w:rFonts w:ascii="Times New Roman" w:hAnsi="Times New Roman"/>
                <w:b/>
                <w:color w:val="000000"/>
                <w:spacing w:val="-20"/>
                <w:szCs w:val="21"/>
              </w:rPr>
            </w:pPr>
          </w:p>
        </w:tc>
        <w:tc>
          <w:tcPr>
            <w:tcW w:w="1269" w:type="dxa"/>
            <w:vMerge/>
            <w:vAlign w:val="center"/>
          </w:tcPr>
          <w:p w:rsidR="003063C5" w:rsidRPr="00C76922" w:rsidRDefault="003063C5" w:rsidP="001019B1">
            <w:pPr>
              <w:spacing w:line="300" w:lineRule="exact"/>
              <w:jc w:val="center"/>
              <w:rPr>
                <w:rFonts w:ascii="Times New Roman" w:hAnsi="Times New Roman"/>
                <w:b/>
                <w:color w:val="000000"/>
                <w:spacing w:val="-20"/>
                <w:szCs w:val="21"/>
              </w:rPr>
            </w:pPr>
          </w:p>
        </w:tc>
        <w:tc>
          <w:tcPr>
            <w:tcW w:w="1620" w:type="dxa"/>
            <w:vMerge/>
            <w:vAlign w:val="center"/>
          </w:tcPr>
          <w:p w:rsidR="003063C5" w:rsidRPr="00C76922" w:rsidRDefault="003063C5" w:rsidP="001019B1">
            <w:pPr>
              <w:spacing w:line="300" w:lineRule="exact"/>
              <w:jc w:val="center"/>
              <w:rPr>
                <w:rFonts w:ascii="Times New Roman" w:hAnsi="Times New Roman"/>
                <w:b/>
                <w:color w:val="000000"/>
                <w:spacing w:val="-20"/>
                <w:szCs w:val="21"/>
              </w:rPr>
            </w:pPr>
          </w:p>
        </w:tc>
        <w:tc>
          <w:tcPr>
            <w:tcW w:w="599" w:type="dxa"/>
            <w:vMerge/>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98" w:type="dxa"/>
            <w:vAlign w:val="center"/>
          </w:tcPr>
          <w:p w:rsidR="003063C5" w:rsidRPr="00C76922" w:rsidRDefault="003063C5" w:rsidP="001019B1">
            <w:pPr>
              <w:spacing w:line="300" w:lineRule="exact"/>
              <w:ind w:left="113" w:right="113"/>
              <w:jc w:val="center"/>
              <w:rPr>
                <w:rFonts w:ascii="Times New Roman" w:hAnsi="Times New Roman"/>
                <w:b/>
                <w:color w:val="000000"/>
                <w:szCs w:val="21"/>
              </w:rPr>
            </w:pPr>
            <w:r w:rsidRPr="00C76922">
              <w:rPr>
                <w:rFonts w:ascii="Times New Roman" w:hAnsi="Times New Roman" w:hint="eastAsia"/>
                <w:b/>
                <w:color w:val="000000"/>
                <w:szCs w:val="21"/>
              </w:rPr>
              <w:t>总学时</w:t>
            </w:r>
          </w:p>
        </w:tc>
        <w:tc>
          <w:tcPr>
            <w:tcW w:w="638" w:type="dxa"/>
            <w:vAlign w:val="center"/>
          </w:tcPr>
          <w:p w:rsidR="003063C5" w:rsidRPr="00C76922" w:rsidRDefault="003063C5" w:rsidP="001019B1">
            <w:pPr>
              <w:spacing w:line="300" w:lineRule="exact"/>
              <w:ind w:left="113" w:right="113"/>
              <w:jc w:val="center"/>
              <w:rPr>
                <w:rFonts w:ascii="Times New Roman" w:hAnsi="Times New Roman"/>
                <w:b/>
                <w:color w:val="000000"/>
                <w:szCs w:val="21"/>
              </w:rPr>
            </w:pPr>
            <w:r w:rsidRPr="00C76922">
              <w:rPr>
                <w:rFonts w:ascii="Times New Roman" w:hAnsi="Times New Roman" w:hint="eastAsia"/>
                <w:b/>
                <w:color w:val="000000"/>
                <w:szCs w:val="21"/>
              </w:rPr>
              <w:t>授课</w:t>
            </w:r>
          </w:p>
        </w:tc>
        <w:tc>
          <w:tcPr>
            <w:tcW w:w="678" w:type="dxa"/>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实验实践</w:t>
            </w:r>
          </w:p>
        </w:tc>
        <w:tc>
          <w:tcPr>
            <w:tcW w:w="542" w:type="dxa"/>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周</w:t>
            </w:r>
          </w:p>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学</w:t>
            </w:r>
          </w:p>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时</w:t>
            </w:r>
          </w:p>
        </w:tc>
        <w:tc>
          <w:tcPr>
            <w:tcW w:w="845" w:type="dxa"/>
            <w:vMerge/>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0" w:type="dxa"/>
            <w:vMerge/>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C76922" w:rsidTr="001019B1">
        <w:trPr>
          <w:cantSplit/>
          <w:trHeight w:hRule="exact" w:val="646"/>
          <w:jc w:val="center"/>
        </w:trPr>
        <w:tc>
          <w:tcPr>
            <w:tcW w:w="519" w:type="dxa"/>
            <w:vMerge w:val="restart"/>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proofErr w:type="gramStart"/>
            <w:r w:rsidRPr="00C76922">
              <w:rPr>
                <w:rFonts w:ascii="Times New Roman" w:hAnsi="Times New Roman" w:hint="eastAsia"/>
                <w:b/>
                <w:color w:val="000000"/>
                <w:szCs w:val="21"/>
              </w:rPr>
              <w:t>一</w:t>
            </w:r>
            <w:proofErr w:type="gramEnd"/>
          </w:p>
        </w:tc>
        <w:tc>
          <w:tcPr>
            <w:tcW w:w="1269" w:type="dxa"/>
            <w:vAlign w:val="center"/>
          </w:tcPr>
          <w:p w:rsidR="003063C5" w:rsidRPr="00C76922" w:rsidRDefault="003063C5" w:rsidP="001019B1">
            <w:pPr>
              <w:spacing w:line="300" w:lineRule="exact"/>
              <w:jc w:val="center"/>
              <w:rPr>
                <w:rFonts w:ascii="Times New Roman" w:hAnsi="Times New Roman"/>
                <w:b/>
                <w:color w:val="000000"/>
                <w:spacing w:val="-6"/>
                <w:szCs w:val="21"/>
              </w:rPr>
            </w:pPr>
            <w:r w:rsidRPr="00C76922">
              <w:rPr>
                <w:rFonts w:ascii="Times New Roman" w:hAnsi="Times New Roman"/>
                <w:b/>
                <w:color w:val="000000"/>
                <w:spacing w:val="-6"/>
                <w:szCs w:val="21"/>
              </w:rPr>
              <w:t>ABWZ0101</w:t>
            </w:r>
          </w:p>
        </w:tc>
        <w:tc>
          <w:tcPr>
            <w:tcW w:w="1620"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军训</w:t>
            </w:r>
          </w:p>
        </w:tc>
        <w:tc>
          <w:tcPr>
            <w:tcW w:w="599"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w:t>
            </w:r>
          </w:p>
        </w:tc>
        <w:tc>
          <w:tcPr>
            <w:tcW w:w="59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63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67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r w:rsidRPr="00C76922">
              <w:rPr>
                <w:rFonts w:ascii="Times New Roman" w:hAnsi="Times New Roman" w:hint="eastAsia"/>
                <w:b/>
                <w:color w:val="000000"/>
                <w:szCs w:val="21"/>
              </w:rPr>
              <w:t>周</w:t>
            </w:r>
          </w:p>
        </w:tc>
        <w:tc>
          <w:tcPr>
            <w:tcW w:w="54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845"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68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781"/>
          <w:jc w:val="center"/>
        </w:trPr>
        <w:tc>
          <w:tcPr>
            <w:tcW w:w="519" w:type="dxa"/>
            <w:vMerge/>
            <w:vAlign w:val="center"/>
          </w:tcPr>
          <w:p w:rsidR="003063C5" w:rsidRPr="00C76922" w:rsidRDefault="003063C5" w:rsidP="001019B1">
            <w:pPr>
              <w:widowControl/>
              <w:spacing w:line="300" w:lineRule="exact"/>
              <w:jc w:val="center"/>
              <w:rPr>
                <w:rFonts w:ascii="Times New Roman" w:hAnsi="Times New Roman"/>
                <w:b/>
                <w:color w:val="000000"/>
                <w:szCs w:val="21"/>
              </w:rPr>
            </w:pPr>
          </w:p>
        </w:tc>
        <w:tc>
          <w:tcPr>
            <w:tcW w:w="1269"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ABXX0103</w:t>
            </w:r>
          </w:p>
        </w:tc>
        <w:tc>
          <w:tcPr>
            <w:tcW w:w="1620"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Pr>
                <w:rFonts w:ascii="Times New Roman" w:hAnsi="Times New Roman" w:hint="eastAsia"/>
                <w:b/>
                <w:color w:val="000000"/>
                <w:szCs w:val="21"/>
              </w:rPr>
              <w:t>高等数学（</w:t>
            </w:r>
            <w:r>
              <w:rPr>
                <w:rFonts w:ascii="Times New Roman" w:hAnsi="Times New Roman"/>
                <w:b/>
                <w:color w:val="000000"/>
                <w:szCs w:val="21"/>
              </w:rPr>
              <w:t>1</w:t>
            </w:r>
            <w:r w:rsidRPr="00C76922">
              <w:rPr>
                <w:rFonts w:ascii="Times New Roman" w:hAnsi="Times New Roman" w:hint="eastAsia"/>
                <w:b/>
                <w:color w:val="000000"/>
                <w:szCs w:val="21"/>
              </w:rPr>
              <w:t>）</w:t>
            </w:r>
          </w:p>
        </w:tc>
        <w:tc>
          <w:tcPr>
            <w:tcW w:w="599"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3.5</w:t>
            </w:r>
          </w:p>
        </w:tc>
        <w:tc>
          <w:tcPr>
            <w:tcW w:w="59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56</w:t>
            </w:r>
          </w:p>
        </w:tc>
        <w:tc>
          <w:tcPr>
            <w:tcW w:w="63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56</w:t>
            </w:r>
          </w:p>
        </w:tc>
        <w:tc>
          <w:tcPr>
            <w:tcW w:w="67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4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w:t>
            </w:r>
          </w:p>
        </w:tc>
        <w:tc>
          <w:tcPr>
            <w:tcW w:w="845"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68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考试</w:t>
            </w:r>
          </w:p>
        </w:tc>
      </w:tr>
      <w:tr w:rsidR="003063C5" w:rsidRPr="00C76922" w:rsidTr="001019B1">
        <w:trPr>
          <w:cantSplit/>
          <w:trHeight w:hRule="exact" w:val="761"/>
          <w:jc w:val="center"/>
        </w:trPr>
        <w:tc>
          <w:tcPr>
            <w:tcW w:w="519" w:type="dxa"/>
            <w:vMerge/>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p>
        </w:tc>
        <w:tc>
          <w:tcPr>
            <w:tcW w:w="1269" w:type="dxa"/>
            <w:vAlign w:val="center"/>
          </w:tcPr>
          <w:p w:rsidR="003063C5" w:rsidRPr="00C76922" w:rsidRDefault="003063C5" w:rsidP="001019B1">
            <w:pPr>
              <w:spacing w:line="300" w:lineRule="exact"/>
              <w:jc w:val="center"/>
              <w:rPr>
                <w:rFonts w:ascii="Times New Roman" w:hAnsi="Times New Roman"/>
                <w:b/>
                <w:color w:val="000000"/>
                <w:spacing w:val="-6"/>
                <w:szCs w:val="21"/>
              </w:rPr>
            </w:pPr>
            <w:r w:rsidRPr="00C76922">
              <w:rPr>
                <w:rFonts w:ascii="Times New Roman" w:hAnsi="Times New Roman"/>
                <w:b/>
                <w:color w:val="000000"/>
                <w:spacing w:val="-6"/>
                <w:szCs w:val="21"/>
              </w:rPr>
              <w:t>ABRW0101</w:t>
            </w:r>
          </w:p>
        </w:tc>
        <w:tc>
          <w:tcPr>
            <w:tcW w:w="1620" w:type="dxa"/>
            <w:vAlign w:val="center"/>
          </w:tcPr>
          <w:p w:rsidR="003063C5" w:rsidRPr="00C76922" w:rsidRDefault="003063C5" w:rsidP="001019B1">
            <w:pPr>
              <w:snapToGrid w:val="0"/>
              <w:spacing w:line="300" w:lineRule="exact"/>
              <w:jc w:val="center"/>
              <w:rPr>
                <w:rFonts w:ascii="Times New Roman" w:hAnsi="Times New Roman"/>
                <w:b/>
                <w:color w:val="000000"/>
                <w:spacing w:val="-4"/>
                <w:szCs w:val="21"/>
              </w:rPr>
            </w:pPr>
            <w:r w:rsidRPr="00C76922">
              <w:rPr>
                <w:rFonts w:ascii="Times New Roman" w:hAnsi="Times New Roman" w:hint="eastAsia"/>
                <w:b/>
                <w:color w:val="000000"/>
                <w:spacing w:val="-4"/>
                <w:szCs w:val="21"/>
              </w:rPr>
              <w:t>大学英语（一）</w:t>
            </w:r>
          </w:p>
        </w:tc>
        <w:tc>
          <w:tcPr>
            <w:tcW w:w="599"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w:t>
            </w:r>
          </w:p>
        </w:tc>
        <w:tc>
          <w:tcPr>
            <w:tcW w:w="59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64</w:t>
            </w:r>
          </w:p>
        </w:tc>
        <w:tc>
          <w:tcPr>
            <w:tcW w:w="63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48</w:t>
            </w:r>
          </w:p>
        </w:tc>
        <w:tc>
          <w:tcPr>
            <w:tcW w:w="67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16</w:t>
            </w:r>
          </w:p>
        </w:tc>
        <w:tc>
          <w:tcPr>
            <w:tcW w:w="54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w:t>
            </w:r>
          </w:p>
        </w:tc>
        <w:tc>
          <w:tcPr>
            <w:tcW w:w="845"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68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考试</w:t>
            </w:r>
          </w:p>
        </w:tc>
      </w:tr>
      <w:tr w:rsidR="003063C5" w:rsidRPr="00C76922" w:rsidTr="001019B1">
        <w:trPr>
          <w:cantSplit/>
          <w:trHeight w:hRule="exact" w:val="788"/>
          <w:jc w:val="center"/>
        </w:trPr>
        <w:tc>
          <w:tcPr>
            <w:tcW w:w="519" w:type="dxa"/>
            <w:vMerge/>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p>
        </w:tc>
        <w:tc>
          <w:tcPr>
            <w:tcW w:w="1269" w:type="dxa"/>
            <w:vAlign w:val="center"/>
          </w:tcPr>
          <w:p w:rsidR="003063C5" w:rsidRPr="00C76922" w:rsidRDefault="003063C5" w:rsidP="001019B1">
            <w:pPr>
              <w:spacing w:line="300" w:lineRule="exact"/>
              <w:jc w:val="center"/>
              <w:rPr>
                <w:rFonts w:ascii="Times New Roman" w:hAnsi="Times New Roman"/>
                <w:b/>
                <w:color w:val="000000"/>
                <w:spacing w:val="-6"/>
                <w:szCs w:val="21"/>
              </w:rPr>
            </w:pPr>
            <w:r w:rsidRPr="00C76922">
              <w:rPr>
                <w:rFonts w:ascii="Times New Roman" w:hAnsi="Times New Roman"/>
                <w:b/>
                <w:color w:val="000000"/>
                <w:spacing w:val="-6"/>
                <w:szCs w:val="21"/>
              </w:rPr>
              <w:t>ABRW0701</w:t>
            </w:r>
          </w:p>
        </w:tc>
        <w:tc>
          <w:tcPr>
            <w:tcW w:w="1620"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体育与健康（一）</w:t>
            </w:r>
          </w:p>
        </w:tc>
        <w:tc>
          <w:tcPr>
            <w:tcW w:w="599"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59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32</w:t>
            </w:r>
          </w:p>
        </w:tc>
        <w:tc>
          <w:tcPr>
            <w:tcW w:w="63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32</w:t>
            </w:r>
          </w:p>
        </w:tc>
        <w:tc>
          <w:tcPr>
            <w:tcW w:w="67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4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845"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68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719"/>
          <w:jc w:val="center"/>
        </w:trPr>
        <w:tc>
          <w:tcPr>
            <w:tcW w:w="519" w:type="dxa"/>
            <w:vMerge/>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p>
        </w:tc>
        <w:tc>
          <w:tcPr>
            <w:tcW w:w="1269"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ABSZ0201</w:t>
            </w:r>
          </w:p>
        </w:tc>
        <w:tc>
          <w:tcPr>
            <w:tcW w:w="1620"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形势与政策</w:t>
            </w:r>
            <w:r w:rsidRPr="00C76922">
              <w:rPr>
                <w:rFonts w:ascii="Times New Roman" w:hAnsi="Times New Roman" w:hint="eastAsia"/>
                <w:b/>
                <w:color w:val="000000"/>
                <w:spacing w:val="-4"/>
                <w:szCs w:val="21"/>
              </w:rPr>
              <w:t>（一）</w:t>
            </w:r>
          </w:p>
        </w:tc>
        <w:tc>
          <w:tcPr>
            <w:tcW w:w="599"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0.5</w:t>
            </w:r>
          </w:p>
        </w:tc>
        <w:tc>
          <w:tcPr>
            <w:tcW w:w="59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10</w:t>
            </w:r>
          </w:p>
        </w:tc>
        <w:tc>
          <w:tcPr>
            <w:tcW w:w="63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10</w:t>
            </w:r>
          </w:p>
        </w:tc>
        <w:tc>
          <w:tcPr>
            <w:tcW w:w="67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4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845"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68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783"/>
          <w:jc w:val="center"/>
        </w:trPr>
        <w:tc>
          <w:tcPr>
            <w:tcW w:w="519" w:type="dxa"/>
            <w:vMerge/>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p>
        </w:tc>
        <w:tc>
          <w:tcPr>
            <w:tcW w:w="1269" w:type="dxa"/>
            <w:vAlign w:val="center"/>
          </w:tcPr>
          <w:p w:rsidR="003063C5" w:rsidRPr="00C76922" w:rsidRDefault="003063C5" w:rsidP="001019B1">
            <w:pPr>
              <w:spacing w:line="300" w:lineRule="exact"/>
              <w:jc w:val="center"/>
              <w:rPr>
                <w:rFonts w:ascii="Times New Roman" w:hAnsi="Times New Roman"/>
                <w:b/>
                <w:color w:val="000000"/>
                <w:szCs w:val="21"/>
              </w:rPr>
            </w:pPr>
            <w:r>
              <w:rPr>
                <w:rFonts w:ascii="Times New Roman" w:hAnsi="Times New Roman"/>
                <w:b/>
                <w:color w:val="000000"/>
                <w:szCs w:val="21"/>
              </w:rPr>
              <w:t>ABCL019</w:t>
            </w:r>
            <w:r w:rsidRPr="00C76922">
              <w:rPr>
                <w:rFonts w:ascii="Times New Roman" w:hAnsi="Times New Roman"/>
                <w:b/>
                <w:color w:val="000000"/>
                <w:szCs w:val="21"/>
              </w:rPr>
              <w:t>1</w:t>
            </w:r>
          </w:p>
        </w:tc>
        <w:tc>
          <w:tcPr>
            <w:tcW w:w="1620"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无机化学</w:t>
            </w:r>
          </w:p>
        </w:tc>
        <w:tc>
          <w:tcPr>
            <w:tcW w:w="599"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3.5</w:t>
            </w:r>
          </w:p>
        </w:tc>
        <w:tc>
          <w:tcPr>
            <w:tcW w:w="59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56</w:t>
            </w:r>
          </w:p>
        </w:tc>
        <w:tc>
          <w:tcPr>
            <w:tcW w:w="63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56</w:t>
            </w:r>
          </w:p>
        </w:tc>
        <w:tc>
          <w:tcPr>
            <w:tcW w:w="67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4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w:t>
            </w:r>
          </w:p>
        </w:tc>
        <w:tc>
          <w:tcPr>
            <w:tcW w:w="845"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68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考试</w:t>
            </w:r>
          </w:p>
        </w:tc>
      </w:tr>
      <w:tr w:rsidR="003063C5" w:rsidRPr="00C76922" w:rsidTr="001019B1">
        <w:trPr>
          <w:cantSplit/>
          <w:trHeight w:hRule="exact" w:val="782"/>
          <w:jc w:val="center"/>
        </w:trPr>
        <w:tc>
          <w:tcPr>
            <w:tcW w:w="519" w:type="dxa"/>
            <w:vMerge/>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p>
        </w:tc>
        <w:tc>
          <w:tcPr>
            <w:tcW w:w="1269"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ABCL0102</w:t>
            </w:r>
          </w:p>
        </w:tc>
        <w:tc>
          <w:tcPr>
            <w:tcW w:w="1620"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无机化学实验</w:t>
            </w:r>
          </w:p>
        </w:tc>
        <w:tc>
          <w:tcPr>
            <w:tcW w:w="599"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59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32</w:t>
            </w:r>
          </w:p>
        </w:tc>
        <w:tc>
          <w:tcPr>
            <w:tcW w:w="63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67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32</w:t>
            </w:r>
          </w:p>
        </w:tc>
        <w:tc>
          <w:tcPr>
            <w:tcW w:w="54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845"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68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777"/>
          <w:jc w:val="center"/>
        </w:trPr>
        <w:tc>
          <w:tcPr>
            <w:tcW w:w="519" w:type="dxa"/>
            <w:vMerge/>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p>
        </w:tc>
        <w:tc>
          <w:tcPr>
            <w:tcW w:w="1269"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ABXX0201</w:t>
            </w:r>
          </w:p>
        </w:tc>
        <w:tc>
          <w:tcPr>
            <w:tcW w:w="1620"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大学计算机基础</w:t>
            </w:r>
          </w:p>
        </w:tc>
        <w:tc>
          <w:tcPr>
            <w:tcW w:w="599"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w:t>
            </w:r>
          </w:p>
        </w:tc>
        <w:tc>
          <w:tcPr>
            <w:tcW w:w="59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48</w:t>
            </w:r>
          </w:p>
        </w:tc>
        <w:tc>
          <w:tcPr>
            <w:tcW w:w="63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48</w:t>
            </w:r>
          </w:p>
        </w:tc>
        <w:tc>
          <w:tcPr>
            <w:tcW w:w="67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4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w:t>
            </w:r>
          </w:p>
        </w:tc>
        <w:tc>
          <w:tcPr>
            <w:tcW w:w="845"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68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考试</w:t>
            </w:r>
          </w:p>
        </w:tc>
      </w:tr>
      <w:tr w:rsidR="003063C5" w:rsidRPr="00C76922" w:rsidTr="001019B1">
        <w:trPr>
          <w:cantSplit/>
          <w:trHeight w:hRule="exact" w:val="662"/>
          <w:jc w:val="center"/>
        </w:trPr>
        <w:tc>
          <w:tcPr>
            <w:tcW w:w="519" w:type="dxa"/>
            <w:vMerge/>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p>
        </w:tc>
        <w:tc>
          <w:tcPr>
            <w:tcW w:w="1269"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ABXX0203</w:t>
            </w:r>
          </w:p>
        </w:tc>
        <w:tc>
          <w:tcPr>
            <w:tcW w:w="1620"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计算机强化训练</w:t>
            </w:r>
          </w:p>
          <w:p w:rsidR="003063C5" w:rsidRPr="00C76922" w:rsidRDefault="003063C5" w:rsidP="001019B1">
            <w:pPr>
              <w:snapToGrid w:val="0"/>
              <w:spacing w:line="300" w:lineRule="exact"/>
              <w:jc w:val="center"/>
              <w:rPr>
                <w:rFonts w:ascii="Times New Roman" w:hAnsi="Times New Roman"/>
                <w:b/>
                <w:color w:val="000000"/>
                <w:szCs w:val="21"/>
              </w:rPr>
            </w:pPr>
          </w:p>
        </w:tc>
        <w:tc>
          <w:tcPr>
            <w:tcW w:w="599"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w:t>
            </w:r>
          </w:p>
        </w:tc>
        <w:tc>
          <w:tcPr>
            <w:tcW w:w="59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63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67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w:t>
            </w:r>
            <w:r w:rsidRPr="00C76922">
              <w:rPr>
                <w:rFonts w:ascii="Times New Roman" w:hAnsi="Times New Roman" w:hint="eastAsia"/>
                <w:b/>
                <w:color w:val="000000"/>
                <w:szCs w:val="21"/>
              </w:rPr>
              <w:t>周</w:t>
            </w:r>
          </w:p>
        </w:tc>
        <w:tc>
          <w:tcPr>
            <w:tcW w:w="54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845"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68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890"/>
          <w:jc w:val="center"/>
        </w:trPr>
        <w:tc>
          <w:tcPr>
            <w:tcW w:w="519" w:type="dxa"/>
            <w:vMerge/>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p>
        </w:tc>
        <w:tc>
          <w:tcPr>
            <w:tcW w:w="1269" w:type="dxa"/>
            <w:vAlign w:val="bottom"/>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ABXG0101</w:t>
            </w:r>
          </w:p>
          <w:p w:rsidR="003063C5" w:rsidRPr="00C76922" w:rsidRDefault="003063C5" w:rsidP="001019B1">
            <w:pPr>
              <w:spacing w:line="300" w:lineRule="exact"/>
              <w:rPr>
                <w:rFonts w:ascii="Times New Roman" w:hAnsi="Times New Roman"/>
                <w:b/>
                <w:color w:val="000000"/>
                <w:szCs w:val="21"/>
              </w:rPr>
            </w:pPr>
          </w:p>
        </w:tc>
        <w:tc>
          <w:tcPr>
            <w:tcW w:w="1620"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大学生心理健康教育</w:t>
            </w:r>
          </w:p>
        </w:tc>
        <w:tc>
          <w:tcPr>
            <w:tcW w:w="599"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w:t>
            </w:r>
          </w:p>
        </w:tc>
        <w:tc>
          <w:tcPr>
            <w:tcW w:w="59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16</w:t>
            </w:r>
          </w:p>
        </w:tc>
        <w:tc>
          <w:tcPr>
            <w:tcW w:w="63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16</w:t>
            </w:r>
          </w:p>
        </w:tc>
        <w:tc>
          <w:tcPr>
            <w:tcW w:w="67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4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845"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68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774"/>
          <w:jc w:val="center"/>
        </w:trPr>
        <w:tc>
          <w:tcPr>
            <w:tcW w:w="519" w:type="dxa"/>
            <w:vMerge/>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p>
        </w:tc>
        <w:tc>
          <w:tcPr>
            <w:tcW w:w="1269"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pacing w:val="-2"/>
                <w:szCs w:val="21"/>
              </w:rPr>
              <w:t>ABCL08</w:t>
            </w:r>
            <w:r>
              <w:rPr>
                <w:rFonts w:ascii="Times New Roman" w:hAnsi="Times New Roman"/>
                <w:b/>
                <w:color w:val="000000"/>
                <w:spacing w:val="-2"/>
                <w:szCs w:val="21"/>
              </w:rPr>
              <w:t>96</w:t>
            </w:r>
          </w:p>
        </w:tc>
        <w:tc>
          <w:tcPr>
            <w:tcW w:w="162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环境科学与工程概论</w:t>
            </w:r>
            <w:r w:rsidRPr="00FD5A10">
              <w:rPr>
                <w:rFonts w:ascii="Times New Roman" w:hAnsi="Times New Roman" w:hint="eastAsia"/>
                <w:b/>
                <w:color w:val="000000"/>
                <w:szCs w:val="21"/>
              </w:rPr>
              <w:t>（一）</w:t>
            </w:r>
          </w:p>
        </w:tc>
        <w:tc>
          <w:tcPr>
            <w:tcW w:w="599"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0.5</w:t>
            </w:r>
          </w:p>
        </w:tc>
        <w:tc>
          <w:tcPr>
            <w:tcW w:w="59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8</w:t>
            </w:r>
          </w:p>
        </w:tc>
        <w:tc>
          <w:tcPr>
            <w:tcW w:w="63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8</w:t>
            </w:r>
          </w:p>
        </w:tc>
        <w:tc>
          <w:tcPr>
            <w:tcW w:w="67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4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845"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68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571"/>
          <w:jc w:val="center"/>
        </w:trPr>
        <w:tc>
          <w:tcPr>
            <w:tcW w:w="519" w:type="dxa"/>
            <w:vMerge/>
            <w:tcBorders>
              <w:bottom w:val="single" w:sz="12" w:space="0" w:color="auto"/>
            </w:tcBorders>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p>
        </w:tc>
        <w:tc>
          <w:tcPr>
            <w:tcW w:w="2889" w:type="dxa"/>
            <w:gridSpan w:val="2"/>
            <w:tcBorders>
              <w:bottom w:val="single" w:sz="12" w:space="0" w:color="auto"/>
            </w:tcBorders>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小计</w:t>
            </w:r>
          </w:p>
        </w:tc>
        <w:tc>
          <w:tcPr>
            <w:tcW w:w="599" w:type="dxa"/>
            <w:tcBorders>
              <w:bottom w:val="single" w:sz="12" w:space="0" w:color="auto"/>
            </w:tcBorders>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22</w:t>
            </w:r>
          </w:p>
        </w:tc>
        <w:tc>
          <w:tcPr>
            <w:tcW w:w="598" w:type="dxa"/>
            <w:tcBorders>
              <w:bottom w:val="single" w:sz="12" w:space="0" w:color="auto"/>
            </w:tcBorders>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322</w:t>
            </w:r>
          </w:p>
        </w:tc>
        <w:tc>
          <w:tcPr>
            <w:tcW w:w="638" w:type="dxa"/>
            <w:tcBorders>
              <w:bottom w:val="single" w:sz="12" w:space="0" w:color="auto"/>
            </w:tcBorders>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374</w:t>
            </w:r>
          </w:p>
        </w:tc>
        <w:tc>
          <w:tcPr>
            <w:tcW w:w="678" w:type="dxa"/>
            <w:tcBorders>
              <w:bottom w:val="single" w:sz="12" w:space="0" w:color="auto"/>
            </w:tcBorders>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w:t>
            </w:r>
            <w:r w:rsidRPr="00C76922">
              <w:rPr>
                <w:rFonts w:ascii="Times New Roman" w:hAnsi="Times New Roman" w:hint="eastAsia"/>
                <w:b/>
                <w:color w:val="000000"/>
                <w:szCs w:val="21"/>
              </w:rPr>
              <w:t>周</w:t>
            </w:r>
            <w:r w:rsidRPr="00C76922">
              <w:rPr>
                <w:rFonts w:ascii="Times New Roman" w:hAnsi="Times New Roman"/>
                <w:b/>
                <w:color w:val="000000"/>
                <w:szCs w:val="21"/>
              </w:rPr>
              <w:t>+48</w:t>
            </w:r>
          </w:p>
        </w:tc>
        <w:tc>
          <w:tcPr>
            <w:tcW w:w="542" w:type="dxa"/>
            <w:tcBorders>
              <w:bottom w:val="single" w:sz="12" w:space="0" w:color="auto"/>
            </w:tcBorders>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845" w:type="dxa"/>
            <w:tcBorders>
              <w:bottom w:val="single" w:sz="12" w:space="0" w:color="auto"/>
            </w:tcBorders>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680" w:type="dxa"/>
            <w:tcBorders>
              <w:bottom w:val="single" w:sz="12" w:space="0" w:color="auto"/>
            </w:tcBorders>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r>
    </w:tbl>
    <w:p w:rsidR="003063C5" w:rsidRDefault="003063C5" w:rsidP="007357A4">
      <w:pPr>
        <w:spacing w:line="200" w:lineRule="exact"/>
        <w:rPr>
          <w:rFonts w:ascii="Times New Roman" w:hAnsi="Times New Roman"/>
          <w:b/>
          <w:bCs/>
          <w:color w:val="000000"/>
          <w:kern w:val="0"/>
          <w:szCs w:val="21"/>
        </w:rPr>
      </w:pPr>
    </w:p>
    <w:p w:rsidR="003063C5" w:rsidRDefault="003063C5" w:rsidP="007357A4">
      <w:pPr>
        <w:spacing w:line="200" w:lineRule="exact"/>
        <w:rPr>
          <w:rFonts w:ascii="Times New Roman" w:hAnsi="Times New Roman"/>
          <w:b/>
          <w:bCs/>
          <w:color w:val="000000"/>
          <w:kern w:val="0"/>
          <w:szCs w:val="21"/>
        </w:rPr>
      </w:pPr>
    </w:p>
    <w:p w:rsidR="003063C5" w:rsidRDefault="003063C5" w:rsidP="007357A4">
      <w:pPr>
        <w:spacing w:line="200" w:lineRule="exact"/>
        <w:rPr>
          <w:rFonts w:ascii="Times New Roman" w:hAnsi="Times New Roman"/>
          <w:b/>
          <w:bCs/>
          <w:color w:val="000000"/>
          <w:kern w:val="0"/>
          <w:szCs w:val="21"/>
        </w:rPr>
      </w:pPr>
    </w:p>
    <w:p w:rsidR="003063C5" w:rsidRDefault="003063C5" w:rsidP="007357A4">
      <w:pPr>
        <w:spacing w:line="200" w:lineRule="exact"/>
        <w:rPr>
          <w:rFonts w:ascii="Times New Roman" w:hAnsi="Times New Roman"/>
          <w:b/>
          <w:bCs/>
          <w:color w:val="000000"/>
          <w:kern w:val="0"/>
          <w:szCs w:val="21"/>
        </w:rPr>
      </w:pPr>
    </w:p>
    <w:p w:rsidR="003063C5" w:rsidRDefault="003063C5" w:rsidP="007357A4">
      <w:pPr>
        <w:spacing w:line="200" w:lineRule="exact"/>
        <w:rPr>
          <w:rFonts w:ascii="Times New Roman" w:hAnsi="Times New Roman"/>
          <w:b/>
          <w:bCs/>
          <w:color w:val="000000"/>
          <w:kern w:val="0"/>
          <w:szCs w:val="21"/>
        </w:rPr>
      </w:pPr>
    </w:p>
    <w:p w:rsidR="003063C5" w:rsidRDefault="003063C5" w:rsidP="007357A4">
      <w:pPr>
        <w:spacing w:line="200" w:lineRule="exact"/>
        <w:rPr>
          <w:rFonts w:ascii="Times New Roman" w:hAnsi="Times New Roman"/>
          <w:b/>
          <w:bCs/>
          <w:color w:val="000000"/>
          <w:kern w:val="0"/>
          <w:szCs w:val="21"/>
        </w:rPr>
      </w:pPr>
    </w:p>
    <w:p w:rsidR="003063C5" w:rsidRPr="00C76922" w:rsidRDefault="003063C5" w:rsidP="007357A4">
      <w:pPr>
        <w:spacing w:line="200" w:lineRule="exact"/>
        <w:rPr>
          <w:rFonts w:ascii="Times New Roman" w:hAnsi="Times New Roman"/>
          <w:b/>
          <w:bCs/>
          <w:color w:val="000000"/>
          <w:kern w:val="0"/>
          <w:szCs w:val="21"/>
        </w:rPr>
      </w:pPr>
    </w:p>
    <w:p w:rsidR="003063C5" w:rsidRPr="00C76922" w:rsidRDefault="003063C5" w:rsidP="007357A4">
      <w:pPr>
        <w:spacing w:line="360" w:lineRule="auto"/>
        <w:jc w:val="center"/>
        <w:rPr>
          <w:rFonts w:ascii="Times New Roman" w:eastAsia="黑体" w:hAnsi="Times New Roman"/>
          <w:b/>
          <w:bCs/>
          <w:color w:val="000000"/>
          <w:kern w:val="0"/>
          <w:szCs w:val="21"/>
        </w:rPr>
      </w:pPr>
      <w:r w:rsidRPr="00C76922">
        <w:rPr>
          <w:rFonts w:ascii="Times New Roman" w:eastAsia="黑体" w:hAnsi="Times New Roman" w:hint="eastAsia"/>
          <w:b/>
          <w:bCs/>
          <w:color w:val="000000"/>
          <w:kern w:val="0"/>
          <w:szCs w:val="21"/>
        </w:rPr>
        <w:lastRenderedPageBreak/>
        <w:t>第二学期课程一览表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15"/>
        <w:gridCol w:w="1260"/>
        <w:gridCol w:w="1620"/>
        <w:gridCol w:w="653"/>
        <w:gridCol w:w="613"/>
        <w:gridCol w:w="627"/>
        <w:gridCol w:w="668"/>
        <w:gridCol w:w="571"/>
        <w:gridCol w:w="836"/>
        <w:gridCol w:w="683"/>
      </w:tblGrid>
      <w:tr w:rsidR="003063C5" w:rsidRPr="00C76922" w:rsidTr="001019B1">
        <w:trPr>
          <w:cantSplit/>
          <w:trHeight w:val="614"/>
          <w:jc w:val="center"/>
        </w:trPr>
        <w:tc>
          <w:tcPr>
            <w:tcW w:w="515" w:type="dxa"/>
            <w:vMerge w:val="restart"/>
            <w:tcBorders>
              <w:top w:val="single" w:sz="12" w:space="0" w:color="auto"/>
            </w:tcBorders>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学</w:t>
            </w:r>
          </w:p>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期</w:t>
            </w:r>
          </w:p>
        </w:tc>
        <w:tc>
          <w:tcPr>
            <w:tcW w:w="1260" w:type="dxa"/>
            <w:vMerge w:val="restart"/>
            <w:tcBorders>
              <w:top w:val="single" w:sz="12" w:space="0" w:color="auto"/>
            </w:tcBorders>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课</w:t>
            </w:r>
          </w:p>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程</w:t>
            </w:r>
          </w:p>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编</w:t>
            </w:r>
          </w:p>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号</w:t>
            </w:r>
          </w:p>
        </w:tc>
        <w:tc>
          <w:tcPr>
            <w:tcW w:w="1620" w:type="dxa"/>
            <w:vMerge w:val="restart"/>
            <w:tcBorders>
              <w:top w:val="single" w:sz="12" w:space="0" w:color="auto"/>
            </w:tcBorders>
            <w:vAlign w:val="center"/>
          </w:tcPr>
          <w:p w:rsidR="003063C5" w:rsidRPr="00C76922" w:rsidRDefault="003063C5" w:rsidP="00DE74A4">
            <w:pPr>
              <w:spacing w:line="300" w:lineRule="exact"/>
              <w:ind w:rightChars="-51" w:right="-107"/>
              <w:jc w:val="center"/>
              <w:rPr>
                <w:rFonts w:ascii="Times New Roman" w:hAnsi="Times New Roman"/>
                <w:b/>
                <w:color w:val="000000"/>
                <w:szCs w:val="21"/>
              </w:rPr>
            </w:pPr>
            <w:r w:rsidRPr="00C76922">
              <w:rPr>
                <w:rFonts w:ascii="Times New Roman" w:hAnsi="Times New Roman" w:hint="eastAsia"/>
                <w:b/>
                <w:color w:val="000000"/>
                <w:szCs w:val="21"/>
              </w:rPr>
              <w:t>课</w:t>
            </w:r>
            <w:r w:rsidRPr="00C76922">
              <w:rPr>
                <w:rFonts w:ascii="Times New Roman" w:hAnsi="Times New Roman"/>
                <w:b/>
                <w:color w:val="000000"/>
                <w:szCs w:val="21"/>
              </w:rPr>
              <w:t xml:space="preserve"> </w:t>
            </w:r>
            <w:r w:rsidRPr="00C76922">
              <w:rPr>
                <w:rFonts w:ascii="Times New Roman" w:hAnsi="Times New Roman" w:hint="eastAsia"/>
                <w:b/>
                <w:color w:val="000000"/>
                <w:szCs w:val="21"/>
              </w:rPr>
              <w:t>程</w:t>
            </w:r>
            <w:r w:rsidRPr="00C76922">
              <w:rPr>
                <w:rFonts w:ascii="Times New Roman" w:hAnsi="Times New Roman"/>
                <w:b/>
                <w:color w:val="000000"/>
                <w:szCs w:val="21"/>
              </w:rPr>
              <w:t xml:space="preserve"> </w:t>
            </w:r>
            <w:r w:rsidRPr="00C76922">
              <w:rPr>
                <w:rFonts w:ascii="Times New Roman" w:hAnsi="Times New Roman" w:hint="eastAsia"/>
                <w:b/>
                <w:color w:val="000000"/>
                <w:szCs w:val="21"/>
              </w:rPr>
              <w:t>名</w:t>
            </w:r>
            <w:r w:rsidRPr="00C76922">
              <w:rPr>
                <w:rFonts w:ascii="Times New Roman" w:hAnsi="Times New Roman"/>
                <w:b/>
                <w:color w:val="000000"/>
                <w:szCs w:val="21"/>
              </w:rPr>
              <w:t xml:space="preserve"> </w:t>
            </w:r>
            <w:r w:rsidRPr="00C76922">
              <w:rPr>
                <w:rFonts w:ascii="Times New Roman" w:hAnsi="Times New Roman" w:hint="eastAsia"/>
                <w:b/>
                <w:color w:val="000000"/>
                <w:szCs w:val="21"/>
              </w:rPr>
              <w:t>称</w:t>
            </w:r>
          </w:p>
        </w:tc>
        <w:tc>
          <w:tcPr>
            <w:tcW w:w="653" w:type="dxa"/>
            <w:vMerge w:val="restart"/>
            <w:tcBorders>
              <w:top w:val="single" w:sz="12" w:space="0" w:color="auto"/>
            </w:tcBorders>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学</w:t>
            </w:r>
          </w:p>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分</w:t>
            </w:r>
          </w:p>
        </w:tc>
        <w:tc>
          <w:tcPr>
            <w:tcW w:w="2479" w:type="dxa"/>
            <w:gridSpan w:val="4"/>
            <w:tcBorders>
              <w:top w:val="single" w:sz="12" w:space="0" w:color="auto"/>
            </w:tcBorders>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学时分配</w:t>
            </w:r>
          </w:p>
        </w:tc>
        <w:tc>
          <w:tcPr>
            <w:tcW w:w="836" w:type="dxa"/>
            <w:vMerge w:val="restart"/>
            <w:tcBorders>
              <w:top w:val="single" w:sz="12" w:space="0" w:color="auto"/>
            </w:tcBorders>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课程性质</w:t>
            </w:r>
          </w:p>
        </w:tc>
        <w:tc>
          <w:tcPr>
            <w:tcW w:w="683" w:type="dxa"/>
            <w:vMerge w:val="restart"/>
            <w:tcBorders>
              <w:top w:val="single" w:sz="12" w:space="0" w:color="auto"/>
            </w:tcBorders>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考核方式</w:t>
            </w:r>
          </w:p>
        </w:tc>
      </w:tr>
      <w:tr w:rsidR="003063C5" w:rsidRPr="00C76922" w:rsidTr="001019B1">
        <w:trPr>
          <w:cantSplit/>
          <w:trHeight w:val="1211"/>
          <w:jc w:val="center"/>
        </w:trPr>
        <w:tc>
          <w:tcPr>
            <w:tcW w:w="515" w:type="dxa"/>
            <w:vMerge/>
            <w:vAlign w:val="center"/>
          </w:tcPr>
          <w:p w:rsidR="003063C5" w:rsidRPr="00C76922" w:rsidRDefault="003063C5" w:rsidP="001019B1">
            <w:pPr>
              <w:spacing w:line="300" w:lineRule="exact"/>
              <w:jc w:val="center"/>
              <w:rPr>
                <w:rFonts w:ascii="Times New Roman" w:hAnsi="Times New Roman"/>
                <w:b/>
                <w:color w:val="000000"/>
                <w:szCs w:val="21"/>
              </w:rPr>
            </w:pPr>
          </w:p>
        </w:tc>
        <w:tc>
          <w:tcPr>
            <w:tcW w:w="1260" w:type="dxa"/>
            <w:vMerge/>
            <w:vAlign w:val="center"/>
          </w:tcPr>
          <w:p w:rsidR="003063C5" w:rsidRPr="00C76922" w:rsidRDefault="003063C5" w:rsidP="001019B1">
            <w:pPr>
              <w:spacing w:line="300" w:lineRule="exact"/>
              <w:jc w:val="center"/>
              <w:rPr>
                <w:rFonts w:ascii="Times New Roman" w:hAnsi="Times New Roman"/>
                <w:b/>
                <w:color w:val="000000"/>
                <w:szCs w:val="21"/>
              </w:rPr>
            </w:pPr>
          </w:p>
        </w:tc>
        <w:tc>
          <w:tcPr>
            <w:tcW w:w="1620" w:type="dxa"/>
            <w:vMerge/>
            <w:vAlign w:val="center"/>
          </w:tcPr>
          <w:p w:rsidR="003063C5" w:rsidRPr="00C76922" w:rsidRDefault="003063C5" w:rsidP="001019B1">
            <w:pPr>
              <w:spacing w:line="300" w:lineRule="exact"/>
              <w:jc w:val="center"/>
              <w:rPr>
                <w:rFonts w:ascii="Times New Roman" w:hAnsi="Times New Roman"/>
                <w:b/>
                <w:color w:val="000000"/>
                <w:szCs w:val="21"/>
              </w:rPr>
            </w:pPr>
          </w:p>
        </w:tc>
        <w:tc>
          <w:tcPr>
            <w:tcW w:w="653" w:type="dxa"/>
            <w:vMerge/>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13" w:type="dxa"/>
            <w:vAlign w:val="center"/>
          </w:tcPr>
          <w:p w:rsidR="003063C5" w:rsidRPr="00C76922" w:rsidRDefault="003063C5" w:rsidP="001019B1">
            <w:pPr>
              <w:spacing w:line="300" w:lineRule="exact"/>
              <w:ind w:left="113" w:right="113"/>
              <w:jc w:val="center"/>
              <w:rPr>
                <w:rFonts w:ascii="Times New Roman" w:hAnsi="Times New Roman"/>
                <w:b/>
                <w:color w:val="000000"/>
                <w:szCs w:val="21"/>
              </w:rPr>
            </w:pPr>
            <w:r w:rsidRPr="00C76922">
              <w:rPr>
                <w:rFonts w:ascii="Times New Roman" w:hAnsi="Times New Roman" w:hint="eastAsia"/>
                <w:b/>
                <w:color w:val="000000"/>
                <w:szCs w:val="21"/>
              </w:rPr>
              <w:t>总学时</w:t>
            </w:r>
          </w:p>
        </w:tc>
        <w:tc>
          <w:tcPr>
            <w:tcW w:w="627" w:type="dxa"/>
            <w:vAlign w:val="center"/>
          </w:tcPr>
          <w:p w:rsidR="003063C5" w:rsidRPr="00C76922" w:rsidRDefault="003063C5" w:rsidP="001019B1">
            <w:pPr>
              <w:spacing w:line="300" w:lineRule="exact"/>
              <w:ind w:left="113" w:right="113"/>
              <w:jc w:val="center"/>
              <w:rPr>
                <w:rFonts w:ascii="Times New Roman" w:hAnsi="Times New Roman"/>
                <w:b/>
                <w:color w:val="000000"/>
                <w:szCs w:val="21"/>
              </w:rPr>
            </w:pPr>
            <w:r w:rsidRPr="00C76922">
              <w:rPr>
                <w:rFonts w:ascii="Times New Roman" w:hAnsi="Times New Roman" w:hint="eastAsia"/>
                <w:b/>
                <w:color w:val="000000"/>
                <w:szCs w:val="21"/>
              </w:rPr>
              <w:t>授课</w:t>
            </w:r>
          </w:p>
        </w:tc>
        <w:tc>
          <w:tcPr>
            <w:tcW w:w="668" w:type="dxa"/>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实验实践</w:t>
            </w:r>
          </w:p>
        </w:tc>
        <w:tc>
          <w:tcPr>
            <w:tcW w:w="571" w:type="dxa"/>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周</w:t>
            </w:r>
          </w:p>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学</w:t>
            </w:r>
          </w:p>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时</w:t>
            </w:r>
          </w:p>
        </w:tc>
        <w:tc>
          <w:tcPr>
            <w:tcW w:w="836" w:type="dxa"/>
            <w:vMerge/>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3" w:type="dxa"/>
            <w:vMerge/>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C76922" w:rsidTr="001019B1">
        <w:trPr>
          <w:cantSplit/>
          <w:trHeight w:hRule="exact" w:val="628"/>
          <w:jc w:val="center"/>
        </w:trPr>
        <w:tc>
          <w:tcPr>
            <w:tcW w:w="515" w:type="dxa"/>
            <w:vMerge w:val="restart"/>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二</w:t>
            </w:r>
          </w:p>
        </w:tc>
        <w:tc>
          <w:tcPr>
            <w:tcW w:w="1260" w:type="dxa"/>
            <w:vAlign w:val="center"/>
          </w:tcPr>
          <w:p w:rsidR="003063C5" w:rsidRPr="00C76922" w:rsidRDefault="003063C5" w:rsidP="001019B1">
            <w:pPr>
              <w:spacing w:line="300" w:lineRule="exact"/>
              <w:jc w:val="center"/>
              <w:rPr>
                <w:rFonts w:ascii="Times New Roman" w:hAnsi="Times New Roman"/>
                <w:b/>
                <w:color w:val="000000"/>
                <w:spacing w:val="-6"/>
                <w:szCs w:val="21"/>
              </w:rPr>
            </w:pPr>
            <w:r w:rsidRPr="00C76922">
              <w:rPr>
                <w:rFonts w:ascii="Times New Roman" w:hAnsi="Times New Roman"/>
                <w:b/>
                <w:color w:val="000000"/>
                <w:spacing w:val="-6"/>
                <w:szCs w:val="21"/>
              </w:rPr>
              <w:t>ABWZ0102</w:t>
            </w:r>
          </w:p>
        </w:tc>
        <w:tc>
          <w:tcPr>
            <w:tcW w:w="1620"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军事理论</w:t>
            </w:r>
          </w:p>
        </w:tc>
        <w:tc>
          <w:tcPr>
            <w:tcW w:w="65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w:t>
            </w:r>
          </w:p>
        </w:tc>
        <w:tc>
          <w:tcPr>
            <w:tcW w:w="61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32</w:t>
            </w:r>
          </w:p>
        </w:tc>
        <w:tc>
          <w:tcPr>
            <w:tcW w:w="62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32</w:t>
            </w:r>
          </w:p>
        </w:tc>
        <w:tc>
          <w:tcPr>
            <w:tcW w:w="66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7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83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68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939"/>
          <w:jc w:val="center"/>
        </w:trPr>
        <w:tc>
          <w:tcPr>
            <w:tcW w:w="515" w:type="dxa"/>
            <w:vMerge/>
            <w:vAlign w:val="center"/>
          </w:tcPr>
          <w:p w:rsidR="003063C5" w:rsidRPr="00C76922" w:rsidRDefault="003063C5" w:rsidP="001019B1">
            <w:pPr>
              <w:widowControl/>
              <w:spacing w:line="300" w:lineRule="exact"/>
              <w:jc w:val="center"/>
              <w:rPr>
                <w:rFonts w:ascii="Times New Roman" w:hAnsi="Times New Roman"/>
                <w:b/>
                <w:color w:val="000000"/>
                <w:kern w:val="0"/>
                <w:szCs w:val="21"/>
              </w:rPr>
            </w:pPr>
          </w:p>
        </w:tc>
        <w:tc>
          <w:tcPr>
            <w:tcW w:w="1260"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zCs w:val="21"/>
              </w:rPr>
              <w:t>ABSZ0101</w:t>
            </w:r>
          </w:p>
        </w:tc>
        <w:tc>
          <w:tcPr>
            <w:tcW w:w="1620"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思想道德修养与法律基础</w:t>
            </w:r>
          </w:p>
        </w:tc>
        <w:tc>
          <w:tcPr>
            <w:tcW w:w="65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61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32</w:t>
            </w:r>
          </w:p>
        </w:tc>
        <w:tc>
          <w:tcPr>
            <w:tcW w:w="62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32</w:t>
            </w:r>
          </w:p>
        </w:tc>
        <w:tc>
          <w:tcPr>
            <w:tcW w:w="66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7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83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68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937"/>
          <w:jc w:val="center"/>
        </w:trPr>
        <w:tc>
          <w:tcPr>
            <w:tcW w:w="515" w:type="dxa"/>
            <w:vMerge/>
            <w:vAlign w:val="center"/>
          </w:tcPr>
          <w:p w:rsidR="003063C5" w:rsidRPr="00C76922" w:rsidRDefault="003063C5" w:rsidP="001019B1">
            <w:pPr>
              <w:widowControl/>
              <w:spacing w:line="300" w:lineRule="exact"/>
              <w:jc w:val="center"/>
              <w:rPr>
                <w:rFonts w:ascii="Times New Roman" w:hAnsi="Times New Roman"/>
                <w:b/>
                <w:color w:val="000000"/>
                <w:szCs w:val="21"/>
              </w:rPr>
            </w:pPr>
          </w:p>
        </w:tc>
        <w:tc>
          <w:tcPr>
            <w:tcW w:w="1260"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zCs w:val="21"/>
              </w:rPr>
              <w:t>ABSZ0102</w:t>
            </w:r>
          </w:p>
        </w:tc>
        <w:tc>
          <w:tcPr>
            <w:tcW w:w="1620" w:type="dxa"/>
            <w:vAlign w:val="center"/>
          </w:tcPr>
          <w:p w:rsidR="003063C5" w:rsidRPr="00C76922" w:rsidRDefault="003063C5" w:rsidP="001019B1">
            <w:pPr>
              <w:snapToGrid w:val="0"/>
              <w:spacing w:line="300" w:lineRule="exact"/>
              <w:jc w:val="center"/>
              <w:rPr>
                <w:rFonts w:ascii="Times New Roman" w:hAnsi="Times New Roman"/>
                <w:b/>
                <w:color w:val="000000"/>
                <w:spacing w:val="-4"/>
                <w:szCs w:val="21"/>
              </w:rPr>
            </w:pPr>
            <w:r w:rsidRPr="00C76922">
              <w:rPr>
                <w:rFonts w:ascii="Times New Roman" w:hAnsi="Times New Roman" w:hint="eastAsia"/>
                <w:b/>
                <w:color w:val="000000"/>
                <w:spacing w:val="-4"/>
                <w:szCs w:val="21"/>
              </w:rPr>
              <w:t>思想道德修养与法律基础课程实习</w:t>
            </w:r>
          </w:p>
          <w:p w:rsidR="003063C5" w:rsidRPr="00C76922" w:rsidRDefault="003063C5" w:rsidP="001019B1">
            <w:pPr>
              <w:snapToGrid w:val="0"/>
              <w:spacing w:line="300" w:lineRule="exact"/>
              <w:jc w:val="center"/>
              <w:rPr>
                <w:rFonts w:ascii="Times New Roman" w:hAnsi="Times New Roman"/>
                <w:b/>
                <w:color w:val="000000"/>
                <w:spacing w:val="-4"/>
                <w:szCs w:val="21"/>
              </w:rPr>
            </w:pPr>
          </w:p>
        </w:tc>
        <w:tc>
          <w:tcPr>
            <w:tcW w:w="65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w:t>
            </w:r>
          </w:p>
        </w:tc>
        <w:tc>
          <w:tcPr>
            <w:tcW w:w="61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62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66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w:t>
            </w:r>
            <w:r w:rsidRPr="00C76922">
              <w:rPr>
                <w:rFonts w:ascii="Times New Roman" w:hAnsi="Times New Roman" w:hint="eastAsia"/>
                <w:b/>
                <w:color w:val="000000"/>
                <w:szCs w:val="21"/>
              </w:rPr>
              <w:t>周</w:t>
            </w:r>
          </w:p>
        </w:tc>
        <w:tc>
          <w:tcPr>
            <w:tcW w:w="57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83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68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561"/>
          <w:jc w:val="center"/>
        </w:trPr>
        <w:tc>
          <w:tcPr>
            <w:tcW w:w="515" w:type="dxa"/>
            <w:vMerge/>
            <w:vAlign w:val="center"/>
          </w:tcPr>
          <w:p w:rsidR="003063C5" w:rsidRPr="00C76922" w:rsidRDefault="003063C5" w:rsidP="001019B1">
            <w:pPr>
              <w:widowControl/>
              <w:spacing w:line="300" w:lineRule="exact"/>
              <w:jc w:val="center"/>
              <w:rPr>
                <w:rFonts w:ascii="Times New Roman" w:hAnsi="Times New Roman"/>
                <w:b/>
                <w:color w:val="000000"/>
                <w:szCs w:val="21"/>
              </w:rPr>
            </w:pPr>
          </w:p>
        </w:tc>
        <w:tc>
          <w:tcPr>
            <w:tcW w:w="1260"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zCs w:val="21"/>
              </w:rPr>
              <w:t>ABXX0104</w:t>
            </w:r>
          </w:p>
        </w:tc>
        <w:tc>
          <w:tcPr>
            <w:tcW w:w="1620"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Pr>
                <w:rFonts w:ascii="Times New Roman" w:hAnsi="Times New Roman" w:hint="eastAsia"/>
                <w:b/>
                <w:color w:val="000000"/>
                <w:szCs w:val="21"/>
              </w:rPr>
              <w:t>高等数学（</w:t>
            </w:r>
            <w:r>
              <w:rPr>
                <w:rFonts w:ascii="Times New Roman" w:hAnsi="Times New Roman"/>
                <w:b/>
                <w:color w:val="000000"/>
                <w:szCs w:val="21"/>
              </w:rPr>
              <w:t>2</w:t>
            </w:r>
            <w:r w:rsidRPr="00C76922">
              <w:rPr>
                <w:rFonts w:ascii="Times New Roman" w:hAnsi="Times New Roman" w:hint="eastAsia"/>
                <w:b/>
                <w:color w:val="000000"/>
                <w:szCs w:val="21"/>
              </w:rPr>
              <w:t>）</w:t>
            </w:r>
          </w:p>
        </w:tc>
        <w:tc>
          <w:tcPr>
            <w:tcW w:w="65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3.5</w:t>
            </w:r>
          </w:p>
        </w:tc>
        <w:tc>
          <w:tcPr>
            <w:tcW w:w="61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56</w:t>
            </w:r>
          </w:p>
        </w:tc>
        <w:tc>
          <w:tcPr>
            <w:tcW w:w="62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56</w:t>
            </w:r>
          </w:p>
        </w:tc>
        <w:tc>
          <w:tcPr>
            <w:tcW w:w="66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7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w:t>
            </w:r>
          </w:p>
        </w:tc>
        <w:tc>
          <w:tcPr>
            <w:tcW w:w="83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68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考试</w:t>
            </w:r>
          </w:p>
        </w:tc>
      </w:tr>
      <w:tr w:rsidR="003063C5" w:rsidRPr="00C76922" w:rsidTr="001019B1">
        <w:trPr>
          <w:cantSplit/>
          <w:trHeight w:hRule="exact" w:val="561"/>
          <w:jc w:val="center"/>
        </w:trPr>
        <w:tc>
          <w:tcPr>
            <w:tcW w:w="515" w:type="dxa"/>
            <w:vMerge/>
            <w:vAlign w:val="center"/>
          </w:tcPr>
          <w:p w:rsidR="003063C5" w:rsidRPr="00C76922" w:rsidRDefault="003063C5" w:rsidP="001019B1">
            <w:pPr>
              <w:widowControl/>
              <w:spacing w:line="300" w:lineRule="exact"/>
              <w:jc w:val="center"/>
              <w:rPr>
                <w:rFonts w:ascii="Times New Roman" w:hAnsi="Times New Roman"/>
                <w:b/>
                <w:color w:val="000000"/>
                <w:kern w:val="0"/>
                <w:szCs w:val="21"/>
              </w:rPr>
            </w:pPr>
          </w:p>
        </w:tc>
        <w:tc>
          <w:tcPr>
            <w:tcW w:w="1260" w:type="dxa"/>
            <w:vAlign w:val="center"/>
          </w:tcPr>
          <w:p w:rsidR="003063C5" w:rsidRPr="00C76922" w:rsidRDefault="003063C5" w:rsidP="001019B1">
            <w:pPr>
              <w:spacing w:line="300" w:lineRule="exact"/>
              <w:jc w:val="center"/>
              <w:rPr>
                <w:rFonts w:ascii="Times New Roman" w:hAnsi="Times New Roman"/>
                <w:b/>
                <w:color w:val="000000"/>
                <w:spacing w:val="-6"/>
                <w:szCs w:val="21"/>
              </w:rPr>
            </w:pPr>
            <w:r w:rsidRPr="00C76922">
              <w:rPr>
                <w:rFonts w:ascii="Times New Roman" w:hAnsi="Times New Roman"/>
                <w:b/>
                <w:color w:val="000000"/>
                <w:spacing w:val="-6"/>
                <w:szCs w:val="21"/>
              </w:rPr>
              <w:t>ABRW0102</w:t>
            </w:r>
          </w:p>
        </w:tc>
        <w:tc>
          <w:tcPr>
            <w:tcW w:w="1620" w:type="dxa"/>
            <w:vAlign w:val="center"/>
          </w:tcPr>
          <w:p w:rsidR="003063C5" w:rsidRPr="00C76922" w:rsidRDefault="003063C5" w:rsidP="001019B1">
            <w:pPr>
              <w:snapToGrid w:val="0"/>
              <w:spacing w:line="300" w:lineRule="exact"/>
              <w:jc w:val="center"/>
              <w:rPr>
                <w:rFonts w:ascii="Times New Roman" w:hAnsi="Times New Roman"/>
                <w:b/>
                <w:color w:val="000000"/>
                <w:spacing w:val="-4"/>
                <w:szCs w:val="21"/>
              </w:rPr>
            </w:pPr>
            <w:r w:rsidRPr="00C76922">
              <w:rPr>
                <w:rFonts w:ascii="Times New Roman" w:hAnsi="Times New Roman" w:hint="eastAsia"/>
                <w:b/>
                <w:color w:val="000000"/>
                <w:spacing w:val="-4"/>
                <w:szCs w:val="21"/>
              </w:rPr>
              <w:t>大学英语（二）</w:t>
            </w:r>
          </w:p>
        </w:tc>
        <w:tc>
          <w:tcPr>
            <w:tcW w:w="65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w:t>
            </w:r>
          </w:p>
        </w:tc>
        <w:tc>
          <w:tcPr>
            <w:tcW w:w="61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64</w:t>
            </w:r>
          </w:p>
        </w:tc>
        <w:tc>
          <w:tcPr>
            <w:tcW w:w="62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48</w:t>
            </w:r>
          </w:p>
        </w:tc>
        <w:tc>
          <w:tcPr>
            <w:tcW w:w="66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16</w:t>
            </w:r>
          </w:p>
        </w:tc>
        <w:tc>
          <w:tcPr>
            <w:tcW w:w="57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w:t>
            </w:r>
          </w:p>
        </w:tc>
        <w:tc>
          <w:tcPr>
            <w:tcW w:w="83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68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考试</w:t>
            </w:r>
          </w:p>
        </w:tc>
      </w:tr>
      <w:tr w:rsidR="003063C5" w:rsidRPr="00C76922" w:rsidTr="001019B1">
        <w:trPr>
          <w:cantSplit/>
          <w:trHeight w:hRule="exact" w:val="738"/>
          <w:jc w:val="center"/>
        </w:trPr>
        <w:tc>
          <w:tcPr>
            <w:tcW w:w="515" w:type="dxa"/>
            <w:vMerge/>
            <w:vAlign w:val="center"/>
          </w:tcPr>
          <w:p w:rsidR="003063C5" w:rsidRPr="00C76922" w:rsidRDefault="003063C5" w:rsidP="001019B1">
            <w:pPr>
              <w:widowControl/>
              <w:spacing w:line="300" w:lineRule="exact"/>
              <w:jc w:val="center"/>
              <w:rPr>
                <w:rFonts w:ascii="Times New Roman" w:hAnsi="Times New Roman"/>
                <w:b/>
                <w:color w:val="000000"/>
                <w:kern w:val="0"/>
                <w:szCs w:val="21"/>
              </w:rPr>
            </w:pPr>
          </w:p>
        </w:tc>
        <w:tc>
          <w:tcPr>
            <w:tcW w:w="1260" w:type="dxa"/>
            <w:vAlign w:val="center"/>
          </w:tcPr>
          <w:p w:rsidR="003063C5" w:rsidRPr="00C76922" w:rsidRDefault="003063C5" w:rsidP="001019B1">
            <w:pPr>
              <w:spacing w:line="300" w:lineRule="exact"/>
              <w:jc w:val="center"/>
              <w:rPr>
                <w:rFonts w:ascii="Times New Roman" w:hAnsi="Times New Roman"/>
                <w:b/>
                <w:color w:val="000000"/>
                <w:spacing w:val="-6"/>
                <w:szCs w:val="21"/>
              </w:rPr>
            </w:pPr>
            <w:r w:rsidRPr="00C76922">
              <w:rPr>
                <w:rFonts w:ascii="Times New Roman" w:hAnsi="Times New Roman"/>
                <w:b/>
                <w:color w:val="000000"/>
                <w:spacing w:val="-6"/>
                <w:szCs w:val="21"/>
              </w:rPr>
              <w:t>ABRW0702</w:t>
            </w:r>
          </w:p>
        </w:tc>
        <w:tc>
          <w:tcPr>
            <w:tcW w:w="1620"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体育与健康（二）</w:t>
            </w:r>
          </w:p>
        </w:tc>
        <w:tc>
          <w:tcPr>
            <w:tcW w:w="65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61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32</w:t>
            </w:r>
          </w:p>
        </w:tc>
        <w:tc>
          <w:tcPr>
            <w:tcW w:w="62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32</w:t>
            </w:r>
          </w:p>
        </w:tc>
        <w:tc>
          <w:tcPr>
            <w:tcW w:w="66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7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83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68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592"/>
          <w:jc w:val="center"/>
        </w:trPr>
        <w:tc>
          <w:tcPr>
            <w:tcW w:w="515" w:type="dxa"/>
            <w:vMerge/>
            <w:vAlign w:val="center"/>
          </w:tcPr>
          <w:p w:rsidR="003063C5" w:rsidRPr="00C76922" w:rsidRDefault="003063C5" w:rsidP="001019B1">
            <w:pPr>
              <w:widowControl/>
              <w:spacing w:line="300" w:lineRule="exact"/>
              <w:jc w:val="center"/>
              <w:rPr>
                <w:rFonts w:ascii="Times New Roman" w:hAnsi="Times New Roman"/>
                <w:b/>
                <w:color w:val="000000"/>
                <w:kern w:val="0"/>
                <w:szCs w:val="21"/>
              </w:rPr>
            </w:pPr>
          </w:p>
        </w:tc>
        <w:tc>
          <w:tcPr>
            <w:tcW w:w="1260"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ABSZ0201</w:t>
            </w:r>
          </w:p>
        </w:tc>
        <w:tc>
          <w:tcPr>
            <w:tcW w:w="1620"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形势与政策</w:t>
            </w:r>
            <w:r w:rsidRPr="00C76922">
              <w:rPr>
                <w:rFonts w:ascii="Times New Roman" w:hAnsi="Times New Roman" w:hint="eastAsia"/>
                <w:b/>
                <w:color w:val="000000"/>
                <w:spacing w:val="-4"/>
                <w:szCs w:val="21"/>
              </w:rPr>
              <w:t>（二）</w:t>
            </w:r>
          </w:p>
        </w:tc>
        <w:tc>
          <w:tcPr>
            <w:tcW w:w="65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0.5</w:t>
            </w:r>
          </w:p>
        </w:tc>
        <w:tc>
          <w:tcPr>
            <w:tcW w:w="61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10</w:t>
            </w:r>
          </w:p>
        </w:tc>
        <w:tc>
          <w:tcPr>
            <w:tcW w:w="62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10</w:t>
            </w:r>
          </w:p>
        </w:tc>
        <w:tc>
          <w:tcPr>
            <w:tcW w:w="66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7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83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68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592"/>
          <w:jc w:val="center"/>
        </w:trPr>
        <w:tc>
          <w:tcPr>
            <w:tcW w:w="515" w:type="dxa"/>
            <w:vMerge/>
            <w:vAlign w:val="center"/>
          </w:tcPr>
          <w:p w:rsidR="003063C5" w:rsidRPr="00C76922" w:rsidRDefault="003063C5" w:rsidP="001019B1">
            <w:pPr>
              <w:widowControl/>
              <w:spacing w:line="300" w:lineRule="exact"/>
              <w:jc w:val="center"/>
              <w:rPr>
                <w:rFonts w:ascii="Times New Roman" w:hAnsi="Times New Roman"/>
                <w:b/>
                <w:color w:val="000000"/>
                <w:kern w:val="0"/>
                <w:szCs w:val="21"/>
              </w:rPr>
            </w:pPr>
          </w:p>
        </w:tc>
        <w:tc>
          <w:tcPr>
            <w:tcW w:w="1260" w:type="dxa"/>
            <w:vAlign w:val="center"/>
          </w:tcPr>
          <w:p w:rsidR="003063C5" w:rsidRPr="00C76922" w:rsidRDefault="003063C5" w:rsidP="001019B1">
            <w:pPr>
              <w:spacing w:line="300" w:lineRule="exact"/>
              <w:jc w:val="center"/>
              <w:rPr>
                <w:rFonts w:ascii="Times New Roman" w:hAnsi="Times New Roman"/>
                <w:b/>
                <w:color w:val="000000"/>
                <w:spacing w:val="-6"/>
                <w:szCs w:val="21"/>
              </w:rPr>
            </w:pPr>
            <w:r w:rsidRPr="00C76922">
              <w:rPr>
                <w:rFonts w:ascii="Times New Roman" w:hAnsi="Times New Roman"/>
                <w:b/>
                <w:color w:val="000000"/>
                <w:spacing w:val="-6"/>
                <w:szCs w:val="21"/>
              </w:rPr>
              <w:t>ABJD0105</w:t>
            </w:r>
          </w:p>
        </w:tc>
        <w:tc>
          <w:tcPr>
            <w:tcW w:w="1620"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Pr>
                <w:rFonts w:ascii="Times New Roman" w:hAnsi="Times New Roman" w:hint="eastAsia"/>
                <w:b/>
                <w:color w:val="000000"/>
                <w:szCs w:val="21"/>
              </w:rPr>
              <w:t>大学物理（</w:t>
            </w:r>
            <w:r>
              <w:rPr>
                <w:rFonts w:ascii="Times New Roman" w:hAnsi="Times New Roman"/>
                <w:b/>
                <w:color w:val="000000"/>
                <w:szCs w:val="21"/>
              </w:rPr>
              <w:t>1</w:t>
            </w:r>
            <w:r w:rsidRPr="00C76922">
              <w:rPr>
                <w:rFonts w:ascii="Times New Roman" w:hAnsi="Times New Roman" w:hint="eastAsia"/>
                <w:b/>
                <w:color w:val="000000"/>
                <w:szCs w:val="21"/>
              </w:rPr>
              <w:t>）</w:t>
            </w:r>
          </w:p>
        </w:tc>
        <w:tc>
          <w:tcPr>
            <w:tcW w:w="65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61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32</w:t>
            </w:r>
          </w:p>
        </w:tc>
        <w:tc>
          <w:tcPr>
            <w:tcW w:w="62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32</w:t>
            </w:r>
          </w:p>
        </w:tc>
        <w:tc>
          <w:tcPr>
            <w:tcW w:w="66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7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83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68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考试</w:t>
            </w:r>
          </w:p>
        </w:tc>
      </w:tr>
      <w:tr w:rsidR="003063C5" w:rsidRPr="00C76922" w:rsidTr="001019B1">
        <w:trPr>
          <w:cantSplit/>
          <w:trHeight w:hRule="exact" w:val="691"/>
          <w:jc w:val="center"/>
        </w:trPr>
        <w:tc>
          <w:tcPr>
            <w:tcW w:w="515" w:type="dxa"/>
            <w:vMerge/>
            <w:vAlign w:val="center"/>
          </w:tcPr>
          <w:p w:rsidR="003063C5" w:rsidRPr="00C76922" w:rsidRDefault="003063C5" w:rsidP="001019B1">
            <w:pPr>
              <w:widowControl/>
              <w:spacing w:line="300" w:lineRule="exact"/>
              <w:jc w:val="center"/>
              <w:rPr>
                <w:rFonts w:ascii="Times New Roman" w:hAnsi="Times New Roman"/>
                <w:b/>
                <w:color w:val="000000"/>
                <w:kern w:val="0"/>
                <w:szCs w:val="21"/>
              </w:rPr>
            </w:pPr>
          </w:p>
        </w:tc>
        <w:tc>
          <w:tcPr>
            <w:tcW w:w="1260" w:type="dxa"/>
            <w:vAlign w:val="center"/>
          </w:tcPr>
          <w:p w:rsidR="003063C5" w:rsidRPr="00C76922" w:rsidRDefault="003063C5" w:rsidP="001019B1">
            <w:pPr>
              <w:spacing w:line="300" w:lineRule="exact"/>
              <w:jc w:val="center"/>
              <w:rPr>
                <w:rFonts w:ascii="Times New Roman" w:hAnsi="Times New Roman"/>
                <w:b/>
                <w:color w:val="000000"/>
                <w:spacing w:val="-6"/>
                <w:szCs w:val="21"/>
              </w:rPr>
            </w:pPr>
            <w:r w:rsidRPr="00C76922">
              <w:rPr>
                <w:rFonts w:ascii="Times New Roman" w:hAnsi="Times New Roman"/>
                <w:b/>
                <w:color w:val="000000"/>
                <w:spacing w:val="-6"/>
                <w:szCs w:val="21"/>
              </w:rPr>
              <w:t>ABJD0106</w:t>
            </w:r>
          </w:p>
        </w:tc>
        <w:tc>
          <w:tcPr>
            <w:tcW w:w="1620"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Pr>
                <w:rFonts w:ascii="Times New Roman" w:hAnsi="Times New Roman" w:hint="eastAsia"/>
                <w:b/>
                <w:color w:val="000000"/>
                <w:szCs w:val="21"/>
              </w:rPr>
              <w:t>大学物理实验（</w:t>
            </w:r>
            <w:r>
              <w:rPr>
                <w:rFonts w:ascii="Times New Roman" w:hAnsi="Times New Roman"/>
                <w:b/>
                <w:color w:val="000000"/>
                <w:szCs w:val="21"/>
              </w:rPr>
              <w:t>1</w:t>
            </w:r>
            <w:r w:rsidRPr="00C76922">
              <w:rPr>
                <w:rFonts w:ascii="Times New Roman" w:hAnsi="Times New Roman" w:hint="eastAsia"/>
                <w:b/>
                <w:color w:val="000000"/>
                <w:szCs w:val="21"/>
              </w:rPr>
              <w:t>）</w:t>
            </w:r>
          </w:p>
        </w:tc>
        <w:tc>
          <w:tcPr>
            <w:tcW w:w="65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61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30</w:t>
            </w:r>
          </w:p>
        </w:tc>
        <w:tc>
          <w:tcPr>
            <w:tcW w:w="62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66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30</w:t>
            </w:r>
          </w:p>
        </w:tc>
        <w:tc>
          <w:tcPr>
            <w:tcW w:w="57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83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68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592"/>
          <w:jc w:val="center"/>
        </w:trPr>
        <w:tc>
          <w:tcPr>
            <w:tcW w:w="515" w:type="dxa"/>
            <w:vMerge/>
            <w:vAlign w:val="center"/>
          </w:tcPr>
          <w:p w:rsidR="003063C5" w:rsidRPr="00C76922" w:rsidRDefault="003063C5" w:rsidP="001019B1">
            <w:pPr>
              <w:widowControl/>
              <w:spacing w:line="300" w:lineRule="exact"/>
              <w:jc w:val="center"/>
              <w:rPr>
                <w:rFonts w:ascii="Times New Roman" w:hAnsi="Times New Roman"/>
                <w:b/>
                <w:color w:val="000000"/>
                <w:kern w:val="0"/>
                <w:szCs w:val="21"/>
              </w:rPr>
            </w:pPr>
          </w:p>
        </w:tc>
        <w:tc>
          <w:tcPr>
            <w:tcW w:w="1260" w:type="dxa"/>
            <w:vAlign w:val="center"/>
          </w:tcPr>
          <w:p w:rsidR="003063C5" w:rsidRPr="00C76922" w:rsidRDefault="003063C5" w:rsidP="001019B1">
            <w:pPr>
              <w:spacing w:line="300" w:lineRule="exact"/>
              <w:jc w:val="center"/>
              <w:rPr>
                <w:rFonts w:ascii="Times New Roman" w:hAnsi="Times New Roman"/>
                <w:b/>
                <w:color w:val="000000"/>
                <w:szCs w:val="21"/>
              </w:rPr>
            </w:pPr>
            <w:r>
              <w:rPr>
                <w:rFonts w:ascii="Times New Roman" w:hAnsi="Times New Roman"/>
                <w:b/>
                <w:color w:val="000000"/>
                <w:szCs w:val="21"/>
              </w:rPr>
              <w:t>ABCL019</w:t>
            </w:r>
            <w:r w:rsidRPr="00C76922">
              <w:rPr>
                <w:rFonts w:ascii="Times New Roman" w:hAnsi="Times New Roman"/>
                <w:b/>
                <w:color w:val="000000"/>
                <w:szCs w:val="21"/>
              </w:rPr>
              <w:t>3</w:t>
            </w:r>
          </w:p>
        </w:tc>
        <w:tc>
          <w:tcPr>
            <w:tcW w:w="1620"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有机化学</w:t>
            </w:r>
          </w:p>
        </w:tc>
        <w:tc>
          <w:tcPr>
            <w:tcW w:w="65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2.5</w:t>
            </w:r>
          </w:p>
        </w:tc>
        <w:tc>
          <w:tcPr>
            <w:tcW w:w="61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40</w:t>
            </w:r>
          </w:p>
        </w:tc>
        <w:tc>
          <w:tcPr>
            <w:tcW w:w="62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40</w:t>
            </w:r>
          </w:p>
        </w:tc>
        <w:tc>
          <w:tcPr>
            <w:tcW w:w="66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7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w:t>
            </w:r>
          </w:p>
        </w:tc>
        <w:tc>
          <w:tcPr>
            <w:tcW w:w="83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68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考试</w:t>
            </w:r>
          </w:p>
        </w:tc>
      </w:tr>
      <w:tr w:rsidR="003063C5" w:rsidRPr="00C76922" w:rsidTr="001019B1">
        <w:trPr>
          <w:cantSplit/>
          <w:trHeight w:hRule="exact" w:val="592"/>
          <w:jc w:val="center"/>
        </w:trPr>
        <w:tc>
          <w:tcPr>
            <w:tcW w:w="515" w:type="dxa"/>
            <w:vMerge/>
            <w:vAlign w:val="center"/>
          </w:tcPr>
          <w:p w:rsidR="003063C5" w:rsidRPr="00C76922" w:rsidRDefault="003063C5" w:rsidP="001019B1">
            <w:pPr>
              <w:widowControl/>
              <w:spacing w:line="300" w:lineRule="exact"/>
              <w:jc w:val="center"/>
              <w:rPr>
                <w:rFonts w:ascii="Times New Roman" w:hAnsi="Times New Roman"/>
                <w:b/>
                <w:color w:val="000000"/>
                <w:kern w:val="0"/>
                <w:szCs w:val="21"/>
              </w:rPr>
            </w:pPr>
          </w:p>
        </w:tc>
        <w:tc>
          <w:tcPr>
            <w:tcW w:w="1260"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ABCL0104</w:t>
            </w:r>
          </w:p>
        </w:tc>
        <w:tc>
          <w:tcPr>
            <w:tcW w:w="1620"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有机化学实验</w:t>
            </w:r>
          </w:p>
        </w:tc>
        <w:tc>
          <w:tcPr>
            <w:tcW w:w="65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w:t>
            </w:r>
          </w:p>
        </w:tc>
        <w:tc>
          <w:tcPr>
            <w:tcW w:w="61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16</w:t>
            </w:r>
          </w:p>
        </w:tc>
        <w:tc>
          <w:tcPr>
            <w:tcW w:w="62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66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16</w:t>
            </w:r>
          </w:p>
        </w:tc>
        <w:tc>
          <w:tcPr>
            <w:tcW w:w="57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83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68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843"/>
          <w:jc w:val="center"/>
        </w:trPr>
        <w:tc>
          <w:tcPr>
            <w:tcW w:w="515" w:type="dxa"/>
            <w:vMerge/>
            <w:vAlign w:val="center"/>
          </w:tcPr>
          <w:p w:rsidR="003063C5" w:rsidRPr="00C76922" w:rsidRDefault="003063C5" w:rsidP="001019B1">
            <w:pPr>
              <w:widowControl/>
              <w:spacing w:line="300" w:lineRule="exact"/>
              <w:jc w:val="center"/>
              <w:rPr>
                <w:rFonts w:ascii="Times New Roman" w:hAnsi="Times New Roman"/>
                <w:b/>
                <w:color w:val="000000"/>
                <w:kern w:val="0"/>
                <w:szCs w:val="21"/>
              </w:rPr>
            </w:pPr>
          </w:p>
        </w:tc>
        <w:tc>
          <w:tcPr>
            <w:tcW w:w="1260"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zCs w:val="21"/>
              </w:rPr>
              <w:t>ABTS0101</w:t>
            </w:r>
          </w:p>
        </w:tc>
        <w:tc>
          <w:tcPr>
            <w:tcW w:w="1620"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信息检索与利用</w:t>
            </w:r>
          </w:p>
        </w:tc>
        <w:tc>
          <w:tcPr>
            <w:tcW w:w="65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0.5</w:t>
            </w:r>
          </w:p>
        </w:tc>
        <w:tc>
          <w:tcPr>
            <w:tcW w:w="61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8</w:t>
            </w:r>
          </w:p>
        </w:tc>
        <w:tc>
          <w:tcPr>
            <w:tcW w:w="62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w:t>
            </w:r>
          </w:p>
        </w:tc>
        <w:tc>
          <w:tcPr>
            <w:tcW w:w="66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w:t>
            </w:r>
          </w:p>
        </w:tc>
        <w:tc>
          <w:tcPr>
            <w:tcW w:w="57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83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68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592"/>
          <w:jc w:val="center"/>
        </w:trPr>
        <w:tc>
          <w:tcPr>
            <w:tcW w:w="515" w:type="dxa"/>
            <w:vMerge/>
            <w:vAlign w:val="center"/>
          </w:tcPr>
          <w:p w:rsidR="003063C5" w:rsidRPr="00C76922" w:rsidRDefault="003063C5" w:rsidP="001019B1">
            <w:pPr>
              <w:widowControl/>
              <w:spacing w:line="300" w:lineRule="exact"/>
              <w:jc w:val="center"/>
              <w:rPr>
                <w:rFonts w:ascii="Times New Roman" w:hAnsi="Times New Roman"/>
                <w:b/>
                <w:color w:val="000000"/>
                <w:kern w:val="0"/>
                <w:szCs w:val="21"/>
              </w:rPr>
            </w:pPr>
          </w:p>
        </w:tc>
        <w:tc>
          <w:tcPr>
            <w:tcW w:w="1260" w:type="dxa"/>
            <w:vAlign w:val="center"/>
          </w:tcPr>
          <w:p w:rsidR="003063C5" w:rsidRPr="00C76922" w:rsidRDefault="003063C5" w:rsidP="001019B1">
            <w:pPr>
              <w:spacing w:line="300" w:lineRule="exact"/>
              <w:jc w:val="center"/>
              <w:rPr>
                <w:rFonts w:ascii="Times New Roman" w:hAnsi="Times New Roman"/>
                <w:b/>
                <w:color w:val="000000"/>
                <w:szCs w:val="21"/>
              </w:rPr>
            </w:pPr>
            <w:r>
              <w:rPr>
                <w:rFonts w:ascii="Times New Roman" w:hAnsi="Times New Roman"/>
                <w:b/>
                <w:color w:val="000000"/>
                <w:szCs w:val="21"/>
              </w:rPr>
              <w:t>ABJD0742</w:t>
            </w:r>
          </w:p>
        </w:tc>
        <w:tc>
          <w:tcPr>
            <w:tcW w:w="1620"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金工实习</w:t>
            </w:r>
          </w:p>
        </w:tc>
        <w:tc>
          <w:tcPr>
            <w:tcW w:w="65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61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62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66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r w:rsidRPr="00C76922">
              <w:rPr>
                <w:rFonts w:ascii="Times New Roman" w:hAnsi="Times New Roman" w:hint="eastAsia"/>
                <w:b/>
                <w:color w:val="000000"/>
                <w:szCs w:val="21"/>
              </w:rPr>
              <w:t>周</w:t>
            </w:r>
          </w:p>
        </w:tc>
        <w:tc>
          <w:tcPr>
            <w:tcW w:w="57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83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68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805"/>
          <w:jc w:val="center"/>
        </w:trPr>
        <w:tc>
          <w:tcPr>
            <w:tcW w:w="515" w:type="dxa"/>
            <w:vMerge/>
            <w:vAlign w:val="center"/>
          </w:tcPr>
          <w:p w:rsidR="003063C5" w:rsidRPr="00C76922" w:rsidRDefault="003063C5" w:rsidP="001019B1">
            <w:pPr>
              <w:widowControl/>
              <w:spacing w:line="300" w:lineRule="exact"/>
              <w:jc w:val="center"/>
              <w:rPr>
                <w:rFonts w:ascii="Times New Roman" w:hAnsi="Times New Roman"/>
                <w:b/>
                <w:color w:val="000000"/>
                <w:kern w:val="0"/>
                <w:szCs w:val="21"/>
              </w:rPr>
            </w:pPr>
          </w:p>
        </w:tc>
        <w:tc>
          <w:tcPr>
            <w:tcW w:w="1260"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pacing w:val="-2"/>
                <w:szCs w:val="21"/>
              </w:rPr>
              <w:t>ABCL08</w:t>
            </w:r>
            <w:r>
              <w:rPr>
                <w:rFonts w:ascii="Times New Roman" w:hAnsi="Times New Roman"/>
                <w:b/>
                <w:color w:val="000000"/>
                <w:spacing w:val="-2"/>
                <w:szCs w:val="21"/>
              </w:rPr>
              <w:t>97</w:t>
            </w:r>
          </w:p>
        </w:tc>
        <w:tc>
          <w:tcPr>
            <w:tcW w:w="162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环境科学与工程概论</w:t>
            </w:r>
            <w:r>
              <w:rPr>
                <w:rFonts w:ascii="Times New Roman" w:hAnsi="Times New Roman" w:hint="eastAsia"/>
                <w:b/>
                <w:color w:val="000000"/>
                <w:szCs w:val="21"/>
              </w:rPr>
              <w:t>（二</w:t>
            </w:r>
            <w:r w:rsidRPr="00FD5A10">
              <w:rPr>
                <w:rFonts w:ascii="Times New Roman" w:hAnsi="Times New Roman" w:hint="eastAsia"/>
                <w:b/>
                <w:color w:val="000000"/>
                <w:szCs w:val="21"/>
              </w:rPr>
              <w:t>）</w:t>
            </w:r>
          </w:p>
        </w:tc>
        <w:tc>
          <w:tcPr>
            <w:tcW w:w="65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0.5</w:t>
            </w:r>
          </w:p>
        </w:tc>
        <w:tc>
          <w:tcPr>
            <w:tcW w:w="61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8</w:t>
            </w:r>
          </w:p>
        </w:tc>
        <w:tc>
          <w:tcPr>
            <w:tcW w:w="62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8</w:t>
            </w:r>
          </w:p>
        </w:tc>
        <w:tc>
          <w:tcPr>
            <w:tcW w:w="66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7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83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68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736"/>
          <w:jc w:val="center"/>
        </w:trPr>
        <w:tc>
          <w:tcPr>
            <w:tcW w:w="515" w:type="dxa"/>
            <w:vMerge/>
            <w:tcBorders>
              <w:bottom w:val="single" w:sz="12" w:space="0" w:color="auto"/>
            </w:tcBorders>
            <w:vAlign w:val="center"/>
          </w:tcPr>
          <w:p w:rsidR="003063C5" w:rsidRPr="00C76922" w:rsidRDefault="003063C5" w:rsidP="001019B1">
            <w:pPr>
              <w:widowControl/>
              <w:spacing w:line="300" w:lineRule="exact"/>
              <w:jc w:val="center"/>
              <w:rPr>
                <w:rFonts w:ascii="Times New Roman" w:hAnsi="Times New Roman"/>
                <w:b/>
                <w:color w:val="000000"/>
                <w:kern w:val="0"/>
                <w:szCs w:val="21"/>
              </w:rPr>
            </w:pPr>
          </w:p>
        </w:tc>
        <w:tc>
          <w:tcPr>
            <w:tcW w:w="2880" w:type="dxa"/>
            <w:gridSpan w:val="2"/>
            <w:tcBorders>
              <w:bottom w:val="single" w:sz="12" w:space="0" w:color="auto"/>
            </w:tcBorders>
            <w:vAlign w:val="center"/>
          </w:tcPr>
          <w:p w:rsidR="003063C5" w:rsidRPr="00C76922" w:rsidRDefault="003063C5" w:rsidP="001019B1">
            <w:pPr>
              <w:widowControl/>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小计</w:t>
            </w:r>
          </w:p>
        </w:tc>
        <w:tc>
          <w:tcPr>
            <w:tcW w:w="653" w:type="dxa"/>
            <w:tcBorders>
              <w:bottom w:val="single" w:sz="12" w:space="0" w:color="auto"/>
            </w:tcBorders>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24.5</w:t>
            </w:r>
          </w:p>
        </w:tc>
        <w:tc>
          <w:tcPr>
            <w:tcW w:w="613" w:type="dxa"/>
            <w:tcBorders>
              <w:bottom w:val="single" w:sz="12" w:space="0" w:color="auto"/>
            </w:tcBorders>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360</w:t>
            </w:r>
          </w:p>
        </w:tc>
        <w:tc>
          <w:tcPr>
            <w:tcW w:w="627" w:type="dxa"/>
            <w:tcBorders>
              <w:bottom w:val="single" w:sz="12" w:space="0" w:color="auto"/>
            </w:tcBorders>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294</w:t>
            </w:r>
          </w:p>
        </w:tc>
        <w:tc>
          <w:tcPr>
            <w:tcW w:w="668" w:type="dxa"/>
            <w:tcBorders>
              <w:bottom w:val="single" w:sz="12" w:space="0" w:color="auto"/>
            </w:tcBorders>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3</w:t>
            </w:r>
            <w:r w:rsidRPr="00C76922">
              <w:rPr>
                <w:rFonts w:ascii="Times New Roman" w:hAnsi="Times New Roman" w:hint="eastAsia"/>
                <w:b/>
                <w:color w:val="000000"/>
                <w:szCs w:val="21"/>
              </w:rPr>
              <w:t>周</w:t>
            </w:r>
            <w:r w:rsidRPr="00C76922">
              <w:rPr>
                <w:rFonts w:ascii="Times New Roman" w:hAnsi="Times New Roman"/>
                <w:b/>
                <w:color w:val="000000"/>
                <w:szCs w:val="21"/>
              </w:rPr>
              <w:t>+60</w:t>
            </w:r>
          </w:p>
        </w:tc>
        <w:tc>
          <w:tcPr>
            <w:tcW w:w="571" w:type="dxa"/>
            <w:tcBorders>
              <w:bottom w:val="single" w:sz="12" w:space="0" w:color="auto"/>
            </w:tcBorders>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836" w:type="dxa"/>
            <w:tcBorders>
              <w:bottom w:val="single" w:sz="12" w:space="0" w:color="auto"/>
            </w:tcBorders>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683" w:type="dxa"/>
            <w:tcBorders>
              <w:bottom w:val="single" w:sz="12" w:space="0" w:color="auto"/>
            </w:tcBorders>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r>
    </w:tbl>
    <w:p w:rsidR="003063C5" w:rsidRPr="00C76922" w:rsidRDefault="003063C5" w:rsidP="007357A4">
      <w:pPr>
        <w:spacing w:line="360" w:lineRule="auto"/>
        <w:jc w:val="center"/>
        <w:rPr>
          <w:rFonts w:ascii="Times New Roman" w:eastAsia="黑体" w:hAnsi="Times New Roman"/>
          <w:b/>
          <w:bCs/>
          <w:color w:val="000000"/>
          <w:kern w:val="0"/>
          <w:szCs w:val="21"/>
        </w:rPr>
      </w:pPr>
    </w:p>
    <w:p w:rsidR="003063C5" w:rsidRPr="00C76922" w:rsidRDefault="003063C5" w:rsidP="007357A4">
      <w:pPr>
        <w:spacing w:line="360" w:lineRule="auto"/>
        <w:jc w:val="center"/>
        <w:rPr>
          <w:rFonts w:ascii="Times New Roman" w:eastAsia="黑体" w:hAnsi="Times New Roman"/>
          <w:b/>
          <w:bCs/>
          <w:color w:val="000000"/>
          <w:kern w:val="0"/>
          <w:szCs w:val="21"/>
        </w:rPr>
      </w:pPr>
      <w:r w:rsidRPr="00C76922">
        <w:rPr>
          <w:rFonts w:ascii="Times New Roman" w:eastAsia="黑体" w:hAnsi="Times New Roman"/>
          <w:b/>
          <w:bCs/>
          <w:color w:val="000000"/>
          <w:kern w:val="0"/>
          <w:szCs w:val="21"/>
        </w:rPr>
        <w:br w:type="page"/>
      </w:r>
      <w:r w:rsidRPr="00C76922">
        <w:rPr>
          <w:rFonts w:ascii="Times New Roman" w:eastAsia="黑体" w:hAnsi="Times New Roman" w:hint="eastAsia"/>
          <w:b/>
          <w:bCs/>
          <w:color w:val="000000"/>
          <w:kern w:val="0"/>
          <w:szCs w:val="21"/>
        </w:rPr>
        <w:lastRenderedPageBreak/>
        <w:t>第三学期课程一览表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78"/>
        <w:gridCol w:w="1442"/>
        <w:gridCol w:w="1624"/>
        <w:gridCol w:w="672"/>
        <w:gridCol w:w="619"/>
        <w:gridCol w:w="661"/>
        <w:gridCol w:w="660"/>
        <w:gridCol w:w="590"/>
        <w:gridCol w:w="877"/>
        <w:gridCol w:w="704"/>
      </w:tblGrid>
      <w:tr w:rsidR="003063C5" w:rsidRPr="00C76922" w:rsidTr="001019B1">
        <w:trPr>
          <w:cantSplit/>
          <w:trHeight w:val="555"/>
          <w:jc w:val="center"/>
        </w:trPr>
        <w:tc>
          <w:tcPr>
            <w:tcW w:w="378" w:type="dxa"/>
            <w:vMerge w:val="restart"/>
            <w:tcBorders>
              <w:top w:val="single" w:sz="12" w:space="0" w:color="auto"/>
            </w:tcBorders>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学</w:t>
            </w:r>
          </w:p>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期</w:t>
            </w:r>
          </w:p>
        </w:tc>
        <w:tc>
          <w:tcPr>
            <w:tcW w:w="1442" w:type="dxa"/>
            <w:vMerge w:val="restart"/>
            <w:tcBorders>
              <w:top w:val="single" w:sz="12" w:space="0" w:color="auto"/>
            </w:tcBorders>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课</w:t>
            </w:r>
          </w:p>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程</w:t>
            </w:r>
          </w:p>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编</w:t>
            </w:r>
          </w:p>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号</w:t>
            </w:r>
          </w:p>
        </w:tc>
        <w:tc>
          <w:tcPr>
            <w:tcW w:w="1624" w:type="dxa"/>
            <w:vMerge w:val="restart"/>
            <w:tcBorders>
              <w:top w:val="single" w:sz="12" w:space="0" w:color="auto"/>
            </w:tcBorders>
            <w:vAlign w:val="center"/>
          </w:tcPr>
          <w:p w:rsidR="003063C5" w:rsidRPr="00C76922" w:rsidRDefault="003063C5" w:rsidP="00DE74A4">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课</w:t>
            </w:r>
            <w:r w:rsidRPr="00C76922">
              <w:rPr>
                <w:rFonts w:ascii="Times New Roman" w:hAnsi="Times New Roman"/>
                <w:b/>
                <w:color w:val="000000"/>
                <w:szCs w:val="21"/>
              </w:rPr>
              <w:t xml:space="preserve"> </w:t>
            </w:r>
            <w:r w:rsidRPr="00C76922">
              <w:rPr>
                <w:rFonts w:ascii="Times New Roman" w:hAnsi="Times New Roman" w:hint="eastAsia"/>
                <w:b/>
                <w:color w:val="000000"/>
                <w:szCs w:val="21"/>
              </w:rPr>
              <w:t>程</w:t>
            </w:r>
            <w:r w:rsidRPr="00C76922">
              <w:rPr>
                <w:rFonts w:ascii="Times New Roman" w:hAnsi="Times New Roman"/>
                <w:b/>
                <w:color w:val="000000"/>
                <w:szCs w:val="21"/>
              </w:rPr>
              <w:t xml:space="preserve"> </w:t>
            </w:r>
            <w:r w:rsidRPr="00C76922">
              <w:rPr>
                <w:rFonts w:ascii="Times New Roman" w:hAnsi="Times New Roman" w:hint="eastAsia"/>
                <w:b/>
                <w:color w:val="000000"/>
                <w:szCs w:val="21"/>
              </w:rPr>
              <w:t>名</w:t>
            </w:r>
            <w:r w:rsidRPr="00C76922">
              <w:rPr>
                <w:rFonts w:ascii="Times New Roman" w:hAnsi="Times New Roman"/>
                <w:b/>
                <w:color w:val="000000"/>
                <w:szCs w:val="21"/>
              </w:rPr>
              <w:t xml:space="preserve"> </w:t>
            </w:r>
            <w:r w:rsidRPr="00C76922">
              <w:rPr>
                <w:rFonts w:ascii="Times New Roman" w:hAnsi="Times New Roman" w:hint="eastAsia"/>
                <w:b/>
                <w:color w:val="000000"/>
                <w:szCs w:val="21"/>
              </w:rPr>
              <w:t>称</w:t>
            </w:r>
          </w:p>
        </w:tc>
        <w:tc>
          <w:tcPr>
            <w:tcW w:w="672" w:type="dxa"/>
            <w:vMerge w:val="restart"/>
            <w:tcBorders>
              <w:top w:val="single" w:sz="12" w:space="0" w:color="auto"/>
            </w:tcBorders>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学</w:t>
            </w:r>
          </w:p>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分</w:t>
            </w:r>
          </w:p>
        </w:tc>
        <w:tc>
          <w:tcPr>
            <w:tcW w:w="2530" w:type="dxa"/>
            <w:gridSpan w:val="4"/>
            <w:tcBorders>
              <w:top w:val="single" w:sz="12" w:space="0" w:color="auto"/>
            </w:tcBorders>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学时分配</w:t>
            </w:r>
          </w:p>
        </w:tc>
        <w:tc>
          <w:tcPr>
            <w:tcW w:w="877" w:type="dxa"/>
            <w:vMerge w:val="restart"/>
            <w:tcBorders>
              <w:top w:val="single" w:sz="12" w:space="0" w:color="auto"/>
            </w:tcBorders>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课程</w:t>
            </w:r>
          </w:p>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性质</w:t>
            </w:r>
          </w:p>
        </w:tc>
        <w:tc>
          <w:tcPr>
            <w:tcW w:w="704" w:type="dxa"/>
            <w:vMerge w:val="restart"/>
            <w:tcBorders>
              <w:top w:val="single" w:sz="12" w:space="0" w:color="auto"/>
            </w:tcBorders>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考核方式</w:t>
            </w:r>
          </w:p>
        </w:tc>
      </w:tr>
      <w:tr w:rsidR="003063C5" w:rsidRPr="00C76922" w:rsidTr="001019B1">
        <w:trPr>
          <w:cantSplit/>
          <w:trHeight w:val="1112"/>
          <w:jc w:val="center"/>
        </w:trPr>
        <w:tc>
          <w:tcPr>
            <w:tcW w:w="378" w:type="dxa"/>
            <w:vMerge/>
            <w:vAlign w:val="center"/>
          </w:tcPr>
          <w:p w:rsidR="003063C5" w:rsidRPr="00C76922" w:rsidRDefault="003063C5" w:rsidP="001019B1">
            <w:pPr>
              <w:spacing w:line="300" w:lineRule="exact"/>
              <w:jc w:val="center"/>
              <w:rPr>
                <w:rFonts w:ascii="Times New Roman" w:hAnsi="Times New Roman"/>
                <w:b/>
                <w:color w:val="000000"/>
                <w:spacing w:val="-20"/>
                <w:szCs w:val="21"/>
              </w:rPr>
            </w:pPr>
          </w:p>
        </w:tc>
        <w:tc>
          <w:tcPr>
            <w:tcW w:w="1442" w:type="dxa"/>
            <w:vMerge/>
            <w:vAlign w:val="center"/>
          </w:tcPr>
          <w:p w:rsidR="003063C5" w:rsidRPr="00C76922" w:rsidRDefault="003063C5" w:rsidP="001019B1">
            <w:pPr>
              <w:spacing w:line="300" w:lineRule="exact"/>
              <w:jc w:val="center"/>
              <w:rPr>
                <w:rFonts w:ascii="Times New Roman" w:hAnsi="Times New Roman"/>
                <w:b/>
                <w:color w:val="000000"/>
                <w:spacing w:val="-20"/>
                <w:szCs w:val="21"/>
              </w:rPr>
            </w:pPr>
          </w:p>
        </w:tc>
        <w:tc>
          <w:tcPr>
            <w:tcW w:w="1624" w:type="dxa"/>
            <w:vMerge/>
            <w:vAlign w:val="center"/>
          </w:tcPr>
          <w:p w:rsidR="003063C5" w:rsidRPr="00C76922" w:rsidRDefault="003063C5" w:rsidP="001019B1">
            <w:pPr>
              <w:spacing w:line="300" w:lineRule="exact"/>
              <w:jc w:val="center"/>
              <w:rPr>
                <w:rFonts w:ascii="Times New Roman" w:hAnsi="Times New Roman"/>
                <w:b/>
                <w:color w:val="000000"/>
                <w:spacing w:val="-20"/>
                <w:szCs w:val="21"/>
              </w:rPr>
            </w:pPr>
          </w:p>
        </w:tc>
        <w:tc>
          <w:tcPr>
            <w:tcW w:w="672" w:type="dxa"/>
            <w:vMerge/>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9" w:type="dxa"/>
            <w:vAlign w:val="center"/>
          </w:tcPr>
          <w:p w:rsidR="003063C5" w:rsidRPr="00C76922" w:rsidRDefault="003063C5" w:rsidP="001019B1">
            <w:pPr>
              <w:spacing w:line="300" w:lineRule="exact"/>
              <w:ind w:left="113" w:right="113"/>
              <w:jc w:val="center"/>
              <w:rPr>
                <w:rFonts w:ascii="Times New Roman" w:hAnsi="Times New Roman"/>
                <w:b/>
                <w:color w:val="000000"/>
                <w:szCs w:val="21"/>
              </w:rPr>
            </w:pPr>
            <w:r w:rsidRPr="00C76922">
              <w:rPr>
                <w:rFonts w:ascii="Times New Roman" w:hAnsi="Times New Roman" w:hint="eastAsia"/>
                <w:b/>
                <w:color w:val="000000"/>
                <w:szCs w:val="21"/>
              </w:rPr>
              <w:t>总学时</w:t>
            </w:r>
          </w:p>
        </w:tc>
        <w:tc>
          <w:tcPr>
            <w:tcW w:w="661" w:type="dxa"/>
            <w:vAlign w:val="center"/>
          </w:tcPr>
          <w:p w:rsidR="003063C5" w:rsidRPr="00C76922" w:rsidRDefault="003063C5" w:rsidP="001019B1">
            <w:pPr>
              <w:spacing w:line="300" w:lineRule="exact"/>
              <w:ind w:left="113" w:right="113"/>
              <w:jc w:val="center"/>
              <w:rPr>
                <w:rFonts w:ascii="Times New Roman" w:hAnsi="Times New Roman"/>
                <w:b/>
                <w:color w:val="000000"/>
                <w:szCs w:val="21"/>
              </w:rPr>
            </w:pPr>
            <w:r w:rsidRPr="00C76922">
              <w:rPr>
                <w:rFonts w:ascii="Times New Roman" w:hAnsi="Times New Roman" w:hint="eastAsia"/>
                <w:b/>
                <w:color w:val="000000"/>
                <w:szCs w:val="21"/>
              </w:rPr>
              <w:t>授课</w:t>
            </w:r>
          </w:p>
        </w:tc>
        <w:tc>
          <w:tcPr>
            <w:tcW w:w="660" w:type="dxa"/>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实验实践</w:t>
            </w:r>
          </w:p>
        </w:tc>
        <w:tc>
          <w:tcPr>
            <w:tcW w:w="590" w:type="dxa"/>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周学时</w:t>
            </w:r>
          </w:p>
        </w:tc>
        <w:tc>
          <w:tcPr>
            <w:tcW w:w="877" w:type="dxa"/>
            <w:vMerge/>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4" w:type="dxa"/>
            <w:vMerge/>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C76922" w:rsidTr="001019B1">
        <w:trPr>
          <w:cantSplit/>
          <w:trHeight w:hRule="exact" w:val="658"/>
          <w:jc w:val="center"/>
        </w:trPr>
        <w:tc>
          <w:tcPr>
            <w:tcW w:w="378" w:type="dxa"/>
            <w:vMerge w:val="restart"/>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三</w:t>
            </w:r>
          </w:p>
        </w:tc>
        <w:tc>
          <w:tcPr>
            <w:tcW w:w="1442"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zCs w:val="21"/>
              </w:rPr>
              <w:t>ABSZ0301</w:t>
            </w:r>
          </w:p>
        </w:tc>
        <w:tc>
          <w:tcPr>
            <w:tcW w:w="1624"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马克思主义基本原理</w:t>
            </w:r>
          </w:p>
          <w:p w:rsidR="003063C5" w:rsidRPr="00C76922" w:rsidRDefault="003063C5" w:rsidP="001019B1">
            <w:pPr>
              <w:snapToGrid w:val="0"/>
              <w:spacing w:line="300" w:lineRule="exact"/>
              <w:jc w:val="center"/>
              <w:rPr>
                <w:rFonts w:ascii="Times New Roman" w:hAnsi="Times New Roman"/>
                <w:b/>
                <w:color w:val="000000"/>
                <w:szCs w:val="21"/>
              </w:rPr>
            </w:pPr>
          </w:p>
        </w:tc>
        <w:tc>
          <w:tcPr>
            <w:tcW w:w="67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w:t>
            </w:r>
          </w:p>
        </w:tc>
        <w:tc>
          <w:tcPr>
            <w:tcW w:w="619"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48</w:t>
            </w:r>
          </w:p>
        </w:tc>
        <w:tc>
          <w:tcPr>
            <w:tcW w:w="66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40</w:t>
            </w:r>
          </w:p>
        </w:tc>
        <w:tc>
          <w:tcPr>
            <w:tcW w:w="66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8</w:t>
            </w:r>
          </w:p>
        </w:tc>
        <w:tc>
          <w:tcPr>
            <w:tcW w:w="59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w:t>
            </w:r>
          </w:p>
        </w:tc>
        <w:tc>
          <w:tcPr>
            <w:tcW w:w="87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704"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考试</w:t>
            </w:r>
          </w:p>
        </w:tc>
      </w:tr>
      <w:tr w:rsidR="003063C5" w:rsidRPr="00C76922" w:rsidTr="001019B1">
        <w:trPr>
          <w:cantSplit/>
          <w:trHeight w:hRule="exact" w:val="1065"/>
          <w:jc w:val="center"/>
        </w:trPr>
        <w:tc>
          <w:tcPr>
            <w:tcW w:w="378" w:type="dxa"/>
            <w:vMerge/>
            <w:vAlign w:val="center"/>
          </w:tcPr>
          <w:p w:rsidR="003063C5" w:rsidRPr="00C76922" w:rsidRDefault="003063C5" w:rsidP="001019B1">
            <w:pPr>
              <w:spacing w:line="300" w:lineRule="exact"/>
              <w:jc w:val="center"/>
              <w:rPr>
                <w:rFonts w:ascii="Times New Roman" w:hAnsi="Times New Roman"/>
                <w:b/>
                <w:color w:val="000000"/>
                <w:szCs w:val="21"/>
              </w:rPr>
            </w:pPr>
          </w:p>
        </w:tc>
        <w:tc>
          <w:tcPr>
            <w:tcW w:w="1442"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zCs w:val="21"/>
              </w:rPr>
              <w:t>ABZS0101</w:t>
            </w:r>
          </w:p>
        </w:tc>
        <w:tc>
          <w:tcPr>
            <w:tcW w:w="1624"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大学生职业生涯规划与创业教育</w:t>
            </w:r>
          </w:p>
        </w:tc>
        <w:tc>
          <w:tcPr>
            <w:tcW w:w="67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0.5</w:t>
            </w:r>
          </w:p>
        </w:tc>
        <w:tc>
          <w:tcPr>
            <w:tcW w:w="619"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8</w:t>
            </w:r>
          </w:p>
        </w:tc>
        <w:tc>
          <w:tcPr>
            <w:tcW w:w="66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8</w:t>
            </w:r>
          </w:p>
        </w:tc>
        <w:tc>
          <w:tcPr>
            <w:tcW w:w="66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87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704"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655"/>
          <w:jc w:val="center"/>
        </w:trPr>
        <w:tc>
          <w:tcPr>
            <w:tcW w:w="378" w:type="dxa"/>
            <w:vMerge/>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p>
        </w:tc>
        <w:tc>
          <w:tcPr>
            <w:tcW w:w="1442"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pacing w:val="-2"/>
                <w:szCs w:val="21"/>
              </w:rPr>
              <w:t>ABXX0105</w:t>
            </w:r>
          </w:p>
        </w:tc>
        <w:tc>
          <w:tcPr>
            <w:tcW w:w="1624"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线性代数</w:t>
            </w:r>
          </w:p>
        </w:tc>
        <w:tc>
          <w:tcPr>
            <w:tcW w:w="67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619"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32</w:t>
            </w:r>
          </w:p>
        </w:tc>
        <w:tc>
          <w:tcPr>
            <w:tcW w:w="66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32</w:t>
            </w:r>
          </w:p>
        </w:tc>
        <w:tc>
          <w:tcPr>
            <w:tcW w:w="66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87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704" w:type="dxa"/>
            <w:vAlign w:val="center"/>
          </w:tcPr>
          <w:p w:rsidR="003063C5" w:rsidRPr="00C76922" w:rsidRDefault="00AF34CA"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考试</w:t>
            </w:r>
          </w:p>
        </w:tc>
      </w:tr>
      <w:tr w:rsidR="003063C5" w:rsidRPr="00C76922" w:rsidTr="001019B1">
        <w:trPr>
          <w:cantSplit/>
          <w:trHeight w:hRule="exact" w:val="755"/>
          <w:jc w:val="center"/>
        </w:trPr>
        <w:tc>
          <w:tcPr>
            <w:tcW w:w="378" w:type="dxa"/>
            <w:vMerge/>
            <w:vAlign w:val="center"/>
          </w:tcPr>
          <w:p w:rsidR="003063C5" w:rsidRPr="00C76922" w:rsidRDefault="003063C5" w:rsidP="001019B1">
            <w:pPr>
              <w:widowControl/>
              <w:spacing w:line="300" w:lineRule="exact"/>
              <w:jc w:val="center"/>
              <w:rPr>
                <w:rFonts w:ascii="Times New Roman" w:hAnsi="Times New Roman"/>
                <w:b/>
                <w:color w:val="000000"/>
                <w:szCs w:val="21"/>
              </w:rPr>
            </w:pPr>
          </w:p>
        </w:tc>
        <w:tc>
          <w:tcPr>
            <w:tcW w:w="1442" w:type="dxa"/>
            <w:vAlign w:val="center"/>
          </w:tcPr>
          <w:p w:rsidR="003063C5" w:rsidRPr="00C76922" w:rsidRDefault="003063C5" w:rsidP="001019B1">
            <w:pPr>
              <w:spacing w:line="300" w:lineRule="exact"/>
              <w:jc w:val="center"/>
              <w:rPr>
                <w:rFonts w:ascii="Times New Roman" w:hAnsi="Times New Roman"/>
                <w:b/>
                <w:color w:val="000000"/>
                <w:spacing w:val="-6"/>
                <w:szCs w:val="21"/>
              </w:rPr>
            </w:pPr>
            <w:r w:rsidRPr="00C76922">
              <w:rPr>
                <w:rFonts w:ascii="Times New Roman" w:hAnsi="Times New Roman"/>
                <w:b/>
                <w:color w:val="000000"/>
                <w:spacing w:val="-6"/>
                <w:szCs w:val="21"/>
              </w:rPr>
              <w:t>ABRW0103</w:t>
            </w:r>
          </w:p>
        </w:tc>
        <w:tc>
          <w:tcPr>
            <w:tcW w:w="1624" w:type="dxa"/>
            <w:vAlign w:val="center"/>
          </w:tcPr>
          <w:p w:rsidR="003063C5" w:rsidRPr="00C76922" w:rsidRDefault="003063C5" w:rsidP="001019B1">
            <w:pPr>
              <w:snapToGrid w:val="0"/>
              <w:spacing w:line="300" w:lineRule="exact"/>
              <w:jc w:val="center"/>
              <w:rPr>
                <w:rFonts w:ascii="Times New Roman" w:hAnsi="Times New Roman"/>
                <w:b/>
                <w:color w:val="000000"/>
                <w:spacing w:val="-4"/>
                <w:szCs w:val="21"/>
              </w:rPr>
            </w:pPr>
            <w:r w:rsidRPr="00C76922">
              <w:rPr>
                <w:rFonts w:ascii="Times New Roman" w:hAnsi="Times New Roman" w:hint="eastAsia"/>
                <w:b/>
                <w:color w:val="000000"/>
                <w:spacing w:val="-4"/>
                <w:szCs w:val="21"/>
              </w:rPr>
              <w:t>大学英语（三）</w:t>
            </w:r>
          </w:p>
        </w:tc>
        <w:tc>
          <w:tcPr>
            <w:tcW w:w="67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w:t>
            </w:r>
          </w:p>
        </w:tc>
        <w:tc>
          <w:tcPr>
            <w:tcW w:w="619"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64</w:t>
            </w:r>
          </w:p>
        </w:tc>
        <w:tc>
          <w:tcPr>
            <w:tcW w:w="66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48</w:t>
            </w:r>
          </w:p>
        </w:tc>
        <w:tc>
          <w:tcPr>
            <w:tcW w:w="66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16</w:t>
            </w:r>
          </w:p>
        </w:tc>
        <w:tc>
          <w:tcPr>
            <w:tcW w:w="59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w:t>
            </w:r>
          </w:p>
        </w:tc>
        <w:tc>
          <w:tcPr>
            <w:tcW w:w="87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704"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考试</w:t>
            </w:r>
          </w:p>
        </w:tc>
      </w:tr>
      <w:tr w:rsidR="003063C5" w:rsidRPr="00C76922" w:rsidTr="001019B1">
        <w:trPr>
          <w:cantSplit/>
          <w:trHeight w:hRule="exact" w:val="771"/>
          <w:jc w:val="center"/>
        </w:trPr>
        <w:tc>
          <w:tcPr>
            <w:tcW w:w="378" w:type="dxa"/>
            <w:vMerge/>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p>
        </w:tc>
        <w:tc>
          <w:tcPr>
            <w:tcW w:w="1442" w:type="dxa"/>
            <w:vAlign w:val="center"/>
          </w:tcPr>
          <w:p w:rsidR="003063C5" w:rsidRPr="00C76922" w:rsidRDefault="003063C5" w:rsidP="001019B1">
            <w:pPr>
              <w:spacing w:line="300" w:lineRule="exact"/>
              <w:jc w:val="center"/>
              <w:rPr>
                <w:rFonts w:ascii="Times New Roman" w:hAnsi="Times New Roman"/>
                <w:b/>
                <w:color w:val="000000"/>
                <w:spacing w:val="-6"/>
                <w:szCs w:val="21"/>
              </w:rPr>
            </w:pPr>
            <w:r w:rsidRPr="00C76922">
              <w:rPr>
                <w:rFonts w:ascii="Times New Roman" w:hAnsi="Times New Roman"/>
                <w:b/>
                <w:color w:val="000000"/>
                <w:spacing w:val="-6"/>
                <w:szCs w:val="21"/>
              </w:rPr>
              <w:t>ABRW0703</w:t>
            </w:r>
          </w:p>
        </w:tc>
        <w:tc>
          <w:tcPr>
            <w:tcW w:w="1624"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体育与健康（三）</w:t>
            </w:r>
          </w:p>
        </w:tc>
        <w:tc>
          <w:tcPr>
            <w:tcW w:w="67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619"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32</w:t>
            </w:r>
          </w:p>
        </w:tc>
        <w:tc>
          <w:tcPr>
            <w:tcW w:w="66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32</w:t>
            </w:r>
          </w:p>
        </w:tc>
        <w:tc>
          <w:tcPr>
            <w:tcW w:w="66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87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704"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613"/>
          <w:jc w:val="center"/>
        </w:trPr>
        <w:tc>
          <w:tcPr>
            <w:tcW w:w="378" w:type="dxa"/>
            <w:vMerge/>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p>
        </w:tc>
        <w:tc>
          <w:tcPr>
            <w:tcW w:w="1442"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ABSZ0201</w:t>
            </w:r>
          </w:p>
        </w:tc>
        <w:tc>
          <w:tcPr>
            <w:tcW w:w="1624"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形势与政策（三）</w:t>
            </w:r>
          </w:p>
        </w:tc>
        <w:tc>
          <w:tcPr>
            <w:tcW w:w="67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0.5</w:t>
            </w:r>
          </w:p>
        </w:tc>
        <w:tc>
          <w:tcPr>
            <w:tcW w:w="619"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10</w:t>
            </w:r>
          </w:p>
        </w:tc>
        <w:tc>
          <w:tcPr>
            <w:tcW w:w="66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10</w:t>
            </w:r>
          </w:p>
        </w:tc>
        <w:tc>
          <w:tcPr>
            <w:tcW w:w="66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87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704"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789"/>
          <w:jc w:val="center"/>
        </w:trPr>
        <w:tc>
          <w:tcPr>
            <w:tcW w:w="378" w:type="dxa"/>
            <w:vMerge/>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p>
        </w:tc>
        <w:tc>
          <w:tcPr>
            <w:tcW w:w="1442"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pacing w:val="-2"/>
                <w:szCs w:val="21"/>
              </w:rPr>
              <w:t>ABJD0107</w:t>
            </w:r>
          </w:p>
        </w:tc>
        <w:tc>
          <w:tcPr>
            <w:tcW w:w="1624"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Pr>
                <w:rFonts w:ascii="Times New Roman" w:hAnsi="Times New Roman" w:hint="eastAsia"/>
                <w:b/>
                <w:color w:val="000000"/>
                <w:szCs w:val="21"/>
              </w:rPr>
              <w:t>大学物理（</w:t>
            </w:r>
            <w:r>
              <w:rPr>
                <w:rFonts w:ascii="Times New Roman" w:hAnsi="Times New Roman"/>
                <w:b/>
                <w:color w:val="000000"/>
                <w:szCs w:val="21"/>
              </w:rPr>
              <w:t>2</w:t>
            </w:r>
            <w:r w:rsidRPr="00C76922">
              <w:rPr>
                <w:rFonts w:ascii="Times New Roman" w:hAnsi="Times New Roman" w:hint="eastAsia"/>
                <w:b/>
                <w:color w:val="000000"/>
                <w:szCs w:val="21"/>
              </w:rPr>
              <w:t>）</w:t>
            </w:r>
          </w:p>
        </w:tc>
        <w:tc>
          <w:tcPr>
            <w:tcW w:w="67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619"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32</w:t>
            </w:r>
          </w:p>
        </w:tc>
        <w:tc>
          <w:tcPr>
            <w:tcW w:w="66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32</w:t>
            </w:r>
          </w:p>
        </w:tc>
        <w:tc>
          <w:tcPr>
            <w:tcW w:w="66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87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704"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考试</w:t>
            </w:r>
          </w:p>
        </w:tc>
      </w:tr>
      <w:tr w:rsidR="003063C5" w:rsidRPr="00C76922" w:rsidTr="001019B1">
        <w:trPr>
          <w:cantSplit/>
          <w:trHeight w:hRule="exact" w:val="785"/>
          <w:jc w:val="center"/>
        </w:trPr>
        <w:tc>
          <w:tcPr>
            <w:tcW w:w="378" w:type="dxa"/>
            <w:vMerge/>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p>
        </w:tc>
        <w:tc>
          <w:tcPr>
            <w:tcW w:w="1442"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pacing w:val="-2"/>
                <w:szCs w:val="21"/>
              </w:rPr>
              <w:t>ABJD0108</w:t>
            </w:r>
          </w:p>
        </w:tc>
        <w:tc>
          <w:tcPr>
            <w:tcW w:w="1624"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Pr>
                <w:rFonts w:ascii="Times New Roman" w:hAnsi="Times New Roman" w:hint="eastAsia"/>
                <w:b/>
                <w:color w:val="000000"/>
                <w:szCs w:val="21"/>
              </w:rPr>
              <w:t>大学物理实验（</w:t>
            </w:r>
            <w:r>
              <w:rPr>
                <w:rFonts w:ascii="Times New Roman" w:hAnsi="Times New Roman"/>
                <w:b/>
                <w:color w:val="000000"/>
                <w:szCs w:val="21"/>
              </w:rPr>
              <w:t>2</w:t>
            </w:r>
            <w:r w:rsidRPr="00C76922">
              <w:rPr>
                <w:rFonts w:ascii="Times New Roman" w:hAnsi="Times New Roman" w:hint="eastAsia"/>
                <w:b/>
                <w:color w:val="000000"/>
                <w:szCs w:val="21"/>
              </w:rPr>
              <w:t>）</w:t>
            </w:r>
          </w:p>
        </w:tc>
        <w:tc>
          <w:tcPr>
            <w:tcW w:w="67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0.5</w:t>
            </w:r>
          </w:p>
        </w:tc>
        <w:tc>
          <w:tcPr>
            <w:tcW w:w="619"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10</w:t>
            </w:r>
          </w:p>
        </w:tc>
        <w:tc>
          <w:tcPr>
            <w:tcW w:w="66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66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10</w:t>
            </w:r>
          </w:p>
        </w:tc>
        <w:tc>
          <w:tcPr>
            <w:tcW w:w="59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87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704"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743"/>
          <w:jc w:val="center"/>
        </w:trPr>
        <w:tc>
          <w:tcPr>
            <w:tcW w:w="378" w:type="dxa"/>
            <w:vMerge/>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p>
        </w:tc>
        <w:tc>
          <w:tcPr>
            <w:tcW w:w="1442" w:type="dxa"/>
            <w:vAlign w:val="center"/>
          </w:tcPr>
          <w:p w:rsidR="003063C5" w:rsidRPr="00C76922" w:rsidRDefault="003063C5" w:rsidP="001019B1">
            <w:pPr>
              <w:spacing w:line="300" w:lineRule="exact"/>
              <w:jc w:val="center"/>
              <w:rPr>
                <w:rFonts w:ascii="Times New Roman" w:hAnsi="Times New Roman"/>
                <w:b/>
                <w:color w:val="000000"/>
                <w:spacing w:val="-6"/>
                <w:szCs w:val="21"/>
              </w:rPr>
            </w:pPr>
            <w:r w:rsidRPr="00C76922">
              <w:rPr>
                <w:rFonts w:ascii="Times New Roman" w:hAnsi="Times New Roman"/>
                <w:b/>
                <w:color w:val="000000"/>
                <w:spacing w:val="-6"/>
                <w:szCs w:val="21"/>
              </w:rPr>
              <w:t>ABCL0107</w:t>
            </w:r>
          </w:p>
        </w:tc>
        <w:tc>
          <w:tcPr>
            <w:tcW w:w="1624"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物理化学</w:t>
            </w:r>
          </w:p>
        </w:tc>
        <w:tc>
          <w:tcPr>
            <w:tcW w:w="67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3.5</w:t>
            </w:r>
          </w:p>
        </w:tc>
        <w:tc>
          <w:tcPr>
            <w:tcW w:w="619"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56</w:t>
            </w:r>
          </w:p>
        </w:tc>
        <w:tc>
          <w:tcPr>
            <w:tcW w:w="66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56</w:t>
            </w:r>
          </w:p>
        </w:tc>
        <w:tc>
          <w:tcPr>
            <w:tcW w:w="66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w:t>
            </w:r>
          </w:p>
        </w:tc>
        <w:tc>
          <w:tcPr>
            <w:tcW w:w="87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704"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考试</w:t>
            </w:r>
          </w:p>
        </w:tc>
      </w:tr>
      <w:tr w:rsidR="003063C5" w:rsidRPr="00C76922" w:rsidTr="001019B1">
        <w:trPr>
          <w:cantSplit/>
          <w:trHeight w:hRule="exact" w:val="621"/>
          <w:jc w:val="center"/>
        </w:trPr>
        <w:tc>
          <w:tcPr>
            <w:tcW w:w="378" w:type="dxa"/>
            <w:vMerge/>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p>
        </w:tc>
        <w:tc>
          <w:tcPr>
            <w:tcW w:w="1442" w:type="dxa"/>
            <w:vAlign w:val="center"/>
          </w:tcPr>
          <w:p w:rsidR="003063C5" w:rsidRPr="00C76922" w:rsidRDefault="003063C5" w:rsidP="001019B1">
            <w:pPr>
              <w:spacing w:line="300" w:lineRule="exact"/>
              <w:jc w:val="center"/>
              <w:rPr>
                <w:rFonts w:ascii="Times New Roman" w:hAnsi="Times New Roman"/>
                <w:b/>
                <w:color w:val="000000"/>
                <w:spacing w:val="-6"/>
                <w:szCs w:val="21"/>
              </w:rPr>
            </w:pPr>
            <w:r w:rsidRPr="00C76922">
              <w:rPr>
                <w:rFonts w:ascii="Times New Roman" w:hAnsi="Times New Roman"/>
                <w:b/>
                <w:color w:val="000000"/>
                <w:spacing w:val="-6"/>
                <w:szCs w:val="21"/>
              </w:rPr>
              <w:t>ABCL0108</w:t>
            </w:r>
          </w:p>
        </w:tc>
        <w:tc>
          <w:tcPr>
            <w:tcW w:w="1624"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物理化学实验</w:t>
            </w:r>
          </w:p>
        </w:tc>
        <w:tc>
          <w:tcPr>
            <w:tcW w:w="67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w:t>
            </w:r>
          </w:p>
        </w:tc>
        <w:tc>
          <w:tcPr>
            <w:tcW w:w="619"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16</w:t>
            </w:r>
          </w:p>
        </w:tc>
        <w:tc>
          <w:tcPr>
            <w:tcW w:w="66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66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16</w:t>
            </w:r>
          </w:p>
        </w:tc>
        <w:tc>
          <w:tcPr>
            <w:tcW w:w="59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87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704"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729"/>
          <w:jc w:val="center"/>
        </w:trPr>
        <w:tc>
          <w:tcPr>
            <w:tcW w:w="378" w:type="dxa"/>
            <w:vMerge/>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p>
        </w:tc>
        <w:tc>
          <w:tcPr>
            <w:tcW w:w="1442"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zCs w:val="21"/>
              </w:rPr>
              <w:t>ABXX0202</w:t>
            </w:r>
          </w:p>
        </w:tc>
        <w:tc>
          <w:tcPr>
            <w:tcW w:w="1624"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计算机程序设计</w:t>
            </w:r>
          </w:p>
        </w:tc>
        <w:tc>
          <w:tcPr>
            <w:tcW w:w="67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w:t>
            </w:r>
          </w:p>
        </w:tc>
        <w:tc>
          <w:tcPr>
            <w:tcW w:w="619"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64</w:t>
            </w:r>
          </w:p>
        </w:tc>
        <w:tc>
          <w:tcPr>
            <w:tcW w:w="66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32</w:t>
            </w:r>
          </w:p>
        </w:tc>
        <w:tc>
          <w:tcPr>
            <w:tcW w:w="66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32</w:t>
            </w:r>
          </w:p>
        </w:tc>
        <w:tc>
          <w:tcPr>
            <w:tcW w:w="59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w:t>
            </w:r>
          </w:p>
        </w:tc>
        <w:tc>
          <w:tcPr>
            <w:tcW w:w="87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704"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考试</w:t>
            </w:r>
          </w:p>
        </w:tc>
      </w:tr>
      <w:tr w:rsidR="003063C5" w:rsidRPr="00C76922" w:rsidTr="001019B1">
        <w:trPr>
          <w:cantSplit/>
          <w:trHeight w:hRule="exact" w:val="835"/>
          <w:jc w:val="center"/>
        </w:trPr>
        <w:tc>
          <w:tcPr>
            <w:tcW w:w="378" w:type="dxa"/>
            <w:vMerge/>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p>
        </w:tc>
        <w:tc>
          <w:tcPr>
            <w:tcW w:w="1442"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pacing w:val="-2"/>
                <w:szCs w:val="21"/>
              </w:rPr>
              <w:t>ABCL08</w:t>
            </w:r>
            <w:r>
              <w:rPr>
                <w:rFonts w:ascii="Times New Roman" w:hAnsi="Times New Roman"/>
                <w:b/>
                <w:color w:val="000000"/>
                <w:spacing w:val="-2"/>
                <w:szCs w:val="21"/>
              </w:rPr>
              <w:t>98</w:t>
            </w:r>
          </w:p>
        </w:tc>
        <w:tc>
          <w:tcPr>
            <w:tcW w:w="1624"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环境科学与工程概论</w:t>
            </w:r>
            <w:r w:rsidRPr="00FD5A10">
              <w:rPr>
                <w:rFonts w:ascii="Times New Roman" w:hAnsi="Times New Roman" w:hint="eastAsia"/>
                <w:b/>
                <w:color w:val="000000"/>
                <w:szCs w:val="21"/>
              </w:rPr>
              <w:t>（</w:t>
            </w:r>
            <w:r>
              <w:rPr>
                <w:rFonts w:ascii="Times New Roman" w:hAnsi="Times New Roman" w:hint="eastAsia"/>
                <w:b/>
                <w:color w:val="000000"/>
                <w:szCs w:val="21"/>
              </w:rPr>
              <w:t>三</w:t>
            </w:r>
            <w:r w:rsidRPr="00FD5A10">
              <w:rPr>
                <w:rFonts w:ascii="Times New Roman" w:hAnsi="Times New Roman" w:hint="eastAsia"/>
                <w:b/>
                <w:color w:val="000000"/>
                <w:szCs w:val="21"/>
              </w:rPr>
              <w:t>）</w:t>
            </w:r>
          </w:p>
        </w:tc>
        <w:tc>
          <w:tcPr>
            <w:tcW w:w="67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0.5</w:t>
            </w:r>
          </w:p>
        </w:tc>
        <w:tc>
          <w:tcPr>
            <w:tcW w:w="619"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8</w:t>
            </w:r>
          </w:p>
        </w:tc>
        <w:tc>
          <w:tcPr>
            <w:tcW w:w="66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8</w:t>
            </w:r>
          </w:p>
        </w:tc>
        <w:tc>
          <w:tcPr>
            <w:tcW w:w="66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87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704"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805"/>
          <w:jc w:val="center"/>
        </w:trPr>
        <w:tc>
          <w:tcPr>
            <w:tcW w:w="378" w:type="dxa"/>
            <w:vMerge/>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p>
        </w:tc>
        <w:tc>
          <w:tcPr>
            <w:tcW w:w="1442"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zCs w:val="21"/>
              </w:rPr>
              <w:t>ABJW0101</w:t>
            </w:r>
          </w:p>
        </w:tc>
        <w:tc>
          <w:tcPr>
            <w:tcW w:w="1624" w:type="dxa"/>
            <w:vAlign w:val="center"/>
          </w:tcPr>
          <w:p w:rsidR="003063C5" w:rsidRPr="00C76922" w:rsidRDefault="003063C5"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C76922">
              <w:rPr>
                <w:rFonts w:ascii="Times New Roman" w:hAnsi="Times New Roman" w:hint="eastAsia"/>
                <w:b/>
                <w:color w:val="000000"/>
                <w:kern w:val="0"/>
                <w:szCs w:val="21"/>
              </w:rPr>
              <w:t>（一）</w:t>
            </w:r>
          </w:p>
        </w:tc>
        <w:tc>
          <w:tcPr>
            <w:tcW w:w="67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w:t>
            </w:r>
          </w:p>
        </w:tc>
        <w:tc>
          <w:tcPr>
            <w:tcW w:w="619"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16</w:t>
            </w:r>
          </w:p>
        </w:tc>
        <w:tc>
          <w:tcPr>
            <w:tcW w:w="66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16</w:t>
            </w:r>
          </w:p>
        </w:tc>
        <w:tc>
          <w:tcPr>
            <w:tcW w:w="66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87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选修</w:t>
            </w:r>
          </w:p>
        </w:tc>
        <w:tc>
          <w:tcPr>
            <w:tcW w:w="704"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628"/>
          <w:jc w:val="center"/>
        </w:trPr>
        <w:tc>
          <w:tcPr>
            <w:tcW w:w="378" w:type="dxa"/>
            <w:vMerge/>
            <w:tcBorders>
              <w:bottom w:val="single" w:sz="12" w:space="0" w:color="auto"/>
            </w:tcBorders>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p>
        </w:tc>
        <w:tc>
          <w:tcPr>
            <w:tcW w:w="3066" w:type="dxa"/>
            <w:gridSpan w:val="2"/>
            <w:tcBorders>
              <w:bottom w:val="single" w:sz="12" w:space="0" w:color="auto"/>
            </w:tcBorders>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小计</w:t>
            </w:r>
          </w:p>
        </w:tc>
        <w:tc>
          <w:tcPr>
            <w:tcW w:w="672" w:type="dxa"/>
            <w:tcBorders>
              <w:bottom w:val="single" w:sz="12" w:space="0" w:color="auto"/>
            </w:tcBorders>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24.5</w:t>
            </w:r>
          </w:p>
        </w:tc>
        <w:tc>
          <w:tcPr>
            <w:tcW w:w="619" w:type="dxa"/>
            <w:tcBorders>
              <w:bottom w:val="single" w:sz="12" w:space="0" w:color="auto"/>
            </w:tcBorders>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396</w:t>
            </w:r>
          </w:p>
        </w:tc>
        <w:tc>
          <w:tcPr>
            <w:tcW w:w="661" w:type="dxa"/>
            <w:tcBorders>
              <w:bottom w:val="single" w:sz="12" w:space="0" w:color="auto"/>
            </w:tcBorders>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w:t>
            </w:r>
            <w:r>
              <w:rPr>
                <w:rFonts w:ascii="Times New Roman" w:hAnsi="Times New Roman"/>
                <w:b/>
                <w:color w:val="000000"/>
                <w:szCs w:val="21"/>
              </w:rPr>
              <w:t>14</w:t>
            </w:r>
          </w:p>
        </w:tc>
        <w:tc>
          <w:tcPr>
            <w:tcW w:w="660" w:type="dxa"/>
            <w:tcBorders>
              <w:bottom w:val="single" w:sz="12" w:space="0" w:color="auto"/>
            </w:tcBorders>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82</w:t>
            </w:r>
          </w:p>
        </w:tc>
        <w:tc>
          <w:tcPr>
            <w:tcW w:w="590" w:type="dxa"/>
            <w:tcBorders>
              <w:bottom w:val="single" w:sz="12" w:space="0" w:color="auto"/>
            </w:tcBorders>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877" w:type="dxa"/>
            <w:tcBorders>
              <w:bottom w:val="single" w:sz="12" w:space="0" w:color="auto"/>
            </w:tcBorders>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704" w:type="dxa"/>
            <w:tcBorders>
              <w:bottom w:val="single" w:sz="12" w:space="0" w:color="auto"/>
            </w:tcBorders>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r>
    </w:tbl>
    <w:p w:rsidR="003063C5" w:rsidRPr="00C76922" w:rsidRDefault="003063C5" w:rsidP="007357A4">
      <w:pPr>
        <w:spacing w:line="360" w:lineRule="auto"/>
        <w:jc w:val="center"/>
        <w:rPr>
          <w:rFonts w:ascii="Times New Roman" w:eastAsia="黑体" w:hAnsi="Times New Roman"/>
          <w:b/>
          <w:bCs/>
          <w:color w:val="000000"/>
          <w:kern w:val="0"/>
          <w:szCs w:val="21"/>
        </w:rPr>
      </w:pPr>
    </w:p>
    <w:p w:rsidR="003063C5" w:rsidRPr="00C76922" w:rsidRDefault="003063C5" w:rsidP="007357A4">
      <w:pPr>
        <w:spacing w:line="360" w:lineRule="auto"/>
        <w:jc w:val="center"/>
        <w:rPr>
          <w:rFonts w:ascii="Times New Roman" w:eastAsia="黑体" w:hAnsi="Times New Roman"/>
          <w:b/>
          <w:bCs/>
          <w:color w:val="000000"/>
          <w:kern w:val="0"/>
          <w:szCs w:val="21"/>
        </w:rPr>
      </w:pPr>
      <w:r w:rsidRPr="00C76922">
        <w:rPr>
          <w:rFonts w:ascii="Times New Roman" w:eastAsia="黑体" w:hAnsi="Times New Roman"/>
          <w:b/>
          <w:bCs/>
          <w:color w:val="000000"/>
          <w:kern w:val="0"/>
          <w:szCs w:val="21"/>
        </w:rPr>
        <w:lastRenderedPageBreak/>
        <w:t xml:space="preserve">       </w:t>
      </w:r>
      <w:r w:rsidRPr="00C76922">
        <w:rPr>
          <w:rFonts w:ascii="Times New Roman" w:eastAsia="黑体" w:hAnsi="Times New Roman" w:hint="eastAsia"/>
          <w:b/>
          <w:bCs/>
          <w:color w:val="000000"/>
          <w:kern w:val="0"/>
          <w:szCs w:val="21"/>
        </w:rPr>
        <w:t>第四学期课程一览表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77"/>
        <w:gridCol w:w="1426"/>
        <w:gridCol w:w="1629"/>
        <w:gridCol w:w="672"/>
        <w:gridCol w:w="616"/>
        <w:gridCol w:w="672"/>
        <w:gridCol w:w="671"/>
        <w:gridCol w:w="589"/>
        <w:gridCol w:w="873"/>
        <w:gridCol w:w="684"/>
      </w:tblGrid>
      <w:tr w:rsidR="003063C5" w:rsidRPr="00C76922" w:rsidTr="001019B1">
        <w:trPr>
          <w:cantSplit/>
          <w:trHeight w:val="593"/>
          <w:jc w:val="center"/>
        </w:trPr>
        <w:tc>
          <w:tcPr>
            <w:tcW w:w="377" w:type="dxa"/>
            <w:vMerge w:val="restart"/>
            <w:tcBorders>
              <w:top w:val="single" w:sz="12" w:space="0" w:color="auto"/>
            </w:tcBorders>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学</w:t>
            </w:r>
          </w:p>
          <w:p w:rsidR="003063C5" w:rsidRPr="00C76922" w:rsidRDefault="003063C5" w:rsidP="001019B1">
            <w:pPr>
              <w:spacing w:line="300" w:lineRule="exact"/>
              <w:jc w:val="center"/>
              <w:rPr>
                <w:rFonts w:ascii="Times New Roman" w:hAnsi="Times New Roman"/>
                <w:b/>
                <w:color w:val="000000"/>
                <w:spacing w:val="-20"/>
                <w:szCs w:val="21"/>
              </w:rPr>
            </w:pPr>
            <w:r w:rsidRPr="00C76922">
              <w:rPr>
                <w:rFonts w:ascii="Times New Roman" w:hAnsi="Times New Roman" w:hint="eastAsia"/>
                <w:b/>
                <w:color w:val="000000"/>
                <w:szCs w:val="21"/>
              </w:rPr>
              <w:t>期</w:t>
            </w:r>
          </w:p>
        </w:tc>
        <w:tc>
          <w:tcPr>
            <w:tcW w:w="1426" w:type="dxa"/>
            <w:vMerge w:val="restart"/>
            <w:tcBorders>
              <w:top w:val="single" w:sz="12" w:space="0" w:color="auto"/>
            </w:tcBorders>
            <w:vAlign w:val="center"/>
          </w:tcPr>
          <w:p w:rsidR="003063C5" w:rsidRPr="00C76922" w:rsidRDefault="003063C5" w:rsidP="001019B1">
            <w:pPr>
              <w:spacing w:line="300" w:lineRule="exact"/>
              <w:jc w:val="center"/>
              <w:rPr>
                <w:rFonts w:ascii="Times New Roman" w:hAnsi="Times New Roman"/>
                <w:b/>
                <w:color w:val="000000"/>
                <w:spacing w:val="-20"/>
                <w:szCs w:val="21"/>
              </w:rPr>
            </w:pPr>
            <w:r w:rsidRPr="00C76922">
              <w:rPr>
                <w:rFonts w:ascii="Times New Roman" w:hAnsi="Times New Roman"/>
                <w:b/>
                <w:color w:val="000000"/>
                <w:spacing w:val="-20"/>
                <w:szCs w:val="21"/>
              </w:rPr>
              <w:t xml:space="preserve"> </w:t>
            </w:r>
            <w:r w:rsidRPr="00C76922">
              <w:rPr>
                <w:rFonts w:ascii="Times New Roman" w:hAnsi="Times New Roman" w:hint="eastAsia"/>
                <w:b/>
                <w:color w:val="000000"/>
                <w:spacing w:val="-20"/>
                <w:szCs w:val="21"/>
              </w:rPr>
              <w:t>课</w:t>
            </w:r>
          </w:p>
          <w:p w:rsidR="003063C5" w:rsidRPr="00C76922" w:rsidRDefault="003063C5" w:rsidP="001019B1">
            <w:pPr>
              <w:spacing w:line="300" w:lineRule="exact"/>
              <w:jc w:val="center"/>
              <w:rPr>
                <w:rFonts w:ascii="Times New Roman" w:hAnsi="Times New Roman"/>
                <w:b/>
                <w:color w:val="000000"/>
                <w:spacing w:val="-20"/>
                <w:szCs w:val="21"/>
              </w:rPr>
            </w:pPr>
            <w:r w:rsidRPr="00C76922">
              <w:rPr>
                <w:rFonts w:ascii="Times New Roman" w:hAnsi="Times New Roman" w:hint="eastAsia"/>
                <w:b/>
                <w:color w:val="000000"/>
                <w:spacing w:val="-20"/>
                <w:szCs w:val="21"/>
              </w:rPr>
              <w:t>程</w:t>
            </w:r>
          </w:p>
          <w:p w:rsidR="003063C5" w:rsidRPr="00C76922" w:rsidRDefault="003063C5" w:rsidP="001019B1">
            <w:pPr>
              <w:spacing w:line="300" w:lineRule="exact"/>
              <w:jc w:val="center"/>
              <w:rPr>
                <w:rFonts w:ascii="Times New Roman" w:hAnsi="Times New Roman"/>
                <w:b/>
                <w:color w:val="000000"/>
                <w:spacing w:val="-20"/>
                <w:szCs w:val="21"/>
              </w:rPr>
            </w:pPr>
            <w:r w:rsidRPr="00C76922">
              <w:rPr>
                <w:rFonts w:ascii="Times New Roman" w:hAnsi="Times New Roman" w:hint="eastAsia"/>
                <w:b/>
                <w:color w:val="000000"/>
                <w:spacing w:val="-20"/>
                <w:szCs w:val="21"/>
              </w:rPr>
              <w:t>编</w:t>
            </w:r>
          </w:p>
          <w:p w:rsidR="003063C5" w:rsidRPr="00C76922" w:rsidRDefault="003063C5" w:rsidP="001019B1">
            <w:pPr>
              <w:spacing w:line="300" w:lineRule="exact"/>
              <w:jc w:val="center"/>
              <w:rPr>
                <w:rFonts w:ascii="Times New Roman" w:hAnsi="Times New Roman"/>
                <w:b/>
                <w:color w:val="000000"/>
                <w:spacing w:val="-20"/>
                <w:szCs w:val="21"/>
              </w:rPr>
            </w:pPr>
            <w:r w:rsidRPr="00C76922">
              <w:rPr>
                <w:rFonts w:ascii="Times New Roman" w:hAnsi="Times New Roman" w:hint="eastAsia"/>
                <w:b/>
                <w:color w:val="000000"/>
                <w:spacing w:val="-20"/>
                <w:szCs w:val="21"/>
              </w:rPr>
              <w:t>号</w:t>
            </w:r>
          </w:p>
        </w:tc>
        <w:tc>
          <w:tcPr>
            <w:tcW w:w="1629" w:type="dxa"/>
            <w:vMerge w:val="restart"/>
            <w:tcBorders>
              <w:top w:val="single" w:sz="12" w:space="0" w:color="auto"/>
            </w:tcBorders>
            <w:vAlign w:val="center"/>
          </w:tcPr>
          <w:p w:rsidR="003063C5" w:rsidRPr="00C76922" w:rsidRDefault="003063C5" w:rsidP="001019B1">
            <w:pPr>
              <w:spacing w:line="300" w:lineRule="exact"/>
              <w:jc w:val="center"/>
              <w:rPr>
                <w:rFonts w:ascii="Times New Roman" w:hAnsi="Times New Roman"/>
                <w:b/>
                <w:color w:val="000000"/>
                <w:spacing w:val="-20"/>
                <w:szCs w:val="21"/>
              </w:rPr>
            </w:pPr>
            <w:r w:rsidRPr="00C76922">
              <w:rPr>
                <w:rFonts w:ascii="Times New Roman" w:hAnsi="Times New Roman" w:hint="eastAsia"/>
                <w:b/>
                <w:color w:val="000000"/>
                <w:spacing w:val="-20"/>
                <w:szCs w:val="21"/>
              </w:rPr>
              <w:t>课</w:t>
            </w:r>
            <w:r w:rsidRPr="00C76922">
              <w:rPr>
                <w:rFonts w:ascii="Times New Roman" w:hAnsi="Times New Roman"/>
                <w:b/>
                <w:color w:val="000000"/>
                <w:spacing w:val="-20"/>
                <w:szCs w:val="21"/>
              </w:rPr>
              <w:t xml:space="preserve"> </w:t>
            </w:r>
            <w:r w:rsidRPr="00C76922">
              <w:rPr>
                <w:rFonts w:ascii="Times New Roman" w:hAnsi="Times New Roman" w:hint="eastAsia"/>
                <w:b/>
                <w:color w:val="000000"/>
                <w:spacing w:val="-20"/>
                <w:szCs w:val="21"/>
              </w:rPr>
              <w:t>程</w:t>
            </w:r>
            <w:r w:rsidRPr="00C76922">
              <w:rPr>
                <w:rFonts w:ascii="Times New Roman" w:hAnsi="Times New Roman"/>
                <w:b/>
                <w:color w:val="000000"/>
                <w:spacing w:val="-20"/>
                <w:szCs w:val="21"/>
              </w:rPr>
              <w:t xml:space="preserve"> </w:t>
            </w:r>
            <w:r w:rsidRPr="00C76922">
              <w:rPr>
                <w:rFonts w:ascii="Times New Roman" w:hAnsi="Times New Roman" w:hint="eastAsia"/>
                <w:b/>
                <w:color w:val="000000"/>
                <w:spacing w:val="-20"/>
                <w:szCs w:val="21"/>
              </w:rPr>
              <w:t>名</w:t>
            </w:r>
            <w:r w:rsidRPr="00C76922">
              <w:rPr>
                <w:rFonts w:ascii="Times New Roman" w:hAnsi="Times New Roman"/>
                <w:b/>
                <w:color w:val="000000"/>
                <w:spacing w:val="-20"/>
                <w:szCs w:val="21"/>
              </w:rPr>
              <w:t xml:space="preserve"> </w:t>
            </w:r>
            <w:r w:rsidRPr="00C76922">
              <w:rPr>
                <w:rFonts w:ascii="Times New Roman" w:hAnsi="Times New Roman" w:hint="eastAsia"/>
                <w:b/>
                <w:color w:val="000000"/>
                <w:spacing w:val="-20"/>
                <w:szCs w:val="21"/>
              </w:rPr>
              <w:t>称</w:t>
            </w:r>
            <w:r w:rsidRPr="00C76922">
              <w:rPr>
                <w:rFonts w:ascii="Times New Roman" w:hAnsi="Times New Roman"/>
                <w:b/>
                <w:color w:val="000000"/>
                <w:spacing w:val="-20"/>
                <w:szCs w:val="21"/>
              </w:rPr>
              <w:t xml:space="preserve"> </w:t>
            </w:r>
          </w:p>
        </w:tc>
        <w:tc>
          <w:tcPr>
            <w:tcW w:w="672" w:type="dxa"/>
            <w:vMerge w:val="restart"/>
            <w:tcBorders>
              <w:top w:val="single" w:sz="12" w:space="0" w:color="auto"/>
            </w:tcBorders>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C76922">
              <w:rPr>
                <w:rFonts w:ascii="Times New Roman" w:hAnsi="Times New Roman" w:hint="eastAsia"/>
                <w:b/>
                <w:color w:val="000000"/>
                <w:spacing w:val="-20"/>
                <w:sz w:val="21"/>
                <w:szCs w:val="21"/>
              </w:rPr>
              <w:t>学</w:t>
            </w:r>
          </w:p>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C76922">
              <w:rPr>
                <w:rFonts w:ascii="Times New Roman" w:hAnsi="Times New Roman" w:hint="eastAsia"/>
                <w:b/>
                <w:color w:val="000000"/>
                <w:spacing w:val="-20"/>
                <w:sz w:val="21"/>
                <w:szCs w:val="21"/>
              </w:rPr>
              <w:t>分</w:t>
            </w:r>
          </w:p>
        </w:tc>
        <w:tc>
          <w:tcPr>
            <w:tcW w:w="2548" w:type="dxa"/>
            <w:gridSpan w:val="4"/>
            <w:tcBorders>
              <w:top w:val="single" w:sz="12" w:space="0" w:color="auto"/>
            </w:tcBorders>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学时分配</w:t>
            </w:r>
          </w:p>
        </w:tc>
        <w:tc>
          <w:tcPr>
            <w:tcW w:w="873" w:type="dxa"/>
            <w:vMerge w:val="restart"/>
            <w:tcBorders>
              <w:top w:val="single" w:sz="12" w:space="0" w:color="auto"/>
            </w:tcBorders>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课程</w:t>
            </w:r>
          </w:p>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性质</w:t>
            </w:r>
          </w:p>
        </w:tc>
        <w:tc>
          <w:tcPr>
            <w:tcW w:w="684" w:type="dxa"/>
            <w:vMerge w:val="restart"/>
            <w:tcBorders>
              <w:top w:val="single" w:sz="12" w:space="0" w:color="auto"/>
            </w:tcBorders>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考核方式</w:t>
            </w:r>
          </w:p>
        </w:tc>
      </w:tr>
      <w:tr w:rsidR="003063C5" w:rsidRPr="00C76922" w:rsidTr="001019B1">
        <w:trPr>
          <w:cantSplit/>
          <w:trHeight w:val="1073"/>
          <w:jc w:val="center"/>
        </w:trPr>
        <w:tc>
          <w:tcPr>
            <w:tcW w:w="377" w:type="dxa"/>
            <w:vMerge/>
            <w:vAlign w:val="center"/>
          </w:tcPr>
          <w:p w:rsidR="003063C5" w:rsidRPr="00C76922" w:rsidRDefault="003063C5" w:rsidP="001019B1">
            <w:pPr>
              <w:spacing w:line="300" w:lineRule="exact"/>
              <w:jc w:val="center"/>
              <w:rPr>
                <w:rFonts w:ascii="Times New Roman" w:hAnsi="Times New Roman"/>
                <w:b/>
                <w:color w:val="000000"/>
                <w:spacing w:val="-20"/>
                <w:szCs w:val="21"/>
              </w:rPr>
            </w:pPr>
          </w:p>
        </w:tc>
        <w:tc>
          <w:tcPr>
            <w:tcW w:w="1426" w:type="dxa"/>
            <w:vMerge/>
            <w:vAlign w:val="center"/>
          </w:tcPr>
          <w:p w:rsidR="003063C5" w:rsidRPr="00C76922" w:rsidRDefault="003063C5" w:rsidP="001019B1">
            <w:pPr>
              <w:spacing w:line="300" w:lineRule="exact"/>
              <w:jc w:val="center"/>
              <w:rPr>
                <w:rFonts w:ascii="Times New Roman" w:hAnsi="Times New Roman"/>
                <w:b/>
                <w:color w:val="000000"/>
                <w:spacing w:val="-20"/>
                <w:szCs w:val="21"/>
              </w:rPr>
            </w:pPr>
          </w:p>
        </w:tc>
        <w:tc>
          <w:tcPr>
            <w:tcW w:w="1629" w:type="dxa"/>
            <w:vMerge/>
            <w:vAlign w:val="center"/>
          </w:tcPr>
          <w:p w:rsidR="003063C5" w:rsidRPr="00C76922" w:rsidRDefault="003063C5" w:rsidP="001019B1">
            <w:pPr>
              <w:spacing w:line="300" w:lineRule="exact"/>
              <w:jc w:val="center"/>
              <w:rPr>
                <w:rFonts w:ascii="Times New Roman" w:hAnsi="Times New Roman"/>
                <w:b/>
                <w:color w:val="000000"/>
                <w:spacing w:val="-20"/>
                <w:szCs w:val="21"/>
              </w:rPr>
            </w:pPr>
          </w:p>
        </w:tc>
        <w:tc>
          <w:tcPr>
            <w:tcW w:w="672" w:type="dxa"/>
            <w:vMerge/>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6" w:type="dxa"/>
            <w:vAlign w:val="center"/>
          </w:tcPr>
          <w:p w:rsidR="003063C5" w:rsidRPr="00C76922" w:rsidRDefault="003063C5" w:rsidP="001019B1">
            <w:pPr>
              <w:spacing w:line="300" w:lineRule="exact"/>
              <w:ind w:left="113" w:right="113"/>
              <w:jc w:val="center"/>
              <w:rPr>
                <w:rFonts w:ascii="Times New Roman" w:hAnsi="Times New Roman"/>
                <w:b/>
                <w:color w:val="000000"/>
                <w:szCs w:val="21"/>
              </w:rPr>
            </w:pPr>
            <w:r w:rsidRPr="00C76922">
              <w:rPr>
                <w:rFonts w:ascii="Times New Roman" w:hAnsi="Times New Roman" w:hint="eastAsia"/>
                <w:b/>
                <w:color w:val="000000"/>
                <w:szCs w:val="21"/>
              </w:rPr>
              <w:t>总学时</w:t>
            </w:r>
          </w:p>
        </w:tc>
        <w:tc>
          <w:tcPr>
            <w:tcW w:w="672" w:type="dxa"/>
            <w:vAlign w:val="center"/>
          </w:tcPr>
          <w:p w:rsidR="003063C5" w:rsidRPr="00C76922" w:rsidRDefault="003063C5" w:rsidP="001019B1">
            <w:pPr>
              <w:spacing w:line="300" w:lineRule="exact"/>
              <w:ind w:left="113" w:right="113"/>
              <w:jc w:val="center"/>
              <w:rPr>
                <w:rFonts w:ascii="Times New Roman" w:hAnsi="Times New Roman"/>
                <w:b/>
                <w:color w:val="000000"/>
                <w:szCs w:val="21"/>
              </w:rPr>
            </w:pPr>
            <w:r w:rsidRPr="00C76922">
              <w:rPr>
                <w:rFonts w:ascii="Times New Roman" w:hAnsi="Times New Roman" w:hint="eastAsia"/>
                <w:b/>
                <w:color w:val="000000"/>
                <w:szCs w:val="21"/>
              </w:rPr>
              <w:t>授课</w:t>
            </w:r>
          </w:p>
        </w:tc>
        <w:tc>
          <w:tcPr>
            <w:tcW w:w="671" w:type="dxa"/>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实验实践</w:t>
            </w:r>
          </w:p>
        </w:tc>
        <w:tc>
          <w:tcPr>
            <w:tcW w:w="589" w:type="dxa"/>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周学时</w:t>
            </w:r>
          </w:p>
        </w:tc>
        <w:tc>
          <w:tcPr>
            <w:tcW w:w="873" w:type="dxa"/>
            <w:vMerge/>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4" w:type="dxa"/>
            <w:vMerge/>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C76922" w:rsidTr="001019B1">
        <w:trPr>
          <w:cantSplit/>
          <w:trHeight w:hRule="exact" w:val="821"/>
          <w:jc w:val="center"/>
        </w:trPr>
        <w:tc>
          <w:tcPr>
            <w:tcW w:w="377" w:type="dxa"/>
            <w:vMerge w:val="restart"/>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四</w:t>
            </w:r>
          </w:p>
        </w:tc>
        <w:tc>
          <w:tcPr>
            <w:tcW w:w="1426"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zCs w:val="21"/>
              </w:rPr>
              <w:t>ABSZ0501</w:t>
            </w:r>
          </w:p>
        </w:tc>
        <w:tc>
          <w:tcPr>
            <w:tcW w:w="1629"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hint="eastAsia"/>
                <w:b/>
                <w:color w:val="000000"/>
                <w:spacing w:val="-2"/>
                <w:szCs w:val="21"/>
              </w:rPr>
              <w:t>中国近现代史纲要</w:t>
            </w:r>
          </w:p>
        </w:tc>
        <w:tc>
          <w:tcPr>
            <w:tcW w:w="672"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b/>
                <w:color w:val="000000"/>
                <w:szCs w:val="21"/>
              </w:rPr>
              <w:t>2</w:t>
            </w:r>
          </w:p>
        </w:tc>
        <w:tc>
          <w:tcPr>
            <w:tcW w:w="61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32</w:t>
            </w:r>
          </w:p>
        </w:tc>
        <w:tc>
          <w:tcPr>
            <w:tcW w:w="67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24</w:t>
            </w:r>
          </w:p>
        </w:tc>
        <w:tc>
          <w:tcPr>
            <w:tcW w:w="67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8</w:t>
            </w:r>
          </w:p>
        </w:tc>
        <w:tc>
          <w:tcPr>
            <w:tcW w:w="589"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87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684"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915"/>
          <w:jc w:val="center"/>
        </w:trPr>
        <w:tc>
          <w:tcPr>
            <w:tcW w:w="377" w:type="dxa"/>
            <w:vMerge/>
            <w:vAlign w:val="center"/>
          </w:tcPr>
          <w:p w:rsidR="003063C5" w:rsidRPr="00C76922" w:rsidRDefault="003063C5" w:rsidP="001019B1">
            <w:pPr>
              <w:spacing w:line="300" w:lineRule="exact"/>
              <w:jc w:val="center"/>
              <w:rPr>
                <w:rFonts w:ascii="Times New Roman" w:hAnsi="Times New Roman"/>
                <w:b/>
                <w:color w:val="000000"/>
                <w:szCs w:val="21"/>
              </w:rPr>
            </w:pPr>
          </w:p>
        </w:tc>
        <w:tc>
          <w:tcPr>
            <w:tcW w:w="1426" w:type="dxa"/>
            <w:vAlign w:val="center"/>
          </w:tcPr>
          <w:p w:rsidR="003063C5" w:rsidRPr="00C76922" w:rsidRDefault="003063C5" w:rsidP="001019B1">
            <w:pPr>
              <w:snapToGrid w:val="0"/>
              <w:spacing w:line="300" w:lineRule="exact"/>
              <w:jc w:val="center"/>
              <w:rPr>
                <w:rFonts w:ascii="Times New Roman" w:hAnsi="Times New Roman"/>
                <w:b/>
                <w:color w:val="000000"/>
                <w:spacing w:val="-4"/>
                <w:szCs w:val="21"/>
              </w:rPr>
            </w:pPr>
            <w:r w:rsidRPr="00C76922">
              <w:rPr>
                <w:rFonts w:ascii="Times New Roman" w:hAnsi="Times New Roman"/>
                <w:b/>
                <w:color w:val="000000"/>
                <w:spacing w:val="-2"/>
                <w:szCs w:val="21"/>
              </w:rPr>
              <w:t>ABXX0107</w:t>
            </w:r>
          </w:p>
        </w:tc>
        <w:tc>
          <w:tcPr>
            <w:tcW w:w="1629" w:type="dxa"/>
            <w:vAlign w:val="center"/>
          </w:tcPr>
          <w:p w:rsidR="003063C5" w:rsidRPr="00C76922" w:rsidRDefault="003063C5" w:rsidP="001019B1">
            <w:pPr>
              <w:snapToGrid w:val="0"/>
              <w:spacing w:line="300" w:lineRule="exact"/>
              <w:jc w:val="center"/>
              <w:rPr>
                <w:rFonts w:ascii="Times New Roman" w:hAnsi="Times New Roman"/>
                <w:b/>
                <w:color w:val="000000"/>
                <w:spacing w:val="-4"/>
                <w:szCs w:val="21"/>
              </w:rPr>
            </w:pPr>
            <w:r w:rsidRPr="00C76922">
              <w:rPr>
                <w:rFonts w:ascii="Times New Roman" w:hAnsi="Times New Roman" w:hint="eastAsia"/>
                <w:b/>
                <w:color w:val="000000"/>
                <w:spacing w:val="-4"/>
                <w:szCs w:val="21"/>
              </w:rPr>
              <w:t>概率论与数理统计</w:t>
            </w:r>
          </w:p>
        </w:tc>
        <w:tc>
          <w:tcPr>
            <w:tcW w:w="67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61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32</w:t>
            </w:r>
          </w:p>
        </w:tc>
        <w:tc>
          <w:tcPr>
            <w:tcW w:w="67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32</w:t>
            </w:r>
          </w:p>
        </w:tc>
        <w:tc>
          <w:tcPr>
            <w:tcW w:w="67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89"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87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684" w:type="dxa"/>
            <w:vAlign w:val="center"/>
          </w:tcPr>
          <w:p w:rsidR="003063C5" w:rsidRPr="00C76922" w:rsidRDefault="00AF34CA"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考试</w:t>
            </w:r>
          </w:p>
        </w:tc>
      </w:tr>
      <w:tr w:rsidR="003063C5" w:rsidRPr="00C76922" w:rsidTr="001019B1">
        <w:trPr>
          <w:cantSplit/>
          <w:trHeight w:hRule="exact" w:val="785"/>
          <w:jc w:val="center"/>
        </w:trPr>
        <w:tc>
          <w:tcPr>
            <w:tcW w:w="377" w:type="dxa"/>
            <w:vMerge/>
            <w:vAlign w:val="center"/>
          </w:tcPr>
          <w:p w:rsidR="003063C5" w:rsidRPr="00C76922" w:rsidRDefault="003063C5" w:rsidP="001019B1">
            <w:pPr>
              <w:spacing w:line="300" w:lineRule="exact"/>
              <w:jc w:val="center"/>
              <w:rPr>
                <w:rFonts w:ascii="Times New Roman" w:hAnsi="Times New Roman"/>
                <w:b/>
                <w:color w:val="000000"/>
                <w:szCs w:val="21"/>
              </w:rPr>
            </w:pPr>
          </w:p>
        </w:tc>
        <w:tc>
          <w:tcPr>
            <w:tcW w:w="1426"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b/>
                <w:color w:val="000000"/>
                <w:szCs w:val="21"/>
              </w:rPr>
              <w:t>ABRW0704</w:t>
            </w:r>
          </w:p>
        </w:tc>
        <w:tc>
          <w:tcPr>
            <w:tcW w:w="1629"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体育与健康（四）</w:t>
            </w:r>
          </w:p>
        </w:tc>
        <w:tc>
          <w:tcPr>
            <w:tcW w:w="67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61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32</w:t>
            </w:r>
          </w:p>
        </w:tc>
        <w:tc>
          <w:tcPr>
            <w:tcW w:w="67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32</w:t>
            </w:r>
          </w:p>
        </w:tc>
        <w:tc>
          <w:tcPr>
            <w:tcW w:w="67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89"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87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684"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612"/>
          <w:jc w:val="center"/>
        </w:trPr>
        <w:tc>
          <w:tcPr>
            <w:tcW w:w="377" w:type="dxa"/>
            <w:vMerge/>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p>
        </w:tc>
        <w:tc>
          <w:tcPr>
            <w:tcW w:w="1426"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ABSZ0201</w:t>
            </w:r>
          </w:p>
        </w:tc>
        <w:tc>
          <w:tcPr>
            <w:tcW w:w="1629"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形势与政策（四）</w:t>
            </w:r>
          </w:p>
        </w:tc>
        <w:tc>
          <w:tcPr>
            <w:tcW w:w="67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0.5</w:t>
            </w:r>
          </w:p>
        </w:tc>
        <w:tc>
          <w:tcPr>
            <w:tcW w:w="61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10</w:t>
            </w:r>
          </w:p>
        </w:tc>
        <w:tc>
          <w:tcPr>
            <w:tcW w:w="67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10</w:t>
            </w:r>
          </w:p>
        </w:tc>
        <w:tc>
          <w:tcPr>
            <w:tcW w:w="67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89"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87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684"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775"/>
          <w:jc w:val="center"/>
        </w:trPr>
        <w:tc>
          <w:tcPr>
            <w:tcW w:w="377" w:type="dxa"/>
            <w:vMerge/>
            <w:vAlign w:val="center"/>
          </w:tcPr>
          <w:p w:rsidR="003063C5" w:rsidRPr="00C76922" w:rsidRDefault="003063C5" w:rsidP="001019B1">
            <w:pPr>
              <w:widowControl/>
              <w:spacing w:line="300" w:lineRule="exact"/>
              <w:jc w:val="center"/>
              <w:rPr>
                <w:rFonts w:ascii="Times New Roman" w:hAnsi="Times New Roman"/>
                <w:b/>
                <w:color w:val="000000"/>
                <w:szCs w:val="21"/>
              </w:rPr>
            </w:pPr>
          </w:p>
        </w:tc>
        <w:tc>
          <w:tcPr>
            <w:tcW w:w="1426"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b/>
                <w:color w:val="000000"/>
                <w:spacing w:val="-2"/>
                <w:szCs w:val="21"/>
              </w:rPr>
              <w:t>ABJD0512</w:t>
            </w:r>
          </w:p>
        </w:tc>
        <w:tc>
          <w:tcPr>
            <w:tcW w:w="1629" w:type="dxa"/>
            <w:vAlign w:val="center"/>
          </w:tcPr>
          <w:p w:rsidR="003063C5" w:rsidRPr="00C76922" w:rsidRDefault="00C05D28" w:rsidP="001019B1">
            <w:pPr>
              <w:snapToGrid w:val="0"/>
              <w:spacing w:line="300" w:lineRule="exact"/>
              <w:jc w:val="center"/>
              <w:rPr>
                <w:rFonts w:ascii="Times New Roman" w:hAnsi="Times New Roman"/>
                <w:b/>
                <w:color w:val="000000"/>
                <w:szCs w:val="21"/>
              </w:rPr>
            </w:pPr>
            <w:r w:rsidRPr="00C05D28">
              <w:rPr>
                <w:rFonts w:ascii="Times New Roman" w:hAnsi="Times New Roman" w:hint="eastAsia"/>
                <w:b/>
                <w:color w:val="000000"/>
                <w:szCs w:val="21"/>
              </w:rPr>
              <w:t>电工与电子技术</w:t>
            </w:r>
          </w:p>
        </w:tc>
        <w:tc>
          <w:tcPr>
            <w:tcW w:w="67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w:t>
            </w:r>
          </w:p>
        </w:tc>
        <w:tc>
          <w:tcPr>
            <w:tcW w:w="61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64</w:t>
            </w:r>
          </w:p>
        </w:tc>
        <w:tc>
          <w:tcPr>
            <w:tcW w:w="672" w:type="dxa"/>
            <w:vAlign w:val="center"/>
          </w:tcPr>
          <w:p w:rsidR="003063C5" w:rsidRPr="00C76922" w:rsidRDefault="00BE731F"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48</w:t>
            </w:r>
          </w:p>
        </w:tc>
        <w:tc>
          <w:tcPr>
            <w:tcW w:w="671" w:type="dxa"/>
            <w:vAlign w:val="center"/>
          </w:tcPr>
          <w:p w:rsidR="003063C5" w:rsidRPr="00C76922" w:rsidRDefault="00BE731F"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16</w:t>
            </w:r>
          </w:p>
        </w:tc>
        <w:tc>
          <w:tcPr>
            <w:tcW w:w="589"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w:t>
            </w:r>
          </w:p>
        </w:tc>
        <w:tc>
          <w:tcPr>
            <w:tcW w:w="87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684"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考试</w:t>
            </w:r>
          </w:p>
        </w:tc>
      </w:tr>
      <w:tr w:rsidR="003063C5" w:rsidRPr="00C76922" w:rsidTr="001019B1">
        <w:trPr>
          <w:cantSplit/>
          <w:trHeight w:hRule="exact" w:val="615"/>
          <w:jc w:val="center"/>
        </w:trPr>
        <w:tc>
          <w:tcPr>
            <w:tcW w:w="377" w:type="dxa"/>
            <w:vMerge/>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p>
        </w:tc>
        <w:tc>
          <w:tcPr>
            <w:tcW w:w="1426"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b/>
                <w:color w:val="000000"/>
                <w:szCs w:val="21"/>
              </w:rPr>
              <w:t>ABJD0661</w:t>
            </w:r>
          </w:p>
        </w:tc>
        <w:tc>
          <w:tcPr>
            <w:tcW w:w="1629"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电工实习</w:t>
            </w:r>
          </w:p>
        </w:tc>
        <w:tc>
          <w:tcPr>
            <w:tcW w:w="67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w:t>
            </w:r>
          </w:p>
        </w:tc>
        <w:tc>
          <w:tcPr>
            <w:tcW w:w="61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67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67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w:t>
            </w:r>
            <w:r w:rsidRPr="00C76922">
              <w:rPr>
                <w:rFonts w:ascii="Times New Roman" w:hAnsi="Times New Roman" w:hint="eastAsia"/>
                <w:b/>
                <w:color w:val="000000"/>
                <w:szCs w:val="21"/>
              </w:rPr>
              <w:t>周</w:t>
            </w:r>
          </w:p>
        </w:tc>
        <w:tc>
          <w:tcPr>
            <w:tcW w:w="589"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87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684"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779"/>
          <w:jc w:val="center"/>
        </w:trPr>
        <w:tc>
          <w:tcPr>
            <w:tcW w:w="377" w:type="dxa"/>
            <w:vMerge/>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p>
        </w:tc>
        <w:tc>
          <w:tcPr>
            <w:tcW w:w="1426"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b/>
                <w:color w:val="000000"/>
                <w:szCs w:val="21"/>
              </w:rPr>
              <w:t>ABRW0104</w:t>
            </w:r>
          </w:p>
        </w:tc>
        <w:tc>
          <w:tcPr>
            <w:tcW w:w="1629" w:type="dxa"/>
            <w:vAlign w:val="center"/>
          </w:tcPr>
          <w:p w:rsidR="003063C5" w:rsidRPr="00C76922" w:rsidRDefault="003063C5" w:rsidP="001019B1">
            <w:pPr>
              <w:snapToGrid w:val="0"/>
              <w:spacing w:line="300" w:lineRule="exact"/>
              <w:jc w:val="center"/>
              <w:rPr>
                <w:rFonts w:ascii="Times New Roman" w:hAnsi="Times New Roman"/>
                <w:b/>
                <w:color w:val="000000"/>
                <w:spacing w:val="-4"/>
                <w:szCs w:val="21"/>
              </w:rPr>
            </w:pPr>
            <w:r w:rsidRPr="00C76922">
              <w:rPr>
                <w:rFonts w:ascii="Times New Roman" w:hAnsi="Times New Roman" w:hint="eastAsia"/>
                <w:b/>
                <w:color w:val="000000"/>
                <w:spacing w:val="-4"/>
                <w:szCs w:val="21"/>
              </w:rPr>
              <w:t>大学英语（四）</w:t>
            </w:r>
          </w:p>
        </w:tc>
        <w:tc>
          <w:tcPr>
            <w:tcW w:w="67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w:t>
            </w:r>
          </w:p>
        </w:tc>
        <w:tc>
          <w:tcPr>
            <w:tcW w:w="61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48</w:t>
            </w:r>
          </w:p>
        </w:tc>
        <w:tc>
          <w:tcPr>
            <w:tcW w:w="67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48</w:t>
            </w:r>
          </w:p>
        </w:tc>
        <w:tc>
          <w:tcPr>
            <w:tcW w:w="67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89"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w:t>
            </w:r>
          </w:p>
        </w:tc>
        <w:tc>
          <w:tcPr>
            <w:tcW w:w="87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限选</w:t>
            </w:r>
          </w:p>
        </w:tc>
        <w:tc>
          <w:tcPr>
            <w:tcW w:w="684"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A604E5">
        <w:trPr>
          <w:cantSplit/>
          <w:trHeight w:hRule="exact" w:val="947"/>
          <w:jc w:val="center"/>
        </w:trPr>
        <w:tc>
          <w:tcPr>
            <w:tcW w:w="377" w:type="dxa"/>
            <w:vMerge/>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p>
        </w:tc>
        <w:tc>
          <w:tcPr>
            <w:tcW w:w="1426"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b/>
                <w:color w:val="000000"/>
                <w:spacing w:val="-2"/>
                <w:szCs w:val="21"/>
              </w:rPr>
              <w:t>ABCL080</w:t>
            </w:r>
            <w:r>
              <w:rPr>
                <w:rFonts w:ascii="Times New Roman" w:hAnsi="Times New Roman"/>
                <w:b/>
                <w:color w:val="000000"/>
                <w:spacing w:val="-2"/>
                <w:szCs w:val="21"/>
              </w:rPr>
              <w:t>1</w:t>
            </w:r>
          </w:p>
        </w:tc>
        <w:tc>
          <w:tcPr>
            <w:tcW w:w="1629"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化工原理（一）</w:t>
            </w:r>
          </w:p>
        </w:tc>
        <w:tc>
          <w:tcPr>
            <w:tcW w:w="67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2.5</w:t>
            </w:r>
          </w:p>
        </w:tc>
        <w:tc>
          <w:tcPr>
            <w:tcW w:w="61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40</w:t>
            </w:r>
          </w:p>
        </w:tc>
        <w:tc>
          <w:tcPr>
            <w:tcW w:w="67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32</w:t>
            </w:r>
          </w:p>
        </w:tc>
        <w:tc>
          <w:tcPr>
            <w:tcW w:w="67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8</w:t>
            </w:r>
          </w:p>
        </w:tc>
        <w:tc>
          <w:tcPr>
            <w:tcW w:w="589"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w:t>
            </w:r>
          </w:p>
        </w:tc>
        <w:tc>
          <w:tcPr>
            <w:tcW w:w="87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684"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考试</w:t>
            </w:r>
          </w:p>
        </w:tc>
      </w:tr>
      <w:tr w:rsidR="003063C5" w:rsidRPr="00C76922" w:rsidTr="001019B1">
        <w:trPr>
          <w:cantSplit/>
          <w:trHeight w:hRule="exact" w:val="643"/>
          <w:jc w:val="center"/>
        </w:trPr>
        <w:tc>
          <w:tcPr>
            <w:tcW w:w="377" w:type="dxa"/>
            <w:vMerge/>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p>
        </w:tc>
        <w:tc>
          <w:tcPr>
            <w:tcW w:w="1426"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b/>
                <w:color w:val="000000"/>
                <w:spacing w:val="-2"/>
                <w:szCs w:val="21"/>
              </w:rPr>
              <w:t>ABCL0803</w:t>
            </w:r>
          </w:p>
        </w:tc>
        <w:tc>
          <w:tcPr>
            <w:tcW w:w="1629"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环境工程制图</w:t>
            </w:r>
          </w:p>
        </w:tc>
        <w:tc>
          <w:tcPr>
            <w:tcW w:w="67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w:t>
            </w:r>
          </w:p>
        </w:tc>
        <w:tc>
          <w:tcPr>
            <w:tcW w:w="61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64</w:t>
            </w:r>
          </w:p>
        </w:tc>
        <w:tc>
          <w:tcPr>
            <w:tcW w:w="67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40</w:t>
            </w:r>
          </w:p>
        </w:tc>
        <w:tc>
          <w:tcPr>
            <w:tcW w:w="67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24</w:t>
            </w:r>
          </w:p>
        </w:tc>
        <w:tc>
          <w:tcPr>
            <w:tcW w:w="589"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w:t>
            </w:r>
          </w:p>
        </w:tc>
        <w:tc>
          <w:tcPr>
            <w:tcW w:w="87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684"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考试</w:t>
            </w:r>
          </w:p>
        </w:tc>
      </w:tr>
      <w:tr w:rsidR="003063C5" w:rsidRPr="00C76922" w:rsidTr="001019B1">
        <w:trPr>
          <w:cantSplit/>
          <w:trHeight w:hRule="exact" w:val="781"/>
          <w:jc w:val="center"/>
        </w:trPr>
        <w:tc>
          <w:tcPr>
            <w:tcW w:w="377" w:type="dxa"/>
            <w:vMerge/>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p>
        </w:tc>
        <w:tc>
          <w:tcPr>
            <w:tcW w:w="1426"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pacing w:val="-2"/>
                <w:szCs w:val="21"/>
              </w:rPr>
              <w:t>ABCL08</w:t>
            </w:r>
            <w:r>
              <w:rPr>
                <w:rFonts w:ascii="Times New Roman" w:hAnsi="Times New Roman"/>
                <w:b/>
                <w:color w:val="000000"/>
                <w:spacing w:val="-2"/>
                <w:szCs w:val="21"/>
              </w:rPr>
              <w:t>99</w:t>
            </w:r>
          </w:p>
        </w:tc>
        <w:tc>
          <w:tcPr>
            <w:tcW w:w="1629"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环境科学与工程概论</w:t>
            </w:r>
            <w:r>
              <w:rPr>
                <w:rFonts w:ascii="Times New Roman" w:hAnsi="Times New Roman" w:hint="eastAsia"/>
                <w:b/>
                <w:color w:val="000000"/>
                <w:szCs w:val="21"/>
              </w:rPr>
              <w:t>（四</w:t>
            </w:r>
            <w:r w:rsidRPr="00FD5A10">
              <w:rPr>
                <w:rFonts w:ascii="Times New Roman" w:hAnsi="Times New Roman" w:hint="eastAsia"/>
                <w:b/>
                <w:color w:val="000000"/>
                <w:szCs w:val="21"/>
              </w:rPr>
              <w:t>）</w:t>
            </w:r>
          </w:p>
          <w:p w:rsidR="003063C5" w:rsidRPr="00C76922" w:rsidRDefault="003063C5" w:rsidP="001019B1">
            <w:pPr>
              <w:spacing w:line="300" w:lineRule="exact"/>
              <w:ind w:left="-114" w:right="-102"/>
              <w:jc w:val="center"/>
              <w:rPr>
                <w:rFonts w:ascii="Times New Roman" w:hAnsi="Times New Roman"/>
                <w:b/>
                <w:color w:val="000000"/>
                <w:szCs w:val="21"/>
              </w:rPr>
            </w:pPr>
          </w:p>
        </w:tc>
        <w:tc>
          <w:tcPr>
            <w:tcW w:w="67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0.5</w:t>
            </w:r>
          </w:p>
        </w:tc>
        <w:tc>
          <w:tcPr>
            <w:tcW w:w="61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8</w:t>
            </w:r>
          </w:p>
        </w:tc>
        <w:tc>
          <w:tcPr>
            <w:tcW w:w="67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8</w:t>
            </w:r>
          </w:p>
        </w:tc>
        <w:tc>
          <w:tcPr>
            <w:tcW w:w="67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89"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87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684"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773"/>
          <w:jc w:val="center"/>
        </w:trPr>
        <w:tc>
          <w:tcPr>
            <w:tcW w:w="377" w:type="dxa"/>
            <w:vMerge/>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p>
        </w:tc>
        <w:tc>
          <w:tcPr>
            <w:tcW w:w="1426"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zCs w:val="21"/>
              </w:rPr>
              <w:t>ABJW0102</w:t>
            </w:r>
          </w:p>
        </w:tc>
        <w:tc>
          <w:tcPr>
            <w:tcW w:w="1629" w:type="dxa"/>
            <w:vAlign w:val="center"/>
          </w:tcPr>
          <w:p w:rsidR="003063C5" w:rsidRPr="00C76922" w:rsidRDefault="003063C5"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C76922">
              <w:rPr>
                <w:rFonts w:ascii="Times New Roman" w:hAnsi="Times New Roman" w:hint="eastAsia"/>
                <w:b/>
                <w:color w:val="000000"/>
                <w:kern w:val="0"/>
                <w:szCs w:val="21"/>
              </w:rPr>
              <w:t>（二）</w:t>
            </w:r>
          </w:p>
        </w:tc>
        <w:tc>
          <w:tcPr>
            <w:tcW w:w="67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w:t>
            </w:r>
          </w:p>
        </w:tc>
        <w:tc>
          <w:tcPr>
            <w:tcW w:w="61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16</w:t>
            </w:r>
          </w:p>
        </w:tc>
        <w:tc>
          <w:tcPr>
            <w:tcW w:w="67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16</w:t>
            </w:r>
          </w:p>
        </w:tc>
        <w:tc>
          <w:tcPr>
            <w:tcW w:w="67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89"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87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选修</w:t>
            </w:r>
          </w:p>
        </w:tc>
        <w:tc>
          <w:tcPr>
            <w:tcW w:w="684"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873"/>
          <w:jc w:val="center"/>
        </w:trPr>
        <w:tc>
          <w:tcPr>
            <w:tcW w:w="377" w:type="dxa"/>
            <w:vMerge/>
            <w:tcBorders>
              <w:bottom w:val="single" w:sz="12" w:space="0" w:color="auto"/>
            </w:tcBorders>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p>
        </w:tc>
        <w:tc>
          <w:tcPr>
            <w:tcW w:w="3055" w:type="dxa"/>
            <w:gridSpan w:val="2"/>
            <w:tcBorders>
              <w:bottom w:val="single" w:sz="12" w:space="0" w:color="auto"/>
            </w:tcBorders>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小计</w:t>
            </w:r>
          </w:p>
        </w:tc>
        <w:tc>
          <w:tcPr>
            <w:tcW w:w="672" w:type="dxa"/>
            <w:tcBorders>
              <w:bottom w:val="single" w:sz="12" w:space="0" w:color="auto"/>
            </w:tcBorders>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22.5</w:t>
            </w:r>
          </w:p>
        </w:tc>
        <w:tc>
          <w:tcPr>
            <w:tcW w:w="616" w:type="dxa"/>
            <w:tcBorders>
              <w:bottom w:val="single" w:sz="12" w:space="0" w:color="auto"/>
            </w:tcBorders>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346</w:t>
            </w:r>
          </w:p>
        </w:tc>
        <w:tc>
          <w:tcPr>
            <w:tcW w:w="672" w:type="dxa"/>
            <w:tcBorders>
              <w:bottom w:val="single" w:sz="12" w:space="0" w:color="auto"/>
            </w:tcBorders>
            <w:vAlign w:val="center"/>
          </w:tcPr>
          <w:p w:rsidR="003063C5" w:rsidRPr="00C76922" w:rsidRDefault="003063C5" w:rsidP="00BE731F">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29</w:t>
            </w:r>
            <w:r w:rsidR="00BE731F">
              <w:rPr>
                <w:rFonts w:ascii="Times New Roman" w:hAnsi="Times New Roman" w:hint="eastAsia"/>
                <w:b/>
                <w:color w:val="000000"/>
                <w:szCs w:val="21"/>
              </w:rPr>
              <w:t>0</w:t>
            </w:r>
          </w:p>
        </w:tc>
        <w:tc>
          <w:tcPr>
            <w:tcW w:w="671" w:type="dxa"/>
            <w:tcBorders>
              <w:bottom w:val="single" w:sz="12" w:space="0" w:color="auto"/>
            </w:tcBorders>
            <w:vAlign w:val="center"/>
          </w:tcPr>
          <w:p w:rsidR="003063C5" w:rsidRPr="00C76922" w:rsidRDefault="003063C5" w:rsidP="00BE731F">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w:t>
            </w:r>
            <w:r w:rsidRPr="00C76922">
              <w:rPr>
                <w:rFonts w:ascii="Times New Roman" w:hAnsi="Times New Roman" w:hint="eastAsia"/>
                <w:b/>
                <w:color w:val="000000"/>
                <w:szCs w:val="21"/>
              </w:rPr>
              <w:t>周</w:t>
            </w:r>
            <w:r w:rsidRPr="00C76922">
              <w:rPr>
                <w:rFonts w:ascii="Times New Roman" w:hAnsi="Times New Roman"/>
                <w:b/>
                <w:color w:val="000000"/>
                <w:szCs w:val="21"/>
              </w:rPr>
              <w:t>+</w:t>
            </w:r>
            <w:r w:rsidR="00BE731F">
              <w:rPr>
                <w:rFonts w:ascii="Times New Roman" w:hAnsi="Times New Roman" w:hint="eastAsia"/>
                <w:b/>
                <w:color w:val="000000"/>
                <w:szCs w:val="21"/>
              </w:rPr>
              <w:t>56</w:t>
            </w:r>
          </w:p>
        </w:tc>
        <w:tc>
          <w:tcPr>
            <w:tcW w:w="589" w:type="dxa"/>
            <w:tcBorders>
              <w:bottom w:val="single" w:sz="12" w:space="0" w:color="auto"/>
            </w:tcBorders>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873" w:type="dxa"/>
            <w:tcBorders>
              <w:bottom w:val="single" w:sz="12" w:space="0" w:color="auto"/>
            </w:tcBorders>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684" w:type="dxa"/>
            <w:tcBorders>
              <w:bottom w:val="single" w:sz="12" w:space="0" w:color="auto"/>
            </w:tcBorders>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r>
    </w:tbl>
    <w:p w:rsidR="003063C5" w:rsidRPr="00C76922" w:rsidRDefault="003063C5" w:rsidP="007357A4">
      <w:pPr>
        <w:spacing w:line="360" w:lineRule="auto"/>
        <w:jc w:val="center"/>
        <w:rPr>
          <w:rFonts w:ascii="Times New Roman" w:eastAsia="黑体" w:hAnsi="Times New Roman"/>
          <w:b/>
          <w:bCs/>
          <w:color w:val="000000"/>
          <w:kern w:val="0"/>
          <w:szCs w:val="21"/>
        </w:rPr>
      </w:pPr>
    </w:p>
    <w:p w:rsidR="003063C5" w:rsidRPr="00C76922" w:rsidRDefault="003063C5" w:rsidP="007357A4">
      <w:pPr>
        <w:spacing w:line="360" w:lineRule="auto"/>
        <w:jc w:val="center"/>
        <w:rPr>
          <w:rFonts w:ascii="Times New Roman" w:eastAsia="黑体" w:hAnsi="Times New Roman"/>
          <w:b/>
          <w:bCs/>
          <w:color w:val="000000"/>
          <w:kern w:val="0"/>
          <w:szCs w:val="21"/>
        </w:rPr>
      </w:pPr>
      <w:r w:rsidRPr="00C76922">
        <w:rPr>
          <w:rFonts w:ascii="Times New Roman" w:eastAsia="黑体" w:hAnsi="Times New Roman"/>
          <w:b/>
          <w:bCs/>
          <w:color w:val="000000"/>
          <w:kern w:val="0"/>
          <w:szCs w:val="21"/>
        </w:rPr>
        <w:br w:type="page"/>
      </w:r>
      <w:r w:rsidRPr="00C76922">
        <w:rPr>
          <w:rFonts w:ascii="Times New Roman" w:eastAsia="黑体" w:hAnsi="Times New Roman" w:hint="eastAsia"/>
          <w:b/>
          <w:bCs/>
          <w:color w:val="000000"/>
          <w:kern w:val="0"/>
          <w:szCs w:val="21"/>
        </w:rPr>
        <w:lastRenderedPageBreak/>
        <w:t>第五学期课程一览表</w:t>
      </w:r>
    </w:p>
    <w:tbl>
      <w:tblPr>
        <w:tblW w:w="82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79"/>
        <w:gridCol w:w="1448"/>
        <w:gridCol w:w="1612"/>
        <w:gridCol w:w="702"/>
        <w:gridCol w:w="576"/>
        <w:gridCol w:w="688"/>
        <w:gridCol w:w="701"/>
        <w:gridCol w:w="590"/>
        <w:gridCol w:w="870"/>
        <w:gridCol w:w="702"/>
      </w:tblGrid>
      <w:tr w:rsidR="003063C5" w:rsidRPr="00C76922" w:rsidTr="001019B1">
        <w:trPr>
          <w:cantSplit/>
          <w:trHeight w:val="594"/>
          <w:jc w:val="center"/>
        </w:trPr>
        <w:tc>
          <w:tcPr>
            <w:tcW w:w="379" w:type="dxa"/>
            <w:vMerge w:val="restart"/>
            <w:tcBorders>
              <w:top w:val="single" w:sz="12" w:space="0" w:color="auto"/>
            </w:tcBorders>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学</w:t>
            </w:r>
          </w:p>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期</w:t>
            </w:r>
          </w:p>
        </w:tc>
        <w:tc>
          <w:tcPr>
            <w:tcW w:w="1448" w:type="dxa"/>
            <w:vMerge w:val="restart"/>
            <w:tcBorders>
              <w:top w:val="single" w:sz="12" w:space="0" w:color="auto"/>
            </w:tcBorders>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课</w:t>
            </w:r>
          </w:p>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程</w:t>
            </w:r>
          </w:p>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编</w:t>
            </w:r>
          </w:p>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号</w:t>
            </w:r>
          </w:p>
        </w:tc>
        <w:tc>
          <w:tcPr>
            <w:tcW w:w="1612" w:type="dxa"/>
            <w:vMerge w:val="restart"/>
            <w:tcBorders>
              <w:top w:val="single" w:sz="12" w:space="0" w:color="auto"/>
            </w:tcBorders>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课</w:t>
            </w:r>
            <w:r w:rsidRPr="00C76922">
              <w:rPr>
                <w:rFonts w:ascii="Times New Roman" w:hAnsi="Times New Roman"/>
                <w:b/>
                <w:color w:val="000000"/>
                <w:szCs w:val="21"/>
              </w:rPr>
              <w:t xml:space="preserve"> </w:t>
            </w:r>
            <w:r w:rsidRPr="00C76922">
              <w:rPr>
                <w:rFonts w:ascii="Times New Roman" w:hAnsi="Times New Roman" w:hint="eastAsia"/>
                <w:b/>
                <w:color w:val="000000"/>
                <w:szCs w:val="21"/>
              </w:rPr>
              <w:t>程</w:t>
            </w:r>
            <w:r w:rsidRPr="00C76922">
              <w:rPr>
                <w:rFonts w:ascii="Times New Roman" w:hAnsi="Times New Roman"/>
                <w:b/>
                <w:color w:val="000000"/>
                <w:szCs w:val="21"/>
              </w:rPr>
              <w:t xml:space="preserve"> </w:t>
            </w:r>
            <w:r w:rsidRPr="00C76922">
              <w:rPr>
                <w:rFonts w:ascii="Times New Roman" w:hAnsi="Times New Roman" w:hint="eastAsia"/>
                <w:b/>
                <w:color w:val="000000"/>
                <w:szCs w:val="21"/>
              </w:rPr>
              <w:t>名</w:t>
            </w:r>
            <w:r w:rsidRPr="00C76922">
              <w:rPr>
                <w:rFonts w:ascii="Times New Roman" w:hAnsi="Times New Roman"/>
                <w:b/>
                <w:color w:val="000000"/>
                <w:szCs w:val="21"/>
              </w:rPr>
              <w:t xml:space="preserve"> </w:t>
            </w:r>
            <w:r w:rsidRPr="00C76922">
              <w:rPr>
                <w:rFonts w:ascii="Times New Roman" w:hAnsi="Times New Roman" w:hint="eastAsia"/>
                <w:b/>
                <w:color w:val="000000"/>
                <w:szCs w:val="21"/>
              </w:rPr>
              <w:t>称</w:t>
            </w:r>
          </w:p>
          <w:p w:rsidR="003063C5" w:rsidRPr="00C76922" w:rsidRDefault="003063C5" w:rsidP="001019B1">
            <w:pPr>
              <w:spacing w:line="300" w:lineRule="exact"/>
              <w:jc w:val="center"/>
              <w:rPr>
                <w:rFonts w:ascii="Times New Roman" w:hAnsi="Times New Roman"/>
                <w:b/>
                <w:color w:val="000000"/>
                <w:szCs w:val="21"/>
              </w:rPr>
            </w:pPr>
          </w:p>
        </w:tc>
        <w:tc>
          <w:tcPr>
            <w:tcW w:w="702" w:type="dxa"/>
            <w:vMerge w:val="restart"/>
            <w:tcBorders>
              <w:top w:val="single" w:sz="12" w:space="0" w:color="auto"/>
            </w:tcBorders>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学</w:t>
            </w:r>
          </w:p>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分</w:t>
            </w:r>
          </w:p>
        </w:tc>
        <w:tc>
          <w:tcPr>
            <w:tcW w:w="2555" w:type="dxa"/>
            <w:gridSpan w:val="4"/>
            <w:tcBorders>
              <w:top w:val="single" w:sz="12" w:space="0" w:color="auto"/>
            </w:tcBorders>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学时分配</w:t>
            </w:r>
          </w:p>
        </w:tc>
        <w:tc>
          <w:tcPr>
            <w:tcW w:w="870" w:type="dxa"/>
            <w:vMerge w:val="restart"/>
            <w:tcBorders>
              <w:top w:val="single" w:sz="12" w:space="0" w:color="auto"/>
            </w:tcBorders>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课程性质</w:t>
            </w:r>
          </w:p>
        </w:tc>
        <w:tc>
          <w:tcPr>
            <w:tcW w:w="702" w:type="dxa"/>
            <w:vMerge w:val="restart"/>
            <w:tcBorders>
              <w:top w:val="single" w:sz="12" w:space="0" w:color="auto"/>
            </w:tcBorders>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考核方式</w:t>
            </w:r>
          </w:p>
        </w:tc>
      </w:tr>
      <w:tr w:rsidR="003063C5" w:rsidRPr="00C76922" w:rsidTr="001019B1">
        <w:trPr>
          <w:cantSplit/>
          <w:trHeight w:val="1127"/>
          <w:jc w:val="center"/>
        </w:trPr>
        <w:tc>
          <w:tcPr>
            <w:tcW w:w="379" w:type="dxa"/>
            <w:vMerge/>
            <w:vAlign w:val="center"/>
          </w:tcPr>
          <w:p w:rsidR="003063C5" w:rsidRPr="00C76922" w:rsidRDefault="003063C5" w:rsidP="001019B1">
            <w:pPr>
              <w:spacing w:line="300" w:lineRule="exact"/>
              <w:jc w:val="center"/>
              <w:rPr>
                <w:rFonts w:ascii="Times New Roman" w:hAnsi="Times New Roman"/>
                <w:b/>
                <w:color w:val="000000"/>
                <w:spacing w:val="-20"/>
                <w:szCs w:val="21"/>
              </w:rPr>
            </w:pPr>
          </w:p>
        </w:tc>
        <w:tc>
          <w:tcPr>
            <w:tcW w:w="1448" w:type="dxa"/>
            <w:vMerge/>
            <w:vAlign w:val="center"/>
          </w:tcPr>
          <w:p w:rsidR="003063C5" w:rsidRPr="00C76922" w:rsidRDefault="003063C5" w:rsidP="001019B1">
            <w:pPr>
              <w:spacing w:line="300" w:lineRule="exact"/>
              <w:jc w:val="center"/>
              <w:rPr>
                <w:rFonts w:ascii="Times New Roman" w:hAnsi="Times New Roman"/>
                <w:b/>
                <w:color w:val="000000"/>
                <w:spacing w:val="-20"/>
                <w:szCs w:val="21"/>
              </w:rPr>
            </w:pPr>
          </w:p>
        </w:tc>
        <w:tc>
          <w:tcPr>
            <w:tcW w:w="1612" w:type="dxa"/>
            <w:vMerge/>
            <w:vAlign w:val="center"/>
          </w:tcPr>
          <w:p w:rsidR="003063C5" w:rsidRPr="00C76922" w:rsidRDefault="003063C5" w:rsidP="001019B1">
            <w:pPr>
              <w:spacing w:line="300" w:lineRule="exact"/>
              <w:jc w:val="center"/>
              <w:rPr>
                <w:rFonts w:ascii="Times New Roman" w:hAnsi="Times New Roman"/>
                <w:b/>
                <w:color w:val="000000"/>
                <w:spacing w:val="-20"/>
                <w:szCs w:val="21"/>
              </w:rPr>
            </w:pPr>
          </w:p>
        </w:tc>
        <w:tc>
          <w:tcPr>
            <w:tcW w:w="702" w:type="dxa"/>
            <w:vMerge/>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76" w:type="dxa"/>
            <w:vAlign w:val="center"/>
          </w:tcPr>
          <w:p w:rsidR="003063C5" w:rsidRPr="00C76922" w:rsidRDefault="003063C5" w:rsidP="001019B1">
            <w:pPr>
              <w:spacing w:line="300" w:lineRule="exact"/>
              <w:ind w:left="113" w:right="113"/>
              <w:jc w:val="center"/>
              <w:rPr>
                <w:rFonts w:ascii="Times New Roman" w:hAnsi="Times New Roman"/>
                <w:b/>
                <w:color w:val="000000"/>
                <w:szCs w:val="21"/>
              </w:rPr>
            </w:pPr>
            <w:r w:rsidRPr="00C76922">
              <w:rPr>
                <w:rFonts w:ascii="Times New Roman" w:hAnsi="Times New Roman" w:hint="eastAsia"/>
                <w:b/>
                <w:color w:val="000000"/>
                <w:szCs w:val="21"/>
              </w:rPr>
              <w:t>总学时</w:t>
            </w:r>
          </w:p>
        </w:tc>
        <w:tc>
          <w:tcPr>
            <w:tcW w:w="688" w:type="dxa"/>
            <w:vAlign w:val="center"/>
          </w:tcPr>
          <w:p w:rsidR="003063C5" w:rsidRPr="00C76922" w:rsidRDefault="003063C5" w:rsidP="001019B1">
            <w:pPr>
              <w:spacing w:line="300" w:lineRule="exact"/>
              <w:ind w:left="113" w:right="113"/>
              <w:jc w:val="center"/>
              <w:rPr>
                <w:rFonts w:ascii="Times New Roman" w:hAnsi="Times New Roman"/>
                <w:b/>
                <w:color w:val="000000"/>
                <w:szCs w:val="21"/>
              </w:rPr>
            </w:pPr>
            <w:r w:rsidRPr="00C76922">
              <w:rPr>
                <w:rFonts w:ascii="Times New Roman" w:hAnsi="Times New Roman" w:hint="eastAsia"/>
                <w:b/>
                <w:color w:val="000000"/>
                <w:szCs w:val="21"/>
              </w:rPr>
              <w:t>授课</w:t>
            </w:r>
          </w:p>
        </w:tc>
        <w:tc>
          <w:tcPr>
            <w:tcW w:w="701" w:type="dxa"/>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实验实践</w:t>
            </w:r>
          </w:p>
        </w:tc>
        <w:tc>
          <w:tcPr>
            <w:tcW w:w="590" w:type="dxa"/>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周学时</w:t>
            </w:r>
          </w:p>
        </w:tc>
        <w:tc>
          <w:tcPr>
            <w:tcW w:w="870" w:type="dxa"/>
            <w:vMerge/>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2" w:type="dxa"/>
            <w:vMerge/>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C76922" w:rsidTr="001019B1">
        <w:trPr>
          <w:cantSplit/>
          <w:trHeight w:hRule="exact" w:val="745"/>
          <w:jc w:val="center"/>
        </w:trPr>
        <w:tc>
          <w:tcPr>
            <w:tcW w:w="379" w:type="dxa"/>
            <w:vMerge w:val="restart"/>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五</w:t>
            </w:r>
          </w:p>
        </w:tc>
        <w:tc>
          <w:tcPr>
            <w:tcW w:w="1448"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ABSZ0201</w:t>
            </w:r>
          </w:p>
        </w:tc>
        <w:tc>
          <w:tcPr>
            <w:tcW w:w="1612"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形势与政策（五）</w:t>
            </w:r>
          </w:p>
        </w:tc>
        <w:tc>
          <w:tcPr>
            <w:tcW w:w="70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0.5</w:t>
            </w:r>
          </w:p>
        </w:tc>
        <w:tc>
          <w:tcPr>
            <w:tcW w:w="57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10</w:t>
            </w:r>
          </w:p>
        </w:tc>
        <w:tc>
          <w:tcPr>
            <w:tcW w:w="68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10</w:t>
            </w:r>
          </w:p>
        </w:tc>
        <w:tc>
          <w:tcPr>
            <w:tcW w:w="70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87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70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613"/>
          <w:jc w:val="center"/>
        </w:trPr>
        <w:tc>
          <w:tcPr>
            <w:tcW w:w="379" w:type="dxa"/>
            <w:vMerge/>
            <w:vAlign w:val="center"/>
          </w:tcPr>
          <w:p w:rsidR="003063C5" w:rsidRPr="00C76922" w:rsidRDefault="003063C5" w:rsidP="001019B1">
            <w:pPr>
              <w:spacing w:line="300" w:lineRule="exact"/>
              <w:jc w:val="center"/>
              <w:rPr>
                <w:rFonts w:ascii="Times New Roman" w:hAnsi="Times New Roman"/>
                <w:b/>
                <w:color w:val="000000"/>
                <w:szCs w:val="21"/>
              </w:rPr>
            </w:pPr>
          </w:p>
        </w:tc>
        <w:tc>
          <w:tcPr>
            <w:tcW w:w="1448" w:type="dxa"/>
            <w:vAlign w:val="center"/>
          </w:tcPr>
          <w:p w:rsidR="003063C5" w:rsidRPr="00C76922" w:rsidRDefault="003063C5" w:rsidP="001019B1">
            <w:pPr>
              <w:spacing w:line="300" w:lineRule="exact"/>
              <w:jc w:val="center"/>
              <w:rPr>
                <w:rFonts w:ascii="Times New Roman" w:hAnsi="Times New Roman"/>
                <w:b/>
                <w:color w:val="000000"/>
                <w:szCs w:val="21"/>
              </w:rPr>
            </w:pPr>
            <w:r>
              <w:rPr>
                <w:rFonts w:ascii="Times New Roman" w:hAnsi="Times New Roman"/>
                <w:b/>
                <w:color w:val="000000"/>
                <w:szCs w:val="21"/>
              </w:rPr>
              <w:t>ABCL0281</w:t>
            </w:r>
          </w:p>
        </w:tc>
        <w:tc>
          <w:tcPr>
            <w:tcW w:w="1612"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陶瓷工艺学</w:t>
            </w:r>
          </w:p>
        </w:tc>
        <w:tc>
          <w:tcPr>
            <w:tcW w:w="70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w:t>
            </w:r>
          </w:p>
        </w:tc>
        <w:tc>
          <w:tcPr>
            <w:tcW w:w="57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48</w:t>
            </w:r>
          </w:p>
        </w:tc>
        <w:tc>
          <w:tcPr>
            <w:tcW w:w="68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40</w:t>
            </w:r>
          </w:p>
        </w:tc>
        <w:tc>
          <w:tcPr>
            <w:tcW w:w="70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8</w:t>
            </w:r>
          </w:p>
        </w:tc>
        <w:tc>
          <w:tcPr>
            <w:tcW w:w="59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w:t>
            </w:r>
          </w:p>
        </w:tc>
        <w:tc>
          <w:tcPr>
            <w:tcW w:w="87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70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考试</w:t>
            </w:r>
          </w:p>
        </w:tc>
      </w:tr>
      <w:tr w:rsidR="003063C5" w:rsidRPr="00C76922" w:rsidTr="001019B1">
        <w:trPr>
          <w:cantSplit/>
          <w:trHeight w:hRule="exact" w:val="641"/>
          <w:jc w:val="center"/>
        </w:trPr>
        <w:tc>
          <w:tcPr>
            <w:tcW w:w="379" w:type="dxa"/>
            <w:vMerge/>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p>
        </w:tc>
        <w:tc>
          <w:tcPr>
            <w:tcW w:w="1448"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pacing w:val="-2"/>
                <w:szCs w:val="21"/>
              </w:rPr>
              <w:t>ABCL0802</w:t>
            </w:r>
          </w:p>
        </w:tc>
        <w:tc>
          <w:tcPr>
            <w:tcW w:w="1612"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化工原理（二）</w:t>
            </w:r>
          </w:p>
        </w:tc>
        <w:tc>
          <w:tcPr>
            <w:tcW w:w="70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57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32</w:t>
            </w:r>
          </w:p>
        </w:tc>
        <w:tc>
          <w:tcPr>
            <w:tcW w:w="68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32</w:t>
            </w:r>
          </w:p>
        </w:tc>
        <w:tc>
          <w:tcPr>
            <w:tcW w:w="70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87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70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考试</w:t>
            </w:r>
          </w:p>
        </w:tc>
      </w:tr>
      <w:tr w:rsidR="003063C5" w:rsidRPr="00C76922" w:rsidTr="001019B1">
        <w:trPr>
          <w:cantSplit/>
          <w:trHeight w:hRule="exact" w:val="757"/>
          <w:jc w:val="center"/>
        </w:trPr>
        <w:tc>
          <w:tcPr>
            <w:tcW w:w="379" w:type="dxa"/>
            <w:vMerge/>
            <w:vAlign w:val="center"/>
          </w:tcPr>
          <w:p w:rsidR="003063C5" w:rsidRPr="00C76922" w:rsidRDefault="003063C5" w:rsidP="001019B1">
            <w:pPr>
              <w:widowControl/>
              <w:spacing w:line="300" w:lineRule="exact"/>
              <w:jc w:val="center"/>
              <w:rPr>
                <w:rFonts w:ascii="Times New Roman" w:hAnsi="Times New Roman"/>
                <w:b/>
                <w:color w:val="000000"/>
                <w:szCs w:val="21"/>
              </w:rPr>
            </w:pPr>
          </w:p>
        </w:tc>
        <w:tc>
          <w:tcPr>
            <w:tcW w:w="1448"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pacing w:val="-2"/>
                <w:szCs w:val="21"/>
              </w:rPr>
              <w:t>ABCL0804</w:t>
            </w:r>
          </w:p>
        </w:tc>
        <w:tc>
          <w:tcPr>
            <w:tcW w:w="1612"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环境工程微生物</w:t>
            </w:r>
          </w:p>
        </w:tc>
        <w:tc>
          <w:tcPr>
            <w:tcW w:w="70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57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32</w:t>
            </w:r>
          </w:p>
        </w:tc>
        <w:tc>
          <w:tcPr>
            <w:tcW w:w="68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32</w:t>
            </w:r>
          </w:p>
        </w:tc>
        <w:tc>
          <w:tcPr>
            <w:tcW w:w="70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87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70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考试</w:t>
            </w:r>
          </w:p>
        </w:tc>
      </w:tr>
      <w:tr w:rsidR="003063C5" w:rsidRPr="00C76922" w:rsidTr="00A604E5">
        <w:trPr>
          <w:cantSplit/>
          <w:trHeight w:hRule="exact" w:val="929"/>
          <w:jc w:val="center"/>
        </w:trPr>
        <w:tc>
          <w:tcPr>
            <w:tcW w:w="379" w:type="dxa"/>
            <w:vMerge/>
            <w:vAlign w:val="center"/>
          </w:tcPr>
          <w:p w:rsidR="003063C5" w:rsidRPr="00C76922" w:rsidRDefault="003063C5" w:rsidP="001019B1">
            <w:pPr>
              <w:widowControl/>
              <w:spacing w:line="300" w:lineRule="exact"/>
              <w:jc w:val="center"/>
              <w:rPr>
                <w:rFonts w:ascii="Times New Roman" w:hAnsi="Times New Roman"/>
                <w:b/>
                <w:color w:val="000000"/>
                <w:szCs w:val="21"/>
              </w:rPr>
            </w:pPr>
          </w:p>
        </w:tc>
        <w:tc>
          <w:tcPr>
            <w:tcW w:w="1448"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pacing w:val="-2"/>
                <w:szCs w:val="21"/>
              </w:rPr>
              <w:t>ABCL0807</w:t>
            </w:r>
          </w:p>
        </w:tc>
        <w:tc>
          <w:tcPr>
            <w:tcW w:w="1612"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环境监测技术</w:t>
            </w:r>
          </w:p>
        </w:tc>
        <w:tc>
          <w:tcPr>
            <w:tcW w:w="70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w:t>
            </w:r>
          </w:p>
        </w:tc>
        <w:tc>
          <w:tcPr>
            <w:tcW w:w="57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48</w:t>
            </w:r>
          </w:p>
        </w:tc>
        <w:tc>
          <w:tcPr>
            <w:tcW w:w="68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48</w:t>
            </w:r>
          </w:p>
        </w:tc>
        <w:tc>
          <w:tcPr>
            <w:tcW w:w="70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w:t>
            </w:r>
          </w:p>
        </w:tc>
        <w:tc>
          <w:tcPr>
            <w:tcW w:w="87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70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考试</w:t>
            </w:r>
          </w:p>
        </w:tc>
      </w:tr>
      <w:tr w:rsidR="003063C5" w:rsidRPr="00C76922" w:rsidTr="001019B1">
        <w:trPr>
          <w:cantSplit/>
          <w:trHeight w:hRule="exact" w:val="831"/>
          <w:jc w:val="center"/>
        </w:trPr>
        <w:tc>
          <w:tcPr>
            <w:tcW w:w="379" w:type="dxa"/>
            <w:vMerge/>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p>
        </w:tc>
        <w:tc>
          <w:tcPr>
            <w:tcW w:w="1448"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pacing w:val="-2"/>
                <w:szCs w:val="21"/>
              </w:rPr>
              <w:t>ABCL0808</w:t>
            </w:r>
          </w:p>
        </w:tc>
        <w:tc>
          <w:tcPr>
            <w:tcW w:w="1612"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环境工程专业实验（一）</w:t>
            </w:r>
          </w:p>
        </w:tc>
        <w:tc>
          <w:tcPr>
            <w:tcW w:w="70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w:t>
            </w:r>
          </w:p>
        </w:tc>
        <w:tc>
          <w:tcPr>
            <w:tcW w:w="57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48</w:t>
            </w:r>
          </w:p>
        </w:tc>
        <w:tc>
          <w:tcPr>
            <w:tcW w:w="68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70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48</w:t>
            </w:r>
          </w:p>
        </w:tc>
        <w:tc>
          <w:tcPr>
            <w:tcW w:w="59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w:t>
            </w:r>
          </w:p>
        </w:tc>
        <w:tc>
          <w:tcPr>
            <w:tcW w:w="87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70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817"/>
          <w:jc w:val="center"/>
        </w:trPr>
        <w:tc>
          <w:tcPr>
            <w:tcW w:w="379" w:type="dxa"/>
            <w:vMerge/>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p>
        </w:tc>
        <w:tc>
          <w:tcPr>
            <w:tcW w:w="1448"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pacing w:val="-2"/>
                <w:szCs w:val="21"/>
              </w:rPr>
              <w:t>ABCL0809</w:t>
            </w:r>
          </w:p>
        </w:tc>
        <w:tc>
          <w:tcPr>
            <w:tcW w:w="1612" w:type="dxa"/>
            <w:vAlign w:val="center"/>
          </w:tcPr>
          <w:p w:rsidR="003063C5"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物理性污染</w:t>
            </w:r>
          </w:p>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控制</w:t>
            </w:r>
          </w:p>
        </w:tc>
        <w:tc>
          <w:tcPr>
            <w:tcW w:w="70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1.5</w:t>
            </w:r>
          </w:p>
        </w:tc>
        <w:tc>
          <w:tcPr>
            <w:tcW w:w="57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24</w:t>
            </w:r>
          </w:p>
        </w:tc>
        <w:tc>
          <w:tcPr>
            <w:tcW w:w="68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24</w:t>
            </w:r>
          </w:p>
        </w:tc>
        <w:tc>
          <w:tcPr>
            <w:tcW w:w="70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87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70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考试</w:t>
            </w:r>
          </w:p>
        </w:tc>
      </w:tr>
      <w:tr w:rsidR="00CA198C" w:rsidRPr="00C76922" w:rsidTr="001019B1">
        <w:trPr>
          <w:cantSplit/>
          <w:trHeight w:hRule="exact" w:val="675"/>
          <w:jc w:val="center"/>
        </w:trPr>
        <w:tc>
          <w:tcPr>
            <w:tcW w:w="379" w:type="dxa"/>
            <w:vMerge/>
            <w:vAlign w:val="center"/>
          </w:tcPr>
          <w:p w:rsidR="00CA198C" w:rsidRPr="00C76922" w:rsidRDefault="00CA198C" w:rsidP="001019B1">
            <w:pPr>
              <w:widowControl/>
              <w:spacing w:line="300" w:lineRule="exact"/>
              <w:jc w:val="center"/>
              <w:rPr>
                <w:rFonts w:ascii="Times New Roman" w:hAnsi="Times New Roman"/>
                <w:b/>
                <w:color w:val="000000"/>
                <w:spacing w:val="-20"/>
                <w:kern w:val="0"/>
                <w:szCs w:val="21"/>
              </w:rPr>
            </w:pPr>
          </w:p>
        </w:tc>
        <w:tc>
          <w:tcPr>
            <w:tcW w:w="1448" w:type="dxa"/>
            <w:vAlign w:val="center"/>
          </w:tcPr>
          <w:p w:rsidR="00CA198C" w:rsidRPr="00C76922" w:rsidRDefault="00CA198C"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pacing w:val="-2"/>
                <w:szCs w:val="21"/>
              </w:rPr>
              <w:t>ABCL0805</w:t>
            </w:r>
          </w:p>
        </w:tc>
        <w:tc>
          <w:tcPr>
            <w:tcW w:w="1612" w:type="dxa"/>
            <w:vAlign w:val="center"/>
          </w:tcPr>
          <w:p w:rsidR="00CA198C" w:rsidRPr="00C76922" w:rsidRDefault="00CA198C"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工程概预算</w:t>
            </w:r>
          </w:p>
        </w:tc>
        <w:tc>
          <w:tcPr>
            <w:tcW w:w="702" w:type="dxa"/>
            <w:vMerge w:val="restart"/>
            <w:vAlign w:val="center"/>
          </w:tcPr>
          <w:p w:rsidR="00CA198C" w:rsidRPr="00C76922" w:rsidRDefault="00CA198C" w:rsidP="00491F0F">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1.5</w:t>
            </w:r>
          </w:p>
        </w:tc>
        <w:tc>
          <w:tcPr>
            <w:tcW w:w="576" w:type="dxa"/>
            <w:vMerge w:val="restart"/>
            <w:vAlign w:val="center"/>
          </w:tcPr>
          <w:p w:rsidR="00CA198C" w:rsidRPr="00C76922" w:rsidRDefault="00CA198C"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24</w:t>
            </w:r>
          </w:p>
        </w:tc>
        <w:tc>
          <w:tcPr>
            <w:tcW w:w="688" w:type="dxa"/>
            <w:vAlign w:val="center"/>
          </w:tcPr>
          <w:p w:rsidR="00CA198C" w:rsidRPr="00C76922" w:rsidRDefault="00CA198C"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24</w:t>
            </w:r>
          </w:p>
        </w:tc>
        <w:tc>
          <w:tcPr>
            <w:tcW w:w="701" w:type="dxa"/>
            <w:vAlign w:val="center"/>
          </w:tcPr>
          <w:p w:rsidR="00CA198C" w:rsidRPr="00C76922" w:rsidRDefault="00CA198C" w:rsidP="001019B1">
            <w:pPr>
              <w:spacing w:line="300" w:lineRule="exact"/>
              <w:ind w:left="-114" w:right="-102"/>
              <w:jc w:val="center"/>
              <w:rPr>
                <w:rFonts w:ascii="Times New Roman" w:hAnsi="Times New Roman"/>
                <w:b/>
                <w:color w:val="000000"/>
                <w:szCs w:val="21"/>
              </w:rPr>
            </w:pPr>
          </w:p>
        </w:tc>
        <w:tc>
          <w:tcPr>
            <w:tcW w:w="590" w:type="dxa"/>
            <w:vMerge w:val="restart"/>
            <w:vAlign w:val="center"/>
          </w:tcPr>
          <w:p w:rsidR="00CA198C" w:rsidRPr="00C76922" w:rsidRDefault="00CA198C"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2</w:t>
            </w:r>
          </w:p>
        </w:tc>
        <w:tc>
          <w:tcPr>
            <w:tcW w:w="870" w:type="dxa"/>
            <w:vAlign w:val="center"/>
          </w:tcPr>
          <w:p w:rsidR="00CA198C" w:rsidRPr="00C76922" w:rsidRDefault="00CA198C"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选修</w:t>
            </w:r>
          </w:p>
        </w:tc>
        <w:tc>
          <w:tcPr>
            <w:tcW w:w="702" w:type="dxa"/>
            <w:vAlign w:val="center"/>
          </w:tcPr>
          <w:p w:rsidR="00CA198C" w:rsidRPr="00C76922" w:rsidRDefault="00CA198C"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CA198C" w:rsidRPr="00C76922" w:rsidTr="001019B1">
        <w:trPr>
          <w:cantSplit/>
          <w:trHeight w:hRule="exact" w:val="719"/>
          <w:jc w:val="center"/>
        </w:trPr>
        <w:tc>
          <w:tcPr>
            <w:tcW w:w="379" w:type="dxa"/>
            <w:vMerge/>
            <w:vAlign w:val="center"/>
          </w:tcPr>
          <w:p w:rsidR="00CA198C" w:rsidRPr="00C76922" w:rsidRDefault="00CA198C" w:rsidP="001019B1">
            <w:pPr>
              <w:widowControl/>
              <w:spacing w:line="300" w:lineRule="exact"/>
              <w:jc w:val="center"/>
              <w:rPr>
                <w:rFonts w:ascii="Times New Roman" w:hAnsi="Times New Roman"/>
                <w:b/>
                <w:color w:val="000000"/>
                <w:spacing w:val="-20"/>
                <w:kern w:val="0"/>
                <w:szCs w:val="21"/>
              </w:rPr>
            </w:pPr>
          </w:p>
        </w:tc>
        <w:tc>
          <w:tcPr>
            <w:tcW w:w="1448" w:type="dxa"/>
            <w:vAlign w:val="center"/>
          </w:tcPr>
          <w:p w:rsidR="00CA198C" w:rsidRPr="00C76922" w:rsidRDefault="00CA198C"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pacing w:val="-2"/>
                <w:szCs w:val="21"/>
              </w:rPr>
              <w:t>ABCL0806</w:t>
            </w:r>
          </w:p>
        </w:tc>
        <w:tc>
          <w:tcPr>
            <w:tcW w:w="1612" w:type="dxa"/>
            <w:vAlign w:val="center"/>
          </w:tcPr>
          <w:p w:rsidR="00CA198C" w:rsidRPr="00C76922" w:rsidRDefault="00CA198C"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工程试验法</w:t>
            </w:r>
          </w:p>
        </w:tc>
        <w:tc>
          <w:tcPr>
            <w:tcW w:w="702" w:type="dxa"/>
            <w:vMerge/>
            <w:vAlign w:val="center"/>
          </w:tcPr>
          <w:p w:rsidR="00CA198C" w:rsidRPr="00C76922" w:rsidRDefault="00CA198C" w:rsidP="001019B1">
            <w:pPr>
              <w:spacing w:line="300" w:lineRule="exact"/>
              <w:ind w:left="-114" w:right="-102"/>
              <w:jc w:val="center"/>
              <w:rPr>
                <w:rFonts w:ascii="Times New Roman" w:hAnsi="Times New Roman"/>
                <w:b/>
                <w:color w:val="000000"/>
                <w:szCs w:val="21"/>
              </w:rPr>
            </w:pPr>
          </w:p>
        </w:tc>
        <w:tc>
          <w:tcPr>
            <w:tcW w:w="576" w:type="dxa"/>
            <w:vMerge/>
            <w:vAlign w:val="center"/>
          </w:tcPr>
          <w:p w:rsidR="00CA198C" w:rsidRPr="00C76922" w:rsidRDefault="00CA198C" w:rsidP="001019B1">
            <w:pPr>
              <w:spacing w:line="300" w:lineRule="exact"/>
              <w:ind w:left="-114" w:right="-102"/>
              <w:jc w:val="center"/>
              <w:rPr>
                <w:rFonts w:ascii="Times New Roman" w:hAnsi="Times New Roman"/>
                <w:b/>
                <w:color w:val="000000"/>
                <w:szCs w:val="21"/>
              </w:rPr>
            </w:pPr>
          </w:p>
        </w:tc>
        <w:tc>
          <w:tcPr>
            <w:tcW w:w="688" w:type="dxa"/>
            <w:vAlign w:val="center"/>
          </w:tcPr>
          <w:p w:rsidR="00CA198C" w:rsidRPr="00C76922" w:rsidRDefault="00CA198C"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24</w:t>
            </w:r>
          </w:p>
        </w:tc>
        <w:tc>
          <w:tcPr>
            <w:tcW w:w="701" w:type="dxa"/>
            <w:vAlign w:val="center"/>
          </w:tcPr>
          <w:p w:rsidR="00CA198C" w:rsidRPr="00C76922" w:rsidRDefault="00CA198C" w:rsidP="001019B1">
            <w:pPr>
              <w:spacing w:line="300" w:lineRule="exact"/>
              <w:ind w:left="-114" w:right="-102"/>
              <w:jc w:val="center"/>
              <w:rPr>
                <w:rFonts w:ascii="Times New Roman" w:hAnsi="Times New Roman"/>
                <w:b/>
                <w:color w:val="000000"/>
                <w:szCs w:val="21"/>
              </w:rPr>
            </w:pPr>
          </w:p>
        </w:tc>
        <w:tc>
          <w:tcPr>
            <w:tcW w:w="590" w:type="dxa"/>
            <w:vMerge/>
            <w:vAlign w:val="center"/>
          </w:tcPr>
          <w:p w:rsidR="00CA198C" w:rsidRPr="00C76922" w:rsidRDefault="00CA198C" w:rsidP="001019B1">
            <w:pPr>
              <w:spacing w:line="300" w:lineRule="exact"/>
              <w:ind w:left="-114" w:right="-102"/>
              <w:jc w:val="center"/>
              <w:rPr>
                <w:rFonts w:ascii="Times New Roman" w:hAnsi="Times New Roman"/>
                <w:b/>
                <w:color w:val="000000"/>
                <w:szCs w:val="21"/>
              </w:rPr>
            </w:pPr>
          </w:p>
        </w:tc>
        <w:tc>
          <w:tcPr>
            <w:tcW w:w="870" w:type="dxa"/>
            <w:vAlign w:val="center"/>
          </w:tcPr>
          <w:p w:rsidR="00CA198C" w:rsidRPr="00C76922" w:rsidRDefault="00CA198C"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选修</w:t>
            </w:r>
          </w:p>
        </w:tc>
        <w:tc>
          <w:tcPr>
            <w:tcW w:w="702" w:type="dxa"/>
            <w:vAlign w:val="center"/>
          </w:tcPr>
          <w:p w:rsidR="00CA198C" w:rsidRPr="00C76922" w:rsidRDefault="00CA198C"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615"/>
          <w:jc w:val="center"/>
        </w:trPr>
        <w:tc>
          <w:tcPr>
            <w:tcW w:w="379" w:type="dxa"/>
            <w:vMerge/>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p>
        </w:tc>
        <w:tc>
          <w:tcPr>
            <w:tcW w:w="1448"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pacing w:val="-2"/>
                <w:szCs w:val="21"/>
              </w:rPr>
              <w:t>ABCL0829</w:t>
            </w:r>
          </w:p>
        </w:tc>
        <w:tc>
          <w:tcPr>
            <w:tcW w:w="1612"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认识实习</w:t>
            </w:r>
          </w:p>
        </w:tc>
        <w:tc>
          <w:tcPr>
            <w:tcW w:w="70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w:t>
            </w:r>
          </w:p>
        </w:tc>
        <w:tc>
          <w:tcPr>
            <w:tcW w:w="57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68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70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w:t>
            </w:r>
            <w:r w:rsidRPr="00C76922">
              <w:rPr>
                <w:rFonts w:ascii="Times New Roman" w:hAnsi="Times New Roman" w:hint="eastAsia"/>
                <w:b/>
                <w:color w:val="000000"/>
                <w:szCs w:val="21"/>
              </w:rPr>
              <w:t>周</w:t>
            </w:r>
          </w:p>
        </w:tc>
        <w:tc>
          <w:tcPr>
            <w:tcW w:w="59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87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70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675"/>
          <w:jc w:val="center"/>
        </w:trPr>
        <w:tc>
          <w:tcPr>
            <w:tcW w:w="379" w:type="dxa"/>
            <w:vMerge/>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p>
        </w:tc>
        <w:tc>
          <w:tcPr>
            <w:tcW w:w="1448"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zCs w:val="21"/>
              </w:rPr>
              <w:t>ABJW0103</w:t>
            </w:r>
          </w:p>
        </w:tc>
        <w:tc>
          <w:tcPr>
            <w:tcW w:w="1612" w:type="dxa"/>
            <w:vAlign w:val="center"/>
          </w:tcPr>
          <w:p w:rsidR="003063C5" w:rsidRPr="00C76922" w:rsidRDefault="003063C5"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C76922">
              <w:rPr>
                <w:rFonts w:ascii="Times New Roman" w:hAnsi="Times New Roman" w:hint="eastAsia"/>
                <w:b/>
                <w:color w:val="000000"/>
                <w:kern w:val="0"/>
                <w:szCs w:val="21"/>
              </w:rPr>
              <w:t>（三）</w:t>
            </w:r>
          </w:p>
        </w:tc>
        <w:tc>
          <w:tcPr>
            <w:tcW w:w="70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w:t>
            </w:r>
          </w:p>
        </w:tc>
        <w:tc>
          <w:tcPr>
            <w:tcW w:w="57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16</w:t>
            </w:r>
          </w:p>
        </w:tc>
        <w:tc>
          <w:tcPr>
            <w:tcW w:w="68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16</w:t>
            </w:r>
          </w:p>
        </w:tc>
        <w:tc>
          <w:tcPr>
            <w:tcW w:w="70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87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选修</w:t>
            </w:r>
          </w:p>
        </w:tc>
        <w:tc>
          <w:tcPr>
            <w:tcW w:w="70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675"/>
          <w:jc w:val="center"/>
        </w:trPr>
        <w:tc>
          <w:tcPr>
            <w:tcW w:w="379" w:type="dxa"/>
            <w:vMerge/>
            <w:tcBorders>
              <w:bottom w:val="single" w:sz="12" w:space="0" w:color="auto"/>
            </w:tcBorders>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p>
        </w:tc>
        <w:tc>
          <w:tcPr>
            <w:tcW w:w="3060" w:type="dxa"/>
            <w:gridSpan w:val="2"/>
            <w:tcBorders>
              <w:bottom w:val="single" w:sz="12" w:space="0" w:color="auto"/>
            </w:tcBorders>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小计</w:t>
            </w:r>
          </w:p>
        </w:tc>
        <w:tc>
          <w:tcPr>
            <w:tcW w:w="702" w:type="dxa"/>
            <w:tcBorders>
              <w:bottom w:val="single" w:sz="12" w:space="0" w:color="auto"/>
            </w:tcBorders>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20</w:t>
            </w:r>
          </w:p>
        </w:tc>
        <w:tc>
          <w:tcPr>
            <w:tcW w:w="576" w:type="dxa"/>
            <w:tcBorders>
              <w:bottom w:val="single" w:sz="12" w:space="0" w:color="auto"/>
            </w:tcBorders>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306</w:t>
            </w:r>
          </w:p>
        </w:tc>
        <w:tc>
          <w:tcPr>
            <w:tcW w:w="688" w:type="dxa"/>
            <w:tcBorders>
              <w:bottom w:val="single" w:sz="12" w:space="0" w:color="auto"/>
            </w:tcBorders>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250</w:t>
            </w:r>
          </w:p>
        </w:tc>
        <w:tc>
          <w:tcPr>
            <w:tcW w:w="701" w:type="dxa"/>
            <w:tcBorders>
              <w:bottom w:val="single" w:sz="12" w:space="0" w:color="auto"/>
            </w:tcBorders>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w:t>
            </w:r>
            <w:r w:rsidRPr="00C76922">
              <w:rPr>
                <w:rFonts w:ascii="Times New Roman" w:hAnsi="Times New Roman" w:hint="eastAsia"/>
                <w:b/>
                <w:color w:val="000000"/>
                <w:szCs w:val="21"/>
              </w:rPr>
              <w:t>周</w:t>
            </w:r>
            <w:r w:rsidRPr="00C76922">
              <w:rPr>
                <w:rFonts w:ascii="Times New Roman" w:hAnsi="Times New Roman"/>
                <w:b/>
                <w:color w:val="000000"/>
                <w:szCs w:val="21"/>
              </w:rPr>
              <w:t>+56</w:t>
            </w:r>
          </w:p>
        </w:tc>
        <w:tc>
          <w:tcPr>
            <w:tcW w:w="590" w:type="dxa"/>
            <w:tcBorders>
              <w:bottom w:val="single" w:sz="12" w:space="0" w:color="auto"/>
            </w:tcBorders>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870" w:type="dxa"/>
            <w:tcBorders>
              <w:bottom w:val="single" w:sz="12" w:space="0" w:color="auto"/>
            </w:tcBorders>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702" w:type="dxa"/>
            <w:tcBorders>
              <w:bottom w:val="single" w:sz="12" w:space="0" w:color="auto"/>
            </w:tcBorders>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r>
    </w:tbl>
    <w:p w:rsidR="003063C5" w:rsidRPr="00C76922" w:rsidRDefault="003063C5" w:rsidP="007357A4">
      <w:pPr>
        <w:spacing w:line="360" w:lineRule="auto"/>
        <w:rPr>
          <w:rFonts w:ascii="Times New Roman" w:hAnsi="Times New Roman"/>
          <w:color w:val="000000"/>
          <w:kern w:val="0"/>
        </w:rPr>
      </w:pPr>
      <w:r w:rsidRPr="00C76922">
        <w:rPr>
          <w:rFonts w:ascii="Times New Roman" w:hAnsi="Times New Roman"/>
          <w:color w:val="000000"/>
          <w:kern w:val="0"/>
        </w:rPr>
        <w:t xml:space="preserve">                                                  </w:t>
      </w:r>
    </w:p>
    <w:p w:rsidR="003063C5" w:rsidRPr="00C76922" w:rsidRDefault="003063C5" w:rsidP="007357A4">
      <w:pPr>
        <w:spacing w:line="360" w:lineRule="auto"/>
        <w:jc w:val="center"/>
        <w:rPr>
          <w:rFonts w:ascii="Times New Roman" w:eastAsia="黑体" w:hAnsi="Times New Roman"/>
          <w:b/>
          <w:bCs/>
          <w:color w:val="000000"/>
          <w:kern w:val="0"/>
          <w:szCs w:val="21"/>
        </w:rPr>
      </w:pPr>
      <w:r w:rsidRPr="00C76922">
        <w:rPr>
          <w:rFonts w:ascii="Times New Roman" w:eastAsia="黑体" w:hAnsi="Times New Roman"/>
          <w:b/>
          <w:bCs/>
          <w:color w:val="000000"/>
          <w:kern w:val="0"/>
          <w:szCs w:val="21"/>
        </w:rPr>
        <w:br w:type="page"/>
      </w:r>
      <w:r w:rsidRPr="00C76922">
        <w:rPr>
          <w:rFonts w:ascii="Times New Roman" w:eastAsia="黑体" w:hAnsi="Times New Roman" w:hint="eastAsia"/>
          <w:b/>
          <w:bCs/>
          <w:color w:val="000000"/>
          <w:kern w:val="0"/>
          <w:szCs w:val="21"/>
        </w:rPr>
        <w:lastRenderedPageBreak/>
        <w:t>第六学期课程一览表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27"/>
        <w:gridCol w:w="1363"/>
        <w:gridCol w:w="1554"/>
        <w:gridCol w:w="696"/>
        <w:gridCol w:w="560"/>
        <w:gridCol w:w="669"/>
        <w:gridCol w:w="682"/>
        <w:gridCol w:w="587"/>
        <w:gridCol w:w="833"/>
        <w:gridCol w:w="710"/>
      </w:tblGrid>
      <w:tr w:rsidR="003063C5" w:rsidRPr="00C76922" w:rsidTr="001019B1">
        <w:trPr>
          <w:cantSplit/>
          <w:trHeight w:val="594"/>
          <w:jc w:val="center"/>
        </w:trPr>
        <w:tc>
          <w:tcPr>
            <w:tcW w:w="427" w:type="dxa"/>
            <w:vMerge w:val="restart"/>
            <w:tcBorders>
              <w:top w:val="single" w:sz="12" w:space="0" w:color="auto"/>
            </w:tcBorders>
            <w:vAlign w:val="center"/>
          </w:tcPr>
          <w:p w:rsidR="003063C5" w:rsidRPr="00C76922" w:rsidRDefault="003063C5" w:rsidP="00AB276B">
            <w:pPr>
              <w:spacing w:line="300" w:lineRule="exact"/>
              <w:ind w:left="44" w:hangingChars="21" w:hanging="44"/>
              <w:jc w:val="center"/>
              <w:rPr>
                <w:rFonts w:ascii="Times New Roman" w:hAnsi="Times New Roman"/>
                <w:b/>
                <w:color w:val="000000"/>
                <w:szCs w:val="21"/>
              </w:rPr>
            </w:pPr>
            <w:r w:rsidRPr="00C76922">
              <w:rPr>
                <w:rFonts w:ascii="Times New Roman" w:hAnsi="Times New Roman" w:hint="eastAsia"/>
                <w:b/>
                <w:color w:val="000000"/>
                <w:szCs w:val="21"/>
              </w:rPr>
              <w:t>学</w:t>
            </w:r>
          </w:p>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期</w:t>
            </w:r>
          </w:p>
        </w:tc>
        <w:tc>
          <w:tcPr>
            <w:tcW w:w="1363" w:type="dxa"/>
            <w:vMerge w:val="restart"/>
            <w:tcBorders>
              <w:top w:val="single" w:sz="12" w:space="0" w:color="auto"/>
            </w:tcBorders>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课</w:t>
            </w:r>
          </w:p>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程</w:t>
            </w:r>
          </w:p>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编</w:t>
            </w:r>
          </w:p>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号</w:t>
            </w:r>
          </w:p>
        </w:tc>
        <w:tc>
          <w:tcPr>
            <w:tcW w:w="1554" w:type="dxa"/>
            <w:vMerge w:val="restart"/>
            <w:tcBorders>
              <w:top w:val="single" w:sz="12" w:space="0" w:color="auto"/>
            </w:tcBorders>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hint="eastAsia"/>
                <w:b/>
                <w:color w:val="000000"/>
                <w:spacing w:val="-2"/>
                <w:szCs w:val="21"/>
              </w:rPr>
              <w:t>课</w:t>
            </w:r>
            <w:r w:rsidRPr="00C76922">
              <w:rPr>
                <w:rFonts w:ascii="Times New Roman" w:hAnsi="Times New Roman"/>
                <w:b/>
                <w:color w:val="000000"/>
                <w:spacing w:val="-2"/>
                <w:szCs w:val="21"/>
              </w:rPr>
              <w:t xml:space="preserve"> </w:t>
            </w:r>
            <w:r w:rsidRPr="00C76922">
              <w:rPr>
                <w:rFonts w:ascii="Times New Roman" w:hAnsi="Times New Roman" w:hint="eastAsia"/>
                <w:b/>
                <w:color w:val="000000"/>
                <w:spacing w:val="-2"/>
                <w:szCs w:val="21"/>
              </w:rPr>
              <w:t>程</w:t>
            </w:r>
            <w:r w:rsidRPr="00C76922">
              <w:rPr>
                <w:rFonts w:ascii="Times New Roman" w:hAnsi="Times New Roman"/>
                <w:b/>
                <w:color w:val="000000"/>
                <w:spacing w:val="-2"/>
                <w:szCs w:val="21"/>
              </w:rPr>
              <w:t xml:space="preserve"> </w:t>
            </w:r>
            <w:r w:rsidRPr="00C76922">
              <w:rPr>
                <w:rFonts w:ascii="Times New Roman" w:hAnsi="Times New Roman" w:hint="eastAsia"/>
                <w:b/>
                <w:color w:val="000000"/>
                <w:spacing w:val="-2"/>
                <w:szCs w:val="21"/>
              </w:rPr>
              <w:t>名</w:t>
            </w:r>
            <w:r w:rsidRPr="00C76922">
              <w:rPr>
                <w:rFonts w:ascii="Times New Roman" w:hAnsi="Times New Roman"/>
                <w:b/>
                <w:color w:val="000000"/>
                <w:spacing w:val="-2"/>
                <w:szCs w:val="21"/>
              </w:rPr>
              <w:t xml:space="preserve"> </w:t>
            </w:r>
            <w:r w:rsidRPr="00C76922">
              <w:rPr>
                <w:rFonts w:ascii="Times New Roman" w:hAnsi="Times New Roman" w:hint="eastAsia"/>
                <w:b/>
                <w:color w:val="000000"/>
                <w:spacing w:val="-2"/>
                <w:szCs w:val="21"/>
              </w:rPr>
              <w:t>称</w:t>
            </w:r>
          </w:p>
          <w:p w:rsidR="003063C5" w:rsidRPr="00C76922" w:rsidRDefault="003063C5" w:rsidP="001019B1">
            <w:pPr>
              <w:spacing w:line="300" w:lineRule="exact"/>
              <w:jc w:val="center"/>
              <w:rPr>
                <w:rFonts w:ascii="Times New Roman" w:hAnsi="Times New Roman"/>
                <w:b/>
                <w:color w:val="000000"/>
                <w:szCs w:val="21"/>
              </w:rPr>
            </w:pPr>
          </w:p>
        </w:tc>
        <w:tc>
          <w:tcPr>
            <w:tcW w:w="696" w:type="dxa"/>
            <w:vMerge w:val="restart"/>
            <w:tcBorders>
              <w:top w:val="single" w:sz="12" w:space="0" w:color="auto"/>
            </w:tcBorders>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学</w:t>
            </w:r>
          </w:p>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分</w:t>
            </w:r>
          </w:p>
        </w:tc>
        <w:tc>
          <w:tcPr>
            <w:tcW w:w="2498" w:type="dxa"/>
            <w:gridSpan w:val="4"/>
            <w:tcBorders>
              <w:top w:val="single" w:sz="12" w:space="0" w:color="auto"/>
            </w:tcBorders>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学时分配</w:t>
            </w:r>
          </w:p>
        </w:tc>
        <w:tc>
          <w:tcPr>
            <w:tcW w:w="833" w:type="dxa"/>
            <w:vMerge w:val="restart"/>
            <w:tcBorders>
              <w:top w:val="single" w:sz="12" w:space="0" w:color="auto"/>
            </w:tcBorders>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课程性质</w:t>
            </w:r>
          </w:p>
        </w:tc>
        <w:tc>
          <w:tcPr>
            <w:tcW w:w="710" w:type="dxa"/>
            <w:vMerge w:val="restart"/>
            <w:tcBorders>
              <w:top w:val="single" w:sz="12" w:space="0" w:color="auto"/>
            </w:tcBorders>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考核方式</w:t>
            </w:r>
          </w:p>
        </w:tc>
      </w:tr>
      <w:tr w:rsidR="003063C5" w:rsidRPr="00C76922" w:rsidTr="001019B1">
        <w:trPr>
          <w:cantSplit/>
          <w:trHeight w:val="1187"/>
          <w:jc w:val="center"/>
        </w:trPr>
        <w:tc>
          <w:tcPr>
            <w:tcW w:w="427" w:type="dxa"/>
            <w:vMerge/>
            <w:vAlign w:val="center"/>
          </w:tcPr>
          <w:p w:rsidR="003063C5" w:rsidRPr="00C76922" w:rsidRDefault="003063C5" w:rsidP="001019B1">
            <w:pPr>
              <w:spacing w:line="300" w:lineRule="exact"/>
              <w:jc w:val="center"/>
              <w:rPr>
                <w:rFonts w:ascii="Times New Roman" w:hAnsi="Times New Roman"/>
                <w:b/>
                <w:color w:val="000000"/>
                <w:spacing w:val="-20"/>
                <w:szCs w:val="21"/>
              </w:rPr>
            </w:pPr>
          </w:p>
        </w:tc>
        <w:tc>
          <w:tcPr>
            <w:tcW w:w="1363" w:type="dxa"/>
            <w:vMerge/>
            <w:vAlign w:val="center"/>
          </w:tcPr>
          <w:p w:rsidR="003063C5" w:rsidRPr="00C76922" w:rsidRDefault="003063C5" w:rsidP="001019B1">
            <w:pPr>
              <w:spacing w:line="300" w:lineRule="exact"/>
              <w:jc w:val="center"/>
              <w:rPr>
                <w:rFonts w:ascii="Times New Roman" w:hAnsi="Times New Roman"/>
                <w:b/>
                <w:color w:val="000000"/>
                <w:spacing w:val="-20"/>
                <w:szCs w:val="21"/>
              </w:rPr>
            </w:pPr>
          </w:p>
        </w:tc>
        <w:tc>
          <w:tcPr>
            <w:tcW w:w="1554" w:type="dxa"/>
            <w:vMerge/>
            <w:vAlign w:val="center"/>
          </w:tcPr>
          <w:p w:rsidR="003063C5" w:rsidRPr="00C76922" w:rsidRDefault="003063C5" w:rsidP="001019B1">
            <w:pPr>
              <w:spacing w:line="300" w:lineRule="exact"/>
              <w:jc w:val="center"/>
              <w:rPr>
                <w:rFonts w:ascii="Times New Roman" w:hAnsi="Times New Roman"/>
                <w:b/>
                <w:color w:val="000000"/>
                <w:spacing w:val="-20"/>
                <w:szCs w:val="21"/>
              </w:rPr>
            </w:pPr>
          </w:p>
        </w:tc>
        <w:tc>
          <w:tcPr>
            <w:tcW w:w="696" w:type="dxa"/>
            <w:vMerge/>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3063C5" w:rsidRPr="00C76922" w:rsidRDefault="003063C5" w:rsidP="001019B1">
            <w:pPr>
              <w:spacing w:line="300" w:lineRule="exact"/>
              <w:ind w:left="113" w:right="113"/>
              <w:jc w:val="center"/>
              <w:rPr>
                <w:rFonts w:ascii="Times New Roman" w:hAnsi="Times New Roman"/>
                <w:b/>
                <w:color w:val="000000"/>
                <w:szCs w:val="21"/>
              </w:rPr>
            </w:pPr>
            <w:r w:rsidRPr="00C76922">
              <w:rPr>
                <w:rFonts w:ascii="Times New Roman" w:hAnsi="Times New Roman" w:hint="eastAsia"/>
                <w:b/>
                <w:color w:val="000000"/>
                <w:szCs w:val="21"/>
              </w:rPr>
              <w:t>总学时</w:t>
            </w:r>
          </w:p>
        </w:tc>
        <w:tc>
          <w:tcPr>
            <w:tcW w:w="669" w:type="dxa"/>
            <w:vAlign w:val="center"/>
          </w:tcPr>
          <w:p w:rsidR="003063C5" w:rsidRPr="00C76922" w:rsidRDefault="003063C5" w:rsidP="001019B1">
            <w:pPr>
              <w:spacing w:line="300" w:lineRule="exact"/>
              <w:ind w:left="113" w:right="113"/>
              <w:jc w:val="center"/>
              <w:rPr>
                <w:rFonts w:ascii="Times New Roman" w:hAnsi="Times New Roman"/>
                <w:b/>
                <w:color w:val="000000"/>
                <w:szCs w:val="21"/>
              </w:rPr>
            </w:pPr>
            <w:r w:rsidRPr="00C76922">
              <w:rPr>
                <w:rFonts w:ascii="Times New Roman" w:hAnsi="Times New Roman" w:hint="eastAsia"/>
                <w:b/>
                <w:color w:val="000000"/>
                <w:szCs w:val="21"/>
              </w:rPr>
              <w:t>授课</w:t>
            </w:r>
          </w:p>
        </w:tc>
        <w:tc>
          <w:tcPr>
            <w:tcW w:w="682" w:type="dxa"/>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实验实践</w:t>
            </w:r>
          </w:p>
        </w:tc>
        <w:tc>
          <w:tcPr>
            <w:tcW w:w="587" w:type="dxa"/>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周学时</w:t>
            </w:r>
          </w:p>
        </w:tc>
        <w:tc>
          <w:tcPr>
            <w:tcW w:w="833" w:type="dxa"/>
            <w:vMerge/>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0" w:type="dxa"/>
            <w:vMerge/>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C76922" w:rsidTr="001019B1">
        <w:trPr>
          <w:cantSplit/>
          <w:trHeight w:hRule="exact" w:val="1342"/>
          <w:jc w:val="center"/>
        </w:trPr>
        <w:tc>
          <w:tcPr>
            <w:tcW w:w="427" w:type="dxa"/>
            <w:vMerge w:val="restart"/>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r w:rsidRPr="00C76922">
              <w:rPr>
                <w:rFonts w:ascii="Times New Roman" w:hAnsi="Times New Roman" w:hint="eastAsia"/>
                <w:b/>
                <w:color w:val="000000"/>
                <w:szCs w:val="21"/>
              </w:rPr>
              <w:t>六</w:t>
            </w:r>
          </w:p>
        </w:tc>
        <w:tc>
          <w:tcPr>
            <w:tcW w:w="1363"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zCs w:val="21"/>
              </w:rPr>
              <w:t>ABSZ0401</w:t>
            </w:r>
          </w:p>
        </w:tc>
        <w:tc>
          <w:tcPr>
            <w:tcW w:w="1554"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kern w:val="0"/>
                <w:szCs w:val="21"/>
              </w:rPr>
              <w:t>毛泽东思想和中国特色社会主义理论体系概</w:t>
            </w:r>
            <w:r w:rsidRPr="00C76922">
              <w:rPr>
                <w:rFonts w:ascii="Times New Roman" w:hAnsi="Times New Roman" w:hint="eastAsia"/>
                <w:b/>
                <w:color w:val="000000"/>
                <w:spacing w:val="6"/>
                <w:kern w:val="0"/>
                <w:szCs w:val="21"/>
              </w:rPr>
              <w:t>论</w:t>
            </w:r>
          </w:p>
        </w:tc>
        <w:tc>
          <w:tcPr>
            <w:tcW w:w="69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w:t>
            </w:r>
          </w:p>
        </w:tc>
        <w:tc>
          <w:tcPr>
            <w:tcW w:w="56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64</w:t>
            </w:r>
          </w:p>
        </w:tc>
        <w:tc>
          <w:tcPr>
            <w:tcW w:w="669"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64</w:t>
            </w:r>
          </w:p>
        </w:tc>
        <w:tc>
          <w:tcPr>
            <w:tcW w:w="682" w:type="dxa"/>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8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w:t>
            </w:r>
          </w:p>
        </w:tc>
        <w:tc>
          <w:tcPr>
            <w:tcW w:w="83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710" w:type="dxa"/>
            <w:vAlign w:val="center"/>
          </w:tcPr>
          <w:p w:rsidR="003063C5" w:rsidRPr="00C76922" w:rsidRDefault="00201AE1"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考查</w:t>
            </w:r>
          </w:p>
        </w:tc>
      </w:tr>
      <w:tr w:rsidR="003063C5" w:rsidRPr="00C76922" w:rsidTr="001019B1">
        <w:trPr>
          <w:cantSplit/>
          <w:trHeight w:hRule="exact" w:val="1358"/>
          <w:jc w:val="center"/>
        </w:trPr>
        <w:tc>
          <w:tcPr>
            <w:tcW w:w="427" w:type="dxa"/>
            <w:vMerge/>
            <w:vAlign w:val="center"/>
          </w:tcPr>
          <w:p w:rsidR="003063C5" w:rsidRPr="00C76922" w:rsidRDefault="003063C5" w:rsidP="001019B1">
            <w:pPr>
              <w:widowControl/>
              <w:spacing w:line="300" w:lineRule="exact"/>
              <w:jc w:val="center"/>
              <w:rPr>
                <w:rFonts w:ascii="Times New Roman" w:hAnsi="Times New Roman"/>
                <w:b/>
                <w:color w:val="000000"/>
                <w:szCs w:val="21"/>
              </w:rPr>
            </w:pPr>
          </w:p>
        </w:tc>
        <w:tc>
          <w:tcPr>
            <w:tcW w:w="1363"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zCs w:val="21"/>
              </w:rPr>
              <w:t>ABSZ0402</w:t>
            </w:r>
          </w:p>
        </w:tc>
        <w:tc>
          <w:tcPr>
            <w:tcW w:w="1554"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pacing w:val="1"/>
                <w:kern w:val="0"/>
                <w:szCs w:val="21"/>
              </w:rPr>
              <w:t>毛泽东思想和中国特色社会主义理论体系概论课程实</w:t>
            </w:r>
            <w:r w:rsidRPr="00C76922">
              <w:rPr>
                <w:rFonts w:ascii="Times New Roman" w:hAnsi="Times New Roman" w:hint="eastAsia"/>
                <w:b/>
                <w:color w:val="000000"/>
                <w:spacing w:val="-2"/>
                <w:kern w:val="0"/>
                <w:szCs w:val="21"/>
              </w:rPr>
              <w:t>习</w:t>
            </w:r>
          </w:p>
        </w:tc>
        <w:tc>
          <w:tcPr>
            <w:tcW w:w="69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56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669"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68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r w:rsidRPr="00C76922">
              <w:rPr>
                <w:rFonts w:ascii="Times New Roman" w:hAnsi="Times New Roman" w:hint="eastAsia"/>
                <w:b/>
                <w:color w:val="000000"/>
                <w:szCs w:val="21"/>
              </w:rPr>
              <w:t>周</w:t>
            </w:r>
          </w:p>
        </w:tc>
        <w:tc>
          <w:tcPr>
            <w:tcW w:w="58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83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71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767"/>
          <w:jc w:val="center"/>
        </w:trPr>
        <w:tc>
          <w:tcPr>
            <w:tcW w:w="427" w:type="dxa"/>
            <w:vMerge/>
            <w:vAlign w:val="center"/>
          </w:tcPr>
          <w:p w:rsidR="003063C5" w:rsidRPr="00C76922" w:rsidRDefault="003063C5" w:rsidP="001019B1">
            <w:pPr>
              <w:widowControl/>
              <w:spacing w:line="300" w:lineRule="exact"/>
              <w:jc w:val="center"/>
              <w:rPr>
                <w:rFonts w:ascii="Times New Roman" w:hAnsi="Times New Roman"/>
                <w:b/>
                <w:color w:val="000000"/>
                <w:szCs w:val="21"/>
              </w:rPr>
            </w:pPr>
          </w:p>
        </w:tc>
        <w:tc>
          <w:tcPr>
            <w:tcW w:w="1363"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ABSZ0201</w:t>
            </w:r>
          </w:p>
        </w:tc>
        <w:tc>
          <w:tcPr>
            <w:tcW w:w="1554"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形势与政策（六）</w:t>
            </w:r>
          </w:p>
        </w:tc>
        <w:tc>
          <w:tcPr>
            <w:tcW w:w="69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0.5</w:t>
            </w:r>
          </w:p>
        </w:tc>
        <w:tc>
          <w:tcPr>
            <w:tcW w:w="56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10</w:t>
            </w:r>
          </w:p>
        </w:tc>
        <w:tc>
          <w:tcPr>
            <w:tcW w:w="669"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10</w:t>
            </w:r>
          </w:p>
        </w:tc>
        <w:tc>
          <w:tcPr>
            <w:tcW w:w="68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8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83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71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619"/>
          <w:jc w:val="center"/>
        </w:trPr>
        <w:tc>
          <w:tcPr>
            <w:tcW w:w="427" w:type="dxa"/>
            <w:vMerge/>
            <w:vAlign w:val="center"/>
          </w:tcPr>
          <w:p w:rsidR="003063C5" w:rsidRPr="00C76922" w:rsidRDefault="003063C5" w:rsidP="001019B1">
            <w:pPr>
              <w:widowControl/>
              <w:spacing w:line="300" w:lineRule="exact"/>
              <w:jc w:val="center"/>
              <w:rPr>
                <w:rFonts w:ascii="Times New Roman" w:hAnsi="Times New Roman"/>
                <w:b/>
                <w:color w:val="000000"/>
                <w:szCs w:val="21"/>
              </w:rPr>
            </w:pPr>
          </w:p>
        </w:tc>
        <w:tc>
          <w:tcPr>
            <w:tcW w:w="1363"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zCs w:val="21"/>
              </w:rPr>
              <w:t>ABZS0102</w:t>
            </w:r>
          </w:p>
        </w:tc>
        <w:tc>
          <w:tcPr>
            <w:tcW w:w="1554" w:type="dxa"/>
            <w:vAlign w:val="center"/>
          </w:tcPr>
          <w:p w:rsidR="003063C5" w:rsidRPr="00BE0961" w:rsidRDefault="003063C5" w:rsidP="00BE0961">
            <w:pPr>
              <w:snapToGrid w:val="0"/>
              <w:spacing w:line="300" w:lineRule="exact"/>
              <w:jc w:val="center"/>
              <w:rPr>
                <w:rFonts w:ascii="Times New Roman" w:hAnsi="Times New Roman"/>
                <w:b/>
                <w:color w:val="000000"/>
                <w:spacing w:val="-10"/>
                <w:szCs w:val="21"/>
              </w:rPr>
            </w:pPr>
            <w:r w:rsidRPr="00BE0961">
              <w:rPr>
                <w:rFonts w:ascii="Times New Roman" w:hAnsi="Times New Roman" w:hint="eastAsia"/>
                <w:b/>
                <w:color w:val="000000"/>
                <w:spacing w:val="-10"/>
                <w:szCs w:val="21"/>
              </w:rPr>
              <w:t>大学生就业指导</w:t>
            </w:r>
          </w:p>
        </w:tc>
        <w:tc>
          <w:tcPr>
            <w:tcW w:w="69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w:t>
            </w:r>
          </w:p>
        </w:tc>
        <w:tc>
          <w:tcPr>
            <w:tcW w:w="56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16</w:t>
            </w:r>
          </w:p>
        </w:tc>
        <w:tc>
          <w:tcPr>
            <w:tcW w:w="669"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16</w:t>
            </w:r>
          </w:p>
        </w:tc>
        <w:tc>
          <w:tcPr>
            <w:tcW w:w="68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8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83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71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BE0961">
        <w:trPr>
          <w:cantSplit/>
          <w:trHeight w:hRule="exact" w:val="947"/>
          <w:jc w:val="center"/>
        </w:trPr>
        <w:tc>
          <w:tcPr>
            <w:tcW w:w="427" w:type="dxa"/>
            <w:vMerge/>
            <w:vAlign w:val="center"/>
          </w:tcPr>
          <w:p w:rsidR="003063C5" w:rsidRPr="00C76922" w:rsidRDefault="003063C5" w:rsidP="001019B1">
            <w:pPr>
              <w:widowControl/>
              <w:spacing w:line="300" w:lineRule="exact"/>
              <w:jc w:val="center"/>
              <w:rPr>
                <w:rFonts w:ascii="Times New Roman" w:hAnsi="Times New Roman"/>
                <w:b/>
                <w:color w:val="000000"/>
                <w:szCs w:val="21"/>
              </w:rPr>
            </w:pPr>
          </w:p>
        </w:tc>
        <w:tc>
          <w:tcPr>
            <w:tcW w:w="1363"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pacing w:val="-2"/>
                <w:szCs w:val="21"/>
              </w:rPr>
              <w:t>ABCL0810</w:t>
            </w:r>
          </w:p>
        </w:tc>
        <w:tc>
          <w:tcPr>
            <w:tcW w:w="1554" w:type="dxa"/>
            <w:vAlign w:val="center"/>
          </w:tcPr>
          <w:p w:rsidR="003063C5" w:rsidRPr="00BE0961" w:rsidRDefault="003063C5" w:rsidP="001019B1">
            <w:pPr>
              <w:snapToGrid w:val="0"/>
              <w:spacing w:line="300" w:lineRule="exact"/>
              <w:jc w:val="center"/>
              <w:rPr>
                <w:rFonts w:ascii="Times New Roman" w:hAnsi="Times New Roman"/>
                <w:b/>
                <w:color w:val="000000"/>
                <w:spacing w:val="-10"/>
                <w:szCs w:val="21"/>
              </w:rPr>
            </w:pPr>
            <w:r w:rsidRPr="00BE0961">
              <w:rPr>
                <w:rFonts w:ascii="Times New Roman" w:hAnsi="Times New Roman" w:hint="eastAsia"/>
                <w:b/>
                <w:color w:val="000000"/>
                <w:spacing w:val="-10"/>
                <w:szCs w:val="21"/>
              </w:rPr>
              <w:t>水污染控制工程</w:t>
            </w:r>
          </w:p>
        </w:tc>
        <w:tc>
          <w:tcPr>
            <w:tcW w:w="69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w:t>
            </w:r>
          </w:p>
        </w:tc>
        <w:tc>
          <w:tcPr>
            <w:tcW w:w="56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64</w:t>
            </w:r>
          </w:p>
        </w:tc>
        <w:tc>
          <w:tcPr>
            <w:tcW w:w="669"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64</w:t>
            </w:r>
          </w:p>
        </w:tc>
        <w:tc>
          <w:tcPr>
            <w:tcW w:w="68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8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w:t>
            </w:r>
          </w:p>
        </w:tc>
        <w:tc>
          <w:tcPr>
            <w:tcW w:w="83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71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考试</w:t>
            </w:r>
          </w:p>
        </w:tc>
      </w:tr>
      <w:tr w:rsidR="003063C5" w:rsidRPr="00C76922" w:rsidTr="001019B1">
        <w:trPr>
          <w:cantSplit/>
          <w:trHeight w:hRule="exact" w:val="775"/>
          <w:jc w:val="center"/>
        </w:trPr>
        <w:tc>
          <w:tcPr>
            <w:tcW w:w="427" w:type="dxa"/>
            <w:vMerge/>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p>
        </w:tc>
        <w:tc>
          <w:tcPr>
            <w:tcW w:w="1363"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pacing w:val="-2"/>
                <w:szCs w:val="21"/>
              </w:rPr>
              <w:t>ABCL0826</w:t>
            </w:r>
          </w:p>
        </w:tc>
        <w:tc>
          <w:tcPr>
            <w:tcW w:w="1554"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水污染控制工程课程设计</w:t>
            </w:r>
          </w:p>
          <w:p w:rsidR="003063C5" w:rsidRPr="00C76922" w:rsidRDefault="003063C5" w:rsidP="001019B1">
            <w:pPr>
              <w:snapToGrid w:val="0"/>
              <w:spacing w:line="300" w:lineRule="exact"/>
              <w:jc w:val="center"/>
              <w:rPr>
                <w:rFonts w:ascii="Times New Roman" w:hAnsi="Times New Roman"/>
                <w:b/>
                <w:color w:val="000000"/>
                <w:szCs w:val="21"/>
              </w:rPr>
            </w:pPr>
          </w:p>
        </w:tc>
        <w:tc>
          <w:tcPr>
            <w:tcW w:w="69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56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669"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68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r w:rsidRPr="00C76922">
              <w:rPr>
                <w:rFonts w:ascii="Times New Roman" w:hAnsi="Times New Roman" w:hint="eastAsia"/>
                <w:b/>
                <w:color w:val="000000"/>
                <w:szCs w:val="21"/>
              </w:rPr>
              <w:t>周</w:t>
            </w:r>
          </w:p>
        </w:tc>
        <w:tc>
          <w:tcPr>
            <w:tcW w:w="58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83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71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797"/>
          <w:jc w:val="center"/>
        </w:trPr>
        <w:tc>
          <w:tcPr>
            <w:tcW w:w="427" w:type="dxa"/>
            <w:vMerge/>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p>
        </w:tc>
        <w:tc>
          <w:tcPr>
            <w:tcW w:w="1363"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pacing w:val="-2"/>
                <w:szCs w:val="21"/>
              </w:rPr>
              <w:t>ABCL0811</w:t>
            </w:r>
          </w:p>
        </w:tc>
        <w:tc>
          <w:tcPr>
            <w:tcW w:w="1554"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大气污染控制工程</w:t>
            </w:r>
          </w:p>
        </w:tc>
        <w:tc>
          <w:tcPr>
            <w:tcW w:w="69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w:t>
            </w:r>
          </w:p>
        </w:tc>
        <w:tc>
          <w:tcPr>
            <w:tcW w:w="56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48</w:t>
            </w:r>
          </w:p>
        </w:tc>
        <w:tc>
          <w:tcPr>
            <w:tcW w:w="669"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48</w:t>
            </w:r>
          </w:p>
        </w:tc>
        <w:tc>
          <w:tcPr>
            <w:tcW w:w="68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8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w:t>
            </w:r>
          </w:p>
        </w:tc>
        <w:tc>
          <w:tcPr>
            <w:tcW w:w="83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71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考试</w:t>
            </w:r>
          </w:p>
        </w:tc>
      </w:tr>
      <w:tr w:rsidR="003063C5" w:rsidRPr="00C76922" w:rsidTr="001019B1">
        <w:trPr>
          <w:cantSplit/>
          <w:trHeight w:hRule="exact" w:val="777"/>
          <w:jc w:val="center"/>
        </w:trPr>
        <w:tc>
          <w:tcPr>
            <w:tcW w:w="427" w:type="dxa"/>
            <w:vMerge/>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p>
        </w:tc>
        <w:tc>
          <w:tcPr>
            <w:tcW w:w="1363"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pacing w:val="-2"/>
                <w:szCs w:val="21"/>
              </w:rPr>
              <w:t>ABCL0827</w:t>
            </w:r>
          </w:p>
        </w:tc>
        <w:tc>
          <w:tcPr>
            <w:tcW w:w="1554"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大气污染控制工程课程设计</w:t>
            </w:r>
          </w:p>
        </w:tc>
        <w:tc>
          <w:tcPr>
            <w:tcW w:w="69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w:t>
            </w:r>
          </w:p>
        </w:tc>
        <w:tc>
          <w:tcPr>
            <w:tcW w:w="56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669"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68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w:t>
            </w:r>
            <w:r w:rsidRPr="00C76922">
              <w:rPr>
                <w:rFonts w:ascii="Times New Roman" w:hAnsi="Times New Roman" w:hint="eastAsia"/>
                <w:b/>
                <w:color w:val="000000"/>
                <w:szCs w:val="21"/>
              </w:rPr>
              <w:t>周</w:t>
            </w:r>
          </w:p>
        </w:tc>
        <w:tc>
          <w:tcPr>
            <w:tcW w:w="58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83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71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BE0961">
        <w:trPr>
          <w:cantSplit/>
          <w:trHeight w:hRule="exact" w:val="749"/>
          <w:jc w:val="center"/>
        </w:trPr>
        <w:tc>
          <w:tcPr>
            <w:tcW w:w="427" w:type="dxa"/>
            <w:vMerge/>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p>
        </w:tc>
        <w:tc>
          <w:tcPr>
            <w:tcW w:w="1363"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pacing w:val="-2"/>
                <w:szCs w:val="21"/>
              </w:rPr>
              <w:t>ABCL0812</w:t>
            </w:r>
          </w:p>
        </w:tc>
        <w:tc>
          <w:tcPr>
            <w:tcW w:w="1554" w:type="dxa"/>
            <w:vAlign w:val="center"/>
          </w:tcPr>
          <w:p w:rsidR="003063C5" w:rsidRPr="00BE0961" w:rsidRDefault="003063C5" w:rsidP="00BE0961">
            <w:pPr>
              <w:snapToGrid w:val="0"/>
              <w:spacing w:line="300" w:lineRule="exact"/>
              <w:jc w:val="center"/>
              <w:rPr>
                <w:rFonts w:ascii="Times New Roman" w:hAnsi="Times New Roman"/>
                <w:b/>
                <w:color w:val="000000"/>
                <w:spacing w:val="-10"/>
                <w:szCs w:val="21"/>
              </w:rPr>
            </w:pPr>
            <w:r w:rsidRPr="00BE0961">
              <w:rPr>
                <w:rFonts w:ascii="Times New Roman" w:hAnsi="Times New Roman" w:hint="eastAsia"/>
                <w:b/>
                <w:color w:val="000000"/>
                <w:spacing w:val="-10"/>
                <w:szCs w:val="21"/>
              </w:rPr>
              <w:t>固体废弃物处理处置与资源化</w:t>
            </w:r>
          </w:p>
        </w:tc>
        <w:tc>
          <w:tcPr>
            <w:tcW w:w="69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2.5</w:t>
            </w:r>
          </w:p>
        </w:tc>
        <w:tc>
          <w:tcPr>
            <w:tcW w:w="56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40</w:t>
            </w:r>
          </w:p>
        </w:tc>
        <w:tc>
          <w:tcPr>
            <w:tcW w:w="669"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40</w:t>
            </w:r>
          </w:p>
        </w:tc>
        <w:tc>
          <w:tcPr>
            <w:tcW w:w="68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8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w:t>
            </w:r>
          </w:p>
        </w:tc>
        <w:tc>
          <w:tcPr>
            <w:tcW w:w="83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71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考试</w:t>
            </w:r>
          </w:p>
        </w:tc>
      </w:tr>
      <w:tr w:rsidR="003063C5" w:rsidRPr="00C76922" w:rsidTr="001019B1">
        <w:trPr>
          <w:cantSplit/>
          <w:trHeight w:hRule="exact" w:val="773"/>
          <w:jc w:val="center"/>
        </w:trPr>
        <w:tc>
          <w:tcPr>
            <w:tcW w:w="427" w:type="dxa"/>
            <w:vMerge/>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p>
        </w:tc>
        <w:tc>
          <w:tcPr>
            <w:tcW w:w="1363"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pacing w:val="-2"/>
                <w:szCs w:val="21"/>
              </w:rPr>
              <w:t>ABCL0813</w:t>
            </w:r>
          </w:p>
        </w:tc>
        <w:tc>
          <w:tcPr>
            <w:tcW w:w="1554"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环境工程专业实验（二）</w:t>
            </w:r>
          </w:p>
        </w:tc>
        <w:tc>
          <w:tcPr>
            <w:tcW w:w="69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w:t>
            </w:r>
          </w:p>
        </w:tc>
        <w:tc>
          <w:tcPr>
            <w:tcW w:w="56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64</w:t>
            </w:r>
          </w:p>
        </w:tc>
        <w:tc>
          <w:tcPr>
            <w:tcW w:w="669"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68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64</w:t>
            </w:r>
          </w:p>
        </w:tc>
        <w:tc>
          <w:tcPr>
            <w:tcW w:w="58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w:t>
            </w:r>
          </w:p>
        </w:tc>
        <w:tc>
          <w:tcPr>
            <w:tcW w:w="83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71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637"/>
          <w:jc w:val="center"/>
        </w:trPr>
        <w:tc>
          <w:tcPr>
            <w:tcW w:w="427" w:type="dxa"/>
            <w:vMerge/>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p>
        </w:tc>
        <w:tc>
          <w:tcPr>
            <w:tcW w:w="1363"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pacing w:val="-2"/>
                <w:szCs w:val="21"/>
              </w:rPr>
              <w:t>ABCL0814</w:t>
            </w:r>
          </w:p>
        </w:tc>
        <w:tc>
          <w:tcPr>
            <w:tcW w:w="1554"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仪器分析</w:t>
            </w:r>
          </w:p>
        </w:tc>
        <w:tc>
          <w:tcPr>
            <w:tcW w:w="69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56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32</w:t>
            </w:r>
          </w:p>
        </w:tc>
        <w:tc>
          <w:tcPr>
            <w:tcW w:w="669"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32</w:t>
            </w:r>
          </w:p>
        </w:tc>
        <w:tc>
          <w:tcPr>
            <w:tcW w:w="68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8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83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71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考试</w:t>
            </w:r>
          </w:p>
        </w:tc>
      </w:tr>
      <w:tr w:rsidR="003063C5" w:rsidRPr="00C76922" w:rsidTr="001019B1">
        <w:trPr>
          <w:cantSplit/>
          <w:trHeight w:val="789"/>
          <w:jc w:val="center"/>
        </w:trPr>
        <w:tc>
          <w:tcPr>
            <w:tcW w:w="427" w:type="dxa"/>
            <w:vMerge/>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p>
        </w:tc>
        <w:tc>
          <w:tcPr>
            <w:tcW w:w="1363"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zCs w:val="21"/>
              </w:rPr>
              <w:t>ABJW0104</w:t>
            </w:r>
          </w:p>
        </w:tc>
        <w:tc>
          <w:tcPr>
            <w:tcW w:w="1554" w:type="dxa"/>
            <w:vAlign w:val="center"/>
          </w:tcPr>
          <w:p w:rsidR="003063C5" w:rsidRPr="00C76922" w:rsidRDefault="003063C5"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C76922">
              <w:rPr>
                <w:rFonts w:ascii="Times New Roman" w:hAnsi="Times New Roman" w:hint="eastAsia"/>
                <w:b/>
                <w:color w:val="000000"/>
                <w:kern w:val="0"/>
                <w:szCs w:val="21"/>
              </w:rPr>
              <w:t>（四）</w:t>
            </w:r>
          </w:p>
        </w:tc>
        <w:tc>
          <w:tcPr>
            <w:tcW w:w="69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w:t>
            </w:r>
          </w:p>
        </w:tc>
        <w:tc>
          <w:tcPr>
            <w:tcW w:w="56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16</w:t>
            </w:r>
          </w:p>
        </w:tc>
        <w:tc>
          <w:tcPr>
            <w:tcW w:w="669"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16</w:t>
            </w:r>
          </w:p>
        </w:tc>
        <w:tc>
          <w:tcPr>
            <w:tcW w:w="68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8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83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选修</w:t>
            </w:r>
          </w:p>
        </w:tc>
        <w:tc>
          <w:tcPr>
            <w:tcW w:w="71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677"/>
          <w:jc w:val="center"/>
        </w:trPr>
        <w:tc>
          <w:tcPr>
            <w:tcW w:w="427" w:type="dxa"/>
            <w:vMerge/>
            <w:tcBorders>
              <w:bottom w:val="single" w:sz="12" w:space="0" w:color="auto"/>
            </w:tcBorders>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p>
        </w:tc>
        <w:tc>
          <w:tcPr>
            <w:tcW w:w="2917" w:type="dxa"/>
            <w:gridSpan w:val="2"/>
            <w:tcBorders>
              <w:bottom w:val="single" w:sz="12" w:space="0" w:color="auto"/>
            </w:tcBorders>
            <w:vAlign w:val="center"/>
          </w:tcPr>
          <w:p w:rsidR="003063C5" w:rsidRPr="00C76922" w:rsidRDefault="003063C5" w:rsidP="001019B1">
            <w:pPr>
              <w:widowControl/>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小计</w:t>
            </w:r>
          </w:p>
        </w:tc>
        <w:tc>
          <w:tcPr>
            <w:tcW w:w="696" w:type="dxa"/>
            <w:tcBorders>
              <w:bottom w:val="single" w:sz="12" w:space="0" w:color="auto"/>
            </w:tcBorders>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27</w:t>
            </w:r>
          </w:p>
        </w:tc>
        <w:tc>
          <w:tcPr>
            <w:tcW w:w="560" w:type="dxa"/>
            <w:tcBorders>
              <w:bottom w:val="single" w:sz="12" w:space="0" w:color="auto"/>
            </w:tcBorders>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354</w:t>
            </w:r>
          </w:p>
        </w:tc>
        <w:tc>
          <w:tcPr>
            <w:tcW w:w="669" w:type="dxa"/>
            <w:tcBorders>
              <w:bottom w:val="single" w:sz="12" w:space="0" w:color="auto"/>
            </w:tcBorders>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290</w:t>
            </w:r>
          </w:p>
        </w:tc>
        <w:tc>
          <w:tcPr>
            <w:tcW w:w="682" w:type="dxa"/>
            <w:tcBorders>
              <w:bottom w:val="single" w:sz="12" w:space="0" w:color="auto"/>
            </w:tcBorders>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b/>
                <w:color w:val="000000"/>
                <w:szCs w:val="21"/>
              </w:rPr>
              <w:t>5</w:t>
            </w:r>
            <w:r w:rsidRPr="00C76922">
              <w:rPr>
                <w:rFonts w:ascii="Times New Roman" w:hAnsi="Times New Roman" w:hint="eastAsia"/>
                <w:b/>
                <w:color w:val="000000"/>
                <w:szCs w:val="21"/>
              </w:rPr>
              <w:t>周</w:t>
            </w:r>
            <w:r w:rsidRPr="00C76922">
              <w:rPr>
                <w:rFonts w:ascii="Times New Roman" w:hAnsi="Times New Roman"/>
                <w:b/>
                <w:color w:val="000000"/>
                <w:szCs w:val="21"/>
              </w:rPr>
              <w:t>+64</w:t>
            </w:r>
          </w:p>
        </w:tc>
        <w:tc>
          <w:tcPr>
            <w:tcW w:w="587" w:type="dxa"/>
            <w:tcBorders>
              <w:bottom w:val="single" w:sz="12" w:space="0" w:color="auto"/>
            </w:tcBorders>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833" w:type="dxa"/>
            <w:tcBorders>
              <w:bottom w:val="single" w:sz="12" w:space="0" w:color="auto"/>
            </w:tcBorders>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710" w:type="dxa"/>
            <w:tcBorders>
              <w:bottom w:val="single" w:sz="12" w:space="0" w:color="auto"/>
            </w:tcBorders>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r>
    </w:tbl>
    <w:p w:rsidR="003063C5" w:rsidRPr="00C76922" w:rsidRDefault="003063C5" w:rsidP="007357A4">
      <w:pPr>
        <w:spacing w:line="360" w:lineRule="auto"/>
        <w:jc w:val="center"/>
        <w:rPr>
          <w:rFonts w:ascii="Times New Roman" w:eastAsia="黑体" w:hAnsi="Times New Roman"/>
          <w:b/>
          <w:bCs/>
          <w:color w:val="000000"/>
          <w:kern w:val="0"/>
          <w:szCs w:val="21"/>
        </w:rPr>
      </w:pPr>
      <w:r w:rsidRPr="00C76922">
        <w:rPr>
          <w:rFonts w:ascii="Times New Roman" w:eastAsia="黑体" w:hAnsi="Times New Roman" w:hint="eastAsia"/>
          <w:b/>
          <w:bCs/>
          <w:color w:val="000000"/>
          <w:kern w:val="0"/>
          <w:szCs w:val="21"/>
        </w:rPr>
        <w:lastRenderedPageBreak/>
        <w:t>第七学期课程一览表</w:t>
      </w:r>
    </w:p>
    <w:tbl>
      <w:tblPr>
        <w:tblW w:w="80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34"/>
        <w:gridCol w:w="1514"/>
        <w:gridCol w:w="1416"/>
        <w:gridCol w:w="687"/>
        <w:gridCol w:w="560"/>
        <w:gridCol w:w="673"/>
        <w:gridCol w:w="672"/>
        <w:gridCol w:w="576"/>
        <w:gridCol w:w="841"/>
        <w:gridCol w:w="715"/>
      </w:tblGrid>
      <w:tr w:rsidR="003063C5" w:rsidRPr="00C76922" w:rsidTr="001019B1">
        <w:trPr>
          <w:cantSplit/>
          <w:trHeight w:val="683"/>
          <w:jc w:val="center"/>
        </w:trPr>
        <w:tc>
          <w:tcPr>
            <w:tcW w:w="434" w:type="dxa"/>
            <w:vMerge w:val="restart"/>
            <w:tcBorders>
              <w:top w:val="single" w:sz="12" w:space="0" w:color="auto"/>
            </w:tcBorders>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学</w:t>
            </w:r>
          </w:p>
          <w:p w:rsidR="003063C5" w:rsidRPr="00C76922" w:rsidRDefault="003063C5" w:rsidP="001019B1">
            <w:pPr>
              <w:spacing w:line="300" w:lineRule="exact"/>
              <w:jc w:val="center"/>
              <w:rPr>
                <w:rFonts w:ascii="Times New Roman" w:hAnsi="Times New Roman"/>
                <w:b/>
                <w:color w:val="000000"/>
                <w:spacing w:val="-20"/>
                <w:szCs w:val="21"/>
              </w:rPr>
            </w:pPr>
            <w:r w:rsidRPr="00C76922">
              <w:rPr>
                <w:rFonts w:ascii="Times New Roman" w:hAnsi="Times New Roman" w:hint="eastAsia"/>
                <w:b/>
                <w:color w:val="000000"/>
                <w:szCs w:val="21"/>
              </w:rPr>
              <w:t>期</w:t>
            </w:r>
          </w:p>
        </w:tc>
        <w:tc>
          <w:tcPr>
            <w:tcW w:w="1514" w:type="dxa"/>
            <w:vMerge w:val="restart"/>
            <w:tcBorders>
              <w:top w:val="single" w:sz="12" w:space="0" w:color="auto"/>
            </w:tcBorders>
            <w:vAlign w:val="center"/>
          </w:tcPr>
          <w:p w:rsidR="003063C5" w:rsidRPr="00C76922" w:rsidRDefault="003063C5" w:rsidP="001019B1">
            <w:pPr>
              <w:spacing w:line="300" w:lineRule="exact"/>
              <w:jc w:val="center"/>
              <w:rPr>
                <w:rFonts w:ascii="Times New Roman" w:hAnsi="Times New Roman"/>
                <w:b/>
                <w:color w:val="000000"/>
                <w:spacing w:val="-20"/>
                <w:szCs w:val="21"/>
              </w:rPr>
            </w:pPr>
            <w:r w:rsidRPr="00C76922">
              <w:rPr>
                <w:rFonts w:ascii="Times New Roman" w:hAnsi="Times New Roman" w:hint="eastAsia"/>
                <w:b/>
                <w:color w:val="000000"/>
                <w:spacing w:val="-20"/>
                <w:szCs w:val="21"/>
              </w:rPr>
              <w:t>课</w:t>
            </w:r>
          </w:p>
          <w:p w:rsidR="003063C5" w:rsidRPr="00C76922" w:rsidRDefault="003063C5" w:rsidP="001019B1">
            <w:pPr>
              <w:spacing w:line="300" w:lineRule="exact"/>
              <w:jc w:val="center"/>
              <w:rPr>
                <w:rFonts w:ascii="Times New Roman" w:hAnsi="Times New Roman"/>
                <w:b/>
                <w:color w:val="000000"/>
                <w:spacing w:val="-20"/>
                <w:szCs w:val="21"/>
              </w:rPr>
            </w:pPr>
            <w:r w:rsidRPr="00C76922">
              <w:rPr>
                <w:rFonts w:ascii="Times New Roman" w:hAnsi="Times New Roman" w:hint="eastAsia"/>
                <w:b/>
                <w:color w:val="000000"/>
                <w:spacing w:val="-20"/>
                <w:szCs w:val="21"/>
              </w:rPr>
              <w:t>程</w:t>
            </w:r>
          </w:p>
          <w:p w:rsidR="003063C5" w:rsidRPr="00C76922" w:rsidRDefault="003063C5" w:rsidP="001019B1">
            <w:pPr>
              <w:spacing w:line="300" w:lineRule="exact"/>
              <w:jc w:val="center"/>
              <w:rPr>
                <w:rFonts w:ascii="Times New Roman" w:hAnsi="Times New Roman"/>
                <w:b/>
                <w:color w:val="000000"/>
                <w:spacing w:val="-20"/>
                <w:szCs w:val="21"/>
              </w:rPr>
            </w:pPr>
            <w:r w:rsidRPr="00C76922">
              <w:rPr>
                <w:rFonts w:ascii="Times New Roman" w:hAnsi="Times New Roman" w:hint="eastAsia"/>
                <w:b/>
                <w:color w:val="000000"/>
                <w:spacing w:val="-20"/>
                <w:szCs w:val="21"/>
              </w:rPr>
              <w:t>编</w:t>
            </w:r>
          </w:p>
          <w:p w:rsidR="003063C5" w:rsidRPr="00C76922" w:rsidRDefault="003063C5" w:rsidP="001019B1">
            <w:pPr>
              <w:spacing w:line="300" w:lineRule="exact"/>
              <w:jc w:val="center"/>
              <w:rPr>
                <w:rFonts w:ascii="Times New Roman" w:hAnsi="Times New Roman"/>
                <w:b/>
                <w:color w:val="000000"/>
                <w:spacing w:val="-20"/>
                <w:szCs w:val="21"/>
              </w:rPr>
            </w:pPr>
            <w:r w:rsidRPr="00C76922">
              <w:rPr>
                <w:rFonts w:ascii="Times New Roman" w:hAnsi="Times New Roman" w:hint="eastAsia"/>
                <w:b/>
                <w:color w:val="000000"/>
                <w:spacing w:val="-20"/>
                <w:szCs w:val="21"/>
              </w:rPr>
              <w:t>号</w:t>
            </w:r>
          </w:p>
        </w:tc>
        <w:tc>
          <w:tcPr>
            <w:tcW w:w="1416" w:type="dxa"/>
            <w:vMerge w:val="restart"/>
            <w:tcBorders>
              <w:top w:val="single" w:sz="12" w:space="0" w:color="auto"/>
            </w:tcBorders>
            <w:vAlign w:val="center"/>
          </w:tcPr>
          <w:p w:rsidR="003063C5" w:rsidRPr="00C76922" w:rsidRDefault="003063C5" w:rsidP="001019B1">
            <w:pPr>
              <w:spacing w:line="300" w:lineRule="exact"/>
              <w:jc w:val="center"/>
              <w:rPr>
                <w:rFonts w:ascii="Times New Roman" w:hAnsi="Times New Roman"/>
                <w:b/>
                <w:color w:val="000000"/>
                <w:spacing w:val="-20"/>
                <w:szCs w:val="21"/>
              </w:rPr>
            </w:pPr>
            <w:r w:rsidRPr="00C76922">
              <w:rPr>
                <w:rFonts w:ascii="Times New Roman" w:hAnsi="Times New Roman" w:hint="eastAsia"/>
                <w:b/>
                <w:color w:val="000000"/>
                <w:spacing w:val="-20"/>
                <w:szCs w:val="21"/>
              </w:rPr>
              <w:t>课</w:t>
            </w:r>
            <w:r w:rsidRPr="00C76922">
              <w:rPr>
                <w:rFonts w:ascii="Times New Roman" w:hAnsi="Times New Roman"/>
                <w:b/>
                <w:color w:val="000000"/>
                <w:spacing w:val="-20"/>
                <w:szCs w:val="21"/>
              </w:rPr>
              <w:t xml:space="preserve"> </w:t>
            </w:r>
            <w:r w:rsidRPr="00C76922">
              <w:rPr>
                <w:rFonts w:ascii="Times New Roman" w:hAnsi="Times New Roman" w:hint="eastAsia"/>
                <w:b/>
                <w:color w:val="000000"/>
                <w:spacing w:val="-20"/>
                <w:szCs w:val="21"/>
              </w:rPr>
              <w:t>程</w:t>
            </w:r>
            <w:r w:rsidRPr="00C76922">
              <w:rPr>
                <w:rFonts w:ascii="Times New Roman" w:hAnsi="Times New Roman"/>
                <w:b/>
                <w:color w:val="000000"/>
                <w:spacing w:val="-20"/>
                <w:szCs w:val="21"/>
              </w:rPr>
              <w:t xml:space="preserve"> </w:t>
            </w:r>
            <w:r w:rsidRPr="00C76922">
              <w:rPr>
                <w:rFonts w:ascii="Times New Roman" w:hAnsi="Times New Roman" w:hint="eastAsia"/>
                <w:b/>
                <w:color w:val="000000"/>
                <w:spacing w:val="-20"/>
                <w:szCs w:val="21"/>
              </w:rPr>
              <w:t>名</w:t>
            </w:r>
            <w:r w:rsidRPr="00C76922">
              <w:rPr>
                <w:rFonts w:ascii="Times New Roman" w:hAnsi="Times New Roman"/>
                <w:b/>
                <w:color w:val="000000"/>
                <w:spacing w:val="-20"/>
                <w:szCs w:val="21"/>
              </w:rPr>
              <w:t xml:space="preserve"> </w:t>
            </w:r>
            <w:r w:rsidRPr="00C76922">
              <w:rPr>
                <w:rFonts w:ascii="Times New Roman" w:hAnsi="Times New Roman" w:hint="eastAsia"/>
                <w:b/>
                <w:color w:val="000000"/>
                <w:spacing w:val="-20"/>
                <w:szCs w:val="21"/>
              </w:rPr>
              <w:t>称</w:t>
            </w:r>
          </w:p>
          <w:p w:rsidR="003063C5" w:rsidRPr="00C76922" w:rsidRDefault="003063C5" w:rsidP="001019B1">
            <w:pPr>
              <w:spacing w:line="300" w:lineRule="exact"/>
              <w:jc w:val="center"/>
              <w:rPr>
                <w:rFonts w:ascii="Times New Roman" w:hAnsi="Times New Roman"/>
                <w:b/>
                <w:color w:val="000000"/>
                <w:spacing w:val="-2"/>
                <w:szCs w:val="21"/>
              </w:rPr>
            </w:pPr>
          </w:p>
        </w:tc>
        <w:tc>
          <w:tcPr>
            <w:tcW w:w="687" w:type="dxa"/>
            <w:vMerge w:val="restart"/>
            <w:tcBorders>
              <w:top w:val="single" w:sz="12" w:space="0" w:color="auto"/>
            </w:tcBorders>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C76922">
              <w:rPr>
                <w:rFonts w:ascii="Times New Roman" w:hAnsi="Times New Roman" w:hint="eastAsia"/>
                <w:b/>
                <w:color w:val="000000"/>
                <w:spacing w:val="-20"/>
                <w:sz w:val="21"/>
                <w:szCs w:val="21"/>
              </w:rPr>
              <w:t>学</w:t>
            </w:r>
          </w:p>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C76922">
              <w:rPr>
                <w:rFonts w:ascii="Times New Roman" w:hAnsi="Times New Roman" w:hint="eastAsia"/>
                <w:b/>
                <w:color w:val="000000"/>
                <w:spacing w:val="-20"/>
                <w:sz w:val="21"/>
                <w:szCs w:val="21"/>
              </w:rPr>
              <w:t>分</w:t>
            </w:r>
          </w:p>
        </w:tc>
        <w:tc>
          <w:tcPr>
            <w:tcW w:w="2481" w:type="dxa"/>
            <w:gridSpan w:val="4"/>
            <w:tcBorders>
              <w:top w:val="single" w:sz="12" w:space="0" w:color="auto"/>
            </w:tcBorders>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学时分配</w:t>
            </w:r>
          </w:p>
        </w:tc>
        <w:tc>
          <w:tcPr>
            <w:tcW w:w="841" w:type="dxa"/>
            <w:vMerge w:val="restart"/>
            <w:tcBorders>
              <w:top w:val="single" w:sz="12" w:space="0" w:color="auto"/>
            </w:tcBorders>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课程性质</w:t>
            </w:r>
          </w:p>
        </w:tc>
        <w:tc>
          <w:tcPr>
            <w:tcW w:w="715" w:type="dxa"/>
            <w:vMerge w:val="restart"/>
            <w:tcBorders>
              <w:top w:val="single" w:sz="12" w:space="0" w:color="auto"/>
            </w:tcBorders>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考核方式</w:t>
            </w:r>
          </w:p>
        </w:tc>
      </w:tr>
      <w:tr w:rsidR="003063C5" w:rsidRPr="00C76922" w:rsidTr="001019B1">
        <w:trPr>
          <w:cantSplit/>
          <w:trHeight w:val="1154"/>
          <w:jc w:val="center"/>
        </w:trPr>
        <w:tc>
          <w:tcPr>
            <w:tcW w:w="434" w:type="dxa"/>
            <w:vMerge/>
            <w:vAlign w:val="center"/>
          </w:tcPr>
          <w:p w:rsidR="003063C5" w:rsidRPr="00C76922" w:rsidRDefault="003063C5" w:rsidP="001019B1">
            <w:pPr>
              <w:spacing w:line="300" w:lineRule="exact"/>
              <w:jc w:val="center"/>
              <w:rPr>
                <w:rFonts w:ascii="Times New Roman" w:hAnsi="Times New Roman"/>
                <w:b/>
                <w:color w:val="000000"/>
                <w:spacing w:val="-20"/>
                <w:szCs w:val="21"/>
              </w:rPr>
            </w:pPr>
          </w:p>
        </w:tc>
        <w:tc>
          <w:tcPr>
            <w:tcW w:w="1514" w:type="dxa"/>
            <w:vMerge/>
            <w:vAlign w:val="center"/>
          </w:tcPr>
          <w:p w:rsidR="003063C5" w:rsidRPr="00C76922" w:rsidRDefault="003063C5" w:rsidP="001019B1">
            <w:pPr>
              <w:spacing w:line="300" w:lineRule="exact"/>
              <w:jc w:val="center"/>
              <w:rPr>
                <w:rFonts w:ascii="Times New Roman" w:hAnsi="Times New Roman"/>
                <w:b/>
                <w:color w:val="000000"/>
                <w:spacing w:val="-20"/>
                <w:szCs w:val="21"/>
              </w:rPr>
            </w:pPr>
          </w:p>
        </w:tc>
        <w:tc>
          <w:tcPr>
            <w:tcW w:w="1416" w:type="dxa"/>
            <w:vMerge/>
            <w:vAlign w:val="center"/>
          </w:tcPr>
          <w:p w:rsidR="003063C5" w:rsidRPr="00C76922" w:rsidRDefault="003063C5" w:rsidP="001019B1">
            <w:pPr>
              <w:spacing w:line="300" w:lineRule="exact"/>
              <w:jc w:val="center"/>
              <w:rPr>
                <w:rFonts w:ascii="Times New Roman" w:hAnsi="Times New Roman"/>
                <w:b/>
                <w:color w:val="000000"/>
                <w:spacing w:val="-20"/>
                <w:szCs w:val="21"/>
              </w:rPr>
            </w:pPr>
          </w:p>
        </w:tc>
        <w:tc>
          <w:tcPr>
            <w:tcW w:w="687" w:type="dxa"/>
            <w:vMerge/>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3063C5" w:rsidRPr="00C76922" w:rsidRDefault="003063C5" w:rsidP="001019B1">
            <w:pPr>
              <w:spacing w:line="300" w:lineRule="exact"/>
              <w:ind w:left="113" w:right="113"/>
              <w:jc w:val="center"/>
              <w:rPr>
                <w:rFonts w:ascii="Times New Roman" w:hAnsi="Times New Roman"/>
                <w:b/>
                <w:color w:val="000000"/>
                <w:szCs w:val="21"/>
              </w:rPr>
            </w:pPr>
            <w:r w:rsidRPr="00C76922">
              <w:rPr>
                <w:rFonts w:ascii="Times New Roman" w:hAnsi="Times New Roman" w:hint="eastAsia"/>
                <w:b/>
                <w:color w:val="000000"/>
                <w:szCs w:val="21"/>
              </w:rPr>
              <w:t>总学时</w:t>
            </w:r>
          </w:p>
        </w:tc>
        <w:tc>
          <w:tcPr>
            <w:tcW w:w="673" w:type="dxa"/>
            <w:vAlign w:val="center"/>
          </w:tcPr>
          <w:p w:rsidR="003063C5" w:rsidRPr="00C76922" w:rsidRDefault="003063C5" w:rsidP="001019B1">
            <w:pPr>
              <w:spacing w:line="300" w:lineRule="exact"/>
              <w:ind w:left="113" w:right="113"/>
              <w:jc w:val="center"/>
              <w:rPr>
                <w:rFonts w:ascii="Times New Roman" w:hAnsi="Times New Roman"/>
                <w:b/>
                <w:color w:val="000000"/>
                <w:szCs w:val="21"/>
              </w:rPr>
            </w:pPr>
            <w:r w:rsidRPr="00C76922">
              <w:rPr>
                <w:rFonts w:ascii="Times New Roman" w:hAnsi="Times New Roman" w:hint="eastAsia"/>
                <w:b/>
                <w:color w:val="000000"/>
                <w:szCs w:val="21"/>
              </w:rPr>
              <w:t>授课</w:t>
            </w:r>
          </w:p>
        </w:tc>
        <w:tc>
          <w:tcPr>
            <w:tcW w:w="672" w:type="dxa"/>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实验实践</w:t>
            </w:r>
          </w:p>
        </w:tc>
        <w:tc>
          <w:tcPr>
            <w:tcW w:w="576" w:type="dxa"/>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周学时</w:t>
            </w:r>
          </w:p>
        </w:tc>
        <w:tc>
          <w:tcPr>
            <w:tcW w:w="841" w:type="dxa"/>
            <w:vMerge/>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5" w:type="dxa"/>
            <w:vMerge/>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C76922" w:rsidTr="001019B1">
        <w:trPr>
          <w:cantSplit/>
          <w:trHeight w:hRule="exact" w:val="775"/>
          <w:jc w:val="center"/>
        </w:trPr>
        <w:tc>
          <w:tcPr>
            <w:tcW w:w="434" w:type="dxa"/>
            <w:vMerge w:val="restart"/>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七</w:t>
            </w:r>
          </w:p>
        </w:tc>
        <w:tc>
          <w:tcPr>
            <w:tcW w:w="1514"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pacing w:val="-2"/>
                <w:szCs w:val="21"/>
              </w:rPr>
              <w:t>ABCL0815</w:t>
            </w:r>
          </w:p>
        </w:tc>
        <w:tc>
          <w:tcPr>
            <w:tcW w:w="1416"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环境影响评价</w:t>
            </w:r>
          </w:p>
        </w:tc>
        <w:tc>
          <w:tcPr>
            <w:tcW w:w="68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2.5</w:t>
            </w:r>
          </w:p>
        </w:tc>
        <w:tc>
          <w:tcPr>
            <w:tcW w:w="56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40</w:t>
            </w:r>
          </w:p>
        </w:tc>
        <w:tc>
          <w:tcPr>
            <w:tcW w:w="67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40</w:t>
            </w:r>
          </w:p>
        </w:tc>
        <w:tc>
          <w:tcPr>
            <w:tcW w:w="67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7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w:t>
            </w:r>
          </w:p>
        </w:tc>
        <w:tc>
          <w:tcPr>
            <w:tcW w:w="84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715"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考试</w:t>
            </w:r>
          </w:p>
        </w:tc>
      </w:tr>
      <w:tr w:rsidR="003063C5" w:rsidRPr="00C76922" w:rsidTr="001019B1">
        <w:trPr>
          <w:cantSplit/>
          <w:trHeight w:hRule="exact" w:val="775"/>
          <w:jc w:val="center"/>
        </w:trPr>
        <w:tc>
          <w:tcPr>
            <w:tcW w:w="434" w:type="dxa"/>
            <w:vMerge/>
            <w:vAlign w:val="center"/>
          </w:tcPr>
          <w:p w:rsidR="003063C5" w:rsidRPr="00C76922" w:rsidRDefault="003063C5" w:rsidP="001019B1">
            <w:pPr>
              <w:spacing w:line="300" w:lineRule="exact"/>
              <w:jc w:val="center"/>
              <w:rPr>
                <w:rFonts w:ascii="Times New Roman" w:hAnsi="Times New Roman"/>
                <w:b/>
                <w:color w:val="000000"/>
                <w:szCs w:val="21"/>
              </w:rPr>
            </w:pPr>
          </w:p>
        </w:tc>
        <w:tc>
          <w:tcPr>
            <w:tcW w:w="1514"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pacing w:val="-2"/>
                <w:szCs w:val="21"/>
              </w:rPr>
              <w:t>ABCL0828</w:t>
            </w:r>
          </w:p>
        </w:tc>
        <w:tc>
          <w:tcPr>
            <w:tcW w:w="1416"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环境影响评价课程设计</w:t>
            </w:r>
          </w:p>
        </w:tc>
        <w:tc>
          <w:tcPr>
            <w:tcW w:w="68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w:t>
            </w:r>
          </w:p>
        </w:tc>
        <w:tc>
          <w:tcPr>
            <w:tcW w:w="56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67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67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w:t>
            </w:r>
            <w:r w:rsidRPr="00C76922">
              <w:rPr>
                <w:rFonts w:ascii="Times New Roman" w:hAnsi="Times New Roman" w:hint="eastAsia"/>
                <w:b/>
                <w:color w:val="000000"/>
                <w:szCs w:val="21"/>
              </w:rPr>
              <w:t>周</w:t>
            </w:r>
          </w:p>
        </w:tc>
        <w:tc>
          <w:tcPr>
            <w:tcW w:w="57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84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715"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53698A">
        <w:trPr>
          <w:cantSplit/>
          <w:trHeight w:hRule="exact" w:val="775"/>
          <w:jc w:val="center"/>
        </w:trPr>
        <w:tc>
          <w:tcPr>
            <w:tcW w:w="434" w:type="dxa"/>
            <w:vMerge/>
            <w:vAlign w:val="center"/>
          </w:tcPr>
          <w:p w:rsidR="003063C5" w:rsidRPr="00C76922" w:rsidRDefault="003063C5" w:rsidP="001019B1">
            <w:pPr>
              <w:spacing w:line="300" w:lineRule="exact"/>
              <w:jc w:val="center"/>
              <w:rPr>
                <w:rFonts w:ascii="Times New Roman" w:hAnsi="Times New Roman"/>
                <w:b/>
                <w:color w:val="000000"/>
                <w:szCs w:val="21"/>
              </w:rPr>
            </w:pPr>
          </w:p>
        </w:tc>
        <w:tc>
          <w:tcPr>
            <w:tcW w:w="1514"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pacing w:val="-2"/>
                <w:szCs w:val="21"/>
              </w:rPr>
              <w:t>ABCL0816</w:t>
            </w:r>
          </w:p>
        </w:tc>
        <w:tc>
          <w:tcPr>
            <w:tcW w:w="1416"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环境功能材料</w:t>
            </w:r>
          </w:p>
        </w:tc>
        <w:tc>
          <w:tcPr>
            <w:tcW w:w="68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56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32</w:t>
            </w:r>
          </w:p>
        </w:tc>
        <w:tc>
          <w:tcPr>
            <w:tcW w:w="67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32</w:t>
            </w:r>
          </w:p>
        </w:tc>
        <w:tc>
          <w:tcPr>
            <w:tcW w:w="67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7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841" w:type="dxa"/>
            <w:vAlign w:val="center"/>
          </w:tcPr>
          <w:p w:rsidR="003063C5" w:rsidRPr="00C76922" w:rsidRDefault="003063C5" w:rsidP="0053698A">
            <w:pPr>
              <w:jc w:val="center"/>
              <w:rPr>
                <w:rFonts w:ascii="Times New Roman" w:hAnsi="Times New Roman"/>
              </w:rPr>
            </w:pPr>
            <w:r w:rsidRPr="00C76922">
              <w:rPr>
                <w:rFonts w:ascii="Times New Roman" w:hAnsi="Times New Roman" w:hint="eastAsia"/>
                <w:b/>
                <w:color w:val="000000"/>
                <w:szCs w:val="21"/>
              </w:rPr>
              <w:t>选修</w:t>
            </w:r>
          </w:p>
        </w:tc>
        <w:tc>
          <w:tcPr>
            <w:tcW w:w="715"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考试</w:t>
            </w:r>
          </w:p>
        </w:tc>
      </w:tr>
      <w:tr w:rsidR="003063C5" w:rsidRPr="00C76922" w:rsidTr="0053698A">
        <w:trPr>
          <w:cantSplit/>
          <w:trHeight w:hRule="exact" w:val="775"/>
          <w:jc w:val="center"/>
        </w:trPr>
        <w:tc>
          <w:tcPr>
            <w:tcW w:w="434" w:type="dxa"/>
            <w:vMerge/>
            <w:vAlign w:val="center"/>
          </w:tcPr>
          <w:p w:rsidR="003063C5" w:rsidRPr="00C76922" w:rsidRDefault="003063C5" w:rsidP="001019B1">
            <w:pPr>
              <w:spacing w:line="300" w:lineRule="exact"/>
              <w:jc w:val="center"/>
              <w:rPr>
                <w:rFonts w:ascii="Times New Roman" w:hAnsi="Times New Roman"/>
                <w:b/>
                <w:color w:val="000000"/>
                <w:szCs w:val="21"/>
              </w:rPr>
            </w:pPr>
          </w:p>
        </w:tc>
        <w:tc>
          <w:tcPr>
            <w:tcW w:w="1514"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pacing w:val="-2"/>
                <w:szCs w:val="21"/>
              </w:rPr>
              <w:t>ABCL0817</w:t>
            </w:r>
          </w:p>
        </w:tc>
        <w:tc>
          <w:tcPr>
            <w:tcW w:w="1416"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环境工程设计基础</w:t>
            </w:r>
          </w:p>
        </w:tc>
        <w:tc>
          <w:tcPr>
            <w:tcW w:w="68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1.5</w:t>
            </w:r>
          </w:p>
        </w:tc>
        <w:tc>
          <w:tcPr>
            <w:tcW w:w="56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24</w:t>
            </w:r>
          </w:p>
        </w:tc>
        <w:tc>
          <w:tcPr>
            <w:tcW w:w="67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24</w:t>
            </w:r>
          </w:p>
        </w:tc>
        <w:tc>
          <w:tcPr>
            <w:tcW w:w="67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7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841" w:type="dxa"/>
            <w:vAlign w:val="center"/>
          </w:tcPr>
          <w:p w:rsidR="003063C5" w:rsidRPr="00C76922" w:rsidRDefault="003063C5" w:rsidP="0053698A">
            <w:pPr>
              <w:jc w:val="center"/>
              <w:rPr>
                <w:rFonts w:ascii="Times New Roman" w:hAnsi="Times New Roman"/>
              </w:rPr>
            </w:pPr>
            <w:r w:rsidRPr="00C76922">
              <w:rPr>
                <w:rFonts w:ascii="Times New Roman" w:hAnsi="Times New Roman" w:hint="eastAsia"/>
                <w:b/>
                <w:color w:val="000000"/>
                <w:szCs w:val="21"/>
              </w:rPr>
              <w:t>选修</w:t>
            </w:r>
          </w:p>
        </w:tc>
        <w:tc>
          <w:tcPr>
            <w:tcW w:w="715"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775"/>
          <w:jc w:val="center"/>
        </w:trPr>
        <w:tc>
          <w:tcPr>
            <w:tcW w:w="434" w:type="dxa"/>
            <w:vMerge/>
            <w:vAlign w:val="center"/>
          </w:tcPr>
          <w:p w:rsidR="003063C5" w:rsidRPr="00C76922" w:rsidRDefault="003063C5" w:rsidP="001019B1">
            <w:pPr>
              <w:spacing w:line="300" w:lineRule="exact"/>
              <w:jc w:val="center"/>
              <w:rPr>
                <w:rFonts w:ascii="Times New Roman" w:hAnsi="Times New Roman"/>
                <w:b/>
                <w:color w:val="000000"/>
                <w:szCs w:val="21"/>
              </w:rPr>
            </w:pPr>
          </w:p>
        </w:tc>
        <w:tc>
          <w:tcPr>
            <w:tcW w:w="1514"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pacing w:val="-2"/>
                <w:szCs w:val="21"/>
              </w:rPr>
              <w:t>ABCL0830</w:t>
            </w:r>
          </w:p>
        </w:tc>
        <w:tc>
          <w:tcPr>
            <w:tcW w:w="1416"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生产实习</w:t>
            </w:r>
          </w:p>
        </w:tc>
        <w:tc>
          <w:tcPr>
            <w:tcW w:w="68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56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67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67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r w:rsidRPr="00C76922">
              <w:rPr>
                <w:rFonts w:ascii="Times New Roman" w:hAnsi="Times New Roman" w:hint="eastAsia"/>
                <w:b/>
                <w:color w:val="000000"/>
                <w:szCs w:val="21"/>
              </w:rPr>
              <w:t>周</w:t>
            </w:r>
          </w:p>
        </w:tc>
        <w:tc>
          <w:tcPr>
            <w:tcW w:w="57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84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715"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775"/>
          <w:jc w:val="center"/>
        </w:trPr>
        <w:tc>
          <w:tcPr>
            <w:tcW w:w="434" w:type="dxa"/>
            <w:vMerge/>
            <w:vAlign w:val="center"/>
          </w:tcPr>
          <w:p w:rsidR="003063C5" w:rsidRPr="00C76922" w:rsidRDefault="003063C5" w:rsidP="001019B1">
            <w:pPr>
              <w:spacing w:line="300" w:lineRule="exact"/>
              <w:jc w:val="center"/>
              <w:rPr>
                <w:rFonts w:ascii="Times New Roman" w:hAnsi="Times New Roman"/>
                <w:b/>
                <w:color w:val="000000"/>
                <w:szCs w:val="21"/>
              </w:rPr>
            </w:pPr>
          </w:p>
        </w:tc>
        <w:tc>
          <w:tcPr>
            <w:tcW w:w="1514"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pacing w:val="-2"/>
                <w:szCs w:val="21"/>
              </w:rPr>
              <w:t>ABCL0819</w:t>
            </w:r>
          </w:p>
        </w:tc>
        <w:tc>
          <w:tcPr>
            <w:tcW w:w="1416"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清洁生产与循环经济</w:t>
            </w:r>
          </w:p>
        </w:tc>
        <w:tc>
          <w:tcPr>
            <w:tcW w:w="68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1.5</w:t>
            </w:r>
          </w:p>
        </w:tc>
        <w:tc>
          <w:tcPr>
            <w:tcW w:w="56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24</w:t>
            </w:r>
          </w:p>
        </w:tc>
        <w:tc>
          <w:tcPr>
            <w:tcW w:w="67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24</w:t>
            </w:r>
          </w:p>
        </w:tc>
        <w:tc>
          <w:tcPr>
            <w:tcW w:w="67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7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84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选修</w:t>
            </w:r>
          </w:p>
        </w:tc>
        <w:tc>
          <w:tcPr>
            <w:tcW w:w="715"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775"/>
          <w:jc w:val="center"/>
        </w:trPr>
        <w:tc>
          <w:tcPr>
            <w:tcW w:w="434" w:type="dxa"/>
            <w:vMerge/>
            <w:vAlign w:val="center"/>
          </w:tcPr>
          <w:p w:rsidR="003063C5" w:rsidRPr="00C76922" w:rsidRDefault="003063C5" w:rsidP="001019B1">
            <w:pPr>
              <w:spacing w:line="300" w:lineRule="exact"/>
              <w:jc w:val="center"/>
              <w:rPr>
                <w:rFonts w:ascii="Times New Roman" w:hAnsi="Times New Roman"/>
                <w:b/>
                <w:color w:val="000000"/>
                <w:szCs w:val="21"/>
              </w:rPr>
            </w:pPr>
          </w:p>
        </w:tc>
        <w:tc>
          <w:tcPr>
            <w:tcW w:w="1514"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pacing w:val="-2"/>
                <w:szCs w:val="21"/>
              </w:rPr>
              <w:t>ABCL0818</w:t>
            </w:r>
          </w:p>
        </w:tc>
        <w:tc>
          <w:tcPr>
            <w:tcW w:w="1416"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环境规划与管理</w:t>
            </w:r>
          </w:p>
        </w:tc>
        <w:tc>
          <w:tcPr>
            <w:tcW w:w="68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1.5</w:t>
            </w:r>
          </w:p>
        </w:tc>
        <w:tc>
          <w:tcPr>
            <w:tcW w:w="56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24</w:t>
            </w:r>
          </w:p>
        </w:tc>
        <w:tc>
          <w:tcPr>
            <w:tcW w:w="67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24</w:t>
            </w:r>
          </w:p>
        </w:tc>
        <w:tc>
          <w:tcPr>
            <w:tcW w:w="67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7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84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选修</w:t>
            </w:r>
          </w:p>
        </w:tc>
        <w:tc>
          <w:tcPr>
            <w:tcW w:w="715"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775"/>
          <w:jc w:val="center"/>
        </w:trPr>
        <w:tc>
          <w:tcPr>
            <w:tcW w:w="434" w:type="dxa"/>
            <w:vMerge/>
            <w:vAlign w:val="center"/>
          </w:tcPr>
          <w:p w:rsidR="003063C5" w:rsidRPr="00C76922" w:rsidRDefault="003063C5" w:rsidP="001019B1">
            <w:pPr>
              <w:spacing w:line="300" w:lineRule="exact"/>
              <w:jc w:val="center"/>
              <w:rPr>
                <w:rFonts w:ascii="Times New Roman" w:hAnsi="Times New Roman"/>
                <w:b/>
                <w:color w:val="000000"/>
                <w:szCs w:val="21"/>
              </w:rPr>
            </w:pPr>
          </w:p>
        </w:tc>
        <w:tc>
          <w:tcPr>
            <w:tcW w:w="1514"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pacing w:val="-2"/>
                <w:szCs w:val="21"/>
              </w:rPr>
              <w:t>ABCL0820</w:t>
            </w:r>
          </w:p>
        </w:tc>
        <w:tc>
          <w:tcPr>
            <w:tcW w:w="1416" w:type="dxa"/>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环境法律法规</w:t>
            </w:r>
          </w:p>
        </w:tc>
        <w:tc>
          <w:tcPr>
            <w:tcW w:w="68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w:t>
            </w:r>
          </w:p>
        </w:tc>
        <w:tc>
          <w:tcPr>
            <w:tcW w:w="56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16</w:t>
            </w:r>
          </w:p>
        </w:tc>
        <w:tc>
          <w:tcPr>
            <w:tcW w:w="67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16</w:t>
            </w:r>
          </w:p>
        </w:tc>
        <w:tc>
          <w:tcPr>
            <w:tcW w:w="67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7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84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选修</w:t>
            </w:r>
          </w:p>
        </w:tc>
        <w:tc>
          <w:tcPr>
            <w:tcW w:w="715"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775"/>
          <w:jc w:val="center"/>
        </w:trPr>
        <w:tc>
          <w:tcPr>
            <w:tcW w:w="434" w:type="dxa"/>
            <w:vMerge/>
            <w:vAlign w:val="center"/>
          </w:tcPr>
          <w:p w:rsidR="003063C5" w:rsidRPr="00C76922" w:rsidRDefault="003063C5" w:rsidP="001019B1">
            <w:pPr>
              <w:spacing w:line="300" w:lineRule="exact"/>
              <w:jc w:val="center"/>
              <w:rPr>
                <w:rFonts w:ascii="Times New Roman" w:hAnsi="Times New Roman"/>
                <w:b/>
                <w:color w:val="000000"/>
                <w:szCs w:val="21"/>
              </w:rPr>
            </w:pPr>
          </w:p>
        </w:tc>
        <w:tc>
          <w:tcPr>
            <w:tcW w:w="1514"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pacing w:val="-2"/>
                <w:szCs w:val="21"/>
              </w:rPr>
              <w:t>ABCL0821</w:t>
            </w:r>
          </w:p>
        </w:tc>
        <w:tc>
          <w:tcPr>
            <w:tcW w:w="1416"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环境化学</w:t>
            </w:r>
          </w:p>
        </w:tc>
        <w:tc>
          <w:tcPr>
            <w:tcW w:w="68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2.5</w:t>
            </w:r>
          </w:p>
        </w:tc>
        <w:tc>
          <w:tcPr>
            <w:tcW w:w="56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40</w:t>
            </w:r>
          </w:p>
        </w:tc>
        <w:tc>
          <w:tcPr>
            <w:tcW w:w="67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40</w:t>
            </w:r>
          </w:p>
        </w:tc>
        <w:tc>
          <w:tcPr>
            <w:tcW w:w="67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7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w:t>
            </w:r>
          </w:p>
        </w:tc>
        <w:tc>
          <w:tcPr>
            <w:tcW w:w="84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选修</w:t>
            </w:r>
          </w:p>
        </w:tc>
        <w:tc>
          <w:tcPr>
            <w:tcW w:w="715"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775"/>
          <w:jc w:val="center"/>
        </w:trPr>
        <w:tc>
          <w:tcPr>
            <w:tcW w:w="434" w:type="dxa"/>
            <w:vMerge/>
            <w:vAlign w:val="center"/>
          </w:tcPr>
          <w:p w:rsidR="003063C5" w:rsidRPr="00C76922" w:rsidRDefault="003063C5" w:rsidP="001019B1">
            <w:pPr>
              <w:spacing w:line="300" w:lineRule="exact"/>
              <w:jc w:val="center"/>
              <w:rPr>
                <w:rFonts w:ascii="Times New Roman" w:hAnsi="Times New Roman"/>
                <w:b/>
                <w:color w:val="000000"/>
                <w:szCs w:val="21"/>
              </w:rPr>
            </w:pPr>
          </w:p>
        </w:tc>
        <w:tc>
          <w:tcPr>
            <w:tcW w:w="1514"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pacing w:val="-2"/>
                <w:szCs w:val="21"/>
              </w:rPr>
              <w:t>ABCL0822</w:t>
            </w:r>
          </w:p>
        </w:tc>
        <w:tc>
          <w:tcPr>
            <w:tcW w:w="1416"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环境材料测试技术</w:t>
            </w:r>
          </w:p>
        </w:tc>
        <w:tc>
          <w:tcPr>
            <w:tcW w:w="68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2.5</w:t>
            </w:r>
          </w:p>
        </w:tc>
        <w:tc>
          <w:tcPr>
            <w:tcW w:w="56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40</w:t>
            </w:r>
          </w:p>
        </w:tc>
        <w:tc>
          <w:tcPr>
            <w:tcW w:w="67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24</w:t>
            </w:r>
          </w:p>
        </w:tc>
        <w:tc>
          <w:tcPr>
            <w:tcW w:w="67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16</w:t>
            </w:r>
          </w:p>
        </w:tc>
        <w:tc>
          <w:tcPr>
            <w:tcW w:w="57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w:t>
            </w:r>
          </w:p>
        </w:tc>
        <w:tc>
          <w:tcPr>
            <w:tcW w:w="84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选修</w:t>
            </w:r>
          </w:p>
        </w:tc>
        <w:tc>
          <w:tcPr>
            <w:tcW w:w="715"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775"/>
          <w:jc w:val="center"/>
        </w:trPr>
        <w:tc>
          <w:tcPr>
            <w:tcW w:w="434" w:type="dxa"/>
            <w:vMerge/>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p>
        </w:tc>
        <w:tc>
          <w:tcPr>
            <w:tcW w:w="1514"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pacing w:val="-2"/>
                <w:szCs w:val="21"/>
              </w:rPr>
              <w:t>ABCL0823</w:t>
            </w:r>
          </w:p>
        </w:tc>
        <w:tc>
          <w:tcPr>
            <w:tcW w:w="1416"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陶瓷行业污染控制</w:t>
            </w:r>
          </w:p>
        </w:tc>
        <w:tc>
          <w:tcPr>
            <w:tcW w:w="68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w:t>
            </w:r>
          </w:p>
        </w:tc>
        <w:tc>
          <w:tcPr>
            <w:tcW w:w="56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16</w:t>
            </w:r>
          </w:p>
        </w:tc>
        <w:tc>
          <w:tcPr>
            <w:tcW w:w="67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16</w:t>
            </w:r>
          </w:p>
        </w:tc>
        <w:tc>
          <w:tcPr>
            <w:tcW w:w="67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7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84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选修</w:t>
            </w:r>
          </w:p>
        </w:tc>
        <w:tc>
          <w:tcPr>
            <w:tcW w:w="715"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801"/>
          <w:jc w:val="center"/>
        </w:trPr>
        <w:tc>
          <w:tcPr>
            <w:tcW w:w="434" w:type="dxa"/>
            <w:vMerge/>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p>
        </w:tc>
        <w:tc>
          <w:tcPr>
            <w:tcW w:w="1514"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pacing w:val="-2"/>
                <w:szCs w:val="21"/>
              </w:rPr>
              <w:t>ABCL0824</w:t>
            </w:r>
          </w:p>
        </w:tc>
        <w:tc>
          <w:tcPr>
            <w:tcW w:w="1416"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环境工程专业外语</w:t>
            </w:r>
          </w:p>
        </w:tc>
        <w:tc>
          <w:tcPr>
            <w:tcW w:w="68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w:t>
            </w:r>
          </w:p>
        </w:tc>
        <w:tc>
          <w:tcPr>
            <w:tcW w:w="56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16</w:t>
            </w:r>
          </w:p>
        </w:tc>
        <w:tc>
          <w:tcPr>
            <w:tcW w:w="67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16</w:t>
            </w:r>
          </w:p>
        </w:tc>
        <w:tc>
          <w:tcPr>
            <w:tcW w:w="67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7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84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选修</w:t>
            </w:r>
          </w:p>
        </w:tc>
        <w:tc>
          <w:tcPr>
            <w:tcW w:w="715"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781"/>
          <w:jc w:val="center"/>
        </w:trPr>
        <w:tc>
          <w:tcPr>
            <w:tcW w:w="434" w:type="dxa"/>
            <w:vMerge/>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p>
        </w:tc>
        <w:tc>
          <w:tcPr>
            <w:tcW w:w="1514"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pacing w:val="-2"/>
                <w:szCs w:val="21"/>
              </w:rPr>
              <w:t>AB</w:t>
            </w:r>
            <w:r>
              <w:rPr>
                <w:rFonts w:ascii="Times New Roman" w:hAnsi="Times New Roman"/>
                <w:b/>
                <w:color w:val="000000"/>
                <w:spacing w:val="-2"/>
                <w:szCs w:val="21"/>
              </w:rPr>
              <w:t>RW0291</w:t>
            </w:r>
          </w:p>
        </w:tc>
        <w:tc>
          <w:tcPr>
            <w:tcW w:w="1416"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科技论文写作</w:t>
            </w:r>
          </w:p>
        </w:tc>
        <w:tc>
          <w:tcPr>
            <w:tcW w:w="687"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w:t>
            </w:r>
          </w:p>
        </w:tc>
        <w:tc>
          <w:tcPr>
            <w:tcW w:w="560"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16</w:t>
            </w:r>
          </w:p>
        </w:tc>
        <w:tc>
          <w:tcPr>
            <w:tcW w:w="67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16</w:t>
            </w:r>
          </w:p>
        </w:tc>
        <w:tc>
          <w:tcPr>
            <w:tcW w:w="672"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57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w:t>
            </w:r>
          </w:p>
        </w:tc>
        <w:tc>
          <w:tcPr>
            <w:tcW w:w="84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选修</w:t>
            </w:r>
          </w:p>
        </w:tc>
        <w:tc>
          <w:tcPr>
            <w:tcW w:w="715"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658"/>
          <w:jc w:val="center"/>
        </w:trPr>
        <w:tc>
          <w:tcPr>
            <w:tcW w:w="434" w:type="dxa"/>
            <w:vMerge/>
            <w:tcBorders>
              <w:bottom w:val="single" w:sz="12" w:space="0" w:color="auto"/>
            </w:tcBorders>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p>
        </w:tc>
        <w:tc>
          <w:tcPr>
            <w:tcW w:w="2930" w:type="dxa"/>
            <w:gridSpan w:val="2"/>
            <w:tcBorders>
              <w:bottom w:val="single" w:sz="12" w:space="0" w:color="auto"/>
            </w:tcBorders>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小计</w:t>
            </w:r>
          </w:p>
        </w:tc>
        <w:tc>
          <w:tcPr>
            <w:tcW w:w="687" w:type="dxa"/>
            <w:tcBorders>
              <w:bottom w:val="single" w:sz="12" w:space="0" w:color="auto"/>
            </w:tcBorders>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21</w:t>
            </w:r>
          </w:p>
        </w:tc>
        <w:tc>
          <w:tcPr>
            <w:tcW w:w="560" w:type="dxa"/>
            <w:tcBorders>
              <w:bottom w:val="single" w:sz="12" w:space="0" w:color="auto"/>
            </w:tcBorders>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288</w:t>
            </w:r>
          </w:p>
        </w:tc>
        <w:tc>
          <w:tcPr>
            <w:tcW w:w="673" w:type="dxa"/>
            <w:tcBorders>
              <w:bottom w:val="single" w:sz="12" w:space="0" w:color="auto"/>
            </w:tcBorders>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272</w:t>
            </w:r>
          </w:p>
        </w:tc>
        <w:tc>
          <w:tcPr>
            <w:tcW w:w="672" w:type="dxa"/>
            <w:tcBorders>
              <w:bottom w:val="single" w:sz="12" w:space="0" w:color="auto"/>
            </w:tcBorders>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w:t>
            </w:r>
            <w:r w:rsidRPr="00C76922">
              <w:rPr>
                <w:rFonts w:ascii="Times New Roman" w:hAnsi="Times New Roman" w:hint="eastAsia"/>
                <w:b/>
                <w:color w:val="000000"/>
                <w:szCs w:val="21"/>
              </w:rPr>
              <w:t>周</w:t>
            </w:r>
            <w:r w:rsidRPr="00C76922">
              <w:rPr>
                <w:rFonts w:ascii="Times New Roman" w:hAnsi="Times New Roman"/>
                <w:b/>
                <w:color w:val="000000"/>
                <w:szCs w:val="21"/>
              </w:rPr>
              <w:t>+16</w:t>
            </w:r>
          </w:p>
        </w:tc>
        <w:tc>
          <w:tcPr>
            <w:tcW w:w="576" w:type="dxa"/>
            <w:tcBorders>
              <w:bottom w:val="single" w:sz="12" w:space="0" w:color="auto"/>
            </w:tcBorders>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841" w:type="dxa"/>
            <w:tcBorders>
              <w:bottom w:val="single" w:sz="12" w:space="0" w:color="auto"/>
            </w:tcBorders>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715" w:type="dxa"/>
            <w:tcBorders>
              <w:bottom w:val="single" w:sz="12" w:space="0" w:color="auto"/>
            </w:tcBorders>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r>
    </w:tbl>
    <w:p w:rsidR="003063C5" w:rsidRPr="00C76922" w:rsidRDefault="003063C5" w:rsidP="007357A4">
      <w:pPr>
        <w:spacing w:line="360" w:lineRule="auto"/>
        <w:jc w:val="center"/>
        <w:rPr>
          <w:rFonts w:ascii="Times New Roman" w:eastAsia="黑体" w:hAnsi="Times New Roman"/>
          <w:b/>
          <w:bCs/>
          <w:color w:val="000000"/>
          <w:kern w:val="0"/>
          <w:szCs w:val="21"/>
        </w:rPr>
      </w:pPr>
      <w:r w:rsidRPr="00C76922">
        <w:rPr>
          <w:rFonts w:ascii="Times New Roman" w:eastAsia="黑体" w:hAnsi="Times New Roman" w:hint="eastAsia"/>
          <w:b/>
          <w:bCs/>
          <w:color w:val="000000"/>
          <w:kern w:val="0"/>
          <w:szCs w:val="21"/>
        </w:rPr>
        <w:lastRenderedPageBreak/>
        <w:t>第八学期课程一览表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50"/>
        <w:gridCol w:w="1516"/>
        <w:gridCol w:w="1446"/>
        <w:gridCol w:w="688"/>
        <w:gridCol w:w="561"/>
        <w:gridCol w:w="646"/>
        <w:gridCol w:w="673"/>
        <w:gridCol w:w="604"/>
        <w:gridCol w:w="828"/>
        <w:gridCol w:w="744"/>
      </w:tblGrid>
      <w:tr w:rsidR="003063C5" w:rsidRPr="00C76922" w:rsidTr="001019B1">
        <w:trPr>
          <w:cantSplit/>
          <w:trHeight w:val="527"/>
          <w:jc w:val="center"/>
        </w:trPr>
        <w:tc>
          <w:tcPr>
            <w:tcW w:w="450" w:type="dxa"/>
            <w:vMerge w:val="restart"/>
            <w:tcBorders>
              <w:top w:val="single" w:sz="12" w:space="0" w:color="auto"/>
            </w:tcBorders>
            <w:vAlign w:val="center"/>
          </w:tcPr>
          <w:p w:rsidR="003063C5" w:rsidRPr="00C76922" w:rsidRDefault="003063C5" w:rsidP="001019B1">
            <w:pPr>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学</w:t>
            </w:r>
          </w:p>
          <w:p w:rsidR="003063C5" w:rsidRPr="00C76922" w:rsidRDefault="003063C5" w:rsidP="001019B1">
            <w:pPr>
              <w:spacing w:line="300" w:lineRule="exact"/>
              <w:jc w:val="center"/>
              <w:rPr>
                <w:rFonts w:ascii="Times New Roman" w:hAnsi="Times New Roman"/>
                <w:b/>
                <w:color w:val="000000"/>
                <w:spacing w:val="-20"/>
                <w:szCs w:val="21"/>
              </w:rPr>
            </w:pPr>
            <w:r w:rsidRPr="00C76922">
              <w:rPr>
                <w:rFonts w:ascii="Times New Roman" w:hAnsi="Times New Roman" w:hint="eastAsia"/>
                <w:b/>
                <w:color w:val="000000"/>
                <w:szCs w:val="21"/>
              </w:rPr>
              <w:t>期</w:t>
            </w:r>
          </w:p>
        </w:tc>
        <w:tc>
          <w:tcPr>
            <w:tcW w:w="1516" w:type="dxa"/>
            <w:vMerge w:val="restart"/>
            <w:tcBorders>
              <w:top w:val="single" w:sz="12" w:space="0" w:color="auto"/>
            </w:tcBorders>
            <w:vAlign w:val="center"/>
          </w:tcPr>
          <w:p w:rsidR="003063C5" w:rsidRPr="00C76922" w:rsidRDefault="003063C5" w:rsidP="001019B1">
            <w:pPr>
              <w:spacing w:line="300" w:lineRule="exact"/>
              <w:jc w:val="center"/>
              <w:rPr>
                <w:rFonts w:ascii="Times New Roman" w:hAnsi="Times New Roman"/>
                <w:b/>
                <w:color w:val="000000"/>
                <w:spacing w:val="-20"/>
                <w:szCs w:val="21"/>
              </w:rPr>
            </w:pPr>
            <w:r w:rsidRPr="00C76922">
              <w:rPr>
                <w:rFonts w:ascii="Times New Roman" w:hAnsi="Times New Roman" w:hint="eastAsia"/>
                <w:b/>
                <w:color w:val="000000"/>
                <w:spacing w:val="-20"/>
                <w:szCs w:val="21"/>
              </w:rPr>
              <w:t>课</w:t>
            </w:r>
          </w:p>
          <w:p w:rsidR="003063C5" w:rsidRPr="00C76922" w:rsidRDefault="003063C5" w:rsidP="001019B1">
            <w:pPr>
              <w:spacing w:line="300" w:lineRule="exact"/>
              <w:jc w:val="center"/>
              <w:rPr>
                <w:rFonts w:ascii="Times New Roman" w:hAnsi="Times New Roman"/>
                <w:b/>
                <w:color w:val="000000"/>
                <w:spacing w:val="-20"/>
                <w:szCs w:val="21"/>
              </w:rPr>
            </w:pPr>
            <w:r w:rsidRPr="00C76922">
              <w:rPr>
                <w:rFonts w:ascii="Times New Roman" w:hAnsi="Times New Roman" w:hint="eastAsia"/>
                <w:b/>
                <w:color w:val="000000"/>
                <w:spacing w:val="-20"/>
                <w:szCs w:val="21"/>
              </w:rPr>
              <w:t>程</w:t>
            </w:r>
          </w:p>
          <w:p w:rsidR="003063C5" w:rsidRPr="00C76922" w:rsidRDefault="003063C5" w:rsidP="001019B1">
            <w:pPr>
              <w:spacing w:line="300" w:lineRule="exact"/>
              <w:jc w:val="center"/>
              <w:rPr>
                <w:rFonts w:ascii="Times New Roman" w:hAnsi="Times New Roman"/>
                <w:b/>
                <w:color w:val="000000"/>
                <w:spacing w:val="-20"/>
                <w:szCs w:val="21"/>
              </w:rPr>
            </w:pPr>
            <w:r w:rsidRPr="00C76922">
              <w:rPr>
                <w:rFonts w:ascii="Times New Roman" w:hAnsi="Times New Roman" w:hint="eastAsia"/>
                <w:b/>
                <w:color w:val="000000"/>
                <w:spacing w:val="-20"/>
                <w:szCs w:val="21"/>
              </w:rPr>
              <w:t>编</w:t>
            </w:r>
          </w:p>
          <w:p w:rsidR="003063C5" w:rsidRPr="00C76922" w:rsidRDefault="003063C5" w:rsidP="001019B1">
            <w:pPr>
              <w:spacing w:line="300" w:lineRule="exact"/>
              <w:jc w:val="center"/>
              <w:rPr>
                <w:rFonts w:ascii="Times New Roman" w:hAnsi="Times New Roman"/>
                <w:b/>
                <w:color w:val="000000"/>
                <w:spacing w:val="-20"/>
                <w:szCs w:val="21"/>
              </w:rPr>
            </w:pPr>
            <w:r w:rsidRPr="00C76922">
              <w:rPr>
                <w:rFonts w:ascii="Times New Roman" w:hAnsi="Times New Roman" w:hint="eastAsia"/>
                <w:b/>
                <w:color w:val="000000"/>
                <w:spacing w:val="-20"/>
                <w:szCs w:val="21"/>
              </w:rPr>
              <w:t>号</w:t>
            </w:r>
          </w:p>
        </w:tc>
        <w:tc>
          <w:tcPr>
            <w:tcW w:w="1446" w:type="dxa"/>
            <w:vMerge w:val="restart"/>
            <w:tcBorders>
              <w:top w:val="single" w:sz="12" w:space="0" w:color="auto"/>
            </w:tcBorders>
            <w:vAlign w:val="center"/>
          </w:tcPr>
          <w:p w:rsidR="003063C5" w:rsidRPr="00C76922" w:rsidRDefault="003063C5" w:rsidP="001019B1">
            <w:pPr>
              <w:spacing w:line="300" w:lineRule="exact"/>
              <w:jc w:val="center"/>
              <w:rPr>
                <w:rFonts w:ascii="Times New Roman" w:hAnsi="Times New Roman"/>
                <w:b/>
                <w:color w:val="000000"/>
                <w:spacing w:val="-20"/>
                <w:szCs w:val="21"/>
              </w:rPr>
            </w:pPr>
            <w:r w:rsidRPr="00C76922">
              <w:rPr>
                <w:rFonts w:ascii="Times New Roman" w:hAnsi="Times New Roman" w:hint="eastAsia"/>
                <w:b/>
                <w:color w:val="000000"/>
                <w:spacing w:val="-20"/>
                <w:szCs w:val="21"/>
              </w:rPr>
              <w:t>课</w:t>
            </w:r>
            <w:r w:rsidRPr="00C76922">
              <w:rPr>
                <w:rFonts w:ascii="Times New Roman" w:hAnsi="Times New Roman"/>
                <w:b/>
                <w:color w:val="000000"/>
                <w:spacing w:val="-20"/>
                <w:szCs w:val="21"/>
              </w:rPr>
              <w:t xml:space="preserve"> </w:t>
            </w:r>
            <w:r w:rsidRPr="00C76922">
              <w:rPr>
                <w:rFonts w:ascii="Times New Roman" w:hAnsi="Times New Roman" w:hint="eastAsia"/>
                <w:b/>
                <w:color w:val="000000"/>
                <w:spacing w:val="-20"/>
                <w:szCs w:val="21"/>
              </w:rPr>
              <w:t>程</w:t>
            </w:r>
            <w:r w:rsidRPr="00C76922">
              <w:rPr>
                <w:rFonts w:ascii="Times New Roman" w:hAnsi="Times New Roman"/>
                <w:b/>
                <w:color w:val="000000"/>
                <w:spacing w:val="-20"/>
                <w:szCs w:val="21"/>
              </w:rPr>
              <w:t xml:space="preserve"> </w:t>
            </w:r>
            <w:r w:rsidRPr="00C76922">
              <w:rPr>
                <w:rFonts w:ascii="Times New Roman" w:hAnsi="Times New Roman" w:hint="eastAsia"/>
                <w:b/>
                <w:color w:val="000000"/>
                <w:spacing w:val="-20"/>
                <w:szCs w:val="21"/>
              </w:rPr>
              <w:t>名</w:t>
            </w:r>
            <w:r w:rsidRPr="00C76922">
              <w:rPr>
                <w:rFonts w:ascii="Times New Roman" w:hAnsi="Times New Roman"/>
                <w:b/>
                <w:color w:val="000000"/>
                <w:spacing w:val="-20"/>
                <w:szCs w:val="21"/>
              </w:rPr>
              <w:t xml:space="preserve"> </w:t>
            </w:r>
            <w:r w:rsidRPr="00C76922">
              <w:rPr>
                <w:rFonts w:ascii="Times New Roman" w:hAnsi="Times New Roman" w:hint="eastAsia"/>
                <w:b/>
                <w:color w:val="000000"/>
                <w:spacing w:val="-20"/>
                <w:szCs w:val="21"/>
              </w:rPr>
              <w:t>称</w:t>
            </w:r>
          </w:p>
          <w:p w:rsidR="003063C5" w:rsidRPr="00C76922" w:rsidRDefault="003063C5" w:rsidP="001019B1">
            <w:pPr>
              <w:spacing w:line="300" w:lineRule="exact"/>
              <w:jc w:val="center"/>
              <w:rPr>
                <w:rFonts w:ascii="Times New Roman" w:hAnsi="Times New Roman"/>
                <w:b/>
                <w:color w:val="000000"/>
                <w:spacing w:val="-2"/>
                <w:szCs w:val="21"/>
              </w:rPr>
            </w:pPr>
          </w:p>
        </w:tc>
        <w:tc>
          <w:tcPr>
            <w:tcW w:w="688" w:type="dxa"/>
            <w:vMerge w:val="restart"/>
            <w:tcBorders>
              <w:top w:val="single" w:sz="12" w:space="0" w:color="auto"/>
            </w:tcBorders>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C76922">
              <w:rPr>
                <w:rFonts w:ascii="Times New Roman" w:hAnsi="Times New Roman" w:hint="eastAsia"/>
                <w:b/>
                <w:color w:val="000000"/>
                <w:spacing w:val="-20"/>
                <w:sz w:val="21"/>
                <w:szCs w:val="21"/>
              </w:rPr>
              <w:t>学</w:t>
            </w:r>
          </w:p>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C76922">
              <w:rPr>
                <w:rFonts w:ascii="Times New Roman" w:hAnsi="Times New Roman" w:hint="eastAsia"/>
                <w:b/>
                <w:color w:val="000000"/>
                <w:spacing w:val="-20"/>
                <w:sz w:val="21"/>
                <w:szCs w:val="21"/>
              </w:rPr>
              <w:t>分</w:t>
            </w:r>
          </w:p>
        </w:tc>
        <w:tc>
          <w:tcPr>
            <w:tcW w:w="2484" w:type="dxa"/>
            <w:gridSpan w:val="4"/>
            <w:tcBorders>
              <w:top w:val="single" w:sz="12" w:space="0" w:color="auto"/>
            </w:tcBorders>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学时分配</w:t>
            </w:r>
          </w:p>
        </w:tc>
        <w:tc>
          <w:tcPr>
            <w:tcW w:w="828" w:type="dxa"/>
            <w:vMerge w:val="restart"/>
            <w:tcBorders>
              <w:top w:val="single" w:sz="12" w:space="0" w:color="auto"/>
            </w:tcBorders>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课程性质</w:t>
            </w:r>
          </w:p>
        </w:tc>
        <w:tc>
          <w:tcPr>
            <w:tcW w:w="744" w:type="dxa"/>
            <w:vMerge w:val="restart"/>
            <w:tcBorders>
              <w:top w:val="single" w:sz="12" w:space="0" w:color="auto"/>
            </w:tcBorders>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考核方式</w:t>
            </w:r>
          </w:p>
        </w:tc>
      </w:tr>
      <w:tr w:rsidR="003063C5" w:rsidRPr="00C76922" w:rsidTr="001019B1">
        <w:trPr>
          <w:cantSplit/>
          <w:trHeight w:val="1242"/>
          <w:jc w:val="center"/>
        </w:trPr>
        <w:tc>
          <w:tcPr>
            <w:tcW w:w="450" w:type="dxa"/>
            <w:vMerge/>
            <w:vAlign w:val="center"/>
          </w:tcPr>
          <w:p w:rsidR="003063C5" w:rsidRPr="00C76922" w:rsidRDefault="003063C5" w:rsidP="001019B1">
            <w:pPr>
              <w:spacing w:line="300" w:lineRule="exact"/>
              <w:jc w:val="center"/>
              <w:rPr>
                <w:rFonts w:ascii="Times New Roman" w:hAnsi="Times New Roman"/>
                <w:b/>
                <w:color w:val="000000"/>
                <w:spacing w:val="-20"/>
                <w:szCs w:val="21"/>
              </w:rPr>
            </w:pPr>
          </w:p>
        </w:tc>
        <w:tc>
          <w:tcPr>
            <w:tcW w:w="1516" w:type="dxa"/>
            <w:vMerge/>
            <w:vAlign w:val="center"/>
          </w:tcPr>
          <w:p w:rsidR="003063C5" w:rsidRPr="00C76922" w:rsidRDefault="003063C5" w:rsidP="001019B1">
            <w:pPr>
              <w:spacing w:line="300" w:lineRule="exact"/>
              <w:jc w:val="center"/>
              <w:rPr>
                <w:rFonts w:ascii="Times New Roman" w:hAnsi="Times New Roman"/>
                <w:b/>
                <w:color w:val="000000"/>
                <w:spacing w:val="-20"/>
                <w:szCs w:val="21"/>
              </w:rPr>
            </w:pPr>
          </w:p>
        </w:tc>
        <w:tc>
          <w:tcPr>
            <w:tcW w:w="1446" w:type="dxa"/>
            <w:vMerge/>
            <w:vAlign w:val="center"/>
          </w:tcPr>
          <w:p w:rsidR="003063C5" w:rsidRPr="00C76922" w:rsidRDefault="003063C5" w:rsidP="001019B1">
            <w:pPr>
              <w:spacing w:line="300" w:lineRule="exact"/>
              <w:jc w:val="center"/>
              <w:rPr>
                <w:rFonts w:ascii="Times New Roman" w:hAnsi="Times New Roman"/>
                <w:b/>
                <w:color w:val="000000"/>
                <w:spacing w:val="-20"/>
                <w:szCs w:val="21"/>
              </w:rPr>
            </w:pPr>
          </w:p>
        </w:tc>
        <w:tc>
          <w:tcPr>
            <w:tcW w:w="688" w:type="dxa"/>
            <w:vMerge/>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1" w:type="dxa"/>
            <w:vAlign w:val="center"/>
          </w:tcPr>
          <w:p w:rsidR="003063C5" w:rsidRPr="00C76922" w:rsidRDefault="003063C5" w:rsidP="001019B1">
            <w:pPr>
              <w:spacing w:line="300" w:lineRule="exact"/>
              <w:ind w:left="113" w:right="113"/>
              <w:jc w:val="center"/>
              <w:rPr>
                <w:rFonts w:ascii="Times New Roman" w:hAnsi="Times New Roman"/>
                <w:b/>
                <w:color w:val="000000"/>
                <w:szCs w:val="21"/>
              </w:rPr>
            </w:pPr>
            <w:r w:rsidRPr="00C76922">
              <w:rPr>
                <w:rFonts w:ascii="Times New Roman" w:hAnsi="Times New Roman" w:hint="eastAsia"/>
                <w:b/>
                <w:color w:val="000000"/>
                <w:szCs w:val="21"/>
              </w:rPr>
              <w:t>总学时</w:t>
            </w:r>
          </w:p>
        </w:tc>
        <w:tc>
          <w:tcPr>
            <w:tcW w:w="646" w:type="dxa"/>
            <w:vAlign w:val="center"/>
          </w:tcPr>
          <w:p w:rsidR="003063C5" w:rsidRPr="00C76922" w:rsidRDefault="003063C5" w:rsidP="001019B1">
            <w:pPr>
              <w:spacing w:line="300" w:lineRule="exact"/>
              <w:ind w:left="113" w:right="113"/>
              <w:jc w:val="center"/>
              <w:rPr>
                <w:rFonts w:ascii="Times New Roman" w:hAnsi="Times New Roman"/>
                <w:b/>
                <w:color w:val="000000"/>
                <w:szCs w:val="21"/>
              </w:rPr>
            </w:pPr>
            <w:r w:rsidRPr="00C76922">
              <w:rPr>
                <w:rFonts w:ascii="Times New Roman" w:hAnsi="Times New Roman" w:hint="eastAsia"/>
                <w:b/>
                <w:color w:val="000000"/>
                <w:szCs w:val="21"/>
              </w:rPr>
              <w:t>授课</w:t>
            </w:r>
          </w:p>
        </w:tc>
        <w:tc>
          <w:tcPr>
            <w:tcW w:w="673" w:type="dxa"/>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实验实践</w:t>
            </w:r>
          </w:p>
        </w:tc>
        <w:tc>
          <w:tcPr>
            <w:tcW w:w="604" w:type="dxa"/>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C76922">
              <w:rPr>
                <w:rFonts w:ascii="Times New Roman" w:hAnsi="Times New Roman" w:hint="eastAsia"/>
                <w:b/>
                <w:color w:val="000000"/>
                <w:sz w:val="21"/>
                <w:szCs w:val="21"/>
              </w:rPr>
              <w:t>周学时</w:t>
            </w:r>
          </w:p>
        </w:tc>
        <w:tc>
          <w:tcPr>
            <w:tcW w:w="828" w:type="dxa"/>
            <w:vMerge/>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44" w:type="dxa"/>
            <w:vMerge/>
            <w:vAlign w:val="center"/>
          </w:tcPr>
          <w:p w:rsidR="003063C5" w:rsidRPr="00C7692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C76922" w:rsidTr="001019B1">
        <w:trPr>
          <w:cantSplit/>
          <w:trHeight w:hRule="exact" w:val="572"/>
          <w:jc w:val="center"/>
        </w:trPr>
        <w:tc>
          <w:tcPr>
            <w:tcW w:w="450" w:type="dxa"/>
            <w:vMerge w:val="restart"/>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r w:rsidRPr="00C76922">
              <w:rPr>
                <w:rFonts w:ascii="Times New Roman" w:hAnsi="Times New Roman" w:hint="eastAsia"/>
                <w:b/>
                <w:color w:val="000000"/>
                <w:szCs w:val="21"/>
              </w:rPr>
              <w:t>八</w:t>
            </w:r>
            <w:r w:rsidRPr="00C76922">
              <w:rPr>
                <w:rFonts w:ascii="Times New Roman" w:hAnsi="Times New Roman"/>
                <w:b/>
                <w:color w:val="000000"/>
                <w:szCs w:val="21"/>
              </w:rPr>
              <w:t xml:space="preserve"> </w:t>
            </w:r>
          </w:p>
        </w:tc>
        <w:tc>
          <w:tcPr>
            <w:tcW w:w="1516"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pacing w:val="-2"/>
                <w:szCs w:val="21"/>
              </w:rPr>
              <w:t>ABCL0831</w:t>
            </w:r>
          </w:p>
        </w:tc>
        <w:tc>
          <w:tcPr>
            <w:tcW w:w="1446"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毕业实习</w:t>
            </w:r>
          </w:p>
          <w:p w:rsidR="003063C5" w:rsidRPr="00C76922" w:rsidRDefault="003063C5" w:rsidP="001019B1">
            <w:pPr>
              <w:snapToGrid w:val="0"/>
              <w:spacing w:line="300" w:lineRule="exact"/>
              <w:jc w:val="center"/>
              <w:rPr>
                <w:rFonts w:ascii="Times New Roman" w:hAnsi="Times New Roman"/>
                <w:b/>
                <w:color w:val="000000"/>
                <w:szCs w:val="21"/>
              </w:rPr>
            </w:pPr>
          </w:p>
        </w:tc>
        <w:tc>
          <w:tcPr>
            <w:tcW w:w="68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w:t>
            </w:r>
          </w:p>
        </w:tc>
        <w:tc>
          <w:tcPr>
            <w:tcW w:w="56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64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67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3</w:t>
            </w:r>
            <w:r w:rsidRPr="00C76922">
              <w:rPr>
                <w:rFonts w:ascii="Times New Roman" w:hAnsi="Times New Roman" w:hint="eastAsia"/>
                <w:b/>
                <w:color w:val="000000"/>
                <w:szCs w:val="21"/>
              </w:rPr>
              <w:t>周</w:t>
            </w:r>
          </w:p>
        </w:tc>
        <w:tc>
          <w:tcPr>
            <w:tcW w:w="604"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82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744"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769"/>
          <w:jc w:val="center"/>
        </w:trPr>
        <w:tc>
          <w:tcPr>
            <w:tcW w:w="450" w:type="dxa"/>
            <w:vMerge/>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p>
        </w:tc>
        <w:tc>
          <w:tcPr>
            <w:tcW w:w="1516" w:type="dxa"/>
            <w:vAlign w:val="center"/>
          </w:tcPr>
          <w:p w:rsidR="003063C5" w:rsidRPr="00C76922" w:rsidRDefault="003063C5" w:rsidP="001019B1">
            <w:pPr>
              <w:spacing w:line="300" w:lineRule="exact"/>
              <w:jc w:val="center"/>
              <w:rPr>
                <w:rFonts w:ascii="Times New Roman" w:hAnsi="Times New Roman"/>
                <w:b/>
                <w:color w:val="000000"/>
                <w:spacing w:val="-2"/>
                <w:szCs w:val="21"/>
              </w:rPr>
            </w:pPr>
            <w:r w:rsidRPr="00C76922">
              <w:rPr>
                <w:rFonts w:ascii="Times New Roman" w:hAnsi="Times New Roman"/>
                <w:b/>
                <w:color w:val="000000"/>
                <w:spacing w:val="-2"/>
                <w:szCs w:val="21"/>
              </w:rPr>
              <w:t>ABCL0832</w:t>
            </w:r>
          </w:p>
        </w:tc>
        <w:tc>
          <w:tcPr>
            <w:tcW w:w="1446" w:type="dxa"/>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毕业设计</w:t>
            </w:r>
          </w:p>
          <w:p w:rsidR="003063C5" w:rsidRPr="00C76922" w:rsidRDefault="003063C5" w:rsidP="001019B1">
            <w:pPr>
              <w:snapToGrid w:val="0"/>
              <w:spacing w:line="300" w:lineRule="exact"/>
              <w:jc w:val="center"/>
              <w:rPr>
                <w:rFonts w:ascii="Times New Roman" w:hAnsi="Times New Roman"/>
                <w:b/>
                <w:color w:val="000000"/>
                <w:szCs w:val="21"/>
              </w:rPr>
            </w:pPr>
          </w:p>
        </w:tc>
        <w:tc>
          <w:tcPr>
            <w:tcW w:w="68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15</w:t>
            </w:r>
          </w:p>
        </w:tc>
        <w:tc>
          <w:tcPr>
            <w:tcW w:w="561"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646"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673"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15</w:t>
            </w:r>
            <w:r w:rsidRPr="00C76922">
              <w:rPr>
                <w:rFonts w:ascii="Times New Roman" w:hAnsi="Times New Roman" w:hint="eastAsia"/>
                <w:b/>
                <w:color w:val="000000"/>
                <w:szCs w:val="21"/>
              </w:rPr>
              <w:t>周</w:t>
            </w:r>
          </w:p>
        </w:tc>
        <w:tc>
          <w:tcPr>
            <w:tcW w:w="604"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828"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必修</w:t>
            </w:r>
          </w:p>
        </w:tc>
        <w:tc>
          <w:tcPr>
            <w:tcW w:w="744" w:type="dxa"/>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hint="eastAsia"/>
                <w:b/>
                <w:color w:val="000000"/>
                <w:szCs w:val="21"/>
              </w:rPr>
              <w:t>考查</w:t>
            </w:r>
          </w:p>
        </w:tc>
      </w:tr>
      <w:tr w:rsidR="003063C5" w:rsidRPr="00C76922" w:rsidTr="001019B1">
        <w:trPr>
          <w:cantSplit/>
          <w:trHeight w:hRule="exact" w:val="603"/>
          <w:jc w:val="center"/>
        </w:trPr>
        <w:tc>
          <w:tcPr>
            <w:tcW w:w="450" w:type="dxa"/>
            <w:vMerge/>
            <w:tcBorders>
              <w:bottom w:val="single" w:sz="12" w:space="0" w:color="auto"/>
            </w:tcBorders>
            <w:vAlign w:val="center"/>
          </w:tcPr>
          <w:p w:rsidR="003063C5" w:rsidRPr="00C76922" w:rsidRDefault="003063C5" w:rsidP="001019B1">
            <w:pPr>
              <w:widowControl/>
              <w:spacing w:line="300" w:lineRule="exact"/>
              <w:jc w:val="center"/>
              <w:rPr>
                <w:rFonts w:ascii="Times New Roman" w:hAnsi="Times New Roman"/>
                <w:b/>
                <w:color w:val="000000"/>
                <w:spacing w:val="-20"/>
                <w:kern w:val="0"/>
                <w:szCs w:val="21"/>
              </w:rPr>
            </w:pPr>
          </w:p>
        </w:tc>
        <w:tc>
          <w:tcPr>
            <w:tcW w:w="2962" w:type="dxa"/>
            <w:gridSpan w:val="2"/>
            <w:tcBorders>
              <w:bottom w:val="single" w:sz="12" w:space="0" w:color="auto"/>
            </w:tcBorders>
            <w:vAlign w:val="center"/>
          </w:tcPr>
          <w:p w:rsidR="003063C5" w:rsidRPr="00C76922" w:rsidRDefault="003063C5" w:rsidP="001019B1">
            <w:pPr>
              <w:snapToGrid w:val="0"/>
              <w:spacing w:line="300" w:lineRule="exact"/>
              <w:jc w:val="center"/>
              <w:rPr>
                <w:rFonts w:ascii="Times New Roman" w:hAnsi="Times New Roman"/>
                <w:b/>
                <w:color w:val="000000"/>
                <w:szCs w:val="21"/>
              </w:rPr>
            </w:pPr>
            <w:r w:rsidRPr="00C76922">
              <w:rPr>
                <w:rFonts w:ascii="Times New Roman" w:hAnsi="Times New Roman" w:hint="eastAsia"/>
                <w:b/>
                <w:color w:val="000000"/>
                <w:szCs w:val="21"/>
              </w:rPr>
              <w:t>小计</w:t>
            </w:r>
          </w:p>
        </w:tc>
        <w:tc>
          <w:tcPr>
            <w:tcW w:w="688" w:type="dxa"/>
            <w:tcBorders>
              <w:bottom w:val="single" w:sz="12" w:space="0" w:color="auto"/>
            </w:tcBorders>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18</w:t>
            </w:r>
          </w:p>
        </w:tc>
        <w:tc>
          <w:tcPr>
            <w:tcW w:w="561" w:type="dxa"/>
            <w:tcBorders>
              <w:bottom w:val="single" w:sz="12" w:space="0" w:color="auto"/>
            </w:tcBorders>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646" w:type="dxa"/>
            <w:tcBorders>
              <w:bottom w:val="single" w:sz="12" w:space="0" w:color="auto"/>
            </w:tcBorders>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673" w:type="dxa"/>
            <w:tcBorders>
              <w:bottom w:val="single" w:sz="12" w:space="0" w:color="auto"/>
            </w:tcBorders>
            <w:vAlign w:val="center"/>
          </w:tcPr>
          <w:p w:rsidR="003063C5" w:rsidRPr="00C76922" w:rsidRDefault="003063C5" w:rsidP="001019B1">
            <w:pPr>
              <w:spacing w:line="300" w:lineRule="exact"/>
              <w:ind w:left="-114" w:right="-102"/>
              <w:jc w:val="center"/>
              <w:rPr>
                <w:rFonts w:ascii="Times New Roman" w:hAnsi="Times New Roman"/>
                <w:b/>
                <w:color w:val="000000"/>
                <w:szCs w:val="21"/>
              </w:rPr>
            </w:pPr>
            <w:r w:rsidRPr="00C76922">
              <w:rPr>
                <w:rFonts w:ascii="Times New Roman" w:hAnsi="Times New Roman"/>
                <w:b/>
                <w:color w:val="000000"/>
                <w:szCs w:val="21"/>
              </w:rPr>
              <w:t>18</w:t>
            </w:r>
            <w:r w:rsidRPr="00C76922">
              <w:rPr>
                <w:rFonts w:ascii="Times New Roman" w:hAnsi="Times New Roman" w:hint="eastAsia"/>
                <w:b/>
                <w:color w:val="000000"/>
                <w:szCs w:val="21"/>
              </w:rPr>
              <w:t>周</w:t>
            </w:r>
          </w:p>
        </w:tc>
        <w:tc>
          <w:tcPr>
            <w:tcW w:w="604" w:type="dxa"/>
            <w:tcBorders>
              <w:bottom w:val="single" w:sz="12" w:space="0" w:color="auto"/>
            </w:tcBorders>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828" w:type="dxa"/>
            <w:tcBorders>
              <w:bottom w:val="single" w:sz="12" w:space="0" w:color="auto"/>
            </w:tcBorders>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c>
          <w:tcPr>
            <w:tcW w:w="744" w:type="dxa"/>
            <w:tcBorders>
              <w:bottom w:val="single" w:sz="12" w:space="0" w:color="auto"/>
            </w:tcBorders>
            <w:vAlign w:val="center"/>
          </w:tcPr>
          <w:p w:rsidR="003063C5" w:rsidRPr="00C76922" w:rsidRDefault="003063C5" w:rsidP="001019B1">
            <w:pPr>
              <w:spacing w:line="300" w:lineRule="exact"/>
              <w:ind w:left="-114" w:right="-102"/>
              <w:jc w:val="center"/>
              <w:rPr>
                <w:rFonts w:ascii="Times New Roman" w:hAnsi="Times New Roman"/>
                <w:b/>
                <w:color w:val="000000"/>
                <w:szCs w:val="21"/>
              </w:rPr>
            </w:pPr>
          </w:p>
        </w:tc>
      </w:tr>
    </w:tbl>
    <w:p w:rsidR="003063C5" w:rsidRPr="00C76922" w:rsidRDefault="003063C5" w:rsidP="007357A4">
      <w:pPr>
        <w:rPr>
          <w:rFonts w:ascii="Times New Roman" w:eastAsia="黑体" w:hAnsi="Times New Roman"/>
          <w:color w:val="000000"/>
        </w:rPr>
      </w:pPr>
    </w:p>
    <w:p w:rsidR="003063C5" w:rsidRPr="00C76922" w:rsidRDefault="003063C5" w:rsidP="007357A4">
      <w:pPr>
        <w:rPr>
          <w:rFonts w:ascii="Times New Roman" w:eastAsia="黑体" w:hAnsi="Times New Roman"/>
          <w:color w:val="000000"/>
        </w:rPr>
      </w:pPr>
    </w:p>
    <w:p w:rsidR="003063C5" w:rsidRPr="00C76922" w:rsidRDefault="003063C5" w:rsidP="007357A4">
      <w:pPr>
        <w:rPr>
          <w:rFonts w:ascii="Times New Roman" w:hAnsi="Times New Roman"/>
          <w:color w:val="000000"/>
        </w:rPr>
      </w:pPr>
    </w:p>
    <w:p w:rsidR="003063C5" w:rsidRPr="00C76922" w:rsidRDefault="003063C5">
      <w:pPr>
        <w:rPr>
          <w:rFonts w:ascii="Times New Roman" w:hAnsi="Times New Roman"/>
        </w:rPr>
      </w:pPr>
    </w:p>
    <w:p w:rsidR="003063C5" w:rsidRDefault="003063C5" w:rsidP="005D0541">
      <w:pPr>
        <w:sectPr w:rsidR="003063C5" w:rsidSect="00C76922">
          <w:headerReference w:type="even" r:id="rId21"/>
          <w:headerReference w:type="default" r:id="rId22"/>
          <w:pgSz w:w="11906" w:h="16838" w:code="9"/>
          <w:pgMar w:top="1985" w:right="1418" w:bottom="1418" w:left="1418" w:header="851" w:footer="992" w:gutter="0"/>
          <w:cols w:space="425"/>
          <w:docGrid w:type="lines" w:linePitch="312"/>
        </w:sectPr>
      </w:pPr>
    </w:p>
    <w:p w:rsidR="003063C5" w:rsidRPr="00053BE9" w:rsidRDefault="003063C5" w:rsidP="00FF5116">
      <w:pPr>
        <w:pStyle w:val="1"/>
        <w:spacing w:line="720" w:lineRule="auto"/>
        <w:jc w:val="center"/>
        <w:rPr>
          <w:rFonts w:ascii="Times New Roman" w:eastAsia="方正粗倩简体" w:hAnsi="Times New Roman"/>
          <w:b w:val="0"/>
          <w:bCs w:val="0"/>
          <w:color w:val="000000"/>
          <w:kern w:val="0"/>
          <w:sz w:val="30"/>
          <w:szCs w:val="30"/>
        </w:rPr>
      </w:pPr>
      <w:r w:rsidRPr="00053BE9">
        <w:rPr>
          <w:rFonts w:ascii="Times New Roman" w:eastAsia="方正粗倩简体" w:hAnsi="Times New Roman" w:hint="eastAsia"/>
          <w:b w:val="0"/>
          <w:bCs w:val="0"/>
          <w:color w:val="000000"/>
          <w:kern w:val="0"/>
          <w:sz w:val="30"/>
          <w:szCs w:val="30"/>
        </w:rPr>
        <w:lastRenderedPageBreak/>
        <w:t>材料化学专业本科人才培养方案</w:t>
      </w:r>
    </w:p>
    <w:p w:rsidR="003063C5" w:rsidRPr="00053BE9" w:rsidRDefault="003063C5" w:rsidP="00FF5116">
      <w:pPr>
        <w:spacing w:line="400" w:lineRule="exact"/>
        <w:ind w:left="422"/>
        <w:rPr>
          <w:rFonts w:ascii="Times New Roman" w:eastAsia="黑体" w:hAnsi="Times New Roman"/>
          <w:b/>
          <w:bCs/>
          <w:color w:val="000000"/>
          <w:szCs w:val="21"/>
        </w:rPr>
      </w:pPr>
      <w:r w:rsidRPr="00053BE9">
        <w:rPr>
          <w:rFonts w:ascii="Times New Roman" w:eastAsia="黑体" w:hAnsi="Times New Roman" w:hint="eastAsia"/>
          <w:b/>
          <w:bCs/>
          <w:color w:val="000000"/>
          <w:szCs w:val="21"/>
        </w:rPr>
        <w:t>一、专业名称、代码</w:t>
      </w:r>
    </w:p>
    <w:p w:rsidR="003063C5" w:rsidRPr="00053BE9" w:rsidRDefault="003063C5" w:rsidP="00FF5116">
      <w:pPr>
        <w:spacing w:line="400" w:lineRule="exact"/>
        <w:ind w:left="422"/>
        <w:rPr>
          <w:rFonts w:ascii="Times New Roman" w:hAnsi="Times New Roman"/>
          <w:b/>
          <w:bCs/>
          <w:color w:val="000000"/>
          <w:szCs w:val="21"/>
        </w:rPr>
      </w:pPr>
      <w:r w:rsidRPr="00053BE9">
        <w:rPr>
          <w:rFonts w:ascii="Times New Roman" w:hAnsi="Times New Roman" w:hint="eastAsia"/>
          <w:b/>
          <w:bCs/>
          <w:color w:val="000000"/>
          <w:szCs w:val="21"/>
        </w:rPr>
        <w:t>专业名称：材料化学</w:t>
      </w:r>
    </w:p>
    <w:p w:rsidR="003063C5" w:rsidRPr="00053BE9" w:rsidRDefault="003063C5" w:rsidP="00FF5116">
      <w:pPr>
        <w:spacing w:line="400" w:lineRule="exact"/>
        <w:ind w:left="422"/>
        <w:rPr>
          <w:rFonts w:ascii="Times New Roman" w:hAnsi="Times New Roman"/>
          <w:b/>
          <w:bCs/>
          <w:color w:val="000000"/>
          <w:szCs w:val="21"/>
        </w:rPr>
      </w:pPr>
      <w:r w:rsidRPr="00053BE9">
        <w:rPr>
          <w:rFonts w:ascii="Times New Roman" w:hAnsi="Times New Roman" w:hint="eastAsia"/>
          <w:b/>
          <w:bCs/>
          <w:color w:val="000000"/>
          <w:szCs w:val="21"/>
        </w:rPr>
        <w:t>专业代码：</w:t>
      </w:r>
      <w:r w:rsidRPr="00053BE9">
        <w:rPr>
          <w:rFonts w:ascii="Times New Roman" w:hAnsi="Times New Roman"/>
          <w:b/>
          <w:bCs/>
          <w:color w:val="000000"/>
          <w:szCs w:val="21"/>
        </w:rPr>
        <w:t>080403</w:t>
      </w:r>
    </w:p>
    <w:p w:rsidR="003063C5" w:rsidRPr="00053BE9" w:rsidRDefault="003063C5" w:rsidP="00AB276B">
      <w:pPr>
        <w:spacing w:line="400" w:lineRule="exact"/>
        <w:ind w:firstLineChars="200" w:firstLine="422"/>
        <w:rPr>
          <w:rFonts w:ascii="Times New Roman" w:eastAsia="黑体" w:hAnsi="Times New Roman"/>
          <w:b/>
          <w:bCs/>
          <w:color w:val="000000"/>
          <w:szCs w:val="21"/>
        </w:rPr>
      </w:pPr>
      <w:r w:rsidRPr="00053BE9">
        <w:rPr>
          <w:rFonts w:ascii="Times New Roman" w:eastAsia="黑体" w:hAnsi="Times New Roman" w:hint="eastAsia"/>
          <w:b/>
          <w:bCs/>
          <w:color w:val="000000"/>
          <w:szCs w:val="21"/>
        </w:rPr>
        <w:t>二、培养目标</w:t>
      </w:r>
    </w:p>
    <w:p w:rsidR="003063C5" w:rsidRPr="00053BE9" w:rsidRDefault="003063C5" w:rsidP="00AB276B">
      <w:pPr>
        <w:spacing w:line="400" w:lineRule="exact"/>
        <w:ind w:firstLineChars="200" w:firstLine="422"/>
        <w:rPr>
          <w:rFonts w:ascii="Times New Roman" w:hAnsi="Times New Roman"/>
          <w:b/>
          <w:color w:val="000000"/>
          <w:szCs w:val="21"/>
        </w:rPr>
      </w:pPr>
      <w:r w:rsidRPr="00053BE9">
        <w:rPr>
          <w:rFonts w:ascii="Times New Roman" w:hAnsi="Times New Roman" w:hint="eastAsia"/>
          <w:b/>
          <w:color w:val="000000"/>
          <w:szCs w:val="21"/>
        </w:rPr>
        <w:t>培养适应社会主义现代化建设需要，德智体全面发展，具有创新精神和实践能力，具备材料化学相关基本知识和基本技能，具有对材料合成、改性及加工过程进行技术、经济分析的能力，具备初步的管理能力和计算机应用能力；学生毕业后能在材料科学与工程及其相关领域从事材料研究和教学、材料的成型和加工、新材料的设计、科技开发及其相关管理工作的材料化学高级应用型人才。</w:t>
      </w:r>
    </w:p>
    <w:p w:rsidR="003063C5" w:rsidRPr="00053BE9" w:rsidRDefault="003063C5" w:rsidP="00AB276B">
      <w:pPr>
        <w:spacing w:line="400" w:lineRule="exact"/>
        <w:ind w:firstLineChars="200" w:firstLine="422"/>
        <w:rPr>
          <w:rFonts w:ascii="Times New Roman" w:eastAsia="黑体" w:hAnsi="Times New Roman"/>
          <w:b/>
          <w:bCs/>
          <w:color w:val="000000"/>
          <w:szCs w:val="21"/>
        </w:rPr>
      </w:pPr>
      <w:r w:rsidRPr="00053BE9">
        <w:rPr>
          <w:rFonts w:ascii="Times New Roman" w:eastAsia="黑体" w:hAnsi="Times New Roman" w:hint="eastAsia"/>
          <w:b/>
          <w:bCs/>
          <w:color w:val="000000"/>
          <w:szCs w:val="21"/>
        </w:rPr>
        <w:t>三、培养规格和要求</w:t>
      </w:r>
    </w:p>
    <w:p w:rsidR="003063C5" w:rsidRPr="00053BE9" w:rsidRDefault="003063C5" w:rsidP="00AB276B">
      <w:pPr>
        <w:spacing w:line="400" w:lineRule="exact"/>
        <w:ind w:firstLineChars="200" w:firstLine="422"/>
        <w:rPr>
          <w:rFonts w:ascii="Times New Roman" w:hAnsi="Times New Roman"/>
          <w:b/>
          <w:color w:val="000000"/>
          <w:szCs w:val="21"/>
        </w:rPr>
      </w:pPr>
      <w:r w:rsidRPr="00053BE9">
        <w:rPr>
          <w:rFonts w:ascii="Times New Roman" w:hAnsi="Times New Roman" w:hint="eastAsia"/>
          <w:b/>
          <w:color w:val="000000"/>
          <w:szCs w:val="21"/>
        </w:rPr>
        <w:t>本专业人才应具有以下知识、能力和素质：</w:t>
      </w:r>
    </w:p>
    <w:p w:rsidR="003063C5" w:rsidRPr="00053BE9" w:rsidRDefault="003063C5" w:rsidP="00AB276B">
      <w:pPr>
        <w:spacing w:line="400" w:lineRule="exact"/>
        <w:ind w:firstLineChars="200" w:firstLine="422"/>
        <w:rPr>
          <w:rFonts w:ascii="Times New Roman" w:hAnsi="Times New Roman"/>
          <w:b/>
          <w:color w:val="000000"/>
          <w:szCs w:val="21"/>
        </w:rPr>
      </w:pPr>
      <w:r w:rsidRPr="00053BE9">
        <w:rPr>
          <w:rFonts w:ascii="Times New Roman" w:hAnsi="Times New Roman"/>
          <w:b/>
          <w:color w:val="000000"/>
          <w:szCs w:val="21"/>
        </w:rPr>
        <w:t>1</w:t>
      </w:r>
      <w:r w:rsidRPr="00053BE9">
        <w:rPr>
          <w:rFonts w:ascii="Times New Roman" w:hAnsi="Times New Roman" w:hint="eastAsia"/>
          <w:b/>
          <w:color w:val="000000"/>
          <w:szCs w:val="21"/>
        </w:rPr>
        <w:t>、知识结构要求</w:t>
      </w:r>
    </w:p>
    <w:p w:rsidR="003063C5" w:rsidRPr="00053BE9" w:rsidRDefault="003063C5" w:rsidP="00AB276B">
      <w:pPr>
        <w:spacing w:line="400" w:lineRule="exact"/>
        <w:ind w:firstLineChars="196" w:firstLine="413"/>
        <w:rPr>
          <w:rFonts w:ascii="Times New Roman" w:hAnsi="Times New Roman"/>
          <w:b/>
          <w:color w:val="000000"/>
          <w:szCs w:val="21"/>
        </w:rPr>
      </w:pPr>
      <w:r w:rsidRPr="00053BE9">
        <w:rPr>
          <w:rFonts w:ascii="Times New Roman" w:hAnsi="Times New Roman" w:hint="eastAsia"/>
          <w:b/>
          <w:color w:val="000000"/>
          <w:szCs w:val="21"/>
        </w:rPr>
        <w:t>工具性知识：外语、计算机及信息技术应用和文献检索等方面的知识。</w:t>
      </w:r>
    </w:p>
    <w:p w:rsidR="003063C5" w:rsidRPr="00053BE9" w:rsidRDefault="003063C5" w:rsidP="00AB276B">
      <w:pPr>
        <w:spacing w:line="400" w:lineRule="exact"/>
        <w:ind w:firstLineChars="196" w:firstLine="413"/>
        <w:rPr>
          <w:rFonts w:ascii="Times New Roman" w:hAnsi="Times New Roman"/>
          <w:b/>
          <w:color w:val="000000"/>
          <w:szCs w:val="21"/>
        </w:rPr>
      </w:pPr>
      <w:r w:rsidRPr="00053BE9">
        <w:rPr>
          <w:rFonts w:ascii="Times New Roman" w:hAnsi="Times New Roman" w:hint="eastAsia"/>
          <w:b/>
          <w:color w:val="000000"/>
          <w:szCs w:val="21"/>
        </w:rPr>
        <w:t>人文社会科学知识：哲学、思想道德、政治学、法学、心理学等方面的知识。</w:t>
      </w:r>
    </w:p>
    <w:p w:rsidR="003063C5" w:rsidRPr="00053BE9" w:rsidRDefault="003063C5" w:rsidP="00AB276B">
      <w:pPr>
        <w:spacing w:line="400" w:lineRule="exact"/>
        <w:ind w:firstLineChars="196" w:firstLine="413"/>
        <w:rPr>
          <w:rFonts w:ascii="Times New Roman" w:hAnsi="Times New Roman"/>
          <w:b/>
          <w:color w:val="000000"/>
          <w:szCs w:val="21"/>
        </w:rPr>
      </w:pPr>
      <w:r w:rsidRPr="00053BE9">
        <w:rPr>
          <w:rFonts w:ascii="Times New Roman" w:hAnsi="Times New Roman" w:hint="eastAsia"/>
          <w:b/>
          <w:color w:val="000000"/>
          <w:szCs w:val="21"/>
        </w:rPr>
        <w:t>自然科学知识：数学、物理、化学等方面的知识。</w:t>
      </w:r>
    </w:p>
    <w:p w:rsidR="003063C5" w:rsidRPr="00053BE9" w:rsidRDefault="003063C5" w:rsidP="00AB276B">
      <w:pPr>
        <w:spacing w:line="400" w:lineRule="exact"/>
        <w:ind w:firstLineChars="196" w:firstLine="413"/>
        <w:rPr>
          <w:rFonts w:ascii="Times New Roman" w:hAnsi="Times New Roman"/>
          <w:b/>
          <w:color w:val="000000"/>
          <w:szCs w:val="21"/>
        </w:rPr>
      </w:pPr>
      <w:r w:rsidRPr="00053BE9">
        <w:rPr>
          <w:rFonts w:ascii="Times New Roman" w:hAnsi="Times New Roman" w:hint="eastAsia"/>
          <w:b/>
          <w:color w:val="000000"/>
          <w:szCs w:val="21"/>
        </w:rPr>
        <w:t>工程技术知识：工程图学、机械基础、电工电子学等方面的知识。</w:t>
      </w:r>
    </w:p>
    <w:p w:rsidR="003063C5" w:rsidRPr="00053BE9" w:rsidRDefault="003063C5" w:rsidP="00AB276B">
      <w:pPr>
        <w:spacing w:line="400" w:lineRule="exact"/>
        <w:ind w:firstLineChars="196" w:firstLine="413"/>
        <w:rPr>
          <w:rFonts w:ascii="Times New Roman" w:hAnsi="Times New Roman"/>
          <w:b/>
          <w:color w:val="000000"/>
          <w:szCs w:val="21"/>
        </w:rPr>
      </w:pPr>
      <w:r w:rsidRPr="00053BE9">
        <w:rPr>
          <w:rFonts w:ascii="Times New Roman" w:hAnsi="Times New Roman" w:hint="eastAsia"/>
          <w:b/>
          <w:color w:val="000000"/>
          <w:szCs w:val="21"/>
        </w:rPr>
        <w:t>经济管理知识：经济学、管理学等方面的知识。</w:t>
      </w:r>
    </w:p>
    <w:p w:rsidR="003063C5" w:rsidRPr="00053BE9" w:rsidRDefault="003063C5" w:rsidP="00AB276B">
      <w:pPr>
        <w:spacing w:line="400" w:lineRule="exact"/>
        <w:ind w:firstLineChars="200" w:firstLine="422"/>
        <w:rPr>
          <w:rFonts w:ascii="Times New Roman" w:hAnsi="Times New Roman"/>
          <w:b/>
          <w:color w:val="000000"/>
          <w:szCs w:val="21"/>
        </w:rPr>
      </w:pPr>
      <w:r w:rsidRPr="00053BE9">
        <w:rPr>
          <w:rFonts w:ascii="Times New Roman" w:hAnsi="Times New Roman" w:hint="eastAsia"/>
          <w:b/>
          <w:color w:val="000000"/>
          <w:szCs w:val="21"/>
        </w:rPr>
        <w:t>专业知识：材料的制备、表征、材料加工、材料的结构与性能测试及材料应用等方面的基本理论、基本实验技能和较为系统的工程实践知识。</w:t>
      </w:r>
    </w:p>
    <w:p w:rsidR="003063C5" w:rsidRPr="00053BE9" w:rsidRDefault="003063C5" w:rsidP="00AB276B">
      <w:pPr>
        <w:spacing w:line="400" w:lineRule="exact"/>
        <w:ind w:firstLineChars="200" w:firstLine="422"/>
        <w:rPr>
          <w:rFonts w:ascii="Times New Roman" w:hAnsi="Times New Roman"/>
          <w:b/>
          <w:color w:val="000000"/>
          <w:szCs w:val="21"/>
        </w:rPr>
      </w:pPr>
      <w:r w:rsidRPr="00053BE9">
        <w:rPr>
          <w:rFonts w:ascii="Times New Roman" w:hAnsi="Times New Roman"/>
          <w:b/>
          <w:color w:val="000000"/>
          <w:szCs w:val="21"/>
        </w:rPr>
        <w:t>2</w:t>
      </w:r>
      <w:r w:rsidRPr="00053BE9">
        <w:rPr>
          <w:rFonts w:ascii="Times New Roman" w:hAnsi="Times New Roman" w:hint="eastAsia"/>
          <w:b/>
          <w:color w:val="000000"/>
          <w:szCs w:val="21"/>
        </w:rPr>
        <w:t>、能力结构要求</w:t>
      </w:r>
    </w:p>
    <w:p w:rsidR="003063C5" w:rsidRPr="00053BE9" w:rsidRDefault="003063C5" w:rsidP="00AB276B">
      <w:pPr>
        <w:spacing w:line="400" w:lineRule="exact"/>
        <w:ind w:firstLineChars="196" w:firstLine="413"/>
        <w:rPr>
          <w:rFonts w:ascii="Times New Roman" w:hAnsi="Times New Roman"/>
          <w:b/>
          <w:color w:val="000000"/>
          <w:szCs w:val="21"/>
        </w:rPr>
      </w:pPr>
      <w:r w:rsidRPr="00053BE9">
        <w:rPr>
          <w:rFonts w:ascii="Times New Roman" w:hAnsi="Times New Roman" w:hint="eastAsia"/>
          <w:b/>
          <w:color w:val="000000"/>
          <w:szCs w:val="21"/>
        </w:rPr>
        <w:t>获取知识的能力：具有良好的自学能力、计算机及信息技术应用能力。</w:t>
      </w:r>
    </w:p>
    <w:p w:rsidR="003063C5" w:rsidRPr="00053BE9" w:rsidRDefault="003063C5" w:rsidP="00AB276B">
      <w:pPr>
        <w:spacing w:line="400" w:lineRule="exact"/>
        <w:ind w:firstLineChars="196" w:firstLine="413"/>
        <w:rPr>
          <w:rFonts w:ascii="Times New Roman" w:hAnsi="Times New Roman"/>
          <w:b/>
          <w:color w:val="000000"/>
          <w:szCs w:val="21"/>
        </w:rPr>
      </w:pPr>
      <w:r w:rsidRPr="00053BE9">
        <w:rPr>
          <w:rFonts w:ascii="Times New Roman" w:hAnsi="Times New Roman" w:hint="eastAsia"/>
          <w:b/>
          <w:color w:val="000000"/>
          <w:szCs w:val="21"/>
        </w:rPr>
        <w:t>应用知识能力：具有综合应用知识解决问题能力、综合实验能力、工程实践能力。</w:t>
      </w:r>
    </w:p>
    <w:p w:rsidR="003063C5" w:rsidRPr="00053BE9" w:rsidRDefault="003063C5" w:rsidP="00FF5116">
      <w:pPr>
        <w:spacing w:line="400" w:lineRule="exact"/>
        <w:ind w:firstLine="435"/>
        <w:rPr>
          <w:rFonts w:ascii="Times New Roman" w:hAnsi="Times New Roman"/>
          <w:b/>
          <w:color w:val="000000"/>
          <w:szCs w:val="21"/>
        </w:rPr>
      </w:pPr>
      <w:r w:rsidRPr="00053BE9">
        <w:rPr>
          <w:rFonts w:ascii="Times New Roman" w:hAnsi="Times New Roman" w:hint="eastAsia"/>
          <w:b/>
          <w:color w:val="000000"/>
          <w:szCs w:val="21"/>
        </w:rPr>
        <w:t>创新能力：具有创造性思维能力、创新实验能力、科技开发能力。</w:t>
      </w:r>
    </w:p>
    <w:p w:rsidR="003063C5" w:rsidRPr="00053BE9" w:rsidRDefault="003063C5" w:rsidP="00FF5116">
      <w:pPr>
        <w:spacing w:line="400" w:lineRule="exact"/>
        <w:ind w:firstLine="435"/>
        <w:rPr>
          <w:rFonts w:ascii="Times New Roman" w:hAnsi="Times New Roman"/>
          <w:b/>
          <w:color w:val="000000"/>
          <w:szCs w:val="21"/>
        </w:rPr>
      </w:pPr>
      <w:r w:rsidRPr="00053BE9">
        <w:rPr>
          <w:rFonts w:ascii="Times New Roman" w:hAnsi="Times New Roman" w:hint="eastAsia"/>
          <w:b/>
          <w:color w:val="000000"/>
          <w:szCs w:val="21"/>
        </w:rPr>
        <w:t>人际沟通能力：具有良好的表达能力、社交能力、组织能力。</w:t>
      </w:r>
    </w:p>
    <w:p w:rsidR="003063C5" w:rsidRPr="00053BE9" w:rsidRDefault="003063C5" w:rsidP="00AB276B">
      <w:pPr>
        <w:spacing w:line="400" w:lineRule="exact"/>
        <w:ind w:firstLineChars="200" w:firstLine="422"/>
        <w:rPr>
          <w:rFonts w:ascii="Times New Roman" w:hAnsi="Times New Roman"/>
          <w:b/>
          <w:color w:val="000000"/>
          <w:szCs w:val="21"/>
        </w:rPr>
      </w:pPr>
      <w:r w:rsidRPr="00053BE9">
        <w:rPr>
          <w:rFonts w:ascii="Times New Roman" w:hAnsi="Times New Roman"/>
          <w:b/>
          <w:color w:val="000000"/>
          <w:szCs w:val="21"/>
        </w:rPr>
        <w:t>3</w:t>
      </w:r>
      <w:r w:rsidRPr="00053BE9">
        <w:rPr>
          <w:rFonts w:ascii="Times New Roman" w:hAnsi="Times New Roman" w:hint="eastAsia"/>
          <w:b/>
          <w:color w:val="000000"/>
          <w:szCs w:val="21"/>
        </w:rPr>
        <w:t>、素质结构要求</w:t>
      </w:r>
    </w:p>
    <w:p w:rsidR="003063C5" w:rsidRPr="00053BE9" w:rsidRDefault="003063C5" w:rsidP="00AB276B">
      <w:pPr>
        <w:spacing w:line="400" w:lineRule="exact"/>
        <w:ind w:firstLineChars="196" w:firstLine="413"/>
        <w:rPr>
          <w:rFonts w:ascii="Times New Roman" w:hAnsi="Times New Roman"/>
          <w:b/>
          <w:color w:val="000000"/>
          <w:szCs w:val="21"/>
        </w:rPr>
      </w:pPr>
      <w:r w:rsidRPr="00053BE9">
        <w:rPr>
          <w:rFonts w:ascii="Times New Roman" w:hAnsi="Times New Roman" w:hint="eastAsia"/>
          <w:b/>
          <w:color w:val="000000"/>
          <w:szCs w:val="21"/>
        </w:rPr>
        <w:t>思想道德素质：热爱祖国，拥护中国共产党的领导，树立科学的世界观、人生观和价值观；具有责任心和社会责任感；具有法律意识，自觉遵纪守法；热爱本专业、注重职业道德修养；具有诚信意识和团队精神。</w:t>
      </w:r>
    </w:p>
    <w:p w:rsidR="003063C5" w:rsidRPr="00053BE9" w:rsidRDefault="003063C5" w:rsidP="00AB276B">
      <w:pPr>
        <w:spacing w:line="400" w:lineRule="exact"/>
        <w:ind w:firstLineChars="196" w:firstLine="413"/>
        <w:rPr>
          <w:rFonts w:ascii="Times New Roman" w:hAnsi="Times New Roman"/>
          <w:b/>
          <w:color w:val="000000"/>
          <w:szCs w:val="21"/>
        </w:rPr>
      </w:pPr>
      <w:r w:rsidRPr="00053BE9">
        <w:rPr>
          <w:rFonts w:ascii="Times New Roman" w:hAnsi="Times New Roman" w:hint="eastAsia"/>
          <w:b/>
          <w:color w:val="000000"/>
          <w:szCs w:val="21"/>
        </w:rPr>
        <w:t>文化素质：具有一定的文学艺术修养、人际沟通修养和现代意识。</w:t>
      </w:r>
    </w:p>
    <w:p w:rsidR="003063C5" w:rsidRPr="00053BE9" w:rsidRDefault="003063C5" w:rsidP="00FF5116">
      <w:pPr>
        <w:spacing w:line="400" w:lineRule="exact"/>
        <w:ind w:firstLine="435"/>
        <w:rPr>
          <w:rFonts w:ascii="Times New Roman" w:hAnsi="Times New Roman"/>
          <w:b/>
          <w:color w:val="000000"/>
          <w:kern w:val="0"/>
          <w:szCs w:val="21"/>
        </w:rPr>
      </w:pPr>
      <w:r w:rsidRPr="00053BE9">
        <w:rPr>
          <w:rFonts w:ascii="Times New Roman" w:hAnsi="Times New Roman" w:hint="eastAsia"/>
          <w:b/>
          <w:color w:val="000000"/>
          <w:szCs w:val="21"/>
        </w:rPr>
        <w:t>专业素质：掌握</w:t>
      </w:r>
      <w:r w:rsidRPr="00053BE9">
        <w:rPr>
          <w:rFonts w:ascii="Times New Roman" w:hAnsi="Times New Roman" w:hint="eastAsia"/>
          <w:b/>
          <w:color w:val="000000"/>
          <w:kern w:val="0"/>
          <w:szCs w:val="21"/>
        </w:rPr>
        <w:t>科学思维方法和科学研究方法；具备求实创新意识和严谨的科学素养；具有一</w:t>
      </w:r>
      <w:r w:rsidRPr="00053BE9">
        <w:rPr>
          <w:rFonts w:ascii="Times New Roman" w:hAnsi="Times New Roman" w:hint="eastAsia"/>
          <w:b/>
          <w:color w:val="000000"/>
          <w:kern w:val="0"/>
          <w:szCs w:val="21"/>
        </w:rPr>
        <w:lastRenderedPageBreak/>
        <w:t>定的工程意识和效益意识。</w:t>
      </w:r>
    </w:p>
    <w:p w:rsidR="003063C5" w:rsidRPr="00053BE9" w:rsidRDefault="003063C5" w:rsidP="00AB276B">
      <w:pPr>
        <w:spacing w:line="400" w:lineRule="exact"/>
        <w:ind w:firstLineChars="200" w:firstLine="422"/>
        <w:rPr>
          <w:rFonts w:ascii="Times New Roman" w:hAnsi="Times New Roman"/>
          <w:b/>
          <w:bCs/>
          <w:color w:val="000000"/>
          <w:szCs w:val="21"/>
        </w:rPr>
      </w:pPr>
      <w:r w:rsidRPr="00053BE9">
        <w:rPr>
          <w:rFonts w:ascii="Times New Roman" w:hAnsi="Times New Roman" w:hint="eastAsia"/>
          <w:b/>
          <w:color w:val="000000"/>
          <w:szCs w:val="21"/>
        </w:rPr>
        <w:t>身心素质：</w:t>
      </w:r>
      <w:r w:rsidRPr="00053BE9">
        <w:rPr>
          <w:rFonts w:ascii="Times New Roman" w:hAnsi="Times New Roman" w:hint="eastAsia"/>
          <w:b/>
          <w:color w:val="000000"/>
          <w:kern w:val="0"/>
          <w:szCs w:val="21"/>
        </w:rPr>
        <w:t>具有较好的身体素质和心理素质。</w:t>
      </w:r>
    </w:p>
    <w:p w:rsidR="003063C5" w:rsidRPr="00053BE9" w:rsidRDefault="003063C5" w:rsidP="00AB276B">
      <w:pPr>
        <w:spacing w:line="400" w:lineRule="exact"/>
        <w:ind w:firstLineChars="200" w:firstLine="422"/>
        <w:rPr>
          <w:rFonts w:ascii="Times New Roman" w:eastAsia="黑体" w:hAnsi="Times New Roman"/>
          <w:b/>
          <w:bCs/>
          <w:color w:val="000000"/>
          <w:szCs w:val="21"/>
        </w:rPr>
      </w:pPr>
      <w:r w:rsidRPr="00053BE9">
        <w:rPr>
          <w:rFonts w:ascii="Times New Roman" w:eastAsia="黑体" w:hAnsi="Times New Roman" w:hint="eastAsia"/>
          <w:b/>
          <w:bCs/>
          <w:color w:val="000000"/>
          <w:szCs w:val="21"/>
        </w:rPr>
        <w:t>四、主干学科</w:t>
      </w:r>
    </w:p>
    <w:p w:rsidR="003063C5" w:rsidRPr="00053BE9" w:rsidRDefault="003063C5" w:rsidP="00AB276B">
      <w:pPr>
        <w:spacing w:line="400" w:lineRule="exact"/>
        <w:ind w:firstLineChars="200" w:firstLine="422"/>
        <w:rPr>
          <w:rFonts w:ascii="Times New Roman" w:hAnsi="Times New Roman"/>
          <w:b/>
          <w:bCs/>
          <w:color w:val="000000"/>
          <w:szCs w:val="21"/>
        </w:rPr>
      </w:pPr>
      <w:r w:rsidRPr="00053BE9">
        <w:rPr>
          <w:rFonts w:ascii="Times New Roman" w:hAnsi="Times New Roman" w:hint="eastAsia"/>
          <w:b/>
          <w:color w:val="000000"/>
          <w:szCs w:val="21"/>
        </w:rPr>
        <w:t>材料科学与工程、化学</w:t>
      </w:r>
    </w:p>
    <w:p w:rsidR="003063C5" w:rsidRPr="00053BE9" w:rsidRDefault="003063C5" w:rsidP="00AB276B">
      <w:pPr>
        <w:spacing w:line="400" w:lineRule="exact"/>
        <w:ind w:firstLineChars="200" w:firstLine="422"/>
        <w:rPr>
          <w:rFonts w:ascii="Times New Roman" w:eastAsia="黑体" w:hAnsi="Times New Roman"/>
          <w:b/>
          <w:bCs/>
          <w:color w:val="000000"/>
          <w:szCs w:val="21"/>
        </w:rPr>
      </w:pPr>
      <w:r w:rsidRPr="00053BE9">
        <w:rPr>
          <w:rFonts w:ascii="Times New Roman" w:eastAsia="黑体" w:hAnsi="Times New Roman" w:hint="eastAsia"/>
          <w:b/>
          <w:bCs/>
          <w:color w:val="000000"/>
          <w:szCs w:val="21"/>
        </w:rPr>
        <w:t>五、核心课程</w:t>
      </w:r>
    </w:p>
    <w:p w:rsidR="003063C5" w:rsidRPr="00053BE9" w:rsidRDefault="003063C5" w:rsidP="00AB276B">
      <w:pPr>
        <w:spacing w:line="400" w:lineRule="exact"/>
        <w:ind w:firstLineChars="200" w:firstLine="422"/>
        <w:rPr>
          <w:rFonts w:ascii="Times New Roman" w:hAnsi="Times New Roman"/>
          <w:b/>
          <w:color w:val="000000"/>
          <w:szCs w:val="21"/>
        </w:rPr>
      </w:pPr>
      <w:r w:rsidRPr="00053BE9">
        <w:rPr>
          <w:rFonts w:ascii="Times New Roman" w:hAnsi="Times New Roman" w:hint="eastAsia"/>
          <w:b/>
          <w:color w:val="000000"/>
          <w:szCs w:val="21"/>
        </w:rPr>
        <w:t>马克思主义原理、高等数学、大学物理、无机化学、分析化学、有机化学、物理化学、材料科学基础、材料性能学、材料化学、陶瓷工艺学、粉体工程、材料研究与测试方法。</w:t>
      </w:r>
    </w:p>
    <w:p w:rsidR="003063C5" w:rsidRPr="00053BE9" w:rsidRDefault="003063C5" w:rsidP="00AB276B">
      <w:pPr>
        <w:spacing w:line="400" w:lineRule="exact"/>
        <w:ind w:firstLineChars="200" w:firstLine="422"/>
        <w:rPr>
          <w:rFonts w:ascii="Times New Roman" w:eastAsia="黑体" w:hAnsi="Times New Roman"/>
          <w:b/>
          <w:bCs/>
          <w:color w:val="000000"/>
          <w:szCs w:val="21"/>
        </w:rPr>
      </w:pPr>
      <w:r w:rsidRPr="00053BE9">
        <w:rPr>
          <w:rFonts w:ascii="Times New Roman" w:eastAsia="黑体" w:hAnsi="Times New Roman" w:hint="eastAsia"/>
          <w:b/>
          <w:bCs/>
          <w:color w:val="000000"/>
          <w:szCs w:val="21"/>
        </w:rPr>
        <w:t>六、主要实践性教学环节</w:t>
      </w:r>
    </w:p>
    <w:p w:rsidR="003063C5" w:rsidRPr="00053BE9" w:rsidRDefault="003063C5" w:rsidP="00AB276B">
      <w:pPr>
        <w:spacing w:line="400" w:lineRule="exact"/>
        <w:ind w:firstLineChars="200" w:firstLine="422"/>
        <w:rPr>
          <w:rFonts w:ascii="Times New Roman" w:hAnsi="Times New Roman"/>
          <w:b/>
          <w:color w:val="000000"/>
          <w:szCs w:val="21"/>
        </w:rPr>
      </w:pPr>
      <w:r w:rsidRPr="00053BE9">
        <w:rPr>
          <w:rFonts w:ascii="Times New Roman" w:hAnsi="Times New Roman" w:hint="eastAsia"/>
          <w:b/>
          <w:color w:val="000000"/>
          <w:szCs w:val="21"/>
        </w:rPr>
        <w:t>毛泽东思想和中国特色社会主义理论体系概论课程实习、计算机强化训练、数学建模、金工实习、电工电子课程设计、设计性化学实验、认识实习、专业实验课程、生产实习、毕业实习、毕业设计</w:t>
      </w:r>
      <w:r w:rsidRPr="00053BE9">
        <w:rPr>
          <w:rFonts w:ascii="Times New Roman" w:hAnsi="Times New Roman"/>
          <w:b/>
          <w:color w:val="000000"/>
          <w:szCs w:val="21"/>
        </w:rPr>
        <w:t>(</w:t>
      </w:r>
      <w:r w:rsidRPr="00053BE9">
        <w:rPr>
          <w:rFonts w:ascii="Times New Roman" w:hAnsi="Times New Roman" w:hint="eastAsia"/>
          <w:b/>
          <w:color w:val="000000"/>
          <w:szCs w:val="21"/>
        </w:rPr>
        <w:t>论文</w:t>
      </w:r>
      <w:r w:rsidRPr="00053BE9">
        <w:rPr>
          <w:rFonts w:ascii="Times New Roman" w:hAnsi="Times New Roman"/>
          <w:b/>
          <w:color w:val="000000"/>
          <w:szCs w:val="21"/>
        </w:rPr>
        <w:t xml:space="preserve">) </w:t>
      </w:r>
    </w:p>
    <w:p w:rsidR="003063C5" w:rsidRPr="00053BE9" w:rsidRDefault="003063C5" w:rsidP="00AB276B">
      <w:pPr>
        <w:spacing w:line="400" w:lineRule="exact"/>
        <w:ind w:firstLineChars="200" w:firstLine="422"/>
        <w:rPr>
          <w:rFonts w:ascii="Times New Roman" w:eastAsia="黑体" w:hAnsi="Times New Roman"/>
          <w:b/>
          <w:bCs/>
          <w:color w:val="000000"/>
          <w:szCs w:val="21"/>
        </w:rPr>
      </w:pPr>
      <w:r w:rsidRPr="00053BE9">
        <w:rPr>
          <w:rFonts w:ascii="Times New Roman" w:eastAsia="黑体" w:hAnsi="Times New Roman" w:hint="eastAsia"/>
          <w:b/>
          <w:bCs/>
          <w:color w:val="000000"/>
          <w:szCs w:val="21"/>
        </w:rPr>
        <w:t>七、学分分配</w:t>
      </w:r>
    </w:p>
    <w:p w:rsidR="003063C5" w:rsidRPr="00053BE9" w:rsidRDefault="003063C5" w:rsidP="00AB276B">
      <w:pPr>
        <w:spacing w:line="400" w:lineRule="exact"/>
        <w:ind w:firstLineChars="200" w:firstLine="422"/>
        <w:rPr>
          <w:rFonts w:ascii="Times New Roman" w:hAnsi="Times New Roman"/>
          <w:b/>
          <w:color w:val="000000"/>
          <w:szCs w:val="21"/>
        </w:rPr>
      </w:pPr>
      <w:r w:rsidRPr="00053BE9">
        <w:rPr>
          <w:rFonts w:ascii="Times New Roman" w:hAnsi="Times New Roman" w:hint="eastAsia"/>
          <w:b/>
          <w:color w:val="000000"/>
          <w:szCs w:val="21"/>
        </w:rPr>
        <w:t>通识教育</w:t>
      </w:r>
      <w:r>
        <w:rPr>
          <w:rFonts w:ascii="Times New Roman" w:hAnsi="Times New Roman"/>
          <w:b/>
          <w:color w:val="000000"/>
          <w:szCs w:val="21"/>
        </w:rPr>
        <w:t>59</w:t>
      </w:r>
      <w:r w:rsidRPr="00053BE9">
        <w:rPr>
          <w:rFonts w:ascii="Times New Roman" w:hAnsi="Times New Roman" w:hint="eastAsia"/>
          <w:b/>
          <w:color w:val="000000"/>
          <w:szCs w:val="21"/>
        </w:rPr>
        <w:t>学分、专业教育</w:t>
      </w:r>
      <w:r w:rsidRPr="00053BE9">
        <w:rPr>
          <w:rFonts w:ascii="Times New Roman" w:hAnsi="Times New Roman"/>
          <w:b/>
          <w:color w:val="000000"/>
          <w:szCs w:val="21"/>
        </w:rPr>
        <w:t>112</w:t>
      </w:r>
      <w:r w:rsidRPr="00053BE9">
        <w:rPr>
          <w:rFonts w:ascii="Times New Roman" w:hAnsi="Times New Roman" w:hint="eastAsia"/>
          <w:b/>
          <w:color w:val="000000"/>
          <w:szCs w:val="21"/>
        </w:rPr>
        <w:t>学分、拓展教育</w:t>
      </w:r>
      <w:r w:rsidRPr="00053BE9">
        <w:rPr>
          <w:rFonts w:ascii="Times New Roman" w:hAnsi="Times New Roman"/>
          <w:b/>
          <w:color w:val="000000"/>
          <w:szCs w:val="21"/>
        </w:rPr>
        <w:t>10</w:t>
      </w:r>
      <w:r w:rsidRPr="00053BE9">
        <w:rPr>
          <w:rFonts w:ascii="Times New Roman" w:hAnsi="Times New Roman" w:hint="eastAsia"/>
          <w:b/>
          <w:color w:val="000000"/>
          <w:szCs w:val="21"/>
        </w:rPr>
        <w:t>学分，</w:t>
      </w:r>
    </w:p>
    <w:p w:rsidR="003063C5" w:rsidRPr="00053BE9" w:rsidRDefault="003063C5" w:rsidP="00AB276B">
      <w:pPr>
        <w:spacing w:line="400" w:lineRule="exact"/>
        <w:ind w:firstLineChars="200" w:firstLine="422"/>
        <w:rPr>
          <w:rFonts w:ascii="Times New Roman" w:hAnsi="Times New Roman"/>
          <w:b/>
          <w:color w:val="000000"/>
          <w:szCs w:val="21"/>
        </w:rPr>
      </w:pPr>
      <w:r w:rsidRPr="00053BE9">
        <w:rPr>
          <w:rFonts w:ascii="Times New Roman" w:hAnsi="Times New Roman" w:hint="eastAsia"/>
          <w:b/>
          <w:color w:val="000000"/>
          <w:szCs w:val="21"/>
        </w:rPr>
        <w:t>其中实践教学环节</w:t>
      </w:r>
      <w:r w:rsidRPr="00053BE9">
        <w:rPr>
          <w:rFonts w:ascii="Times New Roman" w:hAnsi="Times New Roman"/>
          <w:b/>
          <w:color w:val="000000"/>
          <w:szCs w:val="21"/>
        </w:rPr>
        <w:t xml:space="preserve"> 36</w:t>
      </w:r>
      <w:r w:rsidRPr="00053BE9">
        <w:rPr>
          <w:rFonts w:ascii="Times New Roman" w:hAnsi="Times New Roman" w:hint="eastAsia"/>
          <w:b/>
          <w:color w:val="000000"/>
          <w:szCs w:val="21"/>
        </w:rPr>
        <w:t>周，总学分</w:t>
      </w:r>
      <w:r w:rsidRPr="00053BE9">
        <w:rPr>
          <w:rFonts w:ascii="Times New Roman" w:hAnsi="Times New Roman"/>
          <w:b/>
          <w:color w:val="000000"/>
          <w:szCs w:val="21"/>
        </w:rPr>
        <w:t>18</w:t>
      </w:r>
      <w:r w:rsidR="00611552">
        <w:rPr>
          <w:rFonts w:ascii="Times New Roman" w:hAnsi="Times New Roman" w:hint="eastAsia"/>
          <w:b/>
          <w:color w:val="000000"/>
          <w:szCs w:val="21"/>
        </w:rPr>
        <w:t>1</w:t>
      </w:r>
      <w:r w:rsidRPr="00053BE9">
        <w:rPr>
          <w:rFonts w:ascii="Times New Roman" w:hAnsi="Times New Roman" w:hint="eastAsia"/>
          <w:b/>
          <w:color w:val="000000"/>
          <w:szCs w:val="21"/>
        </w:rPr>
        <w:t>，</w:t>
      </w:r>
    </w:p>
    <w:p w:rsidR="003063C5" w:rsidRPr="00053BE9" w:rsidRDefault="003063C5" w:rsidP="00AB276B">
      <w:pPr>
        <w:spacing w:line="400" w:lineRule="exact"/>
        <w:ind w:firstLineChars="200" w:firstLine="422"/>
        <w:rPr>
          <w:rFonts w:ascii="Times New Roman" w:hAnsi="Times New Roman"/>
          <w:b/>
          <w:color w:val="000000"/>
          <w:szCs w:val="21"/>
        </w:rPr>
      </w:pPr>
      <w:r w:rsidRPr="00053BE9">
        <w:rPr>
          <w:rFonts w:ascii="Times New Roman" w:hAnsi="Times New Roman" w:hint="eastAsia"/>
          <w:b/>
          <w:color w:val="000000"/>
          <w:szCs w:val="21"/>
        </w:rPr>
        <w:t>学生修满</w:t>
      </w:r>
      <w:r w:rsidRPr="00053BE9">
        <w:rPr>
          <w:rFonts w:ascii="Times New Roman" w:hAnsi="Times New Roman"/>
          <w:b/>
          <w:color w:val="000000"/>
          <w:szCs w:val="21"/>
        </w:rPr>
        <w:t>18</w:t>
      </w:r>
      <w:r w:rsidR="00611552">
        <w:rPr>
          <w:rFonts w:ascii="Times New Roman" w:hAnsi="Times New Roman" w:hint="eastAsia"/>
          <w:b/>
          <w:color w:val="000000"/>
          <w:szCs w:val="21"/>
        </w:rPr>
        <w:t>1</w:t>
      </w:r>
      <w:r w:rsidRPr="00053BE9">
        <w:rPr>
          <w:rFonts w:ascii="Times New Roman" w:hAnsi="Times New Roman" w:hint="eastAsia"/>
          <w:b/>
          <w:color w:val="000000"/>
          <w:szCs w:val="21"/>
        </w:rPr>
        <w:t>学分方准予毕业。</w:t>
      </w:r>
    </w:p>
    <w:p w:rsidR="003063C5" w:rsidRPr="00053BE9" w:rsidRDefault="003063C5" w:rsidP="00AB276B">
      <w:pPr>
        <w:spacing w:line="400" w:lineRule="exact"/>
        <w:ind w:firstLineChars="200" w:firstLine="422"/>
        <w:rPr>
          <w:rFonts w:ascii="Times New Roman" w:eastAsia="黑体" w:hAnsi="Times New Roman"/>
          <w:b/>
          <w:color w:val="000000"/>
          <w:szCs w:val="21"/>
        </w:rPr>
      </w:pPr>
      <w:r w:rsidRPr="00053BE9">
        <w:rPr>
          <w:rFonts w:ascii="Times New Roman" w:eastAsia="黑体" w:hAnsi="Times New Roman" w:hint="eastAsia"/>
          <w:b/>
          <w:color w:val="000000"/>
          <w:szCs w:val="21"/>
        </w:rPr>
        <w:t>八、学制：</w:t>
      </w:r>
      <w:r w:rsidRPr="00053BE9">
        <w:rPr>
          <w:rFonts w:ascii="Times New Roman" w:hAnsi="Times New Roman" w:hint="eastAsia"/>
          <w:b/>
          <w:color w:val="000000"/>
          <w:szCs w:val="21"/>
        </w:rPr>
        <w:t>四年</w:t>
      </w:r>
    </w:p>
    <w:p w:rsidR="003063C5" w:rsidRPr="00053BE9" w:rsidRDefault="003063C5" w:rsidP="00AB276B">
      <w:pPr>
        <w:spacing w:line="400" w:lineRule="exact"/>
        <w:ind w:firstLineChars="200" w:firstLine="422"/>
        <w:rPr>
          <w:rFonts w:ascii="Times New Roman" w:eastAsia="黑体" w:hAnsi="Times New Roman"/>
          <w:b/>
          <w:color w:val="000000"/>
          <w:szCs w:val="21"/>
        </w:rPr>
        <w:sectPr w:rsidR="003063C5" w:rsidRPr="00053BE9" w:rsidSect="00875055">
          <w:headerReference w:type="even" r:id="rId23"/>
          <w:headerReference w:type="default" r:id="rId24"/>
          <w:footerReference w:type="default" r:id="rId25"/>
          <w:pgSz w:w="11906" w:h="16838" w:code="9"/>
          <w:pgMar w:top="1985" w:right="1418" w:bottom="1418" w:left="1418" w:header="851" w:footer="992" w:gutter="0"/>
          <w:cols w:space="425"/>
          <w:docGrid w:type="lines" w:linePitch="312"/>
        </w:sectPr>
      </w:pPr>
      <w:r w:rsidRPr="00053BE9">
        <w:rPr>
          <w:rFonts w:ascii="Times New Roman" w:eastAsia="黑体" w:hAnsi="Times New Roman" w:hint="eastAsia"/>
          <w:b/>
          <w:color w:val="000000"/>
          <w:szCs w:val="21"/>
        </w:rPr>
        <w:t>九、授予学位：</w:t>
      </w:r>
      <w:r w:rsidRPr="00053BE9">
        <w:rPr>
          <w:rFonts w:ascii="Times New Roman" w:hAnsi="Times New Roman" w:hint="eastAsia"/>
          <w:b/>
          <w:color w:val="000000"/>
          <w:szCs w:val="21"/>
        </w:rPr>
        <w:t>工学学士</w:t>
      </w:r>
    </w:p>
    <w:p w:rsidR="003063C5" w:rsidRPr="00053BE9" w:rsidRDefault="003063C5" w:rsidP="00FF5116">
      <w:pPr>
        <w:spacing w:line="400" w:lineRule="exact"/>
        <w:rPr>
          <w:rFonts w:ascii="Times New Roman" w:eastAsia="黑体" w:hAnsi="Times New Roman"/>
          <w:b/>
          <w:bCs/>
          <w:color w:val="000000"/>
          <w:kern w:val="0"/>
          <w:szCs w:val="21"/>
        </w:rPr>
      </w:pPr>
      <w:r w:rsidRPr="00053BE9">
        <w:rPr>
          <w:rFonts w:ascii="Times New Roman" w:eastAsia="黑体" w:hAnsi="黑体" w:hint="eastAsia"/>
          <w:b/>
          <w:bCs/>
          <w:color w:val="000000"/>
          <w:kern w:val="0"/>
          <w:szCs w:val="21"/>
        </w:rPr>
        <w:lastRenderedPageBreak/>
        <w:t>十、教学计划表</w:t>
      </w:r>
    </w:p>
    <w:tbl>
      <w:tblPr>
        <w:tblW w:w="92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08"/>
        <w:gridCol w:w="377"/>
        <w:gridCol w:w="14"/>
        <w:gridCol w:w="340"/>
        <w:gridCol w:w="649"/>
        <w:gridCol w:w="235"/>
        <w:gridCol w:w="109"/>
        <w:gridCol w:w="732"/>
        <w:gridCol w:w="2271"/>
        <w:gridCol w:w="539"/>
        <w:gridCol w:w="9"/>
        <w:gridCol w:w="544"/>
        <w:gridCol w:w="30"/>
        <w:gridCol w:w="567"/>
        <w:gridCol w:w="539"/>
        <w:gridCol w:w="180"/>
        <w:gridCol w:w="580"/>
        <w:gridCol w:w="668"/>
        <w:gridCol w:w="23"/>
        <w:gridCol w:w="500"/>
      </w:tblGrid>
      <w:tr w:rsidR="003063C5" w:rsidRPr="00053BE9" w:rsidTr="005E62D3">
        <w:trPr>
          <w:cantSplit/>
          <w:trHeight w:val="424"/>
          <w:jc w:val="center"/>
        </w:trPr>
        <w:tc>
          <w:tcPr>
            <w:tcW w:w="308" w:type="dxa"/>
            <w:vMerge w:val="restart"/>
            <w:tcBorders>
              <w:top w:val="single" w:sz="12" w:space="0" w:color="auto"/>
            </w:tcBorders>
            <w:vAlign w:val="center"/>
          </w:tcPr>
          <w:p w:rsidR="003063C5" w:rsidRPr="00053BE9" w:rsidRDefault="003063C5" w:rsidP="001019B1">
            <w:pPr>
              <w:spacing w:line="200" w:lineRule="exact"/>
              <w:jc w:val="center"/>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教</w:t>
            </w:r>
          </w:p>
          <w:p w:rsidR="003063C5" w:rsidRPr="00053BE9" w:rsidRDefault="003063C5" w:rsidP="001019B1">
            <w:pPr>
              <w:spacing w:line="200" w:lineRule="exact"/>
              <w:jc w:val="center"/>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育</w:t>
            </w:r>
          </w:p>
          <w:p w:rsidR="003063C5" w:rsidRPr="00053BE9" w:rsidRDefault="003063C5" w:rsidP="001019B1">
            <w:pPr>
              <w:spacing w:line="200" w:lineRule="exact"/>
              <w:jc w:val="center"/>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类</w:t>
            </w:r>
          </w:p>
          <w:p w:rsidR="003063C5" w:rsidRPr="00053BE9" w:rsidRDefault="003063C5" w:rsidP="001019B1">
            <w:pPr>
              <w:spacing w:line="200" w:lineRule="exact"/>
              <w:jc w:val="center"/>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别</w:t>
            </w:r>
          </w:p>
        </w:tc>
        <w:tc>
          <w:tcPr>
            <w:tcW w:w="391" w:type="dxa"/>
            <w:gridSpan w:val="2"/>
            <w:vMerge w:val="restart"/>
            <w:tcBorders>
              <w:top w:val="single" w:sz="12" w:space="0" w:color="auto"/>
            </w:tcBorders>
            <w:vAlign w:val="center"/>
          </w:tcPr>
          <w:p w:rsidR="003063C5" w:rsidRPr="00053BE9"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053BE9">
              <w:rPr>
                <w:rFonts w:ascii="Times New Roman" w:hAnsi="Times New Roman" w:hint="eastAsia"/>
                <w:b/>
                <w:color w:val="000000"/>
                <w:spacing w:val="-20"/>
                <w:kern w:val="0"/>
                <w:sz w:val="13"/>
                <w:szCs w:val="13"/>
              </w:rPr>
              <w:t>课</w:t>
            </w:r>
          </w:p>
          <w:p w:rsidR="003063C5" w:rsidRPr="00053BE9"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053BE9">
              <w:rPr>
                <w:rFonts w:ascii="Times New Roman" w:hAnsi="Times New Roman" w:hint="eastAsia"/>
                <w:b/>
                <w:color w:val="000000"/>
                <w:spacing w:val="-20"/>
                <w:kern w:val="0"/>
                <w:sz w:val="13"/>
                <w:szCs w:val="13"/>
              </w:rPr>
              <w:t>程</w:t>
            </w:r>
          </w:p>
          <w:p w:rsidR="003063C5" w:rsidRPr="00053BE9"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053BE9">
              <w:rPr>
                <w:rFonts w:ascii="Times New Roman" w:hAnsi="Times New Roman" w:hint="eastAsia"/>
                <w:b/>
                <w:color w:val="000000"/>
                <w:spacing w:val="-20"/>
                <w:kern w:val="0"/>
                <w:sz w:val="13"/>
                <w:szCs w:val="13"/>
              </w:rPr>
              <w:t>模</w:t>
            </w:r>
          </w:p>
          <w:p w:rsidR="003063C5" w:rsidRPr="00053BE9"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053BE9">
              <w:rPr>
                <w:rFonts w:ascii="Times New Roman" w:hAnsi="Times New Roman" w:hint="eastAsia"/>
                <w:b/>
                <w:color w:val="000000"/>
                <w:spacing w:val="-20"/>
                <w:kern w:val="0"/>
                <w:sz w:val="13"/>
                <w:szCs w:val="13"/>
              </w:rPr>
              <w:t>块</w:t>
            </w:r>
          </w:p>
        </w:tc>
        <w:tc>
          <w:tcPr>
            <w:tcW w:w="340" w:type="dxa"/>
            <w:vMerge w:val="restart"/>
            <w:tcBorders>
              <w:top w:val="single" w:sz="12" w:space="0" w:color="auto"/>
            </w:tcBorders>
            <w:vAlign w:val="center"/>
          </w:tcPr>
          <w:p w:rsidR="003063C5" w:rsidRPr="00053BE9" w:rsidRDefault="003063C5" w:rsidP="001019B1">
            <w:pPr>
              <w:spacing w:line="200" w:lineRule="exact"/>
              <w:jc w:val="center"/>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课</w:t>
            </w:r>
          </w:p>
          <w:p w:rsidR="003063C5" w:rsidRPr="00053BE9" w:rsidRDefault="003063C5" w:rsidP="001019B1">
            <w:pPr>
              <w:spacing w:line="200" w:lineRule="exact"/>
              <w:jc w:val="center"/>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程</w:t>
            </w:r>
          </w:p>
          <w:p w:rsidR="003063C5" w:rsidRPr="00053BE9" w:rsidRDefault="003063C5" w:rsidP="001019B1">
            <w:pPr>
              <w:spacing w:line="200" w:lineRule="exact"/>
              <w:jc w:val="center"/>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性</w:t>
            </w:r>
          </w:p>
          <w:p w:rsidR="003063C5" w:rsidRPr="00053BE9" w:rsidRDefault="003063C5" w:rsidP="001019B1">
            <w:pPr>
              <w:spacing w:line="200" w:lineRule="exact"/>
              <w:jc w:val="center"/>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质</w:t>
            </w:r>
          </w:p>
        </w:tc>
        <w:tc>
          <w:tcPr>
            <w:tcW w:w="884" w:type="dxa"/>
            <w:gridSpan w:val="2"/>
            <w:vMerge w:val="restart"/>
            <w:tcBorders>
              <w:top w:val="single" w:sz="12" w:space="0" w:color="auto"/>
            </w:tcBorders>
            <w:vAlign w:val="center"/>
          </w:tcPr>
          <w:p w:rsidR="003063C5" w:rsidRPr="00053BE9" w:rsidRDefault="003063C5" w:rsidP="001019B1">
            <w:pPr>
              <w:spacing w:line="200" w:lineRule="exact"/>
              <w:jc w:val="center"/>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课</w:t>
            </w:r>
          </w:p>
          <w:p w:rsidR="003063C5" w:rsidRPr="00053BE9" w:rsidRDefault="003063C5" w:rsidP="001019B1">
            <w:pPr>
              <w:spacing w:line="200" w:lineRule="exact"/>
              <w:jc w:val="center"/>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程</w:t>
            </w:r>
          </w:p>
          <w:p w:rsidR="003063C5" w:rsidRPr="00053BE9" w:rsidRDefault="003063C5" w:rsidP="001019B1">
            <w:pPr>
              <w:spacing w:line="200" w:lineRule="exact"/>
              <w:jc w:val="center"/>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编</w:t>
            </w:r>
          </w:p>
          <w:p w:rsidR="003063C5" w:rsidRPr="00053BE9" w:rsidRDefault="003063C5" w:rsidP="001019B1">
            <w:pPr>
              <w:spacing w:line="200" w:lineRule="exact"/>
              <w:jc w:val="center"/>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号</w:t>
            </w:r>
          </w:p>
        </w:tc>
        <w:tc>
          <w:tcPr>
            <w:tcW w:w="3112" w:type="dxa"/>
            <w:gridSpan w:val="3"/>
            <w:vMerge w:val="restart"/>
            <w:tcBorders>
              <w:top w:val="single" w:sz="12" w:space="0" w:color="auto"/>
            </w:tcBorders>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课程名称</w:t>
            </w:r>
            <w:r w:rsidRPr="00053BE9">
              <w:rPr>
                <w:rFonts w:ascii="Times New Roman" w:hAnsi="Times New Roman"/>
                <w:b/>
                <w:color w:val="000000"/>
                <w:sz w:val="13"/>
                <w:szCs w:val="13"/>
              </w:rPr>
              <w:t>(</w:t>
            </w:r>
            <w:r w:rsidRPr="00053BE9">
              <w:rPr>
                <w:rFonts w:ascii="Times New Roman" w:hAnsi="Times New Roman" w:hint="eastAsia"/>
                <w:b/>
                <w:color w:val="000000"/>
                <w:sz w:val="13"/>
                <w:szCs w:val="13"/>
              </w:rPr>
              <w:t>中英文名称</w:t>
            </w:r>
            <w:r w:rsidRPr="00053BE9">
              <w:rPr>
                <w:rFonts w:ascii="Times New Roman" w:hAnsi="Times New Roman"/>
                <w:b/>
                <w:color w:val="000000"/>
                <w:sz w:val="13"/>
                <w:szCs w:val="13"/>
              </w:rPr>
              <w:t>)</w:t>
            </w:r>
          </w:p>
        </w:tc>
        <w:tc>
          <w:tcPr>
            <w:tcW w:w="548" w:type="dxa"/>
            <w:gridSpan w:val="2"/>
            <w:vMerge w:val="restart"/>
            <w:tcBorders>
              <w:top w:val="single" w:sz="12" w:space="0" w:color="auto"/>
            </w:tcBorders>
            <w:vAlign w:val="center"/>
          </w:tcPr>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学</w:t>
            </w:r>
          </w:p>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分</w:t>
            </w:r>
          </w:p>
        </w:tc>
        <w:tc>
          <w:tcPr>
            <w:tcW w:w="2440" w:type="dxa"/>
            <w:gridSpan w:val="6"/>
            <w:tcBorders>
              <w:top w:val="single" w:sz="12" w:space="0" w:color="auto"/>
            </w:tcBorders>
            <w:vAlign w:val="center"/>
          </w:tcPr>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学时分配</w:t>
            </w:r>
          </w:p>
        </w:tc>
        <w:tc>
          <w:tcPr>
            <w:tcW w:w="691" w:type="dxa"/>
            <w:gridSpan w:val="2"/>
            <w:vMerge w:val="restart"/>
            <w:tcBorders>
              <w:top w:val="single" w:sz="12" w:space="0" w:color="auto"/>
            </w:tcBorders>
            <w:vAlign w:val="center"/>
          </w:tcPr>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开课</w:t>
            </w:r>
          </w:p>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学期</w:t>
            </w:r>
          </w:p>
        </w:tc>
        <w:tc>
          <w:tcPr>
            <w:tcW w:w="500" w:type="dxa"/>
            <w:vMerge w:val="restart"/>
            <w:tcBorders>
              <w:top w:val="single" w:sz="12" w:space="0" w:color="auto"/>
            </w:tcBorders>
            <w:vAlign w:val="center"/>
          </w:tcPr>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考核方式</w:t>
            </w:r>
          </w:p>
        </w:tc>
      </w:tr>
      <w:tr w:rsidR="003063C5" w:rsidRPr="00053BE9" w:rsidTr="005E62D3">
        <w:trPr>
          <w:cantSplit/>
          <w:trHeight w:val="113"/>
          <w:jc w:val="center"/>
        </w:trPr>
        <w:tc>
          <w:tcPr>
            <w:tcW w:w="308" w:type="dxa"/>
            <w:vMerge/>
            <w:vAlign w:val="center"/>
          </w:tcPr>
          <w:p w:rsidR="003063C5" w:rsidRPr="00053BE9" w:rsidRDefault="003063C5" w:rsidP="001019B1">
            <w:pPr>
              <w:spacing w:line="200" w:lineRule="exact"/>
              <w:jc w:val="center"/>
              <w:rPr>
                <w:rFonts w:ascii="Times New Roman" w:hAnsi="Times New Roman"/>
                <w:b/>
                <w:color w:val="000000"/>
                <w:spacing w:val="-20"/>
                <w:sz w:val="13"/>
                <w:szCs w:val="13"/>
              </w:rPr>
            </w:pPr>
          </w:p>
        </w:tc>
        <w:tc>
          <w:tcPr>
            <w:tcW w:w="391" w:type="dxa"/>
            <w:gridSpan w:val="2"/>
            <w:vMerge/>
            <w:vAlign w:val="center"/>
          </w:tcPr>
          <w:p w:rsidR="003063C5" w:rsidRPr="00053BE9"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p>
        </w:tc>
        <w:tc>
          <w:tcPr>
            <w:tcW w:w="340" w:type="dxa"/>
            <w:vMerge/>
            <w:vAlign w:val="center"/>
          </w:tcPr>
          <w:p w:rsidR="003063C5" w:rsidRPr="00053BE9" w:rsidRDefault="003063C5" w:rsidP="001019B1">
            <w:pPr>
              <w:spacing w:line="200" w:lineRule="exact"/>
              <w:jc w:val="center"/>
              <w:rPr>
                <w:rFonts w:ascii="Times New Roman" w:hAnsi="Times New Roman"/>
                <w:b/>
                <w:color w:val="000000"/>
                <w:spacing w:val="-20"/>
                <w:sz w:val="13"/>
                <w:szCs w:val="13"/>
              </w:rPr>
            </w:pPr>
          </w:p>
        </w:tc>
        <w:tc>
          <w:tcPr>
            <w:tcW w:w="884" w:type="dxa"/>
            <w:gridSpan w:val="2"/>
            <w:vMerge/>
            <w:vAlign w:val="center"/>
          </w:tcPr>
          <w:p w:rsidR="003063C5" w:rsidRPr="00053BE9" w:rsidRDefault="003063C5" w:rsidP="001019B1">
            <w:pPr>
              <w:spacing w:line="200" w:lineRule="exact"/>
              <w:jc w:val="center"/>
              <w:rPr>
                <w:rFonts w:ascii="Times New Roman" w:hAnsi="Times New Roman"/>
                <w:b/>
                <w:color w:val="000000"/>
                <w:spacing w:val="-20"/>
                <w:sz w:val="13"/>
                <w:szCs w:val="13"/>
              </w:rPr>
            </w:pPr>
          </w:p>
        </w:tc>
        <w:tc>
          <w:tcPr>
            <w:tcW w:w="3112" w:type="dxa"/>
            <w:gridSpan w:val="3"/>
            <w:vMerge/>
            <w:vAlign w:val="center"/>
          </w:tcPr>
          <w:p w:rsidR="003063C5" w:rsidRPr="00053BE9" w:rsidRDefault="003063C5" w:rsidP="001019B1">
            <w:pPr>
              <w:spacing w:line="200" w:lineRule="exact"/>
              <w:jc w:val="center"/>
              <w:rPr>
                <w:rFonts w:ascii="Times New Roman" w:hAnsi="Times New Roman"/>
                <w:b/>
                <w:color w:val="000000"/>
                <w:spacing w:val="-20"/>
                <w:sz w:val="13"/>
                <w:szCs w:val="13"/>
              </w:rPr>
            </w:pPr>
          </w:p>
        </w:tc>
        <w:tc>
          <w:tcPr>
            <w:tcW w:w="548" w:type="dxa"/>
            <w:gridSpan w:val="2"/>
            <w:vMerge/>
            <w:vAlign w:val="center"/>
          </w:tcPr>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544" w:type="dxa"/>
            <w:vAlign w:val="center"/>
          </w:tcPr>
          <w:p w:rsidR="003063C5" w:rsidRPr="00053BE9" w:rsidRDefault="003063C5" w:rsidP="001019B1">
            <w:pPr>
              <w:spacing w:line="200" w:lineRule="exact"/>
              <w:ind w:left="113" w:right="113"/>
              <w:jc w:val="center"/>
              <w:rPr>
                <w:rFonts w:ascii="Times New Roman" w:hAnsi="Times New Roman"/>
                <w:b/>
                <w:color w:val="000000"/>
                <w:sz w:val="13"/>
                <w:szCs w:val="13"/>
              </w:rPr>
            </w:pPr>
            <w:r w:rsidRPr="00053BE9">
              <w:rPr>
                <w:rFonts w:ascii="Times New Roman" w:hAnsi="Times New Roman" w:hint="eastAsia"/>
                <w:b/>
                <w:color w:val="000000"/>
                <w:sz w:val="13"/>
                <w:szCs w:val="13"/>
              </w:rPr>
              <w:t>总学时</w:t>
            </w:r>
          </w:p>
        </w:tc>
        <w:tc>
          <w:tcPr>
            <w:tcW w:w="597" w:type="dxa"/>
            <w:gridSpan w:val="2"/>
            <w:vAlign w:val="center"/>
          </w:tcPr>
          <w:p w:rsidR="003063C5" w:rsidRPr="00053BE9" w:rsidRDefault="003063C5" w:rsidP="001019B1">
            <w:pPr>
              <w:spacing w:line="200" w:lineRule="exact"/>
              <w:ind w:left="113" w:right="113"/>
              <w:jc w:val="center"/>
              <w:rPr>
                <w:rFonts w:ascii="Times New Roman" w:hAnsi="Times New Roman"/>
                <w:b/>
                <w:color w:val="000000"/>
                <w:sz w:val="13"/>
                <w:szCs w:val="13"/>
              </w:rPr>
            </w:pPr>
            <w:r w:rsidRPr="00053BE9">
              <w:rPr>
                <w:rFonts w:ascii="Times New Roman" w:hAnsi="Times New Roman" w:hint="eastAsia"/>
                <w:b/>
                <w:color w:val="000000"/>
                <w:sz w:val="13"/>
                <w:szCs w:val="13"/>
              </w:rPr>
              <w:t>授课</w:t>
            </w:r>
          </w:p>
        </w:tc>
        <w:tc>
          <w:tcPr>
            <w:tcW w:w="539" w:type="dxa"/>
            <w:vAlign w:val="center"/>
          </w:tcPr>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实验</w:t>
            </w:r>
          </w:p>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实践</w:t>
            </w:r>
          </w:p>
        </w:tc>
        <w:tc>
          <w:tcPr>
            <w:tcW w:w="760" w:type="dxa"/>
            <w:gridSpan w:val="2"/>
            <w:vAlign w:val="center"/>
          </w:tcPr>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周</w:t>
            </w:r>
          </w:p>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学</w:t>
            </w:r>
          </w:p>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时</w:t>
            </w:r>
          </w:p>
        </w:tc>
        <w:tc>
          <w:tcPr>
            <w:tcW w:w="691" w:type="dxa"/>
            <w:gridSpan w:val="2"/>
            <w:vMerge/>
            <w:vAlign w:val="center"/>
          </w:tcPr>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00" w:type="dxa"/>
            <w:vMerge/>
            <w:vAlign w:val="center"/>
          </w:tcPr>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3063C5" w:rsidRPr="00053BE9" w:rsidTr="005E62D3">
        <w:trPr>
          <w:cantSplit/>
          <w:trHeight w:hRule="exact" w:val="408"/>
          <w:jc w:val="center"/>
        </w:trPr>
        <w:tc>
          <w:tcPr>
            <w:tcW w:w="308" w:type="dxa"/>
            <w:vMerge w:val="restart"/>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通识教育</w:t>
            </w:r>
          </w:p>
        </w:tc>
        <w:tc>
          <w:tcPr>
            <w:tcW w:w="391" w:type="dxa"/>
            <w:gridSpan w:val="2"/>
            <w:vMerge w:val="restart"/>
            <w:vAlign w:val="center"/>
          </w:tcPr>
          <w:p w:rsidR="003063C5" w:rsidRPr="00053BE9" w:rsidRDefault="003063C5" w:rsidP="001019B1">
            <w:pPr>
              <w:pStyle w:val="ac"/>
              <w:spacing w:line="200" w:lineRule="exact"/>
              <w:ind w:leftChars="0" w:left="0"/>
              <w:jc w:val="center"/>
              <w:rPr>
                <w:rFonts w:ascii="Times New Roman" w:hAnsi="Times New Roman"/>
                <w:b/>
                <w:color w:val="000000"/>
                <w:sz w:val="13"/>
                <w:szCs w:val="13"/>
              </w:rPr>
            </w:pPr>
          </w:p>
          <w:p w:rsidR="003063C5" w:rsidRPr="00053BE9" w:rsidRDefault="003063C5" w:rsidP="001019B1">
            <w:pPr>
              <w:pStyle w:val="ac"/>
              <w:spacing w:line="200" w:lineRule="exact"/>
              <w:ind w:leftChars="0" w:left="0"/>
              <w:jc w:val="center"/>
              <w:rPr>
                <w:rFonts w:ascii="Times New Roman" w:hAnsi="Times New Roman"/>
                <w:b/>
                <w:color w:val="000000"/>
                <w:sz w:val="13"/>
                <w:szCs w:val="13"/>
              </w:rPr>
            </w:pPr>
            <w:r w:rsidRPr="00053BE9">
              <w:rPr>
                <w:rFonts w:ascii="Times New Roman" w:hAnsi="Times New Roman" w:hint="eastAsia"/>
                <w:b/>
                <w:color w:val="000000"/>
                <w:sz w:val="13"/>
                <w:szCs w:val="13"/>
              </w:rPr>
              <w:t>思想政治类</w:t>
            </w:r>
          </w:p>
        </w:tc>
        <w:tc>
          <w:tcPr>
            <w:tcW w:w="340" w:type="dxa"/>
            <w:vMerge w:val="restart"/>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必修</w:t>
            </w:r>
          </w:p>
        </w:tc>
        <w:tc>
          <w:tcPr>
            <w:tcW w:w="884"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ABSZ0101</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思想道德修养与法律基础</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Ideological Cultivation and Fundamentals of Laws</w:t>
            </w:r>
          </w:p>
        </w:tc>
        <w:tc>
          <w:tcPr>
            <w:tcW w:w="548"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544"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32</w:t>
            </w:r>
          </w:p>
        </w:tc>
        <w:tc>
          <w:tcPr>
            <w:tcW w:w="597"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32</w:t>
            </w:r>
          </w:p>
        </w:tc>
        <w:tc>
          <w:tcPr>
            <w:tcW w:w="539"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c>
          <w:tcPr>
            <w:tcW w:w="760"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691"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500"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hint="eastAsia"/>
                <w:b/>
                <w:color w:val="000000"/>
                <w:sz w:val="13"/>
                <w:szCs w:val="13"/>
              </w:rPr>
              <w:t>考查</w:t>
            </w:r>
          </w:p>
        </w:tc>
      </w:tr>
      <w:tr w:rsidR="003063C5" w:rsidRPr="00053BE9" w:rsidTr="005E62D3">
        <w:trPr>
          <w:cantSplit/>
          <w:trHeight w:hRule="exact" w:val="627"/>
          <w:jc w:val="center"/>
        </w:trPr>
        <w:tc>
          <w:tcPr>
            <w:tcW w:w="308"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391" w:type="dxa"/>
            <w:gridSpan w:val="2"/>
            <w:vMerge/>
            <w:vAlign w:val="center"/>
          </w:tcPr>
          <w:p w:rsidR="003063C5" w:rsidRPr="00053BE9" w:rsidRDefault="003063C5" w:rsidP="001019B1">
            <w:pPr>
              <w:pStyle w:val="ac"/>
              <w:spacing w:line="200" w:lineRule="exact"/>
              <w:ind w:leftChars="0" w:left="0"/>
              <w:jc w:val="center"/>
              <w:rPr>
                <w:rFonts w:ascii="Times New Roman" w:hAnsi="Times New Roman"/>
                <w:b/>
                <w:color w:val="000000"/>
                <w:sz w:val="13"/>
                <w:szCs w:val="13"/>
              </w:rPr>
            </w:pPr>
          </w:p>
        </w:tc>
        <w:tc>
          <w:tcPr>
            <w:tcW w:w="340"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ABSZ0102</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思想道德修养与法律基础课程实习</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Ideological Cultivation and Fundamentals of Laws Curricular Practical Training</w:t>
            </w:r>
          </w:p>
        </w:tc>
        <w:tc>
          <w:tcPr>
            <w:tcW w:w="548"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1</w:t>
            </w:r>
          </w:p>
        </w:tc>
        <w:tc>
          <w:tcPr>
            <w:tcW w:w="544"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c>
          <w:tcPr>
            <w:tcW w:w="597"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c>
          <w:tcPr>
            <w:tcW w:w="539"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1</w:t>
            </w:r>
            <w:r w:rsidRPr="00053BE9">
              <w:rPr>
                <w:rFonts w:ascii="Times New Roman" w:hAnsi="Times New Roman" w:hint="eastAsia"/>
                <w:b/>
                <w:color w:val="000000"/>
                <w:sz w:val="13"/>
                <w:szCs w:val="13"/>
              </w:rPr>
              <w:t>周</w:t>
            </w:r>
          </w:p>
        </w:tc>
        <w:tc>
          <w:tcPr>
            <w:tcW w:w="760"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c>
          <w:tcPr>
            <w:tcW w:w="691"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500"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hint="eastAsia"/>
                <w:b/>
                <w:color w:val="000000"/>
                <w:sz w:val="13"/>
                <w:szCs w:val="13"/>
              </w:rPr>
              <w:t>考查</w:t>
            </w:r>
          </w:p>
        </w:tc>
      </w:tr>
      <w:tr w:rsidR="003063C5" w:rsidRPr="00053BE9" w:rsidTr="005E62D3">
        <w:trPr>
          <w:cantSplit/>
          <w:trHeight w:hRule="exact" w:val="408"/>
          <w:jc w:val="center"/>
        </w:trPr>
        <w:tc>
          <w:tcPr>
            <w:tcW w:w="308"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ABSZ0501</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中国近现代史纲要</w:t>
            </w:r>
          </w:p>
          <w:p w:rsidR="003063C5" w:rsidRPr="00053BE9" w:rsidRDefault="003063C5" w:rsidP="001019B1">
            <w:pPr>
              <w:spacing w:line="200" w:lineRule="exact"/>
              <w:jc w:val="center"/>
              <w:rPr>
                <w:rFonts w:ascii="Times New Roman" w:hAnsi="Times New Roman"/>
                <w:b/>
                <w:color w:val="000000"/>
                <w:spacing w:val="-8"/>
                <w:sz w:val="13"/>
                <w:szCs w:val="13"/>
              </w:rPr>
            </w:pPr>
            <w:r w:rsidRPr="00053BE9">
              <w:rPr>
                <w:rFonts w:ascii="Times New Roman" w:hAnsi="Times New Roman"/>
                <w:b/>
                <w:color w:val="000000"/>
                <w:spacing w:val="-8"/>
                <w:sz w:val="13"/>
                <w:szCs w:val="13"/>
              </w:rPr>
              <w:t>The Conspectus of Chinese Modern History</w:t>
            </w:r>
          </w:p>
        </w:tc>
        <w:tc>
          <w:tcPr>
            <w:tcW w:w="548"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544"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32</w:t>
            </w:r>
          </w:p>
        </w:tc>
        <w:tc>
          <w:tcPr>
            <w:tcW w:w="597"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24</w:t>
            </w:r>
          </w:p>
        </w:tc>
        <w:tc>
          <w:tcPr>
            <w:tcW w:w="539"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8</w:t>
            </w:r>
          </w:p>
        </w:tc>
        <w:tc>
          <w:tcPr>
            <w:tcW w:w="760"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691"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4</w:t>
            </w:r>
          </w:p>
        </w:tc>
        <w:tc>
          <w:tcPr>
            <w:tcW w:w="500"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hint="eastAsia"/>
                <w:b/>
                <w:color w:val="000000"/>
                <w:sz w:val="13"/>
                <w:szCs w:val="13"/>
              </w:rPr>
              <w:t>考查</w:t>
            </w:r>
          </w:p>
        </w:tc>
      </w:tr>
      <w:tr w:rsidR="003063C5" w:rsidRPr="00053BE9" w:rsidTr="005E62D3">
        <w:trPr>
          <w:cantSplit/>
          <w:trHeight w:hRule="exact" w:val="408"/>
          <w:jc w:val="center"/>
        </w:trPr>
        <w:tc>
          <w:tcPr>
            <w:tcW w:w="308"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ABSZ0301</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马克思主义基本原理</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Basic Principles of Marxism</w:t>
            </w:r>
          </w:p>
        </w:tc>
        <w:tc>
          <w:tcPr>
            <w:tcW w:w="548"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3</w:t>
            </w:r>
          </w:p>
        </w:tc>
        <w:tc>
          <w:tcPr>
            <w:tcW w:w="544"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48</w:t>
            </w:r>
          </w:p>
        </w:tc>
        <w:tc>
          <w:tcPr>
            <w:tcW w:w="597"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40</w:t>
            </w:r>
          </w:p>
        </w:tc>
        <w:tc>
          <w:tcPr>
            <w:tcW w:w="539"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8</w:t>
            </w:r>
          </w:p>
        </w:tc>
        <w:tc>
          <w:tcPr>
            <w:tcW w:w="760"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3</w:t>
            </w:r>
          </w:p>
        </w:tc>
        <w:tc>
          <w:tcPr>
            <w:tcW w:w="691"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3</w:t>
            </w:r>
          </w:p>
        </w:tc>
        <w:tc>
          <w:tcPr>
            <w:tcW w:w="500"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hint="eastAsia"/>
                <w:b/>
                <w:color w:val="000000"/>
                <w:sz w:val="13"/>
                <w:szCs w:val="13"/>
              </w:rPr>
              <w:t>考试</w:t>
            </w:r>
          </w:p>
        </w:tc>
      </w:tr>
      <w:tr w:rsidR="003063C5" w:rsidRPr="00053BE9" w:rsidTr="005E62D3">
        <w:trPr>
          <w:cantSplit/>
          <w:trHeight w:hRule="exact" w:val="582"/>
          <w:jc w:val="center"/>
        </w:trPr>
        <w:tc>
          <w:tcPr>
            <w:tcW w:w="308"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ABSZ0401</w:t>
            </w:r>
          </w:p>
        </w:tc>
        <w:tc>
          <w:tcPr>
            <w:tcW w:w="3112" w:type="dxa"/>
            <w:gridSpan w:val="3"/>
            <w:vAlign w:val="center"/>
          </w:tcPr>
          <w:p w:rsidR="003063C5" w:rsidRPr="00053BE9" w:rsidRDefault="003063C5" w:rsidP="00615B99">
            <w:pPr>
              <w:spacing w:line="180" w:lineRule="exact"/>
              <w:jc w:val="center"/>
              <w:rPr>
                <w:rFonts w:ascii="Times New Roman" w:hAnsi="Times New Roman"/>
                <w:b/>
                <w:color w:val="000000"/>
                <w:spacing w:val="-2"/>
                <w:sz w:val="13"/>
                <w:szCs w:val="13"/>
              </w:rPr>
            </w:pPr>
            <w:r w:rsidRPr="00053BE9">
              <w:rPr>
                <w:rFonts w:ascii="Times New Roman" w:hAnsi="Times New Roman" w:hint="eastAsia"/>
                <w:b/>
                <w:color w:val="000000"/>
                <w:spacing w:val="-2"/>
                <w:sz w:val="13"/>
                <w:szCs w:val="13"/>
              </w:rPr>
              <w:t>毛泽东思想和中国特色社会主义理论体系概论</w:t>
            </w:r>
          </w:p>
          <w:p w:rsidR="003063C5" w:rsidRPr="00053BE9" w:rsidRDefault="003063C5" w:rsidP="00615B99">
            <w:pPr>
              <w:spacing w:line="180" w:lineRule="exact"/>
              <w:jc w:val="center"/>
              <w:rPr>
                <w:rFonts w:ascii="Times New Roman" w:hAnsi="Times New Roman"/>
                <w:b/>
                <w:color w:val="000000"/>
                <w:sz w:val="13"/>
                <w:szCs w:val="13"/>
              </w:rPr>
            </w:pPr>
            <w:r w:rsidRPr="00053BE9">
              <w:rPr>
                <w:rFonts w:ascii="Times New Roman" w:hAnsi="Times New Roman"/>
                <w:b/>
                <w:color w:val="000000"/>
                <w:sz w:val="13"/>
                <w:szCs w:val="13"/>
              </w:rPr>
              <w:t>Mao Zedong Thought and Theoretical Framework of Socialism with Chinese Characteristics</w:t>
            </w:r>
          </w:p>
        </w:tc>
        <w:tc>
          <w:tcPr>
            <w:tcW w:w="548"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4</w:t>
            </w:r>
          </w:p>
        </w:tc>
        <w:tc>
          <w:tcPr>
            <w:tcW w:w="544"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64</w:t>
            </w:r>
          </w:p>
        </w:tc>
        <w:tc>
          <w:tcPr>
            <w:tcW w:w="597"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64</w:t>
            </w:r>
          </w:p>
        </w:tc>
        <w:tc>
          <w:tcPr>
            <w:tcW w:w="539"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c>
          <w:tcPr>
            <w:tcW w:w="760"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4</w:t>
            </w:r>
          </w:p>
        </w:tc>
        <w:tc>
          <w:tcPr>
            <w:tcW w:w="691"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6</w:t>
            </w:r>
          </w:p>
        </w:tc>
        <w:tc>
          <w:tcPr>
            <w:tcW w:w="500"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hint="eastAsia"/>
                <w:b/>
                <w:color w:val="000000"/>
                <w:sz w:val="13"/>
                <w:szCs w:val="13"/>
              </w:rPr>
              <w:t>考查</w:t>
            </w:r>
          </w:p>
        </w:tc>
      </w:tr>
      <w:tr w:rsidR="003063C5" w:rsidRPr="00053BE9" w:rsidTr="005E62D3">
        <w:trPr>
          <w:cantSplit/>
          <w:trHeight w:hRule="exact" w:val="929"/>
          <w:jc w:val="center"/>
        </w:trPr>
        <w:tc>
          <w:tcPr>
            <w:tcW w:w="308"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ABSZ0402</w:t>
            </w:r>
          </w:p>
        </w:tc>
        <w:tc>
          <w:tcPr>
            <w:tcW w:w="3112" w:type="dxa"/>
            <w:gridSpan w:val="3"/>
            <w:vAlign w:val="center"/>
          </w:tcPr>
          <w:p w:rsidR="003063C5" w:rsidRPr="00053BE9" w:rsidRDefault="003063C5" w:rsidP="00615B99">
            <w:pPr>
              <w:spacing w:line="18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毛泽东思想和中国特色社会主义理</w:t>
            </w:r>
          </w:p>
          <w:p w:rsidR="003063C5" w:rsidRPr="00053BE9" w:rsidRDefault="003063C5" w:rsidP="00615B99">
            <w:pPr>
              <w:spacing w:line="180" w:lineRule="exact"/>
              <w:jc w:val="center"/>
              <w:rPr>
                <w:rFonts w:ascii="Times New Roman" w:hAnsi="Times New Roman"/>
                <w:b/>
                <w:color w:val="000000"/>
                <w:spacing w:val="2"/>
                <w:sz w:val="13"/>
                <w:szCs w:val="13"/>
              </w:rPr>
            </w:pPr>
            <w:r w:rsidRPr="00053BE9">
              <w:rPr>
                <w:rFonts w:ascii="Times New Roman" w:hAnsi="Times New Roman" w:hint="eastAsia"/>
                <w:b/>
                <w:color w:val="000000"/>
                <w:sz w:val="13"/>
                <w:szCs w:val="13"/>
              </w:rPr>
              <w:t>论体系概论课程实</w:t>
            </w:r>
            <w:r w:rsidRPr="00053BE9">
              <w:rPr>
                <w:rFonts w:ascii="Times New Roman" w:hAnsi="Times New Roman" w:hint="eastAsia"/>
                <w:b/>
                <w:color w:val="000000"/>
                <w:spacing w:val="2"/>
                <w:sz w:val="13"/>
                <w:szCs w:val="13"/>
              </w:rPr>
              <w:t>习</w:t>
            </w:r>
          </w:p>
          <w:p w:rsidR="003063C5" w:rsidRPr="00053BE9" w:rsidRDefault="003063C5" w:rsidP="00615B99">
            <w:pPr>
              <w:spacing w:line="180" w:lineRule="exact"/>
              <w:jc w:val="center"/>
              <w:rPr>
                <w:rFonts w:ascii="Times New Roman" w:hAnsi="Times New Roman"/>
                <w:b/>
                <w:color w:val="000000"/>
                <w:sz w:val="13"/>
                <w:szCs w:val="13"/>
              </w:rPr>
            </w:pPr>
            <w:r w:rsidRPr="00053BE9">
              <w:rPr>
                <w:rFonts w:ascii="Times New Roman" w:hAnsi="Times New Roman"/>
                <w:b/>
                <w:color w:val="000000"/>
                <w:sz w:val="13"/>
                <w:szCs w:val="13"/>
              </w:rPr>
              <w:t>Mao Zedong Thought and Theoretical Framework of Socialism with Chinese Characteristics Curricular Practical Training</w:t>
            </w:r>
          </w:p>
        </w:tc>
        <w:tc>
          <w:tcPr>
            <w:tcW w:w="548"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544"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c>
          <w:tcPr>
            <w:tcW w:w="597"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c>
          <w:tcPr>
            <w:tcW w:w="539"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2</w:t>
            </w:r>
            <w:r w:rsidRPr="00053BE9">
              <w:rPr>
                <w:rFonts w:ascii="Times New Roman" w:hAnsi="Times New Roman" w:hint="eastAsia"/>
                <w:b/>
                <w:color w:val="000000"/>
                <w:sz w:val="13"/>
                <w:szCs w:val="13"/>
              </w:rPr>
              <w:t>周</w:t>
            </w:r>
          </w:p>
        </w:tc>
        <w:tc>
          <w:tcPr>
            <w:tcW w:w="760"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c>
          <w:tcPr>
            <w:tcW w:w="691"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6</w:t>
            </w:r>
          </w:p>
        </w:tc>
        <w:tc>
          <w:tcPr>
            <w:tcW w:w="500"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hint="eastAsia"/>
                <w:b/>
                <w:color w:val="000000"/>
                <w:sz w:val="13"/>
                <w:szCs w:val="13"/>
              </w:rPr>
              <w:t>考查</w:t>
            </w:r>
          </w:p>
        </w:tc>
      </w:tr>
      <w:tr w:rsidR="003063C5" w:rsidRPr="00053BE9" w:rsidTr="005E62D3">
        <w:trPr>
          <w:cantSplit/>
          <w:trHeight w:hRule="exact" w:val="457"/>
          <w:jc w:val="center"/>
        </w:trPr>
        <w:tc>
          <w:tcPr>
            <w:tcW w:w="308"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ABSZ0201</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形势与政策</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Current Situation and Policy</w:t>
            </w:r>
          </w:p>
        </w:tc>
        <w:tc>
          <w:tcPr>
            <w:tcW w:w="548"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544"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60</w:t>
            </w:r>
          </w:p>
        </w:tc>
        <w:tc>
          <w:tcPr>
            <w:tcW w:w="597"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60</w:t>
            </w:r>
          </w:p>
        </w:tc>
        <w:tc>
          <w:tcPr>
            <w:tcW w:w="539"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c>
          <w:tcPr>
            <w:tcW w:w="760"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691"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1~6</w:t>
            </w:r>
          </w:p>
        </w:tc>
        <w:tc>
          <w:tcPr>
            <w:tcW w:w="500"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hint="eastAsia"/>
                <w:b/>
                <w:color w:val="000000"/>
                <w:sz w:val="13"/>
                <w:szCs w:val="13"/>
              </w:rPr>
              <w:t>考查</w:t>
            </w:r>
          </w:p>
        </w:tc>
      </w:tr>
      <w:tr w:rsidR="003063C5" w:rsidRPr="00053BE9" w:rsidTr="005E62D3">
        <w:trPr>
          <w:cantSplit/>
          <w:trHeight w:hRule="exact" w:val="322"/>
          <w:jc w:val="center"/>
        </w:trPr>
        <w:tc>
          <w:tcPr>
            <w:tcW w:w="308"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4336" w:type="dxa"/>
            <w:gridSpan w:val="6"/>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学分小计</w:t>
            </w:r>
          </w:p>
        </w:tc>
        <w:tc>
          <w:tcPr>
            <w:tcW w:w="548"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16</w:t>
            </w:r>
          </w:p>
        </w:tc>
        <w:tc>
          <w:tcPr>
            <w:tcW w:w="544"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236</w:t>
            </w:r>
          </w:p>
        </w:tc>
        <w:tc>
          <w:tcPr>
            <w:tcW w:w="597"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220</w:t>
            </w:r>
          </w:p>
        </w:tc>
        <w:tc>
          <w:tcPr>
            <w:tcW w:w="539"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3</w:t>
            </w:r>
            <w:r w:rsidRPr="00053BE9">
              <w:rPr>
                <w:rFonts w:ascii="Times New Roman" w:hAnsi="Times New Roman" w:hint="eastAsia"/>
                <w:b/>
                <w:color w:val="000000"/>
                <w:sz w:val="13"/>
                <w:szCs w:val="13"/>
              </w:rPr>
              <w:t>周</w:t>
            </w:r>
            <w:r w:rsidRPr="00053BE9">
              <w:rPr>
                <w:rFonts w:ascii="Times New Roman" w:hAnsi="Times New Roman"/>
                <w:b/>
                <w:color w:val="000000"/>
                <w:sz w:val="13"/>
                <w:szCs w:val="13"/>
              </w:rPr>
              <w:t>+16</w:t>
            </w:r>
          </w:p>
        </w:tc>
        <w:tc>
          <w:tcPr>
            <w:tcW w:w="760"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c>
          <w:tcPr>
            <w:tcW w:w="691"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c>
          <w:tcPr>
            <w:tcW w:w="500"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r>
      <w:tr w:rsidR="003063C5" w:rsidRPr="00053BE9" w:rsidTr="005E62D3">
        <w:trPr>
          <w:cantSplit/>
          <w:trHeight w:hRule="exact" w:val="408"/>
          <w:jc w:val="center"/>
        </w:trPr>
        <w:tc>
          <w:tcPr>
            <w:tcW w:w="308"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391" w:type="dxa"/>
            <w:gridSpan w:val="2"/>
            <w:vMerge w:val="restart"/>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国防教育类</w:t>
            </w:r>
          </w:p>
        </w:tc>
        <w:tc>
          <w:tcPr>
            <w:tcW w:w="340" w:type="dxa"/>
            <w:vMerge w:val="restart"/>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必修</w:t>
            </w:r>
          </w:p>
        </w:tc>
        <w:tc>
          <w:tcPr>
            <w:tcW w:w="884"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ABWZ0101</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军训</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Military Training</w:t>
            </w:r>
          </w:p>
        </w:tc>
        <w:tc>
          <w:tcPr>
            <w:tcW w:w="548"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w:t>
            </w:r>
          </w:p>
        </w:tc>
        <w:tc>
          <w:tcPr>
            <w:tcW w:w="544"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c>
          <w:tcPr>
            <w:tcW w:w="597"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c>
          <w:tcPr>
            <w:tcW w:w="539"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2</w:t>
            </w:r>
            <w:r w:rsidRPr="00053BE9">
              <w:rPr>
                <w:rFonts w:ascii="Times New Roman" w:hAnsi="Times New Roman" w:hint="eastAsia"/>
                <w:b/>
                <w:color w:val="000000"/>
                <w:sz w:val="13"/>
                <w:szCs w:val="13"/>
              </w:rPr>
              <w:t>周</w:t>
            </w:r>
          </w:p>
        </w:tc>
        <w:tc>
          <w:tcPr>
            <w:tcW w:w="760"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c>
          <w:tcPr>
            <w:tcW w:w="691"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1</w:t>
            </w:r>
          </w:p>
        </w:tc>
        <w:tc>
          <w:tcPr>
            <w:tcW w:w="500"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hint="eastAsia"/>
                <w:b/>
                <w:color w:val="000000"/>
                <w:sz w:val="13"/>
                <w:szCs w:val="13"/>
              </w:rPr>
              <w:t>考查</w:t>
            </w:r>
          </w:p>
        </w:tc>
      </w:tr>
      <w:tr w:rsidR="003063C5" w:rsidRPr="00053BE9" w:rsidTr="005E62D3">
        <w:trPr>
          <w:cantSplit/>
          <w:trHeight w:hRule="exact" w:val="408"/>
          <w:jc w:val="center"/>
        </w:trPr>
        <w:tc>
          <w:tcPr>
            <w:tcW w:w="308"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ABWZ0102</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军事理论</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Military Theory</w:t>
            </w:r>
          </w:p>
        </w:tc>
        <w:tc>
          <w:tcPr>
            <w:tcW w:w="548"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w:t>
            </w:r>
          </w:p>
        </w:tc>
        <w:tc>
          <w:tcPr>
            <w:tcW w:w="544"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32</w:t>
            </w:r>
          </w:p>
        </w:tc>
        <w:tc>
          <w:tcPr>
            <w:tcW w:w="597"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32</w:t>
            </w:r>
          </w:p>
        </w:tc>
        <w:tc>
          <w:tcPr>
            <w:tcW w:w="539"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c>
          <w:tcPr>
            <w:tcW w:w="760"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691"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500"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hint="eastAsia"/>
                <w:b/>
                <w:color w:val="000000"/>
                <w:sz w:val="13"/>
                <w:szCs w:val="13"/>
              </w:rPr>
              <w:t>考查</w:t>
            </w:r>
          </w:p>
        </w:tc>
      </w:tr>
      <w:tr w:rsidR="003063C5" w:rsidRPr="00053BE9" w:rsidTr="005E62D3">
        <w:trPr>
          <w:cantSplit/>
          <w:trHeight w:hRule="exact" w:val="280"/>
          <w:jc w:val="center"/>
        </w:trPr>
        <w:tc>
          <w:tcPr>
            <w:tcW w:w="308"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4336" w:type="dxa"/>
            <w:gridSpan w:val="6"/>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学分小计</w:t>
            </w:r>
          </w:p>
        </w:tc>
        <w:tc>
          <w:tcPr>
            <w:tcW w:w="548"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544"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32</w:t>
            </w:r>
          </w:p>
        </w:tc>
        <w:tc>
          <w:tcPr>
            <w:tcW w:w="597"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32</w:t>
            </w:r>
          </w:p>
        </w:tc>
        <w:tc>
          <w:tcPr>
            <w:tcW w:w="539"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2</w:t>
            </w:r>
            <w:r w:rsidRPr="00053BE9">
              <w:rPr>
                <w:rFonts w:ascii="Times New Roman" w:hAnsi="Times New Roman" w:hint="eastAsia"/>
                <w:b/>
                <w:color w:val="000000"/>
                <w:sz w:val="13"/>
                <w:szCs w:val="13"/>
              </w:rPr>
              <w:t>周</w:t>
            </w:r>
          </w:p>
        </w:tc>
        <w:tc>
          <w:tcPr>
            <w:tcW w:w="760"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c>
          <w:tcPr>
            <w:tcW w:w="691"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c>
          <w:tcPr>
            <w:tcW w:w="500"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r>
      <w:tr w:rsidR="003063C5" w:rsidRPr="00053BE9" w:rsidTr="005E62D3">
        <w:trPr>
          <w:cantSplit/>
          <w:trHeight w:hRule="exact" w:val="408"/>
          <w:jc w:val="center"/>
        </w:trPr>
        <w:tc>
          <w:tcPr>
            <w:tcW w:w="308"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391" w:type="dxa"/>
            <w:gridSpan w:val="2"/>
            <w:vMerge w:val="restart"/>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外语类</w:t>
            </w:r>
          </w:p>
        </w:tc>
        <w:tc>
          <w:tcPr>
            <w:tcW w:w="340" w:type="dxa"/>
            <w:vMerge w:val="restart"/>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必修</w:t>
            </w:r>
          </w:p>
        </w:tc>
        <w:tc>
          <w:tcPr>
            <w:tcW w:w="884"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ABRW0101</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大学英语</w:t>
            </w:r>
            <w:r w:rsidRPr="00053BE9">
              <w:rPr>
                <w:rFonts w:ascii="Times New Roman" w:hAnsi="Times New Roman"/>
                <w:b/>
                <w:color w:val="000000"/>
                <w:sz w:val="13"/>
                <w:szCs w:val="13"/>
              </w:rPr>
              <w:t xml:space="preserve"> (</w:t>
            </w:r>
            <w:proofErr w:type="gramStart"/>
            <w:r w:rsidRPr="00053BE9">
              <w:rPr>
                <w:rFonts w:ascii="Times New Roman" w:hAnsi="Times New Roman" w:hint="eastAsia"/>
                <w:b/>
                <w:color w:val="000000"/>
                <w:sz w:val="13"/>
                <w:szCs w:val="13"/>
              </w:rPr>
              <w:t>一</w:t>
            </w:r>
            <w:proofErr w:type="gramEnd"/>
            <w:r w:rsidRPr="00053BE9">
              <w:rPr>
                <w:rFonts w:ascii="Times New Roman" w:hAnsi="Times New Roman"/>
                <w:b/>
                <w:color w:val="000000"/>
                <w:sz w:val="13"/>
                <w:szCs w:val="13"/>
              </w:rPr>
              <w:t>)</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College English (I)</w:t>
            </w:r>
          </w:p>
        </w:tc>
        <w:tc>
          <w:tcPr>
            <w:tcW w:w="548"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4</w:t>
            </w:r>
          </w:p>
        </w:tc>
        <w:tc>
          <w:tcPr>
            <w:tcW w:w="544"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64</w:t>
            </w:r>
          </w:p>
        </w:tc>
        <w:tc>
          <w:tcPr>
            <w:tcW w:w="597"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48</w:t>
            </w:r>
          </w:p>
        </w:tc>
        <w:tc>
          <w:tcPr>
            <w:tcW w:w="539"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16</w:t>
            </w:r>
          </w:p>
        </w:tc>
        <w:tc>
          <w:tcPr>
            <w:tcW w:w="760"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4</w:t>
            </w:r>
          </w:p>
        </w:tc>
        <w:tc>
          <w:tcPr>
            <w:tcW w:w="691"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1</w:t>
            </w:r>
          </w:p>
        </w:tc>
        <w:tc>
          <w:tcPr>
            <w:tcW w:w="500"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hint="eastAsia"/>
                <w:b/>
                <w:color w:val="000000"/>
                <w:sz w:val="13"/>
                <w:szCs w:val="13"/>
              </w:rPr>
              <w:t>考试</w:t>
            </w:r>
          </w:p>
        </w:tc>
      </w:tr>
      <w:tr w:rsidR="003063C5" w:rsidRPr="00053BE9" w:rsidTr="005E62D3">
        <w:trPr>
          <w:cantSplit/>
          <w:trHeight w:hRule="exact" w:val="408"/>
          <w:jc w:val="center"/>
        </w:trPr>
        <w:tc>
          <w:tcPr>
            <w:tcW w:w="308"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ABRW0102</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大学英语</w:t>
            </w:r>
            <w:r w:rsidRPr="00053BE9">
              <w:rPr>
                <w:rFonts w:ascii="Times New Roman" w:hAnsi="Times New Roman"/>
                <w:b/>
                <w:color w:val="000000"/>
                <w:sz w:val="13"/>
                <w:szCs w:val="13"/>
              </w:rPr>
              <w:t xml:space="preserve"> (</w:t>
            </w:r>
            <w:r w:rsidRPr="00053BE9">
              <w:rPr>
                <w:rFonts w:ascii="Times New Roman" w:hAnsi="Times New Roman" w:hint="eastAsia"/>
                <w:b/>
                <w:color w:val="000000"/>
                <w:sz w:val="13"/>
                <w:szCs w:val="13"/>
              </w:rPr>
              <w:t>二</w:t>
            </w:r>
            <w:r w:rsidRPr="00053BE9">
              <w:rPr>
                <w:rFonts w:ascii="Times New Roman" w:hAnsi="Times New Roman"/>
                <w:b/>
                <w:color w:val="000000"/>
                <w:sz w:val="13"/>
                <w:szCs w:val="13"/>
              </w:rPr>
              <w:t>)</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College English (II)</w:t>
            </w:r>
          </w:p>
        </w:tc>
        <w:tc>
          <w:tcPr>
            <w:tcW w:w="548"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4</w:t>
            </w:r>
          </w:p>
        </w:tc>
        <w:tc>
          <w:tcPr>
            <w:tcW w:w="544"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64</w:t>
            </w:r>
          </w:p>
        </w:tc>
        <w:tc>
          <w:tcPr>
            <w:tcW w:w="597"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48</w:t>
            </w:r>
          </w:p>
        </w:tc>
        <w:tc>
          <w:tcPr>
            <w:tcW w:w="539"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16</w:t>
            </w:r>
          </w:p>
        </w:tc>
        <w:tc>
          <w:tcPr>
            <w:tcW w:w="760"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4</w:t>
            </w:r>
          </w:p>
        </w:tc>
        <w:tc>
          <w:tcPr>
            <w:tcW w:w="691"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500"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hint="eastAsia"/>
                <w:b/>
                <w:color w:val="000000"/>
                <w:sz w:val="13"/>
                <w:szCs w:val="13"/>
              </w:rPr>
              <w:t>考试</w:t>
            </w:r>
          </w:p>
        </w:tc>
      </w:tr>
      <w:tr w:rsidR="003063C5" w:rsidRPr="00053BE9" w:rsidTr="005E62D3">
        <w:trPr>
          <w:cantSplit/>
          <w:trHeight w:hRule="exact" w:val="408"/>
          <w:jc w:val="center"/>
        </w:trPr>
        <w:tc>
          <w:tcPr>
            <w:tcW w:w="308"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ABRW0103</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大学英语</w:t>
            </w:r>
            <w:r w:rsidRPr="00053BE9">
              <w:rPr>
                <w:rFonts w:ascii="Times New Roman" w:hAnsi="Times New Roman"/>
                <w:b/>
                <w:color w:val="000000"/>
                <w:sz w:val="13"/>
                <w:szCs w:val="13"/>
              </w:rPr>
              <w:t xml:space="preserve"> (</w:t>
            </w:r>
            <w:r w:rsidRPr="00053BE9">
              <w:rPr>
                <w:rFonts w:ascii="Times New Roman" w:hAnsi="Times New Roman" w:hint="eastAsia"/>
                <w:b/>
                <w:color w:val="000000"/>
                <w:sz w:val="13"/>
                <w:szCs w:val="13"/>
              </w:rPr>
              <w:t>三</w:t>
            </w:r>
            <w:r w:rsidRPr="00053BE9">
              <w:rPr>
                <w:rFonts w:ascii="Times New Roman" w:hAnsi="Times New Roman"/>
                <w:b/>
                <w:color w:val="000000"/>
                <w:sz w:val="13"/>
                <w:szCs w:val="13"/>
              </w:rPr>
              <w:t>)</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College English (III)</w:t>
            </w:r>
          </w:p>
        </w:tc>
        <w:tc>
          <w:tcPr>
            <w:tcW w:w="548"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4</w:t>
            </w:r>
          </w:p>
        </w:tc>
        <w:tc>
          <w:tcPr>
            <w:tcW w:w="544"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64</w:t>
            </w:r>
          </w:p>
        </w:tc>
        <w:tc>
          <w:tcPr>
            <w:tcW w:w="597"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48</w:t>
            </w:r>
          </w:p>
        </w:tc>
        <w:tc>
          <w:tcPr>
            <w:tcW w:w="539"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16</w:t>
            </w:r>
          </w:p>
        </w:tc>
        <w:tc>
          <w:tcPr>
            <w:tcW w:w="760"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4</w:t>
            </w:r>
          </w:p>
        </w:tc>
        <w:tc>
          <w:tcPr>
            <w:tcW w:w="691"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3</w:t>
            </w:r>
          </w:p>
        </w:tc>
        <w:tc>
          <w:tcPr>
            <w:tcW w:w="500"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hint="eastAsia"/>
                <w:b/>
                <w:color w:val="000000"/>
                <w:sz w:val="13"/>
                <w:szCs w:val="13"/>
              </w:rPr>
              <w:t>考试</w:t>
            </w:r>
          </w:p>
        </w:tc>
      </w:tr>
      <w:tr w:rsidR="003063C5" w:rsidRPr="00053BE9" w:rsidTr="005E62D3">
        <w:trPr>
          <w:cantSplit/>
          <w:trHeight w:hRule="exact" w:val="408"/>
          <w:jc w:val="center"/>
        </w:trPr>
        <w:tc>
          <w:tcPr>
            <w:tcW w:w="308"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340" w:type="dxa"/>
            <w:vMerge w:val="restart"/>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限选</w:t>
            </w:r>
          </w:p>
        </w:tc>
        <w:tc>
          <w:tcPr>
            <w:tcW w:w="884"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ABRW0104</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大学英语</w:t>
            </w:r>
            <w:r w:rsidRPr="00053BE9">
              <w:rPr>
                <w:rFonts w:ascii="Times New Roman" w:hAnsi="Times New Roman"/>
                <w:b/>
                <w:color w:val="000000"/>
                <w:sz w:val="13"/>
                <w:szCs w:val="13"/>
              </w:rPr>
              <w:t>(</w:t>
            </w:r>
            <w:r w:rsidRPr="00053BE9">
              <w:rPr>
                <w:rFonts w:ascii="Times New Roman" w:hAnsi="Times New Roman" w:hint="eastAsia"/>
                <w:b/>
                <w:color w:val="000000"/>
                <w:sz w:val="13"/>
                <w:szCs w:val="13"/>
              </w:rPr>
              <w:t>四</w:t>
            </w:r>
            <w:r w:rsidRPr="00053BE9">
              <w:rPr>
                <w:rFonts w:ascii="Times New Roman" w:hAnsi="Times New Roman"/>
                <w:b/>
                <w:color w:val="000000"/>
                <w:sz w:val="13"/>
                <w:szCs w:val="13"/>
              </w:rPr>
              <w:t>)</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 xml:space="preserve">College English (IV) </w:t>
            </w:r>
          </w:p>
        </w:tc>
        <w:tc>
          <w:tcPr>
            <w:tcW w:w="548"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3</w:t>
            </w:r>
          </w:p>
        </w:tc>
        <w:tc>
          <w:tcPr>
            <w:tcW w:w="544"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48</w:t>
            </w:r>
          </w:p>
        </w:tc>
        <w:tc>
          <w:tcPr>
            <w:tcW w:w="597"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48</w:t>
            </w:r>
          </w:p>
        </w:tc>
        <w:tc>
          <w:tcPr>
            <w:tcW w:w="539"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c>
          <w:tcPr>
            <w:tcW w:w="760"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3</w:t>
            </w:r>
          </w:p>
        </w:tc>
        <w:tc>
          <w:tcPr>
            <w:tcW w:w="691"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4</w:t>
            </w:r>
          </w:p>
        </w:tc>
        <w:tc>
          <w:tcPr>
            <w:tcW w:w="500"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hint="eastAsia"/>
                <w:b/>
                <w:color w:val="000000"/>
                <w:sz w:val="13"/>
                <w:szCs w:val="13"/>
              </w:rPr>
              <w:t>考查</w:t>
            </w:r>
          </w:p>
        </w:tc>
      </w:tr>
      <w:tr w:rsidR="003063C5" w:rsidRPr="00053BE9" w:rsidTr="005E62D3">
        <w:trPr>
          <w:cantSplit/>
          <w:trHeight w:hRule="exact" w:val="364"/>
          <w:jc w:val="center"/>
        </w:trPr>
        <w:tc>
          <w:tcPr>
            <w:tcW w:w="308"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ABRW0291</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科技论文写作</w:t>
            </w:r>
          </w:p>
        </w:tc>
        <w:tc>
          <w:tcPr>
            <w:tcW w:w="548"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3</w:t>
            </w:r>
          </w:p>
        </w:tc>
        <w:tc>
          <w:tcPr>
            <w:tcW w:w="544"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48</w:t>
            </w:r>
          </w:p>
        </w:tc>
        <w:tc>
          <w:tcPr>
            <w:tcW w:w="597"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48</w:t>
            </w:r>
          </w:p>
        </w:tc>
        <w:tc>
          <w:tcPr>
            <w:tcW w:w="539"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c>
          <w:tcPr>
            <w:tcW w:w="760"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3</w:t>
            </w:r>
          </w:p>
        </w:tc>
        <w:tc>
          <w:tcPr>
            <w:tcW w:w="691"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4</w:t>
            </w:r>
          </w:p>
        </w:tc>
        <w:tc>
          <w:tcPr>
            <w:tcW w:w="500"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hint="eastAsia"/>
                <w:b/>
                <w:color w:val="000000"/>
                <w:sz w:val="13"/>
                <w:szCs w:val="13"/>
              </w:rPr>
              <w:t>考查</w:t>
            </w:r>
          </w:p>
        </w:tc>
      </w:tr>
      <w:tr w:rsidR="003063C5" w:rsidRPr="00053BE9" w:rsidTr="005E62D3">
        <w:trPr>
          <w:cantSplit/>
          <w:trHeight w:hRule="exact" w:val="296"/>
          <w:jc w:val="center"/>
        </w:trPr>
        <w:tc>
          <w:tcPr>
            <w:tcW w:w="308"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4336" w:type="dxa"/>
            <w:gridSpan w:val="6"/>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学分小计</w:t>
            </w:r>
          </w:p>
        </w:tc>
        <w:tc>
          <w:tcPr>
            <w:tcW w:w="548"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15</w:t>
            </w:r>
          </w:p>
        </w:tc>
        <w:tc>
          <w:tcPr>
            <w:tcW w:w="544"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240</w:t>
            </w:r>
          </w:p>
        </w:tc>
        <w:tc>
          <w:tcPr>
            <w:tcW w:w="597"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192</w:t>
            </w:r>
          </w:p>
        </w:tc>
        <w:tc>
          <w:tcPr>
            <w:tcW w:w="539"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48</w:t>
            </w:r>
          </w:p>
        </w:tc>
        <w:tc>
          <w:tcPr>
            <w:tcW w:w="760"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c>
          <w:tcPr>
            <w:tcW w:w="691"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c>
          <w:tcPr>
            <w:tcW w:w="500"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r>
      <w:tr w:rsidR="003063C5" w:rsidRPr="00053BE9" w:rsidTr="005E62D3">
        <w:trPr>
          <w:cantSplit/>
          <w:trHeight w:hRule="exact" w:val="408"/>
          <w:jc w:val="center"/>
        </w:trPr>
        <w:tc>
          <w:tcPr>
            <w:tcW w:w="308"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391" w:type="dxa"/>
            <w:gridSpan w:val="2"/>
            <w:vMerge w:val="restart"/>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体育与健康类</w:t>
            </w:r>
          </w:p>
        </w:tc>
        <w:tc>
          <w:tcPr>
            <w:tcW w:w="340" w:type="dxa"/>
            <w:vMerge w:val="restart"/>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必修</w:t>
            </w:r>
          </w:p>
        </w:tc>
        <w:tc>
          <w:tcPr>
            <w:tcW w:w="884"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ABRW0701</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体育与健康</w:t>
            </w:r>
            <w:r w:rsidRPr="00053BE9">
              <w:rPr>
                <w:rFonts w:ascii="Times New Roman" w:hAnsi="Times New Roman"/>
                <w:b/>
                <w:color w:val="000000"/>
                <w:sz w:val="13"/>
                <w:szCs w:val="13"/>
              </w:rPr>
              <w:t xml:space="preserve"> (</w:t>
            </w:r>
            <w:proofErr w:type="gramStart"/>
            <w:r w:rsidRPr="00053BE9">
              <w:rPr>
                <w:rFonts w:ascii="Times New Roman" w:hAnsi="Times New Roman" w:hint="eastAsia"/>
                <w:b/>
                <w:color w:val="000000"/>
                <w:sz w:val="13"/>
                <w:szCs w:val="13"/>
              </w:rPr>
              <w:t>一</w:t>
            </w:r>
            <w:proofErr w:type="gramEnd"/>
            <w:r w:rsidRPr="00053BE9">
              <w:rPr>
                <w:rFonts w:ascii="Times New Roman" w:hAnsi="Times New Roman"/>
                <w:b/>
                <w:color w:val="000000"/>
                <w:sz w:val="13"/>
                <w:szCs w:val="13"/>
              </w:rPr>
              <w:t>)</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Sports and Health (I)</w:t>
            </w:r>
          </w:p>
        </w:tc>
        <w:tc>
          <w:tcPr>
            <w:tcW w:w="548"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544"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32</w:t>
            </w:r>
          </w:p>
        </w:tc>
        <w:tc>
          <w:tcPr>
            <w:tcW w:w="597"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32</w:t>
            </w:r>
          </w:p>
        </w:tc>
        <w:tc>
          <w:tcPr>
            <w:tcW w:w="539"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c>
          <w:tcPr>
            <w:tcW w:w="760"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691"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1</w:t>
            </w:r>
          </w:p>
        </w:tc>
        <w:tc>
          <w:tcPr>
            <w:tcW w:w="500"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hint="eastAsia"/>
                <w:b/>
                <w:color w:val="000000"/>
                <w:sz w:val="13"/>
                <w:szCs w:val="13"/>
              </w:rPr>
              <w:t>考查</w:t>
            </w:r>
          </w:p>
        </w:tc>
      </w:tr>
      <w:tr w:rsidR="003063C5" w:rsidRPr="00053BE9" w:rsidTr="005E62D3">
        <w:trPr>
          <w:cantSplit/>
          <w:trHeight w:hRule="exact" w:val="408"/>
          <w:jc w:val="center"/>
        </w:trPr>
        <w:tc>
          <w:tcPr>
            <w:tcW w:w="308"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ABRW0702</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体育与健康</w:t>
            </w:r>
            <w:r w:rsidRPr="00053BE9">
              <w:rPr>
                <w:rFonts w:ascii="Times New Roman" w:hAnsi="Times New Roman"/>
                <w:b/>
                <w:color w:val="000000"/>
                <w:sz w:val="13"/>
                <w:szCs w:val="13"/>
              </w:rPr>
              <w:t xml:space="preserve"> (</w:t>
            </w:r>
            <w:r w:rsidRPr="00053BE9">
              <w:rPr>
                <w:rFonts w:ascii="Times New Roman" w:hAnsi="Times New Roman" w:hint="eastAsia"/>
                <w:b/>
                <w:color w:val="000000"/>
                <w:sz w:val="13"/>
                <w:szCs w:val="13"/>
              </w:rPr>
              <w:t>二</w:t>
            </w:r>
            <w:r w:rsidRPr="00053BE9">
              <w:rPr>
                <w:rFonts w:ascii="Times New Roman" w:hAnsi="Times New Roman"/>
                <w:b/>
                <w:color w:val="000000"/>
                <w:sz w:val="13"/>
                <w:szCs w:val="13"/>
              </w:rPr>
              <w:t>)</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Sports and Health (II)</w:t>
            </w:r>
          </w:p>
        </w:tc>
        <w:tc>
          <w:tcPr>
            <w:tcW w:w="548"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544"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32</w:t>
            </w:r>
          </w:p>
        </w:tc>
        <w:tc>
          <w:tcPr>
            <w:tcW w:w="597"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32</w:t>
            </w:r>
          </w:p>
        </w:tc>
        <w:tc>
          <w:tcPr>
            <w:tcW w:w="539"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c>
          <w:tcPr>
            <w:tcW w:w="760"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691"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500"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hint="eastAsia"/>
                <w:b/>
                <w:color w:val="000000"/>
                <w:sz w:val="13"/>
                <w:szCs w:val="13"/>
              </w:rPr>
              <w:t>考查</w:t>
            </w:r>
          </w:p>
        </w:tc>
      </w:tr>
      <w:tr w:rsidR="003063C5" w:rsidRPr="00053BE9" w:rsidTr="005E62D3">
        <w:trPr>
          <w:cantSplit/>
          <w:trHeight w:hRule="exact" w:val="408"/>
          <w:jc w:val="center"/>
        </w:trPr>
        <w:tc>
          <w:tcPr>
            <w:tcW w:w="308"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ABRW0703</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体育与健康</w:t>
            </w:r>
            <w:r w:rsidRPr="00053BE9">
              <w:rPr>
                <w:rFonts w:ascii="Times New Roman" w:hAnsi="Times New Roman"/>
                <w:b/>
                <w:color w:val="000000"/>
                <w:sz w:val="13"/>
                <w:szCs w:val="13"/>
              </w:rPr>
              <w:t xml:space="preserve"> (</w:t>
            </w:r>
            <w:r w:rsidRPr="00053BE9">
              <w:rPr>
                <w:rFonts w:ascii="Times New Roman" w:hAnsi="Times New Roman" w:hint="eastAsia"/>
                <w:b/>
                <w:color w:val="000000"/>
                <w:sz w:val="13"/>
                <w:szCs w:val="13"/>
              </w:rPr>
              <w:t>三</w:t>
            </w:r>
            <w:r w:rsidRPr="00053BE9">
              <w:rPr>
                <w:rFonts w:ascii="Times New Roman" w:hAnsi="Times New Roman"/>
                <w:b/>
                <w:color w:val="000000"/>
                <w:sz w:val="13"/>
                <w:szCs w:val="13"/>
              </w:rPr>
              <w:t>)</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Sports and Health (III)</w:t>
            </w:r>
          </w:p>
        </w:tc>
        <w:tc>
          <w:tcPr>
            <w:tcW w:w="548"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544"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32</w:t>
            </w:r>
          </w:p>
        </w:tc>
        <w:tc>
          <w:tcPr>
            <w:tcW w:w="597"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32</w:t>
            </w:r>
          </w:p>
        </w:tc>
        <w:tc>
          <w:tcPr>
            <w:tcW w:w="539"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c>
          <w:tcPr>
            <w:tcW w:w="760"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691"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3</w:t>
            </w:r>
          </w:p>
        </w:tc>
        <w:tc>
          <w:tcPr>
            <w:tcW w:w="500"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hint="eastAsia"/>
                <w:b/>
                <w:color w:val="000000"/>
                <w:sz w:val="13"/>
                <w:szCs w:val="13"/>
              </w:rPr>
              <w:t>考查</w:t>
            </w:r>
          </w:p>
        </w:tc>
      </w:tr>
      <w:tr w:rsidR="003063C5" w:rsidRPr="00053BE9" w:rsidTr="005E62D3">
        <w:trPr>
          <w:cantSplit/>
          <w:trHeight w:hRule="exact" w:val="408"/>
          <w:jc w:val="center"/>
        </w:trPr>
        <w:tc>
          <w:tcPr>
            <w:tcW w:w="308"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ABRW0704</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体育与健康</w:t>
            </w:r>
            <w:r w:rsidRPr="00053BE9">
              <w:rPr>
                <w:rFonts w:ascii="Times New Roman" w:hAnsi="Times New Roman"/>
                <w:b/>
                <w:color w:val="000000"/>
                <w:sz w:val="13"/>
                <w:szCs w:val="13"/>
              </w:rPr>
              <w:t xml:space="preserve"> (</w:t>
            </w:r>
            <w:r w:rsidRPr="00053BE9">
              <w:rPr>
                <w:rFonts w:ascii="Times New Roman" w:hAnsi="Times New Roman" w:hint="eastAsia"/>
                <w:b/>
                <w:color w:val="000000"/>
                <w:sz w:val="13"/>
                <w:szCs w:val="13"/>
              </w:rPr>
              <w:t>四</w:t>
            </w:r>
            <w:r w:rsidRPr="00053BE9">
              <w:rPr>
                <w:rFonts w:ascii="Times New Roman" w:hAnsi="Times New Roman"/>
                <w:b/>
                <w:color w:val="000000"/>
                <w:sz w:val="13"/>
                <w:szCs w:val="13"/>
              </w:rPr>
              <w:t>)</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Sports and Health (IV)</w:t>
            </w:r>
          </w:p>
        </w:tc>
        <w:tc>
          <w:tcPr>
            <w:tcW w:w="548"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544"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32</w:t>
            </w:r>
          </w:p>
        </w:tc>
        <w:tc>
          <w:tcPr>
            <w:tcW w:w="597"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32</w:t>
            </w:r>
          </w:p>
        </w:tc>
        <w:tc>
          <w:tcPr>
            <w:tcW w:w="539"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c>
          <w:tcPr>
            <w:tcW w:w="760"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691"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4</w:t>
            </w:r>
          </w:p>
        </w:tc>
        <w:tc>
          <w:tcPr>
            <w:tcW w:w="500"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hint="eastAsia"/>
                <w:b/>
                <w:color w:val="000000"/>
                <w:sz w:val="13"/>
                <w:szCs w:val="13"/>
              </w:rPr>
              <w:t>考查</w:t>
            </w:r>
          </w:p>
        </w:tc>
      </w:tr>
      <w:tr w:rsidR="003063C5" w:rsidRPr="00053BE9" w:rsidTr="005E62D3">
        <w:trPr>
          <w:cantSplit/>
          <w:trHeight w:hRule="exact" w:val="545"/>
          <w:jc w:val="center"/>
        </w:trPr>
        <w:tc>
          <w:tcPr>
            <w:tcW w:w="308"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ABRW0705</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大学生体育与健康标准测试</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College students’ physical health standard test</w:t>
            </w:r>
          </w:p>
        </w:tc>
        <w:tc>
          <w:tcPr>
            <w:tcW w:w="548"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w:t>
            </w:r>
          </w:p>
        </w:tc>
        <w:tc>
          <w:tcPr>
            <w:tcW w:w="544"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16</w:t>
            </w:r>
          </w:p>
        </w:tc>
        <w:tc>
          <w:tcPr>
            <w:tcW w:w="597"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16</w:t>
            </w:r>
          </w:p>
        </w:tc>
        <w:tc>
          <w:tcPr>
            <w:tcW w:w="539"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c>
          <w:tcPr>
            <w:tcW w:w="760"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c>
          <w:tcPr>
            <w:tcW w:w="691"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c>
          <w:tcPr>
            <w:tcW w:w="500"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hint="eastAsia"/>
                <w:b/>
                <w:color w:val="000000"/>
                <w:sz w:val="13"/>
                <w:szCs w:val="13"/>
              </w:rPr>
              <w:t>考查</w:t>
            </w:r>
          </w:p>
        </w:tc>
      </w:tr>
      <w:tr w:rsidR="003063C5" w:rsidRPr="00053BE9" w:rsidTr="005E62D3">
        <w:trPr>
          <w:cantSplit/>
          <w:trHeight w:hRule="exact" w:val="314"/>
          <w:jc w:val="center"/>
        </w:trPr>
        <w:tc>
          <w:tcPr>
            <w:tcW w:w="308"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4336" w:type="dxa"/>
            <w:gridSpan w:val="6"/>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学分小计</w:t>
            </w:r>
          </w:p>
        </w:tc>
        <w:tc>
          <w:tcPr>
            <w:tcW w:w="548"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9</w:t>
            </w:r>
          </w:p>
        </w:tc>
        <w:tc>
          <w:tcPr>
            <w:tcW w:w="544"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144</w:t>
            </w:r>
          </w:p>
        </w:tc>
        <w:tc>
          <w:tcPr>
            <w:tcW w:w="597"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144</w:t>
            </w:r>
          </w:p>
        </w:tc>
        <w:tc>
          <w:tcPr>
            <w:tcW w:w="539"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c>
          <w:tcPr>
            <w:tcW w:w="760"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c>
          <w:tcPr>
            <w:tcW w:w="691"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c>
          <w:tcPr>
            <w:tcW w:w="500"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r>
      <w:tr w:rsidR="003063C5" w:rsidRPr="00053BE9" w:rsidTr="005E62D3">
        <w:trPr>
          <w:cantSplit/>
          <w:trHeight w:hRule="exact" w:val="475"/>
          <w:jc w:val="center"/>
        </w:trPr>
        <w:tc>
          <w:tcPr>
            <w:tcW w:w="308" w:type="dxa"/>
            <w:vMerge/>
            <w:vAlign w:val="center"/>
          </w:tcPr>
          <w:p w:rsidR="003063C5" w:rsidRPr="00053BE9" w:rsidRDefault="003063C5" w:rsidP="001019B1">
            <w:pPr>
              <w:widowControl/>
              <w:spacing w:line="200" w:lineRule="exact"/>
              <w:jc w:val="left"/>
              <w:rPr>
                <w:rFonts w:ascii="Times New Roman" w:hAnsi="Times New Roman"/>
                <w:b/>
                <w:color w:val="000000"/>
                <w:sz w:val="13"/>
                <w:szCs w:val="13"/>
              </w:rPr>
            </w:pPr>
          </w:p>
        </w:tc>
        <w:tc>
          <w:tcPr>
            <w:tcW w:w="391" w:type="dxa"/>
            <w:gridSpan w:val="2"/>
            <w:vMerge w:val="restart"/>
            <w:vAlign w:val="center"/>
          </w:tcPr>
          <w:p w:rsidR="003063C5" w:rsidRPr="00053BE9" w:rsidRDefault="003063C5" w:rsidP="001019B1">
            <w:pPr>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计算机类</w:t>
            </w:r>
          </w:p>
        </w:tc>
        <w:tc>
          <w:tcPr>
            <w:tcW w:w="340" w:type="dxa"/>
            <w:vMerge w:val="restart"/>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必修</w:t>
            </w:r>
          </w:p>
        </w:tc>
        <w:tc>
          <w:tcPr>
            <w:tcW w:w="884"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ABXX0201</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大学计算机基础</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Fundamentals of College Computer Technology</w:t>
            </w:r>
          </w:p>
        </w:tc>
        <w:tc>
          <w:tcPr>
            <w:tcW w:w="548"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3</w:t>
            </w:r>
          </w:p>
        </w:tc>
        <w:tc>
          <w:tcPr>
            <w:tcW w:w="544"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48</w:t>
            </w:r>
          </w:p>
        </w:tc>
        <w:tc>
          <w:tcPr>
            <w:tcW w:w="597" w:type="dxa"/>
            <w:gridSpan w:val="2"/>
            <w:vAlign w:val="center"/>
          </w:tcPr>
          <w:p w:rsidR="003063C5" w:rsidRPr="00053BE9" w:rsidRDefault="00591657"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24</w:t>
            </w:r>
          </w:p>
        </w:tc>
        <w:tc>
          <w:tcPr>
            <w:tcW w:w="539" w:type="dxa"/>
            <w:vAlign w:val="center"/>
          </w:tcPr>
          <w:p w:rsidR="003063C5" w:rsidRPr="00053BE9" w:rsidRDefault="00591657"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24</w:t>
            </w:r>
          </w:p>
        </w:tc>
        <w:tc>
          <w:tcPr>
            <w:tcW w:w="760"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3</w:t>
            </w:r>
          </w:p>
        </w:tc>
        <w:tc>
          <w:tcPr>
            <w:tcW w:w="691"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1</w:t>
            </w:r>
          </w:p>
        </w:tc>
        <w:tc>
          <w:tcPr>
            <w:tcW w:w="500"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hint="eastAsia"/>
                <w:b/>
                <w:color w:val="000000"/>
                <w:sz w:val="13"/>
                <w:szCs w:val="13"/>
              </w:rPr>
              <w:t>考试</w:t>
            </w:r>
          </w:p>
        </w:tc>
      </w:tr>
      <w:tr w:rsidR="003063C5" w:rsidRPr="00053BE9" w:rsidTr="005E62D3">
        <w:trPr>
          <w:cantSplit/>
          <w:trHeight w:hRule="exact" w:val="468"/>
          <w:jc w:val="center"/>
        </w:trPr>
        <w:tc>
          <w:tcPr>
            <w:tcW w:w="308" w:type="dxa"/>
            <w:vMerge/>
            <w:vAlign w:val="center"/>
          </w:tcPr>
          <w:p w:rsidR="003063C5" w:rsidRPr="00053BE9" w:rsidRDefault="003063C5" w:rsidP="001019B1">
            <w:pPr>
              <w:widowControl/>
              <w:spacing w:line="200" w:lineRule="exact"/>
              <w:jc w:val="left"/>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ABXX0202</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计算机程序设计</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Computer Programming</w:t>
            </w:r>
          </w:p>
        </w:tc>
        <w:tc>
          <w:tcPr>
            <w:tcW w:w="548"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4</w:t>
            </w:r>
          </w:p>
        </w:tc>
        <w:tc>
          <w:tcPr>
            <w:tcW w:w="544"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64</w:t>
            </w:r>
          </w:p>
        </w:tc>
        <w:tc>
          <w:tcPr>
            <w:tcW w:w="597"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32</w:t>
            </w:r>
          </w:p>
        </w:tc>
        <w:tc>
          <w:tcPr>
            <w:tcW w:w="539"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32</w:t>
            </w:r>
          </w:p>
        </w:tc>
        <w:tc>
          <w:tcPr>
            <w:tcW w:w="760"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4</w:t>
            </w:r>
          </w:p>
        </w:tc>
        <w:tc>
          <w:tcPr>
            <w:tcW w:w="691"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3</w:t>
            </w:r>
          </w:p>
        </w:tc>
        <w:tc>
          <w:tcPr>
            <w:tcW w:w="500"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hint="eastAsia"/>
                <w:b/>
                <w:color w:val="000000"/>
                <w:sz w:val="13"/>
                <w:szCs w:val="13"/>
              </w:rPr>
              <w:t>考试</w:t>
            </w:r>
          </w:p>
        </w:tc>
      </w:tr>
      <w:tr w:rsidR="003063C5" w:rsidRPr="00053BE9" w:rsidTr="005E62D3">
        <w:trPr>
          <w:cantSplit/>
          <w:trHeight w:hRule="exact" w:val="462"/>
          <w:jc w:val="center"/>
        </w:trPr>
        <w:tc>
          <w:tcPr>
            <w:tcW w:w="308"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ABXX0203</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计算机强化训练</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Computer Intensive Training</w:t>
            </w:r>
          </w:p>
        </w:tc>
        <w:tc>
          <w:tcPr>
            <w:tcW w:w="548"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1</w:t>
            </w:r>
          </w:p>
        </w:tc>
        <w:tc>
          <w:tcPr>
            <w:tcW w:w="544"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c>
          <w:tcPr>
            <w:tcW w:w="597"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c>
          <w:tcPr>
            <w:tcW w:w="539"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1</w:t>
            </w:r>
            <w:r w:rsidRPr="00053BE9">
              <w:rPr>
                <w:rFonts w:ascii="Times New Roman" w:hAnsi="Times New Roman" w:hint="eastAsia"/>
                <w:b/>
                <w:color w:val="000000"/>
                <w:sz w:val="13"/>
                <w:szCs w:val="13"/>
              </w:rPr>
              <w:t>周</w:t>
            </w:r>
          </w:p>
        </w:tc>
        <w:tc>
          <w:tcPr>
            <w:tcW w:w="760"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c>
          <w:tcPr>
            <w:tcW w:w="691"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1</w:t>
            </w:r>
          </w:p>
        </w:tc>
        <w:tc>
          <w:tcPr>
            <w:tcW w:w="500"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hint="eastAsia"/>
                <w:b/>
                <w:color w:val="000000"/>
                <w:sz w:val="13"/>
                <w:szCs w:val="13"/>
              </w:rPr>
              <w:t>考查</w:t>
            </w:r>
          </w:p>
        </w:tc>
      </w:tr>
      <w:tr w:rsidR="003063C5" w:rsidRPr="00053BE9" w:rsidTr="005E62D3">
        <w:trPr>
          <w:cantSplit/>
          <w:trHeight w:hRule="exact" w:val="469"/>
          <w:jc w:val="center"/>
        </w:trPr>
        <w:tc>
          <w:tcPr>
            <w:tcW w:w="308"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4336" w:type="dxa"/>
            <w:gridSpan w:val="6"/>
            <w:tcBorders>
              <w:top w:val="single" w:sz="4" w:space="0" w:color="auto"/>
            </w:tcBorders>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学分小计</w:t>
            </w:r>
          </w:p>
        </w:tc>
        <w:tc>
          <w:tcPr>
            <w:tcW w:w="548"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8</w:t>
            </w:r>
          </w:p>
        </w:tc>
        <w:tc>
          <w:tcPr>
            <w:tcW w:w="544"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112</w:t>
            </w:r>
          </w:p>
        </w:tc>
        <w:tc>
          <w:tcPr>
            <w:tcW w:w="597" w:type="dxa"/>
            <w:gridSpan w:val="2"/>
            <w:vAlign w:val="center"/>
          </w:tcPr>
          <w:p w:rsidR="003063C5" w:rsidRPr="00053BE9" w:rsidRDefault="00591657"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56</w:t>
            </w:r>
          </w:p>
        </w:tc>
        <w:tc>
          <w:tcPr>
            <w:tcW w:w="539" w:type="dxa"/>
            <w:vAlign w:val="center"/>
          </w:tcPr>
          <w:p w:rsidR="003063C5" w:rsidRPr="00053BE9" w:rsidRDefault="003063C5" w:rsidP="00591657">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1</w:t>
            </w:r>
            <w:r w:rsidRPr="00053BE9">
              <w:rPr>
                <w:rFonts w:ascii="Times New Roman" w:hAnsi="Times New Roman" w:hint="eastAsia"/>
                <w:b/>
                <w:color w:val="000000"/>
                <w:sz w:val="13"/>
                <w:szCs w:val="13"/>
              </w:rPr>
              <w:t>周</w:t>
            </w:r>
            <w:r>
              <w:rPr>
                <w:rFonts w:ascii="Times New Roman" w:hAnsi="Times New Roman"/>
                <w:b/>
                <w:color w:val="000000"/>
                <w:sz w:val="13"/>
                <w:szCs w:val="13"/>
              </w:rPr>
              <w:t>+</w:t>
            </w:r>
            <w:r w:rsidR="00591657">
              <w:rPr>
                <w:rFonts w:ascii="Times New Roman" w:hAnsi="Times New Roman" w:hint="eastAsia"/>
                <w:b/>
                <w:color w:val="000000"/>
                <w:sz w:val="13"/>
                <w:szCs w:val="13"/>
              </w:rPr>
              <w:t>56</w:t>
            </w:r>
          </w:p>
        </w:tc>
        <w:tc>
          <w:tcPr>
            <w:tcW w:w="760"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c>
          <w:tcPr>
            <w:tcW w:w="691"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c>
          <w:tcPr>
            <w:tcW w:w="500"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r>
      <w:tr w:rsidR="003063C5" w:rsidRPr="00053BE9" w:rsidTr="005E62D3">
        <w:trPr>
          <w:cantSplit/>
          <w:trHeight w:val="424"/>
          <w:jc w:val="center"/>
        </w:trPr>
        <w:tc>
          <w:tcPr>
            <w:tcW w:w="308" w:type="dxa"/>
            <w:vMerge w:val="restart"/>
            <w:vAlign w:val="center"/>
          </w:tcPr>
          <w:p w:rsidR="003063C5" w:rsidRPr="00053BE9" w:rsidRDefault="003063C5" w:rsidP="001019B1">
            <w:pPr>
              <w:spacing w:line="200" w:lineRule="exact"/>
              <w:jc w:val="center"/>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lastRenderedPageBreak/>
              <w:t>教</w:t>
            </w:r>
          </w:p>
          <w:p w:rsidR="003063C5" w:rsidRPr="00053BE9" w:rsidRDefault="003063C5" w:rsidP="001019B1">
            <w:pPr>
              <w:spacing w:line="200" w:lineRule="exact"/>
              <w:jc w:val="center"/>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育</w:t>
            </w:r>
          </w:p>
          <w:p w:rsidR="003063C5" w:rsidRPr="00053BE9" w:rsidRDefault="003063C5" w:rsidP="001019B1">
            <w:pPr>
              <w:spacing w:line="200" w:lineRule="exact"/>
              <w:jc w:val="center"/>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类</w:t>
            </w:r>
          </w:p>
          <w:p w:rsidR="003063C5" w:rsidRPr="00053BE9" w:rsidRDefault="003063C5" w:rsidP="001019B1">
            <w:pPr>
              <w:spacing w:line="200" w:lineRule="exact"/>
              <w:jc w:val="center"/>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别</w:t>
            </w:r>
          </w:p>
        </w:tc>
        <w:tc>
          <w:tcPr>
            <w:tcW w:w="391" w:type="dxa"/>
            <w:gridSpan w:val="2"/>
            <w:vMerge w:val="restart"/>
            <w:vAlign w:val="center"/>
          </w:tcPr>
          <w:p w:rsidR="003063C5" w:rsidRPr="00053BE9"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053BE9">
              <w:rPr>
                <w:rFonts w:ascii="Times New Roman" w:hAnsi="Times New Roman" w:hint="eastAsia"/>
                <w:b/>
                <w:color w:val="000000"/>
                <w:spacing w:val="-20"/>
                <w:kern w:val="0"/>
                <w:sz w:val="13"/>
                <w:szCs w:val="13"/>
              </w:rPr>
              <w:t>课</w:t>
            </w:r>
          </w:p>
          <w:p w:rsidR="003063C5" w:rsidRPr="00053BE9"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053BE9">
              <w:rPr>
                <w:rFonts w:ascii="Times New Roman" w:hAnsi="Times New Roman" w:hint="eastAsia"/>
                <w:b/>
                <w:color w:val="000000"/>
                <w:spacing w:val="-20"/>
                <w:kern w:val="0"/>
                <w:sz w:val="13"/>
                <w:szCs w:val="13"/>
              </w:rPr>
              <w:t>程</w:t>
            </w:r>
          </w:p>
          <w:p w:rsidR="003063C5" w:rsidRPr="00053BE9"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053BE9">
              <w:rPr>
                <w:rFonts w:ascii="Times New Roman" w:hAnsi="Times New Roman" w:hint="eastAsia"/>
                <w:b/>
                <w:color w:val="000000"/>
                <w:spacing w:val="-20"/>
                <w:kern w:val="0"/>
                <w:sz w:val="13"/>
                <w:szCs w:val="13"/>
              </w:rPr>
              <w:t>模</w:t>
            </w:r>
          </w:p>
          <w:p w:rsidR="003063C5" w:rsidRPr="00053BE9"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053BE9">
              <w:rPr>
                <w:rFonts w:ascii="Times New Roman" w:hAnsi="Times New Roman" w:hint="eastAsia"/>
                <w:b/>
                <w:color w:val="000000"/>
                <w:spacing w:val="-20"/>
                <w:kern w:val="0"/>
                <w:sz w:val="13"/>
                <w:szCs w:val="13"/>
              </w:rPr>
              <w:t>块</w:t>
            </w:r>
          </w:p>
        </w:tc>
        <w:tc>
          <w:tcPr>
            <w:tcW w:w="340" w:type="dxa"/>
            <w:vMerge w:val="restart"/>
            <w:vAlign w:val="center"/>
          </w:tcPr>
          <w:p w:rsidR="003063C5" w:rsidRPr="00053BE9" w:rsidRDefault="003063C5" w:rsidP="001019B1">
            <w:pPr>
              <w:spacing w:line="200" w:lineRule="exact"/>
              <w:jc w:val="center"/>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课</w:t>
            </w:r>
          </w:p>
          <w:p w:rsidR="003063C5" w:rsidRPr="00053BE9" w:rsidRDefault="003063C5" w:rsidP="001019B1">
            <w:pPr>
              <w:spacing w:line="200" w:lineRule="exact"/>
              <w:jc w:val="center"/>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程</w:t>
            </w:r>
          </w:p>
          <w:p w:rsidR="003063C5" w:rsidRPr="00053BE9" w:rsidRDefault="003063C5" w:rsidP="001019B1">
            <w:pPr>
              <w:spacing w:line="200" w:lineRule="exact"/>
              <w:jc w:val="center"/>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性</w:t>
            </w:r>
          </w:p>
          <w:p w:rsidR="003063C5" w:rsidRPr="00053BE9" w:rsidRDefault="003063C5" w:rsidP="001019B1">
            <w:pPr>
              <w:spacing w:line="200" w:lineRule="exact"/>
              <w:jc w:val="center"/>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质</w:t>
            </w:r>
          </w:p>
        </w:tc>
        <w:tc>
          <w:tcPr>
            <w:tcW w:w="884" w:type="dxa"/>
            <w:gridSpan w:val="2"/>
            <w:vMerge w:val="restart"/>
            <w:vAlign w:val="center"/>
          </w:tcPr>
          <w:p w:rsidR="003063C5" w:rsidRPr="00053BE9" w:rsidRDefault="003063C5" w:rsidP="001019B1">
            <w:pPr>
              <w:spacing w:line="200" w:lineRule="exact"/>
              <w:jc w:val="center"/>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课</w:t>
            </w:r>
          </w:p>
          <w:p w:rsidR="003063C5" w:rsidRPr="00053BE9" w:rsidRDefault="003063C5" w:rsidP="001019B1">
            <w:pPr>
              <w:spacing w:line="200" w:lineRule="exact"/>
              <w:jc w:val="center"/>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程</w:t>
            </w:r>
          </w:p>
          <w:p w:rsidR="003063C5" w:rsidRPr="00053BE9" w:rsidRDefault="003063C5" w:rsidP="001019B1">
            <w:pPr>
              <w:spacing w:line="200" w:lineRule="exact"/>
              <w:jc w:val="center"/>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编</w:t>
            </w:r>
          </w:p>
          <w:p w:rsidR="003063C5" w:rsidRPr="00053BE9" w:rsidRDefault="003063C5" w:rsidP="001019B1">
            <w:pPr>
              <w:spacing w:line="200" w:lineRule="exact"/>
              <w:jc w:val="center"/>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号</w:t>
            </w:r>
          </w:p>
        </w:tc>
        <w:tc>
          <w:tcPr>
            <w:tcW w:w="3112" w:type="dxa"/>
            <w:gridSpan w:val="3"/>
            <w:vMerge w:val="restart"/>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课程名称</w:t>
            </w:r>
            <w:r w:rsidRPr="00053BE9">
              <w:rPr>
                <w:rFonts w:ascii="Times New Roman" w:hAnsi="Times New Roman"/>
                <w:b/>
                <w:color w:val="000000"/>
                <w:sz w:val="13"/>
                <w:szCs w:val="13"/>
              </w:rPr>
              <w:t>(</w:t>
            </w:r>
            <w:r w:rsidRPr="00053BE9">
              <w:rPr>
                <w:rFonts w:ascii="Times New Roman" w:hAnsi="Times New Roman" w:hint="eastAsia"/>
                <w:b/>
                <w:color w:val="000000"/>
                <w:sz w:val="13"/>
                <w:szCs w:val="13"/>
              </w:rPr>
              <w:t>中英文名称</w:t>
            </w:r>
            <w:r w:rsidRPr="00053BE9">
              <w:rPr>
                <w:rFonts w:ascii="Times New Roman" w:hAnsi="Times New Roman"/>
                <w:b/>
                <w:color w:val="000000"/>
                <w:sz w:val="13"/>
                <w:szCs w:val="13"/>
              </w:rPr>
              <w:t>)</w:t>
            </w:r>
          </w:p>
        </w:tc>
        <w:tc>
          <w:tcPr>
            <w:tcW w:w="548" w:type="dxa"/>
            <w:gridSpan w:val="2"/>
            <w:vMerge w:val="restart"/>
            <w:vAlign w:val="center"/>
          </w:tcPr>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学</w:t>
            </w:r>
          </w:p>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分</w:t>
            </w:r>
          </w:p>
        </w:tc>
        <w:tc>
          <w:tcPr>
            <w:tcW w:w="2440" w:type="dxa"/>
            <w:gridSpan w:val="6"/>
            <w:vAlign w:val="center"/>
          </w:tcPr>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学时分配</w:t>
            </w:r>
          </w:p>
        </w:tc>
        <w:tc>
          <w:tcPr>
            <w:tcW w:w="691" w:type="dxa"/>
            <w:gridSpan w:val="2"/>
            <w:vMerge w:val="restart"/>
            <w:vAlign w:val="center"/>
          </w:tcPr>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开课</w:t>
            </w:r>
          </w:p>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学期</w:t>
            </w:r>
          </w:p>
        </w:tc>
        <w:tc>
          <w:tcPr>
            <w:tcW w:w="500" w:type="dxa"/>
            <w:vMerge w:val="restart"/>
            <w:vAlign w:val="center"/>
          </w:tcPr>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考核方式</w:t>
            </w:r>
          </w:p>
        </w:tc>
      </w:tr>
      <w:tr w:rsidR="003063C5" w:rsidRPr="00053BE9" w:rsidTr="005E62D3">
        <w:trPr>
          <w:cantSplit/>
          <w:trHeight w:val="656"/>
          <w:jc w:val="center"/>
        </w:trPr>
        <w:tc>
          <w:tcPr>
            <w:tcW w:w="308" w:type="dxa"/>
            <w:vMerge/>
            <w:vAlign w:val="center"/>
          </w:tcPr>
          <w:p w:rsidR="003063C5" w:rsidRPr="00053BE9" w:rsidRDefault="003063C5" w:rsidP="001019B1">
            <w:pPr>
              <w:spacing w:line="200" w:lineRule="exact"/>
              <w:jc w:val="center"/>
              <w:rPr>
                <w:rFonts w:ascii="Times New Roman" w:hAnsi="Times New Roman"/>
                <w:b/>
                <w:color w:val="000000"/>
                <w:spacing w:val="-20"/>
                <w:sz w:val="13"/>
                <w:szCs w:val="13"/>
              </w:rPr>
            </w:pPr>
          </w:p>
        </w:tc>
        <w:tc>
          <w:tcPr>
            <w:tcW w:w="391" w:type="dxa"/>
            <w:gridSpan w:val="2"/>
            <w:vMerge/>
            <w:vAlign w:val="center"/>
          </w:tcPr>
          <w:p w:rsidR="003063C5" w:rsidRPr="00053BE9"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p>
        </w:tc>
        <w:tc>
          <w:tcPr>
            <w:tcW w:w="340" w:type="dxa"/>
            <w:vMerge/>
            <w:vAlign w:val="center"/>
          </w:tcPr>
          <w:p w:rsidR="003063C5" w:rsidRPr="00053BE9" w:rsidRDefault="003063C5" w:rsidP="001019B1">
            <w:pPr>
              <w:spacing w:line="200" w:lineRule="exact"/>
              <w:jc w:val="center"/>
              <w:rPr>
                <w:rFonts w:ascii="Times New Roman" w:hAnsi="Times New Roman"/>
                <w:b/>
                <w:color w:val="000000"/>
                <w:spacing w:val="-20"/>
                <w:sz w:val="13"/>
                <w:szCs w:val="13"/>
              </w:rPr>
            </w:pPr>
          </w:p>
        </w:tc>
        <w:tc>
          <w:tcPr>
            <w:tcW w:w="884" w:type="dxa"/>
            <w:gridSpan w:val="2"/>
            <w:vMerge/>
            <w:vAlign w:val="center"/>
          </w:tcPr>
          <w:p w:rsidR="003063C5" w:rsidRPr="00053BE9" w:rsidRDefault="003063C5" w:rsidP="001019B1">
            <w:pPr>
              <w:spacing w:line="200" w:lineRule="exact"/>
              <w:jc w:val="center"/>
              <w:rPr>
                <w:rFonts w:ascii="Times New Roman" w:hAnsi="Times New Roman"/>
                <w:b/>
                <w:color w:val="000000"/>
                <w:spacing w:val="-20"/>
                <w:sz w:val="13"/>
                <w:szCs w:val="13"/>
              </w:rPr>
            </w:pPr>
          </w:p>
        </w:tc>
        <w:tc>
          <w:tcPr>
            <w:tcW w:w="3112" w:type="dxa"/>
            <w:gridSpan w:val="3"/>
            <w:vMerge/>
            <w:vAlign w:val="center"/>
          </w:tcPr>
          <w:p w:rsidR="003063C5" w:rsidRPr="00053BE9" w:rsidRDefault="003063C5" w:rsidP="001019B1">
            <w:pPr>
              <w:spacing w:line="200" w:lineRule="exact"/>
              <w:jc w:val="center"/>
              <w:rPr>
                <w:rFonts w:ascii="Times New Roman" w:hAnsi="Times New Roman"/>
                <w:b/>
                <w:color w:val="000000"/>
                <w:spacing w:val="-20"/>
                <w:sz w:val="13"/>
                <w:szCs w:val="13"/>
              </w:rPr>
            </w:pPr>
          </w:p>
        </w:tc>
        <w:tc>
          <w:tcPr>
            <w:tcW w:w="548" w:type="dxa"/>
            <w:gridSpan w:val="2"/>
            <w:vMerge/>
            <w:vAlign w:val="center"/>
          </w:tcPr>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544" w:type="dxa"/>
            <w:vAlign w:val="center"/>
          </w:tcPr>
          <w:p w:rsidR="003063C5" w:rsidRPr="00053BE9" w:rsidRDefault="003063C5" w:rsidP="001019B1">
            <w:pPr>
              <w:spacing w:line="200" w:lineRule="exact"/>
              <w:ind w:left="113" w:right="113"/>
              <w:jc w:val="center"/>
              <w:rPr>
                <w:rFonts w:ascii="Times New Roman" w:hAnsi="Times New Roman"/>
                <w:b/>
                <w:color w:val="000000"/>
                <w:sz w:val="13"/>
                <w:szCs w:val="13"/>
              </w:rPr>
            </w:pPr>
            <w:r w:rsidRPr="00053BE9">
              <w:rPr>
                <w:rFonts w:ascii="Times New Roman" w:hAnsi="Times New Roman" w:hint="eastAsia"/>
                <w:b/>
                <w:color w:val="000000"/>
                <w:sz w:val="13"/>
                <w:szCs w:val="13"/>
              </w:rPr>
              <w:t>总学时</w:t>
            </w:r>
          </w:p>
        </w:tc>
        <w:tc>
          <w:tcPr>
            <w:tcW w:w="597" w:type="dxa"/>
            <w:gridSpan w:val="2"/>
            <w:vAlign w:val="center"/>
          </w:tcPr>
          <w:p w:rsidR="003063C5" w:rsidRPr="00053BE9" w:rsidRDefault="003063C5" w:rsidP="001019B1">
            <w:pPr>
              <w:spacing w:line="200" w:lineRule="exact"/>
              <w:ind w:left="113" w:right="113"/>
              <w:jc w:val="center"/>
              <w:rPr>
                <w:rFonts w:ascii="Times New Roman" w:hAnsi="Times New Roman"/>
                <w:b/>
                <w:color w:val="000000"/>
                <w:sz w:val="13"/>
                <w:szCs w:val="13"/>
              </w:rPr>
            </w:pPr>
            <w:r w:rsidRPr="00053BE9">
              <w:rPr>
                <w:rFonts w:ascii="Times New Roman" w:hAnsi="Times New Roman" w:hint="eastAsia"/>
                <w:b/>
                <w:color w:val="000000"/>
                <w:sz w:val="13"/>
                <w:szCs w:val="13"/>
              </w:rPr>
              <w:t>授课</w:t>
            </w:r>
          </w:p>
        </w:tc>
        <w:tc>
          <w:tcPr>
            <w:tcW w:w="539" w:type="dxa"/>
            <w:vAlign w:val="center"/>
          </w:tcPr>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实验</w:t>
            </w:r>
          </w:p>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实践</w:t>
            </w:r>
          </w:p>
        </w:tc>
        <w:tc>
          <w:tcPr>
            <w:tcW w:w="760" w:type="dxa"/>
            <w:gridSpan w:val="2"/>
            <w:vAlign w:val="center"/>
          </w:tcPr>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周</w:t>
            </w:r>
          </w:p>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学</w:t>
            </w:r>
          </w:p>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时</w:t>
            </w:r>
          </w:p>
        </w:tc>
        <w:tc>
          <w:tcPr>
            <w:tcW w:w="691" w:type="dxa"/>
            <w:gridSpan w:val="2"/>
            <w:vMerge/>
            <w:vAlign w:val="center"/>
          </w:tcPr>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00" w:type="dxa"/>
            <w:vMerge/>
            <w:vAlign w:val="center"/>
          </w:tcPr>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3063C5" w:rsidRPr="00053BE9" w:rsidTr="005E62D3">
        <w:trPr>
          <w:cantSplit/>
          <w:trHeight w:hRule="exact" w:val="408"/>
          <w:jc w:val="center"/>
        </w:trPr>
        <w:tc>
          <w:tcPr>
            <w:tcW w:w="308" w:type="dxa"/>
            <w:vMerge w:val="restart"/>
            <w:vAlign w:val="center"/>
          </w:tcPr>
          <w:p w:rsidR="003063C5" w:rsidRPr="00053BE9" w:rsidRDefault="003063C5" w:rsidP="001019B1">
            <w:pPr>
              <w:spacing w:line="200" w:lineRule="exact"/>
              <w:rPr>
                <w:rFonts w:ascii="Times New Roman" w:hAnsi="Times New Roman"/>
                <w:b/>
                <w:color w:val="000000"/>
                <w:sz w:val="13"/>
                <w:szCs w:val="13"/>
              </w:rPr>
            </w:pPr>
          </w:p>
        </w:tc>
        <w:tc>
          <w:tcPr>
            <w:tcW w:w="391" w:type="dxa"/>
            <w:gridSpan w:val="2"/>
            <w:vMerge w:val="restart"/>
            <w:vAlign w:val="center"/>
          </w:tcPr>
          <w:p w:rsidR="003063C5" w:rsidRPr="00053BE9" w:rsidRDefault="003063C5" w:rsidP="001019B1">
            <w:pPr>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经管类</w:t>
            </w:r>
          </w:p>
        </w:tc>
        <w:tc>
          <w:tcPr>
            <w:tcW w:w="340"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必修</w:t>
            </w:r>
          </w:p>
        </w:tc>
        <w:tc>
          <w:tcPr>
            <w:tcW w:w="884"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ABGS0101</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经济管理基础</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Economic Management Foundation</w:t>
            </w:r>
          </w:p>
        </w:tc>
        <w:tc>
          <w:tcPr>
            <w:tcW w:w="548"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3</w:t>
            </w:r>
          </w:p>
        </w:tc>
        <w:tc>
          <w:tcPr>
            <w:tcW w:w="544"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48</w:t>
            </w:r>
          </w:p>
        </w:tc>
        <w:tc>
          <w:tcPr>
            <w:tcW w:w="597"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40</w:t>
            </w:r>
          </w:p>
        </w:tc>
        <w:tc>
          <w:tcPr>
            <w:tcW w:w="539"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8</w:t>
            </w:r>
          </w:p>
        </w:tc>
        <w:tc>
          <w:tcPr>
            <w:tcW w:w="760"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3</w:t>
            </w:r>
          </w:p>
        </w:tc>
        <w:tc>
          <w:tcPr>
            <w:tcW w:w="691"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5</w:t>
            </w:r>
          </w:p>
        </w:tc>
        <w:tc>
          <w:tcPr>
            <w:tcW w:w="500"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hint="eastAsia"/>
                <w:b/>
                <w:color w:val="000000"/>
                <w:sz w:val="13"/>
                <w:szCs w:val="13"/>
              </w:rPr>
              <w:t>考试</w:t>
            </w:r>
          </w:p>
        </w:tc>
      </w:tr>
      <w:tr w:rsidR="003063C5" w:rsidRPr="00053BE9" w:rsidTr="005E62D3">
        <w:trPr>
          <w:cantSplit/>
          <w:trHeight w:hRule="exact" w:val="347"/>
          <w:jc w:val="center"/>
        </w:trPr>
        <w:tc>
          <w:tcPr>
            <w:tcW w:w="308"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4336" w:type="dxa"/>
            <w:gridSpan w:val="6"/>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学分小计</w:t>
            </w:r>
          </w:p>
        </w:tc>
        <w:tc>
          <w:tcPr>
            <w:tcW w:w="548"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3</w:t>
            </w:r>
          </w:p>
        </w:tc>
        <w:tc>
          <w:tcPr>
            <w:tcW w:w="544"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48</w:t>
            </w:r>
          </w:p>
        </w:tc>
        <w:tc>
          <w:tcPr>
            <w:tcW w:w="597"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40</w:t>
            </w:r>
          </w:p>
        </w:tc>
        <w:tc>
          <w:tcPr>
            <w:tcW w:w="539"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8</w:t>
            </w:r>
          </w:p>
        </w:tc>
        <w:tc>
          <w:tcPr>
            <w:tcW w:w="760"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c>
          <w:tcPr>
            <w:tcW w:w="691"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c>
          <w:tcPr>
            <w:tcW w:w="500"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r>
      <w:tr w:rsidR="003063C5" w:rsidRPr="00053BE9" w:rsidTr="005E62D3">
        <w:trPr>
          <w:cantSplit/>
          <w:trHeight w:hRule="exact" w:val="408"/>
          <w:jc w:val="center"/>
        </w:trPr>
        <w:tc>
          <w:tcPr>
            <w:tcW w:w="308" w:type="dxa"/>
            <w:vMerge w:val="restart"/>
            <w:vAlign w:val="center"/>
          </w:tcPr>
          <w:p w:rsidR="003063C5" w:rsidRPr="00053BE9" w:rsidRDefault="003063C5" w:rsidP="001019B1">
            <w:pPr>
              <w:spacing w:line="200" w:lineRule="exact"/>
              <w:rPr>
                <w:rFonts w:ascii="Times New Roman" w:hAnsi="Times New Roman"/>
                <w:b/>
                <w:color w:val="000000"/>
                <w:sz w:val="13"/>
                <w:szCs w:val="13"/>
              </w:rPr>
            </w:pPr>
          </w:p>
        </w:tc>
        <w:tc>
          <w:tcPr>
            <w:tcW w:w="391" w:type="dxa"/>
            <w:gridSpan w:val="2"/>
            <w:vMerge w:val="restart"/>
            <w:vAlign w:val="center"/>
          </w:tcPr>
          <w:p w:rsidR="003063C5" w:rsidRPr="00053BE9" w:rsidRDefault="003063C5" w:rsidP="001019B1">
            <w:pPr>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综合类</w:t>
            </w:r>
          </w:p>
        </w:tc>
        <w:tc>
          <w:tcPr>
            <w:tcW w:w="340" w:type="dxa"/>
            <w:vMerge w:val="restart"/>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必修</w:t>
            </w:r>
          </w:p>
        </w:tc>
        <w:tc>
          <w:tcPr>
            <w:tcW w:w="884"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ABCL0291</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陶瓷技术史</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History of Ceramic Technology</w:t>
            </w:r>
          </w:p>
        </w:tc>
        <w:tc>
          <w:tcPr>
            <w:tcW w:w="548"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3</w:t>
            </w:r>
          </w:p>
        </w:tc>
        <w:tc>
          <w:tcPr>
            <w:tcW w:w="544"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48</w:t>
            </w:r>
          </w:p>
        </w:tc>
        <w:tc>
          <w:tcPr>
            <w:tcW w:w="597"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40</w:t>
            </w: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8</w:t>
            </w:r>
          </w:p>
        </w:tc>
        <w:tc>
          <w:tcPr>
            <w:tcW w:w="760"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691"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5</w:t>
            </w:r>
          </w:p>
        </w:tc>
        <w:tc>
          <w:tcPr>
            <w:tcW w:w="500" w:type="dxa"/>
            <w:vAlign w:val="center"/>
          </w:tcPr>
          <w:p w:rsidR="003063C5" w:rsidRPr="00053BE9" w:rsidRDefault="00EA69EF"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考查</w:t>
            </w:r>
          </w:p>
        </w:tc>
      </w:tr>
      <w:tr w:rsidR="003063C5" w:rsidRPr="00053BE9" w:rsidTr="005E62D3">
        <w:trPr>
          <w:cantSplit/>
          <w:trHeight w:hRule="exact" w:val="408"/>
          <w:jc w:val="center"/>
        </w:trPr>
        <w:tc>
          <w:tcPr>
            <w:tcW w:w="308"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ABTS0101</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信息检索与利用</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Information Retrieval and Information Use</w:t>
            </w:r>
          </w:p>
        </w:tc>
        <w:tc>
          <w:tcPr>
            <w:tcW w:w="548"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0.5</w:t>
            </w:r>
          </w:p>
        </w:tc>
        <w:tc>
          <w:tcPr>
            <w:tcW w:w="544"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8</w:t>
            </w:r>
          </w:p>
        </w:tc>
        <w:tc>
          <w:tcPr>
            <w:tcW w:w="597"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4</w:t>
            </w: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4</w:t>
            </w:r>
          </w:p>
        </w:tc>
        <w:tc>
          <w:tcPr>
            <w:tcW w:w="760"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691"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6</w:t>
            </w:r>
          </w:p>
        </w:tc>
        <w:tc>
          <w:tcPr>
            <w:tcW w:w="500"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hint="eastAsia"/>
                <w:b/>
                <w:color w:val="000000"/>
                <w:sz w:val="13"/>
                <w:szCs w:val="13"/>
              </w:rPr>
              <w:t>考查</w:t>
            </w:r>
          </w:p>
        </w:tc>
      </w:tr>
      <w:tr w:rsidR="003063C5" w:rsidRPr="00053BE9" w:rsidTr="005E62D3">
        <w:trPr>
          <w:cantSplit/>
          <w:trHeight w:hRule="exact" w:val="408"/>
          <w:jc w:val="center"/>
        </w:trPr>
        <w:tc>
          <w:tcPr>
            <w:tcW w:w="308"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ABXG0101</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大学生心理健康教育</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College Students' Psychological Health Education</w:t>
            </w:r>
          </w:p>
        </w:tc>
        <w:tc>
          <w:tcPr>
            <w:tcW w:w="548"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w:t>
            </w:r>
          </w:p>
        </w:tc>
        <w:tc>
          <w:tcPr>
            <w:tcW w:w="544"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16</w:t>
            </w:r>
          </w:p>
        </w:tc>
        <w:tc>
          <w:tcPr>
            <w:tcW w:w="597"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16</w:t>
            </w:r>
          </w:p>
        </w:tc>
        <w:tc>
          <w:tcPr>
            <w:tcW w:w="539"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c>
          <w:tcPr>
            <w:tcW w:w="760"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691"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1</w:t>
            </w:r>
          </w:p>
        </w:tc>
        <w:tc>
          <w:tcPr>
            <w:tcW w:w="500"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hint="eastAsia"/>
                <w:b/>
                <w:color w:val="000000"/>
                <w:sz w:val="13"/>
                <w:szCs w:val="13"/>
              </w:rPr>
              <w:t>考查</w:t>
            </w:r>
          </w:p>
        </w:tc>
      </w:tr>
      <w:tr w:rsidR="003063C5" w:rsidRPr="00053BE9" w:rsidTr="005E62D3">
        <w:trPr>
          <w:cantSplit/>
          <w:trHeight w:hRule="exact" w:val="682"/>
          <w:jc w:val="center"/>
        </w:trPr>
        <w:tc>
          <w:tcPr>
            <w:tcW w:w="308"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ABZS0101</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大学生职业生涯规划与创业教育</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College Students' Career Planning and Entrepreneurship Education</w:t>
            </w:r>
          </w:p>
        </w:tc>
        <w:tc>
          <w:tcPr>
            <w:tcW w:w="548"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0.5</w:t>
            </w:r>
          </w:p>
        </w:tc>
        <w:tc>
          <w:tcPr>
            <w:tcW w:w="544"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16</w:t>
            </w:r>
          </w:p>
        </w:tc>
        <w:tc>
          <w:tcPr>
            <w:tcW w:w="597"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16</w:t>
            </w:r>
          </w:p>
        </w:tc>
        <w:tc>
          <w:tcPr>
            <w:tcW w:w="539"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c>
          <w:tcPr>
            <w:tcW w:w="760"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691"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3</w:t>
            </w:r>
          </w:p>
        </w:tc>
        <w:tc>
          <w:tcPr>
            <w:tcW w:w="500"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hint="eastAsia"/>
                <w:b/>
                <w:color w:val="000000"/>
                <w:sz w:val="13"/>
                <w:szCs w:val="13"/>
              </w:rPr>
              <w:t>考查</w:t>
            </w:r>
          </w:p>
        </w:tc>
      </w:tr>
      <w:tr w:rsidR="003063C5" w:rsidRPr="00053BE9" w:rsidTr="005E62D3">
        <w:trPr>
          <w:cantSplit/>
          <w:trHeight w:hRule="exact" w:val="408"/>
          <w:jc w:val="center"/>
        </w:trPr>
        <w:tc>
          <w:tcPr>
            <w:tcW w:w="308"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ABZS0102</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大学生就业指导</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Guidance for Employment</w:t>
            </w:r>
          </w:p>
        </w:tc>
        <w:tc>
          <w:tcPr>
            <w:tcW w:w="548"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w:t>
            </w:r>
          </w:p>
        </w:tc>
        <w:tc>
          <w:tcPr>
            <w:tcW w:w="544"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16</w:t>
            </w:r>
          </w:p>
        </w:tc>
        <w:tc>
          <w:tcPr>
            <w:tcW w:w="597"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16</w:t>
            </w:r>
          </w:p>
        </w:tc>
        <w:tc>
          <w:tcPr>
            <w:tcW w:w="539"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c>
          <w:tcPr>
            <w:tcW w:w="760"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691"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6</w:t>
            </w:r>
          </w:p>
        </w:tc>
        <w:tc>
          <w:tcPr>
            <w:tcW w:w="500"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hint="eastAsia"/>
                <w:b/>
                <w:color w:val="000000"/>
                <w:sz w:val="13"/>
                <w:szCs w:val="13"/>
              </w:rPr>
              <w:t>考查</w:t>
            </w:r>
          </w:p>
        </w:tc>
      </w:tr>
      <w:tr w:rsidR="003063C5" w:rsidRPr="00053BE9" w:rsidTr="005E62D3">
        <w:trPr>
          <w:cantSplit/>
          <w:trHeight w:hRule="exact" w:val="332"/>
          <w:jc w:val="center"/>
        </w:trPr>
        <w:tc>
          <w:tcPr>
            <w:tcW w:w="308" w:type="dxa"/>
            <w:vMerge/>
            <w:vAlign w:val="center"/>
          </w:tcPr>
          <w:p w:rsidR="003063C5" w:rsidRPr="00053BE9" w:rsidRDefault="003063C5" w:rsidP="001019B1">
            <w:pPr>
              <w:widowControl/>
              <w:spacing w:line="200" w:lineRule="exact"/>
              <w:jc w:val="center"/>
              <w:rPr>
                <w:rFonts w:ascii="Times New Roman" w:hAnsi="Times New Roman"/>
                <w:b/>
                <w:color w:val="000000"/>
                <w:spacing w:val="-20"/>
                <w:kern w:val="0"/>
                <w:sz w:val="13"/>
                <w:szCs w:val="13"/>
              </w:rPr>
            </w:pPr>
          </w:p>
        </w:tc>
        <w:tc>
          <w:tcPr>
            <w:tcW w:w="391" w:type="dxa"/>
            <w:gridSpan w:val="2"/>
            <w:vMerge/>
            <w:vAlign w:val="center"/>
          </w:tcPr>
          <w:p w:rsidR="003063C5" w:rsidRPr="00053BE9" w:rsidRDefault="003063C5" w:rsidP="001019B1">
            <w:pPr>
              <w:widowControl/>
              <w:spacing w:line="200" w:lineRule="exact"/>
              <w:jc w:val="center"/>
              <w:rPr>
                <w:rFonts w:ascii="Times New Roman" w:hAnsi="Times New Roman"/>
                <w:b/>
                <w:color w:val="000000"/>
                <w:spacing w:val="-20"/>
                <w:kern w:val="0"/>
                <w:sz w:val="13"/>
                <w:szCs w:val="13"/>
              </w:rPr>
            </w:pPr>
          </w:p>
        </w:tc>
        <w:tc>
          <w:tcPr>
            <w:tcW w:w="4336" w:type="dxa"/>
            <w:gridSpan w:val="6"/>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学分小计</w:t>
            </w:r>
          </w:p>
        </w:tc>
        <w:tc>
          <w:tcPr>
            <w:tcW w:w="548"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6</w:t>
            </w:r>
          </w:p>
        </w:tc>
        <w:tc>
          <w:tcPr>
            <w:tcW w:w="544"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104</w:t>
            </w:r>
          </w:p>
        </w:tc>
        <w:tc>
          <w:tcPr>
            <w:tcW w:w="597"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92</w:t>
            </w:r>
          </w:p>
        </w:tc>
        <w:tc>
          <w:tcPr>
            <w:tcW w:w="539"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12</w:t>
            </w:r>
          </w:p>
        </w:tc>
        <w:tc>
          <w:tcPr>
            <w:tcW w:w="760"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c>
          <w:tcPr>
            <w:tcW w:w="691"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c>
          <w:tcPr>
            <w:tcW w:w="500"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r>
      <w:tr w:rsidR="003063C5" w:rsidRPr="00053BE9" w:rsidTr="005E62D3">
        <w:trPr>
          <w:cantSplit/>
          <w:trHeight w:hRule="exact" w:val="308"/>
          <w:jc w:val="center"/>
        </w:trPr>
        <w:tc>
          <w:tcPr>
            <w:tcW w:w="308" w:type="dxa"/>
            <w:vMerge/>
            <w:vAlign w:val="center"/>
          </w:tcPr>
          <w:p w:rsidR="003063C5" w:rsidRPr="00053BE9" w:rsidRDefault="003063C5" w:rsidP="001019B1">
            <w:pPr>
              <w:widowControl/>
              <w:spacing w:line="200" w:lineRule="exact"/>
              <w:jc w:val="center"/>
              <w:rPr>
                <w:rFonts w:ascii="Times New Roman" w:hAnsi="Times New Roman"/>
                <w:b/>
                <w:color w:val="000000"/>
                <w:spacing w:val="-20"/>
                <w:kern w:val="0"/>
                <w:sz w:val="13"/>
                <w:szCs w:val="13"/>
              </w:rPr>
            </w:pPr>
          </w:p>
        </w:tc>
        <w:tc>
          <w:tcPr>
            <w:tcW w:w="4727" w:type="dxa"/>
            <w:gridSpan w:val="8"/>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学分合计</w:t>
            </w:r>
          </w:p>
        </w:tc>
        <w:tc>
          <w:tcPr>
            <w:tcW w:w="548"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59</w:t>
            </w:r>
          </w:p>
        </w:tc>
        <w:tc>
          <w:tcPr>
            <w:tcW w:w="544"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916</w:t>
            </w:r>
          </w:p>
        </w:tc>
        <w:tc>
          <w:tcPr>
            <w:tcW w:w="597" w:type="dxa"/>
            <w:gridSpan w:val="2"/>
            <w:vAlign w:val="center"/>
          </w:tcPr>
          <w:p w:rsidR="003063C5" w:rsidRPr="00053BE9" w:rsidRDefault="00591657"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776</w:t>
            </w:r>
          </w:p>
        </w:tc>
        <w:tc>
          <w:tcPr>
            <w:tcW w:w="539" w:type="dxa"/>
            <w:vAlign w:val="center"/>
          </w:tcPr>
          <w:p w:rsidR="003063C5" w:rsidRPr="00053BE9" w:rsidRDefault="003063C5" w:rsidP="00591657">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6</w:t>
            </w:r>
            <w:r w:rsidRPr="00053BE9">
              <w:rPr>
                <w:rFonts w:ascii="Times New Roman" w:hAnsi="Times New Roman" w:hint="eastAsia"/>
                <w:b/>
                <w:color w:val="000000"/>
                <w:sz w:val="13"/>
                <w:szCs w:val="13"/>
              </w:rPr>
              <w:t>周</w:t>
            </w:r>
            <w:r>
              <w:rPr>
                <w:rFonts w:ascii="Times New Roman" w:hAnsi="Times New Roman"/>
                <w:b/>
                <w:color w:val="000000"/>
                <w:sz w:val="13"/>
                <w:szCs w:val="13"/>
              </w:rPr>
              <w:t>+</w:t>
            </w:r>
            <w:r w:rsidR="00591657">
              <w:rPr>
                <w:rFonts w:ascii="Times New Roman" w:hAnsi="Times New Roman" w:hint="eastAsia"/>
                <w:b/>
                <w:color w:val="000000"/>
                <w:sz w:val="13"/>
                <w:szCs w:val="13"/>
              </w:rPr>
              <w:t>140</w:t>
            </w:r>
          </w:p>
        </w:tc>
        <w:tc>
          <w:tcPr>
            <w:tcW w:w="760"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c>
          <w:tcPr>
            <w:tcW w:w="691" w:type="dxa"/>
            <w:gridSpan w:val="2"/>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c>
          <w:tcPr>
            <w:tcW w:w="500" w:type="dxa"/>
            <w:vAlign w:val="center"/>
          </w:tcPr>
          <w:p w:rsidR="003063C5" w:rsidRPr="00053BE9" w:rsidRDefault="003063C5" w:rsidP="001019B1">
            <w:pPr>
              <w:spacing w:line="200" w:lineRule="exact"/>
              <w:ind w:left="-114" w:right="-102"/>
              <w:jc w:val="center"/>
              <w:rPr>
                <w:rFonts w:ascii="Times New Roman" w:hAnsi="Times New Roman"/>
                <w:b/>
                <w:color w:val="000000"/>
                <w:sz w:val="13"/>
                <w:szCs w:val="13"/>
              </w:rPr>
            </w:pPr>
          </w:p>
        </w:tc>
      </w:tr>
      <w:tr w:rsidR="003063C5" w:rsidRPr="00053BE9" w:rsidTr="005E62D3">
        <w:trPr>
          <w:cantSplit/>
          <w:trHeight w:hRule="exact" w:val="408"/>
          <w:jc w:val="center"/>
        </w:trPr>
        <w:tc>
          <w:tcPr>
            <w:tcW w:w="308" w:type="dxa"/>
            <w:vMerge w:val="restart"/>
            <w:vAlign w:val="center"/>
          </w:tcPr>
          <w:p w:rsidR="003063C5" w:rsidRPr="00053BE9" w:rsidRDefault="003063C5" w:rsidP="001019B1">
            <w:pPr>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专业教育</w:t>
            </w:r>
          </w:p>
        </w:tc>
        <w:tc>
          <w:tcPr>
            <w:tcW w:w="391" w:type="dxa"/>
            <w:gridSpan w:val="2"/>
            <w:vMerge w:val="restart"/>
            <w:vAlign w:val="center"/>
          </w:tcPr>
          <w:p w:rsidR="003063C5" w:rsidRPr="00053BE9" w:rsidRDefault="003063C5" w:rsidP="001019B1">
            <w:pPr>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学科基础课程</w:t>
            </w:r>
          </w:p>
        </w:tc>
        <w:tc>
          <w:tcPr>
            <w:tcW w:w="340" w:type="dxa"/>
            <w:vMerge w:val="restart"/>
            <w:vAlign w:val="center"/>
          </w:tcPr>
          <w:p w:rsidR="003063C5" w:rsidRPr="00053BE9" w:rsidRDefault="003063C5" w:rsidP="001019B1">
            <w:pPr>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必修</w:t>
            </w:r>
          </w:p>
        </w:tc>
        <w:tc>
          <w:tcPr>
            <w:tcW w:w="884" w:type="dxa"/>
            <w:gridSpan w:val="2"/>
            <w:vAlign w:val="center"/>
          </w:tcPr>
          <w:p w:rsidR="003063C5" w:rsidRPr="00053BE9" w:rsidRDefault="003063C5" w:rsidP="001019B1">
            <w:pPr>
              <w:spacing w:line="200" w:lineRule="exact"/>
              <w:rPr>
                <w:rFonts w:ascii="Times New Roman" w:hAnsi="Times New Roman"/>
                <w:b/>
                <w:color w:val="000000"/>
                <w:sz w:val="13"/>
                <w:szCs w:val="13"/>
              </w:rPr>
            </w:pPr>
            <w:r w:rsidRPr="00053BE9">
              <w:rPr>
                <w:rFonts w:ascii="Times New Roman" w:hAnsi="Times New Roman"/>
                <w:b/>
                <w:color w:val="000000"/>
                <w:sz w:val="13"/>
                <w:szCs w:val="13"/>
              </w:rPr>
              <w:t>ABXX0103</w:t>
            </w:r>
          </w:p>
        </w:tc>
        <w:tc>
          <w:tcPr>
            <w:tcW w:w="3112" w:type="dxa"/>
            <w:gridSpan w:val="3"/>
            <w:vAlign w:val="bottom"/>
          </w:tcPr>
          <w:p w:rsidR="003063C5" w:rsidRPr="00825A5A" w:rsidRDefault="003063C5" w:rsidP="00242893">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高等数学（</w:t>
            </w:r>
            <w:r>
              <w:rPr>
                <w:rFonts w:ascii="Times New Roman"/>
                <w:b/>
                <w:color w:val="000000"/>
                <w:sz w:val="13"/>
                <w:szCs w:val="13"/>
              </w:rPr>
              <w:t>1</w:t>
            </w:r>
            <w:r w:rsidRPr="00825A5A">
              <w:rPr>
                <w:rFonts w:ascii="Times New Roman" w:hint="eastAsia"/>
                <w:b/>
                <w:color w:val="000000"/>
                <w:sz w:val="13"/>
                <w:szCs w:val="13"/>
              </w:rPr>
              <w:t>）</w:t>
            </w:r>
          </w:p>
          <w:p w:rsidR="003063C5" w:rsidRPr="00825A5A" w:rsidRDefault="003063C5" w:rsidP="00242893">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Advanced Mathematics(I)</w:t>
            </w:r>
          </w:p>
        </w:tc>
        <w:tc>
          <w:tcPr>
            <w:tcW w:w="548"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3.5</w:t>
            </w:r>
          </w:p>
        </w:tc>
        <w:tc>
          <w:tcPr>
            <w:tcW w:w="544"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56</w:t>
            </w:r>
          </w:p>
        </w:tc>
        <w:tc>
          <w:tcPr>
            <w:tcW w:w="597"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56</w:t>
            </w: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760"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4</w:t>
            </w:r>
          </w:p>
        </w:tc>
        <w:tc>
          <w:tcPr>
            <w:tcW w:w="691"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w:t>
            </w:r>
          </w:p>
        </w:tc>
        <w:tc>
          <w:tcPr>
            <w:tcW w:w="500"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考试</w:t>
            </w:r>
          </w:p>
        </w:tc>
      </w:tr>
      <w:tr w:rsidR="003063C5" w:rsidRPr="00053BE9" w:rsidTr="005E62D3">
        <w:trPr>
          <w:cantSplit/>
          <w:trHeight w:hRule="exact" w:val="408"/>
          <w:jc w:val="center"/>
        </w:trPr>
        <w:tc>
          <w:tcPr>
            <w:tcW w:w="308"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rPr>
                <w:rFonts w:ascii="Times New Roman" w:hAnsi="Times New Roman"/>
                <w:b/>
                <w:color w:val="000000"/>
                <w:sz w:val="13"/>
                <w:szCs w:val="13"/>
              </w:rPr>
            </w:pPr>
            <w:r w:rsidRPr="00053BE9">
              <w:rPr>
                <w:rFonts w:ascii="Times New Roman" w:hAnsi="Times New Roman"/>
                <w:b/>
                <w:color w:val="000000"/>
                <w:sz w:val="13"/>
                <w:szCs w:val="13"/>
              </w:rPr>
              <w:t>ABXX0104</w:t>
            </w:r>
          </w:p>
        </w:tc>
        <w:tc>
          <w:tcPr>
            <w:tcW w:w="3112" w:type="dxa"/>
            <w:gridSpan w:val="3"/>
            <w:vAlign w:val="bottom"/>
          </w:tcPr>
          <w:p w:rsidR="003063C5" w:rsidRPr="00825A5A" w:rsidRDefault="003063C5" w:rsidP="00242893">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高等数学（</w:t>
            </w:r>
            <w:r>
              <w:rPr>
                <w:rFonts w:ascii="Times New Roman"/>
                <w:b/>
                <w:color w:val="000000"/>
                <w:sz w:val="13"/>
                <w:szCs w:val="13"/>
              </w:rPr>
              <w:t>2</w:t>
            </w:r>
            <w:r w:rsidRPr="00825A5A">
              <w:rPr>
                <w:rFonts w:ascii="Times New Roman" w:hint="eastAsia"/>
                <w:b/>
                <w:color w:val="000000"/>
                <w:sz w:val="13"/>
                <w:szCs w:val="13"/>
              </w:rPr>
              <w:t>）</w:t>
            </w:r>
          </w:p>
          <w:p w:rsidR="003063C5" w:rsidRPr="00825A5A" w:rsidRDefault="003063C5" w:rsidP="00242893">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Advanced Mathematics(II)</w:t>
            </w:r>
          </w:p>
        </w:tc>
        <w:tc>
          <w:tcPr>
            <w:tcW w:w="548"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3.5</w:t>
            </w:r>
          </w:p>
        </w:tc>
        <w:tc>
          <w:tcPr>
            <w:tcW w:w="544"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56</w:t>
            </w:r>
          </w:p>
        </w:tc>
        <w:tc>
          <w:tcPr>
            <w:tcW w:w="597"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56</w:t>
            </w: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760"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4</w:t>
            </w:r>
          </w:p>
        </w:tc>
        <w:tc>
          <w:tcPr>
            <w:tcW w:w="691"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500"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考试</w:t>
            </w:r>
          </w:p>
        </w:tc>
      </w:tr>
      <w:tr w:rsidR="003063C5" w:rsidRPr="00053BE9" w:rsidTr="005E62D3">
        <w:trPr>
          <w:cantSplit/>
          <w:trHeight w:hRule="exact" w:val="408"/>
          <w:jc w:val="center"/>
        </w:trPr>
        <w:tc>
          <w:tcPr>
            <w:tcW w:w="308"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rPr>
                <w:rFonts w:ascii="Times New Roman" w:hAnsi="Times New Roman"/>
                <w:b/>
                <w:color w:val="000000"/>
                <w:sz w:val="13"/>
                <w:szCs w:val="13"/>
              </w:rPr>
            </w:pPr>
            <w:r w:rsidRPr="00053BE9">
              <w:rPr>
                <w:rFonts w:ascii="Times New Roman" w:hAnsi="Times New Roman"/>
                <w:b/>
                <w:color w:val="000000"/>
                <w:sz w:val="13"/>
                <w:szCs w:val="13"/>
              </w:rPr>
              <w:t>ABXX0105</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线性代数</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Linear Algebra</w:t>
            </w:r>
          </w:p>
        </w:tc>
        <w:tc>
          <w:tcPr>
            <w:tcW w:w="548"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544"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32</w:t>
            </w:r>
          </w:p>
        </w:tc>
        <w:tc>
          <w:tcPr>
            <w:tcW w:w="597"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32</w:t>
            </w: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760"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691"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4</w:t>
            </w:r>
          </w:p>
        </w:tc>
        <w:tc>
          <w:tcPr>
            <w:tcW w:w="500" w:type="dxa"/>
            <w:vAlign w:val="center"/>
          </w:tcPr>
          <w:p w:rsidR="003063C5" w:rsidRPr="00053BE9" w:rsidRDefault="00EA69EF" w:rsidP="00EA69EF">
            <w:pPr>
              <w:jc w:val="center"/>
              <w:rPr>
                <w:rFonts w:ascii="Times New Roman" w:hAnsi="Times New Roman"/>
              </w:rPr>
            </w:pPr>
            <w:r>
              <w:rPr>
                <w:rFonts w:ascii="Times New Roman" w:hAnsi="Times New Roman" w:hint="eastAsia"/>
                <w:b/>
                <w:color w:val="000000"/>
                <w:sz w:val="13"/>
                <w:szCs w:val="13"/>
              </w:rPr>
              <w:t>考试</w:t>
            </w:r>
          </w:p>
        </w:tc>
      </w:tr>
      <w:tr w:rsidR="003063C5" w:rsidRPr="00053BE9" w:rsidTr="005E62D3">
        <w:trPr>
          <w:cantSplit/>
          <w:trHeight w:hRule="exact" w:val="408"/>
          <w:jc w:val="center"/>
        </w:trPr>
        <w:tc>
          <w:tcPr>
            <w:tcW w:w="308"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rPr>
                <w:rFonts w:ascii="Times New Roman" w:hAnsi="Times New Roman"/>
                <w:b/>
                <w:color w:val="000000"/>
                <w:sz w:val="13"/>
                <w:szCs w:val="13"/>
              </w:rPr>
            </w:pPr>
            <w:r w:rsidRPr="00053BE9">
              <w:rPr>
                <w:rFonts w:ascii="Times New Roman" w:hAnsi="Times New Roman"/>
                <w:b/>
                <w:color w:val="000000"/>
                <w:sz w:val="13"/>
                <w:szCs w:val="13"/>
              </w:rPr>
              <w:t>ABXX0107</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概率论与数理统计</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Probability and Mathematical Statistics</w:t>
            </w:r>
          </w:p>
        </w:tc>
        <w:tc>
          <w:tcPr>
            <w:tcW w:w="548"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544"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32</w:t>
            </w:r>
          </w:p>
        </w:tc>
        <w:tc>
          <w:tcPr>
            <w:tcW w:w="597"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32</w:t>
            </w: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760"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691"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5</w:t>
            </w:r>
          </w:p>
        </w:tc>
        <w:tc>
          <w:tcPr>
            <w:tcW w:w="500" w:type="dxa"/>
            <w:vAlign w:val="center"/>
          </w:tcPr>
          <w:p w:rsidR="003063C5" w:rsidRPr="00053BE9" w:rsidRDefault="00EA69EF" w:rsidP="00EA69EF">
            <w:pPr>
              <w:jc w:val="center"/>
              <w:rPr>
                <w:rFonts w:ascii="Times New Roman" w:hAnsi="Times New Roman"/>
              </w:rPr>
            </w:pPr>
            <w:r>
              <w:rPr>
                <w:rFonts w:ascii="Times New Roman" w:hAnsi="Times New Roman" w:hint="eastAsia"/>
                <w:b/>
                <w:color w:val="000000"/>
                <w:sz w:val="13"/>
                <w:szCs w:val="13"/>
              </w:rPr>
              <w:t>考试</w:t>
            </w:r>
          </w:p>
        </w:tc>
      </w:tr>
      <w:tr w:rsidR="003063C5" w:rsidRPr="00053BE9" w:rsidTr="005E62D3">
        <w:trPr>
          <w:cantSplit/>
          <w:trHeight w:hRule="exact" w:val="408"/>
          <w:jc w:val="center"/>
        </w:trPr>
        <w:tc>
          <w:tcPr>
            <w:tcW w:w="308"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rPr>
                <w:rFonts w:ascii="Times New Roman" w:hAnsi="Times New Roman"/>
                <w:b/>
                <w:color w:val="000000"/>
                <w:sz w:val="13"/>
                <w:szCs w:val="13"/>
              </w:rPr>
            </w:pPr>
            <w:r w:rsidRPr="00053BE9">
              <w:rPr>
                <w:rFonts w:ascii="Times New Roman" w:hAnsi="Times New Roman"/>
                <w:b/>
                <w:color w:val="000000"/>
                <w:sz w:val="13"/>
                <w:szCs w:val="13"/>
              </w:rPr>
              <w:t>ABJD0105</w:t>
            </w:r>
          </w:p>
        </w:tc>
        <w:tc>
          <w:tcPr>
            <w:tcW w:w="3112" w:type="dxa"/>
            <w:gridSpan w:val="3"/>
            <w:vAlign w:val="center"/>
          </w:tcPr>
          <w:p w:rsidR="003063C5" w:rsidRPr="0057565E" w:rsidRDefault="003063C5" w:rsidP="00242893">
            <w:pPr>
              <w:snapToGrid w:val="0"/>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大学物理（</w:t>
            </w:r>
            <w:r>
              <w:rPr>
                <w:rFonts w:ascii="Times New Roman" w:hAnsi="Times New Roman"/>
                <w:b/>
                <w:color w:val="000000"/>
                <w:sz w:val="13"/>
                <w:szCs w:val="13"/>
              </w:rPr>
              <w:t>1</w:t>
            </w:r>
            <w:r w:rsidRPr="0057565E">
              <w:rPr>
                <w:rFonts w:ascii="Times New Roman" w:hAnsi="Times New Roman" w:hint="eastAsia"/>
                <w:b/>
                <w:color w:val="000000"/>
                <w:sz w:val="13"/>
                <w:szCs w:val="13"/>
              </w:rPr>
              <w:t>）</w:t>
            </w:r>
          </w:p>
          <w:p w:rsidR="003063C5" w:rsidRPr="0057565E" w:rsidRDefault="003063C5" w:rsidP="00242893">
            <w:pPr>
              <w:snapToGrid w:val="0"/>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College Physics</w:t>
            </w:r>
            <w:r w:rsidRPr="0057565E">
              <w:rPr>
                <w:rFonts w:ascii="Times New Roman" w:hAnsi="Times New Roman" w:hint="eastAsia"/>
                <w:b/>
                <w:color w:val="000000"/>
                <w:sz w:val="13"/>
                <w:szCs w:val="13"/>
              </w:rPr>
              <w:t>（</w:t>
            </w:r>
            <w:r w:rsidRPr="0057565E">
              <w:rPr>
                <w:rFonts w:ascii="Times New Roman" w:hAnsi="Times New Roman"/>
                <w:b/>
                <w:color w:val="000000"/>
                <w:sz w:val="13"/>
                <w:szCs w:val="13"/>
              </w:rPr>
              <w:t>I</w:t>
            </w:r>
            <w:r w:rsidRPr="0057565E">
              <w:rPr>
                <w:rFonts w:ascii="Times New Roman" w:hAnsi="Times New Roman" w:hint="eastAsia"/>
                <w:b/>
                <w:color w:val="000000"/>
                <w:sz w:val="13"/>
                <w:szCs w:val="13"/>
              </w:rPr>
              <w:t>）</w:t>
            </w:r>
          </w:p>
        </w:tc>
        <w:tc>
          <w:tcPr>
            <w:tcW w:w="548"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544"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32</w:t>
            </w:r>
          </w:p>
        </w:tc>
        <w:tc>
          <w:tcPr>
            <w:tcW w:w="597"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32</w:t>
            </w: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760"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691"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500"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考试</w:t>
            </w:r>
          </w:p>
        </w:tc>
      </w:tr>
      <w:tr w:rsidR="003063C5" w:rsidRPr="00053BE9" w:rsidTr="005E62D3">
        <w:trPr>
          <w:cantSplit/>
          <w:trHeight w:hRule="exact" w:val="408"/>
          <w:jc w:val="center"/>
        </w:trPr>
        <w:tc>
          <w:tcPr>
            <w:tcW w:w="308"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rPr>
                <w:rFonts w:ascii="Times New Roman" w:hAnsi="Times New Roman"/>
                <w:b/>
                <w:color w:val="000000"/>
                <w:sz w:val="13"/>
                <w:szCs w:val="13"/>
              </w:rPr>
            </w:pPr>
            <w:r w:rsidRPr="00053BE9">
              <w:rPr>
                <w:rFonts w:ascii="Times New Roman" w:hAnsi="Times New Roman"/>
                <w:b/>
                <w:color w:val="000000"/>
                <w:sz w:val="13"/>
                <w:szCs w:val="13"/>
              </w:rPr>
              <w:t>ABJD0106</w:t>
            </w:r>
          </w:p>
        </w:tc>
        <w:tc>
          <w:tcPr>
            <w:tcW w:w="3112" w:type="dxa"/>
            <w:gridSpan w:val="3"/>
            <w:vAlign w:val="center"/>
          </w:tcPr>
          <w:p w:rsidR="003063C5" w:rsidRPr="0057565E" w:rsidRDefault="003063C5" w:rsidP="00242893">
            <w:pPr>
              <w:snapToGrid w:val="0"/>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大学物理实验（</w:t>
            </w:r>
            <w:r>
              <w:rPr>
                <w:rFonts w:ascii="Times New Roman" w:hAnsi="Times New Roman"/>
                <w:b/>
                <w:color w:val="000000"/>
                <w:sz w:val="13"/>
                <w:szCs w:val="13"/>
              </w:rPr>
              <w:t>1</w:t>
            </w:r>
            <w:r w:rsidRPr="0057565E">
              <w:rPr>
                <w:rFonts w:ascii="Times New Roman" w:hAnsi="Times New Roman" w:hint="eastAsia"/>
                <w:b/>
                <w:color w:val="000000"/>
                <w:sz w:val="13"/>
                <w:szCs w:val="13"/>
              </w:rPr>
              <w:t>）</w:t>
            </w:r>
          </w:p>
          <w:p w:rsidR="003063C5" w:rsidRPr="0057565E" w:rsidRDefault="003063C5" w:rsidP="00242893">
            <w:pPr>
              <w:snapToGrid w:val="0"/>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Experiments of College Physics</w:t>
            </w:r>
            <w:r w:rsidRPr="0057565E">
              <w:rPr>
                <w:rFonts w:ascii="Times New Roman" w:hAnsi="Times New Roman" w:hint="eastAsia"/>
                <w:b/>
                <w:color w:val="000000"/>
                <w:sz w:val="13"/>
                <w:szCs w:val="13"/>
              </w:rPr>
              <w:t>（</w:t>
            </w:r>
            <w:r w:rsidRPr="0057565E">
              <w:rPr>
                <w:rFonts w:ascii="Times New Roman" w:hAnsi="Times New Roman"/>
                <w:b/>
                <w:color w:val="000000"/>
                <w:sz w:val="13"/>
                <w:szCs w:val="13"/>
              </w:rPr>
              <w:t>I</w:t>
            </w:r>
            <w:r w:rsidRPr="0057565E">
              <w:rPr>
                <w:rFonts w:ascii="Times New Roman" w:hAnsi="Times New Roman" w:hint="eastAsia"/>
                <w:b/>
                <w:color w:val="000000"/>
                <w:sz w:val="13"/>
                <w:szCs w:val="13"/>
              </w:rPr>
              <w:t>）</w:t>
            </w:r>
          </w:p>
        </w:tc>
        <w:tc>
          <w:tcPr>
            <w:tcW w:w="548"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544"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30</w:t>
            </w:r>
          </w:p>
        </w:tc>
        <w:tc>
          <w:tcPr>
            <w:tcW w:w="597"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30</w:t>
            </w:r>
          </w:p>
        </w:tc>
        <w:tc>
          <w:tcPr>
            <w:tcW w:w="760"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691"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500"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考查</w:t>
            </w:r>
          </w:p>
        </w:tc>
      </w:tr>
      <w:tr w:rsidR="003063C5" w:rsidRPr="00053BE9" w:rsidTr="005E62D3">
        <w:trPr>
          <w:cantSplit/>
          <w:trHeight w:hRule="exact" w:val="408"/>
          <w:jc w:val="center"/>
        </w:trPr>
        <w:tc>
          <w:tcPr>
            <w:tcW w:w="308"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rPr>
                <w:rFonts w:ascii="Times New Roman" w:hAnsi="Times New Roman"/>
                <w:b/>
                <w:color w:val="000000"/>
                <w:sz w:val="13"/>
                <w:szCs w:val="13"/>
              </w:rPr>
            </w:pPr>
            <w:r w:rsidRPr="00053BE9">
              <w:rPr>
                <w:rFonts w:ascii="Times New Roman" w:hAnsi="Times New Roman"/>
                <w:b/>
                <w:color w:val="000000"/>
                <w:sz w:val="13"/>
                <w:szCs w:val="13"/>
              </w:rPr>
              <w:t>ABJD0107</w:t>
            </w:r>
          </w:p>
        </w:tc>
        <w:tc>
          <w:tcPr>
            <w:tcW w:w="3112" w:type="dxa"/>
            <w:gridSpan w:val="3"/>
            <w:vAlign w:val="center"/>
          </w:tcPr>
          <w:p w:rsidR="003063C5" w:rsidRPr="0057565E" w:rsidRDefault="003063C5" w:rsidP="00242893">
            <w:pPr>
              <w:snapToGrid w:val="0"/>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大学物理（</w:t>
            </w:r>
            <w:r>
              <w:rPr>
                <w:rFonts w:ascii="Times New Roman" w:hAnsi="Times New Roman"/>
                <w:b/>
                <w:color w:val="000000"/>
                <w:sz w:val="13"/>
                <w:szCs w:val="13"/>
              </w:rPr>
              <w:t>2</w:t>
            </w:r>
            <w:r w:rsidRPr="0057565E">
              <w:rPr>
                <w:rFonts w:ascii="Times New Roman" w:hAnsi="Times New Roman" w:hint="eastAsia"/>
                <w:b/>
                <w:color w:val="000000"/>
                <w:sz w:val="13"/>
                <w:szCs w:val="13"/>
              </w:rPr>
              <w:t>）</w:t>
            </w:r>
          </w:p>
          <w:p w:rsidR="003063C5" w:rsidRPr="0057565E" w:rsidRDefault="003063C5" w:rsidP="00242893">
            <w:pPr>
              <w:snapToGrid w:val="0"/>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College Physics</w:t>
            </w:r>
            <w:r w:rsidRPr="0057565E">
              <w:rPr>
                <w:rFonts w:ascii="Times New Roman" w:hAnsi="Times New Roman" w:hint="eastAsia"/>
                <w:b/>
                <w:color w:val="000000"/>
                <w:sz w:val="13"/>
                <w:szCs w:val="13"/>
              </w:rPr>
              <w:t>（</w:t>
            </w:r>
            <w:r w:rsidRPr="0057565E">
              <w:rPr>
                <w:rFonts w:ascii="Times New Roman" w:hAnsi="Times New Roman"/>
                <w:b/>
                <w:color w:val="000000"/>
                <w:sz w:val="13"/>
                <w:szCs w:val="13"/>
              </w:rPr>
              <w:t>II</w:t>
            </w:r>
            <w:r w:rsidRPr="0057565E">
              <w:rPr>
                <w:rFonts w:ascii="Times New Roman" w:hAnsi="Times New Roman" w:hint="eastAsia"/>
                <w:b/>
                <w:color w:val="000000"/>
                <w:sz w:val="13"/>
                <w:szCs w:val="13"/>
              </w:rPr>
              <w:t>）</w:t>
            </w:r>
          </w:p>
        </w:tc>
        <w:tc>
          <w:tcPr>
            <w:tcW w:w="548"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544"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32</w:t>
            </w:r>
          </w:p>
        </w:tc>
        <w:tc>
          <w:tcPr>
            <w:tcW w:w="597"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32</w:t>
            </w: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760"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691"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w:t>
            </w:r>
          </w:p>
        </w:tc>
        <w:tc>
          <w:tcPr>
            <w:tcW w:w="500"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考试</w:t>
            </w:r>
          </w:p>
        </w:tc>
      </w:tr>
      <w:tr w:rsidR="003063C5" w:rsidRPr="00053BE9" w:rsidTr="005E62D3">
        <w:trPr>
          <w:cantSplit/>
          <w:trHeight w:hRule="exact" w:val="408"/>
          <w:jc w:val="center"/>
        </w:trPr>
        <w:tc>
          <w:tcPr>
            <w:tcW w:w="308"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rPr>
                <w:rFonts w:ascii="Times New Roman" w:hAnsi="Times New Roman"/>
                <w:b/>
                <w:color w:val="000000"/>
                <w:sz w:val="13"/>
                <w:szCs w:val="13"/>
              </w:rPr>
            </w:pPr>
            <w:r w:rsidRPr="00053BE9">
              <w:rPr>
                <w:rFonts w:ascii="Times New Roman" w:hAnsi="Times New Roman"/>
                <w:b/>
                <w:color w:val="000000"/>
                <w:sz w:val="13"/>
                <w:szCs w:val="13"/>
              </w:rPr>
              <w:t>ABJD0108</w:t>
            </w:r>
          </w:p>
        </w:tc>
        <w:tc>
          <w:tcPr>
            <w:tcW w:w="3112" w:type="dxa"/>
            <w:gridSpan w:val="3"/>
            <w:vAlign w:val="center"/>
          </w:tcPr>
          <w:p w:rsidR="003063C5" w:rsidRPr="0057565E" w:rsidRDefault="003063C5" w:rsidP="00242893">
            <w:pPr>
              <w:snapToGrid w:val="0"/>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大学物理实验（</w:t>
            </w:r>
            <w:r>
              <w:rPr>
                <w:rFonts w:ascii="Times New Roman" w:hAnsi="Times New Roman"/>
                <w:b/>
                <w:color w:val="000000"/>
                <w:sz w:val="13"/>
                <w:szCs w:val="13"/>
              </w:rPr>
              <w:t>2</w:t>
            </w:r>
            <w:r w:rsidRPr="0057565E">
              <w:rPr>
                <w:rFonts w:ascii="Times New Roman" w:hAnsi="Times New Roman" w:hint="eastAsia"/>
                <w:b/>
                <w:color w:val="000000"/>
                <w:sz w:val="13"/>
                <w:szCs w:val="13"/>
              </w:rPr>
              <w:t>）</w:t>
            </w:r>
          </w:p>
          <w:p w:rsidR="003063C5" w:rsidRPr="0057565E" w:rsidRDefault="003063C5" w:rsidP="00242893">
            <w:pPr>
              <w:snapToGrid w:val="0"/>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Experiments of College Physics</w:t>
            </w:r>
            <w:r w:rsidRPr="0057565E">
              <w:rPr>
                <w:rFonts w:ascii="Times New Roman" w:hAnsi="Times New Roman" w:hint="eastAsia"/>
                <w:b/>
                <w:color w:val="000000"/>
                <w:sz w:val="13"/>
                <w:szCs w:val="13"/>
              </w:rPr>
              <w:t>（</w:t>
            </w:r>
            <w:r w:rsidRPr="0057565E">
              <w:rPr>
                <w:rFonts w:ascii="Times New Roman" w:hAnsi="Times New Roman"/>
                <w:b/>
                <w:color w:val="000000"/>
                <w:sz w:val="13"/>
                <w:szCs w:val="13"/>
              </w:rPr>
              <w:t>II</w:t>
            </w:r>
            <w:r w:rsidRPr="0057565E">
              <w:rPr>
                <w:rFonts w:ascii="Times New Roman" w:hAnsi="Times New Roman" w:hint="eastAsia"/>
                <w:b/>
                <w:color w:val="000000"/>
                <w:sz w:val="13"/>
                <w:szCs w:val="13"/>
              </w:rPr>
              <w:t>）</w:t>
            </w:r>
          </w:p>
        </w:tc>
        <w:tc>
          <w:tcPr>
            <w:tcW w:w="548"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0.5</w:t>
            </w:r>
          </w:p>
        </w:tc>
        <w:tc>
          <w:tcPr>
            <w:tcW w:w="544"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10</w:t>
            </w:r>
          </w:p>
        </w:tc>
        <w:tc>
          <w:tcPr>
            <w:tcW w:w="597"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10</w:t>
            </w:r>
          </w:p>
        </w:tc>
        <w:tc>
          <w:tcPr>
            <w:tcW w:w="760"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w:t>
            </w:r>
          </w:p>
        </w:tc>
        <w:tc>
          <w:tcPr>
            <w:tcW w:w="691"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w:t>
            </w:r>
          </w:p>
        </w:tc>
        <w:tc>
          <w:tcPr>
            <w:tcW w:w="500"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考查</w:t>
            </w:r>
          </w:p>
        </w:tc>
      </w:tr>
      <w:tr w:rsidR="003063C5" w:rsidRPr="00053BE9" w:rsidTr="005E62D3">
        <w:trPr>
          <w:cantSplit/>
          <w:trHeight w:hRule="exact" w:val="408"/>
          <w:jc w:val="center"/>
        </w:trPr>
        <w:tc>
          <w:tcPr>
            <w:tcW w:w="308"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rPr>
                <w:rFonts w:ascii="Times New Roman" w:hAnsi="Times New Roman"/>
                <w:b/>
                <w:color w:val="000000"/>
                <w:sz w:val="13"/>
                <w:szCs w:val="13"/>
              </w:rPr>
            </w:pPr>
            <w:r>
              <w:rPr>
                <w:rFonts w:ascii="Times New Roman" w:hAnsi="Times New Roman"/>
                <w:b/>
                <w:color w:val="000000"/>
                <w:sz w:val="13"/>
                <w:szCs w:val="13"/>
              </w:rPr>
              <w:t>ABCL019</w:t>
            </w:r>
            <w:r w:rsidRPr="00053BE9">
              <w:rPr>
                <w:rFonts w:ascii="Times New Roman" w:hAnsi="Times New Roman"/>
                <w:b/>
                <w:color w:val="000000"/>
                <w:sz w:val="13"/>
                <w:szCs w:val="13"/>
              </w:rPr>
              <w:t>1</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无机化学</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Inorganic Chemistry</w:t>
            </w:r>
          </w:p>
        </w:tc>
        <w:tc>
          <w:tcPr>
            <w:tcW w:w="548"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3.5</w:t>
            </w:r>
          </w:p>
        </w:tc>
        <w:tc>
          <w:tcPr>
            <w:tcW w:w="544"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56</w:t>
            </w:r>
          </w:p>
        </w:tc>
        <w:tc>
          <w:tcPr>
            <w:tcW w:w="597"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56</w:t>
            </w: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760"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4</w:t>
            </w:r>
          </w:p>
        </w:tc>
        <w:tc>
          <w:tcPr>
            <w:tcW w:w="691"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w:t>
            </w:r>
          </w:p>
        </w:tc>
        <w:tc>
          <w:tcPr>
            <w:tcW w:w="500"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考试</w:t>
            </w:r>
          </w:p>
        </w:tc>
      </w:tr>
      <w:tr w:rsidR="003063C5" w:rsidRPr="00053BE9" w:rsidTr="005E62D3">
        <w:trPr>
          <w:cantSplit/>
          <w:trHeight w:hRule="exact" w:val="408"/>
          <w:jc w:val="center"/>
        </w:trPr>
        <w:tc>
          <w:tcPr>
            <w:tcW w:w="308"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rPr>
                <w:rFonts w:ascii="Times New Roman" w:hAnsi="Times New Roman"/>
                <w:b/>
                <w:color w:val="000000"/>
                <w:sz w:val="13"/>
                <w:szCs w:val="13"/>
              </w:rPr>
            </w:pPr>
            <w:r w:rsidRPr="00053BE9">
              <w:rPr>
                <w:rFonts w:ascii="Times New Roman" w:hAnsi="Times New Roman"/>
                <w:b/>
                <w:color w:val="000000"/>
                <w:sz w:val="13"/>
                <w:szCs w:val="13"/>
              </w:rPr>
              <w:t>ABCL0102</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无机化学实验</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Inorganic Chemistry Experiments</w:t>
            </w:r>
          </w:p>
        </w:tc>
        <w:tc>
          <w:tcPr>
            <w:tcW w:w="548"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544"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32</w:t>
            </w:r>
          </w:p>
        </w:tc>
        <w:tc>
          <w:tcPr>
            <w:tcW w:w="597"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32</w:t>
            </w:r>
          </w:p>
        </w:tc>
        <w:tc>
          <w:tcPr>
            <w:tcW w:w="760"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691"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w:t>
            </w:r>
          </w:p>
        </w:tc>
        <w:tc>
          <w:tcPr>
            <w:tcW w:w="500"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考查</w:t>
            </w:r>
          </w:p>
        </w:tc>
      </w:tr>
      <w:tr w:rsidR="003063C5" w:rsidRPr="00053BE9" w:rsidTr="005E62D3">
        <w:trPr>
          <w:cantSplit/>
          <w:trHeight w:hRule="exact" w:val="408"/>
          <w:jc w:val="center"/>
        </w:trPr>
        <w:tc>
          <w:tcPr>
            <w:tcW w:w="308"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rPr>
                <w:rFonts w:ascii="Times New Roman" w:hAnsi="Times New Roman"/>
                <w:b/>
                <w:color w:val="000000"/>
                <w:sz w:val="13"/>
                <w:szCs w:val="13"/>
              </w:rPr>
            </w:pPr>
            <w:r w:rsidRPr="00053BE9">
              <w:rPr>
                <w:rFonts w:ascii="Times New Roman" w:hAnsi="Times New Roman"/>
                <w:b/>
                <w:color w:val="000000"/>
                <w:sz w:val="13"/>
                <w:szCs w:val="13"/>
              </w:rPr>
              <w:t>ABCL0103</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有机化学</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Organic Chemistry</w:t>
            </w:r>
          </w:p>
        </w:tc>
        <w:tc>
          <w:tcPr>
            <w:tcW w:w="548"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544"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32</w:t>
            </w:r>
          </w:p>
        </w:tc>
        <w:tc>
          <w:tcPr>
            <w:tcW w:w="597"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32</w:t>
            </w: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760"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691"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w:t>
            </w:r>
          </w:p>
        </w:tc>
        <w:tc>
          <w:tcPr>
            <w:tcW w:w="500"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考试</w:t>
            </w:r>
          </w:p>
        </w:tc>
      </w:tr>
      <w:tr w:rsidR="003063C5" w:rsidRPr="00053BE9" w:rsidTr="005E62D3">
        <w:trPr>
          <w:cantSplit/>
          <w:trHeight w:hRule="exact" w:val="408"/>
          <w:jc w:val="center"/>
        </w:trPr>
        <w:tc>
          <w:tcPr>
            <w:tcW w:w="308"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rPr>
                <w:rFonts w:ascii="Times New Roman" w:hAnsi="Times New Roman"/>
                <w:b/>
                <w:color w:val="000000"/>
                <w:sz w:val="13"/>
                <w:szCs w:val="13"/>
              </w:rPr>
            </w:pPr>
            <w:r w:rsidRPr="00053BE9">
              <w:rPr>
                <w:rFonts w:ascii="Times New Roman" w:hAnsi="Times New Roman"/>
                <w:b/>
                <w:color w:val="000000"/>
                <w:sz w:val="13"/>
                <w:szCs w:val="13"/>
              </w:rPr>
              <w:t>ABCL010</w:t>
            </w:r>
            <w:r>
              <w:rPr>
                <w:rFonts w:ascii="Times New Roman" w:hAnsi="Times New Roman"/>
                <w:b/>
                <w:color w:val="000000"/>
                <w:sz w:val="13"/>
                <w:szCs w:val="13"/>
              </w:rPr>
              <w:t>4</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有机化学实验</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Organic Chemistry Experiments</w:t>
            </w:r>
          </w:p>
        </w:tc>
        <w:tc>
          <w:tcPr>
            <w:tcW w:w="548"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w:t>
            </w:r>
          </w:p>
        </w:tc>
        <w:tc>
          <w:tcPr>
            <w:tcW w:w="544"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16</w:t>
            </w:r>
          </w:p>
        </w:tc>
        <w:tc>
          <w:tcPr>
            <w:tcW w:w="597"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16</w:t>
            </w:r>
          </w:p>
        </w:tc>
        <w:tc>
          <w:tcPr>
            <w:tcW w:w="760"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691"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w:t>
            </w:r>
          </w:p>
        </w:tc>
        <w:tc>
          <w:tcPr>
            <w:tcW w:w="500"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考查</w:t>
            </w:r>
          </w:p>
        </w:tc>
      </w:tr>
      <w:tr w:rsidR="003063C5" w:rsidRPr="00053BE9" w:rsidTr="005E62D3">
        <w:trPr>
          <w:cantSplit/>
          <w:trHeight w:hRule="exact" w:val="408"/>
          <w:jc w:val="center"/>
        </w:trPr>
        <w:tc>
          <w:tcPr>
            <w:tcW w:w="308"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rPr>
                <w:rFonts w:ascii="Times New Roman" w:hAnsi="Times New Roman"/>
                <w:b/>
                <w:color w:val="000000"/>
                <w:sz w:val="13"/>
                <w:szCs w:val="13"/>
              </w:rPr>
            </w:pPr>
            <w:r>
              <w:rPr>
                <w:rFonts w:ascii="Times New Roman" w:hAnsi="Times New Roman"/>
                <w:b/>
                <w:color w:val="000000"/>
                <w:sz w:val="13"/>
                <w:szCs w:val="13"/>
              </w:rPr>
              <w:t>ABCL0105</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分析化学</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Analytical Chemistry</w:t>
            </w:r>
          </w:p>
        </w:tc>
        <w:tc>
          <w:tcPr>
            <w:tcW w:w="548"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1.5</w:t>
            </w:r>
          </w:p>
        </w:tc>
        <w:tc>
          <w:tcPr>
            <w:tcW w:w="544"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24</w:t>
            </w:r>
          </w:p>
        </w:tc>
        <w:tc>
          <w:tcPr>
            <w:tcW w:w="597"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24</w:t>
            </w: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760"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691"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500"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考试</w:t>
            </w:r>
          </w:p>
        </w:tc>
      </w:tr>
      <w:tr w:rsidR="003063C5" w:rsidRPr="00053BE9" w:rsidTr="005E62D3">
        <w:trPr>
          <w:cantSplit/>
          <w:trHeight w:hRule="exact" w:val="408"/>
          <w:jc w:val="center"/>
        </w:trPr>
        <w:tc>
          <w:tcPr>
            <w:tcW w:w="308" w:type="dxa"/>
            <w:vMerge/>
            <w:vAlign w:val="center"/>
          </w:tcPr>
          <w:p w:rsidR="003063C5" w:rsidRPr="00053BE9" w:rsidRDefault="003063C5" w:rsidP="00AB276B">
            <w:pPr>
              <w:spacing w:line="200" w:lineRule="exact"/>
              <w:ind w:firstLineChars="49" w:firstLine="64"/>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rPr>
                <w:rFonts w:ascii="Times New Roman" w:hAnsi="Times New Roman"/>
                <w:b/>
                <w:color w:val="000000"/>
                <w:sz w:val="13"/>
                <w:szCs w:val="13"/>
              </w:rPr>
            </w:pPr>
            <w:r>
              <w:rPr>
                <w:rFonts w:ascii="Times New Roman" w:hAnsi="Times New Roman"/>
                <w:b/>
                <w:color w:val="000000"/>
                <w:sz w:val="13"/>
                <w:szCs w:val="13"/>
              </w:rPr>
              <w:t>ABCL0106</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分析化学实验</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Analytical Chemistry Experiments</w:t>
            </w:r>
          </w:p>
        </w:tc>
        <w:tc>
          <w:tcPr>
            <w:tcW w:w="548"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1.5</w:t>
            </w:r>
          </w:p>
        </w:tc>
        <w:tc>
          <w:tcPr>
            <w:tcW w:w="544"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24</w:t>
            </w:r>
          </w:p>
        </w:tc>
        <w:tc>
          <w:tcPr>
            <w:tcW w:w="597"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24</w:t>
            </w:r>
          </w:p>
        </w:tc>
        <w:tc>
          <w:tcPr>
            <w:tcW w:w="760"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691"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500"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考查</w:t>
            </w:r>
          </w:p>
        </w:tc>
      </w:tr>
      <w:tr w:rsidR="003063C5" w:rsidRPr="00053BE9" w:rsidTr="005E62D3">
        <w:trPr>
          <w:cantSplit/>
          <w:trHeight w:hRule="exact" w:val="408"/>
          <w:jc w:val="center"/>
        </w:trPr>
        <w:tc>
          <w:tcPr>
            <w:tcW w:w="308"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rPr>
                <w:rFonts w:ascii="Times New Roman" w:hAnsi="Times New Roman"/>
                <w:b/>
                <w:color w:val="000000"/>
                <w:sz w:val="13"/>
                <w:szCs w:val="13"/>
              </w:rPr>
            </w:pPr>
            <w:r>
              <w:rPr>
                <w:rFonts w:ascii="Times New Roman" w:hAnsi="Times New Roman"/>
                <w:b/>
                <w:color w:val="000000"/>
                <w:sz w:val="13"/>
                <w:szCs w:val="13"/>
              </w:rPr>
              <w:t>ABCL0107</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物理化学</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Physical Chemistry</w:t>
            </w:r>
          </w:p>
        </w:tc>
        <w:tc>
          <w:tcPr>
            <w:tcW w:w="548"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3.5</w:t>
            </w:r>
          </w:p>
        </w:tc>
        <w:tc>
          <w:tcPr>
            <w:tcW w:w="544"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56</w:t>
            </w:r>
          </w:p>
        </w:tc>
        <w:tc>
          <w:tcPr>
            <w:tcW w:w="597"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56</w:t>
            </w: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760"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4</w:t>
            </w:r>
          </w:p>
        </w:tc>
        <w:tc>
          <w:tcPr>
            <w:tcW w:w="691"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4</w:t>
            </w:r>
          </w:p>
        </w:tc>
        <w:tc>
          <w:tcPr>
            <w:tcW w:w="500"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考试</w:t>
            </w:r>
          </w:p>
        </w:tc>
      </w:tr>
      <w:tr w:rsidR="003063C5" w:rsidRPr="00053BE9" w:rsidTr="005E62D3">
        <w:trPr>
          <w:cantSplit/>
          <w:trHeight w:hRule="exact" w:val="408"/>
          <w:jc w:val="center"/>
        </w:trPr>
        <w:tc>
          <w:tcPr>
            <w:tcW w:w="308"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rPr>
                <w:rFonts w:ascii="Times New Roman" w:hAnsi="Times New Roman"/>
                <w:b/>
                <w:color w:val="000000"/>
                <w:sz w:val="13"/>
                <w:szCs w:val="13"/>
              </w:rPr>
            </w:pPr>
            <w:r w:rsidRPr="00053BE9">
              <w:rPr>
                <w:rFonts w:ascii="Times New Roman" w:hAnsi="Times New Roman"/>
                <w:b/>
                <w:color w:val="000000"/>
                <w:sz w:val="13"/>
                <w:szCs w:val="13"/>
              </w:rPr>
              <w:t>AB</w:t>
            </w:r>
            <w:r>
              <w:rPr>
                <w:rFonts w:ascii="Times New Roman" w:hAnsi="Times New Roman"/>
                <w:b/>
                <w:color w:val="000000"/>
                <w:sz w:val="13"/>
                <w:szCs w:val="13"/>
              </w:rPr>
              <w:t>CL0108</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物理化学实验</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Physical Chemistry Experiments</w:t>
            </w:r>
          </w:p>
        </w:tc>
        <w:tc>
          <w:tcPr>
            <w:tcW w:w="548"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w:t>
            </w:r>
          </w:p>
        </w:tc>
        <w:tc>
          <w:tcPr>
            <w:tcW w:w="544"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16</w:t>
            </w:r>
          </w:p>
        </w:tc>
        <w:tc>
          <w:tcPr>
            <w:tcW w:w="597"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16</w:t>
            </w:r>
          </w:p>
        </w:tc>
        <w:tc>
          <w:tcPr>
            <w:tcW w:w="760"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691"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4</w:t>
            </w:r>
          </w:p>
        </w:tc>
        <w:tc>
          <w:tcPr>
            <w:tcW w:w="500"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考查</w:t>
            </w:r>
          </w:p>
        </w:tc>
      </w:tr>
      <w:tr w:rsidR="003063C5" w:rsidRPr="00053BE9" w:rsidTr="005E62D3">
        <w:trPr>
          <w:cantSplit/>
          <w:trHeight w:hRule="exact" w:val="408"/>
          <w:jc w:val="center"/>
        </w:trPr>
        <w:tc>
          <w:tcPr>
            <w:tcW w:w="308"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rPr>
                <w:rFonts w:ascii="Times New Roman" w:hAnsi="Times New Roman"/>
                <w:b/>
                <w:color w:val="000000"/>
                <w:sz w:val="13"/>
                <w:szCs w:val="13"/>
              </w:rPr>
            </w:pPr>
            <w:r>
              <w:rPr>
                <w:rFonts w:ascii="Times New Roman" w:hAnsi="Times New Roman"/>
                <w:b/>
                <w:color w:val="000000"/>
                <w:sz w:val="13"/>
                <w:szCs w:val="13"/>
              </w:rPr>
              <w:t>ABJD0310</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机械工程基础</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Fundamentals of Mechanical Engineering</w:t>
            </w:r>
          </w:p>
        </w:tc>
        <w:tc>
          <w:tcPr>
            <w:tcW w:w="548"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3.5</w:t>
            </w:r>
          </w:p>
        </w:tc>
        <w:tc>
          <w:tcPr>
            <w:tcW w:w="544"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56</w:t>
            </w:r>
          </w:p>
        </w:tc>
        <w:tc>
          <w:tcPr>
            <w:tcW w:w="597"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48</w:t>
            </w: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8</w:t>
            </w:r>
          </w:p>
        </w:tc>
        <w:tc>
          <w:tcPr>
            <w:tcW w:w="760"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4</w:t>
            </w:r>
          </w:p>
        </w:tc>
        <w:tc>
          <w:tcPr>
            <w:tcW w:w="691"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3</w:t>
            </w:r>
          </w:p>
        </w:tc>
        <w:tc>
          <w:tcPr>
            <w:tcW w:w="500"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考试</w:t>
            </w:r>
          </w:p>
        </w:tc>
      </w:tr>
      <w:tr w:rsidR="003063C5" w:rsidRPr="00053BE9" w:rsidTr="005E62D3">
        <w:trPr>
          <w:cantSplit/>
          <w:trHeight w:hRule="exact" w:val="408"/>
          <w:jc w:val="center"/>
        </w:trPr>
        <w:tc>
          <w:tcPr>
            <w:tcW w:w="308"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rPr>
                <w:rFonts w:ascii="Times New Roman" w:hAnsi="Times New Roman"/>
                <w:b/>
                <w:color w:val="000000"/>
                <w:sz w:val="13"/>
                <w:szCs w:val="13"/>
              </w:rPr>
            </w:pPr>
            <w:r w:rsidRPr="00053BE9">
              <w:rPr>
                <w:rFonts w:ascii="Times New Roman" w:hAnsi="Times New Roman"/>
                <w:b/>
                <w:color w:val="000000"/>
                <w:sz w:val="13"/>
                <w:szCs w:val="13"/>
              </w:rPr>
              <w:t>ABJD</w:t>
            </w:r>
            <w:r>
              <w:rPr>
                <w:rFonts w:ascii="Times New Roman" w:hAnsi="Times New Roman"/>
                <w:b/>
                <w:color w:val="000000"/>
                <w:sz w:val="13"/>
                <w:szCs w:val="13"/>
              </w:rPr>
              <w:t>0214</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工程图学</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Engineering Graphics</w:t>
            </w:r>
          </w:p>
        </w:tc>
        <w:tc>
          <w:tcPr>
            <w:tcW w:w="548"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3.5</w:t>
            </w:r>
          </w:p>
        </w:tc>
        <w:tc>
          <w:tcPr>
            <w:tcW w:w="544"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56</w:t>
            </w:r>
          </w:p>
        </w:tc>
        <w:tc>
          <w:tcPr>
            <w:tcW w:w="597"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56</w:t>
            </w: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760"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4</w:t>
            </w:r>
          </w:p>
        </w:tc>
        <w:tc>
          <w:tcPr>
            <w:tcW w:w="691"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2</w:t>
            </w:r>
          </w:p>
        </w:tc>
        <w:tc>
          <w:tcPr>
            <w:tcW w:w="500"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考试</w:t>
            </w:r>
          </w:p>
        </w:tc>
      </w:tr>
      <w:tr w:rsidR="003063C5" w:rsidRPr="00053BE9" w:rsidTr="005E62D3">
        <w:trPr>
          <w:cantSplit/>
          <w:trHeight w:hRule="exact" w:val="408"/>
          <w:jc w:val="center"/>
        </w:trPr>
        <w:tc>
          <w:tcPr>
            <w:tcW w:w="308"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rPr>
                <w:rFonts w:ascii="Times New Roman" w:hAnsi="Times New Roman"/>
                <w:b/>
                <w:color w:val="000000"/>
                <w:sz w:val="13"/>
                <w:szCs w:val="13"/>
              </w:rPr>
            </w:pPr>
            <w:r w:rsidRPr="00053BE9">
              <w:rPr>
                <w:rFonts w:ascii="Times New Roman" w:hAnsi="Times New Roman"/>
                <w:b/>
                <w:color w:val="000000"/>
                <w:sz w:val="13"/>
                <w:szCs w:val="13"/>
              </w:rPr>
              <w:t>ABJD0512</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电工与电子技术</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Electrical and Electronic Technology</w:t>
            </w:r>
          </w:p>
        </w:tc>
        <w:tc>
          <w:tcPr>
            <w:tcW w:w="548"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4</w:t>
            </w:r>
          </w:p>
        </w:tc>
        <w:tc>
          <w:tcPr>
            <w:tcW w:w="544"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64</w:t>
            </w:r>
          </w:p>
        </w:tc>
        <w:tc>
          <w:tcPr>
            <w:tcW w:w="597"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48</w:t>
            </w: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16</w:t>
            </w:r>
          </w:p>
        </w:tc>
        <w:tc>
          <w:tcPr>
            <w:tcW w:w="760"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4</w:t>
            </w:r>
          </w:p>
        </w:tc>
        <w:tc>
          <w:tcPr>
            <w:tcW w:w="691"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4</w:t>
            </w:r>
          </w:p>
        </w:tc>
        <w:tc>
          <w:tcPr>
            <w:tcW w:w="500"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考试</w:t>
            </w:r>
          </w:p>
        </w:tc>
      </w:tr>
      <w:tr w:rsidR="003063C5" w:rsidRPr="00053BE9" w:rsidTr="005E62D3">
        <w:trPr>
          <w:cantSplit/>
          <w:trHeight w:val="318"/>
          <w:jc w:val="center"/>
        </w:trPr>
        <w:tc>
          <w:tcPr>
            <w:tcW w:w="308" w:type="dxa"/>
            <w:vMerge/>
            <w:vAlign w:val="center"/>
          </w:tcPr>
          <w:p w:rsidR="003063C5" w:rsidRPr="00053BE9" w:rsidRDefault="003063C5" w:rsidP="001019B1">
            <w:pPr>
              <w:spacing w:line="200" w:lineRule="exact"/>
              <w:jc w:val="center"/>
              <w:rPr>
                <w:rFonts w:ascii="Times New Roman" w:hAnsi="Times New Roman"/>
                <w:b/>
                <w:color w:val="000000"/>
                <w:spacing w:val="-20"/>
                <w:sz w:val="13"/>
                <w:szCs w:val="13"/>
              </w:rPr>
            </w:pPr>
          </w:p>
        </w:tc>
        <w:tc>
          <w:tcPr>
            <w:tcW w:w="391" w:type="dxa"/>
            <w:gridSpan w:val="2"/>
            <w:vMerge/>
            <w:vAlign w:val="center"/>
          </w:tcPr>
          <w:p w:rsidR="003063C5" w:rsidRPr="00053BE9"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p>
        </w:tc>
        <w:tc>
          <w:tcPr>
            <w:tcW w:w="4336" w:type="dxa"/>
            <w:gridSpan w:val="6"/>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学分小计</w:t>
            </w:r>
          </w:p>
        </w:tc>
        <w:tc>
          <w:tcPr>
            <w:tcW w:w="548"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44.5</w:t>
            </w:r>
          </w:p>
        </w:tc>
        <w:tc>
          <w:tcPr>
            <w:tcW w:w="544" w:type="dxa"/>
            <w:tcBorders>
              <w:top w:val="single" w:sz="4" w:space="0" w:color="auto"/>
            </w:tcBorders>
            <w:vAlign w:val="center"/>
          </w:tcPr>
          <w:p w:rsidR="003063C5" w:rsidRPr="00053BE9" w:rsidRDefault="00611552"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712</w:t>
            </w:r>
          </w:p>
        </w:tc>
        <w:tc>
          <w:tcPr>
            <w:tcW w:w="597" w:type="dxa"/>
            <w:gridSpan w:val="2"/>
            <w:tcBorders>
              <w:top w:val="single" w:sz="4" w:space="0" w:color="auto"/>
            </w:tcBorders>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560</w:t>
            </w:r>
          </w:p>
        </w:tc>
        <w:tc>
          <w:tcPr>
            <w:tcW w:w="539" w:type="dxa"/>
            <w:tcBorders>
              <w:top w:val="single" w:sz="4" w:space="0" w:color="auto"/>
            </w:tcBorders>
            <w:vAlign w:val="center"/>
          </w:tcPr>
          <w:p w:rsidR="003063C5" w:rsidRPr="00053BE9" w:rsidRDefault="00611552"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152</w:t>
            </w:r>
          </w:p>
        </w:tc>
        <w:tc>
          <w:tcPr>
            <w:tcW w:w="760" w:type="dxa"/>
            <w:gridSpan w:val="2"/>
            <w:tcBorders>
              <w:top w:val="single" w:sz="4" w:space="0" w:color="auto"/>
            </w:tcBorders>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691"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500" w:type="dxa"/>
            <w:vAlign w:val="center"/>
          </w:tcPr>
          <w:p w:rsidR="003063C5" w:rsidRPr="00053BE9" w:rsidRDefault="003063C5" w:rsidP="001019B1">
            <w:pPr>
              <w:spacing w:line="200" w:lineRule="exact"/>
              <w:jc w:val="center"/>
              <w:rPr>
                <w:rFonts w:ascii="Times New Roman" w:hAnsi="Times New Roman"/>
                <w:b/>
                <w:color w:val="000000"/>
                <w:sz w:val="13"/>
                <w:szCs w:val="13"/>
              </w:rPr>
            </w:pPr>
          </w:p>
        </w:tc>
      </w:tr>
      <w:tr w:rsidR="003063C5" w:rsidRPr="00053BE9" w:rsidTr="005E62D3">
        <w:trPr>
          <w:cantSplit/>
          <w:trHeight w:val="424"/>
          <w:jc w:val="center"/>
        </w:trPr>
        <w:tc>
          <w:tcPr>
            <w:tcW w:w="308" w:type="dxa"/>
            <w:vMerge/>
            <w:vAlign w:val="center"/>
          </w:tcPr>
          <w:p w:rsidR="003063C5" w:rsidRPr="00053BE9" w:rsidRDefault="003063C5" w:rsidP="001019B1">
            <w:pPr>
              <w:spacing w:line="200" w:lineRule="exact"/>
              <w:jc w:val="center"/>
              <w:rPr>
                <w:rFonts w:ascii="Times New Roman" w:hAnsi="Times New Roman"/>
                <w:b/>
                <w:color w:val="000000"/>
                <w:spacing w:val="-20"/>
                <w:sz w:val="13"/>
                <w:szCs w:val="13"/>
              </w:rPr>
            </w:pPr>
          </w:p>
        </w:tc>
        <w:tc>
          <w:tcPr>
            <w:tcW w:w="391" w:type="dxa"/>
            <w:gridSpan w:val="2"/>
            <w:vAlign w:val="center"/>
          </w:tcPr>
          <w:p w:rsidR="003063C5" w:rsidRPr="00053BE9"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p>
        </w:tc>
        <w:tc>
          <w:tcPr>
            <w:tcW w:w="340" w:type="dxa"/>
            <w:vAlign w:val="center"/>
          </w:tcPr>
          <w:p w:rsidR="003063C5" w:rsidRPr="00053BE9" w:rsidRDefault="003063C5" w:rsidP="001019B1">
            <w:pPr>
              <w:spacing w:line="200" w:lineRule="exact"/>
              <w:jc w:val="center"/>
              <w:rPr>
                <w:rFonts w:ascii="Times New Roman" w:hAnsi="Times New Roman"/>
                <w:b/>
                <w:color w:val="000000"/>
                <w:spacing w:val="-20"/>
                <w:sz w:val="13"/>
                <w:szCs w:val="13"/>
              </w:rPr>
            </w:pPr>
          </w:p>
        </w:tc>
        <w:tc>
          <w:tcPr>
            <w:tcW w:w="884" w:type="dxa"/>
            <w:gridSpan w:val="2"/>
            <w:vAlign w:val="center"/>
          </w:tcPr>
          <w:p w:rsidR="003063C5" w:rsidRPr="00053BE9" w:rsidRDefault="003063C5" w:rsidP="001019B1">
            <w:pPr>
              <w:spacing w:line="200" w:lineRule="exact"/>
              <w:rPr>
                <w:rFonts w:ascii="Times New Roman" w:hAnsi="Times New Roman"/>
                <w:b/>
                <w:color w:val="000000"/>
                <w:sz w:val="13"/>
                <w:szCs w:val="13"/>
              </w:rPr>
            </w:pPr>
            <w:r w:rsidRPr="00053BE9">
              <w:rPr>
                <w:rFonts w:ascii="Times New Roman" w:hAnsi="Times New Roman"/>
                <w:b/>
                <w:color w:val="000000"/>
                <w:sz w:val="13"/>
                <w:szCs w:val="13"/>
              </w:rPr>
              <w:t>ABCL0401</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材料科学基础</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Fundamentals of Materials Science</w:t>
            </w:r>
          </w:p>
        </w:tc>
        <w:tc>
          <w:tcPr>
            <w:tcW w:w="548"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3.5</w:t>
            </w:r>
          </w:p>
        </w:tc>
        <w:tc>
          <w:tcPr>
            <w:tcW w:w="544"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56</w:t>
            </w:r>
          </w:p>
        </w:tc>
        <w:tc>
          <w:tcPr>
            <w:tcW w:w="597"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56</w:t>
            </w: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760"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4</w:t>
            </w:r>
          </w:p>
        </w:tc>
        <w:tc>
          <w:tcPr>
            <w:tcW w:w="691"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5</w:t>
            </w:r>
          </w:p>
        </w:tc>
        <w:tc>
          <w:tcPr>
            <w:tcW w:w="500"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考试</w:t>
            </w:r>
          </w:p>
        </w:tc>
      </w:tr>
      <w:tr w:rsidR="003063C5" w:rsidRPr="00053BE9" w:rsidTr="005E62D3">
        <w:trPr>
          <w:cantSplit/>
          <w:trHeight w:val="424"/>
          <w:jc w:val="center"/>
        </w:trPr>
        <w:tc>
          <w:tcPr>
            <w:tcW w:w="308" w:type="dxa"/>
            <w:vMerge w:val="restart"/>
            <w:vAlign w:val="center"/>
          </w:tcPr>
          <w:p w:rsidR="003063C5" w:rsidRPr="00053BE9" w:rsidRDefault="003063C5" w:rsidP="001019B1">
            <w:pPr>
              <w:spacing w:line="200" w:lineRule="exact"/>
              <w:jc w:val="center"/>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lastRenderedPageBreak/>
              <w:t>教</w:t>
            </w:r>
          </w:p>
          <w:p w:rsidR="003063C5" w:rsidRPr="00053BE9" w:rsidRDefault="003063C5" w:rsidP="001019B1">
            <w:pPr>
              <w:spacing w:line="200" w:lineRule="exact"/>
              <w:jc w:val="center"/>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育</w:t>
            </w:r>
          </w:p>
          <w:p w:rsidR="003063C5" w:rsidRPr="00053BE9" w:rsidRDefault="003063C5" w:rsidP="001019B1">
            <w:pPr>
              <w:spacing w:line="200" w:lineRule="exact"/>
              <w:jc w:val="center"/>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类</w:t>
            </w:r>
          </w:p>
          <w:p w:rsidR="003063C5" w:rsidRPr="00053BE9" w:rsidRDefault="003063C5" w:rsidP="001019B1">
            <w:pPr>
              <w:spacing w:line="200" w:lineRule="exact"/>
              <w:jc w:val="center"/>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别</w:t>
            </w:r>
          </w:p>
        </w:tc>
        <w:tc>
          <w:tcPr>
            <w:tcW w:w="391" w:type="dxa"/>
            <w:gridSpan w:val="2"/>
            <w:vMerge w:val="restart"/>
            <w:vAlign w:val="center"/>
          </w:tcPr>
          <w:p w:rsidR="003063C5" w:rsidRPr="00053BE9"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053BE9">
              <w:rPr>
                <w:rFonts w:ascii="Times New Roman" w:hAnsi="Times New Roman" w:hint="eastAsia"/>
                <w:b/>
                <w:color w:val="000000"/>
                <w:spacing w:val="-20"/>
                <w:kern w:val="0"/>
                <w:sz w:val="13"/>
                <w:szCs w:val="13"/>
              </w:rPr>
              <w:t>课</w:t>
            </w:r>
          </w:p>
          <w:p w:rsidR="003063C5" w:rsidRPr="00053BE9"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053BE9">
              <w:rPr>
                <w:rFonts w:ascii="Times New Roman" w:hAnsi="Times New Roman" w:hint="eastAsia"/>
                <w:b/>
                <w:color w:val="000000"/>
                <w:spacing w:val="-20"/>
                <w:kern w:val="0"/>
                <w:sz w:val="13"/>
                <w:szCs w:val="13"/>
              </w:rPr>
              <w:t>程</w:t>
            </w:r>
          </w:p>
          <w:p w:rsidR="003063C5" w:rsidRPr="00053BE9"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053BE9">
              <w:rPr>
                <w:rFonts w:ascii="Times New Roman" w:hAnsi="Times New Roman" w:hint="eastAsia"/>
                <w:b/>
                <w:color w:val="000000"/>
                <w:spacing w:val="-20"/>
                <w:kern w:val="0"/>
                <w:sz w:val="13"/>
                <w:szCs w:val="13"/>
              </w:rPr>
              <w:t>模</w:t>
            </w:r>
          </w:p>
          <w:p w:rsidR="003063C5" w:rsidRPr="00053BE9"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053BE9">
              <w:rPr>
                <w:rFonts w:ascii="Times New Roman" w:hAnsi="Times New Roman" w:hint="eastAsia"/>
                <w:b/>
                <w:color w:val="000000"/>
                <w:spacing w:val="-20"/>
                <w:kern w:val="0"/>
                <w:sz w:val="13"/>
                <w:szCs w:val="13"/>
              </w:rPr>
              <w:t>块</w:t>
            </w:r>
          </w:p>
        </w:tc>
        <w:tc>
          <w:tcPr>
            <w:tcW w:w="340" w:type="dxa"/>
            <w:vMerge w:val="restart"/>
            <w:vAlign w:val="center"/>
          </w:tcPr>
          <w:p w:rsidR="003063C5" w:rsidRPr="00053BE9" w:rsidRDefault="003063C5" w:rsidP="001019B1">
            <w:pPr>
              <w:spacing w:line="200" w:lineRule="exact"/>
              <w:jc w:val="center"/>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课</w:t>
            </w:r>
          </w:p>
          <w:p w:rsidR="003063C5" w:rsidRPr="00053BE9" w:rsidRDefault="003063C5" w:rsidP="001019B1">
            <w:pPr>
              <w:spacing w:line="200" w:lineRule="exact"/>
              <w:jc w:val="center"/>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程</w:t>
            </w:r>
          </w:p>
          <w:p w:rsidR="003063C5" w:rsidRPr="00053BE9" w:rsidRDefault="003063C5" w:rsidP="001019B1">
            <w:pPr>
              <w:spacing w:line="200" w:lineRule="exact"/>
              <w:jc w:val="center"/>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性</w:t>
            </w:r>
          </w:p>
          <w:p w:rsidR="003063C5" w:rsidRPr="00053BE9" w:rsidRDefault="003063C5" w:rsidP="001019B1">
            <w:pPr>
              <w:spacing w:line="200" w:lineRule="exact"/>
              <w:jc w:val="center"/>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质</w:t>
            </w:r>
          </w:p>
        </w:tc>
        <w:tc>
          <w:tcPr>
            <w:tcW w:w="884" w:type="dxa"/>
            <w:gridSpan w:val="2"/>
            <w:vMerge w:val="restart"/>
            <w:vAlign w:val="center"/>
          </w:tcPr>
          <w:p w:rsidR="003063C5" w:rsidRPr="00053BE9" w:rsidRDefault="003063C5" w:rsidP="001019B1">
            <w:pPr>
              <w:spacing w:line="200" w:lineRule="exact"/>
              <w:jc w:val="center"/>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课</w:t>
            </w:r>
          </w:p>
          <w:p w:rsidR="003063C5" w:rsidRPr="00053BE9" w:rsidRDefault="003063C5" w:rsidP="001019B1">
            <w:pPr>
              <w:spacing w:line="200" w:lineRule="exact"/>
              <w:jc w:val="center"/>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程</w:t>
            </w:r>
          </w:p>
          <w:p w:rsidR="003063C5" w:rsidRPr="00053BE9" w:rsidRDefault="003063C5" w:rsidP="001019B1">
            <w:pPr>
              <w:spacing w:line="200" w:lineRule="exact"/>
              <w:jc w:val="center"/>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编</w:t>
            </w:r>
          </w:p>
          <w:p w:rsidR="003063C5" w:rsidRPr="00053BE9" w:rsidRDefault="003063C5" w:rsidP="001019B1">
            <w:pPr>
              <w:spacing w:line="200" w:lineRule="exact"/>
              <w:jc w:val="center"/>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号</w:t>
            </w:r>
          </w:p>
        </w:tc>
        <w:tc>
          <w:tcPr>
            <w:tcW w:w="3112" w:type="dxa"/>
            <w:gridSpan w:val="3"/>
            <w:vMerge w:val="restart"/>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课程名称</w:t>
            </w:r>
            <w:r w:rsidRPr="00053BE9">
              <w:rPr>
                <w:rFonts w:ascii="Times New Roman" w:hAnsi="Times New Roman"/>
                <w:b/>
                <w:color w:val="000000"/>
                <w:sz w:val="13"/>
                <w:szCs w:val="13"/>
              </w:rPr>
              <w:t>(</w:t>
            </w:r>
            <w:r w:rsidRPr="00053BE9">
              <w:rPr>
                <w:rFonts w:ascii="Times New Roman" w:hAnsi="Times New Roman" w:hint="eastAsia"/>
                <w:b/>
                <w:color w:val="000000"/>
                <w:sz w:val="13"/>
                <w:szCs w:val="13"/>
              </w:rPr>
              <w:t>中英文名称</w:t>
            </w:r>
            <w:r w:rsidRPr="00053BE9">
              <w:rPr>
                <w:rFonts w:ascii="Times New Roman" w:hAnsi="Times New Roman"/>
                <w:b/>
                <w:color w:val="000000"/>
                <w:sz w:val="13"/>
                <w:szCs w:val="13"/>
              </w:rPr>
              <w:t>)</w:t>
            </w:r>
          </w:p>
        </w:tc>
        <w:tc>
          <w:tcPr>
            <w:tcW w:w="548" w:type="dxa"/>
            <w:gridSpan w:val="2"/>
            <w:vMerge w:val="restart"/>
            <w:vAlign w:val="center"/>
          </w:tcPr>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学</w:t>
            </w:r>
          </w:p>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分</w:t>
            </w:r>
          </w:p>
        </w:tc>
        <w:tc>
          <w:tcPr>
            <w:tcW w:w="2440" w:type="dxa"/>
            <w:gridSpan w:val="6"/>
            <w:vAlign w:val="center"/>
          </w:tcPr>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学时分配</w:t>
            </w:r>
          </w:p>
        </w:tc>
        <w:tc>
          <w:tcPr>
            <w:tcW w:w="691" w:type="dxa"/>
            <w:gridSpan w:val="2"/>
            <w:vMerge w:val="restart"/>
            <w:vAlign w:val="center"/>
          </w:tcPr>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开课</w:t>
            </w:r>
          </w:p>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学期</w:t>
            </w:r>
          </w:p>
        </w:tc>
        <w:tc>
          <w:tcPr>
            <w:tcW w:w="500" w:type="dxa"/>
            <w:vMerge w:val="restart"/>
            <w:vAlign w:val="center"/>
          </w:tcPr>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考核方式</w:t>
            </w:r>
          </w:p>
        </w:tc>
      </w:tr>
      <w:tr w:rsidR="003063C5" w:rsidRPr="00053BE9" w:rsidTr="005E62D3">
        <w:trPr>
          <w:cantSplit/>
          <w:trHeight w:val="113"/>
          <w:jc w:val="center"/>
        </w:trPr>
        <w:tc>
          <w:tcPr>
            <w:tcW w:w="308" w:type="dxa"/>
            <w:vMerge/>
            <w:vAlign w:val="center"/>
          </w:tcPr>
          <w:p w:rsidR="003063C5" w:rsidRPr="00053BE9" w:rsidRDefault="003063C5" w:rsidP="001019B1">
            <w:pPr>
              <w:spacing w:line="200" w:lineRule="exact"/>
              <w:jc w:val="center"/>
              <w:rPr>
                <w:rFonts w:ascii="Times New Roman" w:hAnsi="Times New Roman"/>
                <w:b/>
                <w:color w:val="000000"/>
                <w:spacing w:val="-20"/>
                <w:sz w:val="13"/>
                <w:szCs w:val="13"/>
              </w:rPr>
            </w:pPr>
          </w:p>
        </w:tc>
        <w:tc>
          <w:tcPr>
            <w:tcW w:w="391" w:type="dxa"/>
            <w:gridSpan w:val="2"/>
            <w:vMerge/>
            <w:vAlign w:val="center"/>
          </w:tcPr>
          <w:p w:rsidR="003063C5" w:rsidRPr="00053BE9"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p>
        </w:tc>
        <w:tc>
          <w:tcPr>
            <w:tcW w:w="340" w:type="dxa"/>
            <w:vMerge/>
            <w:vAlign w:val="center"/>
          </w:tcPr>
          <w:p w:rsidR="003063C5" w:rsidRPr="00053BE9" w:rsidRDefault="003063C5" w:rsidP="001019B1">
            <w:pPr>
              <w:spacing w:line="200" w:lineRule="exact"/>
              <w:jc w:val="center"/>
              <w:rPr>
                <w:rFonts w:ascii="Times New Roman" w:hAnsi="Times New Roman"/>
                <w:b/>
                <w:color w:val="000000"/>
                <w:spacing w:val="-20"/>
                <w:sz w:val="13"/>
                <w:szCs w:val="13"/>
              </w:rPr>
            </w:pPr>
          </w:p>
        </w:tc>
        <w:tc>
          <w:tcPr>
            <w:tcW w:w="884" w:type="dxa"/>
            <w:gridSpan w:val="2"/>
            <w:vMerge/>
            <w:vAlign w:val="center"/>
          </w:tcPr>
          <w:p w:rsidR="003063C5" w:rsidRPr="00053BE9" w:rsidRDefault="003063C5" w:rsidP="001019B1">
            <w:pPr>
              <w:spacing w:line="200" w:lineRule="exact"/>
              <w:jc w:val="center"/>
              <w:rPr>
                <w:rFonts w:ascii="Times New Roman" w:hAnsi="Times New Roman"/>
                <w:b/>
                <w:color w:val="000000"/>
                <w:spacing w:val="-20"/>
                <w:sz w:val="13"/>
                <w:szCs w:val="13"/>
              </w:rPr>
            </w:pPr>
          </w:p>
        </w:tc>
        <w:tc>
          <w:tcPr>
            <w:tcW w:w="3112" w:type="dxa"/>
            <w:gridSpan w:val="3"/>
            <w:vMerge/>
            <w:vAlign w:val="center"/>
          </w:tcPr>
          <w:p w:rsidR="003063C5" w:rsidRPr="00053BE9" w:rsidRDefault="003063C5" w:rsidP="001019B1">
            <w:pPr>
              <w:spacing w:line="200" w:lineRule="exact"/>
              <w:jc w:val="center"/>
              <w:rPr>
                <w:rFonts w:ascii="Times New Roman" w:hAnsi="Times New Roman"/>
                <w:b/>
                <w:color w:val="000000"/>
                <w:spacing w:val="-20"/>
                <w:sz w:val="13"/>
                <w:szCs w:val="13"/>
              </w:rPr>
            </w:pPr>
          </w:p>
        </w:tc>
        <w:tc>
          <w:tcPr>
            <w:tcW w:w="548" w:type="dxa"/>
            <w:gridSpan w:val="2"/>
            <w:vMerge/>
            <w:vAlign w:val="center"/>
          </w:tcPr>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544" w:type="dxa"/>
            <w:vAlign w:val="center"/>
          </w:tcPr>
          <w:p w:rsidR="003063C5" w:rsidRPr="00053BE9" w:rsidRDefault="003063C5" w:rsidP="001019B1">
            <w:pPr>
              <w:spacing w:line="200" w:lineRule="exact"/>
              <w:ind w:left="113" w:right="113"/>
              <w:jc w:val="center"/>
              <w:rPr>
                <w:rFonts w:ascii="Times New Roman" w:hAnsi="Times New Roman"/>
                <w:b/>
                <w:color w:val="000000"/>
                <w:sz w:val="13"/>
                <w:szCs w:val="13"/>
              </w:rPr>
            </w:pPr>
            <w:r w:rsidRPr="00053BE9">
              <w:rPr>
                <w:rFonts w:ascii="Times New Roman" w:hAnsi="Times New Roman" w:hint="eastAsia"/>
                <w:b/>
                <w:color w:val="000000"/>
                <w:sz w:val="13"/>
                <w:szCs w:val="13"/>
              </w:rPr>
              <w:t>总学时</w:t>
            </w:r>
          </w:p>
        </w:tc>
        <w:tc>
          <w:tcPr>
            <w:tcW w:w="597" w:type="dxa"/>
            <w:gridSpan w:val="2"/>
            <w:vAlign w:val="center"/>
          </w:tcPr>
          <w:p w:rsidR="003063C5" w:rsidRPr="00053BE9" w:rsidRDefault="003063C5" w:rsidP="001019B1">
            <w:pPr>
              <w:spacing w:line="200" w:lineRule="exact"/>
              <w:ind w:left="113" w:right="113"/>
              <w:jc w:val="center"/>
              <w:rPr>
                <w:rFonts w:ascii="Times New Roman" w:hAnsi="Times New Roman"/>
                <w:b/>
                <w:color w:val="000000"/>
                <w:sz w:val="13"/>
                <w:szCs w:val="13"/>
              </w:rPr>
            </w:pPr>
            <w:r w:rsidRPr="00053BE9">
              <w:rPr>
                <w:rFonts w:ascii="Times New Roman" w:hAnsi="Times New Roman" w:hint="eastAsia"/>
                <w:b/>
                <w:color w:val="000000"/>
                <w:sz w:val="13"/>
                <w:szCs w:val="13"/>
              </w:rPr>
              <w:t>授课</w:t>
            </w:r>
          </w:p>
        </w:tc>
        <w:tc>
          <w:tcPr>
            <w:tcW w:w="539" w:type="dxa"/>
            <w:vAlign w:val="center"/>
          </w:tcPr>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实验</w:t>
            </w:r>
          </w:p>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实践</w:t>
            </w:r>
          </w:p>
        </w:tc>
        <w:tc>
          <w:tcPr>
            <w:tcW w:w="760" w:type="dxa"/>
            <w:gridSpan w:val="2"/>
            <w:vAlign w:val="center"/>
          </w:tcPr>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周</w:t>
            </w:r>
          </w:p>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学</w:t>
            </w:r>
          </w:p>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时</w:t>
            </w:r>
          </w:p>
        </w:tc>
        <w:tc>
          <w:tcPr>
            <w:tcW w:w="691" w:type="dxa"/>
            <w:gridSpan w:val="2"/>
            <w:vMerge/>
            <w:vAlign w:val="center"/>
          </w:tcPr>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00" w:type="dxa"/>
            <w:vMerge/>
            <w:vAlign w:val="center"/>
          </w:tcPr>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3063C5" w:rsidRPr="00053BE9" w:rsidTr="005E62D3">
        <w:trPr>
          <w:cantSplit/>
          <w:trHeight w:hRule="exact" w:val="408"/>
          <w:jc w:val="center"/>
        </w:trPr>
        <w:tc>
          <w:tcPr>
            <w:tcW w:w="308" w:type="dxa"/>
            <w:vMerge w:val="restart"/>
            <w:vAlign w:val="center"/>
          </w:tcPr>
          <w:p w:rsidR="003063C5" w:rsidRPr="00053BE9" w:rsidRDefault="003063C5" w:rsidP="001019B1">
            <w:pPr>
              <w:spacing w:line="200" w:lineRule="exact"/>
              <w:rPr>
                <w:rFonts w:ascii="Times New Roman" w:hAnsi="Times New Roman"/>
                <w:b/>
                <w:color w:val="000000"/>
                <w:sz w:val="13"/>
                <w:szCs w:val="13"/>
              </w:rPr>
            </w:pPr>
          </w:p>
        </w:tc>
        <w:tc>
          <w:tcPr>
            <w:tcW w:w="391" w:type="dxa"/>
            <w:gridSpan w:val="2"/>
            <w:vMerge w:val="restart"/>
            <w:vAlign w:val="center"/>
          </w:tcPr>
          <w:p w:rsidR="003063C5" w:rsidRPr="00053BE9" w:rsidRDefault="003063C5" w:rsidP="001019B1">
            <w:pPr>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专业核心课程</w:t>
            </w:r>
          </w:p>
        </w:tc>
        <w:tc>
          <w:tcPr>
            <w:tcW w:w="340" w:type="dxa"/>
            <w:vMerge w:val="restart"/>
            <w:vAlign w:val="center"/>
          </w:tcPr>
          <w:p w:rsidR="003063C5" w:rsidRPr="00053BE9" w:rsidRDefault="003063C5" w:rsidP="001019B1">
            <w:pPr>
              <w:spacing w:line="200" w:lineRule="exact"/>
              <w:rPr>
                <w:rFonts w:ascii="Times New Roman" w:hAnsi="Times New Roman"/>
                <w:b/>
                <w:color w:val="000000"/>
                <w:sz w:val="13"/>
                <w:szCs w:val="13"/>
              </w:rPr>
            </w:pPr>
            <w:r w:rsidRPr="00053BE9">
              <w:rPr>
                <w:rFonts w:ascii="Times New Roman" w:hint="eastAsia"/>
                <w:b/>
                <w:color w:val="000000"/>
                <w:sz w:val="13"/>
                <w:szCs w:val="13"/>
              </w:rPr>
              <w:t>必修</w:t>
            </w:r>
          </w:p>
        </w:tc>
        <w:tc>
          <w:tcPr>
            <w:tcW w:w="884" w:type="dxa"/>
            <w:gridSpan w:val="2"/>
            <w:vAlign w:val="center"/>
          </w:tcPr>
          <w:p w:rsidR="003063C5" w:rsidRPr="00053BE9" w:rsidRDefault="003063C5" w:rsidP="001019B1">
            <w:pPr>
              <w:spacing w:line="200" w:lineRule="exact"/>
              <w:rPr>
                <w:rFonts w:ascii="Times New Roman" w:hAnsi="Times New Roman"/>
                <w:b/>
                <w:color w:val="000000"/>
                <w:sz w:val="13"/>
                <w:szCs w:val="13"/>
              </w:rPr>
            </w:pPr>
            <w:r w:rsidRPr="00053BE9">
              <w:rPr>
                <w:rFonts w:ascii="Times New Roman" w:hAnsi="Times New Roman"/>
                <w:b/>
                <w:color w:val="000000"/>
                <w:sz w:val="13"/>
                <w:szCs w:val="13"/>
              </w:rPr>
              <w:t>ABCL0402</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材料性能学</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Properties of Materials</w:t>
            </w:r>
          </w:p>
        </w:tc>
        <w:tc>
          <w:tcPr>
            <w:tcW w:w="548"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2.5</w:t>
            </w:r>
          </w:p>
        </w:tc>
        <w:tc>
          <w:tcPr>
            <w:tcW w:w="544"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40</w:t>
            </w:r>
          </w:p>
        </w:tc>
        <w:tc>
          <w:tcPr>
            <w:tcW w:w="597"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40</w:t>
            </w: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760"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w:t>
            </w:r>
          </w:p>
        </w:tc>
        <w:tc>
          <w:tcPr>
            <w:tcW w:w="691"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5</w:t>
            </w:r>
          </w:p>
        </w:tc>
        <w:tc>
          <w:tcPr>
            <w:tcW w:w="500"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考试</w:t>
            </w:r>
          </w:p>
        </w:tc>
      </w:tr>
      <w:tr w:rsidR="003063C5" w:rsidRPr="00053BE9" w:rsidTr="005E62D3">
        <w:trPr>
          <w:cantSplit/>
          <w:trHeight w:hRule="exact" w:val="408"/>
          <w:jc w:val="center"/>
        </w:trPr>
        <w:tc>
          <w:tcPr>
            <w:tcW w:w="308"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rPr>
                <w:rFonts w:ascii="Times New Roman" w:hAnsi="Times New Roman"/>
                <w:b/>
                <w:color w:val="000000"/>
                <w:sz w:val="13"/>
                <w:szCs w:val="13"/>
              </w:rPr>
            </w:pPr>
            <w:r w:rsidRPr="00053BE9">
              <w:rPr>
                <w:rFonts w:ascii="Times New Roman" w:hAnsi="Times New Roman"/>
                <w:b/>
                <w:color w:val="000000"/>
                <w:sz w:val="13"/>
                <w:szCs w:val="13"/>
              </w:rPr>
              <w:t>ABCL0403</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表面与界面化学</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Surface and Interface Chemistry</w:t>
            </w:r>
          </w:p>
        </w:tc>
        <w:tc>
          <w:tcPr>
            <w:tcW w:w="548"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1.5</w:t>
            </w:r>
          </w:p>
        </w:tc>
        <w:tc>
          <w:tcPr>
            <w:tcW w:w="544"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24</w:t>
            </w:r>
          </w:p>
        </w:tc>
        <w:tc>
          <w:tcPr>
            <w:tcW w:w="597"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24</w:t>
            </w: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760"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691"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5</w:t>
            </w:r>
          </w:p>
        </w:tc>
        <w:tc>
          <w:tcPr>
            <w:tcW w:w="500"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考试</w:t>
            </w:r>
          </w:p>
        </w:tc>
      </w:tr>
      <w:tr w:rsidR="003063C5" w:rsidRPr="00053BE9" w:rsidTr="005E62D3">
        <w:trPr>
          <w:cantSplit/>
          <w:trHeight w:hRule="exact" w:val="408"/>
          <w:jc w:val="center"/>
        </w:trPr>
        <w:tc>
          <w:tcPr>
            <w:tcW w:w="308"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rPr>
                <w:rFonts w:ascii="Times New Roman" w:hAnsi="Times New Roman"/>
                <w:b/>
                <w:color w:val="000000"/>
                <w:sz w:val="13"/>
                <w:szCs w:val="13"/>
              </w:rPr>
            </w:pPr>
            <w:r w:rsidRPr="00053BE9">
              <w:rPr>
                <w:rFonts w:ascii="Times New Roman" w:hAnsi="Times New Roman"/>
                <w:b/>
                <w:color w:val="000000"/>
                <w:sz w:val="13"/>
                <w:szCs w:val="13"/>
              </w:rPr>
              <w:t>ABCL0404</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材料研究与测试方法</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Materials Research and Testing Methods</w:t>
            </w:r>
          </w:p>
        </w:tc>
        <w:tc>
          <w:tcPr>
            <w:tcW w:w="548"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1.5</w:t>
            </w:r>
          </w:p>
        </w:tc>
        <w:tc>
          <w:tcPr>
            <w:tcW w:w="544"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24</w:t>
            </w:r>
          </w:p>
        </w:tc>
        <w:tc>
          <w:tcPr>
            <w:tcW w:w="597"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24</w:t>
            </w: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760"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691"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6</w:t>
            </w:r>
          </w:p>
        </w:tc>
        <w:tc>
          <w:tcPr>
            <w:tcW w:w="500"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考试</w:t>
            </w:r>
          </w:p>
        </w:tc>
      </w:tr>
      <w:tr w:rsidR="003063C5" w:rsidRPr="00053BE9" w:rsidTr="005E62D3">
        <w:trPr>
          <w:cantSplit/>
          <w:trHeight w:hRule="exact" w:val="408"/>
          <w:jc w:val="center"/>
        </w:trPr>
        <w:tc>
          <w:tcPr>
            <w:tcW w:w="308"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rPr>
                <w:rFonts w:ascii="Times New Roman" w:hAnsi="Times New Roman"/>
                <w:b/>
                <w:color w:val="000000"/>
                <w:sz w:val="13"/>
                <w:szCs w:val="13"/>
              </w:rPr>
            </w:pPr>
            <w:r w:rsidRPr="00053BE9">
              <w:rPr>
                <w:rFonts w:ascii="Times New Roman" w:hAnsi="Times New Roman"/>
                <w:b/>
                <w:color w:val="000000"/>
                <w:sz w:val="13"/>
                <w:szCs w:val="13"/>
              </w:rPr>
              <w:t>ABCL0405</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粉体工程</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Powder Engineering</w:t>
            </w:r>
          </w:p>
        </w:tc>
        <w:tc>
          <w:tcPr>
            <w:tcW w:w="548"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544"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32</w:t>
            </w:r>
          </w:p>
        </w:tc>
        <w:tc>
          <w:tcPr>
            <w:tcW w:w="597"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32</w:t>
            </w: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760"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691"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6</w:t>
            </w:r>
          </w:p>
        </w:tc>
        <w:tc>
          <w:tcPr>
            <w:tcW w:w="500"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考试</w:t>
            </w:r>
          </w:p>
        </w:tc>
      </w:tr>
      <w:tr w:rsidR="003063C5" w:rsidRPr="00053BE9" w:rsidTr="005E62D3">
        <w:trPr>
          <w:cantSplit/>
          <w:trHeight w:hRule="exact" w:val="408"/>
          <w:jc w:val="center"/>
        </w:trPr>
        <w:tc>
          <w:tcPr>
            <w:tcW w:w="308"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rPr>
                <w:rFonts w:ascii="Times New Roman" w:hAnsi="Times New Roman"/>
                <w:b/>
                <w:color w:val="000000"/>
                <w:sz w:val="13"/>
                <w:szCs w:val="13"/>
              </w:rPr>
            </w:pPr>
            <w:r w:rsidRPr="00053BE9">
              <w:rPr>
                <w:rFonts w:ascii="Times New Roman" w:hAnsi="Times New Roman"/>
                <w:b/>
                <w:color w:val="000000"/>
                <w:sz w:val="13"/>
                <w:szCs w:val="13"/>
              </w:rPr>
              <w:t>ABCL0406</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工程试验法</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Engineering Experimental Methods</w:t>
            </w:r>
          </w:p>
        </w:tc>
        <w:tc>
          <w:tcPr>
            <w:tcW w:w="548"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1.5</w:t>
            </w:r>
          </w:p>
        </w:tc>
        <w:tc>
          <w:tcPr>
            <w:tcW w:w="544"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24</w:t>
            </w:r>
          </w:p>
        </w:tc>
        <w:tc>
          <w:tcPr>
            <w:tcW w:w="597"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24</w:t>
            </w: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760"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691"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7</w:t>
            </w:r>
          </w:p>
        </w:tc>
        <w:tc>
          <w:tcPr>
            <w:tcW w:w="500"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考试</w:t>
            </w:r>
          </w:p>
        </w:tc>
      </w:tr>
      <w:tr w:rsidR="003063C5" w:rsidRPr="00053BE9" w:rsidTr="005E62D3">
        <w:trPr>
          <w:cantSplit/>
          <w:trHeight w:hRule="exact" w:val="698"/>
          <w:jc w:val="center"/>
        </w:trPr>
        <w:tc>
          <w:tcPr>
            <w:tcW w:w="308"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rPr>
                <w:rFonts w:ascii="Times New Roman" w:hAnsi="Times New Roman"/>
                <w:b/>
                <w:color w:val="000000"/>
                <w:sz w:val="13"/>
                <w:szCs w:val="13"/>
              </w:rPr>
            </w:pPr>
            <w:r w:rsidRPr="00053BE9">
              <w:rPr>
                <w:rFonts w:ascii="Times New Roman" w:hAnsi="Times New Roman"/>
                <w:b/>
                <w:color w:val="000000"/>
                <w:sz w:val="13"/>
                <w:szCs w:val="13"/>
              </w:rPr>
              <w:t>ABCL0415</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材料化学专业实验</w:t>
            </w:r>
            <w:r w:rsidRPr="00053BE9">
              <w:rPr>
                <w:rFonts w:ascii="Times New Roman" w:hAnsi="Times New Roman"/>
                <w:b/>
                <w:color w:val="000000"/>
                <w:sz w:val="13"/>
                <w:szCs w:val="13"/>
              </w:rPr>
              <w:t xml:space="preserve"> (</w:t>
            </w:r>
            <w:proofErr w:type="gramStart"/>
            <w:r w:rsidRPr="00053BE9">
              <w:rPr>
                <w:rFonts w:ascii="Times New Roman" w:hAnsi="Times New Roman" w:hint="eastAsia"/>
                <w:b/>
                <w:color w:val="000000"/>
                <w:sz w:val="13"/>
                <w:szCs w:val="13"/>
              </w:rPr>
              <w:t>一</w:t>
            </w:r>
            <w:proofErr w:type="gramEnd"/>
            <w:r w:rsidRPr="00053BE9">
              <w:rPr>
                <w:rFonts w:ascii="Times New Roman" w:hAnsi="Times New Roman"/>
                <w:b/>
                <w:color w:val="000000"/>
                <w:sz w:val="13"/>
                <w:szCs w:val="13"/>
              </w:rPr>
              <w:t>)</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Professional Basic Experiments of Materials Chemistry (I)</w:t>
            </w:r>
          </w:p>
        </w:tc>
        <w:tc>
          <w:tcPr>
            <w:tcW w:w="548"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544"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32</w:t>
            </w:r>
          </w:p>
        </w:tc>
        <w:tc>
          <w:tcPr>
            <w:tcW w:w="597"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32</w:t>
            </w:r>
          </w:p>
        </w:tc>
        <w:tc>
          <w:tcPr>
            <w:tcW w:w="760"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691"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5</w:t>
            </w:r>
          </w:p>
        </w:tc>
        <w:tc>
          <w:tcPr>
            <w:tcW w:w="500"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考查</w:t>
            </w:r>
          </w:p>
        </w:tc>
      </w:tr>
      <w:tr w:rsidR="003063C5" w:rsidRPr="00053BE9" w:rsidTr="005E62D3">
        <w:trPr>
          <w:cantSplit/>
          <w:trHeight w:hRule="exact" w:val="408"/>
          <w:jc w:val="center"/>
        </w:trPr>
        <w:tc>
          <w:tcPr>
            <w:tcW w:w="308"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40" w:type="dxa"/>
            <w:vMerge w:val="restart"/>
            <w:vAlign w:val="center"/>
          </w:tcPr>
          <w:p w:rsidR="003063C5" w:rsidRPr="00053BE9" w:rsidRDefault="003063C5" w:rsidP="001019B1">
            <w:pPr>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选修</w:t>
            </w:r>
          </w:p>
        </w:tc>
        <w:tc>
          <w:tcPr>
            <w:tcW w:w="884" w:type="dxa"/>
            <w:gridSpan w:val="2"/>
            <w:vAlign w:val="center"/>
          </w:tcPr>
          <w:p w:rsidR="003063C5" w:rsidRPr="00053BE9" w:rsidRDefault="003063C5" w:rsidP="001019B1">
            <w:pPr>
              <w:spacing w:line="200" w:lineRule="exact"/>
              <w:rPr>
                <w:rFonts w:ascii="Times New Roman" w:hAnsi="Times New Roman"/>
                <w:b/>
                <w:color w:val="000000"/>
                <w:sz w:val="13"/>
                <w:szCs w:val="13"/>
              </w:rPr>
            </w:pPr>
            <w:r w:rsidRPr="00053BE9">
              <w:rPr>
                <w:rFonts w:ascii="Times New Roman" w:hAnsi="Times New Roman"/>
                <w:b/>
                <w:color w:val="000000"/>
                <w:sz w:val="13"/>
                <w:szCs w:val="13"/>
              </w:rPr>
              <w:t>ABCL0407</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固体化学</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Solid State Chemistry</w:t>
            </w:r>
          </w:p>
        </w:tc>
        <w:tc>
          <w:tcPr>
            <w:tcW w:w="548" w:type="dxa"/>
            <w:gridSpan w:val="2"/>
            <w:vMerge w:val="restart"/>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1.5</w:t>
            </w:r>
          </w:p>
        </w:tc>
        <w:tc>
          <w:tcPr>
            <w:tcW w:w="544"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24</w:t>
            </w:r>
          </w:p>
        </w:tc>
        <w:tc>
          <w:tcPr>
            <w:tcW w:w="597"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24</w:t>
            </w: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760"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691"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6</w:t>
            </w:r>
          </w:p>
        </w:tc>
        <w:tc>
          <w:tcPr>
            <w:tcW w:w="500"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考试</w:t>
            </w:r>
          </w:p>
        </w:tc>
      </w:tr>
      <w:tr w:rsidR="003063C5" w:rsidRPr="00053BE9" w:rsidTr="005E62D3">
        <w:trPr>
          <w:cantSplit/>
          <w:trHeight w:hRule="exact" w:val="408"/>
          <w:jc w:val="center"/>
        </w:trPr>
        <w:tc>
          <w:tcPr>
            <w:tcW w:w="308"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rPr>
                <w:rFonts w:ascii="Times New Roman" w:hAnsi="Times New Roman"/>
                <w:b/>
                <w:color w:val="000000"/>
                <w:sz w:val="13"/>
                <w:szCs w:val="13"/>
              </w:rPr>
            </w:pPr>
            <w:r w:rsidRPr="00053BE9">
              <w:rPr>
                <w:rFonts w:ascii="Times New Roman" w:hAnsi="Times New Roman"/>
                <w:b/>
                <w:color w:val="000000"/>
                <w:sz w:val="13"/>
                <w:szCs w:val="13"/>
              </w:rPr>
              <w:t>ABCL0408</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结构化学</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Structural Chemistry</w:t>
            </w:r>
          </w:p>
        </w:tc>
        <w:tc>
          <w:tcPr>
            <w:tcW w:w="548" w:type="dxa"/>
            <w:gridSpan w:val="2"/>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544"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24</w:t>
            </w:r>
          </w:p>
        </w:tc>
        <w:tc>
          <w:tcPr>
            <w:tcW w:w="597"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24</w:t>
            </w: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760"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691"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6</w:t>
            </w:r>
          </w:p>
        </w:tc>
        <w:tc>
          <w:tcPr>
            <w:tcW w:w="500"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考试</w:t>
            </w:r>
          </w:p>
        </w:tc>
      </w:tr>
      <w:tr w:rsidR="003063C5" w:rsidRPr="00053BE9" w:rsidTr="005E62D3">
        <w:trPr>
          <w:cantSplit/>
          <w:trHeight w:hRule="exact" w:val="408"/>
          <w:jc w:val="center"/>
        </w:trPr>
        <w:tc>
          <w:tcPr>
            <w:tcW w:w="308"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rPr>
                <w:rFonts w:ascii="Times New Roman" w:hAnsi="Times New Roman"/>
                <w:b/>
                <w:color w:val="000000"/>
                <w:sz w:val="13"/>
                <w:szCs w:val="13"/>
              </w:rPr>
            </w:pPr>
            <w:r w:rsidRPr="00053BE9">
              <w:rPr>
                <w:rFonts w:ascii="Times New Roman" w:hAnsi="Times New Roman"/>
                <w:b/>
                <w:color w:val="000000"/>
                <w:sz w:val="13"/>
                <w:szCs w:val="13"/>
              </w:rPr>
              <w:t>ABCL0409</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纳米材料科学导论</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Introduction to Nonmaterial’s Science</w:t>
            </w:r>
          </w:p>
        </w:tc>
        <w:tc>
          <w:tcPr>
            <w:tcW w:w="548" w:type="dxa"/>
            <w:gridSpan w:val="2"/>
            <w:vMerge w:val="restart"/>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1.5</w:t>
            </w:r>
          </w:p>
        </w:tc>
        <w:tc>
          <w:tcPr>
            <w:tcW w:w="544"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24</w:t>
            </w:r>
          </w:p>
        </w:tc>
        <w:tc>
          <w:tcPr>
            <w:tcW w:w="597"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24</w:t>
            </w: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760"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691"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7</w:t>
            </w:r>
          </w:p>
        </w:tc>
        <w:tc>
          <w:tcPr>
            <w:tcW w:w="500"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考查</w:t>
            </w:r>
          </w:p>
        </w:tc>
      </w:tr>
      <w:tr w:rsidR="003063C5" w:rsidRPr="00053BE9" w:rsidTr="005E62D3">
        <w:trPr>
          <w:cantSplit/>
          <w:trHeight w:hRule="exact" w:val="408"/>
          <w:jc w:val="center"/>
        </w:trPr>
        <w:tc>
          <w:tcPr>
            <w:tcW w:w="308"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rPr>
                <w:rFonts w:ascii="Times New Roman" w:hAnsi="Times New Roman"/>
                <w:b/>
                <w:color w:val="000000"/>
                <w:sz w:val="13"/>
                <w:szCs w:val="13"/>
              </w:rPr>
            </w:pPr>
            <w:bookmarkStart w:id="3" w:name="OLE_LINK4"/>
            <w:bookmarkStart w:id="4" w:name="OLE_LINK5"/>
            <w:r w:rsidRPr="00053BE9">
              <w:rPr>
                <w:rFonts w:ascii="Times New Roman" w:hAnsi="Times New Roman"/>
                <w:b/>
                <w:color w:val="000000"/>
                <w:sz w:val="13"/>
                <w:szCs w:val="13"/>
              </w:rPr>
              <w:t>ABCL0410</w:t>
            </w:r>
            <w:bookmarkEnd w:id="3"/>
            <w:bookmarkEnd w:id="4"/>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复合材料概论</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Introduction to Composite Materials</w:t>
            </w:r>
          </w:p>
        </w:tc>
        <w:tc>
          <w:tcPr>
            <w:tcW w:w="548" w:type="dxa"/>
            <w:gridSpan w:val="2"/>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544"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24</w:t>
            </w:r>
          </w:p>
        </w:tc>
        <w:tc>
          <w:tcPr>
            <w:tcW w:w="597"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24</w:t>
            </w: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760"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691"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7</w:t>
            </w:r>
          </w:p>
        </w:tc>
        <w:tc>
          <w:tcPr>
            <w:tcW w:w="500"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考查</w:t>
            </w:r>
          </w:p>
        </w:tc>
      </w:tr>
      <w:tr w:rsidR="003063C5" w:rsidRPr="00053BE9" w:rsidTr="005E62D3">
        <w:trPr>
          <w:cantSplit/>
          <w:trHeight w:hRule="exact" w:val="408"/>
          <w:jc w:val="center"/>
        </w:trPr>
        <w:tc>
          <w:tcPr>
            <w:tcW w:w="308"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rPr>
                <w:rFonts w:ascii="Times New Roman" w:hAnsi="Times New Roman"/>
                <w:b/>
                <w:color w:val="000000"/>
                <w:sz w:val="13"/>
                <w:szCs w:val="13"/>
              </w:rPr>
            </w:pPr>
            <w:r w:rsidRPr="00053BE9">
              <w:rPr>
                <w:rFonts w:ascii="Times New Roman" w:hAnsi="Times New Roman"/>
                <w:b/>
                <w:color w:val="000000"/>
                <w:sz w:val="13"/>
                <w:szCs w:val="13"/>
              </w:rPr>
              <w:t>ABCL0411</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专业英语阅读</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Professional English Reading</w:t>
            </w:r>
          </w:p>
        </w:tc>
        <w:tc>
          <w:tcPr>
            <w:tcW w:w="548" w:type="dxa"/>
            <w:gridSpan w:val="2"/>
            <w:vMerge w:val="restart"/>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1.5</w:t>
            </w:r>
          </w:p>
        </w:tc>
        <w:tc>
          <w:tcPr>
            <w:tcW w:w="544"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24</w:t>
            </w:r>
          </w:p>
        </w:tc>
        <w:tc>
          <w:tcPr>
            <w:tcW w:w="597"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24</w:t>
            </w: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760"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691"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7</w:t>
            </w:r>
          </w:p>
        </w:tc>
        <w:tc>
          <w:tcPr>
            <w:tcW w:w="500"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考查</w:t>
            </w:r>
          </w:p>
        </w:tc>
      </w:tr>
      <w:tr w:rsidR="003063C5" w:rsidRPr="00053BE9" w:rsidTr="005E62D3">
        <w:trPr>
          <w:cantSplit/>
          <w:trHeight w:hRule="exact" w:val="408"/>
          <w:jc w:val="center"/>
        </w:trPr>
        <w:tc>
          <w:tcPr>
            <w:tcW w:w="308"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rPr>
                <w:rFonts w:ascii="Times New Roman" w:hAnsi="Times New Roman"/>
                <w:b/>
                <w:color w:val="000000"/>
                <w:sz w:val="13"/>
                <w:szCs w:val="13"/>
              </w:rPr>
            </w:pPr>
            <w:r w:rsidRPr="00053BE9">
              <w:rPr>
                <w:rFonts w:ascii="Times New Roman" w:hAnsi="Times New Roman"/>
                <w:b/>
                <w:color w:val="000000"/>
                <w:sz w:val="13"/>
                <w:szCs w:val="13"/>
              </w:rPr>
              <w:t>ABCL0412</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材料合成与制备技术</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Materials Synthesis and Preparation Technology</w:t>
            </w:r>
          </w:p>
        </w:tc>
        <w:tc>
          <w:tcPr>
            <w:tcW w:w="548" w:type="dxa"/>
            <w:gridSpan w:val="2"/>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544"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24</w:t>
            </w:r>
          </w:p>
        </w:tc>
        <w:tc>
          <w:tcPr>
            <w:tcW w:w="597"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24</w:t>
            </w: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760"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691"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7</w:t>
            </w:r>
          </w:p>
        </w:tc>
        <w:tc>
          <w:tcPr>
            <w:tcW w:w="500"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考查</w:t>
            </w:r>
          </w:p>
        </w:tc>
      </w:tr>
      <w:tr w:rsidR="003063C5" w:rsidRPr="00053BE9" w:rsidTr="005E62D3">
        <w:trPr>
          <w:cantSplit/>
          <w:trHeight w:hRule="exact" w:val="288"/>
          <w:jc w:val="center"/>
        </w:trPr>
        <w:tc>
          <w:tcPr>
            <w:tcW w:w="308"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4336" w:type="dxa"/>
            <w:gridSpan w:val="6"/>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学分小计</w:t>
            </w:r>
          </w:p>
        </w:tc>
        <w:tc>
          <w:tcPr>
            <w:tcW w:w="548"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19</w:t>
            </w:r>
          </w:p>
        </w:tc>
        <w:tc>
          <w:tcPr>
            <w:tcW w:w="544"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304</w:t>
            </w:r>
          </w:p>
        </w:tc>
        <w:tc>
          <w:tcPr>
            <w:tcW w:w="597"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272</w:t>
            </w: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32</w:t>
            </w:r>
          </w:p>
        </w:tc>
        <w:tc>
          <w:tcPr>
            <w:tcW w:w="760"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691"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500" w:type="dxa"/>
            <w:vAlign w:val="center"/>
          </w:tcPr>
          <w:p w:rsidR="003063C5" w:rsidRPr="00053BE9" w:rsidRDefault="003063C5" w:rsidP="001019B1">
            <w:pPr>
              <w:spacing w:line="200" w:lineRule="exact"/>
              <w:jc w:val="center"/>
              <w:rPr>
                <w:rFonts w:ascii="Times New Roman" w:hAnsi="Times New Roman"/>
                <w:b/>
                <w:color w:val="000000"/>
                <w:sz w:val="13"/>
                <w:szCs w:val="13"/>
              </w:rPr>
            </w:pPr>
          </w:p>
        </w:tc>
      </w:tr>
      <w:tr w:rsidR="003063C5" w:rsidRPr="00053BE9" w:rsidTr="005E62D3">
        <w:trPr>
          <w:cantSplit/>
          <w:trHeight w:hRule="exact" w:val="408"/>
          <w:jc w:val="center"/>
        </w:trPr>
        <w:tc>
          <w:tcPr>
            <w:tcW w:w="308"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91" w:type="dxa"/>
            <w:gridSpan w:val="2"/>
            <w:vMerge w:val="restart"/>
            <w:vAlign w:val="center"/>
          </w:tcPr>
          <w:p w:rsidR="003063C5" w:rsidRPr="00053BE9" w:rsidRDefault="003063C5" w:rsidP="001019B1">
            <w:pPr>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专业方向课程</w:t>
            </w:r>
          </w:p>
        </w:tc>
        <w:tc>
          <w:tcPr>
            <w:tcW w:w="340" w:type="dxa"/>
            <w:vMerge w:val="restart"/>
            <w:vAlign w:val="center"/>
          </w:tcPr>
          <w:p w:rsidR="003063C5" w:rsidRPr="00053BE9" w:rsidRDefault="003063C5" w:rsidP="001019B1">
            <w:pPr>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必修</w:t>
            </w:r>
          </w:p>
        </w:tc>
        <w:tc>
          <w:tcPr>
            <w:tcW w:w="884" w:type="dxa"/>
            <w:gridSpan w:val="2"/>
            <w:vAlign w:val="center"/>
          </w:tcPr>
          <w:p w:rsidR="003063C5" w:rsidRPr="00053BE9" w:rsidRDefault="003063C5" w:rsidP="001019B1">
            <w:pPr>
              <w:spacing w:line="200" w:lineRule="exact"/>
              <w:rPr>
                <w:rFonts w:ascii="Times New Roman" w:hAnsi="Times New Roman"/>
                <w:b/>
                <w:color w:val="000000"/>
                <w:sz w:val="13"/>
                <w:szCs w:val="13"/>
              </w:rPr>
            </w:pPr>
            <w:r w:rsidRPr="00053BE9">
              <w:rPr>
                <w:rFonts w:ascii="Times New Roman" w:hAnsi="Times New Roman"/>
                <w:b/>
                <w:color w:val="000000"/>
                <w:sz w:val="13"/>
                <w:szCs w:val="13"/>
              </w:rPr>
              <w:t>ABCL0413</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材料科学前沿</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Frontiers of Materials Science</w:t>
            </w:r>
          </w:p>
        </w:tc>
        <w:tc>
          <w:tcPr>
            <w:tcW w:w="548"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544"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32</w:t>
            </w:r>
          </w:p>
        </w:tc>
        <w:tc>
          <w:tcPr>
            <w:tcW w:w="597"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32</w:t>
            </w: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760"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691"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1~4</w:t>
            </w:r>
          </w:p>
        </w:tc>
        <w:tc>
          <w:tcPr>
            <w:tcW w:w="500"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考查</w:t>
            </w:r>
          </w:p>
        </w:tc>
      </w:tr>
      <w:tr w:rsidR="003063C5" w:rsidRPr="00053BE9" w:rsidTr="005E62D3">
        <w:trPr>
          <w:cantSplit/>
          <w:trHeight w:hRule="exact" w:val="408"/>
          <w:jc w:val="center"/>
        </w:trPr>
        <w:tc>
          <w:tcPr>
            <w:tcW w:w="308"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rPr>
                <w:rFonts w:ascii="Times New Roman" w:hAnsi="Times New Roman"/>
                <w:b/>
                <w:color w:val="000000"/>
                <w:sz w:val="13"/>
                <w:szCs w:val="13"/>
              </w:rPr>
            </w:pPr>
            <w:r w:rsidRPr="00053BE9">
              <w:rPr>
                <w:rFonts w:ascii="Times New Roman" w:hAnsi="Times New Roman"/>
                <w:b/>
                <w:color w:val="000000"/>
                <w:sz w:val="13"/>
                <w:szCs w:val="13"/>
              </w:rPr>
              <w:t>ABCL0414</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材料化学</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Materials Chemistry</w:t>
            </w:r>
          </w:p>
        </w:tc>
        <w:tc>
          <w:tcPr>
            <w:tcW w:w="548"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w:t>
            </w:r>
          </w:p>
        </w:tc>
        <w:tc>
          <w:tcPr>
            <w:tcW w:w="544"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48</w:t>
            </w:r>
          </w:p>
        </w:tc>
        <w:tc>
          <w:tcPr>
            <w:tcW w:w="597"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48</w:t>
            </w: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760"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w:t>
            </w:r>
          </w:p>
        </w:tc>
        <w:tc>
          <w:tcPr>
            <w:tcW w:w="691"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5</w:t>
            </w:r>
          </w:p>
        </w:tc>
        <w:tc>
          <w:tcPr>
            <w:tcW w:w="500"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考试</w:t>
            </w:r>
          </w:p>
        </w:tc>
      </w:tr>
      <w:tr w:rsidR="003063C5" w:rsidRPr="00053BE9" w:rsidTr="005E62D3">
        <w:trPr>
          <w:cantSplit/>
          <w:trHeight w:hRule="exact" w:val="408"/>
          <w:jc w:val="center"/>
        </w:trPr>
        <w:tc>
          <w:tcPr>
            <w:tcW w:w="308"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91" w:type="dxa"/>
            <w:gridSpan w:val="2"/>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053BE9" w:rsidRDefault="003063C5" w:rsidP="001019B1">
            <w:pPr>
              <w:spacing w:line="200" w:lineRule="exact"/>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rPr>
                <w:rFonts w:ascii="Times New Roman" w:hAnsi="Times New Roman"/>
                <w:b/>
                <w:color w:val="000000"/>
                <w:sz w:val="13"/>
                <w:szCs w:val="13"/>
              </w:rPr>
            </w:pPr>
            <w:r w:rsidRPr="00053BE9">
              <w:rPr>
                <w:rFonts w:ascii="Times New Roman" w:hAnsi="Times New Roman"/>
                <w:b/>
                <w:color w:val="000000"/>
                <w:sz w:val="13"/>
                <w:szCs w:val="13"/>
              </w:rPr>
              <w:t>ABCL</w:t>
            </w:r>
            <w:r>
              <w:rPr>
                <w:rFonts w:ascii="Times New Roman" w:hAnsi="Times New Roman"/>
                <w:b/>
                <w:color w:val="000000"/>
                <w:sz w:val="13"/>
                <w:szCs w:val="13"/>
              </w:rPr>
              <w:t>0282</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陶瓷工艺学</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Ceramics Technology</w:t>
            </w:r>
          </w:p>
        </w:tc>
        <w:tc>
          <w:tcPr>
            <w:tcW w:w="548"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3.5</w:t>
            </w:r>
          </w:p>
        </w:tc>
        <w:tc>
          <w:tcPr>
            <w:tcW w:w="544"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56</w:t>
            </w:r>
          </w:p>
        </w:tc>
        <w:tc>
          <w:tcPr>
            <w:tcW w:w="597"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56</w:t>
            </w: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760"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4</w:t>
            </w:r>
          </w:p>
        </w:tc>
        <w:tc>
          <w:tcPr>
            <w:tcW w:w="691"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6</w:t>
            </w:r>
          </w:p>
        </w:tc>
        <w:tc>
          <w:tcPr>
            <w:tcW w:w="500"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考试</w:t>
            </w:r>
          </w:p>
        </w:tc>
      </w:tr>
      <w:tr w:rsidR="003063C5" w:rsidRPr="00053BE9" w:rsidTr="005E62D3">
        <w:trPr>
          <w:cantSplit/>
          <w:trHeight w:hRule="exact" w:val="654"/>
          <w:jc w:val="center"/>
        </w:trPr>
        <w:tc>
          <w:tcPr>
            <w:tcW w:w="308" w:type="dxa"/>
            <w:vMerge/>
            <w:vAlign w:val="center"/>
          </w:tcPr>
          <w:p w:rsidR="003063C5" w:rsidRPr="00053BE9" w:rsidRDefault="003063C5" w:rsidP="001019B1">
            <w:pPr>
              <w:widowControl/>
              <w:spacing w:line="200" w:lineRule="exact"/>
              <w:jc w:val="center"/>
              <w:rPr>
                <w:rFonts w:ascii="Times New Roman" w:hAnsi="Times New Roman"/>
                <w:b/>
                <w:color w:val="000000"/>
                <w:spacing w:val="-20"/>
                <w:kern w:val="0"/>
                <w:sz w:val="13"/>
                <w:szCs w:val="13"/>
              </w:rPr>
            </w:pPr>
          </w:p>
        </w:tc>
        <w:tc>
          <w:tcPr>
            <w:tcW w:w="391" w:type="dxa"/>
            <w:gridSpan w:val="2"/>
            <w:vMerge/>
            <w:vAlign w:val="center"/>
          </w:tcPr>
          <w:p w:rsidR="003063C5" w:rsidRPr="00053BE9" w:rsidRDefault="003063C5" w:rsidP="001019B1">
            <w:pPr>
              <w:widowControl/>
              <w:spacing w:line="200" w:lineRule="exact"/>
              <w:jc w:val="center"/>
              <w:rPr>
                <w:rFonts w:ascii="Times New Roman" w:hAnsi="Times New Roman"/>
                <w:b/>
                <w:color w:val="000000"/>
                <w:spacing w:val="-20"/>
                <w:kern w:val="0"/>
                <w:sz w:val="13"/>
                <w:szCs w:val="13"/>
              </w:rPr>
            </w:pPr>
          </w:p>
        </w:tc>
        <w:tc>
          <w:tcPr>
            <w:tcW w:w="340"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rPr>
                <w:rFonts w:ascii="Times New Roman" w:hAnsi="Times New Roman"/>
                <w:b/>
                <w:color w:val="000000"/>
                <w:sz w:val="13"/>
                <w:szCs w:val="13"/>
              </w:rPr>
            </w:pPr>
            <w:r w:rsidRPr="00053BE9">
              <w:rPr>
                <w:rFonts w:ascii="Times New Roman" w:hAnsi="Times New Roman"/>
                <w:b/>
                <w:color w:val="000000"/>
                <w:sz w:val="13"/>
                <w:szCs w:val="13"/>
              </w:rPr>
              <w:t>ABCL0417</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int="eastAsia"/>
                <w:b/>
                <w:color w:val="000000"/>
                <w:sz w:val="13"/>
                <w:szCs w:val="13"/>
              </w:rPr>
              <w:t>材料化学专业实验</w:t>
            </w:r>
            <w:r w:rsidRPr="00053BE9">
              <w:rPr>
                <w:rFonts w:ascii="Times New Roman" w:hAnsi="Times New Roman"/>
                <w:b/>
                <w:color w:val="000000"/>
                <w:sz w:val="13"/>
                <w:szCs w:val="13"/>
              </w:rPr>
              <w:t xml:space="preserve"> (</w:t>
            </w:r>
            <w:r w:rsidRPr="00053BE9">
              <w:rPr>
                <w:rFonts w:ascii="Times New Roman" w:hint="eastAsia"/>
                <w:b/>
                <w:color w:val="000000"/>
                <w:sz w:val="13"/>
                <w:szCs w:val="13"/>
              </w:rPr>
              <w:t>二</w:t>
            </w:r>
            <w:r w:rsidRPr="00053BE9">
              <w:rPr>
                <w:rFonts w:ascii="Times New Roman" w:hAnsi="Times New Roman"/>
                <w:b/>
                <w:color w:val="000000"/>
                <w:sz w:val="13"/>
                <w:szCs w:val="13"/>
              </w:rPr>
              <w:t>)</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Professional Basic Experiments of Materials Chemistry (II)</w:t>
            </w:r>
          </w:p>
        </w:tc>
        <w:tc>
          <w:tcPr>
            <w:tcW w:w="548"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w:t>
            </w:r>
          </w:p>
        </w:tc>
        <w:tc>
          <w:tcPr>
            <w:tcW w:w="544"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48</w:t>
            </w:r>
          </w:p>
        </w:tc>
        <w:tc>
          <w:tcPr>
            <w:tcW w:w="597"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48</w:t>
            </w:r>
          </w:p>
        </w:tc>
        <w:tc>
          <w:tcPr>
            <w:tcW w:w="760"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w:t>
            </w:r>
          </w:p>
        </w:tc>
        <w:tc>
          <w:tcPr>
            <w:tcW w:w="691"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6</w:t>
            </w:r>
          </w:p>
        </w:tc>
        <w:tc>
          <w:tcPr>
            <w:tcW w:w="500"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int="eastAsia"/>
                <w:b/>
                <w:color w:val="000000"/>
                <w:sz w:val="13"/>
                <w:szCs w:val="13"/>
              </w:rPr>
              <w:t>考查</w:t>
            </w:r>
          </w:p>
        </w:tc>
      </w:tr>
      <w:tr w:rsidR="003063C5" w:rsidRPr="00053BE9" w:rsidTr="005E62D3">
        <w:trPr>
          <w:cantSplit/>
          <w:trHeight w:hRule="exact" w:val="408"/>
          <w:jc w:val="center"/>
        </w:trPr>
        <w:tc>
          <w:tcPr>
            <w:tcW w:w="308" w:type="dxa"/>
            <w:vMerge/>
            <w:vAlign w:val="center"/>
          </w:tcPr>
          <w:p w:rsidR="003063C5" w:rsidRPr="00053BE9" w:rsidRDefault="003063C5" w:rsidP="001019B1">
            <w:pPr>
              <w:widowControl/>
              <w:spacing w:line="200" w:lineRule="exact"/>
              <w:jc w:val="center"/>
              <w:rPr>
                <w:rFonts w:ascii="Times New Roman" w:hAnsi="Times New Roman"/>
                <w:b/>
                <w:color w:val="000000"/>
                <w:spacing w:val="-20"/>
                <w:kern w:val="0"/>
                <w:sz w:val="13"/>
                <w:szCs w:val="13"/>
              </w:rPr>
            </w:pPr>
          </w:p>
        </w:tc>
        <w:tc>
          <w:tcPr>
            <w:tcW w:w="391" w:type="dxa"/>
            <w:gridSpan w:val="2"/>
            <w:vMerge/>
            <w:vAlign w:val="center"/>
          </w:tcPr>
          <w:p w:rsidR="003063C5" w:rsidRPr="00053BE9" w:rsidRDefault="003063C5" w:rsidP="001019B1">
            <w:pPr>
              <w:widowControl/>
              <w:spacing w:line="200" w:lineRule="exact"/>
              <w:jc w:val="center"/>
              <w:rPr>
                <w:rFonts w:ascii="Times New Roman" w:hAnsi="Times New Roman"/>
                <w:b/>
                <w:color w:val="000000"/>
                <w:spacing w:val="-20"/>
                <w:kern w:val="0"/>
                <w:sz w:val="13"/>
                <w:szCs w:val="13"/>
              </w:rPr>
            </w:pPr>
          </w:p>
        </w:tc>
        <w:tc>
          <w:tcPr>
            <w:tcW w:w="340"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rPr>
                <w:rFonts w:ascii="Times New Roman" w:hAnsi="Times New Roman"/>
                <w:b/>
                <w:color w:val="000000"/>
                <w:sz w:val="13"/>
                <w:szCs w:val="13"/>
              </w:rPr>
            </w:pPr>
            <w:r>
              <w:rPr>
                <w:rFonts w:ascii="Times New Roman" w:hAnsi="Times New Roman"/>
                <w:b/>
                <w:color w:val="000000"/>
                <w:sz w:val="13"/>
                <w:szCs w:val="13"/>
              </w:rPr>
              <w:t>ABCL0260</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int="eastAsia"/>
                <w:b/>
                <w:color w:val="000000"/>
                <w:sz w:val="13"/>
                <w:szCs w:val="13"/>
              </w:rPr>
              <w:t>热工过程及设备</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Thermal Processes and Equipment</w:t>
            </w:r>
          </w:p>
        </w:tc>
        <w:tc>
          <w:tcPr>
            <w:tcW w:w="548"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2.5</w:t>
            </w:r>
          </w:p>
        </w:tc>
        <w:tc>
          <w:tcPr>
            <w:tcW w:w="544"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40</w:t>
            </w:r>
          </w:p>
        </w:tc>
        <w:tc>
          <w:tcPr>
            <w:tcW w:w="597"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40</w:t>
            </w: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760"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w:t>
            </w:r>
          </w:p>
        </w:tc>
        <w:tc>
          <w:tcPr>
            <w:tcW w:w="691"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6</w:t>
            </w:r>
          </w:p>
        </w:tc>
        <w:tc>
          <w:tcPr>
            <w:tcW w:w="500"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int="eastAsia"/>
                <w:b/>
                <w:color w:val="000000"/>
                <w:sz w:val="13"/>
                <w:szCs w:val="13"/>
              </w:rPr>
              <w:t>考查</w:t>
            </w:r>
          </w:p>
        </w:tc>
      </w:tr>
      <w:tr w:rsidR="003063C5" w:rsidRPr="00053BE9" w:rsidTr="005E62D3">
        <w:trPr>
          <w:cantSplit/>
          <w:trHeight w:hRule="exact" w:val="690"/>
          <w:jc w:val="center"/>
        </w:trPr>
        <w:tc>
          <w:tcPr>
            <w:tcW w:w="308" w:type="dxa"/>
            <w:vMerge/>
            <w:vAlign w:val="center"/>
          </w:tcPr>
          <w:p w:rsidR="003063C5" w:rsidRPr="00053BE9" w:rsidRDefault="003063C5" w:rsidP="001019B1">
            <w:pPr>
              <w:widowControl/>
              <w:spacing w:line="200" w:lineRule="exact"/>
              <w:jc w:val="center"/>
              <w:rPr>
                <w:rFonts w:ascii="Times New Roman" w:hAnsi="Times New Roman"/>
                <w:b/>
                <w:color w:val="000000"/>
                <w:spacing w:val="-20"/>
                <w:kern w:val="0"/>
                <w:sz w:val="13"/>
                <w:szCs w:val="13"/>
              </w:rPr>
            </w:pPr>
          </w:p>
        </w:tc>
        <w:tc>
          <w:tcPr>
            <w:tcW w:w="391" w:type="dxa"/>
            <w:gridSpan w:val="2"/>
            <w:vMerge/>
            <w:vAlign w:val="center"/>
          </w:tcPr>
          <w:p w:rsidR="003063C5" w:rsidRPr="00053BE9" w:rsidRDefault="003063C5" w:rsidP="001019B1">
            <w:pPr>
              <w:widowControl/>
              <w:spacing w:line="200" w:lineRule="exact"/>
              <w:jc w:val="center"/>
              <w:rPr>
                <w:rFonts w:ascii="Times New Roman" w:hAnsi="Times New Roman"/>
                <w:b/>
                <w:color w:val="000000"/>
                <w:spacing w:val="-20"/>
                <w:kern w:val="0"/>
                <w:sz w:val="13"/>
                <w:szCs w:val="13"/>
              </w:rPr>
            </w:pPr>
          </w:p>
        </w:tc>
        <w:tc>
          <w:tcPr>
            <w:tcW w:w="340" w:type="dxa"/>
            <w:vMerge w:val="restart"/>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选修</w:t>
            </w:r>
          </w:p>
        </w:tc>
        <w:tc>
          <w:tcPr>
            <w:tcW w:w="884" w:type="dxa"/>
            <w:gridSpan w:val="2"/>
            <w:vAlign w:val="center"/>
          </w:tcPr>
          <w:p w:rsidR="003063C5" w:rsidRPr="00053BE9" w:rsidRDefault="003063C5" w:rsidP="001019B1">
            <w:pPr>
              <w:spacing w:line="200" w:lineRule="exact"/>
              <w:rPr>
                <w:rFonts w:ascii="Times New Roman" w:hAnsi="Times New Roman"/>
                <w:b/>
                <w:color w:val="000000"/>
                <w:sz w:val="13"/>
                <w:szCs w:val="13"/>
              </w:rPr>
            </w:pPr>
            <w:r w:rsidRPr="00053BE9">
              <w:rPr>
                <w:rFonts w:ascii="Times New Roman" w:hAnsi="Times New Roman"/>
                <w:b/>
                <w:color w:val="000000"/>
                <w:sz w:val="13"/>
                <w:szCs w:val="13"/>
              </w:rPr>
              <w:t>ABCL0418</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int="eastAsia"/>
                <w:b/>
                <w:color w:val="000000"/>
                <w:sz w:val="13"/>
                <w:szCs w:val="13"/>
              </w:rPr>
              <w:t>现代陶瓷色釉料及装饰技术</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Modern Ceramic Pigments, Glazes and Decoration Technology</w:t>
            </w:r>
          </w:p>
        </w:tc>
        <w:tc>
          <w:tcPr>
            <w:tcW w:w="548" w:type="dxa"/>
            <w:gridSpan w:val="2"/>
            <w:vMerge w:val="restart"/>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1.5</w:t>
            </w:r>
          </w:p>
        </w:tc>
        <w:tc>
          <w:tcPr>
            <w:tcW w:w="544"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24</w:t>
            </w:r>
          </w:p>
        </w:tc>
        <w:tc>
          <w:tcPr>
            <w:tcW w:w="597"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24</w:t>
            </w: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760"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691" w:type="dxa"/>
            <w:gridSpan w:val="2"/>
            <w:vMerge w:val="restart"/>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6</w:t>
            </w:r>
          </w:p>
        </w:tc>
        <w:tc>
          <w:tcPr>
            <w:tcW w:w="500"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int="eastAsia"/>
                <w:b/>
                <w:color w:val="000000"/>
                <w:sz w:val="13"/>
                <w:szCs w:val="13"/>
              </w:rPr>
              <w:t>考查</w:t>
            </w:r>
          </w:p>
        </w:tc>
      </w:tr>
      <w:tr w:rsidR="003063C5" w:rsidRPr="00053BE9" w:rsidTr="005E62D3">
        <w:trPr>
          <w:cantSplit/>
          <w:trHeight w:hRule="exact" w:val="408"/>
          <w:jc w:val="center"/>
        </w:trPr>
        <w:tc>
          <w:tcPr>
            <w:tcW w:w="308" w:type="dxa"/>
            <w:vMerge/>
            <w:vAlign w:val="center"/>
          </w:tcPr>
          <w:p w:rsidR="003063C5" w:rsidRPr="00053BE9" w:rsidRDefault="003063C5" w:rsidP="001019B1">
            <w:pPr>
              <w:widowControl/>
              <w:spacing w:line="200" w:lineRule="exact"/>
              <w:jc w:val="center"/>
              <w:rPr>
                <w:rFonts w:ascii="Times New Roman" w:hAnsi="Times New Roman"/>
                <w:b/>
                <w:color w:val="000000"/>
                <w:spacing w:val="-20"/>
                <w:kern w:val="0"/>
                <w:sz w:val="13"/>
                <w:szCs w:val="13"/>
              </w:rPr>
            </w:pPr>
          </w:p>
        </w:tc>
        <w:tc>
          <w:tcPr>
            <w:tcW w:w="391" w:type="dxa"/>
            <w:gridSpan w:val="2"/>
            <w:vMerge/>
            <w:vAlign w:val="center"/>
          </w:tcPr>
          <w:p w:rsidR="003063C5" w:rsidRPr="00053BE9" w:rsidRDefault="003063C5" w:rsidP="001019B1">
            <w:pPr>
              <w:widowControl/>
              <w:spacing w:line="200" w:lineRule="exact"/>
              <w:jc w:val="center"/>
              <w:rPr>
                <w:rFonts w:ascii="Times New Roman" w:hAnsi="Times New Roman"/>
                <w:b/>
                <w:color w:val="000000"/>
                <w:spacing w:val="-20"/>
                <w:kern w:val="0"/>
                <w:sz w:val="13"/>
                <w:szCs w:val="13"/>
              </w:rPr>
            </w:pPr>
          </w:p>
        </w:tc>
        <w:tc>
          <w:tcPr>
            <w:tcW w:w="340"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rPr>
                <w:rFonts w:ascii="Times New Roman" w:hAnsi="Times New Roman"/>
                <w:b/>
                <w:color w:val="000000"/>
                <w:sz w:val="13"/>
                <w:szCs w:val="13"/>
              </w:rPr>
            </w:pPr>
            <w:r w:rsidRPr="00053BE9">
              <w:rPr>
                <w:rFonts w:ascii="Times New Roman" w:hAnsi="Times New Roman"/>
                <w:b/>
                <w:color w:val="000000"/>
                <w:sz w:val="13"/>
                <w:szCs w:val="13"/>
              </w:rPr>
              <w:t>ABCL0419</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int="eastAsia"/>
                <w:b/>
                <w:color w:val="000000"/>
                <w:sz w:val="13"/>
                <w:szCs w:val="13"/>
              </w:rPr>
              <w:t>高分子材料概论</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Introduction to Polymer Materials</w:t>
            </w:r>
          </w:p>
        </w:tc>
        <w:tc>
          <w:tcPr>
            <w:tcW w:w="548" w:type="dxa"/>
            <w:gridSpan w:val="2"/>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544"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24</w:t>
            </w:r>
          </w:p>
        </w:tc>
        <w:tc>
          <w:tcPr>
            <w:tcW w:w="597"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24</w:t>
            </w: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760"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691" w:type="dxa"/>
            <w:gridSpan w:val="2"/>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500"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int="eastAsia"/>
                <w:b/>
                <w:color w:val="000000"/>
                <w:sz w:val="13"/>
                <w:szCs w:val="13"/>
              </w:rPr>
              <w:t>考查</w:t>
            </w:r>
          </w:p>
        </w:tc>
      </w:tr>
      <w:tr w:rsidR="003063C5" w:rsidRPr="00053BE9" w:rsidTr="005E62D3">
        <w:trPr>
          <w:cantSplit/>
          <w:trHeight w:hRule="exact" w:val="408"/>
          <w:jc w:val="center"/>
        </w:trPr>
        <w:tc>
          <w:tcPr>
            <w:tcW w:w="308" w:type="dxa"/>
            <w:vMerge/>
            <w:vAlign w:val="center"/>
          </w:tcPr>
          <w:p w:rsidR="003063C5" w:rsidRPr="00053BE9" w:rsidRDefault="003063C5" w:rsidP="001019B1">
            <w:pPr>
              <w:widowControl/>
              <w:spacing w:line="200" w:lineRule="exact"/>
              <w:jc w:val="center"/>
              <w:rPr>
                <w:rFonts w:ascii="Times New Roman" w:hAnsi="Times New Roman"/>
                <w:b/>
                <w:color w:val="000000"/>
                <w:spacing w:val="-20"/>
                <w:kern w:val="0"/>
                <w:sz w:val="13"/>
                <w:szCs w:val="13"/>
              </w:rPr>
            </w:pPr>
          </w:p>
        </w:tc>
        <w:tc>
          <w:tcPr>
            <w:tcW w:w="391" w:type="dxa"/>
            <w:gridSpan w:val="2"/>
            <w:vMerge/>
            <w:vAlign w:val="center"/>
          </w:tcPr>
          <w:p w:rsidR="003063C5" w:rsidRPr="00053BE9" w:rsidRDefault="003063C5" w:rsidP="001019B1">
            <w:pPr>
              <w:widowControl/>
              <w:spacing w:line="200" w:lineRule="exact"/>
              <w:jc w:val="center"/>
              <w:rPr>
                <w:rFonts w:ascii="Times New Roman" w:hAnsi="Times New Roman"/>
                <w:b/>
                <w:color w:val="000000"/>
                <w:spacing w:val="-20"/>
                <w:kern w:val="0"/>
                <w:sz w:val="13"/>
                <w:szCs w:val="13"/>
              </w:rPr>
            </w:pPr>
          </w:p>
        </w:tc>
        <w:tc>
          <w:tcPr>
            <w:tcW w:w="340"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rPr>
                <w:rFonts w:ascii="Times New Roman" w:hAnsi="Times New Roman"/>
                <w:b/>
                <w:color w:val="000000"/>
                <w:sz w:val="13"/>
                <w:szCs w:val="13"/>
              </w:rPr>
            </w:pPr>
            <w:r w:rsidRPr="00053BE9">
              <w:rPr>
                <w:rFonts w:ascii="Times New Roman" w:hAnsi="Times New Roman"/>
                <w:b/>
                <w:color w:val="000000"/>
                <w:sz w:val="13"/>
                <w:szCs w:val="13"/>
              </w:rPr>
              <w:t>ABCL0420</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int="eastAsia"/>
                <w:b/>
                <w:color w:val="000000"/>
                <w:sz w:val="13"/>
                <w:szCs w:val="13"/>
              </w:rPr>
              <w:t>先进陶瓷工艺学</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Advanced Ceramics Technology</w:t>
            </w:r>
          </w:p>
        </w:tc>
        <w:tc>
          <w:tcPr>
            <w:tcW w:w="548" w:type="dxa"/>
            <w:gridSpan w:val="2"/>
            <w:vMerge w:val="restart"/>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1.5</w:t>
            </w:r>
          </w:p>
        </w:tc>
        <w:tc>
          <w:tcPr>
            <w:tcW w:w="544"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24</w:t>
            </w:r>
          </w:p>
        </w:tc>
        <w:tc>
          <w:tcPr>
            <w:tcW w:w="597"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24</w:t>
            </w: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760"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691" w:type="dxa"/>
            <w:gridSpan w:val="2"/>
            <w:vMerge w:val="restart"/>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7</w:t>
            </w:r>
          </w:p>
        </w:tc>
        <w:tc>
          <w:tcPr>
            <w:tcW w:w="500"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int="eastAsia"/>
                <w:b/>
                <w:color w:val="000000"/>
                <w:sz w:val="13"/>
                <w:szCs w:val="13"/>
              </w:rPr>
              <w:t>考查</w:t>
            </w:r>
          </w:p>
        </w:tc>
      </w:tr>
      <w:tr w:rsidR="003063C5" w:rsidRPr="00053BE9" w:rsidTr="005E62D3">
        <w:trPr>
          <w:cantSplit/>
          <w:trHeight w:hRule="exact" w:val="408"/>
          <w:jc w:val="center"/>
        </w:trPr>
        <w:tc>
          <w:tcPr>
            <w:tcW w:w="308" w:type="dxa"/>
            <w:vMerge/>
            <w:vAlign w:val="center"/>
          </w:tcPr>
          <w:p w:rsidR="003063C5" w:rsidRPr="00053BE9" w:rsidRDefault="003063C5" w:rsidP="001019B1">
            <w:pPr>
              <w:widowControl/>
              <w:spacing w:line="200" w:lineRule="exact"/>
              <w:jc w:val="center"/>
              <w:rPr>
                <w:rFonts w:ascii="Times New Roman" w:hAnsi="Times New Roman"/>
                <w:b/>
                <w:color w:val="000000"/>
                <w:spacing w:val="-20"/>
                <w:kern w:val="0"/>
                <w:sz w:val="13"/>
                <w:szCs w:val="13"/>
              </w:rPr>
            </w:pPr>
          </w:p>
        </w:tc>
        <w:tc>
          <w:tcPr>
            <w:tcW w:w="391" w:type="dxa"/>
            <w:gridSpan w:val="2"/>
            <w:vMerge/>
            <w:vAlign w:val="center"/>
          </w:tcPr>
          <w:p w:rsidR="003063C5" w:rsidRPr="00053BE9" w:rsidRDefault="003063C5" w:rsidP="001019B1">
            <w:pPr>
              <w:widowControl/>
              <w:spacing w:line="200" w:lineRule="exact"/>
              <w:jc w:val="center"/>
              <w:rPr>
                <w:rFonts w:ascii="Times New Roman" w:hAnsi="Times New Roman"/>
                <w:b/>
                <w:color w:val="000000"/>
                <w:spacing w:val="-20"/>
                <w:kern w:val="0"/>
                <w:sz w:val="13"/>
                <w:szCs w:val="13"/>
              </w:rPr>
            </w:pPr>
          </w:p>
        </w:tc>
        <w:tc>
          <w:tcPr>
            <w:tcW w:w="340"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rPr>
                <w:rFonts w:ascii="Times New Roman" w:hAnsi="Times New Roman"/>
                <w:b/>
                <w:color w:val="000000"/>
                <w:sz w:val="13"/>
                <w:szCs w:val="13"/>
              </w:rPr>
            </w:pPr>
            <w:r w:rsidRPr="00053BE9">
              <w:rPr>
                <w:rFonts w:ascii="Times New Roman" w:hAnsi="Times New Roman"/>
                <w:b/>
                <w:color w:val="000000"/>
                <w:sz w:val="13"/>
                <w:szCs w:val="13"/>
              </w:rPr>
              <w:t>ABCL0421</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int="eastAsia"/>
                <w:b/>
                <w:color w:val="000000"/>
                <w:sz w:val="13"/>
                <w:szCs w:val="13"/>
              </w:rPr>
              <w:t>现代功能材料概论</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Introduction to Modern Functional Materials</w:t>
            </w:r>
          </w:p>
        </w:tc>
        <w:tc>
          <w:tcPr>
            <w:tcW w:w="548" w:type="dxa"/>
            <w:gridSpan w:val="2"/>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544"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24</w:t>
            </w:r>
          </w:p>
        </w:tc>
        <w:tc>
          <w:tcPr>
            <w:tcW w:w="597"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24</w:t>
            </w: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760"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691" w:type="dxa"/>
            <w:gridSpan w:val="2"/>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500"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int="eastAsia"/>
                <w:b/>
                <w:color w:val="000000"/>
                <w:sz w:val="13"/>
                <w:szCs w:val="13"/>
              </w:rPr>
              <w:t>考查</w:t>
            </w:r>
          </w:p>
        </w:tc>
      </w:tr>
      <w:tr w:rsidR="003063C5" w:rsidRPr="00053BE9" w:rsidTr="005E62D3">
        <w:trPr>
          <w:cantSplit/>
          <w:trHeight w:hRule="exact" w:val="408"/>
          <w:jc w:val="center"/>
        </w:trPr>
        <w:tc>
          <w:tcPr>
            <w:tcW w:w="308" w:type="dxa"/>
            <w:vMerge/>
            <w:vAlign w:val="center"/>
          </w:tcPr>
          <w:p w:rsidR="003063C5" w:rsidRPr="00053BE9" w:rsidRDefault="003063C5" w:rsidP="001019B1">
            <w:pPr>
              <w:widowControl/>
              <w:spacing w:line="200" w:lineRule="exact"/>
              <w:jc w:val="center"/>
              <w:rPr>
                <w:rFonts w:ascii="Times New Roman" w:hAnsi="Times New Roman"/>
                <w:b/>
                <w:color w:val="000000"/>
                <w:spacing w:val="-20"/>
                <w:kern w:val="0"/>
                <w:sz w:val="13"/>
                <w:szCs w:val="13"/>
              </w:rPr>
            </w:pPr>
          </w:p>
        </w:tc>
        <w:tc>
          <w:tcPr>
            <w:tcW w:w="391" w:type="dxa"/>
            <w:gridSpan w:val="2"/>
            <w:vMerge/>
            <w:vAlign w:val="center"/>
          </w:tcPr>
          <w:p w:rsidR="003063C5" w:rsidRPr="00053BE9" w:rsidRDefault="003063C5" w:rsidP="001019B1">
            <w:pPr>
              <w:widowControl/>
              <w:spacing w:line="200" w:lineRule="exact"/>
              <w:jc w:val="center"/>
              <w:rPr>
                <w:rFonts w:ascii="Times New Roman" w:hAnsi="Times New Roman"/>
                <w:b/>
                <w:color w:val="000000"/>
                <w:spacing w:val="-20"/>
                <w:kern w:val="0"/>
                <w:sz w:val="13"/>
                <w:szCs w:val="13"/>
              </w:rPr>
            </w:pPr>
          </w:p>
        </w:tc>
        <w:tc>
          <w:tcPr>
            <w:tcW w:w="340"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rPr>
                <w:rFonts w:ascii="Times New Roman" w:hAnsi="Times New Roman"/>
                <w:b/>
                <w:color w:val="000000"/>
                <w:sz w:val="13"/>
                <w:szCs w:val="13"/>
              </w:rPr>
            </w:pPr>
            <w:r w:rsidRPr="00053BE9">
              <w:rPr>
                <w:rFonts w:ascii="Times New Roman" w:hAnsi="Times New Roman"/>
                <w:b/>
                <w:color w:val="000000"/>
                <w:sz w:val="13"/>
                <w:szCs w:val="13"/>
              </w:rPr>
              <w:t>ABCL0422</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int="eastAsia"/>
                <w:b/>
                <w:color w:val="000000"/>
                <w:sz w:val="13"/>
                <w:szCs w:val="13"/>
              </w:rPr>
              <w:t>建筑陶瓷工艺学</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Building Ceramics Technology</w:t>
            </w:r>
          </w:p>
        </w:tc>
        <w:tc>
          <w:tcPr>
            <w:tcW w:w="548" w:type="dxa"/>
            <w:gridSpan w:val="2"/>
            <w:vMerge w:val="restart"/>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1.5</w:t>
            </w:r>
          </w:p>
        </w:tc>
        <w:tc>
          <w:tcPr>
            <w:tcW w:w="544"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24</w:t>
            </w:r>
          </w:p>
        </w:tc>
        <w:tc>
          <w:tcPr>
            <w:tcW w:w="597"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24</w:t>
            </w: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760"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691" w:type="dxa"/>
            <w:gridSpan w:val="2"/>
            <w:vMerge w:val="restart"/>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7</w:t>
            </w:r>
          </w:p>
        </w:tc>
        <w:tc>
          <w:tcPr>
            <w:tcW w:w="500"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int="eastAsia"/>
                <w:b/>
                <w:color w:val="000000"/>
                <w:sz w:val="13"/>
                <w:szCs w:val="13"/>
              </w:rPr>
              <w:t>考查</w:t>
            </w:r>
          </w:p>
        </w:tc>
      </w:tr>
      <w:tr w:rsidR="003063C5" w:rsidRPr="00053BE9" w:rsidTr="005E62D3">
        <w:trPr>
          <w:cantSplit/>
          <w:trHeight w:hRule="exact" w:val="408"/>
          <w:jc w:val="center"/>
        </w:trPr>
        <w:tc>
          <w:tcPr>
            <w:tcW w:w="308" w:type="dxa"/>
            <w:vMerge/>
            <w:vAlign w:val="center"/>
          </w:tcPr>
          <w:p w:rsidR="003063C5" w:rsidRPr="00053BE9" w:rsidRDefault="003063C5" w:rsidP="001019B1">
            <w:pPr>
              <w:widowControl/>
              <w:spacing w:line="200" w:lineRule="exact"/>
              <w:jc w:val="center"/>
              <w:rPr>
                <w:rFonts w:ascii="Times New Roman" w:hAnsi="Times New Roman"/>
                <w:b/>
                <w:color w:val="000000"/>
                <w:spacing w:val="-20"/>
                <w:kern w:val="0"/>
                <w:sz w:val="13"/>
                <w:szCs w:val="13"/>
              </w:rPr>
            </w:pPr>
          </w:p>
        </w:tc>
        <w:tc>
          <w:tcPr>
            <w:tcW w:w="391" w:type="dxa"/>
            <w:gridSpan w:val="2"/>
            <w:vMerge/>
            <w:vAlign w:val="center"/>
          </w:tcPr>
          <w:p w:rsidR="003063C5" w:rsidRPr="00053BE9" w:rsidRDefault="003063C5" w:rsidP="001019B1">
            <w:pPr>
              <w:widowControl/>
              <w:spacing w:line="200" w:lineRule="exact"/>
              <w:jc w:val="center"/>
              <w:rPr>
                <w:rFonts w:ascii="Times New Roman" w:hAnsi="Times New Roman"/>
                <w:b/>
                <w:color w:val="000000"/>
                <w:spacing w:val="-20"/>
                <w:kern w:val="0"/>
                <w:sz w:val="13"/>
                <w:szCs w:val="13"/>
              </w:rPr>
            </w:pPr>
          </w:p>
        </w:tc>
        <w:tc>
          <w:tcPr>
            <w:tcW w:w="340"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rPr>
                <w:rFonts w:ascii="Times New Roman" w:hAnsi="Times New Roman"/>
                <w:b/>
                <w:color w:val="000000"/>
                <w:sz w:val="13"/>
                <w:szCs w:val="13"/>
              </w:rPr>
            </w:pPr>
            <w:r w:rsidRPr="00053BE9">
              <w:rPr>
                <w:rFonts w:ascii="Times New Roman" w:hAnsi="Times New Roman"/>
                <w:b/>
                <w:color w:val="000000"/>
                <w:sz w:val="13"/>
                <w:szCs w:val="13"/>
              </w:rPr>
              <w:t>ABCL0423</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int="eastAsia"/>
                <w:b/>
                <w:color w:val="000000"/>
                <w:sz w:val="13"/>
                <w:szCs w:val="13"/>
              </w:rPr>
              <w:t>工厂设计概论</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Introduction to Factory Design</w:t>
            </w:r>
          </w:p>
        </w:tc>
        <w:tc>
          <w:tcPr>
            <w:tcW w:w="548" w:type="dxa"/>
            <w:gridSpan w:val="2"/>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544"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24</w:t>
            </w:r>
          </w:p>
        </w:tc>
        <w:tc>
          <w:tcPr>
            <w:tcW w:w="597"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24</w:t>
            </w: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760"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691" w:type="dxa"/>
            <w:gridSpan w:val="2"/>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500"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int="eastAsia"/>
                <w:b/>
                <w:color w:val="000000"/>
                <w:sz w:val="13"/>
                <w:szCs w:val="13"/>
              </w:rPr>
              <w:t>考查</w:t>
            </w:r>
          </w:p>
        </w:tc>
      </w:tr>
      <w:tr w:rsidR="003063C5" w:rsidRPr="00053BE9" w:rsidTr="005E62D3">
        <w:trPr>
          <w:cantSplit/>
          <w:trHeight w:hRule="exact" w:val="287"/>
          <w:jc w:val="center"/>
        </w:trPr>
        <w:tc>
          <w:tcPr>
            <w:tcW w:w="308" w:type="dxa"/>
            <w:vMerge/>
            <w:vAlign w:val="center"/>
          </w:tcPr>
          <w:p w:rsidR="003063C5" w:rsidRPr="00053BE9" w:rsidRDefault="003063C5" w:rsidP="001019B1">
            <w:pPr>
              <w:widowControl/>
              <w:spacing w:line="200" w:lineRule="exact"/>
              <w:rPr>
                <w:rFonts w:ascii="Times New Roman" w:hAnsi="Times New Roman"/>
                <w:b/>
                <w:color w:val="000000"/>
                <w:spacing w:val="-20"/>
                <w:kern w:val="0"/>
                <w:sz w:val="13"/>
                <w:szCs w:val="13"/>
              </w:rPr>
            </w:pPr>
          </w:p>
        </w:tc>
        <w:tc>
          <w:tcPr>
            <w:tcW w:w="391" w:type="dxa"/>
            <w:gridSpan w:val="2"/>
            <w:vMerge/>
            <w:vAlign w:val="center"/>
          </w:tcPr>
          <w:p w:rsidR="003063C5" w:rsidRPr="00053BE9" w:rsidRDefault="003063C5" w:rsidP="001019B1">
            <w:pPr>
              <w:widowControl/>
              <w:spacing w:line="200" w:lineRule="exact"/>
              <w:jc w:val="center"/>
              <w:rPr>
                <w:rFonts w:ascii="Times New Roman" w:hAnsi="Times New Roman"/>
                <w:b/>
                <w:color w:val="000000"/>
                <w:spacing w:val="-20"/>
                <w:kern w:val="0"/>
                <w:sz w:val="13"/>
                <w:szCs w:val="13"/>
              </w:rPr>
            </w:pPr>
          </w:p>
        </w:tc>
        <w:tc>
          <w:tcPr>
            <w:tcW w:w="4336" w:type="dxa"/>
            <w:gridSpan w:val="6"/>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学分小计</w:t>
            </w:r>
          </w:p>
        </w:tc>
        <w:tc>
          <w:tcPr>
            <w:tcW w:w="548"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18.5</w:t>
            </w:r>
          </w:p>
        </w:tc>
        <w:tc>
          <w:tcPr>
            <w:tcW w:w="544"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296</w:t>
            </w:r>
          </w:p>
        </w:tc>
        <w:tc>
          <w:tcPr>
            <w:tcW w:w="597"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248</w:t>
            </w: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48</w:t>
            </w:r>
          </w:p>
        </w:tc>
        <w:tc>
          <w:tcPr>
            <w:tcW w:w="760"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691"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500" w:type="dxa"/>
            <w:vAlign w:val="center"/>
          </w:tcPr>
          <w:p w:rsidR="003063C5" w:rsidRPr="00053BE9" w:rsidRDefault="003063C5" w:rsidP="001019B1">
            <w:pPr>
              <w:spacing w:line="200" w:lineRule="exact"/>
              <w:jc w:val="center"/>
              <w:rPr>
                <w:rFonts w:ascii="Times New Roman" w:hAnsi="Times New Roman"/>
                <w:b/>
                <w:color w:val="000000"/>
                <w:sz w:val="13"/>
                <w:szCs w:val="13"/>
              </w:rPr>
            </w:pPr>
          </w:p>
        </w:tc>
      </w:tr>
      <w:tr w:rsidR="003063C5" w:rsidRPr="00053BE9" w:rsidTr="005E62D3">
        <w:trPr>
          <w:cantSplit/>
          <w:trHeight w:hRule="exact" w:val="466"/>
          <w:jc w:val="center"/>
        </w:trPr>
        <w:tc>
          <w:tcPr>
            <w:tcW w:w="308" w:type="dxa"/>
            <w:vMerge w:val="restart"/>
            <w:vAlign w:val="center"/>
          </w:tcPr>
          <w:p w:rsidR="003063C5" w:rsidRPr="00053BE9" w:rsidRDefault="003063C5" w:rsidP="001019B1">
            <w:pPr>
              <w:widowControl/>
              <w:spacing w:line="200" w:lineRule="exact"/>
              <w:jc w:val="center"/>
              <w:rPr>
                <w:rFonts w:ascii="Times New Roman" w:hAnsi="Times New Roman"/>
                <w:b/>
                <w:color w:val="000000"/>
                <w:spacing w:val="-20"/>
                <w:kern w:val="0"/>
                <w:sz w:val="13"/>
                <w:szCs w:val="13"/>
              </w:rPr>
            </w:pPr>
          </w:p>
        </w:tc>
        <w:tc>
          <w:tcPr>
            <w:tcW w:w="391" w:type="dxa"/>
            <w:gridSpan w:val="2"/>
            <w:vMerge w:val="restart"/>
            <w:vAlign w:val="center"/>
          </w:tcPr>
          <w:p w:rsidR="003063C5" w:rsidRPr="00053BE9" w:rsidRDefault="003063C5" w:rsidP="001019B1">
            <w:pPr>
              <w:spacing w:line="180" w:lineRule="exact"/>
              <w:jc w:val="center"/>
              <w:rPr>
                <w:rFonts w:ascii="Times New Roman" w:hAnsi="Times New Roman"/>
                <w:b/>
                <w:color w:val="000000"/>
                <w:kern w:val="0"/>
                <w:sz w:val="13"/>
                <w:szCs w:val="13"/>
              </w:rPr>
            </w:pPr>
            <w:r w:rsidRPr="00053BE9">
              <w:rPr>
                <w:rFonts w:ascii="Times New Roman" w:hAnsi="Times New Roman" w:hint="eastAsia"/>
                <w:b/>
                <w:color w:val="000000"/>
                <w:kern w:val="0"/>
                <w:sz w:val="13"/>
                <w:szCs w:val="13"/>
              </w:rPr>
              <w:t>实践教学环节</w:t>
            </w:r>
          </w:p>
        </w:tc>
        <w:tc>
          <w:tcPr>
            <w:tcW w:w="340" w:type="dxa"/>
            <w:vMerge w:val="restart"/>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必修</w:t>
            </w:r>
          </w:p>
        </w:tc>
        <w:tc>
          <w:tcPr>
            <w:tcW w:w="884" w:type="dxa"/>
            <w:gridSpan w:val="2"/>
            <w:vAlign w:val="center"/>
          </w:tcPr>
          <w:p w:rsidR="003063C5" w:rsidRPr="00053BE9" w:rsidRDefault="003063C5" w:rsidP="001019B1">
            <w:pPr>
              <w:spacing w:line="200" w:lineRule="exact"/>
              <w:jc w:val="center"/>
              <w:rPr>
                <w:rFonts w:ascii="Times New Roman" w:hAnsi="Times New Roman"/>
                <w:b/>
                <w:color w:val="000000"/>
                <w:spacing w:val="-2"/>
                <w:sz w:val="13"/>
                <w:szCs w:val="13"/>
              </w:rPr>
            </w:pPr>
            <w:r>
              <w:rPr>
                <w:rFonts w:ascii="Times New Roman" w:hAnsi="Times New Roman"/>
                <w:b/>
                <w:color w:val="000000"/>
                <w:spacing w:val="-2"/>
                <w:sz w:val="13"/>
                <w:szCs w:val="13"/>
              </w:rPr>
              <w:t>ABJD0742</w:t>
            </w:r>
          </w:p>
        </w:tc>
        <w:tc>
          <w:tcPr>
            <w:tcW w:w="3112" w:type="dxa"/>
            <w:gridSpan w:val="3"/>
            <w:vAlign w:val="center"/>
          </w:tcPr>
          <w:p w:rsidR="003063C5" w:rsidRPr="00053BE9" w:rsidRDefault="003063C5" w:rsidP="001019B1">
            <w:pPr>
              <w:widowControl/>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机械制造</w:t>
            </w:r>
            <w:r w:rsidRPr="00053BE9">
              <w:rPr>
                <w:rFonts w:ascii="Times New Roman" w:hAnsi="Times New Roman"/>
                <w:b/>
                <w:color w:val="000000"/>
                <w:sz w:val="13"/>
                <w:szCs w:val="13"/>
              </w:rPr>
              <w:t>(</w:t>
            </w:r>
            <w:r w:rsidRPr="00053BE9">
              <w:rPr>
                <w:rFonts w:ascii="Times New Roman" w:hAnsi="Times New Roman" w:hint="eastAsia"/>
                <w:b/>
                <w:color w:val="000000"/>
                <w:sz w:val="13"/>
                <w:szCs w:val="13"/>
              </w:rPr>
              <w:t>金工实习</w:t>
            </w:r>
            <w:r w:rsidRPr="00053BE9">
              <w:rPr>
                <w:rFonts w:ascii="Times New Roman" w:hAnsi="Times New Roman"/>
                <w:b/>
                <w:color w:val="000000"/>
                <w:sz w:val="13"/>
                <w:szCs w:val="13"/>
              </w:rPr>
              <w:t>)</w:t>
            </w:r>
          </w:p>
          <w:p w:rsidR="003063C5" w:rsidRPr="00053BE9" w:rsidRDefault="003063C5" w:rsidP="001019B1">
            <w:pPr>
              <w:widowControl/>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Machinery Manufacturing (Metalworking Practice)</w:t>
            </w:r>
          </w:p>
        </w:tc>
        <w:tc>
          <w:tcPr>
            <w:tcW w:w="548"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544" w:type="dxa"/>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597"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r w:rsidRPr="00053BE9">
              <w:rPr>
                <w:rFonts w:ascii="Times New Roman" w:hAnsi="Times New Roman" w:hint="eastAsia"/>
                <w:b/>
                <w:color w:val="000000"/>
                <w:sz w:val="13"/>
                <w:szCs w:val="13"/>
              </w:rPr>
              <w:t>周</w:t>
            </w:r>
          </w:p>
        </w:tc>
        <w:tc>
          <w:tcPr>
            <w:tcW w:w="760"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691"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500"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考查</w:t>
            </w:r>
          </w:p>
        </w:tc>
      </w:tr>
      <w:tr w:rsidR="003063C5" w:rsidRPr="00053BE9" w:rsidTr="005E62D3">
        <w:trPr>
          <w:cantSplit/>
          <w:trHeight w:hRule="exact" w:val="472"/>
          <w:jc w:val="center"/>
        </w:trPr>
        <w:tc>
          <w:tcPr>
            <w:tcW w:w="308" w:type="dxa"/>
            <w:vMerge/>
            <w:vAlign w:val="center"/>
          </w:tcPr>
          <w:p w:rsidR="003063C5" w:rsidRPr="00053BE9" w:rsidRDefault="003063C5" w:rsidP="001019B1">
            <w:pPr>
              <w:widowControl/>
              <w:spacing w:line="200" w:lineRule="exact"/>
              <w:jc w:val="center"/>
              <w:rPr>
                <w:rFonts w:ascii="Times New Roman" w:hAnsi="Times New Roman"/>
                <w:b/>
                <w:color w:val="000000"/>
                <w:spacing w:val="-20"/>
                <w:kern w:val="0"/>
                <w:sz w:val="13"/>
                <w:szCs w:val="13"/>
              </w:rPr>
            </w:pPr>
          </w:p>
        </w:tc>
        <w:tc>
          <w:tcPr>
            <w:tcW w:w="391" w:type="dxa"/>
            <w:gridSpan w:val="2"/>
            <w:vMerge/>
            <w:vAlign w:val="center"/>
          </w:tcPr>
          <w:p w:rsidR="003063C5" w:rsidRPr="00053BE9" w:rsidRDefault="003063C5" w:rsidP="001019B1">
            <w:pPr>
              <w:spacing w:line="180" w:lineRule="exact"/>
              <w:jc w:val="center"/>
              <w:rPr>
                <w:rFonts w:ascii="Times New Roman" w:hAnsi="Times New Roman"/>
                <w:b/>
                <w:color w:val="000000"/>
                <w:kern w:val="0"/>
                <w:sz w:val="13"/>
                <w:szCs w:val="13"/>
              </w:rPr>
            </w:pPr>
          </w:p>
        </w:tc>
        <w:tc>
          <w:tcPr>
            <w:tcW w:w="340"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rPr>
                <w:rFonts w:ascii="Times New Roman" w:hAnsi="Times New Roman"/>
                <w:b/>
                <w:color w:val="000000"/>
                <w:sz w:val="13"/>
                <w:szCs w:val="13"/>
              </w:rPr>
            </w:pPr>
            <w:r w:rsidRPr="00053BE9">
              <w:rPr>
                <w:rFonts w:ascii="Times New Roman" w:hAnsi="Times New Roman"/>
                <w:b/>
                <w:color w:val="000000"/>
                <w:sz w:val="13"/>
                <w:szCs w:val="13"/>
              </w:rPr>
              <w:t>ABXX0110</w:t>
            </w:r>
          </w:p>
        </w:tc>
        <w:tc>
          <w:tcPr>
            <w:tcW w:w="3112"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数学建模</w:t>
            </w:r>
          </w:p>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Mathematical Modeling</w:t>
            </w:r>
          </w:p>
        </w:tc>
        <w:tc>
          <w:tcPr>
            <w:tcW w:w="548"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w:t>
            </w:r>
          </w:p>
        </w:tc>
        <w:tc>
          <w:tcPr>
            <w:tcW w:w="544" w:type="dxa"/>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597"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w:t>
            </w:r>
            <w:r w:rsidRPr="00053BE9">
              <w:rPr>
                <w:rFonts w:ascii="Times New Roman" w:hAnsi="Times New Roman" w:hint="eastAsia"/>
                <w:b/>
                <w:color w:val="000000"/>
                <w:sz w:val="13"/>
                <w:szCs w:val="13"/>
              </w:rPr>
              <w:t>周</w:t>
            </w:r>
          </w:p>
        </w:tc>
        <w:tc>
          <w:tcPr>
            <w:tcW w:w="760"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691"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500"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考查</w:t>
            </w:r>
          </w:p>
        </w:tc>
      </w:tr>
      <w:tr w:rsidR="003063C5" w:rsidRPr="00053BE9" w:rsidTr="005E62D3">
        <w:trPr>
          <w:cantSplit/>
          <w:trHeight w:hRule="exact" w:val="440"/>
          <w:jc w:val="center"/>
        </w:trPr>
        <w:tc>
          <w:tcPr>
            <w:tcW w:w="308" w:type="dxa"/>
            <w:vMerge/>
            <w:vAlign w:val="center"/>
          </w:tcPr>
          <w:p w:rsidR="003063C5" w:rsidRPr="00053BE9" w:rsidRDefault="003063C5" w:rsidP="001019B1">
            <w:pPr>
              <w:widowControl/>
              <w:spacing w:line="200" w:lineRule="exact"/>
              <w:jc w:val="center"/>
              <w:rPr>
                <w:rFonts w:ascii="Times New Roman" w:hAnsi="Times New Roman"/>
                <w:b/>
                <w:color w:val="000000"/>
                <w:spacing w:val="-20"/>
                <w:kern w:val="0"/>
                <w:sz w:val="13"/>
                <w:szCs w:val="13"/>
              </w:rPr>
            </w:pPr>
          </w:p>
        </w:tc>
        <w:tc>
          <w:tcPr>
            <w:tcW w:w="391" w:type="dxa"/>
            <w:gridSpan w:val="2"/>
            <w:vMerge/>
            <w:vAlign w:val="center"/>
          </w:tcPr>
          <w:p w:rsidR="003063C5" w:rsidRPr="00053BE9" w:rsidRDefault="003063C5" w:rsidP="001019B1">
            <w:pPr>
              <w:spacing w:line="180" w:lineRule="exact"/>
              <w:jc w:val="center"/>
              <w:rPr>
                <w:rFonts w:ascii="Times New Roman" w:hAnsi="Times New Roman"/>
                <w:b/>
                <w:color w:val="000000"/>
                <w:kern w:val="0"/>
                <w:sz w:val="13"/>
                <w:szCs w:val="13"/>
              </w:rPr>
            </w:pPr>
          </w:p>
        </w:tc>
        <w:tc>
          <w:tcPr>
            <w:tcW w:w="340" w:type="dxa"/>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884" w:type="dxa"/>
            <w:gridSpan w:val="2"/>
            <w:vAlign w:val="center"/>
          </w:tcPr>
          <w:p w:rsidR="003063C5" w:rsidRPr="00053BE9" w:rsidRDefault="003063C5" w:rsidP="001019B1">
            <w:pPr>
              <w:spacing w:line="200" w:lineRule="exact"/>
              <w:jc w:val="center"/>
              <w:rPr>
                <w:rFonts w:ascii="Times New Roman" w:hAnsi="Times New Roman"/>
                <w:b/>
                <w:color w:val="000000"/>
                <w:spacing w:val="-2"/>
                <w:sz w:val="13"/>
                <w:szCs w:val="13"/>
              </w:rPr>
            </w:pPr>
            <w:r>
              <w:rPr>
                <w:rFonts w:ascii="Times New Roman" w:hAnsi="Times New Roman"/>
                <w:b/>
                <w:color w:val="000000"/>
                <w:spacing w:val="-2"/>
                <w:sz w:val="13"/>
                <w:szCs w:val="13"/>
              </w:rPr>
              <w:t>ABCL01</w:t>
            </w:r>
            <w:r w:rsidRPr="00053BE9">
              <w:rPr>
                <w:rFonts w:ascii="Times New Roman" w:hAnsi="Times New Roman"/>
                <w:b/>
                <w:color w:val="000000"/>
                <w:spacing w:val="-2"/>
                <w:sz w:val="13"/>
                <w:szCs w:val="13"/>
              </w:rPr>
              <w:t>24</w:t>
            </w:r>
          </w:p>
        </w:tc>
        <w:tc>
          <w:tcPr>
            <w:tcW w:w="3112" w:type="dxa"/>
            <w:gridSpan w:val="3"/>
            <w:vAlign w:val="center"/>
          </w:tcPr>
          <w:p w:rsidR="003063C5" w:rsidRPr="00053BE9" w:rsidRDefault="003063C5" w:rsidP="001019B1">
            <w:pPr>
              <w:widowControl/>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设计性化学实验</w:t>
            </w:r>
          </w:p>
          <w:p w:rsidR="003063C5" w:rsidRPr="00053BE9" w:rsidRDefault="003063C5" w:rsidP="001019B1">
            <w:pPr>
              <w:widowControl/>
              <w:spacing w:line="200" w:lineRule="exact"/>
              <w:jc w:val="center"/>
              <w:rPr>
                <w:rFonts w:ascii="Times New Roman" w:hAnsi="Times New Roman"/>
                <w:b/>
                <w:color w:val="000000"/>
                <w:sz w:val="13"/>
                <w:szCs w:val="13"/>
              </w:rPr>
            </w:pPr>
            <w:r>
              <w:rPr>
                <w:rFonts w:ascii="Times New Roman" w:hAnsi="Times New Roman"/>
                <w:b/>
                <w:color w:val="000000"/>
                <w:sz w:val="13"/>
                <w:szCs w:val="13"/>
              </w:rPr>
              <w:t xml:space="preserve">Designing </w:t>
            </w:r>
            <w:r w:rsidRPr="00053BE9">
              <w:rPr>
                <w:rFonts w:ascii="Times New Roman" w:hAnsi="Times New Roman"/>
                <w:b/>
                <w:color w:val="000000"/>
                <w:sz w:val="13"/>
                <w:szCs w:val="13"/>
              </w:rPr>
              <w:t>Chemistry Experiments</w:t>
            </w:r>
          </w:p>
        </w:tc>
        <w:tc>
          <w:tcPr>
            <w:tcW w:w="548"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w:t>
            </w:r>
          </w:p>
        </w:tc>
        <w:tc>
          <w:tcPr>
            <w:tcW w:w="544" w:type="dxa"/>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597"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w:t>
            </w:r>
            <w:r w:rsidRPr="00053BE9">
              <w:rPr>
                <w:rFonts w:ascii="Times New Roman" w:hAnsi="Times New Roman" w:hint="eastAsia"/>
                <w:b/>
                <w:color w:val="000000"/>
                <w:sz w:val="13"/>
                <w:szCs w:val="13"/>
              </w:rPr>
              <w:t>周</w:t>
            </w:r>
          </w:p>
        </w:tc>
        <w:tc>
          <w:tcPr>
            <w:tcW w:w="760"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691"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w:t>
            </w:r>
          </w:p>
        </w:tc>
        <w:tc>
          <w:tcPr>
            <w:tcW w:w="500"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考查</w:t>
            </w:r>
          </w:p>
        </w:tc>
      </w:tr>
      <w:tr w:rsidR="003063C5" w:rsidRPr="00053BE9" w:rsidTr="005E62D3">
        <w:trPr>
          <w:cantSplit/>
          <w:trHeight w:val="424"/>
          <w:jc w:val="center"/>
        </w:trPr>
        <w:tc>
          <w:tcPr>
            <w:tcW w:w="308" w:type="dxa"/>
            <w:vMerge w:val="restart"/>
            <w:vAlign w:val="center"/>
          </w:tcPr>
          <w:p w:rsidR="003063C5" w:rsidRPr="00053BE9" w:rsidRDefault="003063C5" w:rsidP="001019B1">
            <w:pPr>
              <w:spacing w:line="200" w:lineRule="exact"/>
              <w:jc w:val="center"/>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lastRenderedPageBreak/>
              <w:t>教</w:t>
            </w:r>
          </w:p>
          <w:p w:rsidR="003063C5" w:rsidRPr="00053BE9" w:rsidRDefault="003063C5" w:rsidP="001019B1">
            <w:pPr>
              <w:spacing w:line="200" w:lineRule="exact"/>
              <w:jc w:val="center"/>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育</w:t>
            </w:r>
          </w:p>
          <w:p w:rsidR="003063C5" w:rsidRPr="00053BE9" w:rsidRDefault="003063C5" w:rsidP="001019B1">
            <w:pPr>
              <w:spacing w:line="200" w:lineRule="exact"/>
              <w:jc w:val="center"/>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类</w:t>
            </w:r>
          </w:p>
          <w:p w:rsidR="003063C5" w:rsidRPr="00053BE9" w:rsidRDefault="003063C5" w:rsidP="001019B1">
            <w:pPr>
              <w:spacing w:line="200" w:lineRule="exact"/>
              <w:jc w:val="center"/>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别</w:t>
            </w:r>
          </w:p>
        </w:tc>
        <w:tc>
          <w:tcPr>
            <w:tcW w:w="377" w:type="dxa"/>
            <w:vMerge w:val="restart"/>
            <w:vAlign w:val="center"/>
          </w:tcPr>
          <w:p w:rsidR="003063C5" w:rsidRPr="00053BE9"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053BE9">
              <w:rPr>
                <w:rFonts w:ascii="Times New Roman" w:hAnsi="Times New Roman" w:hint="eastAsia"/>
                <w:b/>
                <w:color w:val="000000"/>
                <w:spacing w:val="-20"/>
                <w:kern w:val="0"/>
                <w:sz w:val="13"/>
                <w:szCs w:val="13"/>
              </w:rPr>
              <w:t>课</w:t>
            </w:r>
          </w:p>
          <w:p w:rsidR="003063C5" w:rsidRPr="00053BE9"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053BE9">
              <w:rPr>
                <w:rFonts w:ascii="Times New Roman" w:hAnsi="Times New Roman" w:hint="eastAsia"/>
                <w:b/>
                <w:color w:val="000000"/>
                <w:spacing w:val="-20"/>
                <w:kern w:val="0"/>
                <w:sz w:val="13"/>
                <w:szCs w:val="13"/>
              </w:rPr>
              <w:t>程</w:t>
            </w:r>
          </w:p>
          <w:p w:rsidR="003063C5" w:rsidRPr="00053BE9"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053BE9">
              <w:rPr>
                <w:rFonts w:ascii="Times New Roman" w:hAnsi="Times New Roman" w:hint="eastAsia"/>
                <w:b/>
                <w:color w:val="000000"/>
                <w:spacing w:val="-20"/>
                <w:kern w:val="0"/>
                <w:sz w:val="13"/>
                <w:szCs w:val="13"/>
              </w:rPr>
              <w:t>模</w:t>
            </w:r>
          </w:p>
          <w:p w:rsidR="003063C5" w:rsidRPr="00053BE9"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053BE9">
              <w:rPr>
                <w:rFonts w:ascii="Times New Roman" w:hAnsi="Times New Roman" w:hint="eastAsia"/>
                <w:b/>
                <w:color w:val="000000"/>
                <w:spacing w:val="-20"/>
                <w:kern w:val="0"/>
                <w:sz w:val="13"/>
                <w:szCs w:val="13"/>
              </w:rPr>
              <w:t>块</w:t>
            </w:r>
          </w:p>
        </w:tc>
        <w:tc>
          <w:tcPr>
            <w:tcW w:w="354" w:type="dxa"/>
            <w:gridSpan w:val="2"/>
            <w:vMerge w:val="restart"/>
            <w:vAlign w:val="center"/>
          </w:tcPr>
          <w:p w:rsidR="003063C5" w:rsidRPr="00053BE9" w:rsidRDefault="003063C5" w:rsidP="001019B1">
            <w:pPr>
              <w:spacing w:line="200" w:lineRule="exact"/>
              <w:jc w:val="center"/>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课</w:t>
            </w:r>
          </w:p>
          <w:p w:rsidR="003063C5" w:rsidRPr="00053BE9" w:rsidRDefault="003063C5" w:rsidP="001019B1">
            <w:pPr>
              <w:spacing w:line="200" w:lineRule="exact"/>
              <w:jc w:val="center"/>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程</w:t>
            </w:r>
          </w:p>
          <w:p w:rsidR="003063C5" w:rsidRPr="00053BE9" w:rsidRDefault="003063C5" w:rsidP="001019B1">
            <w:pPr>
              <w:spacing w:line="200" w:lineRule="exact"/>
              <w:jc w:val="center"/>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性</w:t>
            </w:r>
          </w:p>
          <w:p w:rsidR="003063C5" w:rsidRPr="00053BE9" w:rsidRDefault="003063C5" w:rsidP="001019B1">
            <w:pPr>
              <w:spacing w:line="200" w:lineRule="exact"/>
              <w:jc w:val="center"/>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质</w:t>
            </w:r>
          </w:p>
        </w:tc>
        <w:tc>
          <w:tcPr>
            <w:tcW w:w="993" w:type="dxa"/>
            <w:gridSpan w:val="3"/>
            <w:vMerge w:val="restart"/>
            <w:vAlign w:val="center"/>
          </w:tcPr>
          <w:p w:rsidR="003063C5" w:rsidRPr="00053BE9" w:rsidRDefault="003063C5" w:rsidP="001019B1">
            <w:pPr>
              <w:spacing w:line="200" w:lineRule="exact"/>
              <w:jc w:val="center"/>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课</w:t>
            </w:r>
          </w:p>
          <w:p w:rsidR="003063C5" w:rsidRPr="00053BE9" w:rsidRDefault="003063C5" w:rsidP="001019B1">
            <w:pPr>
              <w:spacing w:line="200" w:lineRule="exact"/>
              <w:jc w:val="center"/>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程</w:t>
            </w:r>
          </w:p>
          <w:p w:rsidR="003063C5" w:rsidRPr="00053BE9" w:rsidRDefault="003063C5" w:rsidP="001019B1">
            <w:pPr>
              <w:spacing w:line="200" w:lineRule="exact"/>
              <w:jc w:val="center"/>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编</w:t>
            </w:r>
          </w:p>
          <w:p w:rsidR="003063C5" w:rsidRPr="00053BE9" w:rsidRDefault="003063C5" w:rsidP="001019B1">
            <w:pPr>
              <w:spacing w:line="200" w:lineRule="exact"/>
              <w:jc w:val="center"/>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号</w:t>
            </w:r>
          </w:p>
        </w:tc>
        <w:tc>
          <w:tcPr>
            <w:tcW w:w="3003" w:type="dxa"/>
            <w:gridSpan w:val="2"/>
            <w:vMerge w:val="restart"/>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课程名称</w:t>
            </w:r>
            <w:r w:rsidRPr="00053BE9">
              <w:rPr>
                <w:rFonts w:ascii="Times New Roman" w:hAnsi="Times New Roman"/>
                <w:b/>
                <w:color w:val="000000"/>
                <w:sz w:val="13"/>
                <w:szCs w:val="13"/>
              </w:rPr>
              <w:t>(</w:t>
            </w:r>
            <w:r w:rsidRPr="00053BE9">
              <w:rPr>
                <w:rFonts w:ascii="Times New Roman" w:hAnsi="Times New Roman" w:hint="eastAsia"/>
                <w:b/>
                <w:color w:val="000000"/>
                <w:sz w:val="13"/>
                <w:szCs w:val="13"/>
              </w:rPr>
              <w:t>中英文名称</w:t>
            </w:r>
            <w:r w:rsidRPr="00053BE9">
              <w:rPr>
                <w:rFonts w:ascii="Times New Roman" w:hAnsi="Times New Roman"/>
                <w:b/>
                <w:color w:val="000000"/>
                <w:sz w:val="13"/>
                <w:szCs w:val="13"/>
              </w:rPr>
              <w:t>)</w:t>
            </w:r>
          </w:p>
        </w:tc>
        <w:tc>
          <w:tcPr>
            <w:tcW w:w="539" w:type="dxa"/>
            <w:vMerge w:val="restart"/>
            <w:vAlign w:val="center"/>
          </w:tcPr>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学</w:t>
            </w:r>
          </w:p>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053BE9">
              <w:rPr>
                <w:rFonts w:ascii="Times New Roman" w:hAnsi="Times New Roman" w:hint="eastAsia"/>
                <w:b/>
                <w:color w:val="000000"/>
                <w:spacing w:val="-20"/>
                <w:sz w:val="13"/>
                <w:szCs w:val="13"/>
              </w:rPr>
              <w:t>分</w:t>
            </w:r>
          </w:p>
        </w:tc>
        <w:tc>
          <w:tcPr>
            <w:tcW w:w="2449" w:type="dxa"/>
            <w:gridSpan w:val="7"/>
            <w:vAlign w:val="center"/>
          </w:tcPr>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学时分配</w:t>
            </w:r>
          </w:p>
        </w:tc>
        <w:tc>
          <w:tcPr>
            <w:tcW w:w="668" w:type="dxa"/>
            <w:vMerge w:val="restart"/>
            <w:vAlign w:val="center"/>
          </w:tcPr>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开课</w:t>
            </w:r>
          </w:p>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学期</w:t>
            </w:r>
          </w:p>
        </w:tc>
        <w:tc>
          <w:tcPr>
            <w:tcW w:w="523" w:type="dxa"/>
            <w:gridSpan w:val="2"/>
            <w:vMerge w:val="restart"/>
            <w:vAlign w:val="center"/>
          </w:tcPr>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考核方式</w:t>
            </w:r>
          </w:p>
        </w:tc>
      </w:tr>
      <w:tr w:rsidR="003063C5" w:rsidRPr="00053BE9" w:rsidTr="00591657">
        <w:trPr>
          <w:cantSplit/>
          <w:trHeight w:val="113"/>
          <w:jc w:val="center"/>
        </w:trPr>
        <w:tc>
          <w:tcPr>
            <w:tcW w:w="308" w:type="dxa"/>
            <w:vMerge/>
            <w:vAlign w:val="center"/>
          </w:tcPr>
          <w:p w:rsidR="003063C5" w:rsidRPr="00053BE9" w:rsidRDefault="003063C5" w:rsidP="001019B1">
            <w:pPr>
              <w:spacing w:line="200" w:lineRule="exact"/>
              <w:jc w:val="center"/>
              <w:rPr>
                <w:rFonts w:ascii="Times New Roman" w:hAnsi="Times New Roman"/>
                <w:b/>
                <w:color w:val="000000"/>
                <w:spacing w:val="-20"/>
                <w:sz w:val="13"/>
                <w:szCs w:val="13"/>
              </w:rPr>
            </w:pPr>
          </w:p>
        </w:tc>
        <w:tc>
          <w:tcPr>
            <w:tcW w:w="377" w:type="dxa"/>
            <w:vMerge/>
            <w:vAlign w:val="center"/>
          </w:tcPr>
          <w:p w:rsidR="003063C5" w:rsidRPr="00053BE9"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p>
        </w:tc>
        <w:tc>
          <w:tcPr>
            <w:tcW w:w="354" w:type="dxa"/>
            <w:gridSpan w:val="2"/>
            <w:vMerge/>
            <w:vAlign w:val="center"/>
          </w:tcPr>
          <w:p w:rsidR="003063C5" w:rsidRPr="00053BE9" w:rsidRDefault="003063C5" w:rsidP="001019B1">
            <w:pPr>
              <w:spacing w:line="200" w:lineRule="exact"/>
              <w:jc w:val="center"/>
              <w:rPr>
                <w:rFonts w:ascii="Times New Roman" w:hAnsi="Times New Roman"/>
                <w:b/>
                <w:color w:val="000000"/>
                <w:spacing w:val="-20"/>
                <w:sz w:val="13"/>
                <w:szCs w:val="13"/>
              </w:rPr>
            </w:pPr>
          </w:p>
        </w:tc>
        <w:tc>
          <w:tcPr>
            <w:tcW w:w="993" w:type="dxa"/>
            <w:gridSpan w:val="3"/>
            <w:vMerge/>
            <w:vAlign w:val="center"/>
          </w:tcPr>
          <w:p w:rsidR="003063C5" w:rsidRPr="00053BE9" w:rsidRDefault="003063C5" w:rsidP="001019B1">
            <w:pPr>
              <w:spacing w:line="200" w:lineRule="exact"/>
              <w:jc w:val="center"/>
              <w:rPr>
                <w:rFonts w:ascii="Times New Roman" w:hAnsi="Times New Roman"/>
                <w:b/>
                <w:color w:val="000000"/>
                <w:spacing w:val="-20"/>
                <w:sz w:val="13"/>
                <w:szCs w:val="13"/>
              </w:rPr>
            </w:pPr>
          </w:p>
        </w:tc>
        <w:tc>
          <w:tcPr>
            <w:tcW w:w="3003" w:type="dxa"/>
            <w:gridSpan w:val="2"/>
            <w:vMerge/>
            <w:vAlign w:val="center"/>
          </w:tcPr>
          <w:p w:rsidR="003063C5" w:rsidRPr="00053BE9" w:rsidRDefault="003063C5" w:rsidP="001019B1">
            <w:pPr>
              <w:spacing w:line="200" w:lineRule="exact"/>
              <w:jc w:val="center"/>
              <w:rPr>
                <w:rFonts w:ascii="Times New Roman" w:hAnsi="Times New Roman"/>
                <w:b/>
                <w:color w:val="000000"/>
                <w:spacing w:val="-20"/>
                <w:sz w:val="13"/>
                <w:szCs w:val="13"/>
              </w:rPr>
            </w:pPr>
          </w:p>
        </w:tc>
        <w:tc>
          <w:tcPr>
            <w:tcW w:w="539" w:type="dxa"/>
            <w:vMerge/>
            <w:vAlign w:val="center"/>
          </w:tcPr>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583" w:type="dxa"/>
            <w:gridSpan w:val="3"/>
            <w:vAlign w:val="center"/>
          </w:tcPr>
          <w:p w:rsidR="003063C5" w:rsidRPr="00053BE9" w:rsidRDefault="003063C5" w:rsidP="00BC1A19">
            <w:pPr>
              <w:spacing w:line="200" w:lineRule="exact"/>
              <w:ind w:right="113"/>
              <w:rPr>
                <w:rFonts w:ascii="Times New Roman" w:hAnsi="Times New Roman"/>
                <w:b/>
                <w:color w:val="000000"/>
                <w:sz w:val="13"/>
                <w:szCs w:val="13"/>
              </w:rPr>
            </w:pPr>
            <w:r w:rsidRPr="00053BE9">
              <w:rPr>
                <w:rFonts w:ascii="Times New Roman" w:hAnsi="Times New Roman" w:hint="eastAsia"/>
                <w:b/>
                <w:color w:val="000000"/>
                <w:sz w:val="13"/>
                <w:szCs w:val="13"/>
              </w:rPr>
              <w:t>总学时</w:t>
            </w:r>
          </w:p>
        </w:tc>
        <w:tc>
          <w:tcPr>
            <w:tcW w:w="567" w:type="dxa"/>
            <w:vAlign w:val="center"/>
          </w:tcPr>
          <w:p w:rsidR="003063C5" w:rsidRPr="00053BE9" w:rsidRDefault="003063C5" w:rsidP="001019B1">
            <w:pPr>
              <w:spacing w:line="200" w:lineRule="exact"/>
              <w:ind w:left="113" w:right="113"/>
              <w:jc w:val="center"/>
              <w:rPr>
                <w:rFonts w:ascii="Times New Roman" w:hAnsi="Times New Roman"/>
                <w:b/>
                <w:color w:val="000000"/>
                <w:sz w:val="13"/>
                <w:szCs w:val="13"/>
              </w:rPr>
            </w:pPr>
            <w:r w:rsidRPr="00053BE9">
              <w:rPr>
                <w:rFonts w:ascii="Times New Roman" w:hAnsi="Times New Roman" w:hint="eastAsia"/>
                <w:b/>
                <w:color w:val="000000"/>
                <w:sz w:val="13"/>
                <w:szCs w:val="13"/>
              </w:rPr>
              <w:t>授课</w:t>
            </w:r>
          </w:p>
        </w:tc>
        <w:tc>
          <w:tcPr>
            <w:tcW w:w="719" w:type="dxa"/>
            <w:gridSpan w:val="2"/>
            <w:vAlign w:val="center"/>
          </w:tcPr>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实验</w:t>
            </w:r>
          </w:p>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实践</w:t>
            </w:r>
          </w:p>
        </w:tc>
        <w:tc>
          <w:tcPr>
            <w:tcW w:w="580" w:type="dxa"/>
            <w:vAlign w:val="center"/>
          </w:tcPr>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周</w:t>
            </w:r>
          </w:p>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学</w:t>
            </w:r>
          </w:p>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时</w:t>
            </w:r>
          </w:p>
        </w:tc>
        <w:tc>
          <w:tcPr>
            <w:tcW w:w="668" w:type="dxa"/>
            <w:vMerge/>
            <w:vAlign w:val="center"/>
          </w:tcPr>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23" w:type="dxa"/>
            <w:gridSpan w:val="2"/>
            <w:vMerge/>
            <w:vAlign w:val="center"/>
          </w:tcPr>
          <w:p w:rsidR="003063C5" w:rsidRPr="00053BE9"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3063C5" w:rsidRPr="00053BE9" w:rsidTr="00591657">
        <w:trPr>
          <w:cantSplit/>
          <w:trHeight w:hRule="exact" w:val="666"/>
          <w:jc w:val="center"/>
        </w:trPr>
        <w:tc>
          <w:tcPr>
            <w:tcW w:w="308" w:type="dxa"/>
            <w:vMerge w:val="restart"/>
            <w:vAlign w:val="center"/>
          </w:tcPr>
          <w:p w:rsidR="003063C5" w:rsidRPr="00053BE9" w:rsidRDefault="003063C5" w:rsidP="001019B1">
            <w:pPr>
              <w:widowControl/>
              <w:spacing w:line="200" w:lineRule="exact"/>
              <w:jc w:val="center"/>
              <w:rPr>
                <w:rFonts w:ascii="Times New Roman" w:hAnsi="Times New Roman"/>
                <w:b/>
                <w:color w:val="000000"/>
                <w:spacing w:val="-20"/>
                <w:kern w:val="0"/>
                <w:sz w:val="13"/>
                <w:szCs w:val="13"/>
              </w:rPr>
            </w:pPr>
          </w:p>
        </w:tc>
        <w:tc>
          <w:tcPr>
            <w:tcW w:w="377" w:type="dxa"/>
            <w:vMerge w:val="restart"/>
            <w:vAlign w:val="center"/>
          </w:tcPr>
          <w:p w:rsidR="003063C5" w:rsidRPr="00053BE9" w:rsidRDefault="003063C5" w:rsidP="001019B1">
            <w:pPr>
              <w:spacing w:line="200" w:lineRule="exact"/>
              <w:jc w:val="center"/>
              <w:rPr>
                <w:rFonts w:ascii="Times New Roman" w:hAnsi="Times New Roman"/>
                <w:b/>
                <w:color w:val="000000"/>
                <w:spacing w:val="-20"/>
                <w:kern w:val="0"/>
                <w:sz w:val="13"/>
                <w:szCs w:val="13"/>
              </w:rPr>
            </w:pPr>
          </w:p>
        </w:tc>
        <w:tc>
          <w:tcPr>
            <w:tcW w:w="354" w:type="dxa"/>
            <w:gridSpan w:val="2"/>
            <w:vMerge w:val="restart"/>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993" w:type="dxa"/>
            <w:gridSpan w:val="3"/>
            <w:vAlign w:val="center"/>
          </w:tcPr>
          <w:p w:rsidR="003063C5" w:rsidRPr="00053BE9" w:rsidRDefault="003063C5" w:rsidP="00DB6A40">
            <w:pPr>
              <w:spacing w:line="200" w:lineRule="exact"/>
              <w:jc w:val="center"/>
              <w:rPr>
                <w:rFonts w:ascii="Times New Roman" w:hAnsi="Times New Roman"/>
                <w:b/>
                <w:color w:val="000000"/>
                <w:spacing w:val="-2"/>
                <w:sz w:val="13"/>
                <w:szCs w:val="13"/>
              </w:rPr>
            </w:pPr>
            <w:r w:rsidRPr="00053BE9">
              <w:rPr>
                <w:rFonts w:ascii="Times New Roman" w:hAnsi="Times New Roman"/>
                <w:b/>
                <w:color w:val="000000"/>
                <w:spacing w:val="-2"/>
                <w:sz w:val="13"/>
                <w:szCs w:val="13"/>
              </w:rPr>
              <w:t>ABCL0425</w:t>
            </w:r>
          </w:p>
        </w:tc>
        <w:tc>
          <w:tcPr>
            <w:tcW w:w="3003" w:type="dxa"/>
            <w:gridSpan w:val="2"/>
            <w:vAlign w:val="center"/>
          </w:tcPr>
          <w:p w:rsidR="003063C5" w:rsidRPr="00053BE9" w:rsidRDefault="003063C5" w:rsidP="00DB6A40">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材料化学专业实验</w:t>
            </w:r>
            <w:r w:rsidRPr="00053BE9">
              <w:rPr>
                <w:rFonts w:ascii="Times New Roman" w:hAnsi="Times New Roman"/>
                <w:b/>
                <w:color w:val="000000"/>
                <w:sz w:val="13"/>
                <w:szCs w:val="13"/>
              </w:rPr>
              <w:t xml:space="preserve"> (</w:t>
            </w:r>
            <w:r w:rsidRPr="00053BE9">
              <w:rPr>
                <w:rFonts w:ascii="Times New Roman" w:hAnsi="Times New Roman" w:hint="eastAsia"/>
                <w:b/>
                <w:color w:val="000000"/>
                <w:sz w:val="13"/>
                <w:szCs w:val="13"/>
              </w:rPr>
              <w:t>三</w:t>
            </w:r>
            <w:r w:rsidRPr="00053BE9">
              <w:rPr>
                <w:rFonts w:ascii="Times New Roman" w:hAnsi="Times New Roman"/>
                <w:b/>
                <w:color w:val="000000"/>
                <w:sz w:val="13"/>
                <w:szCs w:val="13"/>
              </w:rPr>
              <w:t>)</w:t>
            </w:r>
          </w:p>
          <w:p w:rsidR="003063C5" w:rsidRPr="00053BE9" w:rsidRDefault="003063C5" w:rsidP="00DB6A40">
            <w:pPr>
              <w:widowControl/>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Professional Basic Experiments of Materials Chemistry (III)</w:t>
            </w:r>
          </w:p>
        </w:tc>
        <w:tc>
          <w:tcPr>
            <w:tcW w:w="539" w:type="dxa"/>
            <w:vAlign w:val="center"/>
          </w:tcPr>
          <w:p w:rsidR="003063C5" w:rsidRPr="00053BE9" w:rsidRDefault="003063C5" w:rsidP="00DB6A40">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w:t>
            </w:r>
          </w:p>
        </w:tc>
        <w:tc>
          <w:tcPr>
            <w:tcW w:w="583" w:type="dxa"/>
            <w:gridSpan w:val="3"/>
            <w:vAlign w:val="center"/>
          </w:tcPr>
          <w:p w:rsidR="003063C5" w:rsidRPr="00053BE9" w:rsidRDefault="003063C5" w:rsidP="00DB6A40">
            <w:pPr>
              <w:spacing w:line="200" w:lineRule="exact"/>
              <w:jc w:val="center"/>
              <w:rPr>
                <w:rFonts w:ascii="Times New Roman" w:hAnsi="Times New Roman"/>
                <w:b/>
                <w:color w:val="000000"/>
                <w:sz w:val="13"/>
                <w:szCs w:val="13"/>
              </w:rPr>
            </w:pPr>
          </w:p>
        </w:tc>
        <w:tc>
          <w:tcPr>
            <w:tcW w:w="567" w:type="dxa"/>
            <w:vAlign w:val="center"/>
          </w:tcPr>
          <w:p w:rsidR="003063C5" w:rsidRPr="00053BE9" w:rsidRDefault="003063C5" w:rsidP="00DB6A40">
            <w:pPr>
              <w:spacing w:line="200" w:lineRule="exact"/>
              <w:jc w:val="center"/>
              <w:rPr>
                <w:rFonts w:ascii="Times New Roman" w:hAnsi="Times New Roman"/>
                <w:b/>
                <w:color w:val="000000"/>
                <w:sz w:val="13"/>
                <w:szCs w:val="13"/>
              </w:rPr>
            </w:pPr>
          </w:p>
        </w:tc>
        <w:tc>
          <w:tcPr>
            <w:tcW w:w="719" w:type="dxa"/>
            <w:gridSpan w:val="2"/>
            <w:vAlign w:val="center"/>
          </w:tcPr>
          <w:p w:rsidR="003063C5" w:rsidRPr="00053BE9" w:rsidRDefault="003063C5" w:rsidP="00DB6A40">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w:t>
            </w:r>
            <w:r w:rsidRPr="00053BE9">
              <w:rPr>
                <w:rFonts w:ascii="Times New Roman" w:hAnsi="Times New Roman" w:hint="eastAsia"/>
                <w:b/>
                <w:color w:val="000000"/>
                <w:sz w:val="13"/>
                <w:szCs w:val="13"/>
              </w:rPr>
              <w:t>周</w:t>
            </w:r>
          </w:p>
        </w:tc>
        <w:tc>
          <w:tcPr>
            <w:tcW w:w="580" w:type="dxa"/>
            <w:vAlign w:val="center"/>
          </w:tcPr>
          <w:p w:rsidR="003063C5" w:rsidRPr="00053BE9" w:rsidRDefault="003063C5" w:rsidP="00DB6A40">
            <w:pPr>
              <w:spacing w:line="200" w:lineRule="exact"/>
              <w:jc w:val="center"/>
              <w:rPr>
                <w:rFonts w:ascii="Times New Roman" w:hAnsi="Times New Roman"/>
                <w:b/>
                <w:color w:val="000000"/>
                <w:sz w:val="13"/>
                <w:szCs w:val="13"/>
              </w:rPr>
            </w:pPr>
          </w:p>
        </w:tc>
        <w:tc>
          <w:tcPr>
            <w:tcW w:w="668" w:type="dxa"/>
            <w:vAlign w:val="center"/>
          </w:tcPr>
          <w:p w:rsidR="003063C5" w:rsidRPr="00053BE9" w:rsidRDefault="003063C5" w:rsidP="00DB6A40">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7</w:t>
            </w:r>
          </w:p>
        </w:tc>
        <w:tc>
          <w:tcPr>
            <w:tcW w:w="523" w:type="dxa"/>
            <w:gridSpan w:val="2"/>
            <w:vAlign w:val="center"/>
          </w:tcPr>
          <w:p w:rsidR="003063C5" w:rsidRPr="00053BE9" w:rsidRDefault="003063C5" w:rsidP="00DB6A40">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考查</w:t>
            </w:r>
          </w:p>
        </w:tc>
      </w:tr>
      <w:tr w:rsidR="003063C5" w:rsidRPr="00053BE9" w:rsidTr="00591657">
        <w:trPr>
          <w:cantSplit/>
          <w:trHeight w:hRule="exact" w:val="559"/>
          <w:jc w:val="center"/>
        </w:trPr>
        <w:tc>
          <w:tcPr>
            <w:tcW w:w="308" w:type="dxa"/>
            <w:vMerge/>
            <w:vAlign w:val="center"/>
          </w:tcPr>
          <w:p w:rsidR="003063C5" w:rsidRPr="00053BE9" w:rsidRDefault="003063C5" w:rsidP="001019B1">
            <w:pPr>
              <w:widowControl/>
              <w:spacing w:line="200" w:lineRule="exact"/>
              <w:jc w:val="center"/>
              <w:rPr>
                <w:rFonts w:ascii="Times New Roman" w:hAnsi="Times New Roman"/>
                <w:b/>
                <w:color w:val="000000"/>
                <w:spacing w:val="-20"/>
                <w:kern w:val="0"/>
                <w:sz w:val="13"/>
                <w:szCs w:val="13"/>
              </w:rPr>
            </w:pPr>
          </w:p>
        </w:tc>
        <w:tc>
          <w:tcPr>
            <w:tcW w:w="377" w:type="dxa"/>
            <w:vMerge/>
            <w:vAlign w:val="center"/>
          </w:tcPr>
          <w:p w:rsidR="003063C5" w:rsidRPr="00053BE9" w:rsidRDefault="003063C5" w:rsidP="001019B1">
            <w:pPr>
              <w:spacing w:line="200" w:lineRule="exact"/>
              <w:jc w:val="center"/>
              <w:rPr>
                <w:rFonts w:ascii="Times New Roman" w:hAnsi="Times New Roman"/>
                <w:b/>
                <w:color w:val="000000"/>
                <w:spacing w:val="-20"/>
                <w:kern w:val="0"/>
                <w:sz w:val="13"/>
                <w:szCs w:val="13"/>
              </w:rPr>
            </w:pPr>
          </w:p>
        </w:tc>
        <w:tc>
          <w:tcPr>
            <w:tcW w:w="354" w:type="dxa"/>
            <w:gridSpan w:val="2"/>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993" w:type="dxa"/>
            <w:gridSpan w:val="3"/>
            <w:vAlign w:val="center"/>
          </w:tcPr>
          <w:p w:rsidR="003063C5" w:rsidRPr="00053BE9" w:rsidRDefault="003063C5" w:rsidP="00DB6A40">
            <w:pPr>
              <w:spacing w:line="200" w:lineRule="exact"/>
              <w:jc w:val="center"/>
              <w:rPr>
                <w:rFonts w:ascii="Times New Roman" w:hAnsi="Times New Roman"/>
                <w:b/>
                <w:color w:val="000000"/>
                <w:spacing w:val="-2"/>
                <w:sz w:val="13"/>
                <w:szCs w:val="13"/>
              </w:rPr>
            </w:pPr>
            <w:r w:rsidRPr="00053BE9">
              <w:rPr>
                <w:rFonts w:ascii="Times New Roman" w:hAnsi="Times New Roman"/>
                <w:b/>
                <w:color w:val="000000"/>
                <w:spacing w:val="-2"/>
                <w:sz w:val="13"/>
                <w:szCs w:val="13"/>
              </w:rPr>
              <w:t>ABJD0719</w:t>
            </w:r>
          </w:p>
        </w:tc>
        <w:tc>
          <w:tcPr>
            <w:tcW w:w="3003" w:type="dxa"/>
            <w:gridSpan w:val="2"/>
            <w:vAlign w:val="center"/>
          </w:tcPr>
          <w:p w:rsidR="003063C5" w:rsidRPr="00053BE9" w:rsidRDefault="003063C5" w:rsidP="00DB6A40">
            <w:pPr>
              <w:spacing w:line="16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热工过程及设备课程设计</w:t>
            </w:r>
            <w:r w:rsidRPr="00053BE9">
              <w:rPr>
                <w:rFonts w:ascii="Times New Roman" w:hAnsi="Times New Roman"/>
                <w:b/>
                <w:color w:val="000000"/>
                <w:sz w:val="13"/>
                <w:szCs w:val="13"/>
              </w:rPr>
              <w:t>(</w:t>
            </w:r>
            <w:r w:rsidRPr="00053BE9">
              <w:rPr>
                <w:rFonts w:ascii="Times New Roman" w:hAnsi="Times New Roman" w:hint="eastAsia"/>
                <w:b/>
                <w:color w:val="000000"/>
                <w:sz w:val="13"/>
                <w:szCs w:val="13"/>
              </w:rPr>
              <w:t>窑炉设计</w:t>
            </w:r>
            <w:r w:rsidRPr="00053BE9">
              <w:rPr>
                <w:rFonts w:ascii="Times New Roman" w:hAnsi="Times New Roman"/>
                <w:b/>
                <w:color w:val="000000"/>
                <w:sz w:val="13"/>
                <w:szCs w:val="13"/>
              </w:rPr>
              <w:t>)</w:t>
            </w:r>
          </w:p>
          <w:p w:rsidR="003063C5" w:rsidRPr="00053BE9" w:rsidRDefault="003063C5" w:rsidP="00DB6A40">
            <w:pPr>
              <w:widowControl/>
              <w:spacing w:line="160" w:lineRule="exact"/>
              <w:jc w:val="center"/>
              <w:rPr>
                <w:rFonts w:ascii="Times New Roman" w:hAnsi="Times New Roman"/>
                <w:b/>
                <w:color w:val="000000"/>
                <w:sz w:val="13"/>
                <w:szCs w:val="13"/>
              </w:rPr>
            </w:pPr>
            <w:r w:rsidRPr="00053BE9">
              <w:rPr>
                <w:rFonts w:ascii="Times New Roman" w:hAnsi="Times New Roman"/>
                <w:b/>
                <w:color w:val="000000"/>
                <w:sz w:val="13"/>
                <w:szCs w:val="13"/>
              </w:rPr>
              <w:t>Course Design of Thermal Process and Equipment  (Kiln Design)</w:t>
            </w:r>
          </w:p>
        </w:tc>
        <w:tc>
          <w:tcPr>
            <w:tcW w:w="539" w:type="dxa"/>
            <w:vAlign w:val="center"/>
          </w:tcPr>
          <w:p w:rsidR="003063C5" w:rsidRPr="00053BE9" w:rsidRDefault="003063C5" w:rsidP="00DB6A40">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w:t>
            </w:r>
          </w:p>
        </w:tc>
        <w:tc>
          <w:tcPr>
            <w:tcW w:w="583" w:type="dxa"/>
            <w:gridSpan w:val="3"/>
            <w:vAlign w:val="center"/>
          </w:tcPr>
          <w:p w:rsidR="003063C5" w:rsidRPr="00053BE9" w:rsidRDefault="003063C5" w:rsidP="00DB6A40">
            <w:pPr>
              <w:spacing w:line="200" w:lineRule="exact"/>
              <w:jc w:val="center"/>
              <w:rPr>
                <w:rFonts w:ascii="Times New Roman" w:hAnsi="Times New Roman"/>
                <w:b/>
                <w:color w:val="000000"/>
                <w:sz w:val="13"/>
                <w:szCs w:val="13"/>
              </w:rPr>
            </w:pPr>
          </w:p>
        </w:tc>
        <w:tc>
          <w:tcPr>
            <w:tcW w:w="567" w:type="dxa"/>
            <w:vAlign w:val="center"/>
          </w:tcPr>
          <w:p w:rsidR="003063C5" w:rsidRPr="00053BE9" w:rsidRDefault="003063C5" w:rsidP="00DB6A40">
            <w:pPr>
              <w:spacing w:line="200" w:lineRule="exact"/>
              <w:jc w:val="center"/>
              <w:rPr>
                <w:rFonts w:ascii="Times New Roman" w:hAnsi="Times New Roman"/>
                <w:b/>
                <w:color w:val="000000"/>
                <w:sz w:val="13"/>
                <w:szCs w:val="13"/>
              </w:rPr>
            </w:pPr>
          </w:p>
        </w:tc>
        <w:tc>
          <w:tcPr>
            <w:tcW w:w="719" w:type="dxa"/>
            <w:gridSpan w:val="2"/>
            <w:vAlign w:val="center"/>
          </w:tcPr>
          <w:p w:rsidR="003063C5" w:rsidRPr="00053BE9" w:rsidRDefault="003063C5" w:rsidP="00DB6A40">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w:t>
            </w:r>
            <w:r w:rsidRPr="00053BE9">
              <w:rPr>
                <w:rFonts w:ascii="Times New Roman" w:hAnsi="Times New Roman" w:hint="eastAsia"/>
                <w:b/>
                <w:color w:val="000000"/>
                <w:sz w:val="13"/>
                <w:szCs w:val="13"/>
              </w:rPr>
              <w:t>周</w:t>
            </w:r>
          </w:p>
        </w:tc>
        <w:tc>
          <w:tcPr>
            <w:tcW w:w="580" w:type="dxa"/>
            <w:vAlign w:val="center"/>
          </w:tcPr>
          <w:p w:rsidR="003063C5" w:rsidRPr="00053BE9" w:rsidRDefault="003063C5" w:rsidP="00DB6A40">
            <w:pPr>
              <w:spacing w:line="200" w:lineRule="exact"/>
              <w:jc w:val="center"/>
              <w:rPr>
                <w:rFonts w:ascii="Times New Roman" w:hAnsi="Times New Roman"/>
                <w:b/>
                <w:color w:val="000000"/>
                <w:sz w:val="13"/>
                <w:szCs w:val="13"/>
              </w:rPr>
            </w:pPr>
          </w:p>
        </w:tc>
        <w:tc>
          <w:tcPr>
            <w:tcW w:w="668" w:type="dxa"/>
            <w:vAlign w:val="center"/>
          </w:tcPr>
          <w:p w:rsidR="003063C5" w:rsidRPr="00053BE9" w:rsidRDefault="003063C5" w:rsidP="00DB6A40">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6</w:t>
            </w:r>
          </w:p>
        </w:tc>
        <w:tc>
          <w:tcPr>
            <w:tcW w:w="523" w:type="dxa"/>
            <w:gridSpan w:val="2"/>
            <w:vAlign w:val="center"/>
          </w:tcPr>
          <w:p w:rsidR="003063C5" w:rsidRPr="00053BE9" w:rsidRDefault="003063C5" w:rsidP="00DB6A40">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考查</w:t>
            </w:r>
          </w:p>
        </w:tc>
      </w:tr>
      <w:tr w:rsidR="003063C5" w:rsidRPr="00053BE9" w:rsidTr="00591657">
        <w:trPr>
          <w:cantSplit/>
          <w:trHeight w:hRule="exact" w:val="526"/>
          <w:jc w:val="center"/>
        </w:trPr>
        <w:tc>
          <w:tcPr>
            <w:tcW w:w="308" w:type="dxa"/>
            <w:vMerge/>
            <w:vAlign w:val="center"/>
          </w:tcPr>
          <w:p w:rsidR="003063C5" w:rsidRPr="00053BE9" w:rsidRDefault="003063C5" w:rsidP="001019B1">
            <w:pPr>
              <w:widowControl/>
              <w:spacing w:line="200" w:lineRule="exact"/>
              <w:jc w:val="center"/>
              <w:rPr>
                <w:rFonts w:ascii="Times New Roman" w:hAnsi="Times New Roman"/>
                <w:b/>
                <w:color w:val="000000"/>
                <w:spacing w:val="-20"/>
                <w:kern w:val="0"/>
                <w:sz w:val="13"/>
                <w:szCs w:val="13"/>
              </w:rPr>
            </w:pPr>
          </w:p>
        </w:tc>
        <w:tc>
          <w:tcPr>
            <w:tcW w:w="377" w:type="dxa"/>
            <w:vMerge/>
            <w:vAlign w:val="center"/>
          </w:tcPr>
          <w:p w:rsidR="003063C5" w:rsidRPr="00053BE9" w:rsidRDefault="003063C5" w:rsidP="001019B1">
            <w:pPr>
              <w:spacing w:line="200" w:lineRule="exact"/>
              <w:jc w:val="center"/>
              <w:rPr>
                <w:rFonts w:ascii="Times New Roman" w:hAnsi="Times New Roman"/>
                <w:b/>
                <w:color w:val="000000"/>
                <w:spacing w:val="-20"/>
                <w:kern w:val="0"/>
                <w:sz w:val="13"/>
                <w:szCs w:val="13"/>
              </w:rPr>
            </w:pPr>
          </w:p>
        </w:tc>
        <w:tc>
          <w:tcPr>
            <w:tcW w:w="354" w:type="dxa"/>
            <w:gridSpan w:val="2"/>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993" w:type="dxa"/>
            <w:gridSpan w:val="3"/>
            <w:vAlign w:val="center"/>
          </w:tcPr>
          <w:p w:rsidR="003063C5" w:rsidRPr="00053BE9" w:rsidRDefault="003063C5" w:rsidP="001019B1">
            <w:pPr>
              <w:spacing w:line="200" w:lineRule="exact"/>
              <w:jc w:val="center"/>
              <w:rPr>
                <w:rFonts w:ascii="Times New Roman" w:hAnsi="Times New Roman"/>
                <w:b/>
                <w:color w:val="000000"/>
                <w:spacing w:val="-2"/>
                <w:sz w:val="13"/>
                <w:szCs w:val="13"/>
              </w:rPr>
            </w:pPr>
            <w:r w:rsidRPr="00053BE9">
              <w:rPr>
                <w:rFonts w:ascii="Times New Roman" w:hAnsi="Times New Roman"/>
                <w:b/>
                <w:color w:val="000000"/>
                <w:spacing w:val="-2"/>
                <w:sz w:val="13"/>
                <w:szCs w:val="13"/>
              </w:rPr>
              <w:t>ABCL0426</w:t>
            </w:r>
          </w:p>
        </w:tc>
        <w:tc>
          <w:tcPr>
            <w:tcW w:w="3003" w:type="dxa"/>
            <w:gridSpan w:val="2"/>
            <w:vAlign w:val="center"/>
          </w:tcPr>
          <w:p w:rsidR="003063C5" w:rsidRPr="00053BE9" w:rsidRDefault="003063C5" w:rsidP="001019B1">
            <w:pPr>
              <w:widowControl/>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认识实习</w:t>
            </w:r>
          </w:p>
          <w:p w:rsidR="003063C5" w:rsidRPr="00053BE9" w:rsidRDefault="003063C5" w:rsidP="001019B1">
            <w:pPr>
              <w:widowControl/>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Cognitive Practice</w:t>
            </w: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w:t>
            </w:r>
          </w:p>
        </w:tc>
        <w:tc>
          <w:tcPr>
            <w:tcW w:w="583"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567" w:type="dxa"/>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719"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w:t>
            </w:r>
            <w:r w:rsidRPr="00053BE9">
              <w:rPr>
                <w:rFonts w:ascii="Times New Roman" w:hAnsi="Times New Roman" w:hint="eastAsia"/>
                <w:b/>
                <w:color w:val="000000"/>
                <w:sz w:val="13"/>
                <w:szCs w:val="13"/>
              </w:rPr>
              <w:t>周</w:t>
            </w:r>
          </w:p>
        </w:tc>
        <w:tc>
          <w:tcPr>
            <w:tcW w:w="580" w:type="dxa"/>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668"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w:t>
            </w:r>
          </w:p>
        </w:tc>
        <w:tc>
          <w:tcPr>
            <w:tcW w:w="523"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考查</w:t>
            </w:r>
          </w:p>
        </w:tc>
      </w:tr>
      <w:tr w:rsidR="003063C5" w:rsidRPr="00053BE9" w:rsidTr="00591657">
        <w:trPr>
          <w:cantSplit/>
          <w:trHeight w:hRule="exact" w:val="462"/>
          <w:jc w:val="center"/>
        </w:trPr>
        <w:tc>
          <w:tcPr>
            <w:tcW w:w="308" w:type="dxa"/>
            <w:vMerge/>
            <w:vAlign w:val="center"/>
          </w:tcPr>
          <w:p w:rsidR="003063C5" w:rsidRPr="00053BE9" w:rsidRDefault="003063C5" w:rsidP="001019B1">
            <w:pPr>
              <w:widowControl/>
              <w:spacing w:line="200" w:lineRule="exact"/>
              <w:jc w:val="center"/>
              <w:rPr>
                <w:rFonts w:ascii="Times New Roman" w:hAnsi="Times New Roman"/>
                <w:b/>
                <w:color w:val="000000"/>
                <w:spacing w:val="-20"/>
                <w:kern w:val="0"/>
                <w:sz w:val="13"/>
                <w:szCs w:val="13"/>
              </w:rPr>
            </w:pPr>
          </w:p>
        </w:tc>
        <w:tc>
          <w:tcPr>
            <w:tcW w:w="377" w:type="dxa"/>
            <w:vMerge/>
            <w:vAlign w:val="center"/>
          </w:tcPr>
          <w:p w:rsidR="003063C5" w:rsidRPr="00053BE9" w:rsidRDefault="003063C5" w:rsidP="001019B1">
            <w:pPr>
              <w:spacing w:line="200" w:lineRule="exact"/>
              <w:jc w:val="center"/>
              <w:rPr>
                <w:rFonts w:ascii="Times New Roman" w:hAnsi="Times New Roman"/>
                <w:b/>
                <w:color w:val="000000"/>
                <w:spacing w:val="-20"/>
                <w:kern w:val="0"/>
                <w:sz w:val="13"/>
                <w:szCs w:val="13"/>
              </w:rPr>
            </w:pPr>
          </w:p>
        </w:tc>
        <w:tc>
          <w:tcPr>
            <w:tcW w:w="354" w:type="dxa"/>
            <w:gridSpan w:val="2"/>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993" w:type="dxa"/>
            <w:gridSpan w:val="3"/>
            <w:vAlign w:val="center"/>
          </w:tcPr>
          <w:p w:rsidR="003063C5" w:rsidRPr="00053BE9" w:rsidRDefault="003063C5" w:rsidP="001019B1">
            <w:pPr>
              <w:spacing w:line="200" w:lineRule="exact"/>
              <w:jc w:val="center"/>
              <w:rPr>
                <w:rFonts w:ascii="Times New Roman" w:hAnsi="Times New Roman"/>
                <w:b/>
                <w:color w:val="000000"/>
                <w:spacing w:val="-2"/>
                <w:sz w:val="13"/>
                <w:szCs w:val="13"/>
              </w:rPr>
            </w:pPr>
            <w:r w:rsidRPr="00053BE9">
              <w:rPr>
                <w:rFonts w:ascii="Times New Roman" w:hAnsi="Times New Roman"/>
                <w:b/>
                <w:color w:val="000000"/>
                <w:spacing w:val="-2"/>
                <w:sz w:val="13"/>
                <w:szCs w:val="13"/>
              </w:rPr>
              <w:t>ABCL0427</w:t>
            </w:r>
          </w:p>
        </w:tc>
        <w:tc>
          <w:tcPr>
            <w:tcW w:w="3003" w:type="dxa"/>
            <w:gridSpan w:val="2"/>
            <w:vAlign w:val="center"/>
          </w:tcPr>
          <w:p w:rsidR="003063C5" w:rsidRPr="00053BE9" w:rsidRDefault="003063C5" w:rsidP="001019B1">
            <w:pPr>
              <w:widowControl/>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生产实习</w:t>
            </w:r>
          </w:p>
          <w:p w:rsidR="003063C5" w:rsidRPr="00053BE9" w:rsidRDefault="003063C5" w:rsidP="001019B1">
            <w:pPr>
              <w:widowControl/>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Production Practice</w:t>
            </w: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583"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567" w:type="dxa"/>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719"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r w:rsidRPr="00053BE9">
              <w:rPr>
                <w:rFonts w:ascii="Times New Roman" w:hAnsi="Times New Roman" w:hint="eastAsia"/>
                <w:b/>
                <w:color w:val="000000"/>
                <w:sz w:val="13"/>
                <w:szCs w:val="13"/>
              </w:rPr>
              <w:t>周</w:t>
            </w:r>
          </w:p>
        </w:tc>
        <w:tc>
          <w:tcPr>
            <w:tcW w:w="580" w:type="dxa"/>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668"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7</w:t>
            </w:r>
          </w:p>
        </w:tc>
        <w:tc>
          <w:tcPr>
            <w:tcW w:w="523"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考查</w:t>
            </w:r>
          </w:p>
        </w:tc>
      </w:tr>
      <w:tr w:rsidR="003063C5" w:rsidRPr="00053BE9" w:rsidTr="00591657">
        <w:trPr>
          <w:cantSplit/>
          <w:trHeight w:hRule="exact" w:val="468"/>
          <w:jc w:val="center"/>
        </w:trPr>
        <w:tc>
          <w:tcPr>
            <w:tcW w:w="308" w:type="dxa"/>
            <w:vMerge/>
            <w:vAlign w:val="center"/>
          </w:tcPr>
          <w:p w:rsidR="003063C5" w:rsidRPr="00053BE9" w:rsidRDefault="003063C5" w:rsidP="001019B1">
            <w:pPr>
              <w:widowControl/>
              <w:spacing w:line="200" w:lineRule="exact"/>
              <w:jc w:val="center"/>
              <w:rPr>
                <w:rFonts w:ascii="Times New Roman" w:hAnsi="Times New Roman"/>
                <w:b/>
                <w:color w:val="000000"/>
                <w:spacing w:val="-20"/>
                <w:kern w:val="0"/>
                <w:sz w:val="13"/>
                <w:szCs w:val="13"/>
              </w:rPr>
            </w:pPr>
          </w:p>
        </w:tc>
        <w:tc>
          <w:tcPr>
            <w:tcW w:w="377" w:type="dxa"/>
            <w:vMerge/>
            <w:vAlign w:val="center"/>
          </w:tcPr>
          <w:p w:rsidR="003063C5" w:rsidRPr="00053BE9" w:rsidRDefault="003063C5" w:rsidP="001019B1">
            <w:pPr>
              <w:spacing w:line="200" w:lineRule="exact"/>
              <w:jc w:val="center"/>
              <w:rPr>
                <w:rFonts w:ascii="Times New Roman" w:hAnsi="Times New Roman"/>
                <w:b/>
                <w:color w:val="000000"/>
                <w:spacing w:val="-20"/>
                <w:kern w:val="0"/>
                <w:sz w:val="13"/>
                <w:szCs w:val="13"/>
              </w:rPr>
            </w:pPr>
          </w:p>
        </w:tc>
        <w:tc>
          <w:tcPr>
            <w:tcW w:w="354" w:type="dxa"/>
            <w:gridSpan w:val="2"/>
            <w:vMerge/>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993" w:type="dxa"/>
            <w:gridSpan w:val="3"/>
            <w:vAlign w:val="center"/>
          </w:tcPr>
          <w:p w:rsidR="003063C5" w:rsidRPr="00053BE9" w:rsidRDefault="003063C5" w:rsidP="001019B1">
            <w:pPr>
              <w:spacing w:line="200" w:lineRule="exact"/>
              <w:jc w:val="center"/>
              <w:rPr>
                <w:rFonts w:ascii="Times New Roman" w:hAnsi="Times New Roman"/>
                <w:b/>
                <w:color w:val="000000"/>
                <w:spacing w:val="-2"/>
                <w:sz w:val="13"/>
                <w:szCs w:val="13"/>
              </w:rPr>
            </w:pPr>
            <w:r w:rsidRPr="00053BE9">
              <w:rPr>
                <w:rFonts w:ascii="Times New Roman" w:hAnsi="Times New Roman"/>
                <w:b/>
                <w:color w:val="000000"/>
                <w:spacing w:val="-2"/>
                <w:sz w:val="13"/>
                <w:szCs w:val="13"/>
              </w:rPr>
              <w:t>ABCL0428</w:t>
            </w:r>
          </w:p>
        </w:tc>
        <w:tc>
          <w:tcPr>
            <w:tcW w:w="3003" w:type="dxa"/>
            <w:gridSpan w:val="2"/>
            <w:vAlign w:val="center"/>
          </w:tcPr>
          <w:p w:rsidR="003063C5" w:rsidRPr="00053BE9" w:rsidRDefault="003063C5" w:rsidP="001019B1">
            <w:pPr>
              <w:widowControl/>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毕业实习</w:t>
            </w:r>
          </w:p>
          <w:p w:rsidR="003063C5" w:rsidRPr="00053BE9" w:rsidRDefault="003063C5" w:rsidP="001019B1">
            <w:pPr>
              <w:widowControl/>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Graduation Practice</w:t>
            </w: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w:t>
            </w:r>
          </w:p>
        </w:tc>
        <w:tc>
          <w:tcPr>
            <w:tcW w:w="583"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567" w:type="dxa"/>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719"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w:t>
            </w:r>
            <w:r w:rsidRPr="00053BE9">
              <w:rPr>
                <w:rFonts w:ascii="Times New Roman" w:hAnsi="Times New Roman" w:hint="eastAsia"/>
                <w:b/>
                <w:color w:val="000000"/>
                <w:sz w:val="13"/>
                <w:szCs w:val="13"/>
              </w:rPr>
              <w:t>周</w:t>
            </w:r>
          </w:p>
        </w:tc>
        <w:tc>
          <w:tcPr>
            <w:tcW w:w="580" w:type="dxa"/>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668"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8</w:t>
            </w:r>
          </w:p>
        </w:tc>
        <w:tc>
          <w:tcPr>
            <w:tcW w:w="523"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考查</w:t>
            </w:r>
          </w:p>
        </w:tc>
      </w:tr>
      <w:tr w:rsidR="003063C5" w:rsidRPr="00053BE9" w:rsidTr="00591657">
        <w:trPr>
          <w:cantSplit/>
          <w:trHeight w:hRule="exact" w:val="364"/>
          <w:jc w:val="center"/>
        </w:trPr>
        <w:tc>
          <w:tcPr>
            <w:tcW w:w="308" w:type="dxa"/>
            <w:vMerge/>
            <w:vAlign w:val="center"/>
          </w:tcPr>
          <w:p w:rsidR="003063C5" w:rsidRPr="00053BE9" w:rsidRDefault="003063C5" w:rsidP="001019B1">
            <w:pPr>
              <w:widowControl/>
              <w:spacing w:line="200" w:lineRule="exact"/>
              <w:jc w:val="center"/>
              <w:rPr>
                <w:rFonts w:ascii="Times New Roman" w:hAnsi="Times New Roman"/>
                <w:b/>
                <w:color w:val="000000"/>
                <w:spacing w:val="-20"/>
                <w:kern w:val="0"/>
                <w:sz w:val="13"/>
                <w:szCs w:val="13"/>
              </w:rPr>
            </w:pPr>
          </w:p>
        </w:tc>
        <w:tc>
          <w:tcPr>
            <w:tcW w:w="377" w:type="dxa"/>
            <w:vMerge/>
            <w:vAlign w:val="center"/>
          </w:tcPr>
          <w:p w:rsidR="003063C5" w:rsidRPr="00053BE9" w:rsidRDefault="003063C5" w:rsidP="001019B1">
            <w:pPr>
              <w:spacing w:line="200" w:lineRule="exact"/>
              <w:jc w:val="center"/>
              <w:rPr>
                <w:rFonts w:ascii="Times New Roman" w:hAnsi="Times New Roman"/>
                <w:b/>
                <w:color w:val="000000"/>
                <w:spacing w:val="-20"/>
                <w:kern w:val="0"/>
                <w:sz w:val="13"/>
                <w:szCs w:val="13"/>
              </w:rPr>
            </w:pPr>
          </w:p>
        </w:tc>
        <w:tc>
          <w:tcPr>
            <w:tcW w:w="4350" w:type="dxa"/>
            <w:gridSpan w:val="7"/>
            <w:vAlign w:val="center"/>
          </w:tcPr>
          <w:p w:rsidR="003063C5" w:rsidRPr="00053BE9" w:rsidRDefault="003063C5" w:rsidP="001019B1">
            <w:pPr>
              <w:widowControl/>
              <w:spacing w:line="200" w:lineRule="exact"/>
              <w:jc w:val="center"/>
              <w:rPr>
                <w:rFonts w:ascii="Times New Roman" w:hAnsi="Times New Roman"/>
                <w:b/>
                <w:color w:val="000000"/>
                <w:kern w:val="0"/>
                <w:sz w:val="13"/>
                <w:szCs w:val="13"/>
              </w:rPr>
            </w:pPr>
            <w:r w:rsidRPr="00053BE9">
              <w:rPr>
                <w:rFonts w:ascii="Times New Roman" w:hAnsi="Times New Roman" w:hint="eastAsia"/>
                <w:b/>
                <w:color w:val="000000"/>
                <w:sz w:val="13"/>
                <w:szCs w:val="13"/>
              </w:rPr>
              <w:t>学分小计</w:t>
            </w: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13</w:t>
            </w:r>
          </w:p>
        </w:tc>
        <w:tc>
          <w:tcPr>
            <w:tcW w:w="583"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567" w:type="dxa"/>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719"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13</w:t>
            </w:r>
            <w:r w:rsidRPr="00053BE9">
              <w:rPr>
                <w:rFonts w:ascii="Times New Roman" w:hAnsi="Times New Roman" w:hint="eastAsia"/>
                <w:b/>
                <w:color w:val="000000"/>
                <w:sz w:val="13"/>
                <w:szCs w:val="13"/>
              </w:rPr>
              <w:t>周</w:t>
            </w:r>
          </w:p>
        </w:tc>
        <w:tc>
          <w:tcPr>
            <w:tcW w:w="580" w:type="dxa"/>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668" w:type="dxa"/>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523"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p>
        </w:tc>
      </w:tr>
      <w:tr w:rsidR="003063C5" w:rsidRPr="00053BE9" w:rsidTr="00591657">
        <w:trPr>
          <w:cantSplit/>
          <w:trHeight w:hRule="exact" w:val="563"/>
          <w:jc w:val="center"/>
        </w:trPr>
        <w:tc>
          <w:tcPr>
            <w:tcW w:w="308" w:type="dxa"/>
            <w:vMerge/>
            <w:vAlign w:val="center"/>
          </w:tcPr>
          <w:p w:rsidR="003063C5" w:rsidRPr="00053BE9" w:rsidRDefault="003063C5" w:rsidP="001019B1">
            <w:pPr>
              <w:widowControl/>
              <w:spacing w:line="200" w:lineRule="exact"/>
              <w:jc w:val="center"/>
              <w:rPr>
                <w:rFonts w:ascii="Times New Roman" w:hAnsi="Times New Roman"/>
                <w:b/>
                <w:color w:val="000000"/>
                <w:spacing w:val="-20"/>
                <w:kern w:val="0"/>
                <w:sz w:val="13"/>
                <w:szCs w:val="13"/>
              </w:rPr>
            </w:pPr>
          </w:p>
        </w:tc>
        <w:tc>
          <w:tcPr>
            <w:tcW w:w="377" w:type="dxa"/>
            <w:vMerge/>
            <w:vAlign w:val="center"/>
          </w:tcPr>
          <w:p w:rsidR="003063C5" w:rsidRPr="00053BE9" w:rsidRDefault="003063C5" w:rsidP="001019B1">
            <w:pPr>
              <w:spacing w:line="200" w:lineRule="exact"/>
              <w:jc w:val="center"/>
              <w:rPr>
                <w:rFonts w:ascii="Times New Roman" w:hAnsi="Times New Roman"/>
                <w:b/>
                <w:color w:val="000000"/>
                <w:spacing w:val="-20"/>
                <w:kern w:val="0"/>
                <w:sz w:val="13"/>
                <w:szCs w:val="13"/>
              </w:rPr>
            </w:pPr>
          </w:p>
        </w:tc>
        <w:tc>
          <w:tcPr>
            <w:tcW w:w="354" w:type="dxa"/>
            <w:gridSpan w:val="2"/>
            <w:vMerge w:val="restart"/>
            <w:vAlign w:val="center"/>
          </w:tcPr>
          <w:p w:rsidR="003063C5" w:rsidRPr="00053BE9" w:rsidRDefault="003063C5" w:rsidP="001019B1">
            <w:pPr>
              <w:spacing w:line="200" w:lineRule="exact"/>
              <w:jc w:val="center"/>
              <w:rPr>
                <w:rFonts w:ascii="Times New Roman" w:hAnsi="Times New Roman"/>
                <w:b/>
                <w:color w:val="000000"/>
                <w:spacing w:val="-2"/>
                <w:sz w:val="13"/>
                <w:szCs w:val="13"/>
              </w:rPr>
            </w:pPr>
            <w:r w:rsidRPr="00053BE9">
              <w:rPr>
                <w:rFonts w:ascii="Times New Roman" w:hAnsi="Times New Roman" w:hint="eastAsia"/>
                <w:b/>
                <w:color w:val="000000"/>
                <w:spacing w:val="-2"/>
                <w:sz w:val="13"/>
                <w:szCs w:val="13"/>
              </w:rPr>
              <w:t>选修</w:t>
            </w:r>
          </w:p>
        </w:tc>
        <w:tc>
          <w:tcPr>
            <w:tcW w:w="993" w:type="dxa"/>
            <w:gridSpan w:val="3"/>
            <w:vAlign w:val="center"/>
          </w:tcPr>
          <w:p w:rsidR="003063C5" w:rsidRPr="00053BE9" w:rsidRDefault="003063C5" w:rsidP="001019B1">
            <w:pPr>
              <w:spacing w:line="200" w:lineRule="exact"/>
              <w:jc w:val="center"/>
              <w:rPr>
                <w:rFonts w:ascii="Times New Roman" w:hAnsi="Times New Roman"/>
                <w:b/>
                <w:color w:val="000000"/>
                <w:spacing w:val="-2"/>
                <w:sz w:val="13"/>
                <w:szCs w:val="13"/>
              </w:rPr>
            </w:pPr>
            <w:r w:rsidRPr="00053BE9">
              <w:rPr>
                <w:rFonts w:ascii="Times New Roman" w:hAnsi="Times New Roman"/>
                <w:b/>
                <w:color w:val="000000"/>
                <w:spacing w:val="-2"/>
                <w:sz w:val="13"/>
                <w:szCs w:val="13"/>
              </w:rPr>
              <w:t>ABCL0429</w:t>
            </w:r>
          </w:p>
        </w:tc>
        <w:tc>
          <w:tcPr>
            <w:tcW w:w="732" w:type="dxa"/>
            <w:vMerge w:val="restart"/>
            <w:vAlign w:val="center"/>
          </w:tcPr>
          <w:p w:rsidR="003063C5" w:rsidRPr="00053BE9" w:rsidRDefault="003063C5" w:rsidP="001019B1">
            <w:pPr>
              <w:widowControl/>
              <w:spacing w:line="200" w:lineRule="exact"/>
              <w:jc w:val="center"/>
              <w:rPr>
                <w:rFonts w:ascii="Times New Roman" w:hAnsi="Times New Roman"/>
                <w:b/>
                <w:color w:val="000000"/>
                <w:spacing w:val="-2"/>
                <w:sz w:val="13"/>
                <w:szCs w:val="13"/>
              </w:rPr>
            </w:pPr>
            <w:r w:rsidRPr="00053BE9">
              <w:rPr>
                <w:rFonts w:ascii="Times New Roman" w:hAnsi="Times New Roman"/>
                <w:b/>
                <w:color w:val="000000"/>
                <w:spacing w:val="-2"/>
                <w:sz w:val="13"/>
                <w:szCs w:val="13"/>
              </w:rPr>
              <w:t>A</w:t>
            </w:r>
            <w:r w:rsidRPr="00053BE9">
              <w:rPr>
                <w:rFonts w:ascii="Times New Roman" w:hAnsi="Times New Roman" w:hint="eastAsia"/>
                <w:b/>
                <w:color w:val="000000"/>
                <w:spacing w:val="-2"/>
                <w:sz w:val="13"/>
                <w:szCs w:val="13"/>
              </w:rPr>
              <w:t>组</w:t>
            </w:r>
          </w:p>
        </w:tc>
        <w:tc>
          <w:tcPr>
            <w:tcW w:w="2271" w:type="dxa"/>
            <w:vAlign w:val="center"/>
          </w:tcPr>
          <w:p w:rsidR="003063C5" w:rsidRPr="00053BE9" w:rsidRDefault="003063C5" w:rsidP="001019B1">
            <w:pPr>
              <w:widowControl/>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工程方法训练</w:t>
            </w:r>
          </w:p>
          <w:p w:rsidR="003063C5" w:rsidRPr="00053BE9" w:rsidRDefault="003063C5" w:rsidP="001019B1">
            <w:pPr>
              <w:widowControl/>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Training of Engineering Methods</w:t>
            </w:r>
          </w:p>
        </w:tc>
        <w:tc>
          <w:tcPr>
            <w:tcW w:w="539" w:type="dxa"/>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583" w:type="dxa"/>
            <w:gridSpan w:val="3"/>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567" w:type="dxa"/>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719"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r w:rsidRPr="00053BE9">
              <w:rPr>
                <w:rFonts w:ascii="Times New Roman" w:hAnsi="Times New Roman" w:hint="eastAsia"/>
                <w:b/>
                <w:color w:val="000000"/>
                <w:sz w:val="13"/>
                <w:szCs w:val="13"/>
              </w:rPr>
              <w:t>周</w:t>
            </w:r>
          </w:p>
        </w:tc>
        <w:tc>
          <w:tcPr>
            <w:tcW w:w="580" w:type="dxa"/>
            <w:vAlign w:val="center"/>
          </w:tcPr>
          <w:p w:rsidR="003063C5" w:rsidRPr="00053BE9" w:rsidRDefault="003063C5" w:rsidP="001019B1">
            <w:pPr>
              <w:spacing w:line="200" w:lineRule="exact"/>
              <w:jc w:val="center"/>
              <w:rPr>
                <w:rFonts w:ascii="Times New Roman" w:hAnsi="Times New Roman"/>
                <w:b/>
                <w:color w:val="000000"/>
                <w:sz w:val="13"/>
                <w:szCs w:val="13"/>
              </w:rPr>
            </w:pPr>
          </w:p>
        </w:tc>
        <w:tc>
          <w:tcPr>
            <w:tcW w:w="668" w:type="dxa"/>
            <w:vMerge w:val="restart"/>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7</w:t>
            </w:r>
          </w:p>
        </w:tc>
        <w:tc>
          <w:tcPr>
            <w:tcW w:w="523" w:type="dxa"/>
            <w:gridSpan w:val="2"/>
            <w:vAlign w:val="center"/>
          </w:tcPr>
          <w:p w:rsidR="003063C5" w:rsidRPr="00053BE9"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考查</w:t>
            </w:r>
          </w:p>
        </w:tc>
      </w:tr>
      <w:tr w:rsidR="005E62D3" w:rsidRPr="00053BE9" w:rsidTr="00591657">
        <w:trPr>
          <w:cantSplit/>
          <w:trHeight w:hRule="exact" w:val="457"/>
          <w:jc w:val="center"/>
        </w:trPr>
        <w:tc>
          <w:tcPr>
            <w:tcW w:w="308" w:type="dxa"/>
            <w:vMerge/>
            <w:vAlign w:val="center"/>
          </w:tcPr>
          <w:p w:rsidR="005E62D3" w:rsidRPr="00053BE9" w:rsidRDefault="005E62D3" w:rsidP="001019B1">
            <w:pPr>
              <w:widowControl/>
              <w:spacing w:line="200" w:lineRule="exact"/>
              <w:jc w:val="center"/>
              <w:rPr>
                <w:rFonts w:ascii="Times New Roman" w:hAnsi="Times New Roman"/>
                <w:b/>
                <w:color w:val="000000"/>
                <w:spacing w:val="-20"/>
                <w:kern w:val="0"/>
                <w:sz w:val="13"/>
                <w:szCs w:val="13"/>
              </w:rPr>
            </w:pPr>
          </w:p>
        </w:tc>
        <w:tc>
          <w:tcPr>
            <w:tcW w:w="377" w:type="dxa"/>
            <w:vMerge/>
            <w:vAlign w:val="center"/>
          </w:tcPr>
          <w:p w:rsidR="005E62D3" w:rsidRPr="00053BE9" w:rsidRDefault="005E62D3" w:rsidP="001019B1">
            <w:pPr>
              <w:spacing w:line="200" w:lineRule="exact"/>
              <w:jc w:val="center"/>
              <w:rPr>
                <w:rFonts w:ascii="Times New Roman" w:hAnsi="Times New Roman"/>
                <w:b/>
                <w:color w:val="000000"/>
                <w:spacing w:val="-20"/>
                <w:kern w:val="0"/>
                <w:sz w:val="13"/>
                <w:szCs w:val="13"/>
              </w:rPr>
            </w:pPr>
          </w:p>
        </w:tc>
        <w:tc>
          <w:tcPr>
            <w:tcW w:w="354" w:type="dxa"/>
            <w:gridSpan w:val="2"/>
            <w:vMerge/>
            <w:vAlign w:val="center"/>
          </w:tcPr>
          <w:p w:rsidR="005E62D3" w:rsidRPr="00053BE9" w:rsidRDefault="005E62D3" w:rsidP="001019B1">
            <w:pPr>
              <w:spacing w:line="200" w:lineRule="exact"/>
              <w:jc w:val="center"/>
              <w:rPr>
                <w:rFonts w:ascii="Times New Roman" w:hAnsi="Times New Roman"/>
                <w:b/>
                <w:color w:val="000000"/>
                <w:spacing w:val="-2"/>
                <w:sz w:val="13"/>
                <w:szCs w:val="13"/>
              </w:rPr>
            </w:pPr>
          </w:p>
        </w:tc>
        <w:tc>
          <w:tcPr>
            <w:tcW w:w="993" w:type="dxa"/>
            <w:gridSpan w:val="3"/>
            <w:vAlign w:val="center"/>
          </w:tcPr>
          <w:p w:rsidR="005E62D3" w:rsidRPr="00053BE9" w:rsidRDefault="005E62D3" w:rsidP="001019B1">
            <w:pPr>
              <w:spacing w:line="200" w:lineRule="exact"/>
              <w:jc w:val="center"/>
              <w:rPr>
                <w:rFonts w:ascii="Times New Roman" w:hAnsi="Times New Roman"/>
                <w:b/>
                <w:color w:val="000000"/>
                <w:spacing w:val="-2"/>
                <w:sz w:val="13"/>
                <w:szCs w:val="13"/>
              </w:rPr>
            </w:pPr>
            <w:r w:rsidRPr="00053BE9">
              <w:rPr>
                <w:rFonts w:ascii="Times New Roman" w:hAnsi="Times New Roman"/>
                <w:b/>
                <w:color w:val="000000"/>
                <w:spacing w:val="-2"/>
                <w:sz w:val="13"/>
                <w:szCs w:val="13"/>
              </w:rPr>
              <w:t>ABCL0430</w:t>
            </w:r>
          </w:p>
        </w:tc>
        <w:tc>
          <w:tcPr>
            <w:tcW w:w="732" w:type="dxa"/>
            <w:vMerge/>
            <w:vAlign w:val="center"/>
          </w:tcPr>
          <w:p w:rsidR="005E62D3" w:rsidRPr="00053BE9" w:rsidRDefault="005E62D3" w:rsidP="001019B1">
            <w:pPr>
              <w:spacing w:line="200" w:lineRule="exact"/>
              <w:jc w:val="center"/>
              <w:rPr>
                <w:rFonts w:ascii="Times New Roman" w:hAnsi="Times New Roman"/>
                <w:b/>
                <w:color w:val="000000"/>
                <w:spacing w:val="-2"/>
                <w:sz w:val="13"/>
                <w:szCs w:val="13"/>
              </w:rPr>
            </w:pPr>
          </w:p>
        </w:tc>
        <w:tc>
          <w:tcPr>
            <w:tcW w:w="2271" w:type="dxa"/>
            <w:vAlign w:val="center"/>
          </w:tcPr>
          <w:p w:rsidR="005E62D3" w:rsidRPr="00053BE9" w:rsidRDefault="005E62D3" w:rsidP="009B3916">
            <w:pPr>
              <w:widowControl/>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工程设计训练</w:t>
            </w:r>
          </w:p>
          <w:p w:rsidR="005E62D3" w:rsidRPr="00053BE9" w:rsidRDefault="005E62D3" w:rsidP="009B3916">
            <w:pPr>
              <w:widowControl/>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Training of Engineering Design</w:t>
            </w:r>
          </w:p>
        </w:tc>
        <w:tc>
          <w:tcPr>
            <w:tcW w:w="539" w:type="dxa"/>
            <w:vAlign w:val="center"/>
          </w:tcPr>
          <w:p w:rsidR="005E62D3" w:rsidRPr="00053BE9" w:rsidRDefault="005E62D3" w:rsidP="009B3916">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583" w:type="dxa"/>
            <w:gridSpan w:val="3"/>
            <w:vAlign w:val="center"/>
          </w:tcPr>
          <w:p w:rsidR="005E62D3" w:rsidRPr="00053BE9" w:rsidRDefault="005E62D3" w:rsidP="009B3916">
            <w:pPr>
              <w:spacing w:line="200" w:lineRule="exact"/>
              <w:jc w:val="center"/>
              <w:rPr>
                <w:rFonts w:ascii="Times New Roman" w:hAnsi="Times New Roman"/>
                <w:b/>
                <w:color w:val="000000"/>
                <w:sz w:val="13"/>
                <w:szCs w:val="13"/>
              </w:rPr>
            </w:pPr>
          </w:p>
        </w:tc>
        <w:tc>
          <w:tcPr>
            <w:tcW w:w="567" w:type="dxa"/>
            <w:vAlign w:val="center"/>
          </w:tcPr>
          <w:p w:rsidR="005E62D3" w:rsidRPr="00053BE9" w:rsidRDefault="005E62D3" w:rsidP="009B3916">
            <w:pPr>
              <w:spacing w:line="200" w:lineRule="exact"/>
              <w:jc w:val="center"/>
              <w:rPr>
                <w:rFonts w:ascii="Times New Roman" w:hAnsi="Times New Roman"/>
                <w:b/>
                <w:color w:val="000000"/>
                <w:sz w:val="13"/>
                <w:szCs w:val="13"/>
              </w:rPr>
            </w:pPr>
          </w:p>
        </w:tc>
        <w:tc>
          <w:tcPr>
            <w:tcW w:w="719" w:type="dxa"/>
            <w:gridSpan w:val="2"/>
            <w:vAlign w:val="center"/>
          </w:tcPr>
          <w:p w:rsidR="005E62D3" w:rsidRPr="00053BE9" w:rsidRDefault="005E62D3" w:rsidP="009B3916">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r w:rsidRPr="00053BE9">
              <w:rPr>
                <w:rFonts w:ascii="Times New Roman" w:hAnsi="Times New Roman" w:hint="eastAsia"/>
                <w:b/>
                <w:color w:val="000000"/>
                <w:sz w:val="13"/>
                <w:szCs w:val="13"/>
              </w:rPr>
              <w:t>周</w:t>
            </w:r>
          </w:p>
        </w:tc>
        <w:tc>
          <w:tcPr>
            <w:tcW w:w="580" w:type="dxa"/>
            <w:vAlign w:val="center"/>
          </w:tcPr>
          <w:p w:rsidR="005E62D3" w:rsidRPr="00053BE9" w:rsidRDefault="005E62D3" w:rsidP="001019B1">
            <w:pPr>
              <w:spacing w:line="200" w:lineRule="exact"/>
              <w:jc w:val="center"/>
              <w:rPr>
                <w:rFonts w:ascii="Times New Roman" w:hAnsi="Times New Roman"/>
                <w:b/>
                <w:color w:val="000000"/>
                <w:sz w:val="13"/>
                <w:szCs w:val="13"/>
              </w:rPr>
            </w:pPr>
          </w:p>
        </w:tc>
        <w:tc>
          <w:tcPr>
            <w:tcW w:w="668" w:type="dxa"/>
            <w:vMerge/>
            <w:vAlign w:val="center"/>
          </w:tcPr>
          <w:p w:rsidR="005E62D3" w:rsidRPr="00053BE9" w:rsidRDefault="005E62D3" w:rsidP="001019B1">
            <w:pPr>
              <w:spacing w:line="200" w:lineRule="exact"/>
              <w:jc w:val="center"/>
              <w:rPr>
                <w:rFonts w:ascii="Times New Roman" w:hAnsi="Times New Roman"/>
                <w:b/>
                <w:color w:val="000000"/>
                <w:sz w:val="13"/>
                <w:szCs w:val="13"/>
              </w:rPr>
            </w:pPr>
          </w:p>
        </w:tc>
        <w:tc>
          <w:tcPr>
            <w:tcW w:w="523" w:type="dxa"/>
            <w:gridSpan w:val="2"/>
            <w:vAlign w:val="center"/>
          </w:tcPr>
          <w:p w:rsidR="005E62D3" w:rsidRPr="00053BE9" w:rsidRDefault="005E62D3"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考查</w:t>
            </w:r>
          </w:p>
        </w:tc>
      </w:tr>
      <w:tr w:rsidR="005E62D3" w:rsidRPr="00053BE9" w:rsidTr="00591657">
        <w:trPr>
          <w:cantSplit/>
          <w:trHeight w:hRule="exact" w:val="478"/>
          <w:jc w:val="center"/>
        </w:trPr>
        <w:tc>
          <w:tcPr>
            <w:tcW w:w="308" w:type="dxa"/>
            <w:vMerge/>
            <w:vAlign w:val="center"/>
          </w:tcPr>
          <w:p w:rsidR="005E62D3" w:rsidRPr="00053BE9" w:rsidRDefault="005E62D3" w:rsidP="001019B1">
            <w:pPr>
              <w:widowControl/>
              <w:spacing w:line="200" w:lineRule="exact"/>
              <w:jc w:val="center"/>
              <w:rPr>
                <w:rFonts w:ascii="Times New Roman" w:hAnsi="Times New Roman"/>
                <w:b/>
                <w:color w:val="000000"/>
                <w:spacing w:val="-20"/>
                <w:kern w:val="0"/>
                <w:sz w:val="13"/>
                <w:szCs w:val="13"/>
              </w:rPr>
            </w:pPr>
          </w:p>
        </w:tc>
        <w:tc>
          <w:tcPr>
            <w:tcW w:w="377" w:type="dxa"/>
            <w:vMerge/>
            <w:vAlign w:val="center"/>
          </w:tcPr>
          <w:p w:rsidR="005E62D3" w:rsidRPr="00053BE9" w:rsidRDefault="005E62D3" w:rsidP="001019B1">
            <w:pPr>
              <w:spacing w:line="200" w:lineRule="exact"/>
              <w:jc w:val="center"/>
              <w:rPr>
                <w:rFonts w:ascii="Times New Roman" w:hAnsi="Times New Roman"/>
                <w:b/>
                <w:color w:val="000000"/>
                <w:spacing w:val="-20"/>
                <w:kern w:val="0"/>
                <w:sz w:val="13"/>
                <w:szCs w:val="13"/>
              </w:rPr>
            </w:pPr>
          </w:p>
        </w:tc>
        <w:tc>
          <w:tcPr>
            <w:tcW w:w="354" w:type="dxa"/>
            <w:gridSpan w:val="2"/>
            <w:vMerge/>
            <w:vAlign w:val="center"/>
          </w:tcPr>
          <w:p w:rsidR="005E62D3" w:rsidRPr="00053BE9" w:rsidRDefault="005E62D3" w:rsidP="001019B1">
            <w:pPr>
              <w:spacing w:line="200" w:lineRule="exact"/>
              <w:jc w:val="center"/>
              <w:rPr>
                <w:rFonts w:ascii="Times New Roman" w:hAnsi="Times New Roman"/>
                <w:b/>
                <w:color w:val="000000"/>
                <w:spacing w:val="-2"/>
                <w:sz w:val="13"/>
                <w:szCs w:val="13"/>
              </w:rPr>
            </w:pPr>
          </w:p>
        </w:tc>
        <w:tc>
          <w:tcPr>
            <w:tcW w:w="993" w:type="dxa"/>
            <w:gridSpan w:val="3"/>
            <w:vAlign w:val="center"/>
          </w:tcPr>
          <w:p w:rsidR="005E62D3" w:rsidRPr="00053BE9" w:rsidRDefault="005E62D3" w:rsidP="001019B1">
            <w:pPr>
              <w:spacing w:line="200" w:lineRule="exact"/>
              <w:jc w:val="center"/>
              <w:rPr>
                <w:rFonts w:ascii="Times New Roman" w:hAnsi="Times New Roman"/>
                <w:b/>
                <w:color w:val="000000"/>
                <w:spacing w:val="-2"/>
                <w:sz w:val="13"/>
                <w:szCs w:val="13"/>
              </w:rPr>
            </w:pPr>
            <w:r w:rsidRPr="00053BE9">
              <w:rPr>
                <w:rFonts w:ascii="Times New Roman" w:hAnsi="Times New Roman"/>
                <w:b/>
                <w:color w:val="000000"/>
                <w:spacing w:val="-2"/>
                <w:sz w:val="13"/>
                <w:szCs w:val="13"/>
              </w:rPr>
              <w:t>ABCL0431</w:t>
            </w:r>
          </w:p>
        </w:tc>
        <w:tc>
          <w:tcPr>
            <w:tcW w:w="732" w:type="dxa"/>
            <w:vMerge w:val="restart"/>
            <w:vAlign w:val="center"/>
          </w:tcPr>
          <w:p w:rsidR="005E62D3" w:rsidRPr="00053BE9" w:rsidRDefault="005E62D3" w:rsidP="001019B1">
            <w:pPr>
              <w:widowControl/>
              <w:spacing w:line="200" w:lineRule="exact"/>
              <w:jc w:val="center"/>
              <w:rPr>
                <w:rFonts w:ascii="Times New Roman" w:hAnsi="Times New Roman"/>
                <w:b/>
                <w:color w:val="000000"/>
                <w:spacing w:val="-2"/>
                <w:sz w:val="13"/>
                <w:szCs w:val="13"/>
              </w:rPr>
            </w:pPr>
            <w:r w:rsidRPr="00053BE9">
              <w:rPr>
                <w:rFonts w:ascii="Times New Roman" w:hAnsi="Times New Roman"/>
                <w:b/>
                <w:color w:val="000000"/>
                <w:spacing w:val="-2"/>
                <w:sz w:val="13"/>
                <w:szCs w:val="13"/>
              </w:rPr>
              <w:t>B</w:t>
            </w:r>
            <w:r w:rsidRPr="00053BE9">
              <w:rPr>
                <w:rFonts w:ascii="Times New Roman" w:hAnsi="Times New Roman" w:hint="eastAsia"/>
                <w:b/>
                <w:color w:val="000000"/>
                <w:spacing w:val="-2"/>
                <w:sz w:val="13"/>
                <w:szCs w:val="13"/>
              </w:rPr>
              <w:t>组</w:t>
            </w:r>
          </w:p>
        </w:tc>
        <w:tc>
          <w:tcPr>
            <w:tcW w:w="2271" w:type="dxa"/>
            <w:vAlign w:val="center"/>
          </w:tcPr>
          <w:p w:rsidR="005E62D3" w:rsidRPr="00053BE9" w:rsidRDefault="005E62D3" w:rsidP="009B3916">
            <w:pPr>
              <w:widowControl/>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毕业设计</w:t>
            </w:r>
          </w:p>
          <w:p w:rsidR="005E62D3" w:rsidRPr="00053BE9" w:rsidRDefault="005E62D3" w:rsidP="009B3916">
            <w:pPr>
              <w:widowControl/>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Graduation Project</w:t>
            </w:r>
          </w:p>
        </w:tc>
        <w:tc>
          <w:tcPr>
            <w:tcW w:w="539" w:type="dxa"/>
            <w:vAlign w:val="center"/>
          </w:tcPr>
          <w:p w:rsidR="005E62D3" w:rsidRPr="00053BE9" w:rsidRDefault="005E62D3" w:rsidP="009B3916">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15</w:t>
            </w:r>
          </w:p>
        </w:tc>
        <w:tc>
          <w:tcPr>
            <w:tcW w:w="583" w:type="dxa"/>
            <w:gridSpan w:val="3"/>
            <w:vAlign w:val="center"/>
          </w:tcPr>
          <w:p w:rsidR="005E62D3" w:rsidRPr="00053BE9" w:rsidRDefault="005E62D3" w:rsidP="009B3916">
            <w:pPr>
              <w:spacing w:line="200" w:lineRule="exact"/>
              <w:jc w:val="center"/>
              <w:rPr>
                <w:rFonts w:ascii="Times New Roman" w:hAnsi="Times New Roman"/>
                <w:b/>
                <w:color w:val="000000"/>
                <w:sz w:val="13"/>
                <w:szCs w:val="13"/>
              </w:rPr>
            </w:pPr>
          </w:p>
        </w:tc>
        <w:tc>
          <w:tcPr>
            <w:tcW w:w="567" w:type="dxa"/>
            <w:vAlign w:val="center"/>
          </w:tcPr>
          <w:p w:rsidR="005E62D3" w:rsidRPr="00053BE9" w:rsidRDefault="005E62D3" w:rsidP="009B3916">
            <w:pPr>
              <w:spacing w:line="200" w:lineRule="exact"/>
              <w:jc w:val="center"/>
              <w:rPr>
                <w:rFonts w:ascii="Times New Roman" w:hAnsi="Times New Roman"/>
                <w:b/>
                <w:color w:val="000000"/>
                <w:sz w:val="13"/>
                <w:szCs w:val="13"/>
              </w:rPr>
            </w:pPr>
          </w:p>
        </w:tc>
        <w:tc>
          <w:tcPr>
            <w:tcW w:w="719" w:type="dxa"/>
            <w:gridSpan w:val="2"/>
            <w:vAlign w:val="center"/>
          </w:tcPr>
          <w:p w:rsidR="005E62D3" w:rsidRPr="00053BE9" w:rsidRDefault="005E62D3" w:rsidP="009B3916">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15</w:t>
            </w:r>
            <w:r w:rsidRPr="00053BE9">
              <w:rPr>
                <w:rFonts w:ascii="Times New Roman" w:hAnsi="Times New Roman" w:hint="eastAsia"/>
                <w:b/>
                <w:color w:val="000000"/>
                <w:sz w:val="13"/>
                <w:szCs w:val="13"/>
              </w:rPr>
              <w:t>周</w:t>
            </w:r>
          </w:p>
        </w:tc>
        <w:tc>
          <w:tcPr>
            <w:tcW w:w="580" w:type="dxa"/>
            <w:vAlign w:val="center"/>
          </w:tcPr>
          <w:p w:rsidR="005E62D3" w:rsidRPr="00053BE9" w:rsidRDefault="005E62D3" w:rsidP="001019B1">
            <w:pPr>
              <w:spacing w:line="200" w:lineRule="exact"/>
              <w:jc w:val="center"/>
              <w:rPr>
                <w:rFonts w:ascii="Times New Roman" w:hAnsi="Times New Roman"/>
                <w:b/>
                <w:color w:val="000000"/>
                <w:sz w:val="13"/>
                <w:szCs w:val="13"/>
              </w:rPr>
            </w:pPr>
          </w:p>
        </w:tc>
        <w:tc>
          <w:tcPr>
            <w:tcW w:w="668" w:type="dxa"/>
            <w:vMerge w:val="restart"/>
            <w:vAlign w:val="center"/>
          </w:tcPr>
          <w:p w:rsidR="005E62D3" w:rsidRPr="00053BE9" w:rsidRDefault="005E62D3"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8</w:t>
            </w:r>
          </w:p>
        </w:tc>
        <w:tc>
          <w:tcPr>
            <w:tcW w:w="523" w:type="dxa"/>
            <w:gridSpan w:val="2"/>
            <w:vAlign w:val="center"/>
          </w:tcPr>
          <w:p w:rsidR="005E62D3" w:rsidRPr="00053BE9" w:rsidRDefault="005E62D3"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考查</w:t>
            </w:r>
          </w:p>
        </w:tc>
      </w:tr>
      <w:tr w:rsidR="005E62D3" w:rsidRPr="00053BE9" w:rsidTr="00591657">
        <w:trPr>
          <w:cantSplit/>
          <w:trHeight w:hRule="exact" w:val="456"/>
          <w:jc w:val="center"/>
        </w:trPr>
        <w:tc>
          <w:tcPr>
            <w:tcW w:w="308" w:type="dxa"/>
            <w:vMerge/>
            <w:vAlign w:val="center"/>
          </w:tcPr>
          <w:p w:rsidR="005E62D3" w:rsidRPr="00053BE9" w:rsidRDefault="005E62D3" w:rsidP="001019B1">
            <w:pPr>
              <w:widowControl/>
              <w:spacing w:line="200" w:lineRule="exact"/>
              <w:jc w:val="center"/>
              <w:rPr>
                <w:rFonts w:ascii="Times New Roman" w:hAnsi="Times New Roman"/>
                <w:b/>
                <w:color w:val="000000"/>
                <w:spacing w:val="-20"/>
                <w:kern w:val="0"/>
                <w:sz w:val="13"/>
                <w:szCs w:val="13"/>
              </w:rPr>
            </w:pPr>
          </w:p>
        </w:tc>
        <w:tc>
          <w:tcPr>
            <w:tcW w:w="377" w:type="dxa"/>
            <w:vMerge/>
            <w:vAlign w:val="center"/>
          </w:tcPr>
          <w:p w:rsidR="005E62D3" w:rsidRPr="00053BE9" w:rsidRDefault="005E62D3" w:rsidP="001019B1">
            <w:pPr>
              <w:spacing w:line="200" w:lineRule="exact"/>
              <w:jc w:val="center"/>
              <w:rPr>
                <w:rFonts w:ascii="Times New Roman" w:hAnsi="Times New Roman"/>
                <w:b/>
                <w:color w:val="000000"/>
                <w:spacing w:val="-20"/>
                <w:kern w:val="0"/>
                <w:sz w:val="13"/>
                <w:szCs w:val="13"/>
              </w:rPr>
            </w:pPr>
          </w:p>
        </w:tc>
        <w:tc>
          <w:tcPr>
            <w:tcW w:w="354" w:type="dxa"/>
            <w:gridSpan w:val="2"/>
            <w:vMerge/>
            <w:vAlign w:val="center"/>
          </w:tcPr>
          <w:p w:rsidR="005E62D3" w:rsidRPr="00053BE9" w:rsidRDefault="005E62D3" w:rsidP="001019B1">
            <w:pPr>
              <w:spacing w:line="200" w:lineRule="exact"/>
              <w:jc w:val="center"/>
              <w:rPr>
                <w:rFonts w:ascii="Times New Roman" w:hAnsi="Times New Roman"/>
                <w:b/>
                <w:color w:val="000000"/>
                <w:spacing w:val="-2"/>
                <w:sz w:val="13"/>
                <w:szCs w:val="13"/>
              </w:rPr>
            </w:pPr>
          </w:p>
        </w:tc>
        <w:tc>
          <w:tcPr>
            <w:tcW w:w="993" w:type="dxa"/>
            <w:gridSpan w:val="3"/>
            <w:vAlign w:val="center"/>
          </w:tcPr>
          <w:p w:rsidR="005E62D3" w:rsidRPr="00053BE9" w:rsidRDefault="005E62D3" w:rsidP="001019B1">
            <w:pPr>
              <w:spacing w:line="200" w:lineRule="exact"/>
              <w:jc w:val="center"/>
              <w:rPr>
                <w:rFonts w:ascii="Times New Roman" w:hAnsi="Times New Roman"/>
                <w:b/>
                <w:color w:val="000000"/>
                <w:spacing w:val="-2"/>
                <w:sz w:val="13"/>
                <w:szCs w:val="13"/>
              </w:rPr>
            </w:pPr>
            <w:r w:rsidRPr="00053BE9">
              <w:rPr>
                <w:rFonts w:ascii="Times New Roman" w:hAnsi="Times New Roman"/>
                <w:b/>
                <w:color w:val="000000"/>
                <w:spacing w:val="-2"/>
                <w:sz w:val="13"/>
                <w:szCs w:val="13"/>
              </w:rPr>
              <w:t>ABCL0432</w:t>
            </w:r>
          </w:p>
        </w:tc>
        <w:tc>
          <w:tcPr>
            <w:tcW w:w="732" w:type="dxa"/>
            <w:vMerge/>
            <w:vAlign w:val="center"/>
          </w:tcPr>
          <w:p w:rsidR="005E62D3" w:rsidRPr="00053BE9" w:rsidRDefault="005E62D3" w:rsidP="001019B1">
            <w:pPr>
              <w:spacing w:line="200" w:lineRule="exact"/>
              <w:jc w:val="center"/>
              <w:rPr>
                <w:rFonts w:ascii="Times New Roman" w:hAnsi="Times New Roman"/>
                <w:b/>
                <w:color w:val="000000"/>
                <w:spacing w:val="-2"/>
                <w:sz w:val="13"/>
                <w:szCs w:val="13"/>
              </w:rPr>
            </w:pPr>
          </w:p>
        </w:tc>
        <w:tc>
          <w:tcPr>
            <w:tcW w:w="2271" w:type="dxa"/>
            <w:vAlign w:val="center"/>
          </w:tcPr>
          <w:p w:rsidR="005E62D3" w:rsidRPr="00053BE9" w:rsidRDefault="005E62D3" w:rsidP="001019B1">
            <w:pPr>
              <w:widowControl/>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毕业论文</w:t>
            </w:r>
          </w:p>
          <w:p w:rsidR="005E62D3" w:rsidRPr="00053BE9" w:rsidRDefault="005E62D3" w:rsidP="001019B1">
            <w:pPr>
              <w:widowControl/>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Graduation Thesis</w:t>
            </w:r>
          </w:p>
        </w:tc>
        <w:tc>
          <w:tcPr>
            <w:tcW w:w="539" w:type="dxa"/>
            <w:vAlign w:val="center"/>
          </w:tcPr>
          <w:p w:rsidR="005E62D3" w:rsidRPr="00053BE9" w:rsidRDefault="005E62D3"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15</w:t>
            </w:r>
          </w:p>
        </w:tc>
        <w:tc>
          <w:tcPr>
            <w:tcW w:w="583" w:type="dxa"/>
            <w:gridSpan w:val="3"/>
            <w:vAlign w:val="center"/>
          </w:tcPr>
          <w:p w:rsidR="005E62D3" w:rsidRPr="00053BE9" w:rsidRDefault="005E62D3" w:rsidP="001019B1">
            <w:pPr>
              <w:spacing w:line="200" w:lineRule="exact"/>
              <w:jc w:val="center"/>
              <w:rPr>
                <w:rFonts w:ascii="Times New Roman" w:hAnsi="Times New Roman"/>
                <w:b/>
                <w:color w:val="000000"/>
                <w:sz w:val="13"/>
                <w:szCs w:val="13"/>
              </w:rPr>
            </w:pPr>
          </w:p>
        </w:tc>
        <w:tc>
          <w:tcPr>
            <w:tcW w:w="567" w:type="dxa"/>
            <w:vAlign w:val="center"/>
          </w:tcPr>
          <w:p w:rsidR="005E62D3" w:rsidRPr="00053BE9" w:rsidRDefault="005E62D3" w:rsidP="001019B1">
            <w:pPr>
              <w:spacing w:line="200" w:lineRule="exact"/>
              <w:jc w:val="center"/>
              <w:rPr>
                <w:rFonts w:ascii="Times New Roman" w:hAnsi="Times New Roman"/>
                <w:b/>
                <w:color w:val="000000"/>
                <w:sz w:val="13"/>
                <w:szCs w:val="13"/>
              </w:rPr>
            </w:pPr>
          </w:p>
        </w:tc>
        <w:tc>
          <w:tcPr>
            <w:tcW w:w="719" w:type="dxa"/>
            <w:gridSpan w:val="2"/>
            <w:vAlign w:val="center"/>
          </w:tcPr>
          <w:p w:rsidR="005E62D3" w:rsidRPr="00053BE9" w:rsidRDefault="005E62D3"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15</w:t>
            </w:r>
            <w:r w:rsidRPr="00053BE9">
              <w:rPr>
                <w:rFonts w:ascii="Times New Roman" w:hAnsi="Times New Roman" w:hint="eastAsia"/>
                <w:b/>
                <w:color w:val="000000"/>
                <w:sz w:val="13"/>
                <w:szCs w:val="13"/>
              </w:rPr>
              <w:t>周</w:t>
            </w:r>
          </w:p>
        </w:tc>
        <w:tc>
          <w:tcPr>
            <w:tcW w:w="580" w:type="dxa"/>
            <w:vAlign w:val="center"/>
          </w:tcPr>
          <w:p w:rsidR="005E62D3" w:rsidRPr="00053BE9" w:rsidRDefault="005E62D3" w:rsidP="001019B1">
            <w:pPr>
              <w:spacing w:line="200" w:lineRule="exact"/>
              <w:jc w:val="center"/>
              <w:rPr>
                <w:rFonts w:ascii="Times New Roman" w:hAnsi="Times New Roman"/>
                <w:b/>
                <w:color w:val="000000"/>
                <w:sz w:val="13"/>
                <w:szCs w:val="13"/>
              </w:rPr>
            </w:pPr>
          </w:p>
        </w:tc>
        <w:tc>
          <w:tcPr>
            <w:tcW w:w="668" w:type="dxa"/>
            <w:vMerge/>
            <w:vAlign w:val="center"/>
          </w:tcPr>
          <w:p w:rsidR="005E62D3" w:rsidRPr="00053BE9" w:rsidRDefault="005E62D3" w:rsidP="001019B1">
            <w:pPr>
              <w:spacing w:line="200" w:lineRule="exact"/>
              <w:jc w:val="center"/>
              <w:rPr>
                <w:rFonts w:ascii="Times New Roman" w:hAnsi="Times New Roman"/>
                <w:b/>
                <w:color w:val="000000"/>
                <w:sz w:val="13"/>
                <w:szCs w:val="13"/>
              </w:rPr>
            </w:pPr>
          </w:p>
        </w:tc>
        <w:tc>
          <w:tcPr>
            <w:tcW w:w="523" w:type="dxa"/>
            <w:gridSpan w:val="2"/>
            <w:vAlign w:val="center"/>
          </w:tcPr>
          <w:p w:rsidR="005E62D3" w:rsidRPr="00053BE9" w:rsidRDefault="005E62D3"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考查</w:t>
            </w:r>
          </w:p>
        </w:tc>
      </w:tr>
      <w:tr w:rsidR="005E62D3" w:rsidRPr="00053BE9" w:rsidTr="00591657">
        <w:trPr>
          <w:cantSplit/>
          <w:trHeight w:hRule="exact" w:val="357"/>
          <w:jc w:val="center"/>
        </w:trPr>
        <w:tc>
          <w:tcPr>
            <w:tcW w:w="308" w:type="dxa"/>
            <w:vMerge/>
            <w:vAlign w:val="center"/>
          </w:tcPr>
          <w:p w:rsidR="005E62D3" w:rsidRPr="00053BE9" w:rsidRDefault="005E62D3" w:rsidP="001019B1">
            <w:pPr>
              <w:widowControl/>
              <w:spacing w:line="200" w:lineRule="exact"/>
              <w:jc w:val="center"/>
              <w:rPr>
                <w:rFonts w:ascii="Times New Roman" w:hAnsi="Times New Roman"/>
                <w:b/>
                <w:color w:val="000000"/>
                <w:spacing w:val="-20"/>
                <w:kern w:val="0"/>
                <w:sz w:val="13"/>
                <w:szCs w:val="13"/>
              </w:rPr>
            </w:pPr>
          </w:p>
        </w:tc>
        <w:tc>
          <w:tcPr>
            <w:tcW w:w="377" w:type="dxa"/>
            <w:vMerge/>
            <w:vAlign w:val="center"/>
          </w:tcPr>
          <w:p w:rsidR="005E62D3" w:rsidRPr="00053BE9" w:rsidRDefault="005E62D3" w:rsidP="001019B1">
            <w:pPr>
              <w:widowControl/>
              <w:spacing w:line="200" w:lineRule="exact"/>
              <w:jc w:val="center"/>
              <w:rPr>
                <w:rFonts w:ascii="Times New Roman" w:hAnsi="Times New Roman"/>
                <w:b/>
                <w:color w:val="000000"/>
                <w:spacing w:val="-20"/>
                <w:kern w:val="0"/>
                <w:sz w:val="13"/>
                <w:szCs w:val="13"/>
              </w:rPr>
            </w:pPr>
          </w:p>
        </w:tc>
        <w:tc>
          <w:tcPr>
            <w:tcW w:w="4350" w:type="dxa"/>
            <w:gridSpan w:val="7"/>
            <w:vAlign w:val="center"/>
          </w:tcPr>
          <w:p w:rsidR="005E62D3" w:rsidRPr="00053BE9" w:rsidRDefault="005E62D3"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学分小计</w:t>
            </w:r>
          </w:p>
        </w:tc>
        <w:tc>
          <w:tcPr>
            <w:tcW w:w="539" w:type="dxa"/>
            <w:vAlign w:val="center"/>
          </w:tcPr>
          <w:p w:rsidR="005E62D3" w:rsidRPr="00053BE9" w:rsidRDefault="005E62D3"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17</w:t>
            </w:r>
          </w:p>
        </w:tc>
        <w:tc>
          <w:tcPr>
            <w:tcW w:w="583" w:type="dxa"/>
            <w:gridSpan w:val="3"/>
            <w:vAlign w:val="center"/>
          </w:tcPr>
          <w:p w:rsidR="005E62D3" w:rsidRPr="00053BE9" w:rsidRDefault="005E62D3" w:rsidP="001019B1">
            <w:pPr>
              <w:spacing w:line="200" w:lineRule="exact"/>
              <w:jc w:val="center"/>
              <w:rPr>
                <w:rFonts w:ascii="Times New Roman" w:hAnsi="Times New Roman"/>
                <w:b/>
                <w:color w:val="000000"/>
                <w:sz w:val="13"/>
                <w:szCs w:val="13"/>
              </w:rPr>
            </w:pPr>
          </w:p>
        </w:tc>
        <w:tc>
          <w:tcPr>
            <w:tcW w:w="567" w:type="dxa"/>
            <w:vAlign w:val="center"/>
          </w:tcPr>
          <w:p w:rsidR="005E62D3" w:rsidRPr="00053BE9" w:rsidRDefault="005E62D3" w:rsidP="001019B1">
            <w:pPr>
              <w:spacing w:line="200" w:lineRule="exact"/>
              <w:jc w:val="center"/>
              <w:rPr>
                <w:rFonts w:ascii="Times New Roman" w:hAnsi="Times New Roman"/>
                <w:b/>
                <w:color w:val="000000"/>
                <w:sz w:val="13"/>
                <w:szCs w:val="13"/>
              </w:rPr>
            </w:pPr>
          </w:p>
        </w:tc>
        <w:tc>
          <w:tcPr>
            <w:tcW w:w="719" w:type="dxa"/>
            <w:gridSpan w:val="2"/>
            <w:vAlign w:val="center"/>
          </w:tcPr>
          <w:p w:rsidR="005E62D3" w:rsidRPr="00053BE9" w:rsidRDefault="005E62D3"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17</w:t>
            </w:r>
            <w:r w:rsidRPr="00053BE9">
              <w:rPr>
                <w:rFonts w:ascii="Times New Roman" w:hAnsi="Times New Roman" w:hint="eastAsia"/>
                <w:b/>
                <w:color w:val="000000"/>
                <w:sz w:val="13"/>
                <w:szCs w:val="13"/>
              </w:rPr>
              <w:t>周</w:t>
            </w:r>
          </w:p>
        </w:tc>
        <w:tc>
          <w:tcPr>
            <w:tcW w:w="580" w:type="dxa"/>
            <w:vAlign w:val="center"/>
          </w:tcPr>
          <w:p w:rsidR="005E62D3" w:rsidRPr="00053BE9" w:rsidRDefault="005E62D3" w:rsidP="001019B1">
            <w:pPr>
              <w:spacing w:line="200" w:lineRule="exact"/>
              <w:jc w:val="center"/>
              <w:rPr>
                <w:rFonts w:ascii="Times New Roman" w:hAnsi="Times New Roman"/>
                <w:b/>
                <w:color w:val="000000"/>
                <w:sz w:val="13"/>
                <w:szCs w:val="13"/>
              </w:rPr>
            </w:pPr>
          </w:p>
        </w:tc>
        <w:tc>
          <w:tcPr>
            <w:tcW w:w="668" w:type="dxa"/>
            <w:vAlign w:val="center"/>
          </w:tcPr>
          <w:p w:rsidR="005E62D3" w:rsidRPr="00053BE9" w:rsidRDefault="005E62D3" w:rsidP="001019B1">
            <w:pPr>
              <w:spacing w:line="200" w:lineRule="exact"/>
              <w:jc w:val="center"/>
              <w:rPr>
                <w:rFonts w:ascii="Times New Roman" w:hAnsi="Times New Roman"/>
                <w:b/>
                <w:color w:val="000000"/>
                <w:sz w:val="13"/>
                <w:szCs w:val="13"/>
              </w:rPr>
            </w:pPr>
          </w:p>
        </w:tc>
        <w:tc>
          <w:tcPr>
            <w:tcW w:w="523" w:type="dxa"/>
            <w:gridSpan w:val="2"/>
            <w:vAlign w:val="center"/>
          </w:tcPr>
          <w:p w:rsidR="005E62D3" w:rsidRPr="00053BE9" w:rsidRDefault="005E62D3" w:rsidP="001019B1">
            <w:pPr>
              <w:spacing w:line="200" w:lineRule="exact"/>
              <w:jc w:val="center"/>
              <w:rPr>
                <w:rFonts w:ascii="Times New Roman" w:hAnsi="Times New Roman"/>
                <w:b/>
                <w:color w:val="000000"/>
                <w:sz w:val="13"/>
                <w:szCs w:val="13"/>
              </w:rPr>
            </w:pPr>
          </w:p>
        </w:tc>
      </w:tr>
      <w:tr w:rsidR="005E62D3" w:rsidRPr="00053BE9" w:rsidTr="00591657">
        <w:trPr>
          <w:cantSplit/>
          <w:trHeight w:hRule="exact" w:val="508"/>
          <w:jc w:val="center"/>
        </w:trPr>
        <w:tc>
          <w:tcPr>
            <w:tcW w:w="308" w:type="dxa"/>
            <w:vMerge/>
            <w:vAlign w:val="center"/>
          </w:tcPr>
          <w:p w:rsidR="005E62D3" w:rsidRPr="00053BE9" w:rsidRDefault="005E62D3" w:rsidP="001019B1">
            <w:pPr>
              <w:widowControl/>
              <w:spacing w:line="200" w:lineRule="exact"/>
              <w:jc w:val="center"/>
              <w:rPr>
                <w:rFonts w:ascii="Times New Roman" w:hAnsi="Times New Roman"/>
                <w:b/>
                <w:color w:val="000000"/>
                <w:spacing w:val="-20"/>
                <w:kern w:val="0"/>
                <w:sz w:val="13"/>
                <w:szCs w:val="13"/>
              </w:rPr>
            </w:pPr>
          </w:p>
        </w:tc>
        <w:tc>
          <w:tcPr>
            <w:tcW w:w="4727" w:type="dxa"/>
            <w:gridSpan w:val="8"/>
            <w:vAlign w:val="center"/>
          </w:tcPr>
          <w:p w:rsidR="005E62D3" w:rsidRPr="00053BE9" w:rsidRDefault="005E62D3"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学分合计</w:t>
            </w:r>
          </w:p>
        </w:tc>
        <w:tc>
          <w:tcPr>
            <w:tcW w:w="539" w:type="dxa"/>
            <w:vAlign w:val="center"/>
          </w:tcPr>
          <w:p w:rsidR="005E62D3" w:rsidRPr="00053BE9" w:rsidRDefault="005E62D3"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112</w:t>
            </w:r>
          </w:p>
        </w:tc>
        <w:tc>
          <w:tcPr>
            <w:tcW w:w="583" w:type="dxa"/>
            <w:gridSpan w:val="3"/>
            <w:vAlign w:val="center"/>
          </w:tcPr>
          <w:p w:rsidR="005E62D3" w:rsidRPr="00053BE9" w:rsidRDefault="005E62D3" w:rsidP="00611552">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13</w:t>
            </w:r>
            <w:r w:rsidR="00611552">
              <w:rPr>
                <w:rFonts w:ascii="Times New Roman" w:hAnsi="Times New Roman" w:hint="eastAsia"/>
                <w:b/>
                <w:color w:val="000000"/>
                <w:sz w:val="13"/>
                <w:szCs w:val="13"/>
              </w:rPr>
              <w:t>12</w:t>
            </w:r>
          </w:p>
        </w:tc>
        <w:tc>
          <w:tcPr>
            <w:tcW w:w="567" w:type="dxa"/>
            <w:vAlign w:val="center"/>
          </w:tcPr>
          <w:p w:rsidR="005E62D3" w:rsidRPr="00053BE9" w:rsidRDefault="005E62D3"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1080</w:t>
            </w:r>
          </w:p>
        </w:tc>
        <w:tc>
          <w:tcPr>
            <w:tcW w:w="719" w:type="dxa"/>
            <w:gridSpan w:val="2"/>
            <w:vAlign w:val="center"/>
          </w:tcPr>
          <w:p w:rsidR="005E62D3" w:rsidRPr="00053BE9" w:rsidRDefault="005E62D3" w:rsidP="00611552">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30</w:t>
            </w:r>
            <w:r w:rsidRPr="00053BE9">
              <w:rPr>
                <w:rFonts w:ascii="Times New Roman" w:hAnsi="Times New Roman" w:hint="eastAsia"/>
                <w:b/>
                <w:color w:val="000000"/>
                <w:sz w:val="13"/>
                <w:szCs w:val="13"/>
              </w:rPr>
              <w:t>周</w:t>
            </w:r>
            <w:r w:rsidRPr="00053BE9">
              <w:rPr>
                <w:rFonts w:ascii="Times New Roman" w:hAnsi="Times New Roman"/>
                <w:b/>
                <w:color w:val="000000"/>
                <w:sz w:val="13"/>
                <w:szCs w:val="13"/>
              </w:rPr>
              <w:t>+2</w:t>
            </w:r>
            <w:r w:rsidR="00611552">
              <w:rPr>
                <w:rFonts w:ascii="Times New Roman" w:hAnsi="Times New Roman" w:hint="eastAsia"/>
                <w:b/>
                <w:color w:val="000000"/>
                <w:sz w:val="13"/>
                <w:szCs w:val="13"/>
              </w:rPr>
              <w:t>32</w:t>
            </w:r>
          </w:p>
        </w:tc>
        <w:tc>
          <w:tcPr>
            <w:tcW w:w="580" w:type="dxa"/>
            <w:vAlign w:val="center"/>
          </w:tcPr>
          <w:p w:rsidR="005E62D3" w:rsidRPr="00053BE9" w:rsidRDefault="005E62D3" w:rsidP="001019B1">
            <w:pPr>
              <w:spacing w:line="200" w:lineRule="exact"/>
              <w:jc w:val="center"/>
              <w:rPr>
                <w:rFonts w:ascii="Times New Roman" w:hAnsi="Times New Roman"/>
                <w:b/>
                <w:color w:val="000000"/>
                <w:sz w:val="13"/>
                <w:szCs w:val="13"/>
              </w:rPr>
            </w:pPr>
          </w:p>
        </w:tc>
        <w:tc>
          <w:tcPr>
            <w:tcW w:w="668" w:type="dxa"/>
            <w:vAlign w:val="center"/>
          </w:tcPr>
          <w:p w:rsidR="005E62D3" w:rsidRPr="00053BE9" w:rsidRDefault="005E62D3" w:rsidP="001019B1">
            <w:pPr>
              <w:spacing w:line="200" w:lineRule="exact"/>
              <w:jc w:val="center"/>
              <w:rPr>
                <w:rFonts w:ascii="Times New Roman" w:hAnsi="Times New Roman"/>
                <w:b/>
                <w:color w:val="000000"/>
                <w:sz w:val="13"/>
                <w:szCs w:val="13"/>
              </w:rPr>
            </w:pPr>
          </w:p>
        </w:tc>
        <w:tc>
          <w:tcPr>
            <w:tcW w:w="523" w:type="dxa"/>
            <w:gridSpan w:val="2"/>
            <w:vAlign w:val="center"/>
          </w:tcPr>
          <w:p w:rsidR="005E62D3" w:rsidRPr="00053BE9" w:rsidRDefault="005E62D3" w:rsidP="001019B1">
            <w:pPr>
              <w:spacing w:line="200" w:lineRule="exact"/>
              <w:jc w:val="center"/>
              <w:rPr>
                <w:rFonts w:ascii="Times New Roman" w:hAnsi="Times New Roman"/>
                <w:b/>
                <w:color w:val="000000"/>
                <w:sz w:val="13"/>
                <w:szCs w:val="13"/>
              </w:rPr>
            </w:pPr>
          </w:p>
        </w:tc>
      </w:tr>
      <w:tr w:rsidR="005E62D3" w:rsidRPr="00053BE9" w:rsidTr="00591657">
        <w:trPr>
          <w:cantSplit/>
          <w:trHeight w:hRule="exact" w:val="483"/>
          <w:jc w:val="center"/>
        </w:trPr>
        <w:tc>
          <w:tcPr>
            <w:tcW w:w="308" w:type="dxa"/>
            <w:vMerge w:val="restart"/>
            <w:vAlign w:val="center"/>
          </w:tcPr>
          <w:p w:rsidR="005E62D3" w:rsidRPr="00053BE9" w:rsidRDefault="005E62D3" w:rsidP="001019B1">
            <w:pPr>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拓展教育</w:t>
            </w:r>
          </w:p>
        </w:tc>
        <w:tc>
          <w:tcPr>
            <w:tcW w:w="377" w:type="dxa"/>
            <w:vMerge w:val="restart"/>
            <w:vAlign w:val="center"/>
          </w:tcPr>
          <w:p w:rsidR="005E62D3" w:rsidRPr="00053BE9" w:rsidRDefault="005E62D3" w:rsidP="001019B1">
            <w:pPr>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素质教育</w:t>
            </w:r>
          </w:p>
        </w:tc>
        <w:tc>
          <w:tcPr>
            <w:tcW w:w="354" w:type="dxa"/>
            <w:gridSpan w:val="2"/>
            <w:vMerge w:val="restart"/>
            <w:vAlign w:val="center"/>
          </w:tcPr>
          <w:p w:rsidR="005E62D3" w:rsidRPr="00053BE9" w:rsidRDefault="005E62D3" w:rsidP="001019B1">
            <w:pPr>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选修</w:t>
            </w:r>
          </w:p>
          <w:p w:rsidR="005E62D3" w:rsidRPr="00053BE9" w:rsidRDefault="005E62D3" w:rsidP="001019B1">
            <w:pPr>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w:t>
            </w:r>
            <w:proofErr w:type="gramStart"/>
            <w:r w:rsidRPr="00053BE9">
              <w:rPr>
                <w:rFonts w:ascii="Times New Roman" w:hAnsi="Times New Roman" w:hint="eastAsia"/>
                <w:b/>
                <w:color w:val="000000"/>
                <w:sz w:val="13"/>
                <w:szCs w:val="13"/>
              </w:rPr>
              <w:t>五选四</w:t>
            </w:r>
            <w:proofErr w:type="gramEnd"/>
            <w:r w:rsidRPr="00053BE9">
              <w:rPr>
                <w:rFonts w:ascii="Times New Roman" w:hAnsi="Times New Roman" w:hint="eastAsia"/>
                <w:b/>
                <w:color w:val="000000"/>
                <w:sz w:val="13"/>
                <w:szCs w:val="13"/>
              </w:rPr>
              <w:t>）</w:t>
            </w:r>
          </w:p>
        </w:tc>
        <w:tc>
          <w:tcPr>
            <w:tcW w:w="993" w:type="dxa"/>
            <w:gridSpan w:val="3"/>
            <w:vAlign w:val="center"/>
          </w:tcPr>
          <w:p w:rsidR="005E62D3" w:rsidRPr="00053BE9" w:rsidRDefault="005E62D3"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系列活动</w:t>
            </w:r>
            <w:r w:rsidRPr="00053BE9">
              <w:rPr>
                <w:rFonts w:ascii="Times New Roman" w:hAnsi="Times New Roman"/>
                <w:b/>
                <w:color w:val="000000"/>
                <w:sz w:val="13"/>
                <w:szCs w:val="13"/>
              </w:rPr>
              <w:t>1</w:t>
            </w:r>
          </w:p>
        </w:tc>
        <w:tc>
          <w:tcPr>
            <w:tcW w:w="3003" w:type="dxa"/>
            <w:gridSpan w:val="2"/>
            <w:vAlign w:val="center"/>
          </w:tcPr>
          <w:p w:rsidR="005E62D3" w:rsidRPr="00053BE9" w:rsidRDefault="005E62D3"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自然与科学文明</w:t>
            </w:r>
          </w:p>
          <w:p w:rsidR="005E62D3" w:rsidRPr="00053BE9" w:rsidRDefault="005E62D3"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Nature and Scientific Civilization</w:t>
            </w:r>
          </w:p>
        </w:tc>
        <w:tc>
          <w:tcPr>
            <w:tcW w:w="539" w:type="dxa"/>
            <w:vAlign w:val="center"/>
          </w:tcPr>
          <w:p w:rsidR="005E62D3" w:rsidRPr="00053BE9" w:rsidRDefault="005E62D3"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w:t>
            </w:r>
          </w:p>
        </w:tc>
        <w:tc>
          <w:tcPr>
            <w:tcW w:w="583" w:type="dxa"/>
            <w:gridSpan w:val="3"/>
            <w:vAlign w:val="center"/>
          </w:tcPr>
          <w:p w:rsidR="005E62D3" w:rsidRPr="00053BE9" w:rsidRDefault="005E62D3"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16</w:t>
            </w:r>
          </w:p>
        </w:tc>
        <w:tc>
          <w:tcPr>
            <w:tcW w:w="567" w:type="dxa"/>
            <w:vAlign w:val="center"/>
          </w:tcPr>
          <w:p w:rsidR="005E62D3" w:rsidRPr="00053BE9"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719" w:type="dxa"/>
            <w:gridSpan w:val="2"/>
            <w:vAlign w:val="center"/>
          </w:tcPr>
          <w:p w:rsidR="005E62D3" w:rsidRPr="00053BE9" w:rsidRDefault="005E62D3" w:rsidP="001019B1">
            <w:pPr>
              <w:spacing w:line="200" w:lineRule="exact"/>
              <w:jc w:val="center"/>
              <w:rPr>
                <w:rFonts w:ascii="Times New Roman" w:hAnsi="Times New Roman"/>
                <w:b/>
                <w:color w:val="000000"/>
                <w:sz w:val="13"/>
                <w:szCs w:val="13"/>
              </w:rPr>
            </w:pPr>
          </w:p>
        </w:tc>
        <w:tc>
          <w:tcPr>
            <w:tcW w:w="580" w:type="dxa"/>
            <w:vAlign w:val="center"/>
          </w:tcPr>
          <w:p w:rsidR="005E62D3" w:rsidRPr="00053BE9" w:rsidRDefault="005E62D3"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668" w:type="dxa"/>
            <w:vMerge w:val="restart"/>
            <w:vAlign w:val="center"/>
          </w:tcPr>
          <w:p w:rsidR="005E62D3" w:rsidRPr="00053BE9" w:rsidRDefault="005E62D3"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3-6</w:t>
            </w:r>
          </w:p>
        </w:tc>
        <w:tc>
          <w:tcPr>
            <w:tcW w:w="523" w:type="dxa"/>
            <w:gridSpan w:val="2"/>
            <w:vAlign w:val="center"/>
          </w:tcPr>
          <w:p w:rsidR="005E62D3" w:rsidRPr="00053BE9" w:rsidRDefault="005E62D3"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考查</w:t>
            </w:r>
          </w:p>
        </w:tc>
      </w:tr>
      <w:tr w:rsidR="005E62D3" w:rsidRPr="00053BE9" w:rsidTr="00591657">
        <w:trPr>
          <w:cantSplit/>
          <w:trHeight w:hRule="exact" w:val="461"/>
          <w:jc w:val="center"/>
        </w:trPr>
        <w:tc>
          <w:tcPr>
            <w:tcW w:w="308" w:type="dxa"/>
            <w:vMerge/>
            <w:vAlign w:val="center"/>
          </w:tcPr>
          <w:p w:rsidR="005E62D3" w:rsidRPr="00053BE9" w:rsidRDefault="005E62D3" w:rsidP="001019B1">
            <w:pPr>
              <w:spacing w:line="200" w:lineRule="exact"/>
              <w:rPr>
                <w:rFonts w:ascii="Times New Roman" w:hAnsi="Times New Roman"/>
                <w:b/>
                <w:color w:val="000000"/>
                <w:sz w:val="13"/>
                <w:szCs w:val="13"/>
              </w:rPr>
            </w:pPr>
          </w:p>
        </w:tc>
        <w:tc>
          <w:tcPr>
            <w:tcW w:w="377" w:type="dxa"/>
            <w:vMerge/>
            <w:vAlign w:val="center"/>
          </w:tcPr>
          <w:p w:rsidR="005E62D3" w:rsidRPr="00053BE9" w:rsidRDefault="005E62D3" w:rsidP="001019B1">
            <w:pPr>
              <w:spacing w:line="200" w:lineRule="exact"/>
              <w:rPr>
                <w:rFonts w:ascii="Times New Roman" w:hAnsi="Times New Roman"/>
                <w:b/>
                <w:color w:val="000000"/>
                <w:sz w:val="13"/>
                <w:szCs w:val="13"/>
              </w:rPr>
            </w:pPr>
          </w:p>
        </w:tc>
        <w:tc>
          <w:tcPr>
            <w:tcW w:w="354" w:type="dxa"/>
            <w:gridSpan w:val="2"/>
            <w:vMerge/>
            <w:vAlign w:val="center"/>
          </w:tcPr>
          <w:p w:rsidR="005E62D3" w:rsidRPr="00053BE9" w:rsidRDefault="005E62D3" w:rsidP="001019B1">
            <w:pPr>
              <w:spacing w:line="200" w:lineRule="exact"/>
              <w:rPr>
                <w:rFonts w:ascii="Times New Roman" w:hAnsi="Times New Roman"/>
                <w:b/>
                <w:color w:val="000000"/>
                <w:sz w:val="13"/>
                <w:szCs w:val="13"/>
              </w:rPr>
            </w:pPr>
          </w:p>
        </w:tc>
        <w:tc>
          <w:tcPr>
            <w:tcW w:w="993" w:type="dxa"/>
            <w:gridSpan w:val="3"/>
            <w:vAlign w:val="center"/>
          </w:tcPr>
          <w:p w:rsidR="005E62D3" w:rsidRPr="00053BE9" w:rsidRDefault="005E62D3"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系列活动</w:t>
            </w:r>
            <w:r w:rsidRPr="00053BE9">
              <w:rPr>
                <w:rFonts w:ascii="Times New Roman" w:hAnsi="Times New Roman"/>
                <w:b/>
                <w:color w:val="000000"/>
                <w:sz w:val="13"/>
                <w:szCs w:val="13"/>
              </w:rPr>
              <w:t>2</w:t>
            </w:r>
          </w:p>
        </w:tc>
        <w:tc>
          <w:tcPr>
            <w:tcW w:w="3003" w:type="dxa"/>
            <w:gridSpan w:val="2"/>
            <w:vAlign w:val="center"/>
          </w:tcPr>
          <w:p w:rsidR="005E62D3" w:rsidRPr="00053BE9" w:rsidRDefault="005E62D3"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历史与文化传承</w:t>
            </w:r>
          </w:p>
          <w:p w:rsidR="005E62D3" w:rsidRPr="00053BE9" w:rsidRDefault="005E62D3"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Historical and Cultural Heritage</w:t>
            </w:r>
          </w:p>
        </w:tc>
        <w:tc>
          <w:tcPr>
            <w:tcW w:w="539" w:type="dxa"/>
            <w:vAlign w:val="center"/>
          </w:tcPr>
          <w:p w:rsidR="005E62D3" w:rsidRPr="00053BE9" w:rsidRDefault="005E62D3"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w:t>
            </w:r>
          </w:p>
        </w:tc>
        <w:tc>
          <w:tcPr>
            <w:tcW w:w="583" w:type="dxa"/>
            <w:gridSpan w:val="3"/>
            <w:vAlign w:val="center"/>
          </w:tcPr>
          <w:p w:rsidR="005E62D3" w:rsidRPr="00053BE9" w:rsidRDefault="005E62D3"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16</w:t>
            </w:r>
          </w:p>
        </w:tc>
        <w:tc>
          <w:tcPr>
            <w:tcW w:w="567" w:type="dxa"/>
            <w:vAlign w:val="center"/>
          </w:tcPr>
          <w:p w:rsidR="005E62D3" w:rsidRPr="00053BE9"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719" w:type="dxa"/>
            <w:gridSpan w:val="2"/>
            <w:vAlign w:val="center"/>
          </w:tcPr>
          <w:p w:rsidR="005E62D3" w:rsidRPr="00053BE9" w:rsidRDefault="005E62D3" w:rsidP="001019B1">
            <w:pPr>
              <w:spacing w:line="200" w:lineRule="exact"/>
              <w:jc w:val="center"/>
              <w:rPr>
                <w:rFonts w:ascii="Times New Roman" w:hAnsi="Times New Roman"/>
                <w:b/>
                <w:color w:val="000000"/>
                <w:sz w:val="13"/>
                <w:szCs w:val="13"/>
              </w:rPr>
            </w:pPr>
          </w:p>
        </w:tc>
        <w:tc>
          <w:tcPr>
            <w:tcW w:w="580" w:type="dxa"/>
            <w:vAlign w:val="center"/>
          </w:tcPr>
          <w:p w:rsidR="005E62D3" w:rsidRPr="00053BE9" w:rsidRDefault="005E62D3"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668" w:type="dxa"/>
            <w:vMerge/>
            <w:vAlign w:val="center"/>
          </w:tcPr>
          <w:p w:rsidR="005E62D3" w:rsidRPr="00053BE9" w:rsidRDefault="005E62D3" w:rsidP="001019B1">
            <w:pPr>
              <w:spacing w:line="200" w:lineRule="exact"/>
              <w:jc w:val="center"/>
              <w:rPr>
                <w:rFonts w:ascii="Times New Roman" w:hAnsi="Times New Roman"/>
                <w:b/>
                <w:color w:val="000000"/>
                <w:sz w:val="13"/>
                <w:szCs w:val="13"/>
              </w:rPr>
            </w:pPr>
          </w:p>
        </w:tc>
        <w:tc>
          <w:tcPr>
            <w:tcW w:w="523" w:type="dxa"/>
            <w:gridSpan w:val="2"/>
            <w:vAlign w:val="center"/>
          </w:tcPr>
          <w:p w:rsidR="005E62D3" w:rsidRPr="00053BE9" w:rsidRDefault="005E62D3"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考查</w:t>
            </w:r>
          </w:p>
        </w:tc>
      </w:tr>
      <w:tr w:rsidR="005E62D3" w:rsidRPr="00053BE9" w:rsidTr="00591657">
        <w:trPr>
          <w:cantSplit/>
          <w:trHeight w:hRule="exact" w:val="481"/>
          <w:jc w:val="center"/>
        </w:trPr>
        <w:tc>
          <w:tcPr>
            <w:tcW w:w="308" w:type="dxa"/>
            <w:vMerge/>
            <w:vAlign w:val="center"/>
          </w:tcPr>
          <w:p w:rsidR="005E62D3" w:rsidRPr="00053BE9" w:rsidRDefault="005E62D3" w:rsidP="001019B1">
            <w:pPr>
              <w:spacing w:line="200" w:lineRule="exact"/>
              <w:rPr>
                <w:rFonts w:ascii="Times New Roman" w:hAnsi="Times New Roman"/>
                <w:b/>
                <w:color w:val="000000"/>
                <w:sz w:val="13"/>
                <w:szCs w:val="13"/>
              </w:rPr>
            </w:pPr>
          </w:p>
        </w:tc>
        <w:tc>
          <w:tcPr>
            <w:tcW w:w="377" w:type="dxa"/>
            <w:vMerge/>
            <w:vAlign w:val="center"/>
          </w:tcPr>
          <w:p w:rsidR="005E62D3" w:rsidRPr="00053BE9" w:rsidRDefault="005E62D3" w:rsidP="001019B1">
            <w:pPr>
              <w:spacing w:line="200" w:lineRule="exact"/>
              <w:rPr>
                <w:rFonts w:ascii="Times New Roman" w:hAnsi="Times New Roman"/>
                <w:b/>
                <w:color w:val="000000"/>
                <w:sz w:val="13"/>
                <w:szCs w:val="13"/>
              </w:rPr>
            </w:pPr>
          </w:p>
        </w:tc>
        <w:tc>
          <w:tcPr>
            <w:tcW w:w="354" w:type="dxa"/>
            <w:gridSpan w:val="2"/>
            <w:vMerge/>
            <w:vAlign w:val="center"/>
          </w:tcPr>
          <w:p w:rsidR="005E62D3" w:rsidRPr="00053BE9" w:rsidRDefault="005E62D3" w:rsidP="001019B1">
            <w:pPr>
              <w:spacing w:line="200" w:lineRule="exact"/>
              <w:rPr>
                <w:rFonts w:ascii="Times New Roman" w:hAnsi="Times New Roman"/>
                <w:b/>
                <w:color w:val="000000"/>
                <w:sz w:val="13"/>
                <w:szCs w:val="13"/>
              </w:rPr>
            </w:pPr>
          </w:p>
        </w:tc>
        <w:tc>
          <w:tcPr>
            <w:tcW w:w="993" w:type="dxa"/>
            <w:gridSpan w:val="3"/>
            <w:vAlign w:val="center"/>
          </w:tcPr>
          <w:p w:rsidR="005E62D3" w:rsidRPr="00053BE9" w:rsidRDefault="005E62D3"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系列活动</w:t>
            </w:r>
            <w:r w:rsidRPr="00053BE9">
              <w:rPr>
                <w:rFonts w:ascii="Times New Roman" w:hAnsi="Times New Roman"/>
                <w:b/>
                <w:color w:val="000000"/>
                <w:sz w:val="13"/>
                <w:szCs w:val="13"/>
              </w:rPr>
              <w:t>3</w:t>
            </w:r>
          </w:p>
        </w:tc>
        <w:tc>
          <w:tcPr>
            <w:tcW w:w="3003" w:type="dxa"/>
            <w:gridSpan w:val="2"/>
            <w:vAlign w:val="center"/>
          </w:tcPr>
          <w:p w:rsidR="005E62D3" w:rsidRPr="00053BE9" w:rsidRDefault="005E62D3"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文学与艺术审美</w:t>
            </w:r>
          </w:p>
          <w:p w:rsidR="005E62D3" w:rsidRPr="00053BE9" w:rsidRDefault="005E62D3"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Aesthetics of Literature and Arts</w:t>
            </w:r>
          </w:p>
        </w:tc>
        <w:tc>
          <w:tcPr>
            <w:tcW w:w="539" w:type="dxa"/>
            <w:vAlign w:val="center"/>
          </w:tcPr>
          <w:p w:rsidR="005E62D3" w:rsidRPr="00053BE9" w:rsidRDefault="005E62D3"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w:t>
            </w:r>
          </w:p>
        </w:tc>
        <w:tc>
          <w:tcPr>
            <w:tcW w:w="583" w:type="dxa"/>
            <w:gridSpan w:val="3"/>
            <w:vAlign w:val="center"/>
          </w:tcPr>
          <w:p w:rsidR="005E62D3" w:rsidRPr="00053BE9" w:rsidRDefault="005E62D3"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16</w:t>
            </w:r>
          </w:p>
        </w:tc>
        <w:tc>
          <w:tcPr>
            <w:tcW w:w="567" w:type="dxa"/>
            <w:vAlign w:val="center"/>
          </w:tcPr>
          <w:p w:rsidR="005E62D3" w:rsidRPr="00053BE9"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719" w:type="dxa"/>
            <w:gridSpan w:val="2"/>
            <w:vAlign w:val="center"/>
          </w:tcPr>
          <w:p w:rsidR="005E62D3" w:rsidRPr="00053BE9" w:rsidRDefault="005E62D3" w:rsidP="001019B1">
            <w:pPr>
              <w:spacing w:line="200" w:lineRule="exact"/>
              <w:jc w:val="center"/>
              <w:rPr>
                <w:rFonts w:ascii="Times New Roman" w:hAnsi="Times New Roman"/>
                <w:b/>
                <w:color w:val="000000"/>
                <w:sz w:val="13"/>
                <w:szCs w:val="13"/>
              </w:rPr>
            </w:pPr>
          </w:p>
        </w:tc>
        <w:tc>
          <w:tcPr>
            <w:tcW w:w="580" w:type="dxa"/>
            <w:vAlign w:val="center"/>
          </w:tcPr>
          <w:p w:rsidR="005E62D3" w:rsidRPr="00053BE9" w:rsidRDefault="005E62D3"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668" w:type="dxa"/>
            <w:vMerge/>
            <w:vAlign w:val="center"/>
          </w:tcPr>
          <w:p w:rsidR="005E62D3" w:rsidRPr="00053BE9" w:rsidRDefault="005E62D3" w:rsidP="001019B1">
            <w:pPr>
              <w:spacing w:line="200" w:lineRule="exact"/>
              <w:jc w:val="center"/>
              <w:rPr>
                <w:rFonts w:ascii="Times New Roman" w:hAnsi="Times New Roman"/>
                <w:b/>
                <w:color w:val="000000"/>
                <w:sz w:val="13"/>
                <w:szCs w:val="13"/>
              </w:rPr>
            </w:pPr>
          </w:p>
        </w:tc>
        <w:tc>
          <w:tcPr>
            <w:tcW w:w="523" w:type="dxa"/>
            <w:gridSpan w:val="2"/>
            <w:vAlign w:val="center"/>
          </w:tcPr>
          <w:p w:rsidR="005E62D3" w:rsidRPr="00053BE9" w:rsidRDefault="005E62D3"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考查</w:t>
            </w:r>
          </w:p>
        </w:tc>
      </w:tr>
      <w:tr w:rsidR="005E62D3" w:rsidRPr="00053BE9" w:rsidTr="00591657">
        <w:trPr>
          <w:cantSplit/>
          <w:trHeight w:hRule="exact" w:val="534"/>
          <w:jc w:val="center"/>
        </w:trPr>
        <w:tc>
          <w:tcPr>
            <w:tcW w:w="308" w:type="dxa"/>
            <w:vMerge/>
            <w:vAlign w:val="center"/>
          </w:tcPr>
          <w:p w:rsidR="005E62D3" w:rsidRPr="00053BE9" w:rsidRDefault="005E62D3" w:rsidP="001019B1">
            <w:pPr>
              <w:spacing w:line="200" w:lineRule="exact"/>
              <w:rPr>
                <w:rFonts w:ascii="Times New Roman" w:hAnsi="Times New Roman"/>
                <w:b/>
                <w:color w:val="000000"/>
                <w:sz w:val="13"/>
                <w:szCs w:val="13"/>
              </w:rPr>
            </w:pPr>
          </w:p>
        </w:tc>
        <w:tc>
          <w:tcPr>
            <w:tcW w:w="377" w:type="dxa"/>
            <w:vMerge/>
            <w:vAlign w:val="center"/>
          </w:tcPr>
          <w:p w:rsidR="005E62D3" w:rsidRPr="00053BE9" w:rsidRDefault="005E62D3" w:rsidP="001019B1">
            <w:pPr>
              <w:spacing w:line="200" w:lineRule="exact"/>
              <w:rPr>
                <w:rFonts w:ascii="Times New Roman" w:hAnsi="Times New Roman"/>
                <w:b/>
                <w:color w:val="000000"/>
                <w:sz w:val="13"/>
                <w:szCs w:val="13"/>
              </w:rPr>
            </w:pPr>
          </w:p>
        </w:tc>
        <w:tc>
          <w:tcPr>
            <w:tcW w:w="354" w:type="dxa"/>
            <w:gridSpan w:val="2"/>
            <w:vMerge/>
            <w:vAlign w:val="center"/>
          </w:tcPr>
          <w:p w:rsidR="005E62D3" w:rsidRPr="00053BE9" w:rsidRDefault="005E62D3" w:rsidP="001019B1">
            <w:pPr>
              <w:spacing w:line="200" w:lineRule="exact"/>
              <w:rPr>
                <w:rFonts w:ascii="Times New Roman" w:hAnsi="Times New Roman"/>
                <w:b/>
                <w:color w:val="000000"/>
                <w:sz w:val="13"/>
                <w:szCs w:val="13"/>
              </w:rPr>
            </w:pPr>
          </w:p>
        </w:tc>
        <w:tc>
          <w:tcPr>
            <w:tcW w:w="993" w:type="dxa"/>
            <w:gridSpan w:val="3"/>
            <w:vAlign w:val="center"/>
          </w:tcPr>
          <w:p w:rsidR="005E62D3" w:rsidRPr="00053BE9" w:rsidRDefault="005E62D3"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系列活动</w:t>
            </w:r>
            <w:r w:rsidRPr="00053BE9">
              <w:rPr>
                <w:rFonts w:ascii="Times New Roman" w:hAnsi="Times New Roman"/>
                <w:b/>
                <w:color w:val="000000"/>
                <w:sz w:val="13"/>
                <w:szCs w:val="13"/>
              </w:rPr>
              <w:t>4</w:t>
            </w:r>
          </w:p>
        </w:tc>
        <w:tc>
          <w:tcPr>
            <w:tcW w:w="3003" w:type="dxa"/>
            <w:gridSpan w:val="2"/>
            <w:vAlign w:val="center"/>
          </w:tcPr>
          <w:p w:rsidR="005E62D3" w:rsidRPr="00053BE9" w:rsidRDefault="005E62D3"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经法与社会分析</w:t>
            </w:r>
          </w:p>
          <w:p w:rsidR="005E62D3" w:rsidRPr="00053BE9" w:rsidRDefault="005E62D3"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Economic Law and Social Analysis</w:t>
            </w:r>
          </w:p>
        </w:tc>
        <w:tc>
          <w:tcPr>
            <w:tcW w:w="539" w:type="dxa"/>
            <w:vAlign w:val="center"/>
          </w:tcPr>
          <w:p w:rsidR="005E62D3" w:rsidRPr="00053BE9" w:rsidRDefault="005E62D3"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w:t>
            </w:r>
          </w:p>
        </w:tc>
        <w:tc>
          <w:tcPr>
            <w:tcW w:w="583" w:type="dxa"/>
            <w:gridSpan w:val="3"/>
            <w:vAlign w:val="center"/>
          </w:tcPr>
          <w:p w:rsidR="005E62D3" w:rsidRPr="00053BE9" w:rsidRDefault="005E62D3"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16</w:t>
            </w:r>
          </w:p>
        </w:tc>
        <w:tc>
          <w:tcPr>
            <w:tcW w:w="567" w:type="dxa"/>
            <w:vAlign w:val="center"/>
          </w:tcPr>
          <w:p w:rsidR="005E62D3" w:rsidRPr="00053BE9"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719" w:type="dxa"/>
            <w:gridSpan w:val="2"/>
            <w:vAlign w:val="center"/>
          </w:tcPr>
          <w:p w:rsidR="005E62D3" w:rsidRPr="00053BE9" w:rsidRDefault="005E62D3" w:rsidP="001019B1">
            <w:pPr>
              <w:spacing w:line="200" w:lineRule="exact"/>
              <w:jc w:val="center"/>
              <w:rPr>
                <w:rFonts w:ascii="Times New Roman" w:hAnsi="Times New Roman"/>
                <w:b/>
                <w:color w:val="000000"/>
                <w:sz w:val="13"/>
                <w:szCs w:val="13"/>
              </w:rPr>
            </w:pPr>
          </w:p>
        </w:tc>
        <w:tc>
          <w:tcPr>
            <w:tcW w:w="580" w:type="dxa"/>
            <w:vAlign w:val="center"/>
          </w:tcPr>
          <w:p w:rsidR="005E62D3" w:rsidRPr="00053BE9" w:rsidRDefault="005E62D3"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668" w:type="dxa"/>
            <w:vMerge/>
            <w:vAlign w:val="center"/>
          </w:tcPr>
          <w:p w:rsidR="005E62D3" w:rsidRPr="00053BE9" w:rsidRDefault="005E62D3" w:rsidP="001019B1">
            <w:pPr>
              <w:spacing w:line="200" w:lineRule="exact"/>
              <w:jc w:val="center"/>
              <w:rPr>
                <w:rFonts w:ascii="Times New Roman" w:hAnsi="Times New Roman"/>
                <w:b/>
                <w:color w:val="000000"/>
                <w:sz w:val="13"/>
                <w:szCs w:val="13"/>
              </w:rPr>
            </w:pPr>
          </w:p>
        </w:tc>
        <w:tc>
          <w:tcPr>
            <w:tcW w:w="523" w:type="dxa"/>
            <w:gridSpan w:val="2"/>
            <w:vAlign w:val="center"/>
          </w:tcPr>
          <w:p w:rsidR="005E62D3" w:rsidRPr="00053BE9" w:rsidRDefault="005E62D3"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考查</w:t>
            </w:r>
          </w:p>
        </w:tc>
      </w:tr>
      <w:tr w:rsidR="005E62D3" w:rsidRPr="00053BE9" w:rsidTr="00591657">
        <w:trPr>
          <w:cantSplit/>
          <w:trHeight w:hRule="exact" w:val="459"/>
          <w:jc w:val="center"/>
        </w:trPr>
        <w:tc>
          <w:tcPr>
            <w:tcW w:w="308" w:type="dxa"/>
            <w:vMerge/>
            <w:vAlign w:val="center"/>
          </w:tcPr>
          <w:p w:rsidR="005E62D3" w:rsidRPr="00053BE9" w:rsidRDefault="005E62D3" w:rsidP="001019B1">
            <w:pPr>
              <w:spacing w:line="200" w:lineRule="exact"/>
              <w:rPr>
                <w:rFonts w:ascii="Times New Roman" w:hAnsi="Times New Roman"/>
                <w:b/>
                <w:color w:val="000000"/>
                <w:sz w:val="13"/>
                <w:szCs w:val="13"/>
              </w:rPr>
            </w:pPr>
          </w:p>
        </w:tc>
        <w:tc>
          <w:tcPr>
            <w:tcW w:w="377" w:type="dxa"/>
            <w:vMerge/>
            <w:vAlign w:val="center"/>
          </w:tcPr>
          <w:p w:rsidR="005E62D3" w:rsidRPr="00053BE9" w:rsidRDefault="005E62D3" w:rsidP="001019B1">
            <w:pPr>
              <w:spacing w:line="200" w:lineRule="exact"/>
              <w:rPr>
                <w:rFonts w:ascii="Times New Roman" w:hAnsi="Times New Roman"/>
                <w:b/>
                <w:color w:val="000000"/>
                <w:sz w:val="13"/>
                <w:szCs w:val="13"/>
              </w:rPr>
            </w:pPr>
          </w:p>
        </w:tc>
        <w:tc>
          <w:tcPr>
            <w:tcW w:w="354" w:type="dxa"/>
            <w:gridSpan w:val="2"/>
            <w:vMerge/>
            <w:vAlign w:val="center"/>
          </w:tcPr>
          <w:p w:rsidR="005E62D3" w:rsidRPr="00053BE9" w:rsidRDefault="005E62D3" w:rsidP="001019B1">
            <w:pPr>
              <w:spacing w:line="200" w:lineRule="exact"/>
              <w:rPr>
                <w:rFonts w:ascii="Times New Roman" w:hAnsi="Times New Roman"/>
                <w:b/>
                <w:color w:val="000000"/>
                <w:sz w:val="13"/>
                <w:szCs w:val="13"/>
              </w:rPr>
            </w:pPr>
          </w:p>
        </w:tc>
        <w:tc>
          <w:tcPr>
            <w:tcW w:w="993" w:type="dxa"/>
            <w:gridSpan w:val="3"/>
            <w:vAlign w:val="center"/>
          </w:tcPr>
          <w:p w:rsidR="005E62D3" w:rsidRPr="00053BE9" w:rsidRDefault="005E62D3" w:rsidP="008539F5">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系列活动</w:t>
            </w:r>
            <w:r w:rsidRPr="00053BE9">
              <w:rPr>
                <w:rFonts w:ascii="Times New Roman" w:hAnsi="Times New Roman"/>
                <w:b/>
                <w:color w:val="000000"/>
                <w:sz w:val="13"/>
                <w:szCs w:val="13"/>
              </w:rPr>
              <w:t>5</w:t>
            </w:r>
          </w:p>
        </w:tc>
        <w:tc>
          <w:tcPr>
            <w:tcW w:w="3003" w:type="dxa"/>
            <w:gridSpan w:val="2"/>
            <w:vAlign w:val="center"/>
          </w:tcPr>
          <w:p w:rsidR="005E62D3" w:rsidRPr="00053BE9" w:rsidRDefault="005E62D3" w:rsidP="008539F5">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素养与个体成长</w:t>
            </w:r>
          </w:p>
          <w:p w:rsidR="005E62D3" w:rsidRPr="00053BE9" w:rsidRDefault="005E62D3" w:rsidP="008539F5">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Literacy and Individual Development</w:t>
            </w:r>
          </w:p>
        </w:tc>
        <w:tc>
          <w:tcPr>
            <w:tcW w:w="539" w:type="dxa"/>
            <w:vAlign w:val="center"/>
          </w:tcPr>
          <w:p w:rsidR="005E62D3" w:rsidRPr="00053BE9" w:rsidRDefault="005E62D3" w:rsidP="008539F5">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w:t>
            </w:r>
          </w:p>
        </w:tc>
        <w:tc>
          <w:tcPr>
            <w:tcW w:w="583" w:type="dxa"/>
            <w:gridSpan w:val="3"/>
            <w:vAlign w:val="center"/>
          </w:tcPr>
          <w:p w:rsidR="005E62D3" w:rsidRPr="00053BE9" w:rsidRDefault="005E62D3" w:rsidP="008539F5">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16</w:t>
            </w:r>
          </w:p>
        </w:tc>
        <w:tc>
          <w:tcPr>
            <w:tcW w:w="567" w:type="dxa"/>
            <w:vAlign w:val="center"/>
          </w:tcPr>
          <w:p w:rsidR="005E62D3" w:rsidRPr="00053BE9" w:rsidRDefault="00043E3E" w:rsidP="008539F5">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719" w:type="dxa"/>
            <w:gridSpan w:val="2"/>
            <w:vAlign w:val="center"/>
          </w:tcPr>
          <w:p w:rsidR="005E62D3" w:rsidRPr="00053BE9" w:rsidRDefault="005E62D3" w:rsidP="008539F5">
            <w:pPr>
              <w:spacing w:line="200" w:lineRule="exact"/>
              <w:jc w:val="center"/>
              <w:rPr>
                <w:rFonts w:ascii="Times New Roman" w:hAnsi="Times New Roman"/>
                <w:b/>
                <w:color w:val="000000"/>
                <w:sz w:val="13"/>
                <w:szCs w:val="13"/>
              </w:rPr>
            </w:pPr>
          </w:p>
        </w:tc>
        <w:tc>
          <w:tcPr>
            <w:tcW w:w="580" w:type="dxa"/>
            <w:vAlign w:val="center"/>
          </w:tcPr>
          <w:p w:rsidR="005E62D3" w:rsidRPr="00053BE9" w:rsidRDefault="005E62D3" w:rsidP="008539F5">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2</w:t>
            </w:r>
          </w:p>
        </w:tc>
        <w:tc>
          <w:tcPr>
            <w:tcW w:w="668" w:type="dxa"/>
            <w:vAlign w:val="center"/>
          </w:tcPr>
          <w:p w:rsidR="005E62D3" w:rsidRPr="00053BE9" w:rsidRDefault="005E62D3" w:rsidP="008539F5">
            <w:pPr>
              <w:spacing w:line="200" w:lineRule="exact"/>
              <w:jc w:val="center"/>
              <w:rPr>
                <w:rFonts w:ascii="Times New Roman" w:hAnsi="Times New Roman"/>
                <w:b/>
                <w:color w:val="000000"/>
                <w:sz w:val="13"/>
                <w:szCs w:val="13"/>
              </w:rPr>
            </w:pPr>
          </w:p>
        </w:tc>
        <w:tc>
          <w:tcPr>
            <w:tcW w:w="523" w:type="dxa"/>
            <w:gridSpan w:val="2"/>
            <w:vAlign w:val="center"/>
          </w:tcPr>
          <w:p w:rsidR="005E62D3" w:rsidRPr="00053BE9" w:rsidRDefault="005E62D3" w:rsidP="008539F5">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考查</w:t>
            </w:r>
          </w:p>
        </w:tc>
      </w:tr>
      <w:tr w:rsidR="005E62D3" w:rsidRPr="00053BE9" w:rsidTr="00591657">
        <w:trPr>
          <w:cantSplit/>
          <w:trHeight w:hRule="exact" w:val="309"/>
          <w:jc w:val="center"/>
        </w:trPr>
        <w:tc>
          <w:tcPr>
            <w:tcW w:w="308" w:type="dxa"/>
            <w:vMerge/>
            <w:vAlign w:val="center"/>
          </w:tcPr>
          <w:p w:rsidR="005E62D3" w:rsidRPr="00053BE9" w:rsidRDefault="005E62D3" w:rsidP="001019B1">
            <w:pPr>
              <w:spacing w:line="200" w:lineRule="exact"/>
              <w:rPr>
                <w:rFonts w:ascii="Times New Roman" w:hAnsi="Times New Roman"/>
                <w:b/>
                <w:color w:val="000000"/>
                <w:sz w:val="13"/>
                <w:szCs w:val="13"/>
              </w:rPr>
            </w:pPr>
          </w:p>
        </w:tc>
        <w:tc>
          <w:tcPr>
            <w:tcW w:w="377" w:type="dxa"/>
            <w:vMerge/>
            <w:vAlign w:val="center"/>
          </w:tcPr>
          <w:p w:rsidR="005E62D3" w:rsidRPr="00053BE9" w:rsidRDefault="005E62D3" w:rsidP="001019B1">
            <w:pPr>
              <w:spacing w:line="200" w:lineRule="exact"/>
              <w:rPr>
                <w:rFonts w:ascii="Times New Roman" w:hAnsi="Times New Roman"/>
                <w:b/>
                <w:color w:val="000000"/>
                <w:sz w:val="13"/>
                <w:szCs w:val="13"/>
              </w:rPr>
            </w:pPr>
          </w:p>
        </w:tc>
        <w:tc>
          <w:tcPr>
            <w:tcW w:w="4350" w:type="dxa"/>
            <w:gridSpan w:val="7"/>
            <w:vAlign w:val="center"/>
          </w:tcPr>
          <w:p w:rsidR="005E62D3" w:rsidRPr="00053BE9" w:rsidRDefault="005E62D3" w:rsidP="008539F5">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学分小计</w:t>
            </w:r>
          </w:p>
        </w:tc>
        <w:tc>
          <w:tcPr>
            <w:tcW w:w="539" w:type="dxa"/>
            <w:vAlign w:val="center"/>
          </w:tcPr>
          <w:p w:rsidR="005E62D3" w:rsidRPr="00053BE9" w:rsidRDefault="005E62D3" w:rsidP="008539F5">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4</w:t>
            </w:r>
          </w:p>
        </w:tc>
        <w:tc>
          <w:tcPr>
            <w:tcW w:w="583" w:type="dxa"/>
            <w:gridSpan w:val="3"/>
            <w:vAlign w:val="center"/>
          </w:tcPr>
          <w:p w:rsidR="005E62D3" w:rsidRPr="00053BE9" w:rsidRDefault="005E62D3" w:rsidP="008539F5">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64</w:t>
            </w:r>
          </w:p>
        </w:tc>
        <w:tc>
          <w:tcPr>
            <w:tcW w:w="567" w:type="dxa"/>
            <w:vAlign w:val="center"/>
          </w:tcPr>
          <w:p w:rsidR="005E62D3" w:rsidRPr="00053BE9"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64</w:t>
            </w:r>
          </w:p>
        </w:tc>
        <w:tc>
          <w:tcPr>
            <w:tcW w:w="719" w:type="dxa"/>
            <w:gridSpan w:val="2"/>
            <w:vAlign w:val="center"/>
          </w:tcPr>
          <w:p w:rsidR="005E62D3" w:rsidRPr="00053BE9" w:rsidRDefault="005E62D3" w:rsidP="001019B1">
            <w:pPr>
              <w:spacing w:line="200" w:lineRule="exact"/>
              <w:jc w:val="center"/>
              <w:rPr>
                <w:rFonts w:ascii="Times New Roman" w:hAnsi="Times New Roman"/>
                <w:b/>
                <w:color w:val="000000"/>
                <w:sz w:val="13"/>
                <w:szCs w:val="13"/>
              </w:rPr>
            </w:pPr>
          </w:p>
        </w:tc>
        <w:tc>
          <w:tcPr>
            <w:tcW w:w="580" w:type="dxa"/>
            <w:vAlign w:val="center"/>
          </w:tcPr>
          <w:p w:rsidR="005E62D3" w:rsidRPr="00053BE9" w:rsidRDefault="005E62D3" w:rsidP="001019B1">
            <w:pPr>
              <w:spacing w:line="200" w:lineRule="exact"/>
              <w:jc w:val="center"/>
              <w:rPr>
                <w:rFonts w:ascii="Times New Roman" w:hAnsi="Times New Roman"/>
                <w:b/>
                <w:color w:val="000000"/>
                <w:sz w:val="13"/>
                <w:szCs w:val="13"/>
              </w:rPr>
            </w:pPr>
          </w:p>
        </w:tc>
        <w:tc>
          <w:tcPr>
            <w:tcW w:w="668" w:type="dxa"/>
            <w:vAlign w:val="center"/>
          </w:tcPr>
          <w:p w:rsidR="005E62D3" w:rsidRPr="00053BE9" w:rsidRDefault="005E62D3" w:rsidP="001019B1">
            <w:pPr>
              <w:spacing w:line="200" w:lineRule="exact"/>
              <w:jc w:val="center"/>
              <w:rPr>
                <w:rFonts w:ascii="Times New Roman" w:hAnsi="Times New Roman"/>
                <w:b/>
                <w:color w:val="000000"/>
                <w:sz w:val="13"/>
                <w:szCs w:val="13"/>
              </w:rPr>
            </w:pPr>
          </w:p>
        </w:tc>
        <w:tc>
          <w:tcPr>
            <w:tcW w:w="523" w:type="dxa"/>
            <w:gridSpan w:val="2"/>
            <w:vAlign w:val="center"/>
          </w:tcPr>
          <w:p w:rsidR="005E62D3" w:rsidRPr="00053BE9" w:rsidRDefault="005E62D3" w:rsidP="001019B1">
            <w:pPr>
              <w:spacing w:line="200" w:lineRule="exact"/>
              <w:jc w:val="center"/>
              <w:rPr>
                <w:rFonts w:ascii="Times New Roman" w:hAnsi="Times New Roman"/>
                <w:b/>
                <w:color w:val="000000"/>
                <w:sz w:val="13"/>
                <w:szCs w:val="13"/>
              </w:rPr>
            </w:pPr>
          </w:p>
        </w:tc>
      </w:tr>
      <w:tr w:rsidR="005E62D3" w:rsidRPr="00053BE9" w:rsidTr="00591657">
        <w:trPr>
          <w:cantSplit/>
          <w:trHeight w:hRule="exact" w:val="947"/>
          <w:jc w:val="center"/>
        </w:trPr>
        <w:tc>
          <w:tcPr>
            <w:tcW w:w="308" w:type="dxa"/>
            <w:vMerge/>
            <w:vAlign w:val="center"/>
          </w:tcPr>
          <w:p w:rsidR="005E62D3" w:rsidRPr="00053BE9" w:rsidRDefault="005E62D3" w:rsidP="001019B1">
            <w:pPr>
              <w:spacing w:line="200" w:lineRule="exact"/>
              <w:rPr>
                <w:rFonts w:ascii="Times New Roman" w:hAnsi="Times New Roman"/>
                <w:b/>
                <w:color w:val="000000"/>
                <w:sz w:val="13"/>
                <w:szCs w:val="13"/>
              </w:rPr>
            </w:pPr>
          </w:p>
        </w:tc>
        <w:tc>
          <w:tcPr>
            <w:tcW w:w="377" w:type="dxa"/>
            <w:vMerge w:val="restart"/>
            <w:vAlign w:val="center"/>
          </w:tcPr>
          <w:p w:rsidR="005E62D3" w:rsidRPr="00053BE9" w:rsidRDefault="005E62D3" w:rsidP="001019B1">
            <w:pPr>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第二课堂</w:t>
            </w:r>
          </w:p>
        </w:tc>
        <w:tc>
          <w:tcPr>
            <w:tcW w:w="1003" w:type="dxa"/>
            <w:gridSpan w:val="3"/>
            <w:vAlign w:val="center"/>
          </w:tcPr>
          <w:p w:rsidR="005E62D3" w:rsidRPr="00053BE9" w:rsidRDefault="005E62D3" w:rsidP="001019B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必修</w:t>
            </w:r>
          </w:p>
        </w:tc>
        <w:tc>
          <w:tcPr>
            <w:tcW w:w="344" w:type="dxa"/>
            <w:gridSpan w:val="2"/>
            <w:vAlign w:val="center"/>
          </w:tcPr>
          <w:p w:rsidR="005E62D3" w:rsidRPr="00053BE9" w:rsidRDefault="005E62D3" w:rsidP="002C71F1">
            <w:pPr>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系列</w:t>
            </w:r>
          </w:p>
          <w:p w:rsidR="005E62D3" w:rsidRPr="00053BE9" w:rsidRDefault="005E62D3" w:rsidP="002C71F1">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课程</w:t>
            </w:r>
          </w:p>
        </w:tc>
        <w:tc>
          <w:tcPr>
            <w:tcW w:w="3003" w:type="dxa"/>
            <w:gridSpan w:val="2"/>
            <w:vAlign w:val="center"/>
          </w:tcPr>
          <w:p w:rsidR="005E62D3" w:rsidRPr="00053BE9" w:rsidRDefault="005E62D3" w:rsidP="008539F5">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第二课堂教育系列活动</w:t>
            </w:r>
          </w:p>
          <w:p w:rsidR="005E62D3" w:rsidRPr="00053BE9" w:rsidRDefault="005E62D3" w:rsidP="008539F5">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The second classroom education courses</w:t>
            </w:r>
          </w:p>
        </w:tc>
        <w:tc>
          <w:tcPr>
            <w:tcW w:w="539" w:type="dxa"/>
            <w:vAlign w:val="center"/>
          </w:tcPr>
          <w:p w:rsidR="005E62D3" w:rsidRPr="00053BE9" w:rsidRDefault="005E62D3" w:rsidP="008539F5">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6</w:t>
            </w:r>
          </w:p>
        </w:tc>
        <w:tc>
          <w:tcPr>
            <w:tcW w:w="583" w:type="dxa"/>
            <w:gridSpan w:val="3"/>
            <w:vAlign w:val="center"/>
          </w:tcPr>
          <w:p w:rsidR="005E62D3" w:rsidRPr="00053BE9" w:rsidRDefault="005E62D3" w:rsidP="008539F5">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96</w:t>
            </w:r>
          </w:p>
        </w:tc>
        <w:tc>
          <w:tcPr>
            <w:tcW w:w="567" w:type="dxa"/>
            <w:vAlign w:val="center"/>
          </w:tcPr>
          <w:p w:rsidR="005E62D3" w:rsidRPr="00053BE9" w:rsidRDefault="005E62D3" w:rsidP="008539F5">
            <w:pPr>
              <w:spacing w:line="200" w:lineRule="exact"/>
              <w:jc w:val="center"/>
              <w:rPr>
                <w:rFonts w:ascii="Times New Roman" w:hAnsi="Times New Roman"/>
                <w:b/>
                <w:color w:val="000000"/>
                <w:sz w:val="13"/>
                <w:szCs w:val="13"/>
              </w:rPr>
            </w:pPr>
          </w:p>
        </w:tc>
        <w:tc>
          <w:tcPr>
            <w:tcW w:w="719" w:type="dxa"/>
            <w:gridSpan w:val="2"/>
            <w:vAlign w:val="center"/>
          </w:tcPr>
          <w:p w:rsidR="005E62D3" w:rsidRPr="00053BE9" w:rsidRDefault="00043E3E" w:rsidP="008539F5">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580" w:type="dxa"/>
            <w:vAlign w:val="center"/>
          </w:tcPr>
          <w:p w:rsidR="005E62D3" w:rsidRPr="00053BE9" w:rsidRDefault="005E62D3" w:rsidP="008539F5">
            <w:pPr>
              <w:spacing w:line="200" w:lineRule="exact"/>
              <w:jc w:val="center"/>
              <w:rPr>
                <w:rFonts w:ascii="Times New Roman" w:hAnsi="Times New Roman"/>
                <w:b/>
                <w:color w:val="000000"/>
                <w:sz w:val="13"/>
                <w:szCs w:val="13"/>
              </w:rPr>
            </w:pPr>
          </w:p>
        </w:tc>
        <w:tc>
          <w:tcPr>
            <w:tcW w:w="668" w:type="dxa"/>
            <w:vAlign w:val="center"/>
          </w:tcPr>
          <w:p w:rsidR="005E62D3" w:rsidRPr="00053BE9" w:rsidRDefault="005E62D3" w:rsidP="008539F5">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1-6</w:t>
            </w:r>
          </w:p>
        </w:tc>
        <w:tc>
          <w:tcPr>
            <w:tcW w:w="523" w:type="dxa"/>
            <w:gridSpan w:val="2"/>
            <w:vAlign w:val="center"/>
          </w:tcPr>
          <w:p w:rsidR="005E62D3" w:rsidRPr="00053BE9" w:rsidRDefault="005E62D3" w:rsidP="008539F5">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考查</w:t>
            </w:r>
          </w:p>
        </w:tc>
      </w:tr>
      <w:tr w:rsidR="005E62D3" w:rsidRPr="00053BE9" w:rsidTr="00591657">
        <w:trPr>
          <w:cantSplit/>
          <w:trHeight w:hRule="exact" w:val="308"/>
          <w:jc w:val="center"/>
        </w:trPr>
        <w:tc>
          <w:tcPr>
            <w:tcW w:w="308" w:type="dxa"/>
            <w:vMerge/>
            <w:vAlign w:val="center"/>
          </w:tcPr>
          <w:p w:rsidR="005E62D3" w:rsidRPr="00053BE9" w:rsidRDefault="005E62D3" w:rsidP="001019B1">
            <w:pPr>
              <w:spacing w:line="200" w:lineRule="exact"/>
              <w:rPr>
                <w:rFonts w:ascii="Times New Roman" w:hAnsi="Times New Roman"/>
                <w:b/>
                <w:color w:val="000000"/>
                <w:sz w:val="13"/>
                <w:szCs w:val="13"/>
              </w:rPr>
            </w:pPr>
          </w:p>
        </w:tc>
        <w:tc>
          <w:tcPr>
            <w:tcW w:w="377" w:type="dxa"/>
            <w:vMerge/>
            <w:vAlign w:val="center"/>
          </w:tcPr>
          <w:p w:rsidR="005E62D3" w:rsidRPr="00053BE9" w:rsidRDefault="005E62D3" w:rsidP="001019B1">
            <w:pPr>
              <w:spacing w:line="200" w:lineRule="exact"/>
              <w:rPr>
                <w:rFonts w:ascii="Times New Roman" w:hAnsi="Times New Roman"/>
                <w:b/>
                <w:color w:val="000000"/>
                <w:sz w:val="13"/>
                <w:szCs w:val="13"/>
              </w:rPr>
            </w:pPr>
          </w:p>
        </w:tc>
        <w:tc>
          <w:tcPr>
            <w:tcW w:w="4350" w:type="dxa"/>
            <w:gridSpan w:val="7"/>
            <w:vAlign w:val="center"/>
          </w:tcPr>
          <w:p w:rsidR="005E62D3" w:rsidRPr="00053BE9" w:rsidRDefault="005E62D3" w:rsidP="008539F5">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学分小计</w:t>
            </w:r>
          </w:p>
        </w:tc>
        <w:tc>
          <w:tcPr>
            <w:tcW w:w="539" w:type="dxa"/>
            <w:vAlign w:val="center"/>
          </w:tcPr>
          <w:p w:rsidR="005E62D3" w:rsidRPr="00053BE9" w:rsidRDefault="005E62D3" w:rsidP="008539F5">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6</w:t>
            </w:r>
          </w:p>
        </w:tc>
        <w:tc>
          <w:tcPr>
            <w:tcW w:w="583" w:type="dxa"/>
            <w:gridSpan w:val="3"/>
            <w:vAlign w:val="center"/>
          </w:tcPr>
          <w:p w:rsidR="005E62D3" w:rsidRPr="00053BE9" w:rsidRDefault="005E62D3" w:rsidP="008539F5">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96</w:t>
            </w:r>
          </w:p>
        </w:tc>
        <w:tc>
          <w:tcPr>
            <w:tcW w:w="567" w:type="dxa"/>
            <w:vAlign w:val="center"/>
          </w:tcPr>
          <w:p w:rsidR="005E62D3" w:rsidRPr="00053BE9" w:rsidRDefault="005E62D3" w:rsidP="001019B1">
            <w:pPr>
              <w:spacing w:line="200" w:lineRule="exact"/>
              <w:jc w:val="center"/>
              <w:rPr>
                <w:rFonts w:ascii="Times New Roman" w:hAnsi="Times New Roman"/>
                <w:b/>
                <w:color w:val="000000"/>
                <w:sz w:val="13"/>
                <w:szCs w:val="13"/>
              </w:rPr>
            </w:pPr>
          </w:p>
        </w:tc>
        <w:tc>
          <w:tcPr>
            <w:tcW w:w="719" w:type="dxa"/>
            <w:gridSpan w:val="2"/>
            <w:vAlign w:val="center"/>
          </w:tcPr>
          <w:p w:rsidR="005E62D3" w:rsidRPr="00053BE9"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580" w:type="dxa"/>
            <w:vAlign w:val="center"/>
          </w:tcPr>
          <w:p w:rsidR="005E62D3" w:rsidRPr="00053BE9" w:rsidRDefault="005E62D3" w:rsidP="001019B1">
            <w:pPr>
              <w:spacing w:line="200" w:lineRule="exact"/>
              <w:jc w:val="center"/>
              <w:rPr>
                <w:rFonts w:ascii="Times New Roman" w:hAnsi="Times New Roman"/>
                <w:b/>
                <w:color w:val="000000"/>
                <w:sz w:val="13"/>
                <w:szCs w:val="13"/>
              </w:rPr>
            </w:pPr>
          </w:p>
        </w:tc>
        <w:tc>
          <w:tcPr>
            <w:tcW w:w="668" w:type="dxa"/>
            <w:vAlign w:val="center"/>
          </w:tcPr>
          <w:p w:rsidR="005E62D3" w:rsidRPr="00053BE9" w:rsidRDefault="005E62D3" w:rsidP="001019B1">
            <w:pPr>
              <w:spacing w:line="200" w:lineRule="exact"/>
              <w:jc w:val="center"/>
              <w:rPr>
                <w:rFonts w:ascii="Times New Roman" w:hAnsi="Times New Roman"/>
                <w:b/>
                <w:color w:val="000000"/>
                <w:sz w:val="13"/>
                <w:szCs w:val="13"/>
              </w:rPr>
            </w:pPr>
          </w:p>
        </w:tc>
        <w:tc>
          <w:tcPr>
            <w:tcW w:w="523" w:type="dxa"/>
            <w:gridSpan w:val="2"/>
            <w:vAlign w:val="center"/>
          </w:tcPr>
          <w:p w:rsidR="005E62D3" w:rsidRPr="00053BE9" w:rsidRDefault="005E62D3" w:rsidP="001019B1">
            <w:pPr>
              <w:spacing w:line="200" w:lineRule="exact"/>
              <w:jc w:val="center"/>
              <w:rPr>
                <w:rFonts w:ascii="Times New Roman" w:hAnsi="Times New Roman"/>
                <w:b/>
                <w:color w:val="000000"/>
                <w:sz w:val="13"/>
                <w:szCs w:val="13"/>
              </w:rPr>
            </w:pPr>
          </w:p>
        </w:tc>
      </w:tr>
      <w:tr w:rsidR="005E62D3" w:rsidRPr="00053BE9" w:rsidTr="00591657">
        <w:trPr>
          <w:cantSplit/>
          <w:trHeight w:hRule="exact" w:val="467"/>
          <w:jc w:val="center"/>
        </w:trPr>
        <w:tc>
          <w:tcPr>
            <w:tcW w:w="308" w:type="dxa"/>
            <w:vMerge/>
            <w:vAlign w:val="center"/>
          </w:tcPr>
          <w:p w:rsidR="005E62D3" w:rsidRPr="00053BE9" w:rsidRDefault="005E62D3" w:rsidP="001019B1">
            <w:pPr>
              <w:spacing w:line="200" w:lineRule="exact"/>
              <w:rPr>
                <w:rFonts w:ascii="Times New Roman" w:hAnsi="Times New Roman"/>
                <w:b/>
                <w:color w:val="000000"/>
                <w:sz w:val="13"/>
                <w:szCs w:val="13"/>
              </w:rPr>
            </w:pPr>
          </w:p>
        </w:tc>
        <w:tc>
          <w:tcPr>
            <w:tcW w:w="4727" w:type="dxa"/>
            <w:gridSpan w:val="8"/>
            <w:vAlign w:val="center"/>
          </w:tcPr>
          <w:p w:rsidR="005E62D3" w:rsidRPr="00053BE9" w:rsidRDefault="005E62D3" w:rsidP="008539F5">
            <w:pPr>
              <w:spacing w:line="200" w:lineRule="exact"/>
              <w:jc w:val="center"/>
              <w:rPr>
                <w:rFonts w:ascii="Times New Roman" w:hAnsi="Times New Roman"/>
                <w:b/>
                <w:color w:val="000000"/>
                <w:sz w:val="13"/>
                <w:szCs w:val="13"/>
              </w:rPr>
            </w:pPr>
            <w:r w:rsidRPr="00053BE9">
              <w:rPr>
                <w:rFonts w:ascii="Times New Roman" w:hAnsi="Times New Roman" w:hint="eastAsia"/>
                <w:b/>
                <w:color w:val="000000"/>
                <w:sz w:val="13"/>
                <w:szCs w:val="13"/>
              </w:rPr>
              <w:t>学分合计</w:t>
            </w:r>
          </w:p>
        </w:tc>
        <w:tc>
          <w:tcPr>
            <w:tcW w:w="539" w:type="dxa"/>
            <w:vAlign w:val="center"/>
          </w:tcPr>
          <w:p w:rsidR="005E62D3" w:rsidRPr="00053BE9" w:rsidRDefault="005E62D3" w:rsidP="008539F5">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10</w:t>
            </w:r>
          </w:p>
        </w:tc>
        <w:tc>
          <w:tcPr>
            <w:tcW w:w="583" w:type="dxa"/>
            <w:gridSpan w:val="3"/>
            <w:vAlign w:val="center"/>
          </w:tcPr>
          <w:p w:rsidR="005E62D3" w:rsidRPr="00053BE9" w:rsidRDefault="005E62D3" w:rsidP="008539F5">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160</w:t>
            </w:r>
          </w:p>
        </w:tc>
        <w:tc>
          <w:tcPr>
            <w:tcW w:w="567" w:type="dxa"/>
            <w:vAlign w:val="center"/>
          </w:tcPr>
          <w:p w:rsidR="005E62D3" w:rsidRPr="00053BE9"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64</w:t>
            </w:r>
          </w:p>
        </w:tc>
        <w:tc>
          <w:tcPr>
            <w:tcW w:w="719" w:type="dxa"/>
            <w:gridSpan w:val="2"/>
            <w:vAlign w:val="center"/>
          </w:tcPr>
          <w:p w:rsidR="005E62D3" w:rsidRPr="00053BE9"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580" w:type="dxa"/>
            <w:vAlign w:val="center"/>
          </w:tcPr>
          <w:p w:rsidR="005E62D3" w:rsidRPr="00053BE9" w:rsidRDefault="005E62D3" w:rsidP="001019B1">
            <w:pPr>
              <w:spacing w:line="200" w:lineRule="exact"/>
              <w:jc w:val="center"/>
              <w:rPr>
                <w:rFonts w:ascii="Times New Roman" w:hAnsi="Times New Roman"/>
                <w:b/>
                <w:color w:val="000000"/>
                <w:sz w:val="13"/>
                <w:szCs w:val="13"/>
              </w:rPr>
            </w:pPr>
          </w:p>
        </w:tc>
        <w:tc>
          <w:tcPr>
            <w:tcW w:w="668" w:type="dxa"/>
            <w:vAlign w:val="center"/>
          </w:tcPr>
          <w:p w:rsidR="005E62D3" w:rsidRPr="00053BE9" w:rsidRDefault="005E62D3" w:rsidP="001019B1">
            <w:pPr>
              <w:spacing w:line="200" w:lineRule="exact"/>
              <w:jc w:val="center"/>
              <w:rPr>
                <w:rFonts w:ascii="Times New Roman" w:hAnsi="Times New Roman"/>
                <w:b/>
                <w:color w:val="000000"/>
                <w:sz w:val="13"/>
                <w:szCs w:val="13"/>
              </w:rPr>
            </w:pPr>
          </w:p>
        </w:tc>
        <w:tc>
          <w:tcPr>
            <w:tcW w:w="523" w:type="dxa"/>
            <w:gridSpan w:val="2"/>
            <w:vAlign w:val="center"/>
          </w:tcPr>
          <w:p w:rsidR="005E62D3" w:rsidRPr="00053BE9" w:rsidRDefault="005E62D3" w:rsidP="001019B1">
            <w:pPr>
              <w:spacing w:line="200" w:lineRule="exact"/>
              <w:jc w:val="center"/>
              <w:rPr>
                <w:rFonts w:ascii="Times New Roman" w:hAnsi="Times New Roman"/>
                <w:b/>
                <w:color w:val="000000"/>
                <w:sz w:val="13"/>
                <w:szCs w:val="13"/>
              </w:rPr>
            </w:pPr>
          </w:p>
        </w:tc>
      </w:tr>
      <w:tr w:rsidR="00591657" w:rsidRPr="00053BE9" w:rsidTr="00591657">
        <w:trPr>
          <w:cantSplit/>
          <w:trHeight w:hRule="exact" w:val="460"/>
          <w:jc w:val="center"/>
        </w:trPr>
        <w:tc>
          <w:tcPr>
            <w:tcW w:w="5035" w:type="dxa"/>
            <w:gridSpan w:val="9"/>
            <w:vAlign w:val="center"/>
          </w:tcPr>
          <w:p w:rsidR="00591657" w:rsidRPr="00053BE9" w:rsidRDefault="00591657" w:rsidP="008539F5">
            <w:pPr>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通识教育学分合计</w:t>
            </w:r>
          </w:p>
        </w:tc>
        <w:tc>
          <w:tcPr>
            <w:tcW w:w="539" w:type="dxa"/>
            <w:vAlign w:val="center"/>
          </w:tcPr>
          <w:p w:rsidR="00591657" w:rsidRPr="00053BE9" w:rsidRDefault="00591657" w:rsidP="00611552">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59</w:t>
            </w:r>
          </w:p>
        </w:tc>
        <w:tc>
          <w:tcPr>
            <w:tcW w:w="583" w:type="dxa"/>
            <w:gridSpan w:val="3"/>
            <w:vAlign w:val="center"/>
          </w:tcPr>
          <w:p w:rsidR="00591657" w:rsidRPr="00053BE9" w:rsidRDefault="00591657" w:rsidP="00611552">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916</w:t>
            </w:r>
          </w:p>
        </w:tc>
        <w:tc>
          <w:tcPr>
            <w:tcW w:w="567" w:type="dxa"/>
            <w:vAlign w:val="center"/>
          </w:tcPr>
          <w:p w:rsidR="00591657" w:rsidRPr="00053BE9" w:rsidRDefault="00591657" w:rsidP="00611552">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776</w:t>
            </w:r>
          </w:p>
        </w:tc>
        <w:tc>
          <w:tcPr>
            <w:tcW w:w="719" w:type="dxa"/>
            <w:gridSpan w:val="2"/>
            <w:vAlign w:val="center"/>
          </w:tcPr>
          <w:p w:rsidR="00591657" w:rsidRPr="00053BE9" w:rsidRDefault="00591657" w:rsidP="00611552">
            <w:pPr>
              <w:spacing w:line="200" w:lineRule="exact"/>
              <w:ind w:left="-114" w:right="-102"/>
              <w:jc w:val="center"/>
              <w:rPr>
                <w:rFonts w:ascii="Times New Roman" w:hAnsi="Times New Roman"/>
                <w:b/>
                <w:color w:val="000000"/>
                <w:sz w:val="13"/>
                <w:szCs w:val="13"/>
              </w:rPr>
            </w:pPr>
            <w:r w:rsidRPr="00053BE9">
              <w:rPr>
                <w:rFonts w:ascii="Times New Roman" w:hAnsi="Times New Roman"/>
                <w:b/>
                <w:color w:val="000000"/>
                <w:sz w:val="13"/>
                <w:szCs w:val="13"/>
              </w:rPr>
              <w:t>6</w:t>
            </w:r>
            <w:r w:rsidRPr="00053BE9">
              <w:rPr>
                <w:rFonts w:ascii="Times New Roman" w:hAnsi="Times New Roman" w:hint="eastAsia"/>
                <w:b/>
                <w:color w:val="000000"/>
                <w:sz w:val="13"/>
                <w:szCs w:val="13"/>
              </w:rPr>
              <w:t>周</w:t>
            </w:r>
            <w:r>
              <w:rPr>
                <w:rFonts w:ascii="Times New Roman" w:hAnsi="Times New Roman"/>
                <w:b/>
                <w:color w:val="000000"/>
                <w:sz w:val="13"/>
                <w:szCs w:val="13"/>
              </w:rPr>
              <w:t>+</w:t>
            </w:r>
            <w:r>
              <w:rPr>
                <w:rFonts w:ascii="Times New Roman" w:hAnsi="Times New Roman" w:hint="eastAsia"/>
                <w:b/>
                <w:color w:val="000000"/>
                <w:sz w:val="13"/>
                <w:szCs w:val="13"/>
              </w:rPr>
              <w:t>140</w:t>
            </w:r>
          </w:p>
        </w:tc>
        <w:tc>
          <w:tcPr>
            <w:tcW w:w="580" w:type="dxa"/>
            <w:vAlign w:val="center"/>
          </w:tcPr>
          <w:p w:rsidR="00591657" w:rsidRPr="00053BE9" w:rsidRDefault="00591657" w:rsidP="001019B1">
            <w:pPr>
              <w:spacing w:line="200" w:lineRule="exact"/>
              <w:jc w:val="center"/>
              <w:rPr>
                <w:rFonts w:ascii="Times New Roman" w:hAnsi="Times New Roman"/>
                <w:b/>
                <w:color w:val="000000"/>
                <w:sz w:val="13"/>
                <w:szCs w:val="13"/>
              </w:rPr>
            </w:pPr>
          </w:p>
        </w:tc>
        <w:tc>
          <w:tcPr>
            <w:tcW w:w="668" w:type="dxa"/>
            <w:vAlign w:val="center"/>
          </w:tcPr>
          <w:p w:rsidR="00591657" w:rsidRPr="00053BE9" w:rsidRDefault="00591657" w:rsidP="001019B1">
            <w:pPr>
              <w:spacing w:line="200" w:lineRule="exact"/>
              <w:jc w:val="center"/>
              <w:rPr>
                <w:rFonts w:ascii="Times New Roman" w:hAnsi="Times New Roman"/>
                <w:b/>
                <w:color w:val="000000"/>
                <w:sz w:val="13"/>
                <w:szCs w:val="13"/>
              </w:rPr>
            </w:pPr>
          </w:p>
        </w:tc>
        <w:tc>
          <w:tcPr>
            <w:tcW w:w="523" w:type="dxa"/>
            <w:gridSpan w:val="2"/>
            <w:vAlign w:val="center"/>
          </w:tcPr>
          <w:p w:rsidR="00591657" w:rsidRPr="00053BE9" w:rsidRDefault="00591657" w:rsidP="001019B1">
            <w:pPr>
              <w:spacing w:line="200" w:lineRule="exact"/>
              <w:jc w:val="center"/>
              <w:rPr>
                <w:rFonts w:ascii="Times New Roman" w:hAnsi="Times New Roman"/>
                <w:b/>
                <w:color w:val="000000"/>
                <w:sz w:val="13"/>
                <w:szCs w:val="13"/>
              </w:rPr>
            </w:pPr>
          </w:p>
        </w:tc>
      </w:tr>
      <w:tr w:rsidR="00611552" w:rsidRPr="00053BE9" w:rsidTr="00591657">
        <w:trPr>
          <w:cantSplit/>
          <w:trHeight w:hRule="exact" w:val="466"/>
          <w:jc w:val="center"/>
        </w:trPr>
        <w:tc>
          <w:tcPr>
            <w:tcW w:w="5035" w:type="dxa"/>
            <w:gridSpan w:val="9"/>
            <w:vAlign w:val="center"/>
          </w:tcPr>
          <w:p w:rsidR="00611552" w:rsidRPr="00053BE9" w:rsidRDefault="00611552" w:rsidP="008539F5">
            <w:pPr>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专业教育学分合计</w:t>
            </w:r>
          </w:p>
        </w:tc>
        <w:tc>
          <w:tcPr>
            <w:tcW w:w="539" w:type="dxa"/>
            <w:vAlign w:val="center"/>
          </w:tcPr>
          <w:p w:rsidR="00611552" w:rsidRPr="00053BE9" w:rsidRDefault="00611552" w:rsidP="00611552">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112</w:t>
            </w:r>
          </w:p>
        </w:tc>
        <w:tc>
          <w:tcPr>
            <w:tcW w:w="583" w:type="dxa"/>
            <w:gridSpan w:val="3"/>
            <w:vAlign w:val="center"/>
          </w:tcPr>
          <w:p w:rsidR="00611552" w:rsidRPr="00053BE9" w:rsidRDefault="00611552" w:rsidP="00611552">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13</w:t>
            </w:r>
            <w:r>
              <w:rPr>
                <w:rFonts w:ascii="Times New Roman" w:hAnsi="Times New Roman" w:hint="eastAsia"/>
                <w:b/>
                <w:color w:val="000000"/>
                <w:sz w:val="13"/>
                <w:szCs w:val="13"/>
              </w:rPr>
              <w:t>12</w:t>
            </w:r>
          </w:p>
        </w:tc>
        <w:tc>
          <w:tcPr>
            <w:tcW w:w="567" w:type="dxa"/>
            <w:vAlign w:val="center"/>
          </w:tcPr>
          <w:p w:rsidR="00611552" w:rsidRPr="00053BE9" w:rsidRDefault="00611552" w:rsidP="00611552">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1080</w:t>
            </w:r>
          </w:p>
        </w:tc>
        <w:tc>
          <w:tcPr>
            <w:tcW w:w="719" w:type="dxa"/>
            <w:gridSpan w:val="2"/>
            <w:vAlign w:val="center"/>
          </w:tcPr>
          <w:p w:rsidR="00611552" w:rsidRPr="00053BE9" w:rsidRDefault="00611552" w:rsidP="00611552">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30</w:t>
            </w:r>
            <w:r w:rsidRPr="00053BE9">
              <w:rPr>
                <w:rFonts w:ascii="Times New Roman" w:hAnsi="Times New Roman" w:hint="eastAsia"/>
                <w:b/>
                <w:color w:val="000000"/>
                <w:sz w:val="13"/>
                <w:szCs w:val="13"/>
              </w:rPr>
              <w:t>周</w:t>
            </w:r>
            <w:r w:rsidRPr="00053BE9">
              <w:rPr>
                <w:rFonts w:ascii="Times New Roman" w:hAnsi="Times New Roman"/>
                <w:b/>
                <w:color w:val="000000"/>
                <w:sz w:val="13"/>
                <w:szCs w:val="13"/>
              </w:rPr>
              <w:t>+2</w:t>
            </w:r>
            <w:r>
              <w:rPr>
                <w:rFonts w:ascii="Times New Roman" w:hAnsi="Times New Roman" w:hint="eastAsia"/>
                <w:b/>
                <w:color w:val="000000"/>
                <w:sz w:val="13"/>
                <w:szCs w:val="13"/>
              </w:rPr>
              <w:t>32</w:t>
            </w:r>
          </w:p>
        </w:tc>
        <w:tc>
          <w:tcPr>
            <w:tcW w:w="580" w:type="dxa"/>
            <w:vAlign w:val="center"/>
          </w:tcPr>
          <w:p w:rsidR="00611552" w:rsidRPr="00053BE9" w:rsidRDefault="00611552" w:rsidP="001019B1">
            <w:pPr>
              <w:spacing w:line="200" w:lineRule="exact"/>
              <w:jc w:val="center"/>
              <w:rPr>
                <w:rFonts w:ascii="Times New Roman" w:hAnsi="Times New Roman"/>
                <w:b/>
                <w:color w:val="000000"/>
                <w:sz w:val="13"/>
                <w:szCs w:val="13"/>
              </w:rPr>
            </w:pPr>
          </w:p>
        </w:tc>
        <w:tc>
          <w:tcPr>
            <w:tcW w:w="668" w:type="dxa"/>
            <w:vAlign w:val="center"/>
          </w:tcPr>
          <w:p w:rsidR="00611552" w:rsidRPr="00053BE9" w:rsidRDefault="00611552" w:rsidP="001019B1">
            <w:pPr>
              <w:spacing w:line="200" w:lineRule="exact"/>
              <w:jc w:val="center"/>
              <w:rPr>
                <w:rFonts w:ascii="Times New Roman" w:hAnsi="Times New Roman"/>
                <w:b/>
                <w:color w:val="000000"/>
                <w:sz w:val="13"/>
                <w:szCs w:val="13"/>
              </w:rPr>
            </w:pPr>
          </w:p>
        </w:tc>
        <w:tc>
          <w:tcPr>
            <w:tcW w:w="523" w:type="dxa"/>
            <w:gridSpan w:val="2"/>
            <w:vAlign w:val="center"/>
          </w:tcPr>
          <w:p w:rsidR="00611552" w:rsidRPr="00053BE9" w:rsidRDefault="00611552" w:rsidP="001019B1">
            <w:pPr>
              <w:spacing w:line="200" w:lineRule="exact"/>
              <w:jc w:val="center"/>
              <w:rPr>
                <w:rFonts w:ascii="Times New Roman" w:hAnsi="Times New Roman"/>
                <w:b/>
                <w:color w:val="000000"/>
                <w:sz w:val="13"/>
                <w:szCs w:val="13"/>
              </w:rPr>
            </w:pPr>
          </w:p>
        </w:tc>
      </w:tr>
      <w:tr w:rsidR="005E62D3" w:rsidRPr="00053BE9" w:rsidTr="00591657">
        <w:trPr>
          <w:cantSplit/>
          <w:trHeight w:hRule="exact" w:val="451"/>
          <w:jc w:val="center"/>
        </w:trPr>
        <w:tc>
          <w:tcPr>
            <w:tcW w:w="5035" w:type="dxa"/>
            <w:gridSpan w:val="9"/>
            <w:tcBorders>
              <w:bottom w:val="single" w:sz="12" w:space="0" w:color="auto"/>
            </w:tcBorders>
            <w:vAlign w:val="center"/>
          </w:tcPr>
          <w:p w:rsidR="005E62D3" w:rsidRPr="00053BE9" w:rsidRDefault="005E62D3" w:rsidP="008539F5">
            <w:pPr>
              <w:spacing w:line="200" w:lineRule="exact"/>
              <w:rPr>
                <w:rFonts w:ascii="Times New Roman" w:hAnsi="Times New Roman"/>
                <w:b/>
                <w:color w:val="000000"/>
                <w:sz w:val="13"/>
                <w:szCs w:val="13"/>
              </w:rPr>
            </w:pPr>
            <w:r w:rsidRPr="00053BE9">
              <w:rPr>
                <w:rFonts w:ascii="Times New Roman" w:hAnsi="Times New Roman" w:hint="eastAsia"/>
                <w:b/>
                <w:color w:val="000000"/>
                <w:sz w:val="13"/>
                <w:szCs w:val="13"/>
              </w:rPr>
              <w:t>学分总计</w:t>
            </w:r>
          </w:p>
        </w:tc>
        <w:tc>
          <w:tcPr>
            <w:tcW w:w="539" w:type="dxa"/>
            <w:tcBorders>
              <w:bottom w:val="single" w:sz="12" w:space="0" w:color="auto"/>
            </w:tcBorders>
            <w:vAlign w:val="center"/>
          </w:tcPr>
          <w:p w:rsidR="005E62D3" w:rsidRPr="00053BE9" w:rsidRDefault="005E62D3" w:rsidP="008539F5">
            <w:pPr>
              <w:spacing w:line="200" w:lineRule="exact"/>
              <w:jc w:val="center"/>
              <w:rPr>
                <w:rFonts w:ascii="Times New Roman" w:hAnsi="Times New Roman"/>
                <w:b/>
                <w:color w:val="000000"/>
                <w:sz w:val="13"/>
                <w:szCs w:val="13"/>
              </w:rPr>
            </w:pPr>
            <w:r>
              <w:rPr>
                <w:rFonts w:ascii="Times New Roman" w:hAnsi="Times New Roman"/>
                <w:b/>
                <w:color w:val="000000"/>
                <w:sz w:val="13"/>
                <w:szCs w:val="13"/>
              </w:rPr>
              <w:t>181</w:t>
            </w:r>
          </w:p>
        </w:tc>
        <w:tc>
          <w:tcPr>
            <w:tcW w:w="583" w:type="dxa"/>
            <w:gridSpan w:val="3"/>
            <w:tcBorders>
              <w:bottom w:val="single" w:sz="12" w:space="0" w:color="auto"/>
            </w:tcBorders>
            <w:vAlign w:val="center"/>
          </w:tcPr>
          <w:p w:rsidR="005E62D3" w:rsidRPr="00053BE9" w:rsidRDefault="00611552" w:rsidP="008539F5">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2388</w:t>
            </w:r>
          </w:p>
        </w:tc>
        <w:tc>
          <w:tcPr>
            <w:tcW w:w="567" w:type="dxa"/>
            <w:tcBorders>
              <w:bottom w:val="single" w:sz="12" w:space="0" w:color="auto"/>
            </w:tcBorders>
            <w:vAlign w:val="center"/>
          </w:tcPr>
          <w:p w:rsidR="005E62D3" w:rsidRPr="00053BE9" w:rsidRDefault="00611552" w:rsidP="008539F5">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1920</w:t>
            </w:r>
          </w:p>
        </w:tc>
        <w:tc>
          <w:tcPr>
            <w:tcW w:w="719" w:type="dxa"/>
            <w:gridSpan w:val="2"/>
            <w:tcBorders>
              <w:bottom w:val="single" w:sz="12" w:space="0" w:color="auto"/>
            </w:tcBorders>
            <w:vAlign w:val="center"/>
          </w:tcPr>
          <w:p w:rsidR="005E62D3" w:rsidRPr="00053BE9" w:rsidRDefault="005E62D3" w:rsidP="00611552">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36</w:t>
            </w:r>
            <w:r w:rsidRPr="00053BE9">
              <w:rPr>
                <w:rFonts w:ascii="Times New Roman" w:hAnsi="Times New Roman" w:hint="eastAsia"/>
                <w:b/>
                <w:color w:val="000000"/>
                <w:sz w:val="13"/>
                <w:szCs w:val="13"/>
              </w:rPr>
              <w:t>周</w:t>
            </w:r>
            <w:r>
              <w:rPr>
                <w:rFonts w:ascii="Times New Roman" w:hAnsi="Times New Roman"/>
                <w:b/>
                <w:color w:val="000000"/>
                <w:sz w:val="13"/>
                <w:szCs w:val="13"/>
              </w:rPr>
              <w:t>+</w:t>
            </w:r>
            <w:r w:rsidR="00611552">
              <w:rPr>
                <w:rFonts w:ascii="Times New Roman" w:hAnsi="Times New Roman" w:hint="eastAsia"/>
                <w:b/>
                <w:color w:val="000000"/>
                <w:sz w:val="13"/>
                <w:szCs w:val="13"/>
              </w:rPr>
              <w:t>468</w:t>
            </w:r>
          </w:p>
        </w:tc>
        <w:tc>
          <w:tcPr>
            <w:tcW w:w="580" w:type="dxa"/>
            <w:tcBorders>
              <w:bottom w:val="single" w:sz="12" w:space="0" w:color="auto"/>
            </w:tcBorders>
            <w:vAlign w:val="center"/>
          </w:tcPr>
          <w:p w:rsidR="005E62D3" w:rsidRPr="00053BE9" w:rsidRDefault="005E62D3" w:rsidP="001019B1">
            <w:pPr>
              <w:spacing w:line="200" w:lineRule="exact"/>
              <w:jc w:val="center"/>
              <w:rPr>
                <w:rFonts w:ascii="Times New Roman" w:hAnsi="Times New Roman"/>
                <w:b/>
                <w:color w:val="000000"/>
                <w:sz w:val="13"/>
                <w:szCs w:val="13"/>
              </w:rPr>
            </w:pPr>
          </w:p>
        </w:tc>
        <w:tc>
          <w:tcPr>
            <w:tcW w:w="668" w:type="dxa"/>
            <w:tcBorders>
              <w:bottom w:val="single" w:sz="12" w:space="0" w:color="auto"/>
            </w:tcBorders>
            <w:vAlign w:val="center"/>
          </w:tcPr>
          <w:p w:rsidR="005E62D3" w:rsidRPr="00053BE9" w:rsidRDefault="005E62D3" w:rsidP="001019B1">
            <w:pPr>
              <w:spacing w:line="200" w:lineRule="exact"/>
              <w:jc w:val="center"/>
              <w:rPr>
                <w:rFonts w:ascii="Times New Roman" w:hAnsi="Times New Roman"/>
                <w:b/>
                <w:color w:val="000000"/>
                <w:sz w:val="13"/>
                <w:szCs w:val="13"/>
              </w:rPr>
            </w:pPr>
          </w:p>
        </w:tc>
        <w:tc>
          <w:tcPr>
            <w:tcW w:w="523" w:type="dxa"/>
            <w:gridSpan w:val="2"/>
            <w:tcBorders>
              <w:bottom w:val="single" w:sz="12" w:space="0" w:color="auto"/>
            </w:tcBorders>
            <w:vAlign w:val="center"/>
          </w:tcPr>
          <w:p w:rsidR="005E62D3" w:rsidRPr="00053BE9" w:rsidRDefault="005E62D3" w:rsidP="001019B1">
            <w:pPr>
              <w:spacing w:line="200" w:lineRule="exact"/>
              <w:jc w:val="center"/>
              <w:rPr>
                <w:rFonts w:ascii="Times New Roman" w:hAnsi="Times New Roman"/>
                <w:b/>
                <w:color w:val="000000"/>
                <w:sz w:val="13"/>
                <w:szCs w:val="13"/>
              </w:rPr>
            </w:pPr>
          </w:p>
        </w:tc>
      </w:tr>
    </w:tbl>
    <w:p w:rsidR="003063C5" w:rsidRDefault="003063C5" w:rsidP="00FF5116">
      <w:pPr>
        <w:spacing w:line="380" w:lineRule="exact"/>
        <w:rPr>
          <w:rFonts w:ascii="黑体" w:eastAsia="黑体" w:hAnsi="黑体"/>
          <w:b/>
          <w:bCs/>
          <w:color w:val="000000"/>
          <w:szCs w:val="21"/>
        </w:rPr>
      </w:pPr>
    </w:p>
    <w:p w:rsidR="00043E3E" w:rsidRPr="009863AB" w:rsidRDefault="00043E3E" w:rsidP="00043E3E">
      <w:pPr>
        <w:spacing w:line="380" w:lineRule="exact"/>
        <w:rPr>
          <w:rFonts w:ascii="Times New Roman" w:eastAsia="黑体" w:hAnsi="Times New Roman"/>
          <w:b/>
          <w:bCs/>
          <w:szCs w:val="21"/>
        </w:rPr>
      </w:pPr>
      <w:r w:rsidRPr="009863AB">
        <w:rPr>
          <w:rFonts w:ascii="Times New Roman" w:eastAsia="黑体" w:hAnsi="黑体" w:hint="eastAsia"/>
          <w:b/>
          <w:bCs/>
          <w:szCs w:val="21"/>
        </w:rPr>
        <w:lastRenderedPageBreak/>
        <w:t>十一、学分学时统计表</w:t>
      </w:r>
    </w:p>
    <w:tbl>
      <w:tblPr>
        <w:tblW w:w="8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636"/>
        <w:gridCol w:w="1986"/>
        <w:gridCol w:w="947"/>
        <w:gridCol w:w="1230"/>
        <w:gridCol w:w="992"/>
        <w:gridCol w:w="969"/>
        <w:gridCol w:w="1051"/>
        <w:gridCol w:w="947"/>
      </w:tblGrid>
      <w:tr w:rsidR="00043E3E" w:rsidRPr="009863AB" w:rsidTr="00EB78BB">
        <w:trPr>
          <w:cantSplit/>
          <w:trHeight w:val="391"/>
          <w:jc w:val="center"/>
        </w:trPr>
        <w:tc>
          <w:tcPr>
            <w:tcW w:w="636" w:type="dxa"/>
            <w:vMerge w:val="restart"/>
            <w:tcBorders>
              <w:top w:val="single" w:sz="12" w:space="0" w:color="auto"/>
            </w:tcBorders>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教</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育</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类</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别</w:t>
            </w:r>
          </w:p>
        </w:tc>
        <w:tc>
          <w:tcPr>
            <w:tcW w:w="1986" w:type="dxa"/>
            <w:vMerge w:val="restart"/>
            <w:tcBorders>
              <w:top w:val="single" w:sz="12" w:space="0" w:color="auto"/>
            </w:tcBorders>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课程模块</w:t>
            </w:r>
          </w:p>
        </w:tc>
        <w:tc>
          <w:tcPr>
            <w:tcW w:w="3169" w:type="dxa"/>
            <w:gridSpan w:val="3"/>
            <w:tcBorders>
              <w:top w:val="single" w:sz="12" w:space="0" w:color="auto"/>
            </w:tcBorders>
            <w:tcMar>
              <w:top w:w="15" w:type="dxa"/>
              <w:left w:w="15" w:type="dxa"/>
              <w:bottom w:w="0" w:type="dxa"/>
              <w:right w:w="15" w:type="dxa"/>
            </w:tcMar>
            <w:vAlign w:val="bottom"/>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课程教学</w:t>
            </w:r>
          </w:p>
        </w:tc>
        <w:tc>
          <w:tcPr>
            <w:tcW w:w="2020" w:type="dxa"/>
            <w:gridSpan w:val="2"/>
            <w:tcBorders>
              <w:top w:val="single" w:sz="12" w:space="0" w:color="auto"/>
            </w:tcBorders>
            <w:tcMar>
              <w:top w:w="15" w:type="dxa"/>
              <w:left w:w="15" w:type="dxa"/>
              <w:bottom w:w="0" w:type="dxa"/>
              <w:right w:w="15" w:type="dxa"/>
            </w:tcMar>
            <w:vAlign w:val="bottom"/>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实践教学</w:t>
            </w:r>
          </w:p>
        </w:tc>
        <w:tc>
          <w:tcPr>
            <w:tcW w:w="947" w:type="dxa"/>
            <w:vMerge w:val="restart"/>
            <w:tcBorders>
              <w:top w:val="single" w:sz="12" w:space="0" w:color="auto"/>
            </w:tcBorders>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总学分</w:t>
            </w:r>
          </w:p>
        </w:tc>
      </w:tr>
      <w:tr w:rsidR="00043E3E" w:rsidRPr="009863AB" w:rsidTr="00EB78BB">
        <w:trPr>
          <w:cantSplit/>
          <w:trHeight w:val="391"/>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vMerge/>
            <w:vAlign w:val="center"/>
          </w:tcPr>
          <w:p w:rsidR="00043E3E" w:rsidRPr="009863AB" w:rsidRDefault="00043E3E" w:rsidP="00EB78BB">
            <w:pPr>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学时</w:t>
            </w:r>
          </w:p>
        </w:tc>
        <w:tc>
          <w:tcPr>
            <w:tcW w:w="1230" w:type="dxa"/>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比例</w:t>
            </w:r>
            <w:r>
              <w:rPr>
                <w:rFonts w:ascii="Times New Roman" w:hAnsi="Times New Roman" w:hint="eastAsia"/>
                <w:b/>
                <w:szCs w:val="21"/>
              </w:rPr>
              <w:t>（</w:t>
            </w:r>
            <w:r>
              <w:rPr>
                <w:rFonts w:ascii="Times New Roman" w:hAnsi="Times New Roman" w:hint="eastAsia"/>
                <w:b/>
                <w:szCs w:val="21"/>
              </w:rPr>
              <w:t>%</w:t>
            </w:r>
            <w:r>
              <w:rPr>
                <w:rFonts w:ascii="Times New Roman" w:hAnsi="Times New Roman" w:hint="eastAsia"/>
                <w:b/>
                <w:szCs w:val="21"/>
              </w:rPr>
              <w:t>）</w:t>
            </w:r>
          </w:p>
        </w:tc>
        <w:tc>
          <w:tcPr>
            <w:tcW w:w="992" w:type="dxa"/>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学分</w:t>
            </w:r>
          </w:p>
        </w:tc>
        <w:tc>
          <w:tcPr>
            <w:tcW w:w="969" w:type="dxa"/>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周数</w:t>
            </w:r>
          </w:p>
        </w:tc>
        <w:tc>
          <w:tcPr>
            <w:tcW w:w="1051" w:type="dxa"/>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学分</w:t>
            </w:r>
          </w:p>
        </w:tc>
        <w:tc>
          <w:tcPr>
            <w:tcW w:w="947" w:type="dxa"/>
            <w:vMerge/>
            <w:vAlign w:val="center"/>
          </w:tcPr>
          <w:p w:rsidR="00043E3E" w:rsidRPr="009863AB" w:rsidRDefault="00043E3E" w:rsidP="00EB78BB">
            <w:pPr>
              <w:jc w:val="center"/>
              <w:rPr>
                <w:rFonts w:ascii="Times New Roman" w:hAnsi="Times New Roman"/>
                <w:b/>
                <w:szCs w:val="21"/>
              </w:rPr>
            </w:pPr>
          </w:p>
        </w:tc>
      </w:tr>
      <w:tr w:rsidR="00043E3E" w:rsidRPr="009863AB" w:rsidTr="00EB78BB">
        <w:trPr>
          <w:cantSplit/>
          <w:trHeight w:val="578"/>
          <w:jc w:val="center"/>
        </w:trPr>
        <w:tc>
          <w:tcPr>
            <w:tcW w:w="636" w:type="dxa"/>
            <w:vMerge w:val="restart"/>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通</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识</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教</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公共基础课</w:t>
            </w:r>
          </w:p>
        </w:tc>
        <w:tc>
          <w:tcPr>
            <w:tcW w:w="947" w:type="dxa"/>
            <w:tcMar>
              <w:top w:w="15" w:type="dxa"/>
              <w:left w:w="15" w:type="dxa"/>
              <w:bottom w:w="0" w:type="dxa"/>
              <w:right w:w="15" w:type="dxa"/>
            </w:tcMar>
            <w:vAlign w:val="center"/>
          </w:tcPr>
          <w:p w:rsidR="00043E3E" w:rsidRPr="009863AB" w:rsidRDefault="00117320" w:rsidP="00EB78BB">
            <w:pPr>
              <w:spacing w:line="300" w:lineRule="exact"/>
              <w:jc w:val="center"/>
              <w:rPr>
                <w:rFonts w:ascii="Times New Roman" w:hAnsi="Times New Roman"/>
                <w:b/>
                <w:szCs w:val="21"/>
              </w:rPr>
            </w:pPr>
            <w:r>
              <w:rPr>
                <w:rFonts w:ascii="Times New Roman" w:hAnsi="Times New Roman" w:hint="eastAsia"/>
                <w:b/>
                <w:szCs w:val="21"/>
              </w:rPr>
              <w:t>776</w:t>
            </w:r>
          </w:p>
        </w:tc>
        <w:tc>
          <w:tcPr>
            <w:tcW w:w="1230" w:type="dxa"/>
            <w:tcMar>
              <w:top w:w="15" w:type="dxa"/>
              <w:left w:w="15" w:type="dxa"/>
              <w:bottom w:w="0" w:type="dxa"/>
              <w:right w:w="15" w:type="dxa"/>
            </w:tcMar>
            <w:vAlign w:val="center"/>
          </w:tcPr>
          <w:p w:rsidR="00043E3E" w:rsidRPr="009863AB" w:rsidRDefault="00117320" w:rsidP="00EB78BB">
            <w:pPr>
              <w:jc w:val="center"/>
              <w:rPr>
                <w:rFonts w:ascii="Times New Roman" w:hAnsi="Times New Roman"/>
                <w:b/>
                <w:szCs w:val="21"/>
              </w:rPr>
            </w:pPr>
            <w:r>
              <w:rPr>
                <w:rFonts w:ascii="Times New Roman" w:hAnsi="Times New Roman" w:hint="eastAsia"/>
                <w:b/>
                <w:szCs w:val="21"/>
              </w:rPr>
              <w:t>32.50</w:t>
            </w:r>
          </w:p>
        </w:tc>
        <w:tc>
          <w:tcPr>
            <w:tcW w:w="992" w:type="dxa"/>
            <w:tcMar>
              <w:top w:w="15" w:type="dxa"/>
              <w:left w:w="15" w:type="dxa"/>
              <w:bottom w:w="0" w:type="dxa"/>
              <w:right w:w="15" w:type="dxa"/>
            </w:tcMar>
            <w:vAlign w:val="center"/>
          </w:tcPr>
          <w:p w:rsidR="00043E3E" w:rsidRPr="009863AB" w:rsidRDefault="00117320" w:rsidP="00EB78BB">
            <w:pPr>
              <w:spacing w:line="300" w:lineRule="exact"/>
              <w:jc w:val="center"/>
              <w:rPr>
                <w:rFonts w:ascii="Times New Roman" w:hAnsi="Times New Roman"/>
                <w:b/>
                <w:szCs w:val="21"/>
              </w:rPr>
            </w:pPr>
            <w:r>
              <w:rPr>
                <w:rFonts w:ascii="Times New Roman" w:hAnsi="Times New Roman" w:hint="eastAsia"/>
                <w:b/>
                <w:szCs w:val="21"/>
              </w:rPr>
              <w:t>44.25</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9863AB" w:rsidRDefault="00117320" w:rsidP="00EB78BB">
            <w:pPr>
              <w:spacing w:line="300" w:lineRule="exact"/>
              <w:jc w:val="center"/>
              <w:rPr>
                <w:rFonts w:ascii="Times New Roman" w:hAnsi="Times New Roman"/>
                <w:b/>
                <w:szCs w:val="21"/>
              </w:rPr>
            </w:pPr>
            <w:r>
              <w:rPr>
                <w:rFonts w:ascii="Times New Roman" w:hAnsi="Times New Roman" w:hint="eastAsia"/>
                <w:b/>
                <w:szCs w:val="21"/>
              </w:rPr>
              <w:t>44.25</w:t>
            </w:r>
          </w:p>
        </w:tc>
      </w:tr>
      <w:tr w:rsidR="00043E3E" w:rsidRPr="009863AB" w:rsidTr="00EB78BB">
        <w:trPr>
          <w:cantSplit/>
          <w:trHeight w:val="578"/>
          <w:jc w:val="center"/>
        </w:trPr>
        <w:tc>
          <w:tcPr>
            <w:tcW w:w="636" w:type="dxa"/>
            <w:vMerge/>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043E3E" w:rsidRPr="009863AB" w:rsidRDefault="00117320" w:rsidP="00EB78BB">
            <w:pPr>
              <w:spacing w:line="300" w:lineRule="exact"/>
              <w:jc w:val="center"/>
              <w:rPr>
                <w:rFonts w:ascii="Times New Roman" w:hAnsi="Times New Roman"/>
                <w:b/>
                <w:szCs w:val="21"/>
              </w:rPr>
            </w:pPr>
            <w:r>
              <w:rPr>
                <w:rFonts w:ascii="Times New Roman" w:hAnsi="Times New Roman" w:hint="eastAsia"/>
                <w:b/>
                <w:szCs w:val="21"/>
              </w:rPr>
              <w:t>140</w:t>
            </w:r>
          </w:p>
        </w:tc>
        <w:tc>
          <w:tcPr>
            <w:tcW w:w="1230" w:type="dxa"/>
            <w:tcMar>
              <w:top w:w="15" w:type="dxa"/>
              <w:left w:w="15" w:type="dxa"/>
              <w:bottom w:w="0" w:type="dxa"/>
              <w:right w:w="15" w:type="dxa"/>
            </w:tcMar>
            <w:vAlign w:val="center"/>
          </w:tcPr>
          <w:p w:rsidR="00043E3E" w:rsidRPr="009863AB" w:rsidRDefault="00117320" w:rsidP="00EB78BB">
            <w:pPr>
              <w:jc w:val="center"/>
              <w:rPr>
                <w:rFonts w:ascii="Times New Roman" w:hAnsi="Times New Roman"/>
                <w:b/>
                <w:szCs w:val="21"/>
              </w:rPr>
            </w:pPr>
            <w:r>
              <w:rPr>
                <w:rFonts w:ascii="Times New Roman" w:hAnsi="Times New Roman" w:hint="eastAsia"/>
                <w:b/>
                <w:szCs w:val="21"/>
              </w:rPr>
              <w:t>5.86</w:t>
            </w:r>
          </w:p>
        </w:tc>
        <w:tc>
          <w:tcPr>
            <w:tcW w:w="992" w:type="dxa"/>
            <w:tcMar>
              <w:top w:w="15" w:type="dxa"/>
              <w:left w:w="15" w:type="dxa"/>
              <w:bottom w:w="0" w:type="dxa"/>
              <w:right w:w="15" w:type="dxa"/>
            </w:tcMar>
            <w:vAlign w:val="center"/>
          </w:tcPr>
          <w:p w:rsidR="00043E3E" w:rsidRPr="009863AB" w:rsidRDefault="00117320" w:rsidP="00EB78BB">
            <w:pPr>
              <w:spacing w:line="300" w:lineRule="exact"/>
              <w:jc w:val="center"/>
              <w:rPr>
                <w:rFonts w:ascii="Times New Roman" w:hAnsi="Times New Roman"/>
                <w:b/>
                <w:szCs w:val="21"/>
              </w:rPr>
            </w:pPr>
            <w:r>
              <w:rPr>
                <w:rFonts w:ascii="Times New Roman" w:hAnsi="Times New Roman" w:hint="eastAsia"/>
                <w:b/>
                <w:szCs w:val="21"/>
              </w:rPr>
              <w:t>8.75</w:t>
            </w:r>
          </w:p>
        </w:tc>
        <w:tc>
          <w:tcPr>
            <w:tcW w:w="969" w:type="dxa"/>
            <w:tcMar>
              <w:top w:w="15" w:type="dxa"/>
              <w:left w:w="15" w:type="dxa"/>
              <w:bottom w:w="0" w:type="dxa"/>
              <w:right w:w="15" w:type="dxa"/>
            </w:tcMar>
            <w:vAlign w:val="center"/>
          </w:tcPr>
          <w:p w:rsidR="00043E3E" w:rsidRPr="009863AB" w:rsidRDefault="00117320" w:rsidP="00EB78BB">
            <w:pPr>
              <w:spacing w:line="300" w:lineRule="exact"/>
              <w:jc w:val="center"/>
              <w:rPr>
                <w:rFonts w:ascii="Times New Roman" w:hAnsi="Times New Roman"/>
                <w:b/>
                <w:szCs w:val="21"/>
              </w:rPr>
            </w:pPr>
            <w:r>
              <w:rPr>
                <w:rFonts w:ascii="Times New Roman" w:hAnsi="Times New Roman" w:hint="eastAsia"/>
                <w:b/>
                <w:szCs w:val="21"/>
              </w:rPr>
              <w:t>6</w:t>
            </w:r>
          </w:p>
        </w:tc>
        <w:tc>
          <w:tcPr>
            <w:tcW w:w="1051" w:type="dxa"/>
            <w:tcMar>
              <w:top w:w="15" w:type="dxa"/>
              <w:left w:w="15" w:type="dxa"/>
              <w:bottom w:w="0" w:type="dxa"/>
              <w:right w:w="15" w:type="dxa"/>
            </w:tcMar>
            <w:vAlign w:val="center"/>
          </w:tcPr>
          <w:p w:rsidR="00043E3E" w:rsidRPr="009863AB" w:rsidRDefault="00117320" w:rsidP="00EB78BB">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043E3E" w:rsidRPr="009863AB" w:rsidRDefault="00117320" w:rsidP="00EB78BB">
            <w:pPr>
              <w:spacing w:line="300" w:lineRule="exact"/>
              <w:jc w:val="center"/>
              <w:rPr>
                <w:rFonts w:ascii="Times New Roman" w:hAnsi="Times New Roman"/>
                <w:b/>
                <w:szCs w:val="21"/>
              </w:rPr>
            </w:pPr>
            <w:r>
              <w:rPr>
                <w:rFonts w:ascii="Times New Roman" w:hAnsi="Times New Roman" w:hint="eastAsia"/>
                <w:b/>
                <w:szCs w:val="21"/>
              </w:rPr>
              <w:t>14.75</w:t>
            </w:r>
          </w:p>
        </w:tc>
      </w:tr>
      <w:tr w:rsidR="00043E3E" w:rsidRPr="009863AB" w:rsidTr="00EB78BB">
        <w:trPr>
          <w:cantSplit/>
          <w:trHeight w:val="578"/>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043E3E" w:rsidRPr="009863AB" w:rsidRDefault="00117320" w:rsidP="00EB78BB">
            <w:pPr>
              <w:spacing w:line="300" w:lineRule="exact"/>
              <w:jc w:val="center"/>
              <w:rPr>
                <w:rFonts w:ascii="Times New Roman" w:hAnsi="Times New Roman"/>
                <w:b/>
                <w:szCs w:val="21"/>
              </w:rPr>
            </w:pPr>
            <w:r>
              <w:rPr>
                <w:rFonts w:ascii="Times New Roman" w:hAnsi="Times New Roman" w:hint="eastAsia"/>
                <w:b/>
                <w:szCs w:val="21"/>
              </w:rPr>
              <w:t>916</w:t>
            </w:r>
          </w:p>
        </w:tc>
        <w:tc>
          <w:tcPr>
            <w:tcW w:w="1230" w:type="dxa"/>
            <w:tcMar>
              <w:top w:w="15" w:type="dxa"/>
              <w:left w:w="15" w:type="dxa"/>
              <w:bottom w:w="0" w:type="dxa"/>
              <w:right w:w="15" w:type="dxa"/>
            </w:tcMar>
            <w:vAlign w:val="center"/>
          </w:tcPr>
          <w:p w:rsidR="00043E3E" w:rsidRPr="009863AB" w:rsidRDefault="00117320" w:rsidP="00EB78BB">
            <w:pPr>
              <w:jc w:val="center"/>
              <w:rPr>
                <w:rFonts w:ascii="Times New Roman" w:hAnsi="Times New Roman"/>
                <w:b/>
                <w:szCs w:val="21"/>
              </w:rPr>
            </w:pPr>
            <w:r>
              <w:rPr>
                <w:rFonts w:ascii="Times New Roman" w:hAnsi="Times New Roman" w:hint="eastAsia"/>
                <w:b/>
                <w:szCs w:val="21"/>
              </w:rPr>
              <w:t>38.36</w:t>
            </w:r>
          </w:p>
        </w:tc>
        <w:tc>
          <w:tcPr>
            <w:tcW w:w="992" w:type="dxa"/>
            <w:tcMar>
              <w:top w:w="15" w:type="dxa"/>
              <w:left w:w="15" w:type="dxa"/>
              <w:bottom w:w="0" w:type="dxa"/>
              <w:right w:w="15" w:type="dxa"/>
            </w:tcMar>
            <w:vAlign w:val="center"/>
          </w:tcPr>
          <w:p w:rsidR="00043E3E" w:rsidRPr="009863AB" w:rsidRDefault="00117320" w:rsidP="00EB78BB">
            <w:pPr>
              <w:spacing w:line="300" w:lineRule="exact"/>
              <w:jc w:val="center"/>
              <w:rPr>
                <w:rFonts w:ascii="Times New Roman" w:hAnsi="Times New Roman"/>
                <w:b/>
                <w:szCs w:val="21"/>
              </w:rPr>
            </w:pPr>
            <w:r>
              <w:rPr>
                <w:rFonts w:ascii="Times New Roman" w:hAnsi="Times New Roman" w:hint="eastAsia"/>
                <w:b/>
                <w:szCs w:val="21"/>
              </w:rPr>
              <w:t>53</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117320" w:rsidP="00EB78BB">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043E3E" w:rsidRPr="009863AB" w:rsidRDefault="00117320" w:rsidP="00EB78BB">
            <w:pPr>
              <w:spacing w:line="300" w:lineRule="exact"/>
              <w:jc w:val="center"/>
              <w:rPr>
                <w:rFonts w:ascii="Times New Roman" w:hAnsi="Times New Roman"/>
                <w:b/>
                <w:szCs w:val="21"/>
              </w:rPr>
            </w:pPr>
            <w:r>
              <w:rPr>
                <w:rFonts w:ascii="Times New Roman" w:hAnsi="Times New Roman" w:hint="eastAsia"/>
                <w:b/>
                <w:szCs w:val="21"/>
              </w:rPr>
              <w:t>59</w:t>
            </w:r>
          </w:p>
        </w:tc>
      </w:tr>
      <w:tr w:rsidR="00043E3E" w:rsidRPr="009863AB" w:rsidTr="00EB78BB">
        <w:trPr>
          <w:cantSplit/>
          <w:trHeight w:val="604"/>
          <w:jc w:val="center"/>
        </w:trPr>
        <w:tc>
          <w:tcPr>
            <w:tcW w:w="636" w:type="dxa"/>
            <w:vMerge w:val="restart"/>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专</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业</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教</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学科基础课</w:t>
            </w:r>
          </w:p>
        </w:tc>
        <w:tc>
          <w:tcPr>
            <w:tcW w:w="947" w:type="dxa"/>
            <w:tcMar>
              <w:top w:w="15" w:type="dxa"/>
              <w:left w:w="15" w:type="dxa"/>
              <w:bottom w:w="0" w:type="dxa"/>
              <w:right w:w="15" w:type="dxa"/>
            </w:tcMar>
            <w:vAlign w:val="center"/>
          </w:tcPr>
          <w:p w:rsidR="00043E3E" w:rsidRPr="009863AB" w:rsidRDefault="00117320" w:rsidP="00EB78BB">
            <w:pPr>
              <w:spacing w:line="300" w:lineRule="exact"/>
              <w:jc w:val="center"/>
              <w:rPr>
                <w:rFonts w:ascii="Times New Roman" w:hAnsi="Times New Roman"/>
                <w:b/>
                <w:szCs w:val="21"/>
              </w:rPr>
            </w:pPr>
            <w:r>
              <w:rPr>
                <w:rFonts w:ascii="Times New Roman" w:hAnsi="Times New Roman" w:hint="eastAsia"/>
                <w:b/>
                <w:szCs w:val="21"/>
              </w:rPr>
              <w:t>560</w:t>
            </w:r>
          </w:p>
        </w:tc>
        <w:tc>
          <w:tcPr>
            <w:tcW w:w="1230" w:type="dxa"/>
            <w:tcMar>
              <w:top w:w="15" w:type="dxa"/>
              <w:left w:w="15" w:type="dxa"/>
              <w:bottom w:w="0" w:type="dxa"/>
              <w:right w:w="15" w:type="dxa"/>
            </w:tcMar>
            <w:vAlign w:val="center"/>
          </w:tcPr>
          <w:p w:rsidR="00043E3E" w:rsidRPr="009863AB" w:rsidRDefault="00117320" w:rsidP="00EB78BB">
            <w:pPr>
              <w:jc w:val="center"/>
              <w:rPr>
                <w:rFonts w:ascii="Times New Roman" w:hAnsi="Times New Roman"/>
                <w:b/>
                <w:szCs w:val="21"/>
              </w:rPr>
            </w:pPr>
            <w:r>
              <w:rPr>
                <w:rFonts w:ascii="Times New Roman" w:hAnsi="Times New Roman" w:hint="eastAsia"/>
                <w:b/>
                <w:szCs w:val="21"/>
              </w:rPr>
              <w:t>23.45</w:t>
            </w:r>
          </w:p>
        </w:tc>
        <w:tc>
          <w:tcPr>
            <w:tcW w:w="992" w:type="dxa"/>
            <w:tcMar>
              <w:top w:w="15" w:type="dxa"/>
              <w:left w:w="15" w:type="dxa"/>
              <w:bottom w:w="0" w:type="dxa"/>
              <w:right w:w="15" w:type="dxa"/>
            </w:tcMar>
            <w:vAlign w:val="center"/>
          </w:tcPr>
          <w:p w:rsidR="00043E3E" w:rsidRPr="009863AB" w:rsidRDefault="00117320" w:rsidP="00EB78BB">
            <w:pPr>
              <w:spacing w:line="300" w:lineRule="exact"/>
              <w:jc w:val="center"/>
              <w:rPr>
                <w:rFonts w:ascii="Times New Roman" w:hAnsi="Times New Roman"/>
                <w:b/>
                <w:szCs w:val="21"/>
              </w:rPr>
            </w:pPr>
            <w:r>
              <w:rPr>
                <w:rFonts w:ascii="Times New Roman" w:hAnsi="Times New Roman" w:hint="eastAsia"/>
                <w:b/>
                <w:szCs w:val="21"/>
              </w:rPr>
              <w:t>35</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9863AB" w:rsidRDefault="00117320" w:rsidP="00EB78BB">
            <w:pPr>
              <w:spacing w:line="300" w:lineRule="exact"/>
              <w:jc w:val="center"/>
              <w:rPr>
                <w:rFonts w:ascii="Times New Roman" w:hAnsi="Times New Roman"/>
                <w:b/>
                <w:szCs w:val="21"/>
              </w:rPr>
            </w:pPr>
            <w:r>
              <w:rPr>
                <w:rFonts w:ascii="Times New Roman" w:hAnsi="Times New Roman" w:hint="eastAsia"/>
                <w:b/>
                <w:szCs w:val="21"/>
              </w:rPr>
              <w:t>35</w:t>
            </w:r>
          </w:p>
        </w:tc>
      </w:tr>
      <w:tr w:rsidR="00043E3E" w:rsidRPr="009863AB" w:rsidTr="00EB78BB">
        <w:trPr>
          <w:cantSplit/>
          <w:trHeight w:val="604"/>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专业核心课</w:t>
            </w:r>
          </w:p>
        </w:tc>
        <w:tc>
          <w:tcPr>
            <w:tcW w:w="947" w:type="dxa"/>
            <w:tcMar>
              <w:top w:w="15" w:type="dxa"/>
              <w:left w:w="15" w:type="dxa"/>
              <w:bottom w:w="0" w:type="dxa"/>
              <w:right w:w="15" w:type="dxa"/>
            </w:tcMar>
            <w:vAlign w:val="center"/>
          </w:tcPr>
          <w:p w:rsidR="00043E3E" w:rsidRPr="009863AB" w:rsidRDefault="00117320" w:rsidP="00EB78BB">
            <w:pPr>
              <w:spacing w:line="300" w:lineRule="exact"/>
              <w:jc w:val="center"/>
              <w:rPr>
                <w:rFonts w:ascii="Times New Roman" w:hAnsi="Times New Roman"/>
                <w:b/>
                <w:szCs w:val="21"/>
              </w:rPr>
            </w:pPr>
            <w:r>
              <w:rPr>
                <w:rFonts w:ascii="Times New Roman" w:hAnsi="Times New Roman" w:hint="eastAsia"/>
                <w:b/>
                <w:szCs w:val="21"/>
              </w:rPr>
              <w:t>272</w:t>
            </w:r>
          </w:p>
        </w:tc>
        <w:tc>
          <w:tcPr>
            <w:tcW w:w="1230" w:type="dxa"/>
            <w:tcMar>
              <w:top w:w="15" w:type="dxa"/>
              <w:left w:w="15" w:type="dxa"/>
              <w:bottom w:w="0" w:type="dxa"/>
              <w:right w:w="15" w:type="dxa"/>
            </w:tcMar>
            <w:vAlign w:val="center"/>
          </w:tcPr>
          <w:p w:rsidR="00043E3E" w:rsidRPr="009863AB" w:rsidRDefault="00117320" w:rsidP="00EB78BB">
            <w:pPr>
              <w:jc w:val="center"/>
              <w:rPr>
                <w:rFonts w:ascii="Times New Roman" w:hAnsi="Times New Roman"/>
                <w:b/>
                <w:szCs w:val="21"/>
              </w:rPr>
            </w:pPr>
            <w:r>
              <w:rPr>
                <w:rFonts w:ascii="Times New Roman" w:hAnsi="Times New Roman" w:hint="eastAsia"/>
                <w:b/>
                <w:szCs w:val="21"/>
              </w:rPr>
              <w:t>11.39</w:t>
            </w:r>
          </w:p>
        </w:tc>
        <w:tc>
          <w:tcPr>
            <w:tcW w:w="992" w:type="dxa"/>
            <w:tcMar>
              <w:top w:w="15" w:type="dxa"/>
              <w:left w:w="15" w:type="dxa"/>
              <w:bottom w:w="0" w:type="dxa"/>
              <w:right w:w="15" w:type="dxa"/>
            </w:tcMar>
            <w:vAlign w:val="center"/>
          </w:tcPr>
          <w:p w:rsidR="00043E3E" w:rsidRPr="009863AB" w:rsidRDefault="00117320" w:rsidP="00EB78BB">
            <w:pPr>
              <w:spacing w:line="300" w:lineRule="exact"/>
              <w:jc w:val="center"/>
              <w:rPr>
                <w:rFonts w:ascii="Times New Roman" w:hAnsi="Times New Roman"/>
                <w:b/>
                <w:szCs w:val="21"/>
              </w:rPr>
            </w:pPr>
            <w:r>
              <w:rPr>
                <w:rFonts w:ascii="Times New Roman" w:hAnsi="Times New Roman" w:hint="eastAsia"/>
                <w:b/>
                <w:szCs w:val="21"/>
              </w:rPr>
              <w:t>17</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9863AB" w:rsidRDefault="00117320" w:rsidP="00EB78BB">
            <w:pPr>
              <w:spacing w:line="300" w:lineRule="exact"/>
              <w:jc w:val="center"/>
              <w:rPr>
                <w:rFonts w:ascii="Times New Roman" w:hAnsi="Times New Roman"/>
                <w:b/>
                <w:szCs w:val="21"/>
              </w:rPr>
            </w:pPr>
            <w:r>
              <w:rPr>
                <w:rFonts w:ascii="Times New Roman" w:hAnsi="Times New Roman" w:hint="eastAsia"/>
                <w:b/>
                <w:szCs w:val="21"/>
              </w:rPr>
              <w:t>17</w:t>
            </w:r>
          </w:p>
        </w:tc>
      </w:tr>
      <w:tr w:rsidR="00043E3E" w:rsidRPr="009863AB" w:rsidTr="00EB78BB">
        <w:trPr>
          <w:cantSplit/>
          <w:trHeight w:val="604"/>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专业方向课</w:t>
            </w:r>
          </w:p>
        </w:tc>
        <w:tc>
          <w:tcPr>
            <w:tcW w:w="947" w:type="dxa"/>
            <w:tcMar>
              <w:top w:w="15" w:type="dxa"/>
              <w:left w:w="15" w:type="dxa"/>
              <w:bottom w:w="0" w:type="dxa"/>
              <w:right w:w="15" w:type="dxa"/>
            </w:tcMar>
            <w:vAlign w:val="center"/>
          </w:tcPr>
          <w:p w:rsidR="00043E3E" w:rsidRPr="009863AB" w:rsidRDefault="00117320" w:rsidP="00EB78BB">
            <w:pPr>
              <w:spacing w:line="300" w:lineRule="exact"/>
              <w:jc w:val="center"/>
              <w:rPr>
                <w:rFonts w:ascii="Times New Roman" w:hAnsi="Times New Roman"/>
                <w:b/>
                <w:szCs w:val="21"/>
              </w:rPr>
            </w:pPr>
            <w:r>
              <w:rPr>
                <w:rFonts w:ascii="Times New Roman" w:hAnsi="Times New Roman" w:hint="eastAsia"/>
                <w:b/>
                <w:szCs w:val="21"/>
              </w:rPr>
              <w:t>248</w:t>
            </w:r>
          </w:p>
        </w:tc>
        <w:tc>
          <w:tcPr>
            <w:tcW w:w="1230" w:type="dxa"/>
            <w:tcMar>
              <w:top w:w="15" w:type="dxa"/>
              <w:left w:w="15" w:type="dxa"/>
              <w:bottom w:w="0" w:type="dxa"/>
              <w:right w:w="15" w:type="dxa"/>
            </w:tcMar>
            <w:vAlign w:val="center"/>
          </w:tcPr>
          <w:p w:rsidR="00043E3E" w:rsidRPr="009863AB" w:rsidRDefault="00117320" w:rsidP="00EB78BB">
            <w:pPr>
              <w:jc w:val="center"/>
              <w:rPr>
                <w:rFonts w:ascii="Times New Roman" w:hAnsi="Times New Roman"/>
                <w:b/>
                <w:szCs w:val="21"/>
              </w:rPr>
            </w:pPr>
            <w:r>
              <w:rPr>
                <w:rFonts w:ascii="Times New Roman" w:hAnsi="Times New Roman" w:hint="eastAsia"/>
                <w:b/>
                <w:szCs w:val="21"/>
              </w:rPr>
              <w:t>10.39</w:t>
            </w:r>
          </w:p>
        </w:tc>
        <w:tc>
          <w:tcPr>
            <w:tcW w:w="992" w:type="dxa"/>
            <w:tcMar>
              <w:top w:w="15" w:type="dxa"/>
              <w:left w:w="15" w:type="dxa"/>
              <w:bottom w:w="0" w:type="dxa"/>
              <w:right w:w="15" w:type="dxa"/>
            </w:tcMar>
            <w:vAlign w:val="center"/>
          </w:tcPr>
          <w:p w:rsidR="00043E3E" w:rsidRPr="009863AB" w:rsidRDefault="00117320" w:rsidP="00EB78BB">
            <w:pPr>
              <w:spacing w:line="300" w:lineRule="exact"/>
              <w:jc w:val="center"/>
              <w:rPr>
                <w:rFonts w:ascii="Times New Roman" w:hAnsi="Times New Roman"/>
                <w:b/>
                <w:szCs w:val="21"/>
              </w:rPr>
            </w:pPr>
            <w:r>
              <w:rPr>
                <w:rFonts w:ascii="Times New Roman" w:hAnsi="Times New Roman" w:hint="eastAsia"/>
                <w:b/>
                <w:szCs w:val="21"/>
              </w:rPr>
              <w:t>15.5</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9863AB" w:rsidRDefault="00117320" w:rsidP="00EB78BB">
            <w:pPr>
              <w:spacing w:line="300" w:lineRule="exact"/>
              <w:jc w:val="center"/>
              <w:rPr>
                <w:rFonts w:ascii="Times New Roman" w:hAnsi="Times New Roman"/>
                <w:b/>
                <w:szCs w:val="21"/>
              </w:rPr>
            </w:pPr>
            <w:r>
              <w:rPr>
                <w:rFonts w:ascii="Times New Roman" w:hAnsi="Times New Roman" w:hint="eastAsia"/>
                <w:b/>
                <w:szCs w:val="21"/>
              </w:rPr>
              <w:t>15.5</w:t>
            </w:r>
          </w:p>
        </w:tc>
      </w:tr>
      <w:tr w:rsidR="00043E3E" w:rsidRPr="009863AB" w:rsidTr="00EB78BB">
        <w:trPr>
          <w:cantSplit/>
          <w:trHeight w:val="604"/>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043E3E" w:rsidRPr="009863AB" w:rsidRDefault="00117320" w:rsidP="00EB78BB">
            <w:pPr>
              <w:spacing w:line="300" w:lineRule="exact"/>
              <w:jc w:val="center"/>
              <w:rPr>
                <w:rFonts w:ascii="Times New Roman" w:hAnsi="Times New Roman"/>
                <w:b/>
                <w:szCs w:val="21"/>
              </w:rPr>
            </w:pPr>
            <w:r>
              <w:rPr>
                <w:rFonts w:ascii="Times New Roman" w:hAnsi="Times New Roman" w:hint="eastAsia"/>
                <w:b/>
                <w:szCs w:val="21"/>
              </w:rPr>
              <w:t>232</w:t>
            </w:r>
          </w:p>
        </w:tc>
        <w:tc>
          <w:tcPr>
            <w:tcW w:w="1230" w:type="dxa"/>
            <w:tcMar>
              <w:top w:w="15" w:type="dxa"/>
              <w:left w:w="15" w:type="dxa"/>
              <w:bottom w:w="0" w:type="dxa"/>
              <w:right w:w="15" w:type="dxa"/>
            </w:tcMar>
            <w:vAlign w:val="center"/>
          </w:tcPr>
          <w:p w:rsidR="00043E3E" w:rsidRPr="009863AB" w:rsidRDefault="00117320" w:rsidP="00EB78BB">
            <w:pPr>
              <w:jc w:val="center"/>
              <w:rPr>
                <w:rFonts w:ascii="Times New Roman" w:hAnsi="Times New Roman"/>
                <w:b/>
                <w:szCs w:val="21"/>
              </w:rPr>
            </w:pPr>
            <w:r>
              <w:rPr>
                <w:rFonts w:ascii="Times New Roman" w:hAnsi="Times New Roman" w:hint="eastAsia"/>
                <w:b/>
                <w:szCs w:val="21"/>
              </w:rPr>
              <w:t>9.72</w:t>
            </w:r>
          </w:p>
        </w:tc>
        <w:tc>
          <w:tcPr>
            <w:tcW w:w="992" w:type="dxa"/>
            <w:tcMar>
              <w:top w:w="15" w:type="dxa"/>
              <w:left w:w="15" w:type="dxa"/>
              <w:bottom w:w="0" w:type="dxa"/>
              <w:right w:w="15" w:type="dxa"/>
            </w:tcMar>
            <w:vAlign w:val="center"/>
          </w:tcPr>
          <w:p w:rsidR="00043E3E" w:rsidRPr="009863AB" w:rsidRDefault="00117320" w:rsidP="00EB78BB">
            <w:pPr>
              <w:spacing w:line="300" w:lineRule="exact"/>
              <w:jc w:val="center"/>
              <w:rPr>
                <w:rFonts w:ascii="Times New Roman" w:hAnsi="Times New Roman"/>
                <w:b/>
                <w:szCs w:val="21"/>
              </w:rPr>
            </w:pPr>
            <w:r>
              <w:rPr>
                <w:rFonts w:ascii="Times New Roman" w:hAnsi="Times New Roman" w:hint="eastAsia"/>
                <w:b/>
                <w:szCs w:val="21"/>
              </w:rPr>
              <w:t>14.5</w:t>
            </w:r>
          </w:p>
        </w:tc>
        <w:tc>
          <w:tcPr>
            <w:tcW w:w="969" w:type="dxa"/>
            <w:tcMar>
              <w:top w:w="15" w:type="dxa"/>
              <w:left w:w="15" w:type="dxa"/>
              <w:bottom w:w="0" w:type="dxa"/>
              <w:right w:w="15" w:type="dxa"/>
            </w:tcMar>
            <w:vAlign w:val="center"/>
          </w:tcPr>
          <w:p w:rsidR="00043E3E" w:rsidRPr="009863AB" w:rsidRDefault="00117320" w:rsidP="00EB78BB">
            <w:pPr>
              <w:spacing w:line="300" w:lineRule="exact"/>
              <w:jc w:val="center"/>
              <w:rPr>
                <w:rFonts w:ascii="Times New Roman" w:hAnsi="Times New Roman"/>
                <w:b/>
                <w:szCs w:val="21"/>
              </w:rPr>
            </w:pPr>
            <w:r>
              <w:rPr>
                <w:rFonts w:ascii="Times New Roman" w:hAnsi="Times New Roman" w:hint="eastAsia"/>
                <w:b/>
                <w:szCs w:val="21"/>
              </w:rPr>
              <w:t>30</w:t>
            </w:r>
          </w:p>
        </w:tc>
        <w:tc>
          <w:tcPr>
            <w:tcW w:w="1051" w:type="dxa"/>
            <w:tcMar>
              <w:top w:w="15" w:type="dxa"/>
              <w:left w:w="15" w:type="dxa"/>
              <w:bottom w:w="0" w:type="dxa"/>
              <w:right w:w="15" w:type="dxa"/>
            </w:tcMar>
            <w:vAlign w:val="center"/>
          </w:tcPr>
          <w:p w:rsidR="00043E3E" w:rsidRPr="009863AB" w:rsidRDefault="00117320" w:rsidP="00EB78BB">
            <w:pPr>
              <w:spacing w:line="300" w:lineRule="exact"/>
              <w:jc w:val="center"/>
              <w:rPr>
                <w:rFonts w:ascii="Times New Roman" w:hAnsi="Times New Roman"/>
                <w:b/>
                <w:szCs w:val="21"/>
              </w:rPr>
            </w:pPr>
            <w:r>
              <w:rPr>
                <w:rFonts w:ascii="Times New Roman" w:hAnsi="Times New Roman" w:hint="eastAsia"/>
                <w:b/>
                <w:szCs w:val="21"/>
              </w:rPr>
              <w:t>30</w:t>
            </w:r>
          </w:p>
        </w:tc>
        <w:tc>
          <w:tcPr>
            <w:tcW w:w="947" w:type="dxa"/>
            <w:tcMar>
              <w:top w:w="15" w:type="dxa"/>
              <w:left w:w="15" w:type="dxa"/>
              <w:bottom w:w="0" w:type="dxa"/>
              <w:right w:w="15" w:type="dxa"/>
            </w:tcMar>
            <w:vAlign w:val="center"/>
          </w:tcPr>
          <w:p w:rsidR="00043E3E" w:rsidRPr="009863AB" w:rsidRDefault="00117320" w:rsidP="00EB78BB">
            <w:pPr>
              <w:spacing w:line="300" w:lineRule="exact"/>
              <w:jc w:val="center"/>
              <w:rPr>
                <w:rFonts w:ascii="Times New Roman" w:hAnsi="Times New Roman"/>
                <w:b/>
                <w:szCs w:val="21"/>
              </w:rPr>
            </w:pPr>
            <w:r>
              <w:rPr>
                <w:rFonts w:ascii="Times New Roman" w:hAnsi="Times New Roman" w:hint="eastAsia"/>
                <w:b/>
                <w:szCs w:val="21"/>
              </w:rPr>
              <w:t>44.5</w:t>
            </w:r>
          </w:p>
        </w:tc>
      </w:tr>
      <w:tr w:rsidR="00043E3E" w:rsidRPr="009863AB" w:rsidTr="00EB78BB">
        <w:trPr>
          <w:cantSplit/>
          <w:trHeight w:val="604"/>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043E3E" w:rsidRPr="009863AB" w:rsidRDefault="00117320" w:rsidP="00EB78BB">
            <w:pPr>
              <w:spacing w:line="300" w:lineRule="exact"/>
              <w:jc w:val="center"/>
              <w:rPr>
                <w:rFonts w:ascii="Times New Roman" w:hAnsi="Times New Roman"/>
                <w:b/>
                <w:szCs w:val="21"/>
              </w:rPr>
            </w:pPr>
            <w:r>
              <w:rPr>
                <w:rFonts w:ascii="Times New Roman" w:hAnsi="Times New Roman" w:hint="eastAsia"/>
                <w:b/>
                <w:szCs w:val="21"/>
              </w:rPr>
              <w:t>1312</w:t>
            </w:r>
          </w:p>
        </w:tc>
        <w:tc>
          <w:tcPr>
            <w:tcW w:w="1230" w:type="dxa"/>
            <w:tcMar>
              <w:top w:w="15" w:type="dxa"/>
              <w:left w:w="15" w:type="dxa"/>
              <w:bottom w:w="0" w:type="dxa"/>
              <w:right w:w="15" w:type="dxa"/>
            </w:tcMar>
            <w:vAlign w:val="center"/>
          </w:tcPr>
          <w:p w:rsidR="00043E3E" w:rsidRPr="009863AB" w:rsidRDefault="00117320" w:rsidP="00EB78BB">
            <w:pPr>
              <w:jc w:val="center"/>
              <w:rPr>
                <w:rFonts w:ascii="Times New Roman" w:hAnsi="Times New Roman"/>
                <w:b/>
                <w:szCs w:val="21"/>
              </w:rPr>
            </w:pPr>
            <w:r>
              <w:rPr>
                <w:rFonts w:ascii="Times New Roman" w:hAnsi="Times New Roman" w:hint="eastAsia"/>
                <w:b/>
                <w:szCs w:val="21"/>
              </w:rPr>
              <w:t>54.94</w:t>
            </w:r>
          </w:p>
        </w:tc>
        <w:tc>
          <w:tcPr>
            <w:tcW w:w="992" w:type="dxa"/>
            <w:tcMar>
              <w:top w:w="15" w:type="dxa"/>
              <w:left w:w="15" w:type="dxa"/>
              <w:bottom w:w="0" w:type="dxa"/>
              <w:right w:w="15" w:type="dxa"/>
            </w:tcMar>
            <w:vAlign w:val="center"/>
          </w:tcPr>
          <w:p w:rsidR="00043E3E" w:rsidRPr="009863AB" w:rsidRDefault="00117320" w:rsidP="00EB78BB">
            <w:pPr>
              <w:spacing w:line="300" w:lineRule="exact"/>
              <w:jc w:val="center"/>
              <w:rPr>
                <w:rFonts w:ascii="Times New Roman" w:hAnsi="Times New Roman"/>
                <w:b/>
                <w:szCs w:val="21"/>
              </w:rPr>
            </w:pPr>
            <w:r>
              <w:rPr>
                <w:rFonts w:ascii="Times New Roman" w:hAnsi="Times New Roman" w:hint="eastAsia"/>
                <w:b/>
                <w:szCs w:val="21"/>
              </w:rPr>
              <w:t>82</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117320" w:rsidP="00EB78BB">
            <w:pPr>
              <w:spacing w:line="300" w:lineRule="exact"/>
              <w:jc w:val="center"/>
              <w:rPr>
                <w:rFonts w:ascii="Times New Roman" w:hAnsi="Times New Roman"/>
                <w:b/>
                <w:szCs w:val="21"/>
              </w:rPr>
            </w:pPr>
            <w:r>
              <w:rPr>
                <w:rFonts w:ascii="Times New Roman" w:hAnsi="Times New Roman" w:hint="eastAsia"/>
                <w:b/>
                <w:szCs w:val="21"/>
              </w:rPr>
              <w:t>30</w:t>
            </w:r>
          </w:p>
        </w:tc>
        <w:tc>
          <w:tcPr>
            <w:tcW w:w="947" w:type="dxa"/>
            <w:tcMar>
              <w:top w:w="15" w:type="dxa"/>
              <w:left w:w="15" w:type="dxa"/>
              <w:bottom w:w="0" w:type="dxa"/>
              <w:right w:w="15" w:type="dxa"/>
            </w:tcMar>
            <w:vAlign w:val="center"/>
          </w:tcPr>
          <w:p w:rsidR="00043E3E" w:rsidRPr="009863AB" w:rsidRDefault="00117320" w:rsidP="00EB78BB">
            <w:pPr>
              <w:spacing w:line="300" w:lineRule="exact"/>
              <w:jc w:val="center"/>
              <w:rPr>
                <w:rFonts w:ascii="Times New Roman" w:hAnsi="Times New Roman"/>
                <w:b/>
                <w:szCs w:val="21"/>
              </w:rPr>
            </w:pPr>
            <w:r>
              <w:rPr>
                <w:rFonts w:ascii="Times New Roman" w:hAnsi="Times New Roman" w:hint="eastAsia"/>
                <w:b/>
                <w:szCs w:val="21"/>
              </w:rPr>
              <w:t>112</w:t>
            </w:r>
          </w:p>
        </w:tc>
      </w:tr>
      <w:tr w:rsidR="00043E3E" w:rsidRPr="009863AB" w:rsidTr="00EB78BB">
        <w:trPr>
          <w:cantSplit/>
          <w:trHeight w:val="604"/>
          <w:jc w:val="center"/>
        </w:trPr>
        <w:tc>
          <w:tcPr>
            <w:tcW w:w="636" w:type="dxa"/>
            <w:vMerge w:val="restart"/>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拓</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展</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教</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选修课</w:t>
            </w:r>
          </w:p>
        </w:tc>
        <w:tc>
          <w:tcPr>
            <w:tcW w:w="947"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Pr>
                <w:rFonts w:ascii="Times New Roman" w:hAnsi="Times New Roman" w:hint="eastAsia"/>
                <w:b/>
                <w:szCs w:val="21"/>
              </w:rPr>
              <w:t>64</w:t>
            </w:r>
          </w:p>
        </w:tc>
        <w:tc>
          <w:tcPr>
            <w:tcW w:w="1230" w:type="dxa"/>
            <w:tcMar>
              <w:top w:w="15" w:type="dxa"/>
              <w:left w:w="15" w:type="dxa"/>
              <w:bottom w:w="0" w:type="dxa"/>
              <w:right w:w="15" w:type="dxa"/>
            </w:tcMar>
            <w:vAlign w:val="center"/>
          </w:tcPr>
          <w:p w:rsidR="00043E3E" w:rsidRPr="009863AB" w:rsidRDefault="00117320" w:rsidP="00EB78BB">
            <w:pPr>
              <w:jc w:val="center"/>
              <w:rPr>
                <w:rFonts w:ascii="Times New Roman" w:hAnsi="Times New Roman"/>
                <w:b/>
                <w:szCs w:val="21"/>
              </w:rPr>
            </w:pPr>
            <w:r>
              <w:rPr>
                <w:rFonts w:ascii="Times New Roman" w:hAnsi="Times New Roman" w:hint="eastAsia"/>
                <w:b/>
                <w:szCs w:val="21"/>
              </w:rPr>
              <w:t>2.68</w:t>
            </w:r>
          </w:p>
        </w:tc>
        <w:tc>
          <w:tcPr>
            <w:tcW w:w="992" w:type="dxa"/>
            <w:tcMar>
              <w:top w:w="15" w:type="dxa"/>
              <w:left w:w="15" w:type="dxa"/>
              <w:bottom w:w="0" w:type="dxa"/>
              <w:right w:w="15" w:type="dxa"/>
            </w:tcMar>
            <w:vAlign w:val="center"/>
          </w:tcPr>
          <w:p w:rsidR="00043E3E" w:rsidRPr="00CE3CB0" w:rsidRDefault="00043E3E" w:rsidP="00EB78BB">
            <w:pPr>
              <w:spacing w:line="300" w:lineRule="exact"/>
              <w:jc w:val="center"/>
              <w:rPr>
                <w:rFonts w:ascii="Times New Roman" w:hAnsi="Times New Roman"/>
                <w:b/>
                <w:szCs w:val="21"/>
              </w:rPr>
            </w:pPr>
            <w:r>
              <w:rPr>
                <w:rFonts w:ascii="Times New Roman" w:hAnsi="Times New Roman" w:hint="eastAsia"/>
                <w:b/>
                <w:szCs w:val="21"/>
              </w:rPr>
              <w:t>4</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CE3CB0" w:rsidRDefault="00043E3E" w:rsidP="00EB78BB">
            <w:pPr>
              <w:spacing w:line="300" w:lineRule="exact"/>
              <w:jc w:val="center"/>
              <w:rPr>
                <w:rFonts w:ascii="Times New Roman" w:hAnsi="Times New Roman"/>
                <w:b/>
                <w:szCs w:val="21"/>
              </w:rPr>
            </w:pPr>
            <w:r>
              <w:rPr>
                <w:rFonts w:ascii="Times New Roman" w:hAnsi="Times New Roman" w:hint="eastAsia"/>
                <w:b/>
                <w:szCs w:val="21"/>
              </w:rPr>
              <w:t>4</w:t>
            </w:r>
          </w:p>
        </w:tc>
      </w:tr>
      <w:tr w:rsidR="00043E3E" w:rsidRPr="009863AB" w:rsidTr="00EB78BB">
        <w:trPr>
          <w:cantSplit/>
          <w:trHeight w:val="604"/>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Pr>
                <w:rFonts w:ascii="Times New Roman" w:hAnsi="Times New Roman" w:hint="eastAsia"/>
                <w:b/>
                <w:szCs w:val="21"/>
              </w:rPr>
              <w:t>96</w:t>
            </w:r>
          </w:p>
        </w:tc>
        <w:tc>
          <w:tcPr>
            <w:tcW w:w="1230" w:type="dxa"/>
            <w:tcMar>
              <w:top w:w="15" w:type="dxa"/>
              <w:left w:w="15" w:type="dxa"/>
              <w:bottom w:w="0" w:type="dxa"/>
              <w:right w:w="15" w:type="dxa"/>
            </w:tcMar>
            <w:vAlign w:val="center"/>
          </w:tcPr>
          <w:p w:rsidR="00043E3E" w:rsidRPr="009863AB" w:rsidRDefault="00117320" w:rsidP="00EB78BB">
            <w:pPr>
              <w:jc w:val="center"/>
              <w:rPr>
                <w:rFonts w:ascii="Times New Roman" w:hAnsi="Times New Roman"/>
                <w:b/>
                <w:szCs w:val="21"/>
              </w:rPr>
            </w:pPr>
            <w:r>
              <w:rPr>
                <w:rFonts w:ascii="Times New Roman" w:hAnsi="Times New Roman" w:hint="eastAsia"/>
                <w:b/>
                <w:szCs w:val="21"/>
              </w:rPr>
              <w:t>4.02</w:t>
            </w:r>
          </w:p>
        </w:tc>
        <w:tc>
          <w:tcPr>
            <w:tcW w:w="992"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Pr>
                <w:rFonts w:ascii="Times New Roman" w:hAnsi="Times New Roman" w:hint="eastAsia"/>
                <w:b/>
                <w:szCs w:val="21"/>
              </w:rPr>
              <w:t>6</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Pr>
                <w:rFonts w:ascii="Times New Roman" w:hAnsi="Times New Roman" w:hint="eastAsia"/>
                <w:b/>
                <w:szCs w:val="21"/>
              </w:rPr>
              <w:t>6</w:t>
            </w:r>
          </w:p>
        </w:tc>
      </w:tr>
      <w:tr w:rsidR="00043E3E" w:rsidRPr="009863AB" w:rsidTr="00EB78BB">
        <w:trPr>
          <w:cantSplit/>
          <w:trHeight w:val="604"/>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Pr>
                <w:rFonts w:ascii="Times New Roman" w:hAnsi="Times New Roman" w:hint="eastAsia"/>
                <w:b/>
                <w:szCs w:val="21"/>
              </w:rPr>
              <w:t>160</w:t>
            </w:r>
          </w:p>
        </w:tc>
        <w:tc>
          <w:tcPr>
            <w:tcW w:w="1230" w:type="dxa"/>
            <w:tcMar>
              <w:top w:w="15" w:type="dxa"/>
              <w:left w:w="15" w:type="dxa"/>
              <w:bottom w:w="0" w:type="dxa"/>
              <w:right w:w="15" w:type="dxa"/>
            </w:tcMar>
            <w:vAlign w:val="center"/>
          </w:tcPr>
          <w:p w:rsidR="00043E3E" w:rsidRPr="009863AB" w:rsidRDefault="00117320" w:rsidP="00EB78BB">
            <w:pPr>
              <w:spacing w:line="300" w:lineRule="exact"/>
              <w:jc w:val="center"/>
              <w:rPr>
                <w:rFonts w:ascii="Times New Roman" w:hAnsi="Times New Roman"/>
                <w:b/>
                <w:szCs w:val="21"/>
              </w:rPr>
            </w:pPr>
            <w:r>
              <w:rPr>
                <w:rFonts w:ascii="Times New Roman" w:hAnsi="Times New Roman" w:hint="eastAsia"/>
                <w:b/>
                <w:szCs w:val="21"/>
              </w:rPr>
              <w:t>6.70</w:t>
            </w:r>
          </w:p>
        </w:tc>
        <w:tc>
          <w:tcPr>
            <w:tcW w:w="992"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Pr>
                <w:rFonts w:ascii="Times New Roman" w:hAnsi="Times New Roman" w:hint="eastAsia"/>
                <w:b/>
                <w:szCs w:val="21"/>
              </w:rPr>
              <w:t>10</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Pr>
                <w:rFonts w:ascii="Times New Roman" w:hAnsi="Times New Roman" w:hint="eastAsia"/>
                <w:b/>
                <w:szCs w:val="21"/>
              </w:rPr>
              <w:t>10</w:t>
            </w:r>
          </w:p>
        </w:tc>
      </w:tr>
      <w:tr w:rsidR="00043E3E" w:rsidRPr="009863AB" w:rsidTr="00EB78BB">
        <w:trPr>
          <w:trHeight w:val="550"/>
          <w:jc w:val="center"/>
        </w:trPr>
        <w:tc>
          <w:tcPr>
            <w:tcW w:w="2622" w:type="dxa"/>
            <w:gridSpan w:val="2"/>
            <w:tcBorders>
              <w:bottom w:val="single" w:sz="12" w:space="0" w:color="auto"/>
            </w:tcBorders>
            <w:tcMar>
              <w:top w:w="15" w:type="dxa"/>
              <w:left w:w="15" w:type="dxa"/>
              <w:bottom w:w="0" w:type="dxa"/>
              <w:right w:w="15" w:type="dxa"/>
            </w:tcMar>
            <w:vAlign w:val="center"/>
          </w:tcPr>
          <w:p w:rsidR="00043E3E" w:rsidRPr="009863AB" w:rsidRDefault="00043E3E" w:rsidP="00EB78BB">
            <w:pPr>
              <w:spacing w:line="360" w:lineRule="auto"/>
              <w:jc w:val="center"/>
              <w:rPr>
                <w:rFonts w:ascii="Times New Roman" w:hAnsi="Times New Roman"/>
                <w:b/>
                <w:szCs w:val="21"/>
              </w:rPr>
            </w:pPr>
            <w:r w:rsidRPr="009863AB">
              <w:rPr>
                <w:rFonts w:ascii="Times New Roman" w:hAnsi="Times New Roman" w:hint="eastAsia"/>
                <w:b/>
                <w:szCs w:val="21"/>
              </w:rPr>
              <w:t>合</w:t>
            </w:r>
            <w:r w:rsidRPr="009863AB">
              <w:rPr>
                <w:rFonts w:ascii="Times New Roman" w:hAnsi="Times New Roman"/>
                <w:b/>
                <w:szCs w:val="21"/>
              </w:rPr>
              <w:t xml:space="preserve">   </w:t>
            </w:r>
            <w:r w:rsidRPr="009863AB">
              <w:rPr>
                <w:rFonts w:ascii="Times New Roman" w:hAnsi="Times New Roman" w:hint="eastAsia"/>
                <w:b/>
                <w:szCs w:val="21"/>
              </w:rPr>
              <w:t>计</w:t>
            </w:r>
          </w:p>
        </w:tc>
        <w:tc>
          <w:tcPr>
            <w:tcW w:w="947" w:type="dxa"/>
            <w:tcBorders>
              <w:bottom w:val="single" w:sz="12" w:space="0" w:color="auto"/>
            </w:tcBorders>
            <w:tcMar>
              <w:top w:w="15" w:type="dxa"/>
              <w:left w:w="15" w:type="dxa"/>
              <w:bottom w:w="0" w:type="dxa"/>
              <w:right w:w="15" w:type="dxa"/>
            </w:tcMar>
            <w:vAlign w:val="center"/>
          </w:tcPr>
          <w:p w:rsidR="00043E3E" w:rsidRPr="009863AB" w:rsidRDefault="00117320" w:rsidP="00EB78BB">
            <w:pPr>
              <w:jc w:val="center"/>
              <w:rPr>
                <w:rFonts w:ascii="Times New Roman" w:hAnsi="Times New Roman"/>
                <w:b/>
                <w:szCs w:val="21"/>
              </w:rPr>
            </w:pPr>
            <w:r>
              <w:rPr>
                <w:rFonts w:ascii="Times New Roman" w:hAnsi="Times New Roman" w:hint="eastAsia"/>
                <w:b/>
                <w:szCs w:val="21"/>
              </w:rPr>
              <w:t>2388</w:t>
            </w:r>
          </w:p>
        </w:tc>
        <w:tc>
          <w:tcPr>
            <w:tcW w:w="1230" w:type="dxa"/>
            <w:tcBorders>
              <w:bottom w:val="single" w:sz="12" w:space="0" w:color="auto"/>
            </w:tcBorders>
            <w:tcMar>
              <w:top w:w="15" w:type="dxa"/>
              <w:left w:w="15" w:type="dxa"/>
              <w:bottom w:w="0" w:type="dxa"/>
              <w:right w:w="15" w:type="dxa"/>
            </w:tcMar>
            <w:vAlign w:val="center"/>
          </w:tcPr>
          <w:p w:rsidR="00043E3E" w:rsidRPr="009863AB" w:rsidRDefault="00117320" w:rsidP="00EB78BB">
            <w:pPr>
              <w:jc w:val="center"/>
              <w:rPr>
                <w:rFonts w:ascii="Times New Roman" w:hAnsi="Times New Roman"/>
                <w:b/>
                <w:szCs w:val="21"/>
              </w:rPr>
            </w:pPr>
            <w:r>
              <w:rPr>
                <w:rFonts w:ascii="Times New Roman" w:hAnsi="Times New Roman" w:hint="eastAsia"/>
                <w:b/>
                <w:szCs w:val="21"/>
              </w:rPr>
              <w:t>100</w:t>
            </w:r>
          </w:p>
        </w:tc>
        <w:tc>
          <w:tcPr>
            <w:tcW w:w="992" w:type="dxa"/>
            <w:tcBorders>
              <w:bottom w:val="single" w:sz="12" w:space="0" w:color="auto"/>
            </w:tcBorders>
            <w:tcMar>
              <w:top w:w="15" w:type="dxa"/>
              <w:left w:w="15" w:type="dxa"/>
              <w:bottom w:w="0" w:type="dxa"/>
              <w:right w:w="15" w:type="dxa"/>
            </w:tcMar>
            <w:vAlign w:val="center"/>
          </w:tcPr>
          <w:p w:rsidR="00043E3E" w:rsidRPr="009863AB" w:rsidRDefault="00117320" w:rsidP="00EB78BB">
            <w:pPr>
              <w:jc w:val="center"/>
              <w:rPr>
                <w:rFonts w:ascii="Times New Roman" w:hAnsi="Times New Roman"/>
                <w:b/>
                <w:szCs w:val="21"/>
              </w:rPr>
            </w:pPr>
            <w:r>
              <w:rPr>
                <w:rFonts w:ascii="Times New Roman" w:hAnsi="Times New Roman" w:hint="eastAsia"/>
                <w:b/>
                <w:szCs w:val="21"/>
              </w:rPr>
              <w:t>145</w:t>
            </w:r>
          </w:p>
        </w:tc>
        <w:tc>
          <w:tcPr>
            <w:tcW w:w="969" w:type="dxa"/>
            <w:tcBorders>
              <w:bottom w:val="single" w:sz="12" w:space="0" w:color="auto"/>
            </w:tcBorders>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p>
        </w:tc>
        <w:tc>
          <w:tcPr>
            <w:tcW w:w="1051" w:type="dxa"/>
            <w:tcBorders>
              <w:bottom w:val="single" w:sz="12" w:space="0" w:color="auto"/>
            </w:tcBorders>
            <w:tcMar>
              <w:top w:w="15" w:type="dxa"/>
              <w:left w:w="15" w:type="dxa"/>
              <w:bottom w:w="0" w:type="dxa"/>
              <w:right w:w="15" w:type="dxa"/>
            </w:tcMar>
            <w:vAlign w:val="center"/>
          </w:tcPr>
          <w:p w:rsidR="00043E3E" w:rsidRPr="009863AB" w:rsidRDefault="00117320" w:rsidP="00EB78BB">
            <w:pPr>
              <w:jc w:val="center"/>
              <w:rPr>
                <w:rFonts w:ascii="Times New Roman" w:hAnsi="Times New Roman"/>
                <w:b/>
                <w:szCs w:val="21"/>
              </w:rPr>
            </w:pPr>
            <w:r>
              <w:rPr>
                <w:rFonts w:ascii="Times New Roman" w:hAnsi="Times New Roman" w:hint="eastAsia"/>
                <w:b/>
                <w:szCs w:val="21"/>
              </w:rPr>
              <w:t>36</w:t>
            </w:r>
          </w:p>
        </w:tc>
        <w:tc>
          <w:tcPr>
            <w:tcW w:w="947" w:type="dxa"/>
            <w:tcBorders>
              <w:bottom w:val="single" w:sz="12" w:space="0" w:color="auto"/>
            </w:tcBorders>
            <w:tcMar>
              <w:top w:w="15" w:type="dxa"/>
              <w:left w:w="15" w:type="dxa"/>
              <w:bottom w:w="0" w:type="dxa"/>
              <w:right w:w="15" w:type="dxa"/>
            </w:tcMar>
            <w:vAlign w:val="center"/>
          </w:tcPr>
          <w:p w:rsidR="00043E3E" w:rsidRPr="009863AB" w:rsidRDefault="00117320" w:rsidP="00EB78BB">
            <w:pPr>
              <w:jc w:val="center"/>
              <w:rPr>
                <w:rFonts w:ascii="Times New Roman" w:hAnsi="Times New Roman"/>
                <w:b/>
                <w:szCs w:val="21"/>
              </w:rPr>
            </w:pPr>
            <w:r>
              <w:rPr>
                <w:rFonts w:ascii="Times New Roman" w:hAnsi="Times New Roman" w:hint="eastAsia"/>
                <w:b/>
                <w:szCs w:val="21"/>
              </w:rPr>
              <w:t>181</w:t>
            </w:r>
          </w:p>
        </w:tc>
      </w:tr>
    </w:tbl>
    <w:p w:rsidR="00043E3E" w:rsidRDefault="00043E3E" w:rsidP="00043E3E"/>
    <w:p w:rsidR="003063C5" w:rsidRPr="00053BE9" w:rsidRDefault="003063C5" w:rsidP="00FF5116">
      <w:pPr>
        <w:autoSpaceDE w:val="0"/>
        <w:autoSpaceDN w:val="0"/>
        <w:adjustRightInd w:val="0"/>
        <w:spacing w:line="360" w:lineRule="auto"/>
        <w:rPr>
          <w:rFonts w:ascii="Times New Roman" w:eastAsia="黑体" w:hAnsi="Times New Roman"/>
          <w:color w:val="000000"/>
          <w:kern w:val="0"/>
          <w:szCs w:val="21"/>
        </w:rPr>
      </w:pPr>
      <w:r w:rsidRPr="00053BE9">
        <w:rPr>
          <w:rFonts w:ascii="Times New Roman" w:hAnsi="Times New Roman"/>
          <w:b/>
          <w:bCs/>
          <w:color w:val="000000"/>
          <w:kern w:val="0"/>
          <w:szCs w:val="21"/>
        </w:rPr>
        <w:br w:type="page"/>
      </w:r>
      <w:r w:rsidRPr="00053BE9">
        <w:rPr>
          <w:rFonts w:ascii="Times New Roman" w:eastAsia="黑体" w:hAnsi="黑体" w:hint="eastAsia"/>
          <w:b/>
          <w:bCs/>
          <w:color w:val="000000"/>
          <w:kern w:val="0"/>
          <w:szCs w:val="21"/>
        </w:rPr>
        <w:lastRenderedPageBreak/>
        <w:t>十二、</w:t>
      </w:r>
      <w:r w:rsidRPr="00053BE9">
        <w:rPr>
          <w:rFonts w:ascii="Times New Roman" w:eastAsia="黑体" w:hAnsi="黑体" w:hint="eastAsia"/>
          <w:b/>
          <w:bCs/>
          <w:color w:val="000000"/>
          <w:szCs w:val="21"/>
        </w:rPr>
        <w:t>实践教学内容安排表</w:t>
      </w:r>
    </w:p>
    <w:tbl>
      <w:tblPr>
        <w:tblW w:w="9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58"/>
        <w:gridCol w:w="2671"/>
        <w:gridCol w:w="1353"/>
        <w:gridCol w:w="1080"/>
        <w:gridCol w:w="1261"/>
        <w:gridCol w:w="1733"/>
      </w:tblGrid>
      <w:tr w:rsidR="003063C5" w:rsidRPr="00053BE9" w:rsidTr="001019B1">
        <w:trPr>
          <w:trHeight w:val="606"/>
          <w:jc w:val="center"/>
        </w:trPr>
        <w:tc>
          <w:tcPr>
            <w:tcW w:w="1058" w:type="dxa"/>
            <w:tcBorders>
              <w:top w:val="single" w:sz="12" w:space="0" w:color="auto"/>
            </w:tcBorders>
            <w:vAlign w:val="center"/>
          </w:tcPr>
          <w:p w:rsidR="003063C5" w:rsidRPr="00053BE9" w:rsidRDefault="003063C5" w:rsidP="001019B1">
            <w:pPr>
              <w:spacing w:line="300" w:lineRule="exact"/>
              <w:jc w:val="center"/>
              <w:rPr>
                <w:rFonts w:ascii="Times New Roman" w:hAnsi="Times New Roman"/>
                <w:b/>
                <w:bCs/>
                <w:color w:val="000000"/>
                <w:szCs w:val="21"/>
              </w:rPr>
            </w:pPr>
            <w:r w:rsidRPr="00053BE9">
              <w:rPr>
                <w:rFonts w:ascii="Times New Roman" w:hAnsi="Times New Roman" w:hint="eastAsia"/>
                <w:b/>
                <w:bCs/>
                <w:color w:val="000000"/>
                <w:szCs w:val="21"/>
              </w:rPr>
              <w:t>类别</w:t>
            </w:r>
          </w:p>
        </w:tc>
        <w:tc>
          <w:tcPr>
            <w:tcW w:w="2671" w:type="dxa"/>
            <w:tcBorders>
              <w:top w:val="single" w:sz="12" w:space="0" w:color="auto"/>
            </w:tcBorders>
            <w:vAlign w:val="center"/>
          </w:tcPr>
          <w:p w:rsidR="003063C5" w:rsidRPr="00053BE9" w:rsidRDefault="003063C5" w:rsidP="001019B1">
            <w:pPr>
              <w:spacing w:line="300" w:lineRule="exact"/>
              <w:jc w:val="center"/>
              <w:rPr>
                <w:rFonts w:ascii="Times New Roman" w:hAnsi="Times New Roman"/>
                <w:b/>
                <w:bCs/>
                <w:color w:val="000000"/>
                <w:szCs w:val="21"/>
              </w:rPr>
            </w:pPr>
            <w:r w:rsidRPr="00053BE9">
              <w:rPr>
                <w:rFonts w:ascii="Times New Roman" w:hAnsi="Times New Roman" w:hint="eastAsia"/>
                <w:b/>
                <w:bCs/>
                <w:color w:val="000000"/>
                <w:szCs w:val="21"/>
              </w:rPr>
              <w:t>实验课程名称</w:t>
            </w:r>
          </w:p>
        </w:tc>
        <w:tc>
          <w:tcPr>
            <w:tcW w:w="1353" w:type="dxa"/>
            <w:tcBorders>
              <w:top w:val="single" w:sz="12" w:space="0" w:color="auto"/>
            </w:tcBorders>
            <w:vAlign w:val="center"/>
          </w:tcPr>
          <w:p w:rsidR="003063C5" w:rsidRPr="00053BE9" w:rsidRDefault="003063C5" w:rsidP="001019B1">
            <w:pPr>
              <w:spacing w:line="300" w:lineRule="exact"/>
              <w:jc w:val="center"/>
              <w:rPr>
                <w:rFonts w:ascii="Times New Roman" w:hAnsi="Times New Roman"/>
                <w:b/>
                <w:bCs/>
                <w:color w:val="000000"/>
                <w:szCs w:val="21"/>
              </w:rPr>
            </w:pPr>
            <w:r w:rsidRPr="00053BE9">
              <w:rPr>
                <w:rFonts w:ascii="Times New Roman" w:hAnsi="Times New Roman" w:hint="eastAsia"/>
                <w:b/>
                <w:bCs/>
                <w:color w:val="000000"/>
                <w:szCs w:val="21"/>
              </w:rPr>
              <w:t>实验</w:t>
            </w:r>
          </w:p>
          <w:p w:rsidR="003063C5" w:rsidRPr="00053BE9" w:rsidRDefault="003063C5" w:rsidP="001019B1">
            <w:pPr>
              <w:spacing w:line="300" w:lineRule="exact"/>
              <w:jc w:val="center"/>
              <w:rPr>
                <w:rFonts w:ascii="Times New Roman" w:hAnsi="Times New Roman"/>
                <w:b/>
                <w:bCs/>
                <w:color w:val="000000"/>
                <w:szCs w:val="21"/>
              </w:rPr>
            </w:pPr>
            <w:r w:rsidRPr="00053BE9">
              <w:rPr>
                <w:rFonts w:ascii="Times New Roman" w:hAnsi="Times New Roman" w:hint="eastAsia"/>
                <w:b/>
                <w:bCs/>
                <w:color w:val="000000"/>
                <w:szCs w:val="21"/>
              </w:rPr>
              <w:t>时数</w:t>
            </w:r>
          </w:p>
        </w:tc>
        <w:tc>
          <w:tcPr>
            <w:tcW w:w="1080" w:type="dxa"/>
            <w:tcBorders>
              <w:top w:val="single" w:sz="12" w:space="0" w:color="auto"/>
            </w:tcBorders>
            <w:vAlign w:val="center"/>
          </w:tcPr>
          <w:p w:rsidR="003063C5" w:rsidRPr="00053BE9" w:rsidRDefault="003063C5" w:rsidP="001019B1">
            <w:pPr>
              <w:spacing w:line="300" w:lineRule="exact"/>
              <w:jc w:val="center"/>
              <w:rPr>
                <w:rFonts w:ascii="Times New Roman" w:hAnsi="Times New Roman"/>
                <w:b/>
                <w:bCs/>
                <w:color w:val="000000"/>
                <w:szCs w:val="21"/>
              </w:rPr>
            </w:pPr>
            <w:r w:rsidRPr="00053BE9">
              <w:rPr>
                <w:rFonts w:ascii="Times New Roman" w:hAnsi="Times New Roman" w:hint="eastAsia"/>
                <w:b/>
                <w:bCs/>
                <w:color w:val="000000"/>
                <w:szCs w:val="21"/>
              </w:rPr>
              <w:t>课程</w:t>
            </w:r>
          </w:p>
          <w:p w:rsidR="003063C5" w:rsidRPr="00053BE9" w:rsidRDefault="003063C5" w:rsidP="001019B1">
            <w:pPr>
              <w:spacing w:line="300" w:lineRule="exact"/>
              <w:jc w:val="center"/>
              <w:rPr>
                <w:rFonts w:ascii="Times New Roman" w:hAnsi="Times New Roman"/>
                <w:b/>
                <w:bCs/>
                <w:color w:val="000000"/>
                <w:szCs w:val="21"/>
              </w:rPr>
            </w:pPr>
            <w:r w:rsidRPr="00053BE9">
              <w:rPr>
                <w:rFonts w:ascii="Times New Roman" w:hAnsi="Times New Roman" w:hint="eastAsia"/>
                <w:b/>
                <w:bCs/>
                <w:color w:val="000000"/>
                <w:szCs w:val="21"/>
              </w:rPr>
              <w:t>性质</w:t>
            </w:r>
          </w:p>
        </w:tc>
        <w:tc>
          <w:tcPr>
            <w:tcW w:w="1261" w:type="dxa"/>
            <w:tcBorders>
              <w:top w:val="single" w:sz="12" w:space="0" w:color="auto"/>
            </w:tcBorders>
            <w:vAlign w:val="center"/>
          </w:tcPr>
          <w:p w:rsidR="003063C5" w:rsidRPr="00053BE9" w:rsidRDefault="003063C5" w:rsidP="001019B1">
            <w:pPr>
              <w:spacing w:line="300" w:lineRule="exact"/>
              <w:jc w:val="center"/>
              <w:rPr>
                <w:rFonts w:ascii="Times New Roman" w:hAnsi="Times New Roman"/>
                <w:b/>
                <w:bCs/>
                <w:color w:val="000000"/>
                <w:szCs w:val="21"/>
              </w:rPr>
            </w:pPr>
            <w:r w:rsidRPr="00053BE9">
              <w:rPr>
                <w:rFonts w:ascii="Times New Roman" w:hAnsi="Times New Roman" w:hint="eastAsia"/>
                <w:b/>
                <w:bCs/>
                <w:color w:val="000000"/>
                <w:szCs w:val="21"/>
              </w:rPr>
              <w:t>开设学期</w:t>
            </w:r>
          </w:p>
        </w:tc>
        <w:tc>
          <w:tcPr>
            <w:tcW w:w="1733" w:type="dxa"/>
            <w:tcBorders>
              <w:top w:val="single" w:sz="12" w:space="0" w:color="auto"/>
            </w:tcBorders>
            <w:vAlign w:val="center"/>
          </w:tcPr>
          <w:p w:rsidR="003063C5" w:rsidRPr="00053BE9" w:rsidRDefault="003063C5" w:rsidP="001019B1">
            <w:pPr>
              <w:spacing w:line="300" w:lineRule="exact"/>
              <w:jc w:val="center"/>
              <w:rPr>
                <w:rFonts w:ascii="Times New Roman" w:hAnsi="Times New Roman"/>
                <w:b/>
                <w:bCs/>
                <w:color w:val="000000"/>
                <w:szCs w:val="21"/>
              </w:rPr>
            </w:pPr>
            <w:r w:rsidRPr="00053BE9">
              <w:rPr>
                <w:rFonts w:ascii="Times New Roman" w:hAnsi="Times New Roman" w:hint="eastAsia"/>
                <w:b/>
                <w:bCs/>
                <w:color w:val="000000"/>
                <w:szCs w:val="21"/>
              </w:rPr>
              <w:t>综合性、设计性实验的个数</w:t>
            </w:r>
          </w:p>
        </w:tc>
      </w:tr>
      <w:tr w:rsidR="003063C5" w:rsidRPr="00053BE9" w:rsidTr="001019B1">
        <w:trPr>
          <w:cantSplit/>
          <w:trHeight w:val="347"/>
          <w:jc w:val="center"/>
        </w:trPr>
        <w:tc>
          <w:tcPr>
            <w:tcW w:w="1058" w:type="dxa"/>
            <w:vMerge w:val="restart"/>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课程实验类</w:t>
            </w:r>
          </w:p>
        </w:tc>
        <w:tc>
          <w:tcPr>
            <w:tcW w:w="267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中国近代史纲要</w:t>
            </w:r>
          </w:p>
        </w:tc>
        <w:tc>
          <w:tcPr>
            <w:tcW w:w="135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8</w:t>
            </w:r>
            <w:r w:rsidRPr="00053BE9">
              <w:rPr>
                <w:rFonts w:ascii="Times New Roman" w:hAnsi="Times New Roman" w:hint="eastAsia"/>
                <w:b/>
                <w:color w:val="000000"/>
                <w:szCs w:val="21"/>
              </w:rPr>
              <w:t>学时</w:t>
            </w:r>
          </w:p>
        </w:tc>
        <w:tc>
          <w:tcPr>
            <w:tcW w:w="108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126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4</w:t>
            </w:r>
          </w:p>
        </w:tc>
        <w:tc>
          <w:tcPr>
            <w:tcW w:w="1733" w:type="dxa"/>
            <w:vAlign w:val="center"/>
          </w:tcPr>
          <w:p w:rsidR="003063C5" w:rsidRPr="00053BE9" w:rsidRDefault="003063C5" w:rsidP="001019B1">
            <w:pPr>
              <w:spacing w:line="300" w:lineRule="exact"/>
              <w:jc w:val="center"/>
              <w:rPr>
                <w:rFonts w:ascii="Times New Roman" w:hAnsi="Times New Roman"/>
                <w:b/>
                <w:color w:val="000000"/>
                <w:szCs w:val="21"/>
              </w:rPr>
            </w:pPr>
          </w:p>
        </w:tc>
      </w:tr>
      <w:tr w:rsidR="003063C5" w:rsidRPr="00053BE9" w:rsidTr="001019B1">
        <w:trPr>
          <w:cantSplit/>
          <w:trHeight w:val="347"/>
          <w:jc w:val="center"/>
        </w:trPr>
        <w:tc>
          <w:tcPr>
            <w:tcW w:w="1058" w:type="dxa"/>
            <w:vMerge/>
            <w:vAlign w:val="center"/>
          </w:tcPr>
          <w:p w:rsidR="003063C5" w:rsidRPr="00053BE9"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马克思主义基本原理</w:t>
            </w:r>
          </w:p>
        </w:tc>
        <w:tc>
          <w:tcPr>
            <w:tcW w:w="135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8</w:t>
            </w:r>
            <w:r w:rsidRPr="00053BE9">
              <w:rPr>
                <w:rFonts w:ascii="Times New Roman" w:hAnsi="Times New Roman" w:hint="eastAsia"/>
                <w:b/>
                <w:color w:val="000000"/>
                <w:szCs w:val="21"/>
              </w:rPr>
              <w:t>学时</w:t>
            </w:r>
          </w:p>
        </w:tc>
        <w:tc>
          <w:tcPr>
            <w:tcW w:w="108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126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3</w:t>
            </w:r>
          </w:p>
        </w:tc>
        <w:tc>
          <w:tcPr>
            <w:tcW w:w="1733" w:type="dxa"/>
            <w:vAlign w:val="center"/>
          </w:tcPr>
          <w:p w:rsidR="003063C5" w:rsidRPr="00053BE9" w:rsidRDefault="003063C5" w:rsidP="001019B1">
            <w:pPr>
              <w:spacing w:line="300" w:lineRule="exact"/>
              <w:jc w:val="center"/>
              <w:rPr>
                <w:rFonts w:ascii="Times New Roman" w:hAnsi="Times New Roman"/>
                <w:b/>
                <w:color w:val="000000"/>
                <w:szCs w:val="21"/>
              </w:rPr>
            </w:pPr>
          </w:p>
        </w:tc>
      </w:tr>
      <w:tr w:rsidR="003063C5" w:rsidRPr="00053BE9" w:rsidTr="001019B1">
        <w:trPr>
          <w:cantSplit/>
          <w:trHeight w:val="347"/>
          <w:jc w:val="center"/>
        </w:trPr>
        <w:tc>
          <w:tcPr>
            <w:tcW w:w="1058" w:type="dxa"/>
            <w:vMerge/>
            <w:vAlign w:val="center"/>
          </w:tcPr>
          <w:p w:rsidR="003063C5" w:rsidRPr="00053BE9"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大学英语</w:t>
            </w:r>
          </w:p>
        </w:tc>
        <w:tc>
          <w:tcPr>
            <w:tcW w:w="135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48</w:t>
            </w:r>
            <w:r w:rsidRPr="00053BE9">
              <w:rPr>
                <w:rFonts w:ascii="Times New Roman" w:hAnsi="Times New Roman" w:hint="eastAsia"/>
                <w:b/>
                <w:color w:val="000000"/>
                <w:szCs w:val="21"/>
              </w:rPr>
              <w:t>学时</w:t>
            </w:r>
          </w:p>
        </w:tc>
        <w:tc>
          <w:tcPr>
            <w:tcW w:w="108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126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1,2,3</w:t>
            </w:r>
          </w:p>
        </w:tc>
        <w:tc>
          <w:tcPr>
            <w:tcW w:w="1733" w:type="dxa"/>
            <w:vAlign w:val="center"/>
          </w:tcPr>
          <w:p w:rsidR="003063C5" w:rsidRPr="00053BE9" w:rsidRDefault="003063C5" w:rsidP="001019B1">
            <w:pPr>
              <w:spacing w:line="300" w:lineRule="exact"/>
              <w:jc w:val="center"/>
              <w:rPr>
                <w:rFonts w:ascii="Times New Roman" w:hAnsi="Times New Roman"/>
                <w:b/>
                <w:color w:val="000000"/>
                <w:szCs w:val="21"/>
              </w:rPr>
            </w:pPr>
          </w:p>
        </w:tc>
      </w:tr>
      <w:tr w:rsidR="003063C5" w:rsidRPr="00053BE9" w:rsidTr="001019B1">
        <w:trPr>
          <w:cantSplit/>
          <w:trHeight w:val="347"/>
          <w:jc w:val="center"/>
        </w:trPr>
        <w:tc>
          <w:tcPr>
            <w:tcW w:w="1058" w:type="dxa"/>
            <w:vMerge/>
            <w:vAlign w:val="center"/>
          </w:tcPr>
          <w:p w:rsidR="003063C5" w:rsidRPr="00053BE9"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经济管理基础</w:t>
            </w:r>
          </w:p>
        </w:tc>
        <w:tc>
          <w:tcPr>
            <w:tcW w:w="135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8</w:t>
            </w:r>
            <w:r w:rsidRPr="00053BE9">
              <w:rPr>
                <w:rFonts w:ascii="Times New Roman" w:hAnsi="Times New Roman" w:hint="eastAsia"/>
                <w:b/>
                <w:color w:val="000000"/>
                <w:szCs w:val="21"/>
              </w:rPr>
              <w:t>学时</w:t>
            </w:r>
          </w:p>
        </w:tc>
        <w:tc>
          <w:tcPr>
            <w:tcW w:w="108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126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5</w:t>
            </w:r>
          </w:p>
        </w:tc>
        <w:tc>
          <w:tcPr>
            <w:tcW w:w="1733" w:type="dxa"/>
            <w:vAlign w:val="center"/>
          </w:tcPr>
          <w:p w:rsidR="003063C5" w:rsidRPr="00053BE9" w:rsidRDefault="003063C5" w:rsidP="001019B1">
            <w:pPr>
              <w:spacing w:line="300" w:lineRule="exact"/>
              <w:jc w:val="center"/>
              <w:rPr>
                <w:rFonts w:ascii="Times New Roman" w:hAnsi="Times New Roman"/>
                <w:b/>
                <w:color w:val="000000"/>
                <w:szCs w:val="21"/>
              </w:rPr>
            </w:pPr>
          </w:p>
        </w:tc>
      </w:tr>
      <w:tr w:rsidR="003063C5" w:rsidRPr="00053BE9" w:rsidTr="001019B1">
        <w:trPr>
          <w:cantSplit/>
          <w:trHeight w:val="347"/>
          <w:jc w:val="center"/>
        </w:trPr>
        <w:tc>
          <w:tcPr>
            <w:tcW w:w="1058" w:type="dxa"/>
            <w:vMerge/>
            <w:vAlign w:val="center"/>
          </w:tcPr>
          <w:p w:rsidR="003063C5" w:rsidRPr="00053BE9"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陶瓷技术史</w:t>
            </w:r>
            <w:r w:rsidRPr="00053BE9">
              <w:rPr>
                <w:rFonts w:ascii="Times New Roman" w:hAnsi="Times New Roman"/>
                <w:b/>
                <w:color w:val="000000"/>
                <w:szCs w:val="21"/>
              </w:rPr>
              <w:t>(</w:t>
            </w:r>
            <w:r w:rsidRPr="00053BE9">
              <w:rPr>
                <w:rFonts w:ascii="Times New Roman" w:hAnsi="Times New Roman" w:hint="eastAsia"/>
                <w:b/>
                <w:color w:val="000000"/>
                <w:szCs w:val="21"/>
              </w:rPr>
              <w:t>特色课程</w:t>
            </w:r>
            <w:r w:rsidRPr="00053BE9">
              <w:rPr>
                <w:rFonts w:ascii="Times New Roman" w:hAnsi="Times New Roman"/>
                <w:b/>
                <w:color w:val="000000"/>
                <w:szCs w:val="21"/>
              </w:rPr>
              <w:t xml:space="preserve">) </w:t>
            </w:r>
          </w:p>
        </w:tc>
        <w:tc>
          <w:tcPr>
            <w:tcW w:w="135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8</w:t>
            </w:r>
            <w:r w:rsidRPr="00053BE9">
              <w:rPr>
                <w:rFonts w:ascii="Times New Roman" w:hAnsi="Times New Roman" w:hint="eastAsia"/>
                <w:b/>
                <w:color w:val="000000"/>
                <w:szCs w:val="21"/>
              </w:rPr>
              <w:t>学时</w:t>
            </w:r>
          </w:p>
        </w:tc>
        <w:tc>
          <w:tcPr>
            <w:tcW w:w="108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126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5</w:t>
            </w:r>
          </w:p>
        </w:tc>
        <w:tc>
          <w:tcPr>
            <w:tcW w:w="1733" w:type="dxa"/>
            <w:vAlign w:val="center"/>
          </w:tcPr>
          <w:p w:rsidR="003063C5" w:rsidRPr="00053BE9" w:rsidRDefault="003063C5" w:rsidP="001019B1">
            <w:pPr>
              <w:spacing w:line="300" w:lineRule="exact"/>
              <w:jc w:val="center"/>
              <w:rPr>
                <w:rFonts w:ascii="Times New Roman" w:hAnsi="Times New Roman"/>
                <w:b/>
                <w:color w:val="000000"/>
                <w:szCs w:val="21"/>
              </w:rPr>
            </w:pPr>
          </w:p>
        </w:tc>
      </w:tr>
      <w:tr w:rsidR="003063C5" w:rsidRPr="00053BE9" w:rsidTr="001019B1">
        <w:trPr>
          <w:cantSplit/>
          <w:trHeight w:val="347"/>
          <w:jc w:val="center"/>
        </w:trPr>
        <w:tc>
          <w:tcPr>
            <w:tcW w:w="1058" w:type="dxa"/>
            <w:vMerge/>
            <w:vAlign w:val="center"/>
          </w:tcPr>
          <w:p w:rsidR="003063C5" w:rsidRPr="00053BE9"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信息检索与利用</w:t>
            </w:r>
          </w:p>
        </w:tc>
        <w:tc>
          <w:tcPr>
            <w:tcW w:w="135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4</w:t>
            </w:r>
            <w:r w:rsidRPr="00053BE9">
              <w:rPr>
                <w:rFonts w:ascii="Times New Roman" w:hAnsi="Times New Roman" w:hint="eastAsia"/>
                <w:b/>
                <w:color w:val="000000"/>
                <w:szCs w:val="21"/>
              </w:rPr>
              <w:t>学时</w:t>
            </w:r>
          </w:p>
        </w:tc>
        <w:tc>
          <w:tcPr>
            <w:tcW w:w="108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126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6</w:t>
            </w:r>
          </w:p>
        </w:tc>
        <w:tc>
          <w:tcPr>
            <w:tcW w:w="1733" w:type="dxa"/>
            <w:vAlign w:val="center"/>
          </w:tcPr>
          <w:p w:rsidR="003063C5" w:rsidRPr="00053BE9" w:rsidRDefault="003063C5" w:rsidP="001019B1">
            <w:pPr>
              <w:spacing w:line="300" w:lineRule="exact"/>
              <w:jc w:val="center"/>
              <w:rPr>
                <w:rFonts w:ascii="Times New Roman" w:hAnsi="Times New Roman"/>
                <w:b/>
                <w:color w:val="000000"/>
                <w:szCs w:val="21"/>
              </w:rPr>
            </w:pPr>
          </w:p>
        </w:tc>
      </w:tr>
      <w:tr w:rsidR="003063C5" w:rsidRPr="00053BE9" w:rsidTr="001019B1">
        <w:trPr>
          <w:cantSplit/>
          <w:trHeight w:val="347"/>
          <w:jc w:val="center"/>
        </w:trPr>
        <w:tc>
          <w:tcPr>
            <w:tcW w:w="1058" w:type="dxa"/>
            <w:vMerge/>
            <w:vAlign w:val="center"/>
          </w:tcPr>
          <w:p w:rsidR="003063C5" w:rsidRPr="00053BE9"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大学物理实验</w:t>
            </w:r>
          </w:p>
        </w:tc>
        <w:tc>
          <w:tcPr>
            <w:tcW w:w="135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40</w:t>
            </w:r>
            <w:r w:rsidRPr="00053BE9">
              <w:rPr>
                <w:rFonts w:ascii="Times New Roman" w:hAnsi="Times New Roman" w:hint="eastAsia"/>
                <w:b/>
                <w:color w:val="000000"/>
                <w:szCs w:val="21"/>
              </w:rPr>
              <w:t>学时</w:t>
            </w:r>
          </w:p>
        </w:tc>
        <w:tc>
          <w:tcPr>
            <w:tcW w:w="108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126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2,3</w:t>
            </w:r>
          </w:p>
        </w:tc>
        <w:tc>
          <w:tcPr>
            <w:tcW w:w="1733" w:type="dxa"/>
            <w:vAlign w:val="center"/>
          </w:tcPr>
          <w:p w:rsidR="003063C5" w:rsidRPr="00053BE9" w:rsidRDefault="003063C5" w:rsidP="001019B1">
            <w:pPr>
              <w:spacing w:line="300" w:lineRule="exact"/>
              <w:jc w:val="center"/>
              <w:rPr>
                <w:rFonts w:ascii="Times New Roman" w:hAnsi="Times New Roman"/>
                <w:b/>
                <w:color w:val="000000"/>
                <w:szCs w:val="21"/>
              </w:rPr>
            </w:pPr>
          </w:p>
        </w:tc>
      </w:tr>
      <w:tr w:rsidR="003063C5" w:rsidRPr="00053BE9" w:rsidTr="001019B1">
        <w:trPr>
          <w:cantSplit/>
          <w:trHeight w:val="347"/>
          <w:jc w:val="center"/>
        </w:trPr>
        <w:tc>
          <w:tcPr>
            <w:tcW w:w="1058" w:type="dxa"/>
            <w:vMerge/>
            <w:vAlign w:val="center"/>
          </w:tcPr>
          <w:p w:rsidR="003063C5" w:rsidRPr="00053BE9"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无机化学实验</w:t>
            </w:r>
          </w:p>
        </w:tc>
        <w:tc>
          <w:tcPr>
            <w:tcW w:w="135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32</w:t>
            </w:r>
            <w:r w:rsidRPr="00053BE9">
              <w:rPr>
                <w:rFonts w:ascii="Times New Roman" w:hAnsi="Times New Roman" w:hint="eastAsia"/>
                <w:b/>
                <w:color w:val="000000"/>
                <w:szCs w:val="21"/>
              </w:rPr>
              <w:t>学时</w:t>
            </w:r>
          </w:p>
        </w:tc>
        <w:tc>
          <w:tcPr>
            <w:tcW w:w="108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126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1</w:t>
            </w:r>
          </w:p>
        </w:tc>
        <w:tc>
          <w:tcPr>
            <w:tcW w:w="1733" w:type="dxa"/>
            <w:vAlign w:val="center"/>
          </w:tcPr>
          <w:p w:rsidR="003063C5" w:rsidRPr="00053BE9" w:rsidRDefault="003063C5" w:rsidP="001019B1">
            <w:pPr>
              <w:spacing w:line="300" w:lineRule="exact"/>
              <w:jc w:val="center"/>
              <w:rPr>
                <w:rFonts w:ascii="Times New Roman" w:hAnsi="Times New Roman"/>
                <w:b/>
                <w:color w:val="000000"/>
                <w:szCs w:val="21"/>
              </w:rPr>
            </w:pPr>
          </w:p>
        </w:tc>
      </w:tr>
      <w:tr w:rsidR="003063C5" w:rsidRPr="00053BE9" w:rsidTr="001019B1">
        <w:trPr>
          <w:cantSplit/>
          <w:trHeight w:val="347"/>
          <w:jc w:val="center"/>
        </w:trPr>
        <w:tc>
          <w:tcPr>
            <w:tcW w:w="1058" w:type="dxa"/>
            <w:vMerge/>
            <w:vAlign w:val="center"/>
          </w:tcPr>
          <w:p w:rsidR="003063C5" w:rsidRPr="00053BE9"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有机化学实验</w:t>
            </w:r>
          </w:p>
        </w:tc>
        <w:tc>
          <w:tcPr>
            <w:tcW w:w="135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16</w:t>
            </w:r>
            <w:r w:rsidRPr="00053BE9">
              <w:rPr>
                <w:rFonts w:ascii="Times New Roman" w:hAnsi="Times New Roman" w:hint="eastAsia"/>
                <w:b/>
                <w:color w:val="000000"/>
                <w:szCs w:val="21"/>
              </w:rPr>
              <w:t>学时</w:t>
            </w:r>
          </w:p>
        </w:tc>
        <w:tc>
          <w:tcPr>
            <w:tcW w:w="108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126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1733" w:type="dxa"/>
            <w:vAlign w:val="center"/>
          </w:tcPr>
          <w:p w:rsidR="003063C5" w:rsidRPr="00053BE9" w:rsidRDefault="003063C5" w:rsidP="001019B1">
            <w:pPr>
              <w:spacing w:line="300" w:lineRule="exact"/>
              <w:jc w:val="center"/>
              <w:rPr>
                <w:rFonts w:ascii="Times New Roman" w:hAnsi="Times New Roman"/>
                <w:b/>
                <w:color w:val="000000"/>
                <w:szCs w:val="21"/>
              </w:rPr>
            </w:pPr>
          </w:p>
        </w:tc>
      </w:tr>
      <w:tr w:rsidR="003063C5" w:rsidRPr="00053BE9" w:rsidTr="001019B1">
        <w:trPr>
          <w:cantSplit/>
          <w:trHeight w:val="347"/>
          <w:jc w:val="center"/>
        </w:trPr>
        <w:tc>
          <w:tcPr>
            <w:tcW w:w="1058" w:type="dxa"/>
            <w:vMerge/>
            <w:vAlign w:val="center"/>
          </w:tcPr>
          <w:p w:rsidR="003063C5" w:rsidRPr="00053BE9"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分析化学实验</w:t>
            </w:r>
          </w:p>
        </w:tc>
        <w:tc>
          <w:tcPr>
            <w:tcW w:w="135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24</w:t>
            </w:r>
            <w:r w:rsidRPr="00053BE9">
              <w:rPr>
                <w:rFonts w:ascii="Times New Roman" w:hAnsi="Times New Roman" w:hint="eastAsia"/>
                <w:b/>
                <w:color w:val="000000"/>
                <w:szCs w:val="21"/>
              </w:rPr>
              <w:t>学时</w:t>
            </w:r>
          </w:p>
        </w:tc>
        <w:tc>
          <w:tcPr>
            <w:tcW w:w="108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126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3</w:t>
            </w:r>
          </w:p>
        </w:tc>
        <w:tc>
          <w:tcPr>
            <w:tcW w:w="1733" w:type="dxa"/>
            <w:vAlign w:val="center"/>
          </w:tcPr>
          <w:p w:rsidR="003063C5" w:rsidRPr="00053BE9" w:rsidRDefault="003063C5" w:rsidP="001019B1">
            <w:pPr>
              <w:spacing w:line="300" w:lineRule="exact"/>
              <w:jc w:val="center"/>
              <w:rPr>
                <w:rFonts w:ascii="Times New Roman" w:hAnsi="Times New Roman"/>
                <w:b/>
                <w:color w:val="000000"/>
                <w:szCs w:val="21"/>
              </w:rPr>
            </w:pPr>
          </w:p>
        </w:tc>
      </w:tr>
      <w:tr w:rsidR="003063C5" w:rsidRPr="00053BE9" w:rsidTr="001019B1">
        <w:trPr>
          <w:cantSplit/>
          <w:trHeight w:val="348"/>
          <w:jc w:val="center"/>
        </w:trPr>
        <w:tc>
          <w:tcPr>
            <w:tcW w:w="1058" w:type="dxa"/>
            <w:vMerge/>
            <w:vAlign w:val="center"/>
          </w:tcPr>
          <w:p w:rsidR="003063C5" w:rsidRPr="00053BE9"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物理化学实验</w:t>
            </w:r>
          </w:p>
        </w:tc>
        <w:tc>
          <w:tcPr>
            <w:tcW w:w="135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16</w:t>
            </w:r>
            <w:r w:rsidRPr="00053BE9">
              <w:rPr>
                <w:rFonts w:ascii="Times New Roman" w:hAnsi="Times New Roman" w:hint="eastAsia"/>
                <w:b/>
                <w:color w:val="000000"/>
                <w:szCs w:val="21"/>
              </w:rPr>
              <w:t>学时</w:t>
            </w:r>
          </w:p>
        </w:tc>
        <w:tc>
          <w:tcPr>
            <w:tcW w:w="108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126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4</w:t>
            </w:r>
          </w:p>
        </w:tc>
        <w:tc>
          <w:tcPr>
            <w:tcW w:w="1733" w:type="dxa"/>
            <w:vAlign w:val="center"/>
          </w:tcPr>
          <w:p w:rsidR="003063C5" w:rsidRPr="00053BE9" w:rsidRDefault="003063C5" w:rsidP="001019B1">
            <w:pPr>
              <w:spacing w:line="300" w:lineRule="exact"/>
              <w:jc w:val="center"/>
              <w:rPr>
                <w:rFonts w:ascii="Times New Roman" w:hAnsi="Times New Roman"/>
                <w:b/>
                <w:color w:val="000000"/>
                <w:szCs w:val="21"/>
              </w:rPr>
            </w:pPr>
          </w:p>
        </w:tc>
      </w:tr>
      <w:tr w:rsidR="003063C5" w:rsidRPr="00053BE9" w:rsidTr="001019B1">
        <w:trPr>
          <w:cantSplit/>
          <w:trHeight w:val="347"/>
          <w:jc w:val="center"/>
        </w:trPr>
        <w:tc>
          <w:tcPr>
            <w:tcW w:w="1058" w:type="dxa"/>
            <w:vMerge/>
            <w:vAlign w:val="center"/>
          </w:tcPr>
          <w:p w:rsidR="003063C5" w:rsidRPr="00053BE9"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电工电子实验</w:t>
            </w:r>
          </w:p>
        </w:tc>
        <w:tc>
          <w:tcPr>
            <w:tcW w:w="135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16</w:t>
            </w:r>
            <w:r w:rsidRPr="00053BE9">
              <w:rPr>
                <w:rFonts w:ascii="Times New Roman" w:hAnsi="Times New Roman" w:hint="eastAsia"/>
                <w:b/>
                <w:color w:val="000000"/>
                <w:szCs w:val="21"/>
              </w:rPr>
              <w:t>学时</w:t>
            </w:r>
          </w:p>
        </w:tc>
        <w:tc>
          <w:tcPr>
            <w:tcW w:w="108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126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4</w:t>
            </w:r>
          </w:p>
        </w:tc>
        <w:tc>
          <w:tcPr>
            <w:tcW w:w="1733" w:type="dxa"/>
            <w:vAlign w:val="center"/>
          </w:tcPr>
          <w:p w:rsidR="003063C5" w:rsidRPr="00053BE9" w:rsidRDefault="003063C5" w:rsidP="001019B1">
            <w:pPr>
              <w:spacing w:line="300" w:lineRule="exact"/>
              <w:jc w:val="center"/>
              <w:rPr>
                <w:rFonts w:ascii="Times New Roman" w:hAnsi="Times New Roman"/>
                <w:b/>
                <w:color w:val="000000"/>
                <w:szCs w:val="21"/>
              </w:rPr>
            </w:pPr>
          </w:p>
        </w:tc>
      </w:tr>
      <w:tr w:rsidR="003063C5" w:rsidRPr="00053BE9" w:rsidTr="001019B1">
        <w:trPr>
          <w:cantSplit/>
          <w:trHeight w:val="347"/>
          <w:jc w:val="center"/>
        </w:trPr>
        <w:tc>
          <w:tcPr>
            <w:tcW w:w="1058" w:type="dxa"/>
            <w:vMerge/>
            <w:vAlign w:val="center"/>
          </w:tcPr>
          <w:p w:rsidR="003063C5" w:rsidRPr="00053BE9"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053BE9" w:rsidRDefault="003063C5"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计算机程序设计</w:t>
            </w:r>
          </w:p>
        </w:tc>
        <w:tc>
          <w:tcPr>
            <w:tcW w:w="1353" w:type="dxa"/>
            <w:vAlign w:val="center"/>
          </w:tcPr>
          <w:p w:rsidR="003063C5" w:rsidRPr="00053BE9" w:rsidRDefault="003063C5" w:rsidP="001019B1">
            <w:pPr>
              <w:spacing w:line="300" w:lineRule="exact"/>
              <w:jc w:val="center"/>
              <w:rPr>
                <w:rFonts w:ascii="Times New Roman" w:hAnsi="Times New Roman"/>
                <w:b/>
                <w:color w:val="000000"/>
                <w:szCs w:val="21"/>
              </w:rPr>
            </w:pPr>
            <w:r>
              <w:rPr>
                <w:rFonts w:ascii="Times New Roman" w:hAnsi="Times New Roman"/>
                <w:b/>
                <w:color w:val="000000"/>
                <w:szCs w:val="21"/>
              </w:rPr>
              <w:t>32</w:t>
            </w:r>
            <w:r>
              <w:rPr>
                <w:rFonts w:ascii="Times New Roman" w:hAnsi="Times New Roman" w:hint="eastAsia"/>
                <w:b/>
                <w:color w:val="000000"/>
                <w:szCs w:val="21"/>
              </w:rPr>
              <w:t>学时</w:t>
            </w:r>
          </w:p>
        </w:tc>
        <w:tc>
          <w:tcPr>
            <w:tcW w:w="1080" w:type="dxa"/>
            <w:vAlign w:val="center"/>
          </w:tcPr>
          <w:p w:rsidR="003063C5" w:rsidRPr="00053BE9" w:rsidRDefault="003063C5"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必修</w:t>
            </w:r>
          </w:p>
        </w:tc>
        <w:tc>
          <w:tcPr>
            <w:tcW w:w="1261" w:type="dxa"/>
            <w:vAlign w:val="center"/>
          </w:tcPr>
          <w:p w:rsidR="003063C5" w:rsidRPr="00053BE9" w:rsidRDefault="003063C5" w:rsidP="001019B1">
            <w:pPr>
              <w:spacing w:line="300" w:lineRule="exact"/>
              <w:jc w:val="center"/>
              <w:rPr>
                <w:rFonts w:ascii="Times New Roman" w:hAnsi="Times New Roman"/>
                <w:b/>
                <w:color w:val="000000"/>
                <w:szCs w:val="21"/>
              </w:rPr>
            </w:pPr>
            <w:r>
              <w:rPr>
                <w:rFonts w:ascii="Times New Roman" w:hAnsi="Times New Roman"/>
                <w:b/>
                <w:color w:val="000000"/>
                <w:szCs w:val="21"/>
              </w:rPr>
              <w:t>3</w:t>
            </w:r>
          </w:p>
        </w:tc>
        <w:tc>
          <w:tcPr>
            <w:tcW w:w="1733" w:type="dxa"/>
            <w:vAlign w:val="center"/>
          </w:tcPr>
          <w:p w:rsidR="003063C5" w:rsidRPr="00053BE9" w:rsidRDefault="003063C5" w:rsidP="001019B1">
            <w:pPr>
              <w:spacing w:line="300" w:lineRule="exact"/>
              <w:jc w:val="center"/>
              <w:rPr>
                <w:rFonts w:ascii="Times New Roman" w:hAnsi="Times New Roman"/>
                <w:b/>
                <w:color w:val="000000"/>
                <w:szCs w:val="21"/>
              </w:rPr>
            </w:pPr>
          </w:p>
        </w:tc>
      </w:tr>
      <w:tr w:rsidR="003063C5" w:rsidRPr="00053BE9" w:rsidTr="001019B1">
        <w:trPr>
          <w:cantSplit/>
          <w:trHeight w:val="347"/>
          <w:jc w:val="center"/>
        </w:trPr>
        <w:tc>
          <w:tcPr>
            <w:tcW w:w="1058" w:type="dxa"/>
            <w:vMerge/>
            <w:vAlign w:val="center"/>
          </w:tcPr>
          <w:p w:rsidR="003063C5" w:rsidRPr="00053BE9"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机械工程基础实验</w:t>
            </w:r>
          </w:p>
        </w:tc>
        <w:tc>
          <w:tcPr>
            <w:tcW w:w="135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8</w:t>
            </w:r>
            <w:r w:rsidRPr="00053BE9">
              <w:rPr>
                <w:rFonts w:ascii="Times New Roman" w:hAnsi="Times New Roman" w:hint="eastAsia"/>
                <w:b/>
                <w:color w:val="000000"/>
                <w:szCs w:val="21"/>
              </w:rPr>
              <w:t>学时</w:t>
            </w:r>
          </w:p>
        </w:tc>
        <w:tc>
          <w:tcPr>
            <w:tcW w:w="108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126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1733" w:type="dxa"/>
            <w:vAlign w:val="center"/>
          </w:tcPr>
          <w:p w:rsidR="003063C5" w:rsidRPr="00053BE9" w:rsidRDefault="003063C5" w:rsidP="001019B1">
            <w:pPr>
              <w:spacing w:line="300" w:lineRule="exact"/>
              <w:jc w:val="center"/>
              <w:rPr>
                <w:rFonts w:ascii="Times New Roman" w:hAnsi="Times New Roman"/>
                <w:b/>
                <w:color w:val="000000"/>
                <w:szCs w:val="21"/>
              </w:rPr>
            </w:pPr>
          </w:p>
        </w:tc>
      </w:tr>
      <w:tr w:rsidR="003063C5" w:rsidRPr="00053BE9" w:rsidTr="001019B1">
        <w:trPr>
          <w:cantSplit/>
          <w:trHeight w:val="347"/>
          <w:jc w:val="center"/>
        </w:trPr>
        <w:tc>
          <w:tcPr>
            <w:tcW w:w="1058" w:type="dxa"/>
            <w:vMerge/>
            <w:vAlign w:val="center"/>
          </w:tcPr>
          <w:p w:rsidR="003063C5" w:rsidRPr="00053BE9"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材料化学专业实验</w:t>
            </w:r>
            <w:r w:rsidRPr="00053BE9">
              <w:rPr>
                <w:rFonts w:ascii="Times New Roman" w:hAnsi="Times New Roman"/>
                <w:b/>
                <w:color w:val="000000"/>
                <w:szCs w:val="21"/>
              </w:rPr>
              <w:t>(</w:t>
            </w:r>
            <w:proofErr w:type="gramStart"/>
            <w:r w:rsidRPr="00053BE9">
              <w:rPr>
                <w:rFonts w:ascii="Times New Roman" w:hAnsi="Times New Roman" w:hint="eastAsia"/>
                <w:b/>
                <w:color w:val="000000"/>
                <w:szCs w:val="21"/>
              </w:rPr>
              <w:t>一</w:t>
            </w:r>
            <w:proofErr w:type="gramEnd"/>
            <w:r w:rsidRPr="00053BE9">
              <w:rPr>
                <w:rFonts w:ascii="Times New Roman" w:hAnsi="Times New Roman"/>
                <w:b/>
                <w:color w:val="000000"/>
                <w:szCs w:val="21"/>
              </w:rPr>
              <w:t>)</w:t>
            </w:r>
          </w:p>
        </w:tc>
        <w:tc>
          <w:tcPr>
            <w:tcW w:w="135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32</w:t>
            </w:r>
            <w:r w:rsidRPr="00053BE9">
              <w:rPr>
                <w:rFonts w:ascii="Times New Roman" w:hAnsi="Times New Roman" w:hint="eastAsia"/>
                <w:b/>
                <w:color w:val="000000"/>
                <w:szCs w:val="21"/>
              </w:rPr>
              <w:t>学时</w:t>
            </w:r>
          </w:p>
        </w:tc>
        <w:tc>
          <w:tcPr>
            <w:tcW w:w="108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126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5</w:t>
            </w:r>
          </w:p>
        </w:tc>
        <w:tc>
          <w:tcPr>
            <w:tcW w:w="1733" w:type="dxa"/>
            <w:vAlign w:val="center"/>
          </w:tcPr>
          <w:p w:rsidR="003063C5" w:rsidRPr="00053BE9" w:rsidRDefault="003063C5" w:rsidP="001019B1">
            <w:pPr>
              <w:spacing w:line="300" w:lineRule="exact"/>
              <w:jc w:val="center"/>
              <w:rPr>
                <w:rFonts w:ascii="Times New Roman" w:hAnsi="Times New Roman"/>
                <w:b/>
                <w:color w:val="000000"/>
                <w:szCs w:val="21"/>
              </w:rPr>
            </w:pPr>
          </w:p>
        </w:tc>
      </w:tr>
      <w:tr w:rsidR="003063C5" w:rsidRPr="00053BE9" w:rsidTr="001019B1">
        <w:trPr>
          <w:cantSplit/>
          <w:trHeight w:val="347"/>
          <w:jc w:val="center"/>
        </w:trPr>
        <w:tc>
          <w:tcPr>
            <w:tcW w:w="1058" w:type="dxa"/>
            <w:vMerge/>
            <w:vAlign w:val="center"/>
          </w:tcPr>
          <w:p w:rsidR="003063C5" w:rsidRPr="00053BE9"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材料化学专业实验</w:t>
            </w:r>
            <w:r w:rsidRPr="00053BE9">
              <w:rPr>
                <w:rFonts w:ascii="Times New Roman" w:hAnsi="Times New Roman"/>
                <w:b/>
                <w:color w:val="000000"/>
                <w:szCs w:val="21"/>
              </w:rPr>
              <w:t>(</w:t>
            </w:r>
            <w:r w:rsidRPr="00053BE9">
              <w:rPr>
                <w:rFonts w:ascii="Times New Roman" w:hAnsi="Times New Roman" w:hint="eastAsia"/>
                <w:b/>
                <w:color w:val="000000"/>
                <w:szCs w:val="21"/>
              </w:rPr>
              <w:t>二</w:t>
            </w:r>
            <w:r w:rsidRPr="00053BE9">
              <w:rPr>
                <w:rFonts w:ascii="Times New Roman" w:hAnsi="Times New Roman"/>
                <w:b/>
                <w:color w:val="000000"/>
                <w:szCs w:val="21"/>
              </w:rPr>
              <w:t>)</w:t>
            </w:r>
          </w:p>
        </w:tc>
        <w:tc>
          <w:tcPr>
            <w:tcW w:w="135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48</w:t>
            </w:r>
            <w:r w:rsidRPr="00053BE9">
              <w:rPr>
                <w:rFonts w:ascii="Times New Roman" w:hAnsi="Times New Roman" w:hint="eastAsia"/>
                <w:b/>
                <w:color w:val="000000"/>
                <w:szCs w:val="21"/>
              </w:rPr>
              <w:t>学时</w:t>
            </w:r>
          </w:p>
        </w:tc>
        <w:tc>
          <w:tcPr>
            <w:tcW w:w="108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126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6</w:t>
            </w:r>
          </w:p>
        </w:tc>
        <w:tc>
          <w:tcPr>
            <w:tcW w:w="1733" w:type="dxa"/>
            <w:vAlign w:val="center"/>
          </w:tcPr>
          <w:p w:rsidR="003063C5" w:rsidRPr="00053BE9" w:rsidRDefault="003063C5" w:rsidP="001019B1">
            <w:pPr>
              <w:spacing w:line="300" w:lineRule="exact"/>
              <w:jc w:val="center"/>
              <w:rPr>
                <w:rFonts w:ascii="Times New Roman" w:hAnsi="Times New Roman"/>
                <w:b/>
                <w:color w:val="000000"/>
                <w:szCs w:val="21"/>
              </w:rPr>
            </w:pPr>
          </w:p>
        </w:tc>
      </w:tr>
      <w:tr w:rsidR="003063C5" w:rsidRPr="00053BE9" w:rsidTr="00C52728">
        <w:trPr>
          <w:cantSplit/>
          <w:trHeight w:val="324"/>
          <w:jc w:val="center"/>
        </w:trPr>
        <w:tc>
          <w:tcPr>
            <w:tcW w:w="1058" w:type="dxa"/>
            <w:vMerge w:val="restart"/>
            <w:vAlign w:val="center"/>
          </w:tcPr>
          <w:p w:rsidR="003063C5" w:rsidRPr="00053BE9" w:rsidRDefault="003063C5" w:rsidP="001019B1">
            <w:pPr>
              <w:spacing w:line="300" w:lineRule="exact"/>
              <w:jc w:val="center"/>
              <w:rPr>
                <w:rFonts w:ascii="Times New Roman" w:hAnsi="Times New Roman"/>
                <w:b/>
                <w:color w:val="000000"/>
                <w:szCs w:val="21"/>
              </w:rPr>
            </w:pPr>
          </w:p>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实习、</w:t>
            </w:r>
            <w:proofErr w:type="gramStart"/>
            <w:r w:rsidRPr="00053BE9">
              <w:rPr>
                <w:rFonts w:ascii="Times New Roman" w:hAnsi="Times New Roman" w:hint="eastAsia"/>
                <w:b/>
                <w:color w:val="000000"/>
                <w:szCs w:val="21"/>
              </w:rPr>
              <w:t>实训类</w:t>
            </w:r>
            <w:proofErr w:type="gramEnd"/>
          </w:p>
        </w:tc>
        <w:tc>
          <w:tcPr>
            <w:tcW w:w="2671" w:type="dxa"/>
            <w:vAlign w:val="center"/>
          </w:tcPr>
          <w:p w:rsidR="003063C5" w:rsidRPr="00053BE9" w:rsidRDefault="003063C5" w:rsidP="001019B1">
            <w:pPr>
              <w:spacing w:line="300" w:lineRule="exact"/>
              <w:jc w:val="center"/>
              <w:rPr>
                <w:rFonts w:ascii="Times New Roman" w:hAnsi="Times New Roman"/>
                <w:b/>
                <w:bCs/>
                <w:color w:val="000000"/>
                <w:szCs w:val="21"/>
              </w:rPr>
            </w:pPr>
            <w:r w:rsidRPr="00053BE9">
              <w:rPr>
                <w:rFonts w:ascii="Times New Roman" w:hAnsi="Times New Roman" w:hint="eastAsia"/>
                <w:b/>
                <w:bCs/>
                <w:color w:val="000000"/>
                <w:szCs w:val="21"/>
              </w:rPr>
              <w:t>实践教学环节名称</w:t>
            </w:r>
          </w:p>
        </w:tc>
        <w:tc>
          <w:tcPr>
            <w:tcW w:w="1353" w:type="dxa"/>
            <w:vAlign w:val="center"/>
          </w:tcPr>
          <w:p w:rsidR="003063C5" w:rsidRPr="00053BE9" w:rsidRDefault="003063C5" w:rsidP="001019B1">
            <w:pPr>
              <w:spacing w:line="300" w:lineRule="exact"/>
              <w:jc w:val="center"/>
              <w:rPr>
                <w:rFonts w:ascii="Times New Roman" w:hAnsi="Times New Roman"/>
                <w:b/>
                <w:bCs/>
                <w:color w:val="000000"/>
                <w:szCs w:val="21"/>
              </w:rPr>
            </w:pPr>
            <w:r w:rsidRPr="00053BE9">
              <w:rPr>
                <w:rFonts w:ascii="Times New Roman" w:hAnsi="Times New Roman" w:hint="eastAsia"/>
                <w:b/>
                <w:bCs/>
                <w:color w:val="000000"/>
                <w:szCs w:val="21"/>
              </w:rPr>
              <w:t>教学周数</w:t>
            </w:r>
          </w:p>
        </w:tc>
        <w:tc>
          <w:tcPr>
            <w:tcW w:w="1080" w:type="dxa"/>
            <w:vAlign w:val="center"/>
          </w:tcPr>
          <w:p w:rsidR="003063C5" w:rsidRPr="00053BE9" w:rsidRDefault="003063C5" w:rsidP="001019B1">
            <w:pPr>
              <w:spacing w:line="300" w:lineRule="exact"/>
              <w:jc w:val="center"/>
              <w:rPr>
                <w:rFonts w:ascii="Times New Roman" w:hAnsi="Times New Roman"/>
                <w:b/>
                <w:bCs/>
                <w:color w:val="000000"/>
                <w:szCs w:val="21"/>
              </w:rPr>
            </w:pPr>
            <w:r w:rsidRPr="00053BE9">
              <w:rPr>
                <w:rFonts w:ascii="Times New Roman" w:hAnsi="Times New Roman" w:hint="eastAsia"/>
                <w:b/>
                <w:bCs/>
                <w:color w:val="000000"/>
                <w:szCs w:val="21"/>
              </w:rPr>
              <w:t>学分</w:t>
            </w:r>
          </w:p>
        </w:tc>
        <w:tc>
          <w:tcPr>
            <w:tcW w:w="1261" w:type="dxa"/>
            <w:vAlign w:val="center"/>
          </w:tcPr>
          <w:p w:rsidR="003063C5" w:rsidRPr="00053BE9" w:rsidRDefault="003063C5" w:rsidP="001019B1">
            <w:pPr>
              <w:spacing w:line="300" w:lineRule="exact"/>
              <w:jc w:val="center"/>
              <w:rPr>
                <w:rFonts w:ascii="Times New Roman" w:hAnsi="Times New Roman"/>
                <w:b/>
                <w:bCs/>
                <w:color w:val="000000"/>
                <w:szCs w:val="21"/>
              </w:rPr>
            </w:pPr>
            <w:r w:rsidRPr="00053BE9">
              <w:rPr>
                <w:rFonts w:ascii="Times New Roman" w:hAnsi="Times New Roman" w:hint="eastAsia"/>
                <w:b/>
                <w:bCs/>
                <w:color w:val="000000"/>
                <w:szCs w:val="21"/>
              </w:rPr>
              <w:t>环节性质</w:t>
            </w:r>
          </w:p>
        </w:tc>
        <w:tc>
          <w:tcPr>
            <w:tcW w:w="1733" w:type="dxa"/>
            <w:vAlign w:val="center"/>
          </w:tcPr>
          <w:p w:rsidR="003063C5" w:rsidRPr="00053BE9" w:rsidRDefault="003063C5" w:rsidP="001019B1">
            <w:pPr>
              <w:spacing w:line="300" w:lineRule="exact"/>
              <w:jc w:val="center"/>
              <w:rPr>
                <w:rFonts w:ascii="Times New Roman" w:hAnsi="Times New Roman"/>
                <w:b/>
                <w:bCs/>
                <w:color w:val="000000"/>
                <w:szCs w:val="21"/>
              </w:rPr>
            </w:pPr>
            <w:r w:rsidRPr="00053BE9">
              <w:rPr>
                <w:rFonts w:ascii="Times New Roman" w:hAnsi="Times New Roman" w:hint="eastAsia"/>
                <w:b/>
                <w:bCs/>
                <w:color w:val="000000"/>
                <w:szCs w:val="21"/>
              </w:rPr>
              <w:t>开设学期</w:t>
            </w:r>
          </w:p>
        </w:tc>
      </w:tr>
      <w:tr w:rsidR="003063C5" w:rsidRPr="00053BE9" w:rsidTr="001019B1">
        <w:trPr>
          <w:cantSplit/>
          <w:trHeight w:val="286"/>
          <w:jc w:val="center"/>
        </w:trPr>
        <w:tc>
          <w:tcPr>
            <w:tcW w:w="1058" w:type="dxa"/>
            <w:vMerge/>
            <w:vAlign w:val="center"/>
          </w:tcPr>
          <w:p w:rsidR="003063C5" w:rsidRPr="00053BE9"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思想道德修养与法律基础课程实习</w:t>
            </w:r>
          </w:p>
        </w:tc>
        <w:tc>
          <w:tcPr>
            <w:tcW w:w="135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1</w:t>
            </w:r>
            <w:r w:rsidRPr="00053BE9">
              <w:rPr>
                <w:rFonts w:ascii="Times New Roman" w:hAnsi="Times New Roman" w:hint="eastAsia"/>
                <w:b/>
                <w:color w:val="000000"/>
                <w:szCs w:val="21"/>
              </w:rPr>
              <w:t>周</w:t>
            </w:r>
          </w:p>
        </w:tc>
        <w:tc>
          <w:tcPr>
            <w:tcW w:w="108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1</w:t>
            </w:r>
          </w:p>
        </w:tc>
        <w:tc>
          <w:tcPr>
            <w:tcW w:w="126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173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r>
      <w:tr w:rsidR="003063C5" w:rsidRPr="00053BE9" w:rsidTr="001019B1">
        <w:trPr>
          <w:cantSplit/>
          <w:trHeight w:val="286"/>
          <w:jc w:val="center"/>
        </w:trPr>
        <w:tc>
          <w:tcPr>
            <w:tcW w:w="1058" w:type="dxa"/>
            <w:vMerge/>
            <w:vAlign w:val="center"/>
          </w:tcPr>
          <w:p w:rsidR="003063C5" w:rsidRPr="00053BE9"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BA4884" w:rsidRDefault="003063C5" w:rsidP="001019B1">
            <w:pPr>
              <w:spacing w:line="300" w:lineRule="exact"/>
              <w:jc w:val="center"/>
              <w:rPr>
                <w:rFonts w:ascii="Times New Roman" w:hAnsi="Times New Roman"/>
                <w:b/>
                <w:color w:val="000000"/>
                <w:spacing w:val="-10"/>
                <w:kern w:val="0"/>
                <w:szCs w:val="21"/>
              </w:rPr>
            </w:pPr>
            <w:r w:rsidRPr="00BA4884">
              <w:rPr>
                <w:rFonts w:ascii="Times New Roman" w:hAnsi="Times New Roman" w:hint="eastAsia"/>
                <w:b/>
                <w:color w:val="000000"/>
                <w:spacing w:val="-10"/>
                <w:kern w:val="0"/>
                <w:szCs w:val="21"/>
              </w:rPr>
              <w:t>毛泽东思想和中国特色社会主义理论体系概论课程实习</w:t>
            </w:r>
          </w:p>
        </w:tc>
        <w:tc>
          <w:tcPr>
            <w:tcW w:w="135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r w:rsidRPr="00053BE9">
              <w:rPr>
                <w:rFonts w:ascii="Times New Roman" w:hAnsi="Times New Roman" w:hint="eastAsia"/>
                <w:b/>
                <w:color w:val="000000"/>
                <w:szCs w:val="21"/>
              </w:rPr>
              <w:t>周</w:t>
            </w:r>
          </w:p>
        </w:tc>
        <w:tc>
          <w:tcPr>
            <w:tcW w:w="108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126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173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6</w:t>
            </w:r>
          </w:p>
        </w:tc>
      </w:tr>
      <w:tr w:rsidR="003063C5" w:rsidRPr="00053BE9" w:rsidTr="001019B1">
        <w:trPr>
          <w:cantSplit/>
          <w:trHeight w:val="286"/>
          <w:jc w:val="center"/>
        </w:trPr>
        <w:tc>
          <w:tcPr>
            <w:tcW w:w="1058" w:type="dxa"/>
            <w:vMerge/>
            <w:vAlign w:val="center"/>
          </w:tcPr>
          <w:p w:rsidR="003063C5" w:rsidRPr="00053BE9"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数学建模</w:t>
            </w:r>
          </w:p>
        </w:tc>
        <w:tc>
          <w:tcPr>
            <w:tcW w:w="135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1</w:t>
            </w:r>
            <w:r w:rsidRPr="00053BE9">
              <w:rPr>
                <w:rFonts w:ascii="Times New Roman" w:hint="eastAsia"/>
                <w:b/>
                <w:color w:val="000000"/>
                <w:szCs w:val="21"/>
              </w:rPr>
              <w:t>周</w:t>
            </w:r>
          </w:p>
        </w:tc>
        <w:tc>
          <w:tcPr>
            <w:tcW w:w="108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1</w:t>
            </w:r>
          </w:p>
        </w:tc>
        <w:tc>
          <w:tcPr>
            <w:tcW w:w="126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173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r>
      <w:tr w:rsidR="003063C5" w:rsidRPr="00053BE9" w:rsidTr="001019B1">
        <w:trPr>
          <w:cantSplit/>
          <w:trHeight w:val="286"/>
          <w:jc w:val="center"/>
        </w:trPr>
        <w:tc>
          <w:tcPr>
            <w:tcW w:w="1058" w:type="dxa"/>
            <w:vMerge/>
            <w:vAlign w:val="center"/>
          </w:tcPr>
          <w:p w:rsidR="003063C5" w:rsidRPr="00053BE9"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军训</w:t>
            </w:r>
          </w:p>
        </w:tc>
        <w:tc>
          <w:tcPr>
            <w:tcW w:w="135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r w:rsidRPr="00053BE9">
              <w:rPr>
                <w:rFonts w:ascii="Times New Roman" w:hAnsi="Times New Roman" w:hint="eastAsia"/>
                <w:b/>
                <w:color w:val="000000"/>
                <w:szCs w:val="21"/>
              </w:rPr>
              <w:t>周</w:t>
            </w:r>
          </w:p>
        </w:tc>
        <w:tc>
          <w:tcPr>
            <w:tcW w:w="108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126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173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1</w:t>
            </w:r>
          </w:p>
        </w:tc>
      </w:tr>
      <w:tr w:rsidR="003063C5" w:rsidRPr="00053BE9" w:rsidTr="001019B1">
        <w:trPr>
          <w:cantSplit/>
          <w:trHeight w:val="286"/>
          <w:jc w:val="center"/>
        </w:trPr>
        <w:tc>
          <w:tcPr>
            <w:tcW w:w="1058" w:type="dxa"/>
            <w:vMerge/>
            <w:vAlign w:val="center"/>
          </w:tcPr>
          <w:p w:rsidR="003063C5" w:rsidRPr="00053BE9"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计算机强化训练</w:t>
            </w:r>
          </w:p>
        </w:tc>
        <w:tc>
          <w:tcPr>
            <w:tcW w:w="135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1</w:t>
            </w:r>
            <w:r w:rsidRPr="00053BE9">
              <w:rPr>
                <w:rFonts w:ascii="Times New Roman" w:hAnsi="Times New Roman" w:hint="eastAsia"/>
                <w:b/>
                <w:color w:val="000000"/>
                <w:szCs w:val="21"/>
              </w:rPr>
              <w:t>周</w:t>
            </w:r>
          </w:p>
        </w:tc>
        <w:tc>
          <w:tcPr>
            <w:tcW w:w="108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1</w:t>
            </w:r>
          </w:p>
        </w:tc>
        <w:tc>
          <w:tcPr>
            <w:tcW w:w="126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173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1</w:t>
            </w:r>
          </w:p>
        </w:tc>
      </w:tr>
      <w:tr w:rsidR="003063C5" w:rsidRPr="00053BE9" w:rsidTr="001019B1">
        <w:trPr>
          <w:cantSplit/>
          <w:trHeight w:val="286"/>
          <w:jc w:val="center"/>
        </w:trPr>
        <w:tc>
          <w:tcPr>
            <w:tcW w:w="1058" w:type="dxa"/>
            <w:vMerge/>
            <w:vAlign w:val="center"/>
          </w:tcPr>
          <w:p w:rsidR="003063C5" w:rsidRPr="00053BE9"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机械制造</w:t>
            </w:r>
            <w:r w:rsidRPr="00053BE9">
              <w:rPr>
                <w:rFonts w:ascii="Times New Roman" w:hAnsi="Times New Roman"/>
                <w:b/>
                <w:color w:val="000000"/>
                <w:szCs w:val="21"/>
              </w:rPr>
              <w:t>(</w:t>
            </w:r>
            <w:r w:rsidRPr="00053BE9">
              <w:rPr>
                <w:rFonts w:ascii="Times New Roman" w:hAnsi="Times New Roman" w:hint="eastAsia"/>
                <w:b/>
                <w:color w:val="000000"/>
                <w:szCs w:val="21"/>
              </w:rPr>
              <w:t>金工实习</w:t>
            </w:r>
            <w:r w:rsidRPr="00053BE9">
              <w:rPr>
                <w:rFonts w:ascii="Times New Roman" w:hAnsi="Times New Roman"/>
                <w:b/>
                <w:color w:val="000000"/>
                <w:szCs w:val="21"/>
              </w:rPr>
              <w:t xml:space="preserve">) </w:t>
            </w:r>
          </w:p>
        </w:tc>
        <w:tc>
          <w:tcPr>
            <w:tcW w:w="135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r w:rsidRPr="00053BE9">
              <w:rPr>
                <w:rFonts w:ascii="Times New Roman" w:hAnsi="Times New Roman" w:hint="eastAsia"/>
                <w:b/>
                <w:color w:val="000000"/>
                <w:szCs w:val="21"/>
              </w:rPr>
              <w:t>周</w:t>
            </w:r>
          </w:p>
        </w:tc>
        <w:tc>
          <w:tcPr>
            <w:tcW w:w="108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126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173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r>
      <w:tr w:rsidR="003063C5" w:rsidRPr="00053BE9" w:rsidTr="001019B1">
        <w:trPr>
          <w:cantSplit/>
          <w:trHeight w:val="295"/>
          <w:jc w:val="center"/>
        </w:trPr>
        <w:tc>
          <w:tcPr>
            <w:tcW w:w="1058" w:type="dxa"/>
            <w:vMerge/>
            <w:vAlign w:val="center"/>
          </w:tcPr>
          <w:p w:rsidR="003063C5" w:rsidRPr="00053BE9"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设计性化学实验</w:t>
            </w:r>
          </w:p>
        </w:tc>
        <w:tc>
          <w:tcPr>
            <w:tcW w:w="135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1</w:t>
            </w:r>
            <w:r w:rsidRPr="00053BE9">
              <w:rPr>
                <w:rFonts w:ascii="Times New Roman" w:hAnsi="Times New Roman" w:hint="eastAsia"/>
                <w:b/>
                <w:color w:val="000000"/>
                <w:szCs w:val="21"/>
              </w:rPr>
              <w:t>周</w:t>
            </w:r>
          </w:p>
        </w:tc>
        <w:tc>
          <w:tcPr>
            <w:tcW w:w="108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1</w:t>
            </w:r>
          </w:p>
        </w:tc>
        <w:tc>
          <w:tcPr>
            <w:tcW w:w="126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173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3</w:t>
            </w:r>
          </w:p>
        </w:tc>
      </w:tr>
      <w:tr w:rsidR="003063C5" w:rsidRPr="00053BE9" w:rsidTr="001019B1">
        <w:trPr>
          <w:cantSplit/>
          <w:trHeight w:val="300"/>
          <w:jc w:val="center"/>
        </w:trPr>
        <w:tc>
          <w:tcPr>
            <w:tcW w:w="1058" w:type="dxa"/>
            <w:vMerge/>
            <w:vAlign w:val="center"/>
          </w:tcPr>
          <w:p w:rsidR="003063C5" w:rsidRPr="00053BE9"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材料化学专业实验</w:t>
            </w:r>
            <w:r w:rsidRPr="00053BE9">
              <w:rPr>
                <w:rFonts w:ascii="Times New Roman" w:hAnsi="Times New Roman"/>
                <w:b/>
                <w:color w:val="000000"/>
                <w:szCs w:val="21"/>
              </w:rPr>
              <w:t>(</w:t>
            </w:r>
            <w:r w:rsidRPr="00053BE9">
              <w:rPr>
                <w:rFonts w:ascii="Times New Roman" w:hAnsi="Times New Roman" w:hint="eastAsia"/>
                <w:b/>
                <w:color w:val="000000"/>
                <w:szCs w:val="21"/>
              </w:rPr>
              <w:t>三</w:t>
            </w:r>
            <w:r w:rsidRPr="00053BE9">
              <w:rPr>
                <w:rFonts w:ascii="Times New Roman" w:hAnsi="Times New Roman"/>
                <w:b/>
                <w:color w:val="000000"/>
                <w:szCs w:val="21"/>
              </w:rPr>
              <w:t>)</w:t>
            </w:r>
          </w:p>
        </w:tc>
        <w:tc>
          <w:tcPr>
            <w:tcW w:w="135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1</w:t>
            </w:r>
            <w:r w:rsidRPr="00053BE9">
              <w:rPr>
                <w:rFonts w:ascii="Times New Roman" w:hAnsi="Times New Roman" w:hint="eastAsia"/>
                <w:b/>
                <w:color w:val="000000"/>
                <w:szCs w:val="21"/>
              </w:rPr>
              <w:t>周</w:t>
            </w:r>
          </w:p>
        </w:tc>
        <w:tc>
          <w:tcPr>
            <w:tcW w:w="108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1</w:t>
            </w:r>
          </w:p>
        </w:tc>
        <w:tc>
          <w:tcPr>
            <w:tcW w:w="126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173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7</w:t>
            </w:r>
          </w:p>
        </w:tc>
      </w:tr>
      <w:tr w:rsidR="003063C5" w:rsidRPr="00053BE9" w:rsidTr="001019B1">
        <w:trPr>
          <w:cantSplit/>
          <w:trHeight w:val="241"/>
          <w:jc w:val="center"/>
        </w:trPr>
        <w:tc>
          <w:tcPr>
            <w:tcW w:w="1058" w:type="dxa"/>
            <w:vMerge/>
            <w:vAlign w:val="center"/>
          </w:tcPr>
          <w:p w:rsidR="003063C5" w:rsidRPr="00053BE9"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认识实习</w:t>
            </w:r>
          </w:p>
        </w:tc>
        <w:tc>
          <w:tcPr>
            <w:tcW w:w="135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1</w:t>
            </w:r>
            <w:r w:rsidRPr="00053BE9">
              <w:rPr>
                <w:rFonts w:ascii="Times New Roman" w:hAnsi="Times New Roman" w:hint="eastAsia"/>
                <w:b/>
                <w:color w:val="000000"/>
                <w:szCs w:val="21"/>
              </w:rPr>
              <w:t>周</w:t>
            </w:r>
          </w:p>
        </w:tc>
        <w:tc>
          <w:tcPr>
            <w:tcW w:w="108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1</w:t>
            </w:r>
          </w:p>
        </w:tc>
        <w:tc>
          <w:tcPr>
            <w:tcW w:w="126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173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3</w:t>
            </w:r>
          </w:p>
        </w:tc>
      </w:tr>
      <w:tr w:rsidR="003063C5" w:rsidRPr="00053BE9" w:rsidTr="001019B1">
        <w:trPr>
          <w:cantSplit/>
          <w:trHeight w:val="301"/>
          <w:jc w:val="center"/>
        </w:trPr>
        <w:tc>
          <w:tcPr>
            <w:tcW w:w="1058" w:type="dxa"/>
            <w:vMerge/>
            <w:vAlign w:val="center"/>
          </w:tcPr>
          <w:p w:rsidR="003063C5" w:rsidRPr="00053BE9"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生产实习</w:t>
            </w:r>
          </w:p>
        </w:tc>
        <w:tc>
          <w:tcPr>
            <w:tcW w:w="135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r w:rsidRPr="00053BE9">
              <w:rPr>
                <w:rFonts w:ascii="Times New Roman" w:hAnsi="Times New Roman" w:hint="eastAsia"/>
                <w:b/>
                <w:color w:val="000000"/>
                <w:szCs w:val="21"/>
              </w:rPr>
              <w:t>周</w:t>
            </w:r>
          </w:p>
        </w:tc>
        <w:tc>
          <w:tcPr>
            <w:tcW w:w="108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126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173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7</w:t>
            </w:r>
          </w:p>
        </w:tc>
      </w:tr>
      <w:tr w:rsidR="003063C5" w:rsidRPr="00053BE9" w:rsidTr="001019B1">
        <w:trPr>
          <w:cantSplit/>
          <w:trHeight w:val="283"/>
          <w:jc w:val="center"/>
        </w:trPr>
        <w:tc>
          <w:tcPr>
            <w:tcW w:w="1058" w:type="dxa"/>
            <w:vMerge/>
            <w:vAlign w:val="center"/>
          </w:tcPr>
          <w:p w:rsidR="003063C5" w:rsidRPr="00053BE9"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C52728" w:rsidRDefault="003063C5" w:rsidP="00C52728">
            <w:pPr>
              <w:spacing w:line="300" w:lineRule="exact"/>
              <w:jc w:val="center"/>
              <w:rPr>
                <w:rFonts w:ascii="Times New Roman" w:hAnsi="Times New Roman"/>
                <w:b/>
                <w:color w:val="000000"/>
                <w:sz w:val="18"/>
                <w:szCs w:val="18"/>
              </w:rPr>
            </w:pPr>
            <w:r w:rsidRPr="00C52728">
              <w:rPr>
                <w:rFonts w:ascii="Times New Roman" w:hAnsi="Times New Roman" w:hint="eastAsia"/>
                <w:b/>
                <w:color w:val="000000"/>
                <w:sz w:val="18"/>
                <w:szCs w:val="18"/>
              </w:rPr>
              <w:t>工程方法训练</w:t>
            </w:r>
            <w:r w:rsidRPr="00C52728">
              <w:rPr>
                <w:rFonts w:ascii="Times New Roman" w:hAnsi="Times New Roman"/>
                <w:b/>
                <w:color w:val="000000"/>
                <w:sz w:val="18"/>
                <w:szCs w:val="18"/>
              </w:rPr>
              <w:t>(</w:t>
            </w:r>
            <w:r w:rsidRPr="00C52728">
              <w:rPr>
                <w:rFonts w:ascii="Times New Roman" w:hAnsi="Times New Roman" w:hint="eastAsia"/>
                <w:b/>
                <w:color w:val="000000"/>
                <w:sz w:val="18"/>
                <w:szCs w:val="18"/>
              </w:rPr>
              <w:t>工程设计训练</w:t>
            </w:r>
            <w:r w:rsidRPr="00C52728">
              <w:rPr>
                <w:rFonts w:ascii="Times New Roman" w:hAnsi="Times New Roman"/>
                <w:b/>
                <w:color w:val="000000"/>
                <w:sz w:val="18"/>
                <w:szCs w:val="18"/>
              </w:rPr>
              <w:t xml:space="preserve">) </w:t>
            </w:r>
          </w:p>
        </w:tc>
        <w:tc>
          <w:tcPr>
            <w:tcW w:w="135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r w:rsidRPr="00053BE9">
              <w:rPr>
                <w:rFonts w:ascii="Times New Roman" w:hAnsi="Times New Roman" w:hint="eastAsia"/>
                <w:b/>
                <w:color w:val="000000"/>
                <w:szCs w:val="21"/>
              </w:rPr>
              <w:t>周</w:t>
            </w:r>
          </w:p>
        </w:tc>
        <w:tc>
          <w:tcPr>
            <w:tcW w:w="108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126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173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7</w:t>
            </w:r>
          </w:p>
        </w:tc>
      </w:tr>
      <w:tr w:rsidR="003063C5" w:rsidRPr="00053BE9" w:rsidTr="001019B1">
        <w:trPr>
          <w:cantSplit/>
          <w:trHeight w:val="313"/>
          <w:jc w:val="center"/>
        </w:trPr>
        <w:tc>
          <w:tcPr>
            <w:tcW w:w="1058" w:type="dxa"/>
            <w:vMerge/>
            <w:vAlign w:val="center"/>
          </w:tcPr>
          <w:p w:rsidR="003063C5" w:rsidRPr="00053BE9"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毕业实习</w:t>
            </w:r>
          </w:p>
        </w:tc>
        <w:tc>
          <w:tcPr>
            <w:tcW w:w="135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3</w:t>
            </w:r>
            <w:r w:rsidRPr="00053BE9">
              <w:rPr>
                <w:rFonts w:ascii="Times New Roman" w:hAnsi="Times New Roman" w:hint="eastAsia"/>
                <w:b/>
                <w:color w:val="000000"/>
                <w:szCs w:val="21"/>
              </w:rPr>
              <w:t>周</w:t>
            </w:r>
          </w:p>
        </w:tc>
        <w:tc>
          <w:tcPr>
            <w:tcW w:w="108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3</w:t>
            </w:r>
          </w:p>
        </w:tc>
        <w:tc>
          <w:tcPr>
            <w:tcW w:w="126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173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8</w:t>
            </w:r>
          </w:p>
        </w:tc>
      </w:tr>
      <w:tr w:rsidR="003063C5" w:rsidRPr="00053BE9" w:rsidTr="001019B1">
        <w:trPr>
          <w:cantSplit/>
          <w:trHeight w:val="290"/>
          <w:jc w:val="center"/>
        </w:trPr>
        <w:tc>
          <w:tcPr>
            <w:tcW w:w="1058" w:type="dxa"/>
            <w:vMerge w:val="restart"/>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设计类</w:t>
            </w:r>
          </w:p>
        </w:tc>
        <w:tc>
          <w:tcPr>
            <w:tcW w:w="267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毕业设计</w:t>
            </w:r>
            <w:r w:rsidRPr="00053BE9">
              <w:rPr>
                <w:rFonts w:ascii="Times New Roman" w:hAnsi="Times New Roman"/>
                <w:b/>
                <w:color w:val="000000"/>
                <w:szCs w:val="21"/>
              </w:rPr>
              <w:t>(</w:t>
            </w:r>
            <w:r w:rsidRPr="00053BE9">
              <w:rPr>
                <w:rFonts w:ascii="Times New Roman" w:hAnsi="Times New Roman" w:hint="eastAsia"/>
                <w:b/>
                <w:color w:val="000000"/>
                <w:szCs w:val="21"/>
              </w:rPr>
              <w:t>毕业论文</w:t>
            </w:r>
            <w:r w:rsidRPr="00053BE9">
              <w:rPr>
                <w:rFonts w:ascii="Times New Roman" w:hAnsi="Times New Roman"/>
                <w:b/>
                <w:color w:val="000000"/>
                <w:szCs w:val="21"/>
              </w:rPr>
              <w:t xml:space="preserve">) </w:t>
            </w:r>
          </w:p>
        </w:tc>
        <w:tc>
          <w:tcPr>
            <w:tcW w:w="135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15</w:t>
            </w:r>
            <w:r w:rsidRPr="00053BE9">
              <w:rPr>
                <w:rFonts w:ascii="Times New Roman" w:hAnsi="Times New Roman" w:hint="eastAsia"/>
                <w:b/>
                <w:color w:val="000000"/>
                <w:szCs w:val="21"/>
              </w:rPr>
              <w:t>周</w:t>
            </w:r>
          </w:p>
        </w:tc>
        <w:tc>
          <w:tcPr>
            <w:tcW w:w="108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15</w:t>
            </w:r>
          </w:p>
        </w:tc>
        <w:tc>
          <w:tcPr>
            <w:tcW w:w="126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173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8</w:t>
            </w:r>
          </w:p>
        </w:tc>
      </w:tr>
      <w:tr w:rsidR="003063C5" w:rsidRPr="00053BE9" w:rsidTr="001019B1">
        <w:trPr>
          <w:cantSplit/>
          <w:trHeight w:val="290"/>
          <w:jc w:val="center"/>
        </w:trPr>
        <w:tc>
          <w:tcPr>
            <w:tcW w:w="1058" w:type="dxa"/>
            <w:vMerge/>
            <w:vAlign w:val="center"/>
          </w:tcPr>
          <w:p w:rsidR="003063C5" w:rsidRPr="00053BE9"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热工课程设计</w:t>
            </w:r>
          </w:p>
        </w:tc>
        <w:tc>
          <w:tcPr>
            <w:tcW w:w="135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3</w:t>
            </w:r>
            <w:r w:rsidRPr="00053BE9">
              <w:rPr>
                <w:rFonts w:ascii="Times New Roman" w:hAnsi="Times New Roman" w:hint="eastAsia"/>
                <w:b/>
                <w:color w:val="000000"/>
                <w:szCs w:val="21"/>
              </w:rPr>
              <w:t>周</w:t>
            </w:r>
          </w:p>
        </w:tc>
        <w:tc>
          <w:tcPr>
            <w:tcW w:w="108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3</w:t>
            </w:r>
          </w:p>
        </w:tc>
        <w:tc>
          <w:tcPr>
            <w:tcW w:w="126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173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6</w:t>
            </w:r>
          </w:p>
        </w:tc>
      </w:tr>
      <w:tr w:rsidR="003063C5" w:rsidRPr="00053BE9" w:rsidTr="001019B1">
        <w:trPr>
          <w:cantSplit/>
          <w:trHeight w:val="444"/>
          <w:jc w:val="center"/>
        </w:trPr>
        <w:tc>
          <w:tcPr>
            <w:tcW w:w="1058" w:type="dxa"/>
            <w:vMerge w:val="restart"/>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拓展实践类</w:t>
            </w:r>
          </w:p>
        </w:tc>
        <w:tc>
          <w:tcPr>
            <w:tcW w:w="267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活动项目名称</w:t>
            </w:r>
          </w:p>
        </w:tc>
        <w:tc>
          <w:tcPr>
            <w:tcW w:w="2433" w:type="dxa"/>
            <w:gridSpan w:val="2"/>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学分要求</w:t>
            </w:r>
          </w:p>
        </w:tc>
        <w:tc>
          <w:tcPr>
            <w:tcW w:w="126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项目性质</w:t>
            </w:r>
          </w:p>
        </w:tc>
        <w:tc>
          <w:tcPr>
            <w:tcW w:w="173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开设学期</w:t>
            </w:r>
          </w:p>
        </w:tc>
      </w:tr>
      <w:tr w:rsidR="003063C5" w:rsidRPr="00053BE9" w:rsidTr="001019B1">
        <w:trPr>
          <w:cantSplit/>
          <w:trHeight w:val="481"/>
          <w:jc w:val="center"/>
        </w:trPr>
        <w:tc>
          <w:tcPr>
            <w:tcW w:w="1058" w:type="dxa"/>
            <w:vMerge/>
            <w:tcBorders>
              <w:bottom w:val="single" w:sz="12" w:space="0" w:color="auto"/>
            </w:tcBorders>
            <w:vAlign w:val="center"/>
          </w:tcPr>
          <w:p w:rsidR="003063C5" w:rsidRPr="00053BE9" w:rsidRDefault="003063C5" w:rsidP="001019B1">
            <w:pPr>
              <w:spacing w:line="300" w:lineRule="exact"/>
              <w:jc w:val="center"/>
              <w:rPr>
                <w:rFonts w:ascii="Times New Roman" w:hAnsi="Times New Roman"/>
                <w:b/>
                <w:color w:val="000000"/>
                <w:szCs w:val="21"/>
              </w:rPr>
            </w:pPr>
          </w:p>
        </w:tc>
        <w:tc>
          <w:tcPr>
            <w:tcW w:w="2671" w:type="dxa"/>
            <w:tcBorders>
              <w:bottom w:val="single" w:sz="12" w:space="0" w:color="auto"/>
            </w:tcBorders>
            <w:vAlign w:val="center"/>
          </w:tcPr>
          <w:p w:rsidR="003063C5" w:rsidRPr="00053BE9" w:rsidRDefault="003063C5"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第二课堂教育系列活动</w:t>
            </w:r>
          </w:p>
        </w:tc>
        <w:tc>
          <w:tcPr>
            <w:tcW w:w="2433" w:type="dxa"/>
            <w:gridSpan w:val="2"/>
            <w:tcBorders>
              <w:bottom w:val="single" w:sz="12" w:space="0" w:color="auto"/>
            </w:tcBorders>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6</w:t>
            </w:r>
          </w:p>
        </w:tc>
        <w:tc>
          <w:tcPr>
            <w:tcW w:w="1261" w:type="dxa"/>
            <w:tcBorders>
              <w:bottom w:val="single" w:sz="12" w:space="0" w:color="auto"/>
            </w:tcBorders>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1733" w:type="dxa"/>
            <w:tcBorders>
              <w:bottom w:val="single" w:sz="12" w:space="0" w:color="auto"/>
            </w:tcBorders>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1-6</w:t>
            </w:r>
          </w:p>
        </w:tc>
      </w:tr>
    </w:tbl>
    <w:p w:rsidR="003063C5" w:rsidRPr="00053BE9" w:rsidRDefault="003063C5" w:rsidP="00FF5116">
      <w:pPr>
        <w:spacing w:line="360" w:lineRule="auto"/>
        <w:rPr>
          <w:rFonts w:ascii="Times New Roman" w:hAnsi="Times New Roman"/>
          <w:b/>
          <w:bCs/>
          <w:color w:val="000000"/>
          <w:sz w:val="24"/>
        </w:rPr>
      </w:pPr>
      <w:r w:rsidRPr="00053BE9">
        <w:rPr>
          <w:rFonts w:ascii="Times New Roman" w:eastAsia="黑体" w:hAnsi="黑体" w:hint="eastAsia"/>
          <w:b/>
          <w:bCs/>
          <w:color w:val="000000"/>
          <w:szCs w:val="21"/>
        </w:rPr>
        <w:lastRenderedPageBreak/>
        <w:t>十三、分学期课程一览表</w:t>
      </w:r>
    </w:p>
    <w:p w:rsidR="003063C5" w:rsidRPr="00053BE9" w:rsidRDefault="003063C5" w:rsidP="00FF5116">
      <w:pPr>
        <w:spacing w:line="360" w:lineRule="auto"/>
        <w:jc w:val="center"/>
        <w:rPr>
          <w:rFonts w:ascii="Times New Roman" w:eastAsia="黑体" w:hAnsi="Times New Roman"/>
          <w:color w:val="000000"/>
          <w:kern w:val="0"/>
          <w:szCs w:val="21"/>
        </w:rPr>
      </w:pPr>
      <w:r w:rsidRPr="00053BE9">
        <w:rPr>
          <w:rFonts w:ascii="Times New Roman" w:eastAsia="黑体" w:hAnsi="黑体" w:hint="eastAsia"/>
          <w:b/>
          <w:bCs/>
          <w:color w:val="000000"/>
          <w:kern w:val="0"/>
          <w:szCs w:val="21"/>
        </w:rPr>
        <w:t>第一学期课程一览表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19"/>
        <w:gridCol w:w="1449"/>
        <w:gridCol w:w="1440"/>
        <w:gridCol w:w="599"/>
        <w:gridCol w:w="598"/>
        <w:gridCol w:w="638"/>
        <w:gridCol w:w="678"/>
        <w:gridCol w:w="542"/>
        <w:gridCol w:w="845"/>
        <w:gridCol w:w="680"/>
      </w:tblGrid>
      <w:tr w:rsidR="003063C5" w:rsidRPr="00053BE9" w:rsidTr="001019B1">
        <w:trPr>
          <w:cantSplit/>
          <w:trHeight w:val="592"/>
          <w:jc w:val="center"/>
        </w:trPr>
        <w:tc>
          <w:tcPr>
            <w:tcW w:w="519" w:type="dxa"/>
            <w:vMerge w:val="restart"/>
            <w:tcBorders>
              <w:top w:val="single" w:sz="12" w:space="0" w:color="auto"/>
            </w:tcBorders>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学</w:t>
            </w:r>
          </w:p>
          <w:p w:rsidR="003063C5" w:rsidRPr="00053BE9" w:rsidRDefault="003063C5" w:rsidP="001019B1">
            <w:pPr>
              <w:spacing w:line="300" w:lineRule="exact"/>
              <w:jc w:val="center"/>
              <w:rPr>
                <w:rFonts w:ascii="Times New Roman" w:hAnsi="Times New Roman"/>
                <w:b/>
                <w:color w:val="000000"/>
                <w:spacing w:val="-20"/>
                <w:szCs w:val="21"/>
              </w:rPr>
            </w:pPr>
            <w:r w:rsidRPr="00053BE9">
              <w:rPr>
                <w:rFonts w:ascii="Times New Roman" w:hAnsi="Times New Roman" w:hint="eastAsia"/>
                <w:b/>
                <w:color w:val="000000"/>
                <w:szCs w:val="21"/>
              </w:rPr>
              <w:t>期</w:t>
            </w:r>
          </w:p>
        </w:tc>
        <w:tc>
          <w:tcPr>
            <w:tcW w:w="1449" w:type="dxa"/>
            <w:vMerge w:val="restart"/>
            <w:tcBorders>
              <w:top w:val="single" w:sz="12" w:space="0" w:color="auto"/>
            </w:tcBorders>
            <w:vAlign w:val="center"/>
          </w:tcPr>
          <w:p w:rsidR="003063C5" w:rsidRPr="00053BE9" w:rsidRDefault="003063C5" w:rsidP="001019B1">
            <w:pPr>
              <w:spacing w:line="300" w:lineRule="exact"/>
              <w:jc w:val="center"/>
              <w:rPr>
                <w:rFonts w:ascii="Times New Roman" w:hAnsi="Times New Roman"/>
                <w:b/>
                <w:color w:val="000000"/>
                <w:spacing w:val="-20"/>
                <w:szCs w:val="21"/>
              </w:rPr>
            </w:pPr>
            <w:r w:rsidRPr="00053BE9">
              <w:rPr>
                <w:rFonts w:ascii="Times New Roman" w:hAnsi="Times New Roman" w:hint="eastAsia"/>
                <w:b/>
                <w:color w:val="000000"/>
                <w:spacing w:val="-20"/>
                <w:szCs w:val="21"/>
              </w:rPr>
              <w:t>课</w:t>
            </w:r>
          </w:p>
          <w:p w:rsidR="003063C5" w:rsidRPr="00053BE9" w:rsidRDefault="003063C5" w:rsidP="001019B1">
            <w:pPr>
              <w:spacing w:line="300" w:lineRule="exact"/>
              <w:jc w:val="center"/>
              <w:rPr>
                <w:rFonts w:ascii="Times New Roman" w:hAnsi="Times New Roman"/>
                <w:b/>
                <w:color w:val="000000"/>
                <w:spacing w:val="-20"/>
                <w:szCs w:val="21"/>
              </w:rPr>
            </w:pPr>
            <w:r w:rsidRPr="00053BE9">
              <w:rPr>
                <w:rFonts w:ascii="Times New Roman" w:hAnsi="Times New Roman" w:hint="eastAsia"/>
                <w:b/>
                <w:color w:val="000000"/>
                <w:spacing w:val="-20"/>
                <w:szCs w:val="21"/>
              </w:rPr>
              <w:t>程</w:t>
            </w:r>
          </w:p>
          <w:p w:rsidR="003063C5" w:rsidRPr="00053BE9" w:rsidRDefault="003063C5" w:rsidP="001019B1">
            <w:pPr>
              <w:spacing w:line="300" w:lineRule="exact"/>
              <w:jc w:val="center"/>
              <w:rPr>
                <w:rFonts w:ascii="Times New Roman" w:hAnsi="Times New Roman"/>
                <w:b/>
                <w:color w:val="000000"/>
                <w:spacing w:val="-20"/>
                <w:szCs w:val="21"/>
              </w:rPr>
            </w:pPr>
            <w:r w:rsidRPr="00053BE9">
              <w:rPr>
                <w:rFonts w:ascii="Times New Roman" w:hAnsi="Times New Roman" w:hint="eastAsia"/>
                <w:b/>
                <w:color w:val="000000"/>
                <w:spacing w:val="-20"/>
                <w:szCs w:val="21"/>
              </w:rPr>
              <w:t>编</w:t>
            </w:r>
          </w:p>
          <w:p w:rsidR="003063C5" w:rsidRPr="00053BE9" w:rsidRDefault="003063C5" w:rsidP="001019B1">
            <w:pPr>
              <w:spacing w:line="300" w:lineRule="exact"/>
              <w:jc w:val="center"/>
              <w:rPr>
                <w:rFonts w:ascii="Times New Roman" w:hAnsi="Times New Roman"/>
                <w:b/>
                <w:color w:val="000000"/>
                <w:spacing w:val="-20"/>
                <w:szCs w:val="21"/>
              </w:rPr>
            </w:pPr>
            <w:r w:rsidRPr="00053BE9">
              <w:rPr>
                <w:rFonts w:ascii="Times New Roman" w:hAnsi="Times New Roman" w:hint="eastAsia"/>
                <w:b/>
                <w:color w:val="000000"/>
                <w:spacing w:val="-20"/>
                <w:szCs w:val="21"/>
              </w:rPr>
              <w:t>号</w:t>
            </w:r>
          </w:p>
        </w:tc>
        <w:tc>
          <w:tcPr>
            <w:tcW w:w="1440" w:type="dxa"/>
            <w:vMerge w:val="restart"/>
            <w:tcBorders>
              <w:top w:val="single" w:sz="12" w:space="0" w:color="auto"/>
            </w:tcBorders>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课程名称</w:t>
            </w:r>
          </w:p>
          <w:p w:rsidR="003063C5" w:rsidRPr="00053BE9" w:rsidRDefault="003063C5" w:rsidP="001019B1">
            <w:pPr>
              <w:spacing w:line="300" w:lineRule="exact"/>
              <w:jc w:val="center"/>
              <w:rPr>
                <w:rFonts w:ascii="Times New Roman" w:hAnsi="Times New Roman"/>
                <w:b/>
                <w:color w:val="000000"/>
                <w:szCs w:val="21"/>
              </w:rPr>
            </w:pPr>
          </w:p>
        </w:tc>
        <w:tc>
          <w:tcPr>
            <w:tcW w:w="599" w:type="dxa"/>
            <w:vMerge w:val="restart"/>
            <w:tcBorders>
              <w:top w:val="single" w:sz="12" w:space="0" w:color="auto"/>
            </w:tcBorders>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053BE9">
              <w:rPr>
                <w:rFonts w:ascii="Times New Roman" w:hAnsi="Times New Roman" w:hint="eastAsia"/>
                <w:b/>
                <w:color w:val="000000"/>
                <w:spacing w:val="-20"/>
                <w:sz w:val="21"/>
                <w:szCs w:val="21"/>
              </w:rPr>
              <w:t>学</w:t>
            </w:r>
          </w:p>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053BE9">
              <w:rPr>
                <w:rFonts w:ascii="Times New Roman" w:hAnsi="Times New Roman" w:hint="eastAsia"/>
                <w:b/>
                <w:color w:val="000000"/>
                <w:spacing w:val="-20"/>
                <w:sz w:val="21"/>
                <w:szCs w:val="21"/>
              </w:rPr>
              <w:t>分</w:t>
            </w:r>
          </w:p>
        </w:tc>
        <w:tc>
          <w:tcPr>
            <w:tcW w:w="2456" w:type="dxa"/>
            <w:gridSpan w:val="4"/>
            <w:tcBorders>
              <w:top w:val="single" w:sz="12" w:space="0" w:color="auto"/>
            </w:tcBorders>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学时分配</w:t>
            </w:r>
          </w:p>
        </w:tc>
        <w:tc>
          <w:tcPr>
            <w:tcW w:w="845" w:type="dxa"/>
            <w:vMerge w:val="restart"/>
            <w:tcBorders>
              <w:top w:val="single" w:sz="12" w:space="0" w:color="auto"/>
            </w:tcBorders>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课程性质</w:t>
            </w:r>
          </w:p>
        </w:tc>
        <w:tc>
          <w:tcPr>
            <w:tcW w:w="680" w:type="dxa"/>
            <w:vMerge w:val="restart"/>
            <w:tcBorders>
              <w:top w:val="single" w:sz="12" w:space="0" w:color="auto"/>
            </w:tcBorders>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考核方式</w:t>
            </w:r>
          </w:p>
        </w:tc>
      </w:tr>
      <w:tr w:rsidR="003063C5" w:rsidRPr="00053BE9" w:rsidTr="001019B1">
        <w:trPr>
          <w:cantSplit/>
          <w:trHeight w:val="1231"/>
          <w:jc w:val="center"/>
        </w:trPr>
        <w:tc>
          <w:tcPr>
            <w:tcW w:w="519" w:type="dxa"/>
            <w:vMerge/>
            <w:vAlign w:val="center"/>
          </w:tcPr>
          <w:p w:rsidR="003063C5" w:rsidRPr="00053BE9" w:rsidRDefault="003063C5" w:rsidP="001019B1">
            <w:pPr>
              <w:spacing w:line="300" w:lineRule="exact"/>
              <w:jc w:val="center"/>
              <w:rPr>
                <w:rFonts w:ascii="Times New Roman" w:hAnsi="Times New Roman"/>
                <w:b/>
                <w:color w:val="000000"/>
                <w:spacing w:val="-20"/>
                <w:szCs w:val="21"/>
              </w:rPr>
            </w:pPr>
          </w:p>
        </w:tc>
        <w:tc>
          <w:tcPr>
            <w:tcW w:w="1449" w:type="dxa"/>
            <w:vMerge/>
            <w:vAlign w:val="center"/>
          </w:tcPr>
          <w:p w:rsidR="003063C5" w:rsidRPr="00053BE9" w:rsidRDefault="003063C5" w:rsidP="001019B1">
            <w:pPr>
              <w:spacing w:line="300" w:lineRule="exact"/>
              <w:jc w:val="center"/>
              <w:rPr>
                <w:rFonts w:ascii="Times New Roman" w:hAnsi="Times New Roman"/>
                <w:b/>
                <w:color w:val="000000"/>
                <w:spacing w:val="-20"/>
                <w:szCs w:val="21"/>
              </w:rPr>
            </w:pPr>
          </w:p>
        </w:tc>
        <w:tc>
          <w:tcPr>
            <w:tcW w:w="1440" w:type="dxa"/>
            <w:vMerge/>
            <w:vAlign w:val="center"/>
          </w:tcPr>
          <w:p w:rsidR="003063C5" w:rsidRPr="00053BE9" w:rsidRDefault="003063C5" w:rsidP="001019B1">
            <w:pPr>
              <w:spacing w:line="300" w:lineRule="exact"/>
              <w:jc w:val="center"/>
              <w:rPr>
                <w:rFonts w:ascii="Times New Roman" w:hAnsi="Times New Roman"/>
                <w:b/>
                <w:color w:val="000000"/>
                <w:spacing w:val="-20"/>
                <w:szCs w:val="21"/>
              </w:rPr>
            </w:pPr>
          </w:p>
        </w:tc>
        <w:tc>
          <w:tcPr>
            <w:tcW w:w="599" w:type="dxa"/>
            <w:vMerge/>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98" w:type="dxa"/>
            <w:vAlign w:val="center"/>
          </w:tcPr>
          <w:p w:rsidR="003063C5" w:rsidRPr="00053BE9" w:rsidRDefault="003063C5" w:rsidP="001019B1">
            <w:pPr>
              <w:spacing w:line="300" w:lineRule="exact"/>
              <w:ind w:left="113" w:right="113"/>
              <w:jc w:val="center"/>
              <w:rPr>
                <w:rFonts w:ascii="Times New Roman" w:hAnsi="Times New Roman"/>
                <w:b/>
                <w:color w:val="000000"/>
                <w:szCs w:val="21"/>
              </w:rPr>
            </w:pPr>
            <w:r w:rsidRPr="00053BE9">
              <w:rPr>
                <w:rFonts w:ascii="Times New Roman" w:hAnsi="Times New Roman" w:hint="eastAsia"/>
                <w:b/>
                <w:color w:val="000000"/>
                <w:szCs w:val="21"/>
              </w:rPr>
              <w:t>总学时</w:t>
            </w:r>
          </w:p>
        </w:tc>
        <w:tc>
          <w:tcPr>
            <w:tcW w:w="638" w:type="dxa"/>
            <w:vAlign w:val="center"/>
          </w:tcPr>
          <w:p w:rsidR="003063C5" w:rsidRPr="00053BE9" w:rsidRDefault="003063C5" w:rsidP="001019B1">
            <w:pPr>
              <w:spacing w:line="300" w:lineRule="exact"/>
              <w:ind w:left="113" w:right="113"/>
              <w:jc w:val="center"/>
              <w:rPr>
                <w:rFonts w:ascii="Times New Roman" w:hAnsi="Times New Roman"/>
                <w:b/>
                <w:color w:val="000000"/>
                <w:szCs w:val="21"/>
              </w:rPr>
            </w:pPr>
            <w:r w:rsidRPr="00053BE9">
              <w:rPr>
                <w:rFonts w:ascii="Times New Roman" w:hAnsi="Times New Roman" w:hint="eastAsia"/>
                <w:b/>
                <w:color w:val="000000"/>
                <w:szCs w:val="21"/>
              </w:rPr>
              <w:t>授课</w:t>
            </w:r>
          </w:p>
        </w:tc>
        <w:tc>
          <w:tcPr>
            <w:tcW w:w="678" w:type="dxa"/>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实验实践</w:t>
            </w:r>
          </w:p>
        </w:tc>
        <w:tc>
          <w:tcPr>
            <w:tcW w:w="542" w:type="dxa"/>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周</w:t>
            </w:r>
          </w:p>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学</w:t>
            </w:r>
          </w:p>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时</w:t>
            </w:r>
          </w:p>
        </w:tc>
        <w:tc>
          <w:tcPr>
            <w:tcW w:w="845" w:type="dxa"/>
            <w:vMerge/>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0" w:type="dxa"/>
            <w:vMerge/>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053BE9" w:rsidTr="001019B1">
        <w:trPr>
          <w:cantSplit/>
          <w:trHeight w:hRule="exact" w:val="541"/>
          <w:jc w:val="center"/>
        </w:trPr>
        <w:tc>
          <w:tcPr>
            <w:tcW w:w="519" w:type="dxa"/>
            <w:vMerge w:val="restart"/>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roofErr w:type="gramStart"/>
            <w:r w:rsidRPr="00053BE9">
              <w:rPr>
                <w:rFonts w:ascii="Times New Roman" w:hAnsi="Times New Roman" w:hint="eastAsia"/>
                <w:b/>
                <w:color w:val="000000"/>
                <w:szCs w:val="21"/>
              </w:rPr>
              <w:t>一</w:t>
            </w:r>
            <w:proofErr w:type="gramEnd"/>
          </w:p>
        </w:tc>
        <w:tc>
          <w:tcPr>
            <w:tcW w:w="1449"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ABWZ0101</w:t>
            </w:r>
          </w:p>
        </w:tc>
        <w:tc>
          <w:tcPr>
            <w:tcW w:w="144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军训</w:t>
            </w:r>
          </w:p>
        </w:tc>
        <w:tc>
          <w:tcPr>
            <w:tcW w:w="599"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1</w:t>
            </w:r>
          </w:p>
        </w:tc>
        <w:tc>
          <w:tcPr>
            <w:tcW w:w="598"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638"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678"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2</w:t>
            </w:r>
            <w:r w:rsidRPr="00053BE9">
              <w:rPr>
                <w:rFonts w:ascii="Times New Roman" w:hAnsi="Times New Roman" w:hint="eastAsia"/>
                <w:b/>
                <w:color w:val="000000"/>
                <w:szCs w:val="21"/>
              </w:rPr>
              <w:t>周</w:t>
            </w:r>
          </w:p>
        </w:tc>
        <w:tc>
          <w:tcPr>
            <w:tcW w:w="542" w:type="dxa"/>
            <w:vAlign w:val="center"/>
          </w:tcPr>
          <w:p w:rsidR="003063C5" w:rsidRPr="00053BE9" w:rsidRDefault="003063C5" w:rsidP="001019B1">
            <w:pPr>
              <w:spacing w:line="300" w:lineRule="exact"/>
              <w:jc w:val="center"/>
              <w:rPr>
                <w:rFonts w:ascii="Times New Roman" w:hAnsi="Times New Roman"/>
                <w:b/>
                <w:color w:val="000000"/>
                <w:szCs w:val="21"/>
              </w:rPr>
            </w:pPr>
          </w:p>
        </w:tc>
        <w:tc>
          <w:tcPr>
            <w:tcW w:w="845"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68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A80882">
        <w:trPr>
          <w:cantSplit/>
          <w:trHeight w:hRule="exact" w:val="723"/>
          <w:jc w:val="center"/>
        </w:trPr>
        <w:tc>
          <w:tcPr>
            <w:tcW w:w="519" w:type="dxa"/>
            <w:vMerge/>
            <w:vAlign w:val="center"/>
          </w:tcPr>
          <w:p w:rsidR="003063C5" w:rsidRPr="00053BE9" w:rsidRDefault="003063C5" w:rsidP="001019B1">
            <w:pPr>
              <w:widowControl/>
              <w:spacing w:line="300" w:lineRule="exact"/>
              <w:jc w:val="center"/>
              <w:rPr>
                <w:rFonts w:ascii="Times New Roman" w:hAnsi="Times New Roman"/>
                <w:b/>
                <w:color w:val="000000"/>
                <w:szCs w:val="21"/>
              </w:rPr>
            </w:pPr>
          </w:p>
        </w:tc>
        <w:tc>
          <w:tcPr>
            <w:tcW w:w="1449"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ABSZ0201</w:t>
            </w:r>
          </w:p>
        </w:tc>
        <w:tc>
          <w:tcPr>
            <w:tcW w:w="144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形势与政策</w:t>
            </w:r>
            <w:r w:rsidRPr="00053BE9">
              <w:rPr>
                <w:rFonts w:ascii="Times New Roman" w:hAnsi="Times New Roman"/>
                <w:b/>
                <w:color w:val="000000"/>
                <w:szCs w:val="21"/>
              </w:rPr>
              <w:t>(</w:t>
            </w:r>
            <w:proofErr w:type="gramStart"/>
            <w:r w:rsidRPr="00053BE9">
              <w:rPr>
                <w:rFonts w:ascii="Times New Roman" w:hAnsi="Times New Roman" w:hint="eastAsia"/>
                <w:b/>
                <w:color w:val="000000"/>
                <w:szCs w:val="21"/>
              </w:rPr>
              <w:t>一</w:t>
            </w:r>
            <w:proofErr w:type="gramEnd"/>
            <w:r w:rsidRPr="00053BE9">
              <w:rPr>
                <w:rFonts w:ascii="Times New Roman" w:hAnsi="Times New Roman"/>
                <w:b/>
                <w:color w:val="000000"/>
                <w:szCs w:val="21"/>
              </w:rPr>
              <w:t>)</w:t>
            </w:r>
          </w:p>
        </w:tc>
        <w:tc>
          <w:tcPr>
            <w:tcW w:w="599"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0.5</w:t>
            </w:r>
          </w:p>
        </w:tc>
        <w:tc>
          <w:tcPr>
            <w:tcW w:w="598"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10</w:t>
            </w:r>
          </w:p>
        </w:tc>
        <w:tc>
          <w:tcPr>
            <w:tcW w:w="638"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10</w:t>
            </w:r>
          </w:p>
        </w:tc>
        <w:tc>
          <w:tcPr>
            <w:tcW w:w="678"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542"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845"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68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1019B1">
        <w:trPr>
          <w:cantSplit/>
          <w:trHeight w:hRule="exact" w:val="541"/>
          <w:jc w:val="center"/>
        </w:trPr>
        <w:tc>
          <w:tcPr>
            <w:tcW w:w="519"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449"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ABRW0101</w:t>
            </w:r>
          </w:p>
        </w:tc>
        <w:tc>
          <w:tcPr>
            <w:tcW w:w="144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大学英语</w:t>
            </w:r>
            <w:r w:rsidRPr="00053BE9">
              <w:rPr>
                <w:rFonts w:ascii="Times New Roman" w:hAnsi="Times New Roman"/>
                <w:b/>
                <w:color w:val="000000"/>
                <w:szCs w:val="21"/>
              </w:rPr>
              <w:t>(</w:t>
            </w:r>
            <w:proofErr w:type="gramStart"/>
            <w:r w:rsidRPr="00053BE9">
              <w:rPr>
                <w:rFonts w:ascii="Times New Roman" w:hAnsi="Times New Roman" w:hint="eastAsia"/>
                <w:b/>
                <w:color w:val="000000"/>
                <w:szCs w:val="21"/>
              </w:rPr>
              <w:t>一</w:t>
            </w:r>
            <w:proofErr w:type="gramEnd"/>
            <w:r w:rsidRPr="00053BE9">
              <w:rPr>
                <w:rFonts w:ascii="Times New Roman" w:hAnsi="Times New Roman"/>
                <w:b/>
                <w:color w:val="000000"/>
                <w:szCs w:val="21"/>
              </w:rPr>
              <w:t>)</w:t>
            </w:r>
          </w:p>
        </w:tc>
        <w:tc>
          <w:tcPr>
            <w:tcW w:w="599"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4</w:t>
            </w:r>
          </w:p>
        </w:tc>
        <w:tc>
          <w:tcPr>
            <w:tcW w:w="598"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64</w:t>
            </w:r>
          </w:p>
        </w:tc>
        <w:tc>
          <w:tcPr>
            <w:tcW w:w="638"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48</w:t>
            </w:r>
          </w:p>
        </w:tc>
        <w:tc>
          <w:tcPr>
            <w:tcW w:w="678"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16</w:t>
            </w:r>
          </w:p>
        </w:tc>
        <w:tc>
          <w:tcPr>
            <w:tcW w:w="542"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4</w:t>
            </w:r>
          </w:p>
        </w:tc>
        <w:tc>
          <w:tcPr>
            <w:tcW w:w="845"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68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考试</w:t>
            </w:r>
          </w:p>
        </w:tc>
      </w:tr>
      <w:tr w:rsidR="003063C5" w:rsidRPr="00053BE9" w:rsidTr="001019B1">
        <w:trPr>
          <w:cantSplit/>
          <w:trHeight w:hRule="exact" w:val="641"/>
          <w:jc w:val="center"/>
        </w:trPr>
        <w:tc>
          <w:tcPr>
            <w:tcW w:w="519"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449"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ABRW0701</w:t>
            </w:r>
          </w:p>
        </w:tc>
        <w:tc>
          <w:tcPr>
            <w:tcW w:w="144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体育与健康</w:t>
            </w:r>
            <w:r w:rsidRPr="00053BE9">
              <w:rPr>
                <w:rFonts w:ascii="Times New Roman" w:hAnsi="Times New Roman"/>
                <w:b/>
                <w:color w:val="000000"/>
                <w:szCs w:val="21"/>
              </w:rPr>
              <w:t>(</w:t>
            </w:r>
            <w:proofErr w:type="gramStart"/>
            <w:r w:rsidRPr="00053BE9">
              <w:rPr>
                <w:rFonts w:ascii="Times New Roman" w:hAnsi="Times New Roman" w:hint="eastAsia"/>
                <w:b/>
                <w:color w:val="000000"/>
                <w:szCs w:val="21"/>
              </w:rPr>
              <w:t>一</w:t>
            </w:r>
            <w:proofErr w:type="gramEnd"/>
            <w:r w:rsidRPr="00053BE9">
              <w:rPr>
                <w:rFonts w:ascii="Times New Roman" w:hAnsi="Times New Roman"/>
                <w:b/>
                <w:color w:val="000000"/>
                <w:szCs w:val="21"/>
              </w:rPr>
              <w:t>)</w:t>
            </w:r>
          </w:p>
        </w:tc>
        <w:tc>
          <w:tcPr>
            <w:tcW w:w="599"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2</w:t>
            </w:r>
          </w:p>
        </w:tc>
        <w:tc>
          <w:tcPr>
            <w:tcW w:w="598"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32</w:t>
            </w:r>
          </w:p>
        </w:tc>
        <w:tc>
          <w:tcPr>
            <w:tcW w:w="638"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32</w:t>
            </w:r>
          </w:p>
        </w:tc>
        <w:tc>
          <w:tcPr>
            <w:tcW w:w="678"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542"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845"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68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1019B1">
        <w:trPr>
          <w:cantSplit/>
          <w:trHeight w:hRule="exact" w:val="777"/>
          <w:jc w:val="center"/>
        </w:trPr>
        <w:tc>
          <w:tcPr>
            <w:tcW w:w="519"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449"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ABXX0201</w:t>
            </w:r>
          </w:p>
        </w:tc>
        <w:tc>
          <w:tcPr>
            <w:tcW w:w="144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大学计算机基础</w:t>
            </w:r>
          </w:p>
        </w:tc>
        <w:tc>
          <w:tcPr>
            <w:tcW w:w="599"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3</w:t>
            </w:r>
          </w:p>
        </w:tc>
        <w:tc>
          <w:tcPr>
            <w:tcW w:w="598"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48</w:t>
            </w:r>
          </w:p>
        </w:tc>
        <w:tc>
          <w:tcPr>
            <w:tcW w:w="638"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48</w:t>
            </w:r>
          </w:p>
        </w:tc>
        <w:tc>
          <w:tcPr>
            <w:tcW w:w="678"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542"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3</w:t>
            </w:r>
          </w:p>
        </w:tc>
        <w:tc>
          <w:tcPr>
            <w:tcW w:w="845"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68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考试</w:t>
            </w:r>
          </w:p>
        </w:tc>
      </w:tr>
      <w:tr w:rsidR="003063C5" w:rsidRPr="00053BE9" w:rsidTr="001019B1">
        <w:trPr>
          <w:cantSplit/>
          <w:trHeight w:hRule="exact" w:val="783"/>
          <w:jc w:val="center"/>
        </w:trPr>
        <w:tc>
          <w:tcPr>
            <w:tcW w:w="519"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449"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ABXX0203</w:t>
            </w:r>
          </w:p>
        </w:tc>
        <w:tc>
          <w:tcPr>
            <w:tcW w:w="144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计算机强化训练</w:t>
            </w:r>
          </w:p>
        </w:tc>
        <w:tc>
          <w:tcPr>
            <w:tcW w:w="599"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1</w:t>
            </w:r>
          </w:p>
        </w:tc>
        <w:tc>
          <w:tcPr>
            <w:tcW w:w="598"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638"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678"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1</w:t>
            </w:r>
            <w:r w:rsidRPr="00053BE9">
              <w:rPr>
                <w:rFonts w:ascii="Times New Roman" w:hAnsi="Times New Roman" w:hint="eastAsia"/>
                <w:b/>
                <w:color w:val="000000"/>
                <w:szCs w:val="21"/>
              </w:rPr>
              <w:t>周</w:t>
            </w:r>
          </w:p>
        </w:tc>
        <w:tc>
          <w:tcPr>
            <w:tcW w:w="542"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845"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68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1019B1">
        <w:trPr>
          <w:cantSplit/>
          <w:trHeight w:hRule="exact" w:val="703"/>
          <w:jc w:val="center"/>
        </w:trPr>
        <w:tc>
          <w:tcPr>
            <w:tcW w:w="519"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449"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ABXG0101</w:t>
            </w:r>
          </w:p>
        </w:tc>
        <w:tc>
          <w:tcPr>
            <w:tcW w:w="144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大学生心理健康教育</w:t>
            </w:r>
          </w:p>
        </w:tc>
        <w:tc>
          <w:tcPr>
            <w:tcW w:w="599"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1</w:t>
            </w:r>
          </w:p>
        </w:tc>
        <w:tc>
          <w:tcPr>
            <w:tcW w:w="598"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16</w:t>
            </w:r>
          </w:p>
        </w:tc>
        <w:tc>
          <w:tcPr>
            <w:tcW w:w="638"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16</w:t>
            </w:r>
          </w:p>
        </w:tc>
        <w:tc>
          <w:tcPr>
            <w:tcW w:w="678"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542"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2</w:t>
            </w:r>
          </w:p>
        </w:tc>
        <w:tc>
          <w:tcPr>
            <w:tcW w:w="845"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68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1019B1">
        <w:trPr>
          <w:cantSplit/>
          <w:trHeight w:hRule="exact" w:val="571"/>
          <w:jc w:val="center"/>
        </w:trPr>
        <w:tc>
          <w:tcPr>
            <w:tcW w:w="519"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449"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ABXX0103</w:t>
            </w:r>
          </w:p>
        </w:tc>
        <w:tc>
          <w:tcPr>
            <w:tcW w:w="1440" w:type="dxa"/>
            <w:vAlign w:val="center"/>
          </w:tcPr>
          <w:p w:rsidR="003063C5" w:rsidRPr="00053BE9" w:rsidRDefault="003063C5" w:rsidP="001019B1">
            <w:pPr>
              <w:snapToGrid w:val="0"/>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高等数学</w:t>
            </w:r>
            <w:r w:rsidRPr="00053BE9">
              <w:rPr>
                <w:rFonts w:ascii="Times New Roman" w:hAnsi="Times New Roman"/>
                <w:b/>
                <w:color w:val="000000"/>
                <w:szCs w:val="21"/>
              </w:rPr>
              <w:t>(</w:t>
            </w:r>
            <w:r>
              <w:rPr>
                <w:rFonts w:ascii="Times New Roman" w:hAnsi="Times New Roman"/>
                <w:b/>
                <w:color w:val="000000"/>
                <w:szCs w:val="21"/>
              </w:rPr>
              <w:t>1</w:t>
            </w:r>
            <w:r w:rsidRPr="00053BE9">
              <w:rPr>
                <w:rFonts w:ascii="Times New Roman" w:hAnsi="Times New Roman"/>
                <w:b/>
                <w:color w:val="000000"/>
                <w:szCs w:val="21"/>
              </w:rPr>
              <w:t>)</w:t>
            </w:r>
          </w:p>
        </w:tc>
        <w:tc>
          <w:tcPr>
            <w:tcW w:w="599"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3.5</w:t>
            </w:r>
          </w:p>
        </w:tc>
        <w:tc>
          <w:tcPr>
            <w:tcW w:w="598"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56</w:t>
            </w:r>
          </w:p>
        </w:tc>
        <w:tc>
          <w:tcPr>
            <w:tcW w:w="638"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56</w:t>
            </w:r>
          </w:p>
        </w:tc>
        <w:tc>
          <w:tcPr>
            <w:tcW w:w="678" w:type="dxa"/>
            <w:vAlign w:val="center"/>
          </w:tcPr>
          <w:p w:rsidR="003063C5" w:rsidRPr="00053BE9" w:rsidRDefault="003063C5" w:rsidP="001019B1">
            <w:pPr>
              <w:spacing w:line="300" w:lineRule="exact"/>
              <w:jc w:val="center"/>
              <w:rPr>
                <w:rFonts w:ascii="Times New Roman" w:hAnsi="Times New Roman"/>
                <w:b/>
                <w:color w:val="000000"/>
                <w:szCs w:val="21"/>
              </w:rPr>
            </w:pPr>
          </w:p>
        </w:tc>
        <w:tc>
          <w:tcPr>
            <w:tcW w:w="542"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4</w:t>
            </w:r>
          </w:p>
        </w:tc>
        <w:tc>
          <w:tcPr>
            <w:tcW w:w="845"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68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考试</w:t>
            </w:r>
          </w:p>
        </w:tc>
      </w:tr>
      <w:tr w:rsidR="003063C5" w:rsidRPr="00053BE9" w:rsidTr="001019B1">
        <w:trPr>
          <w:cantSplit/>
          <w:trHeight w:hRule="exact" w:val="571"/>
          <w:jc w:val="center"/>
        </w:trPr>
        <w:tc>
          <w:tcPr>
            <w:tcW w:w="519"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449" w:type="dxa"/>
            <w:vAlign w:val="center"/>
          </w:tcPr>
          <w:p w:rsidR="003063C5" w:rsidRPr="00053BE9" w:rsidRDefault="003063C5" w:rsidP="001019B1">
            <w:pPr>
              <w:spacing w:line="300" w:lineRule="exact"/>
              <w:jc w:val="center"/>
              <w:rPr>
                <w:rFonts w:ascii="Times New Roman" w:hAnsi="Times New Roman"/>
                <w:b/>
                <w:color w:val="000000"/>
                <w:szCs w:val="21"/>
              </w:rPr>
            </w:pPr>
            <w:r>
              <w:rPr>
                <w:rFonts w:ascii="Times New Roman" w:hAnsi="Times New Roman"/>
                <w:b/>
                <w:color w:val="000000"/>
                <w:szCs w:val="21"/>
              </w:rPr>
              <w:t>ABCL019</w:t>
            </w:r>
            <w:r w:rsidRPr="00053BE9">
              <w:rPr>
                <w:rFonts w:ascii="Times New Roman" w:hAnsi="Times New Roman"/>
                <w:b/>
                <w:color w:val="000000"/>
                <w:szCs w:val="21"/>
              </w:rPr>
              <w:t>1</w:t>
            </w:r>
          </w:p>
        </w:tc>
        <w:tc>
          <w:tcPr>
            <w:tcW w:w="1440" w:type="dxa"/>
            <w:vAlign w:val="center"/>
          </w:tcPr>
          <w:p w:rsidR="003063C5" w:rsidRPr="00053BE9" w:rsidRDefault="003063C5" w:rsidP="001019B1">
            <w:pPr>
              <w:widowControl/>
              <w:spacing w:line="300" w:lineRule="exact"/>
              <w:jc w:val="center"/>
              <w:rPr>
                <w:rFonts w:ascii="Times New Roman" w:hAnsi="Times New Roman"/>
                <w:b/>
                <w:color w:val="000000"/>
                <w:kern w:val="0"/>
                <w:szCs w:val="21"/>
              </w:rPr>
            </w:pPr>
            <w:r w:rsidRPr="00053BE9">
              <w:rPr>
                <w:rFonts w:ascii="Times New Roman" w:hAnsi="Times New Roman" w:hint="eastAsia"/>
                <w:b/>
                <w:color w:val="000000"/>
                <w:kern w:val="0"/>
                <w:szCs w:val="21"/>
              </w:rPr>
              <w:t>无机化学</w:t>
            </w:r>
          </w:p>
        </w:tc>
        <w:tc>
          <w:tcPr>
            <w:tcW w:w="599"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3.5</w:t>
            </w:r>
          </w:p>
        </w:tc>
        <w:tc>
          <w:tcPr>
            <w:tcW w:w="598"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56</w:t>
            </w:r>
          </w:p>
        </w:tc>
        <w:tc>
          <w:tcPr>
            <w:tcW w:w="638"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56</w:t>
            </w:r>
          </w:p>
        </w:tc>
        <w:tc>
          <w:tcPr>
            <w:tcW w:w="678" w:type="dxa"/>
            <w:vAlign w:val="center"/>
          </w:tcPr>
          <w:p w:rsidR="003063C5" w:rsidRPr="00053BE9" w:rsidRDefault="003063C5" w:rsidP="001019B1">
            <w:pPr>
              <w:spacing w:line="300" w:lineRule="exact"/>
              <w:jc w:val="center"/>
              <w:rPr>
                <w:rFonts w:ascii="Times New Roman" w:hAnsi="Times New Roman"/>
                <w:b/>
                <w:color w:val="000000"/>
                <w:szCs w:val="21"/>
              </w:rPr>
            </w:pPr>
          </w:p>
        </w:tc>
        <w:tc>
          <w:tcPr>
            <w:tcW w:w="542"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4</w:t>
            </w:r>
          </w:p>
        </w:tc>
        <w:tc>
          <w:tcPr>
            <w:tcW w:w="845"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68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考试</w:t>
            </w:r>
          </w:p>
        </w:tc>
      </w:tr>
      <w:tr w:rsidR="003063C5" w:rsidRPr="00053BE9" w:rsidTr="001019B1">
        <w:trPr>
          <w:cantSplit/>
          <w:trHeight w:hRule="exact" w:val="727"/>
          <w:jc w:val="center"/>
        </w:trPr>
        <w:tc>
          <w:tcPr>
            <w:tcW w:w="519"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449"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ABCL0102</w:t>
            </w:r>
          </w:p>
        </w:tc>
        <w:tc>
          <w:tcPr>
            <w:tcW w:w="1440" w:type="dxa"/>
            <w:vAlign w:val="center"/>
          </w:tcPr>
          <w:p w:rsidR="003063C5" w:rsidRPr="00053BE9" w:rsidRDefault="003063C5" w:rsidP="001019B1">
            <w:pPr>
              <w:widowControl/>
              <w:spacing w:line="300" w:lineRule="exact"/>
              <w:jc w:val="center"/>
              <w:rPr>
                <w:rFonts w:ascii="Times New Roman" w:hAnsi="Times New Roman"/>
                <w:b/>
                <w:color w:val="000000"/>
                <w:kern w:val="0"/>
                <w:szCs w:val="21"/>
              </w:rPr>
            </w:pPr>
            <w:r w:rsidRPr="00053BE9">
              <w:rPr>
                <w:rFonts w:ascii="Times New Roman" w:hAnsi="Times New Roman" w:hint="eastAsia"/>
                <w:b/>
                <w:color w:val="000000"/>
                <w:kern w:val="0"/>
                <w:szCs w:val="21"/>
              </w:rPr>
              <w:t>无机化学</w:t>
            </w:r>
          </w:p>
          <w:p w:rsidR="003063C5" w:rsidRPr="00053BE9" w:rsidRDefault="003063C5" w:rsidP="001019B1">
            <w:pPr>
              <w:widowControl/>
              <w:spacing w:line="300" w:lineRule="exact"/>
              <w:jc w:val="center"/>
              <w:rPr>
                <w:rFonts w:ascii="Times New Roman" w:hAnsi="Times New Roman"/>
                <w:b/>
                <w:color w:val="000000"/>
                <w:kern w:val="0"/>
                <w:szCs w:val="21"/>
              </w:rPr>
            </w:pPr>
            <w:r w:rsidRPr="00053BE9">
              <w:rPr>
                <w:rFonts w:ascii="Times New Roman" w:hAnsi="Times New Roman" w:hint="eastAsia"/>
                <w:b/>
                <w:color w:val="000000"/>
                <w:kern w:val="0"/>
                <w:szCs w:val="21"/>
              </w:rPr>
              <w:t>实验</w:t>
            </w:r>
          </w:p>
        </w:tc>
        <w:tc>
          <w:tcPr>
            <w:tcW w:w="599"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598"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32</w:t>
            </w:r>
          </w:p>
        </w:tc>
        <w:tc>
          <w:tcPr>
            <w:tcW w:w="638" w:type="dxa"/>
            <w:vAlign w:val="center"/>
          </w:tcPr>
          <w:p w:rsidR="003063C5" w:rsidRPr="00053BE9" w:rsidRDefault="003063C5" w:rsidP="001019B1">
            <w:pPr>
              <w:spacing w:line="300" w:lineRule="exact"/>
              <w:jc w:val="center"/>
              <w:rPr>
                <w:rFonts w:ascii="Times New Roman" w:hAnsi="Times New Roman"/>
                <w:b/>
                <w:color w:val="000000"/>
                <w:szCs w:val="21"/>
              </w:rPr>
            </w:pPr>
          </w:p>
        </w:tc>
        <w:tc>
          <w:tcPr>
            <w:tcW w:w="678"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32</w:t>
            </w:r>
          </w:p>
        </w:tc>
        <w:tc>
          <w:tcPr>
            <w:tcW w:w="542"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845"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68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1019B1">
        <w:trPr>
          <w:cantSplit/>
          <w:trHeight w:hRule="exact" w:val="779"/>
          <w:jc w:val="center"/>
        </w:trPr>
        <w:tc>
          <w:tcPr>
            <w:tcW w:w="519"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449" w:type="dxa"/>
            <w:vAlign w:val="center"/>
          </w:tcPr>
          <w:p w:rsidR="003063C5" w:rsidRPr="00053BE9" w:rsidRDefault="003063C5" w:rsidP="001019B1">
            <w:pPr>
              <w:spacing w:line="300" w:lineRule="exact"/>
              <w:jc w:val="center"/>
              <w:rPr>
                <w:rFonts w:ascii="Times New Roman" w:hAnsi="Times New Roman"/>
                <w:b/>
                <w:color w:val="000000"/>
                <w:spacing w:val="-2"/>
                <w:szCs w:val="21"/>
              </w:rPr>
            </w:pPr>
            <w:r w:rsidRPr="00053BE9">
              <w:rPr>
                <w:rFonts w:ascii="Times New Roman" w:hAnsi="Times New Roman"/>
                <w:b/>
                <w:color w:val="000000"/>
                <w:spacing w:val="-2"/>
                <w:szCs w:val="21"/>
              </w:rPr>
              <w:t>ABCL0499</w:t>
            </w:r>
          </w:p>
        </w:tc>
        <w:tc>
          <w:tcPr>
            <w:tcW w:w="1440" w:type="dxa"/>
            <w:vAlign w:val="center"/>
          </w:tcPr>
          <w:p w:rsidR="003063C5" w:rsidRPr="00053BE9" w:rsidRDefault="003063C5" w:rsidP="001019B1">
            <w:pPr>
              <w:widowControl/>
              <w:spacing w:line="300" w:lineRule="exact"/>
              <w:jc w:val="center"/>
              <w:rPr>
                <w:rFonts w:ascii="Times New Roman" w:hAnsi="Times New Roman"/>
                <w:b/>
                <w:color w:val="000000"/>
                <w:kern w:val="0"/>
                <w:szCs w:val="21"/>
              </w:rPr>
            </w:pPr>
            <w:r w:rsidRPr="00053BE9">
              <w:rPr>
                <w:rFonts w:ascii="Times New Roman" w:hAnsi="Times New Roman" w:hint="eastAsia"/>
                <w:b/>
                <w:color w:val="000000"/>
                <w:kern w:val="0"/>
                <w:szCs w:val="21"/>
              </w:rPr>
              <w:t>材料科学</w:t>
            </w:r>
          </w:p>
          <w:p w:rsidR="003063C5" w:rsidRPr="00053BE9" w:rsidRDefault="003063C5" w:rsidP="001019B1">
            <w:pPr>
              <w:widowControl/>
              <w:spacing w:line="300" w:lineRule="exact"/>
              <w:jc w:val="center"/>
              <w:rPr>
                <w:rFonts w:ascii="Times New Roman" w:hAnsi="Times New Roman"/>
                <w:b/>
                <w:color w:val="000000"/>
                <w:kern w:val="0"/>
                <w:szCs w:val="21"/>
              </w:rPr>
            </w:pPr>
            <w:r w:rsidRPr="00053BE9">
              <w:rPr>
                <w:rFonts w:ascii="Times New Roman" w:hAnsi="Times New Roman" w:hint="eastAsia"/>
                <w:b/>
                <w:color w:val="000000"/>
                <w:kern w:val="0"/>
                <w:szCs w:val="21"/>
              </w:rPr>
              <w:t>前沿（一）</w:t>
            </w:r>
          </w:p>
        </w:tc>
        <w:tc>
          <w:tcPr>
            <w:tcW w:w="599"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0.5</w:t>
            </w:r>
          </w:p>
        </w:tc>
        <w:tc>
          <w:tcPr>
            <w:tcW w:w="598"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8</w:t>
            </w:r>
          </w:p>
        </w:tc>
        <w:tc>
          <w:tcPr>
            <w:tcW w:w="638"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8</w:t>
            </w:r>
          </w:p>
        </w:tc>
        <w:tc>
          <w:tcPr>
            <w:tcW w:w="678" w:type="dxa"/>
            <w:vAlign w:val="center"/>
          </w:tcPr>
          <w:p w:rsidR="003063C5" w:rsidRPr="00053BE9" w:rsidRDefault="003063C5" w:rsidP="001019B1">
            <w:pPr>
              <w:spacing w:line="300" w:lineRule="exact"/>
              <w:jc w:val="center"/>
              <w:rPr>
                <w:rFonts w:ascii="Times New Roman" w:hAnsi="Times New Roman"/>
                <w:b/>
                <w:color w:val="000000"/>
                <w:szCs w:val="21"/>
              </w:rPr>
            </w:pPr>
          </w:p>
        </w:tc>
        <w:tc>
          <w:tcPr>
            <w:tcW w:w="542"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845"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68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1019B1">
        <w:trPr>
          <w:cantSplit/>
          <w:trHeight w:hRule="exact" w:val="571"/>
          <w:jc w:val="center"/>
        </w:trPr>
        <w:tc>
          <w:tcPr>
            <w:tcW w:w="519" w:type="dxa"/>
            <w:vMerge/>
            <w:tcBorders>
              <w:bottom w:val="single" w:sz="12" w:space="0" w:color="auto"/>
            </w:tcBorders>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2889" w:type="dxa"/>
            <w:gridSpan w:val="2"/>
            <w:tcBorders>
              <w:bottom w:val="single" w:sz="12" w:space="0" w:color="auto"/>
            </w:tcBorders>
            <w:vAlign w:val="center"/>
          </w:tcPr>
          <w:p w:rsidR="003063C5" w:rsidRPr="00053BE9" w:rsidRDefault="003063C5" w:rsidP="001019B1">
            <w:pPr>
              <w:snapToGrid w:val="0"/>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小计</w:t>
            </w:r>
          </w:p>
        </w:tc>
        <w:tc>
          <w:tcPr>
            <w:tcW w:w="599" w:type="dxa"/>
            <w:tcBorders>
              <w:bottom w:val="single" w:sz="12" w:space="0" w:color="auto"/>
            </w:tcBorders>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22</w:t>
            </w:r>
          </w:p>
        </w:tc>
        <w:tc>
          <w:tcPr>
            <w:tcW w:w="598" w:type="dxa"/>
            <w:tcBorders>
              <w:bottom w:val="single" w:sz="12" w:space="0" w:color="auto"/>
            </w:tcBorders>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322</w:t>
            </w:r>
          </w:p>
        </w:tc>
        <w:tc>
          <w:tcPr>
            <w:tcW w:w="638" w:type="dxa"/>
            <w:tcBorders>
              <w:bottom w:val="single" w:sz="12" w:space="0" w:color="auto"/>
            </w:tcBorders>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274</w:t>
            </w:r>
          </w:p>
        </w:tc>
        <w:tc>
          <w:tcPr>
            <w:tcW w:w="678" w:type="dxa"/>
            <w:tcBorders>
              <w:bottom w:val="single" w:sz="12" w:space="0" w:color="auto"/>
            </w:tcBorders>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3</w:t>
            </w:r>
            <w:r w:rsidRPr="00053BE9">
              <w:rPr>
                <w:rFonts w:ascii="Times New Roman" w:hAnsi="Times New Roman" w:hint="eastAsia"/>
                <w:b/>
                <w:color w:val="000000"/>
                <w:szCs w:val="21"/>
              </w:rPr>
              <w:t>周</w:t>
            </w:r>
            <w:r w:rsidRPr="00053BE9">
              <w:rPr>
                <w:rFonts w:ascii="Times New Roman" w:hAnsi="Times New Roman"/>
                <w:b/>
                <w:color w:val="000000"/>
                <w:szCs w:val="21"/>
              </w:rPr>
              <w:t>+48</w:t>
            </w:r>
          </w:p>
        </w:tc>
        <w:tc>
          <w:tcPr>
            <w:tcW w:w="542" w:type="dxa"/>
            <w:tcBorders>
              <w:bottom w:val="single" w:sz="12" w:space="0" w:color="auto"/>
            </w:tcBorders>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845" w:type="dxa"/>
            <w:tcBorders>
              <w:bottom w:val="single" w:sz="12" w:space="0" w:color="auto"/>
            </w:tcBorders>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680" w:type="dxa"/>
            <w:tcBorders>
              <w:bottom w:val="single" w:sz="12" w:space="0" w:color="auto"/>
            </w:tcBorders>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r>
    </w:tbl>
    <w:p w:rsidR="003063C5" w:rsidRPr="00053BE9" w:rsidRDefault="003063C5" w:rsidP="00FF5116">
      <w:pPr>
        <w:spacing w:line="200" w:lineRule="exact"/>
        <w:rPr>
          <w:rFonts w:ascii="Times New Roman" w:hAnsi="Times New Roman"/>
          <w:b/>
          <w:bCs/>
          <w:color w:val="000000"/>
          <w:kern w:val="0"/>
          <w:szCs w:val="21"/>
        </w:rPr>
      </w:pPr>
    </w:p>
    <w:p w:rsidR="003063C5" w:rsidRPr="00053BE9" w:rsidRDefault="003063C5" w:rsidP="00FF5116">
      <w:pPr>
        <w:spacing w:line="200" w:lineRule="exact"/>
        <w:rPr>
          <w:rFonts w:ascii="Times New Roman" w:hAnsi="Times New Roman"/>
          <w:b/>
          <w:bCs/>
          <w:color w:val="000000"/>
          <w:kern w:val="0"/>
          <w:szCs w:val="21"/>
        </w:rPr>
      </w:pPr>
    </w:p>
    <w:p w:rsidR="003063C5" w:rsidRPr="00053BE9" w:rsidRDefault="003063C5" w:rsidP="00FF5116">
      <w:pPr>
        <w:spacing w:line="200" w:lineRule="exact"/>
        <w:rPr>
          <w:rFonts w:ascii="Times New Roman" w:hAnsi="Times New Roman"/>
          <w:b/>
          <w:bCs/>
          <w:color w:val="000000"/>
          <w:kern w:val="0"/>
          <w:szCs w:val="21"/>
        </w:rPr>
      </w:pPr>
    </w:p>
    <w:p w:rsidR="003063C5" w:rsidRPr="00053BE9" w:rsidRDefault="003063C5" w:rsidP="00FF5116">
      <w:pPr>
        <w:spacing w:line="200" w:lineRule="exact"/>
        <w:rPr>
          <w:rFonts w:ascii="Times New Roman" w:hAnsi="Times New Roman"/>
          <w:b/>
          <w:bCs/>
          <w:color w:val="000000"/>
          <w:kern w:val="0"/>
          <w:szCs w:val="21"/>
        </w:rPr>
      </w:pPr>
    </w:p>
    <w:p w:rsidR="003063C5" w:rsidRPr="00053BE9" w:rsidRDefault="003063C5" w:rsidP="00FF5116">
      <w:pPr>
        <w:spacing w:line="200" w:lineRule="exact"/>
        <w:rPr>
          <w:rFonts w:ascii="Times New Roman" w:hAnsi="Times New Roman"/>
          <w:b/>
          <w:bCs/>
          <w:color w:val="000000"/>
          <w:kern w:val="0"/>
          <w:szCs w:val="21"/>
        </w:rPr>
      </w:pPr>
    </w:p>
    <w:p w:rsidR="003063C5" w:rsidRPr="00053BE9" w:rsidRDefault="003063C5" w:rsidP="00FF5116">
      <w:pPr>
        <w:spacing w:line="200" w:lineRule="exact"/>
        <w:rPr>
          <w:rFonts w:ascii="Times New Roman" w:hAnsi="Times New Roman"/>
          <w:b/>
          <w:bCs/>
          <w:color w:val="000000"/>
          <w:kern w:val="0"/>
          <w:szCs w:val="21"/>
        </w:rPr>
      </w:pPr>
    </w:p>
    <w:p w:rsidR="003063C5" w:rsidRPr="00053BE9" w:rsidRDefault="003063C5" w:rsidP="00FF5116">
      <w:pPr>
        <w:spacing w:line="200" w:lineRule="exact"/>
        <w:rPr>
          <w:rFonts w:ascii="Times New Roman" w:hAnsi="Times New Roman"/>
          <w:b/>
          <w:bCs/>
          <w:color w:val="000000"/>
          <w:kern w:val="0"/>
          <w:szCs w:val="21"/>
        </w:rPr>
      </w:pPr>
    </w:p>
    <w:p w:rsidR="003063C5" w:rsidRDefault="003063C5" w:rsidP="00FF5116">
      <w:pPr>
        <w:spacing w:line="200" w:lineRule="exact"/>
        <w:rPr>
          <w:rFonts w:ascii="Times New Roman" w:hAnsi="Times New Roman"/>
          <w:b/>
          <w:bCs/>
          <w:color w:val="000000"/>
          <w:kern w:val="0"/>
          <w:szCs w:val="21"/>
        </w:rPr>
        <w:sectPr w:rsidR="003063C5" w:rsidSect="00BC1A19">
          <w:headerReference w:type="even" r:id="rId26"/>
          <w:headerReference w:type="default" r:id="rId27"/>
          <w:pgSz w:w="11906" w:h="16838"/>
          <w:pgMar w:top="1985" w:right="1418" w:bottom="1418" w:left="1418" w:header="851" w:footer="992" w:gutter="0"/>
          <w:cols w:space="425"/>
          <w:docGrid w:type="lines" w:linePitch="312"/>
        </w:sectPr>
      </w:pPr>
    </w:p>
    <w:p w:rsidR="003063C5" w:rsidRPr="00053BE9" w:rsidRDefault="003063C5" w:rsidP="00FF5116">
      <w:pPr>
        <w:spacing w:line="360" w:lineRule="auto"/>
        <w:jc w:val="center"/>
        <w:rPr>
          <w:rFonts w:ascii="Times New Roman" w:eastAsia="黑体" w:hAnsi="Times New Roman"/>
          <w:b/>
          <w:bCs/>
          <w:color w:val="000000"/>
          <w:kern w:val="0"/>
          <w:szCs w:val="21"/>
        </w:rPr>
      </w:pPr>
      <w:r w:rsidRPr="00053BE9">
        <w:rPr>
          <w:rFonts w:ascii="Times New Roman" w:eastAsia="黑体" w:hAnsi="黑体" w:hint="eastAsia"/>
          <w:b/>
          <w:bCs/>
          <w:color w:val="000000"/>
          <w:kern w:val="0"/>
          <w:szCs w:val="21"/>
        </w:rPr>
        <w:lastRenderedPageBreak/>
        <w:t>第二学期课程一览表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05"/>
        <w:gridCol w:w="1550"/>
        <w:gridCol w:w="1444"/>
        <w:gridCol w:w="649"/>
        <w:gridCol w:w="613"/>
        <w:gridCol w:w="627"/>
        <w:gridCol w:w="668"/>
        <w:gridCol w:w="571"/>
        <w:gridCol w:w="836"/>
        <w:gridCol w:w="683"/>
      </w:tblGrid>
      <w:tr w:rsidR="003063C5" w:rsidRPr="00053BE9" w:rsidTr="001019B1">
        <w:trPr>
          <w:cantSplit/>
          <w:trHeight w:val="614"/>
          <w:jc w:val="center"/>
        </w:trPr>
        <w:tc>
          <w:tcPr>
            <w:tcW w:w="405" w:type="dxa"/>
            <w:vMerge w:val="restart"/>
            <w:tcBorders>
              <w:top w:val="single" w:sz="12" w:space="0" w:color="auto"/>
            </w:tcBorders>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学</w:t>
            </w:r>
          </w:p>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期</w:t>
            </w:r>
          </w:p>
        </w:tc>
        <w:tc>
          <w:tcPr>
            <w:tcW w:w="1550" w:type="dxa"/>
            <w:vMerge w:val="restart"/>
            <w:tcBorders>
              <w:top w:val="single" w:sz="12" w:space="0" w:color="auto"/>
            </w:tcBorders>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课</w:t>
            </w:r>
          </w:p>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程</w:t>
            </w:r>
          </w:p>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编</w:t>
            </w:r>
          </w:p>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号</w:t>
            </w:r>
          </w:p>
        </w:tc>
        <w:tc>
          <w:tcPr>
            <w:tcW w:w="1444" w:type="dxa"/>
            <w:vMerge w:val="restart"/>
            <w:tcBorders>
              <w:top w:val="single" w:sz="12" w:space="0" w:color="auto"/>
            </w:tcBorders>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课程名称</w:t>
            </w:r>
          </w:p>
          <w:p w:rsidR="003063C5" w:rsidRPr="00053BE9" w:rsidRDefault="003063C5" w:rsidP="001019B1">
            <w:pPr>
              <w:spacing w:line="300" w:lineRule="exact"/>
              <w:jc w:val="center"/>
              <w:rPr>
                <w:rFonts w:ascii="Times New Roman" w:hAnsi="Times New Roman"/>
                <w:b/>
                <w:color w:val="000000"/>
                <w:szCs w:val="21"/>
              </w:rPr>
            </w:pPr>
          </w:p>
        </w:tc>
        <w:tc>
          <w:tcPr>
            <w:tcW w:w="649" w:type="dxa"/>
            <w:vMerge w:val="restart"/>
            <w:tcBorders>
              <w:top w:val="single" w:sz="12" w:space="0" w:color="auto"/>
            </w:tcBorders>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学</w:t>
            </w:r>
          </w:p>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分</w:t>
            </w:r>
          </w:p>
        </w:tc>
        <w:tc>
          <w:tcPr>
            <w:tcW w:w="2479" w:type="dxa"/>
            <w:gridSpan w:val="4"/>
            <w:tcBorders>
              <w:top w:val="single" w:sz="12" w:space="0" w:color="auto"/>
            </w:tcBorders>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学时分配</w:t>
            </w:r>
          </w:p>
        </w:tc>
        <w:tc>
          <w:tcPr>
            <w:tcW w:w="836" w:type="dxa"/>
            <w:vMerge w:val="restart"/>
            <w:tcBorders>
              <w:top w:val="single" w:sz="12" w:space="0" w:color="auto"/>
            </w:tcBorders>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课程性质</w:t>
            </w:r>
          </w:p>
        </w:tc>
        <w:tc>
          <w:tcPr>
            <w:tcW w:w="683" w:type="dxa"/>
            <w:vMerge w:val="restart"/>
            <w:tcBorders>
              <w:top w:val="single" w:sz="12" w:space="0" w:color="auto"/>
            </w:tcBorders>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考核方式</w:t>
            </w:r>
          </w:p>
        </w:tc>
      </w:tr>
      <w:tr w:rsidR="003063C5" w:rsidRPr="00053BE9" w:rsidTr="001019B1">
        <w:trPr>
          <w:cantSplit/>
          <w:trHeight w:val="1171"/>
          <w:jc w:val="center"/>
        </w:trPr>
        <w:tc>
          <w:tcPr>
            <w:tcW w:w="405" w:type="dxa"/>
            <w:vMerge/>
            <w:vAlign w:val="center"/>
          </w:tcPr>
          <w:p w:rsidR="003063C5" w:rsidRPr="00053BE9" w:rsidRDefault="003063C5" w:rsidP="001019B1">
            <w:pPr>
              <w:spacing w:line="300" w:lineRule="exact"/>
              <w:jc w:val="center"/>
              <w:rPr>
                <w:rFonts w:ascii="Times New Roman" w:hAnsi="Times New Roman"/>
                <w:b/>
                <w:color w:val="000000"/>
                <w:szCs w:val="21"/>
              </w:rPr>
            </w:pPr>
          </w:p>
        </w:tc>
        <w:tc>
          <w:tcPr>
            <w:tcW w:w="1550" w:type="dxa"/>
            <w:vMerge/>
            <w:vAlign w:val="center"/>
          </w:tcPr>
          <w:p w:rsidR="003063C5" w:rsidRPr="00053BE9" w:rsidRDefault="003063C5" w:rsidP="001019B1">
            <w:pPr>
              <w:spacing w:line="300" w:lineRule="exact"/>
              <w:jc w:val="center"/>
              <w:rPr>
                <w:rFonts w:ascii="Times New Roman" w:hAnsi="Times New Roman"/>
                <w:b/>
                <w:color w:val="000000"/>
                <w:szCs w:val="21"/>
              </w:rPr>
            </w:pPr>
          </w:p>
        </w:tc>
        <w:tc>
          <w:tcPr>
            <w:tcW w:w="1444" w:type="dxa"/>
            <w:vMerge/>
            <w:vAlign w:val="center"/>
          </w:tcPr>
          <w:p w:rsidR="003063C5" w:rsidRPr="00053BE9" w:rsidRDefault="003063C5" w:rsidP="001019B1">
            <w:pPr>
              <w:spacing w:line="300" w:lineRule="exact"/>
              <w:jc w:val="center"/>
              <w:rPr>
                <w:rFonts w:ascii="Times New Roman" w:hAnsi="Times New Roman"/>
                <w:b/>
                <w:color w:val="000000"/>
                <w:szCs w:val="21"/>
              </w:rPr>
            </w:pPr>
          </w:p>
        </w:tc>
        <w:tc>
          <w:tcPr>
            <w:tcW w:w="649" w:type="dxa"/>
            <w:vMerge/>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13" w:type="dxa"/>
            <w:vAlign w:val="center"/>
          </w:tcPr>
          <w:p w:rsidR="003063C5" w:rsidRPr="00053BE9" w:rsidRDefault="003063C5" w:rsidP="001019B1">
            <w:pPr>
              <w:spacing w:line="300" w:lineRule="exact"/>
              <w:ind w:left="113" w:right="113"/>
              <w:jc w:val="center"/>
              <w:rPr>
                <w:rFonts w:ascii="Times New Roman" w:hAnsi="Times New Roman"/>
                <w:b/>
                <w:color w:val="000000"/>
                <w:szCs w:val="21"/>
              </w:rPr>
            </w:pPr>
            <w:r w:rsidRPr="00053BE9">
              <w:rPr>
                <w:rFonts w:ascii="Times New Roman" w:hAnsi="Times New Roman" w:hint="eastAsia"/>
                <w:b/>
                <w:color w:val="000000"/>
                <w:szCs w:val="21"/>
              </w:rPr>
              <w:t>总学时</w:t>
            </w:r>
          </w:p>
        </w:tc>
        <w:tc>
          <w:tcPr>
            <w:tcW w:w="627" w:type="dxa"/>
            <w:vAlign w:val="center"/>
          </w:tcPr>
          <w:p w:rsidR="003063C5" w:rsidRPr="00053BE9" w:rsidRDefault="003063C5" w:rsidP="001019B1">
            <w:pPr>
              <w:spacing w:line="300" w:lineRule="exact"/>
              <w:ind w:left="113" w:right="113"/>
              <w:jc w:val="center"/>
              <w:rPr>
                <w:rFonts w:ascii="Times New Roman" w:hAnsi="Times New Roman"/>
                <w:b/>
                <w:color w:val="000000"/>
                <w:szCs w:val="21"/>
              </w:rPr>
            </w:pPr>
            <w:r w:rsidRPr="00053BE9">
              <w:rPr>
                <w:rFonts w:ascii="Times New Roman" w:hAnsi="Times New Roman" w:hint="eastAsia"/>
                <w:b/>
                <w:color w:val="000000"/>
                <w:szCs w:val="21"/>
              </w:rPr>
              <w:t>授课</w:t>
            </w:r>
          </w:p>
        </w:tc>
        <w:tc>
          <w:tcPr>
            <w:tcW w:w="668" w:type="dxa"/>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实验实践</w:t>
            </w:r>
          </w:p>
        </w:tc>
        <w:tc>
          <w:tcPr>
            <w:tcW w:w="571" w:type="dxa"/>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周</w:t>
            </w:r>
          </w:p>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学</w:t>
            </w:r>
          </w:p>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时</w:t>
            </w:r>
          </w:p>
        </w:tc>
        <w:tc>
          <w:tcPr>
            <w:tcW w:w="836" w:type="dxa"/>
            <w:vMerge/>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3" w:type="dxa"/>
            <w:vMerge/>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053BE9" w:rsidTr="00AB46B4">
        <w:trPr>
          <w:cantSplit/>
          <w:trHeight w:hRule="exact" w:val="649"/>
          <w:jc w:val="center"/>
        </w:trPr>
        <w:tc>
          <w:tcPr>
            <w:tcW w:w="405" w:type="dxa"/>
            <w:vMerge w:val="restart"/>
            <w:vAlign w:val="center"/>
          </w:tcPr>
          <w:p w:rsidR="003063C5" w:rsidRPr="00053BE9" w:rsidRDefault="003063C5" w:rsidP="001019B1">
            <w:pPr>
              <w:widowControl/>
              <w:spacing w:line="300" w:lineRule="exact"/>
              <w:jc w:val="center"/>
              <w:rPr>
                <w:rFonts w:ascii="Times New Roman" w:hAnsi="Times New Roman"/>
                <w:b/>
                <w:color w:val="000000"/>
                <w:kern w:val="0"/>
                <w:szCs w:val="21"/>
              </w:rPr>
            </w:pPr>
            <w:r w:rsidRPr="00053BE9">
              <w:rPr>
                <w:rFonts w:ascii="Times New Roman" w:hAnsi="Times New Roman" w:hint="eastAsia"/>
                <w:b/>
                <w:color w:val="000000"/>
                <w:szCs w:val="21"/>
              </w:rPr>
              <w:t>二</w:t>
            </w:r>
          </w:p>
        </w:tc>
        <w:tc>
          <w:tcPr>
            <w:tcW w:w="155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ABSZ0101</w:t>
            </w:r>
          </w:p>
        </w:tc>
        <w:tc>
          <w:tcPr>
            <w:tcW w:w="1444" w:type="dxa"/>
            <w:vAlign w:val="center"/>
          </w:tcPr>
          <w:p w:rsidR="003063C5" w:rsidRPr="00AB46B4" w:rsidRDefault="003063C5" w:rsidP="001019B1">
            <w:pPr>
              <w:spacing w:line="300" w:lineRule="exact"/>
              <w:jc w:val="center"/>
              <w:rPr>
                <w:rFonts w:ascii="Times New Roman" w:hAnsi="Times New Roman"/>
                <w:b/>
                <w:color w:val="000000"/>
                <w:spacing w:val="-10"/>
                <w:szCs w:val="21"/>
              </w:rPr>
            </w:pPr>
            <w:r w:rsidRPr="00AB46B4">
              <w:rPr>
                <w:rFonts w:ascii="Times New Roman" w:hAnsi="Times New Roman" w:hint="eastAsia"/>
                <w:b/>
                <w:color w:val="000000"/>
                <w:spacing w:val="-10"/>
                <w:szCs w:val="21"/>
              </w:rPr>
              <w:t>思想道德修养与法律基础</w:t>
            </w:r>
          </w:p>
        </w:tc>
        <w:tc>
          <w:tcPr>
            <w:tcW w:w="649"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2</w:t>
            </w:r>
          </w:p>
        </w:tc>
        <w:tc>
          <w:tcPr>
            <w:tcW w:w="613"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32</w:t>
            </w:r>
          </w:p>
        </w:tc>
        <w:tc>
          <w:tcPr>
            <w:tcW w:w="627"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32</w:t>
            </w:r>
          </w:p>
        </w:tc>
        <w:tc>
          <w:tcPr>
            <w:tcW w:w="668"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57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836"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683"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AB46B4">
        <w:trPr>
          <w:cantSplit/>
          <w:trHeight w:hRule="exact" w:val="943"/>
          <w:jc w:val="center"/>
        </w:trPr>
        <w:tc>
          <w:tcPr>
            <w:tcW w:w="405" w:type="dxa"/>
            <w:vMerge/>
            <w:vAlign w:val="center"/>
          </w:tcPr>
          <w:p w:rsidR="003063C5" w:rsidRPr="00053BE9" w:rsidRDefault="003063C5" w:rsidP="001019B1">
            <w:pPr>
              <w:widowControl/>
              <w:spacing w:line="300" w:lineRule="exact"/>
              <w:jc w:val="center"/>
              <w:rPr>
                <w:rFonts w:ascii="Times New Roman" w:hAnsi="Times New Roman"/>
                <w:b/>
                <w:color w:val="000000"/>
                <w:szCs w:val="21"/>
              </w:rPr>
            </w:pPr>
          </w:p>
        </w:tc>
        <w:tc>
          <w:tcPr>
            <w:tcW w:w="155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ABSZ0102</w:t>
            </w:r>
          </w:p>
        </w:tc>
        <w:tc>
          <w:tcPr>
            <w:tcW w:w="1444" w:type="dxa"/>
            <w:vAlign w:val="center"/>
          </w:tcPr>
          <w:p w:rsidR="003063C5" w:rsidRPr="00053BE9" w:rsidRDefault="003063C5" w:rsidP="001019B1">
            <w:pPr>
              <w:spacing w:line="300" w:lineRule="exact"/>
              <w:rPr>
                <w:rFonts w:ascii="Times New Roman" w:hAnsi="Times New Roman"/>
                <w:b/>
                <w:color w:val="000000"/>
                <w:szCs w:val="21"/>
              </w:rPr>
            </w:pPr>
            <w:r w:rsidRPr="00053BE9">
              <w:rPr>
                <w:rFonts w:ascii="Times New Roman" w:hAnsi="Times New Roman" w:hint="eastAsia"/>
                <w:b/>
                <w:color w:val="000000"/>
                <w:szCs w:val="21"/>
              </w:rPr>
              <w:t>思想道德修养与法律基础课程实习</w:t>
            </w:r>
          </w:p>
          <w:p w:rsidR="003063C5" w:rsidRPr="00053BE9" w:rsidRDefault="003063C5" w:rsidP="001019B1">
            <w:pPr>
              <w:spacing w:line="300" w:lineRule="exact"/>
              <w:rPr>
                <w:rFonts w:ascii="Times New Roman" w:hAnsi="Times New Roman"/>
                <w:b/>
                <w:color w:val="000000"/>
                <w:szCs w:val="21"/>
              </w:rPr>
            </w:pPr>
          </w:p>
        </w:tc>
        <w:tc>
          <w:tcPr>
            <w:tcW w:w="649"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1</w:t>
            </w:r>
          </w:p>
        </w:tc>
        <w:tc>
          <w:tcPr>
            <w:tcW w:w="613"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627"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668"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1</w:t>
            </w:r>
            <w:r w:rsidRPr="00053BE9">
              <w:rPr>
                <w:rFonts w:ascii="Times New Roman" w:hAnsi="Times New Roman" w:hint="eastAsia"/>
                <w:b/>
                <w:color w:val="000000"/>
                <w:szCs w:val="21"/>
              </w:rPr>
              <w:t>周</w:t>
            </w:r>
          </w:p>
        </w:tc>
        <w:tc>
          <w:tcPr>
            <w:tcW w:w="571" w:type="dxa"/>
            <w:vAlign w:val="center"/>
          </w:tcPr>
          <w:p w:rsidR="003063C5" w:rsidRPr="00053BE9" w:rsidRDefault="003063C5" w:rsidP="001019B1">
            <w:pPr>
              <w:spacing w:line="300" w:lineRule="exact"/>
              <w:jc w:val="center"/>
              <w:rPr>
                <w:rFonts w:ascii="Times New Roman" w:hAnsi="Times New Roman"/>
                <w:b/>
                <w:color w:val="000000"/>
                <w:szCs w:val="21"/>
              </w:rPr>
            </w:pPr>
          </w:p>
        </w:tc>
        <w:tc>
          <w:tcPr>
            <w:tcW w:w="836"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683"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AB46B4">
        <w:trPr>
          <w:cantSplit/>
          <w:trHeight w:hRule="exact" w:val="616"/>
          <w:jc w:val="center"/>
        </w:trPr>
        <w:tc>
          <w:tcPr>
            <w:tcW w:w="405" w:type="dxa"/>
            <w:vMerge/>
            <w:vAlign w:val="center"/>
          </w:tcPr>
          <w:p w:rsidR="003063C5" w:rsidRPr="00053BE9" w:rsidRDefault="003063C5" w:rsidP="001019B1">
            <w:pPr>
              <w:widowControl/>
              <w:spacing w:line="300" w:lineRule="exact"/>
              <w:jc w:val="center"/>
              <w:rPr>
                <w:rFonts w:ascii="Times New Roman" w:hAnsi="Times New Roman"/>
                <w:b/>
                <w:color w:val="000000"/>
                <w:szCs w:val="21"/>
              </w:rPr>
            </w:pPr>
          </w:p>
        </w:tc>
        <w:tc>
          <w:tcPr>
            <w:tcW w:w="155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ABSZ0201</w:t>
            </w:r>
          </w:p>
        </w:tc>
        <w:tc>
          <w:tcPr>
            <w:tcW w:w="1444" w:type="dxa"/>
            <w:vAlign w:val="center"/>
          </w:tcPr>
          <w:p w:rsidR="003063C5" w:rsidRPr="00AB46B4" w:rsidRDefault="003063C5" w:rsidP="001019B1">
            <w:pPr>
              <w:spacing w:line="300" w:lineRule="exact"/>
              <w:jc w:val="center"/>
              <w:rPr>
                <w:rFonts w:ascii="Times New Roman" w:hAnsi="Times New Roman"/>
                <w:b/>
                <w:color w:val="000000"/>
                <w:spacing w:val="10"/>
                <w:szCs w:val="21"/>
              </w:rPr>
            </w:pPr>
            <w:r w:rsidRPr="00AB46B4">
              <w:rPr>
                <w:rFonts w:ascii="Times New Roman" w:hAnsi="Times New Roman" w:hint="eastAsia"/>
                <w:b/>
                <w:color w:val="000000"/>
                <w:spacing w:val="10"/>
                <w:szCs w:val="21"/>
              </w:rPr>
              <w:t>形势与政策</w:t>
            </w:r>
            <w:r w:rsidRPr="00AB46B4">
              <w:rPr>
                <w:rFonts w:ascii="Times New Roman" w:hAnsi="Times New Roman"/>
                <w:b/>
                <w:color w:val="000000"/>
                <w:spacing w:val="10"/>
                <w:szCs w:val="21"/>
              </w:rPr>
              <w:t>(</w:t>
            </w:r>
            <w:r w:rsidRPr="00AB46B4">
              <w:rPr>
                <w:rFonts w:ascii="Times New Roman" w:hAnsi="Times New Roman" w:hint="eastAsia"/>
                <w:b/>
                <w:color w:val="000000"/>
                <w:spacing w:val="10"/>
                <w:szCs w:val="21"/>
              </w:rPr>
              <w:t>二</w:t>
            </w:r>
            <w:r w:rsidRPr="00AB46B4">
              <w:rPr>
                <w:rFonts w:ascii="Times New Roman" w:hAnsi="Times New Roman"/>
                <w:b/>
                <w:color w:val="000000"/>
                <w:spacing w:val="10"/>
                <w:szCs w:val="21"/>
              </w:rPr>
              <w:t>)</w:t>
            </w:r>
          </w:p>
        </w:tc>
        <w:tc>
          <w:tcPr>
            <w:tcW w:w="649"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0.5</w:t>
            </w:r>
          </w:p>
        </w:tc>
        <w:tc>
          <w:tcPr>
            <w:tcW w:w="613"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10</w:t>
            </w:r>
          </w:p>
        </w:tc>
        <w:tc>
          <w:tcPr>
            <w:tcW w:w="627"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10</w:t>
            </w:r>
          </w:p>
        </w:tc>
        <w:tc>
          <w:tcPr>
            <w:tcW w:w="668"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57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836"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683"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AB46B4">
        <w:trPr>
          <w:cantSplit/>
          <w:trHeight w:hRule="exact" w:val="465"/>
          <w:jc w:val="center"/>
        </w:trPr>
        <w:tc>
          <w:tcPr>
            <w:tcW w:w="405" w:type="dxa"/>
            <w:vMerge/>
            <w:vAlign w:val="center"/>
          </w:tcPr>
          <w:p w:rsidR="003063C5" w:rsidRPr="00053BE9" w:rsidRDefault="003063C5" w:rsidP="001019B1">
            <w:pPr>
              <w:widowControl/>
              <w:spacing w:line="300" w:lineRule="exact"/>
              <w:jc w:val="center"/>
              <w:rPr>
                <w:rFonts w:ascii="Times New Roman" w:hAnsi="Times New Roman"/>
                <w:b/>
                <w:color w:val="000000"/>
                <w:kern w:val="0"/>
                <w:szCs w:val="21"/>
              </w:rPr>
            </w:pPr>
          </w:p>
        </w:tc>
        <w:tc>
          <w:tcPr>
            <w:tcW w:w="155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ABWZ0102</w:t>
            </w:r>
          </w:p>
        </w:tc>
        <w:tc>
          <w:tcPr>
            <w:tcW w:w="1444"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军事理论</w:t>
            </w:r>
          </w:p>
        </w:tc>
        <w:tc>
          <w:tcPr>
            <w:tcW w:w="649"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1</w:t>
            </w:r>
          </w:p>
        </w:tc>
        <w:tc>
          <w:tcPr>
            <w:tcW w:w="613" w:type="dxa"/>
          </w:tcPr>
          <w:p w:rsidR="003063C5" w:rsidRPr="00053BE9" w:rsidRDefault="003063C5" w:rsidP="001019B1">
            <w:pPr>
              <w:spacing w:line="300" w:lineRule="exact"/>
              <w:rPr>
                <w:rFonts w:ascii="Times New Roman" w:hAnsi="Times New Roman"/>
                <w:b/>
                <w:color w:val="000000"/>
                <w:szCs w:val="21"/>
              </w:rPr>
            </w:pPr>
            <w:r w:rsidRPr="00053BE9">
              <w:rPr>
                <w:rFonts w:ascii="Times New Roman" w:hAnsi="Times New Roman"/>
                <w:b/>
                <w:color w:val="000000"/>
                <w:szCs w:val="21"/>
              </w:rPr>
              <w:t>32</w:t>
            </w:r>
          </w:p>
        </w:tc>
        <w:tc>
          <w:tcPr>
            <w:tcW w:w="627" w:type="dxa"/>
          </w:tcPr>
          <w:p w:rsidR="003063C5" w:rsidRPr="00053BE9" w:rsidRDefault="003063C5" w:rsidP="001019B1">
            <w:pPr>
              <w:spacing w:line="300" w:lineRule="exact"/>
              <w:rPr>
                <w:rFonts w:ascii="Times New Roman" w:hAnsi="Times New Roman"/>
                <w:b/>
                <w:color w:val="000000"/>
                <w:szCs w:val="21"/>
              </w:rPr>
            </w:pPr>
            <w:r w:rsidRPr="00053BE9">
              <w:rPr>
                <w:rFonts w:ascii="Times New Roman" w:hAnsi="Times New Roman"/>
                <w:b/>
                <w:color w:val="000000"/>
                <w:szCs w:val="21"/>
              </w:rPr>
              <w:t>32</w:t>
            </w:r>
          </w:p>
        </w:tc>
        <w:tc>
          <w:tcPr>
            <w:tcW w:w="668"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57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836"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683"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AB46B4">
        <w:trPr>
          <w:cantSplit/>
          <w:trHeight w:hRule="exact" w:val="471"/>
          <w:jc w:val="center"/>
        </w:trPr>
        <w:tc>
          <w:tcPr>
            <w:tcW w:w="405" w:type="dxa"/>
            <w:vMerge/>
            <w:vAlign w:val="center"/>
          </w:tcPr>
          <w:p w:rsidR="003063C5" w:rsidRPr="00053BE9" w:rsidRDefault="003063C5" w:rsidP="001019B1">
            <w:pPr>
              <w:widowControl/>
              <w:spacing w:line="300" w:lineRule="exact"/>
              <w:jc w:val="center"/>
              <w:rPr>
                <w:rFonts w:ascii="Times New Roman" w:hAnsi="Times New Roman"/>
                <w:b/>
                <w:color w:val="000000"/>
                <w:kern w:val="0"/>
                <w:szCs w:val="21"/>
              </w:rPr>
            </w:pPr>
          </w:p>
        </w:tc>
        <w:tc>
          <w:tcPr>
            <w:tcW w:w="1550" w:type="dxa"/>
            <w:vAlign w:val="center"/>
          </w:tcPr>
          <w:p w:rsidR="003063C5" w:rsidRPr="00053BE9" w:rsidRDefault="003063C5" w:rsidP="001019B1">
            <w:pPr>
              <w:spacing w:line="300" w:lineRule="exact"/>
              <w:jc w:val="center"/>
              <w:rPr>
                <w:rFonts w:ascii="Times New Roman" w:hAnsi="Times New Roman"/>
                <w:b/>
                <w:szCs w:val="21"/>
              </w:rPr>
            </w:pPr>
            <w:r w:rsidRPr="00053BE9">
              <w:rPr>
                <w:rFonts w:ascii="Times New Roman" w:hAnsi="Times New Roman"/>
                <w:b/>
                <w:szCs w:val="21"/>
              </w:rPr>
              <w:t>ABRW0102</w:t>
            </w:r>
          </w:p>
        </w:tc>
        <w:tc>
          <w:tcPr>
            <w:tcW w:w="1444"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大学英语</w:t>
            </w:r>
            <w:r w:rsidRPr="00053BE9">
              <w:rPr>
                <w:rFonts w:ascii="Times New Roman" w:hAnsi="Times New Roman"/>
                <w:b/>
                <w:color w:val="000000"/>
                <w:szCs w:val="21"/>
              </w:rPr>
              <w:t>(</w:t>
            </w:r>
            <w:r w:rsidRPr="00053BE9">
              <w:rPr>
                <w:rFonts w:ascii="Times New Roman" w:hAnsi="Times New Roman" w:hint="eastAsia"/>
                <w:b/>
                <w:color w:val="000000"/>
                <w:szCs w:val="21"/>
              </w:rPr>
              <w:t>二</w:t>
            </w:r>
            <w:r w:rsidRPr="00053BE9">
              <w:rPr>
                <w:rFonts w:ascii="Times New Roman" w:hAnsi="Times New Roman"/>
                <w:b/>
                <w:color w:val="000000"/>
                <w:szCs w:val="21"/>
              </w:rPr>
              <w:t>)</w:t>
            </w:r>
          </w:p>
        </w:tc>
        <w:tc>
          <w:tcPr>
            <w:tcW w:w="649"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4</w:t>
            </w:r>
          </w:p>
        </w:tc>
        <w:tc>
          <w:tcPr>
            <w:tcW w:w="613"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64</w:t>
            </w:r>
          </w:p>
        </w:tc>
        <w:tc>
          <w:tcPr>
            <w:tcW w:w="627"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48</w:t>
            </w:r>
          </w:p>
        </w:tc>
        <w:tc>
          <w:tcPr>
            <w:tcW w:w="668"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16</w:t>
            </w:r>
          </w:p>
        </w:tc>
        <w:tc>
          <w:tcPr>
            <w:tcW w:w="571"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4</w:t>
            </w:r>
          </w:p>
        </w:tc>
        <w:tc>
          <w:tcPr>
            <w:tcW w:w="836"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683"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考试</w:t>
            </w:r>
          </w:p>
        </w:tc>
      </w:tr>
      <w:tr w:rsidR="003063C5" w:rsidRPr="00053BE9" w:rsidTr="00AB46B4">
        <w:trPr>
          <w:cantSplit/>
          <w:trHeight w:hRule="exact" w:val="710"/>
          <w:jc w:val="center"/>
        </w:trPr>
        <w:tc>
          <w:tcPr>
            <w:tcW w:w="405" w:type="dxa"/>
            <w:vMerge/>
            <w:vAlign w:val="center"/>
          </w:tcPr>
          <w:p w:rsidR="003063C5" w:rsidRPr="00053BE9" w:rsidRDefault="003063C5" w:rsidP="001019B1">
            <w:pPr>
              <w:widowControl/>
              <w:spacing w:line="300" w:lineRule="exact"/>
              <w:jc w:val="center"/>
              <w:rPr>
                <w:rFonts w:ascii="Times New Roman" w:hAnsi="Times New Roman"/>
                <w:b/>
                <w:color w:val="000000"/>
                <w:kern w:val="0"/>
                <w:szCs w:val="21"/>
              </w:rPr>
            </w:pPr>
          </w:p>
        </w:tc>
        <w:tc>
          <w:tcPr>
            <w:tcW w:w="155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ABRW0702</w:t>
            </w:r>
          </w:p>
        </w:tc>
        <w:tc>
          <w:tcPr>
            <w:tcW w:w="1444"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体育与健康</w:t>
            </w:r>
            <w:r w:rsidRPr="00053BE9">
              <w:rPr>
                <w:rFonts w:ascii="Times New Roman" w:hAnsi="Times New Roman"/>
                <w:b/>
                <w:color w:val="000000"/>
                <w:szCs w:val="21"/>
              </w:rPr>
              <w:t>(</w:t>
            </w:r>
            <w:r w:rsidRPr="00053BE9">
              <w:rPr>
                <w:rFonts w:ascii="Times New Roman" w:hAnsi="Times New Roman" w:hint="eastAsia"/>
                <w:b/>
                <w:color w:val="000000"/>
                <w:szCs w:val="21"/>
              </w:rPr>
              <w:t>二</w:t>
            </w:r>
            <w:r w:rsidRPr="00053BE9">
              <w:rPr>
                <w:rFonts w:ascii="Times New Roman" w:hAnsi="Times New Roman"/>
                <w:b/>
                <w:color w:val="000000"/>
                <w:szCs w:val="21"/>
              </w:rPr>
              <w:t xml:space="preserve">) </w:t>
            </w:r>
          </w:p>
        </w:tc>
        <w:tc>
          <w:tcPr>
            <w:tcW w:w="649"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2</w:t>
            </w:r>
          </w:p>
        </w:tc>
        <w:tc>
          <w:tcPr>
            <w:tcW w:w="613"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32</w:t>
            </w:r>
          </w:p>
        </w:tc>
        <w:tc>
          <w:tcPr>
            <w:tcW w:w="627"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32</w:t>
            </w:r>
          </w:p>
        </w:tc>
        <w:tc>
          <w:tcPr>
            <w:tcW w:w="668"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571"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2</w:t>
            </w:r>
          </w:p>
        </w:tc>
        <w:tc>
          <w:tcPr>
            <w:tcW w:w="836"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683"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AB46B4">
        <w:trPr>
          <w:cantSplit/>
          <w:trHeight w:hRule="exact" w:val="529"/>
          <w:jc w:val="center"/>
        </w:trPr>
        <w:tc>
          <w:tcPr>
            <w:tcW w:w="405" w:type="dxa"/>
            <w:vMerge/>
            <w:vAlign w:val="center"/>
          </w:tcPr>
          <w:p w:rsidR="003063C5" w:rsidRPr="00053BE9" w:rsidRDefault="003063C5" w:rsidP="001019B1">
            <w:pPr>
              <w:widowControl/>
              <w:spacing w:line="300" w:lineRule="exact"/>
              <w:jc w:val="center"/>
              <w:rPr>
                <w:rFonts w:ascii="Times New Roman" w:hAnsi="Times New Roman"/>
                <w:b/>
                <w:color w:val="000000"/>
                <w:kern w:val="0"/>
                <w:szCs w:val="21"/>
              </w:rPr>
            </w:pPr>
          </w:p>
        </w:tc>
        <w:tc>
          <w:tcPr>
            <w:tcW w:w="155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ABXX0104</w:t>
            </w:r>
          </w:p>
        </w:tc>
        <w:tc>
          <w:tcPr>
            <w:tcW w:w="1444" w:type="dxa"/>
            <w:vAlign w:val="center"/>
          </w:tcPr>
          <w:p w:rsidR="003063C5" w:rsidRPr="00053BE9" w:rsidRDefault="003063C5" w:rsidP="001019B1">
            <w:pPr>
              <w:snapToGrid w:val="0"/>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高等数学</w:t>
            </w:r>
            <w:r w:rsidRPr="00053BE9">
              <w:rPr>
                <w:rFonts w:ascii="Times New Roman" w:hAnsi="Times New Roman"/>
                <w:b/>
                <w:color w:val="000000"/>
                <w:szCs w:val="21"/>
              </w:rPr>
              <w:t>(</w:t>
            </w:r>
            <w:r>
              <w:rPr>
                <w:rFonts w:ascii="Times New Roman" w:hAnsi="Times New Roman"/>
                <w:b/>
                <w:color w:val="000000"/>
                <w:szCs w:val="21"/>
              </w:rPr>
              <w:t>2</w:t>
            </w:r>
            <w:r w:rsidRPr="00053BE9">
              <w:rPr>
                <w:rFonts w:ascii="Times New Roman" w:hAnsi="Times New Roman"/>
                <w:b/>
                <w:color w:val="000000"/>
                <w:szCs w:val="21"/>
              </w:rPr>
              <w:t>)</w:t>
            </w:r>
          </w:p>
        </w:tc>
        <w:tc>
          <w:tcPr>
            <w:tcW w:w="649"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3.5</w:t>
            </w:r>
          </w:p>
        </w:tc>
        <w:tc>
          <w:tcPr>
            <w:tcW w:w="61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56</w:t>
            </w:r>
          </w:p>
        </w:tc>
        <w:tc>
          <w:tcPr>
            <w:tcW w:w="627"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56</w:t>
            </w:r>
          </w:p>
        </w:tc>
        <w:tc>
          <w:tcPr>
            <w:tcW w:w="668" w:type="dxa"/>
            <w:vAlign w:val="center"/>
          </w:tcPr>
          <w:p w:rsidR="003063C5" w:rsidRPr="00053BE9" w:rsidRDefault="003063C5" w:rsidP="001019B1">
            <w:pPr>
              <w:spacing w:line="300" w:lineRule="exact"/>
              <w:jc w:val="center"/>
              <w:rPr>
                <w:rFonts w:ascii="Times New Roman" w:hAnsi="Times New Roman"/>
                <w:b/>
                <w:color w:val="000000"/>
                <w:szCs w:val="21"/>
              </w:rPr>
            </w:pPr>
          </w:p>
        </w:tc>
        <w:tc>
          <w:tcPr>
            <w:tcW w:w="57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4</w:t>
            </w:r>
          </w:p>
        </w:tc>
        <w:tc>
          <w:tcPr>
            <w:tcW w:w="836"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683"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考试</w:t>
            </w:r>
          </w:p>
        </w:tc>
      </w:tr>
      <w:tr w:rsidR="003063C5" w:rsidRPr="00053BE9" w:rsidTr="00AB46B4">
        <w:trPr>
          <w:cantSplit/>
          <w:trHeight w:hRule="exact" w:val="621"/>
          <w:jc w:val="center"/>
        </w:trPr>
        <w:tc>
          <w:tcPr>
            <w:tcW w:w="405" w:type="dxa"/>
            <w:vMerge/>
            <w:vAlign w:val="center"/>
          </w:tcPr>
          <w:p w:rsidR="003063C5" w:rsidRPr="00053BE9" w:rsidRDefault="003063C5" w:rsidP="001019B1">
            <w:pPr>
              <w:widowControl/>
              <w:spacing w:line="300" w:lineRule="exact"/>
              <w:jc w:val="center"/>
              <w:rPr>
                <w:rFonts w:ascii="Times New Roman" w:hAnsi="Times New Roman"/>
                <w:b/>
                <w:color w:val="000000"/>
                <w:kern w:val="0"/>
                <w:szCs w:val="21"/>
              </w:rPr>
            </w:pPr>
          </w:p>
        </w:tc>
        <w:tc>
          <w:tcPr>
            <w:tcW w:w="155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ABJD0105</w:t>
            </w:r>
          </w:p>
        </w:tc>
        <w:tc>
          <w:tcPr>
            <w:tcW w:w="1444" w:type="dxa"/>
            <w:vAlign w:val="center"/>
          </w:tcPr>
          <w:p w:rsidR="003063C5" w:rsidRPr="00053BE9" w:rsidRDefault="003063C5" w:rsidP="001019B1">
            <w:pPr>
              <w:snapToGrid w:val="0"/>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大学物理</w:t>
            </w:r>
            <w:r w:rsidRPr="00053BE9">
              <w:rPr>
                <w:rFonts w:ascii="Times New Roman" w:hAnsi="Times New Roman"/>
                <w:b/>
                <w:color w:val="000000"/>
                <w:szCs w:val="21"/>
              </w:rPr>
              <w:t>(</w:t>
            </w:r>
            <w:r>
              <w:rPr>
                <w:rFonts w:ascii="Times New Roman" w:hAnsi="Times New Roman"/>
                <w:b/>
                <w:color w:val="000000"/>
                <w:szCs w:val="21"/>
              </w:rPr>
              <w:t>1</w:t>
            </w:r>
            <w:r w:rsidRPr="00053BE9">
              <w:rPr>
                <w:rFonts w:ascii="Times New Roman" w:hAnsi="Times New Roman"/>
                <w:b/>
                <w:color w:val="000000"/>
                <w:szCs w:val="21"/>
              </w:rPr>
              <w:t xml:space="preserve">) </w:t>
            </w:r>
          </w:p>
        </w:tc>
        <w:tc>
          <w:tcPr>
            <w:tcW w:w="649"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61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32</w:t>
            </w:r>
          </w:p>
        </w:tc>
        <w:tc>
          <w:tcPr>
            <w:tcW w:w="627"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32</w:t>
            </w:r>
          </w:p>
        </w:tc>
        <w:tc>
          <w:tcPr>
            <w:tcW w:w="668" w:type="dxa"/>
            <w:vAlign w:val="center"/>
          </w:tcPr>
          <w:p w:rsidR="003063C5" w:rsidRPr="00053BE9" w:rsidRDefault="003063C5" w:rsidP="001019B1">
            <w:pPr>
              <w:spacing w:line="300" w:lineRule="exact"/>
              <w:jc w:val="center"/>
              <w:rPr>
                <w:rFonts w:ascii="Times New Roman" w:hAnsi="Times New Roman"/>
                <w:b/>
                <w:color w:val="000000"/>
                <w:szCs w:val="21"/>
              </w:rPr>
            </w:pPr>
          </w:p>
        </w:tc>
        <w:tc>
          <w:tcPr>
            <w:tcW w:w="57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836"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683"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考试</w:t>
            </w:r>
          </w:p>
        </w:tc>
      </w:tr>
      <w:tr w:rsidR="003063C5" w:rsidRPr="00053BE9" w:rsidTr="001019B1">
        <w:trPr>
          <w:cantSplit/>
          <w:trHeight w:hRule="exact" w:val="697"/>
          <w:jc w:val="center"/>
        </w:trPr>
        <w:tc>
          <w:tcPr>
            <w:tcW w:w="405" w:type="dxa"/>
            <w:vMerge/>
            <w:vAlign w:val="center"/>
          </w:tcPr>
          <w:p w:rsidR="003063C5" w:rsidRPr="00053BE9" w:rsidRDefault="003063C5" w:rsidP="001019B1">
            <w:pPr>
              <w:widowControl/>
              <w:spacing w:line="300" w:lineRule="exact"/>
              <w:jc w:val="center"/>
              <w:rPr>
                <w:rFonts w:ascii="Times New Roman" w:hAnsi="Times New Roman"/>
                <w:b/>
                <w:color w:val="000000"/>
                <w:kern w:val="0"/>
                <w:szCs w:val="21"/>
              </w:rPr>
            </w:pPr>
          </w:p>
        </w:tc>
        <w:tc>
          <w:tcPr>
            <w:tcW w:w="155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ABJD0106</w:t>
            </w:r>
          </w:p>
        </w:tc>
        <w:tc>
          <w:tcPr>
            <w:tcW w:w="1444" w:type="dxa"/>
            <w:vAlign w:val="center"/>
          </w:tcPr>
          <w:p w:rsidR="003063C5" w:rsidRPr="00053BE9" w:rsidRDefault="003063C5" w:rsidP="001019B1">
            <w:pPr>
              <w:snapToGrid w:val="0"/>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大学物理实验</w:t>
            </w:r>
            <w:r w:rsidRPr="00053BE9">
              <w:rPr>
                <w:rFonts w:ascii="Times New Roman" w:hAnsi="Times New Roman"/>
                <w:b/>
                <w:color w:val="000000"/>
                <w:szCs w:val="21"/>
              </w:rPr>
              <w:t>(</w:t>
            </w:r>
            <w:r>
              <w:rPr>
                <w:rFonts w:ascii="Times New Roman" w:hAnsi="Times New Roman"/>
                <w:b/>
                <w:color w:val="000000"/>
                <w:szCs w:val="21"/>
              </w:rPr>
              <w:t>1</w:t>
            </w:r>
            <w:r w:rsidRPr="00053BE9">
              <w:rPr>
                <w:rFonts w:ascii="Times New Roman" w:hAnsi="Times New Roman"/>
                <w:b/>
                <w:color w:val="000000"/>
                <w:szCs w:val="21"/>
              </w:rPr>
              <w:t xml:space="preserve">) </w:t>
            </w:r>
          </w:p>
        </w:tc>
        <w:tc>
          <w:tcPr>
            <w:tcW w:w="649"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61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30</w:t>
            </w:r>
          </w:p>
        </w:tc>
        <w:tc>
          <w:tcPr>
            <w:tcW w:w="627" w:type="dxa"/>
            <w:vAlign w:val="center"/>
          </w:tcPr>
          <w:p w:rsidR="003063C5" w:rsidRPr="00053BE9" w:rsidRDefault="003063C5" w:rsidP="001019B1">
            <w:pPr>
              <w:spacing w:line="300" w:lineRule="exact"/>
              <w:jc w:val="center"/>
              <w:rPr>
                <w:rFonts w:ascii="Times New Roman" w:hAnsi="Times New Roman"/>
                <w:b/>
                <w:color w:val="000000"/>
                <w:szCs w:val="21"/>
              </w:rPr>
            </w:pPr>
          </w:p>
        </w:tc>
        <w:tc>
          <w:tcPr>
            <w:tcW w:w="668"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30</w:t>
            </w:r>
          </w:p>
        </w:tc>
        <w:tc>
          <w:tcPr>
            <w:tcW w:w="57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836"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683"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AB46B4">
        <w:trPr>
          <w:cantSplit/>
          <w:trHeight w:hRule="exact" w:val="587"/>
          <w:jc w:val="center"/>
        </w:trPr>
        <w:tc>
          <w:tcPr>
            <w:tcW w:w="405" w:type="dxa"/>
            <w:vMerge/>
            <w:vAlign w:val="center"/>
          </w:tcPr>
          <w:p w:rsidR="003063C5" w:rsidRPr="00053BE9" w:rsidRDefault="003063C5" w:rsidP="001019B1">
            <w:pPr>
              <w:widowControl/>
              <w:spacing w:line="300" w:lineRule="exact"/>
              <w:jc w:val="center"/>
              <w:rPr>
                <w:rFonts w:ascii="Times New Roman" w:hAnsi="Times New Roman"/>
                <w:b/>
                <w:color w:val="000000"/>
                <w:kern w:val="0"/>
                <w:szCs w:val="21"/>
              </w:rPr>
            </w:pPr>
          </w:p>
        </w:tc>
        <w:tc>
          <w:tcPr>
            <w:tcW w:w="1550" w:type="dxa"/>
            <w:vAlign w:val="center"/>
          </w:tcPr>
          <w:p w:rsidR="003063C5" w:rsidRPr="00CA3C34" w:rsidRDefault="003063C5" w:rsidP="00242893">
            <w:pPr>
              <w:spacing w:line="300" w:lineRule="exact"/>
              <w:jc w:val="center"/>
              <w:rPr>
                <w:rFonts w:ascii="Times New Roman" w:hAnsi="Times New Roman"/>
                <w:b/>
                <w:color w:val="000000"/>
                <w:spacing w:val="-2"/>
                <w:szCs w:val="21"/>
              </w:rPr>
            </w:pPr>
            <w:r w:rsidRPr="00CA3C34">
              <w:rPr>
                <w:rFonts w:ascii="Times New Roman" w:hAnsi="Times New Roman"/>
                <w:b/>
                <w:color w:val="000000"/>
                <w:szCs w:val="21"/>
              </w:rPr>
              <w:t>ABJD0214</w:t>
            </w:r>
          </w:p>
        </w:tc>
        <w:tc>
          <w:tcPr>
            <w:tcW w:w="1444" w:type="dxa"/>
            <w:vAlign w:val="center"/>
          </w:tcPr>
          <w:p w:rsidR="003063C5" w:rsidRPr="00053BE9" w:rsidRDefault="003063C5" w:rsidP="00242893">
            <w:pPr>
              <w:widowControl/>
              <w:spacing w:line="300" w:lineRule="exact"/>
              <w:jc w:val="center"/>
              <w:rPr>
                <w:rFonts w:ascii="Times New Roman" w:hAnsi="Times New Roman"/>
                <w:b/>
                <w:color w:val="000000"/>
                <w:kern w:val="0"/>
                <w:szCs w:val="21"/>
              </w:rPr>
            </w:pPr>
            <w:proofErr w:type="gramStart"/>
            <w:r w:rsidRPr="00053BE9">
              <w:rPr>
                <w:rFonts w:ascii="Times New Roman" w:hAnsi="Times New Roman" w:hint="eastAsia"/>
                <w:b/>
                <w:color w:val="000000"/>
                <w:kern w:val="0"/>
                <w:szCs w:val="21"/>
              </w:rPr>
              <w:t>工程图学</w:t>
            </w:r>
            <w:proofErr w:type="gramEnd"/>
          </w:p>
        </w:tc>
        <w:tc>
          <w:tcPr>
            <w:tcW w:w="649" w:type="dxa"/>
            <w:vAlign w:val="center"/>
          </w:tcPr>
          <w:p w:rsidR="003063C5" w:rsidRPr="00053BE9" w:rsidRDefault="003063C5" w:rsidP="00242893">
            <w:pPr>
              <w:spacing w:line="300" w:lineRule="exact"/>
              <w:jc w:val="center"/>
              <w:rPr>
                <w:rFonts w:ascii="Times New Roman" w:hAnsi="Times New Roman"/>
                <w:b/>
                <w:color w:val="000000"/>
                <w:szCs w:val="21"/>
              </w:rPr>
            </w:pPr>
            <w:r w:rsidRPr="00053BE9">
              <w:rPr>
                <w:rFonts w:ascii="Times New Roman" w:hAnsi="Times New Roman"/>
                <w:b/>
                <w:color w:val="000000"/>
                <w:szCs w:val="21"/>
              </w:rPr>
              <w:t>3.5</w:t>
            </w:r>
          </w:p>
        </w:tc>
        <w:tc>
          <w:tcPr>
            <w:tcW w:w="613" w:type="dxa"/>
            <w:vAlign w:val="center"/>
          </w:tcPr>
          <w:p w:rsidR="003063C5" w:rsidRPr="00053BE9" w:rsidRDefault="003063C5" w:rsidP="00242893">
            <w:pPr>
              <w:spacing w:line="300" w:lineRule="exact"/>
              <w:jc w:val="center"/>
              <w:rPr>
                <w:rFonts w:ascii="Times New Roman" w:hAnsi="Times New Roman"/>
                <w:b/>
                <w:color w:val="000000"/>
                <w:szCs w:val="21"/>
              </w:rPr>
            </w:pPr>
            <w:r w:rsidRPr="00053BE9">
              <w:rPr>
                <w:rFonts w:ascii="Times New Roman" w:hAnsi="Times New Roman"/>
                <w:b/>
                <w:color w:val="000000"/>
                <w:szCs w:val="21"/>
              </w:rPr>
              <w:t>56</w:t>
            </w:r>
          </w:p>
        </w:tc>
        <w:tc>
          <w:tcPr>
            <w:tcW w:w="627" w:type="dxa"/>
            <w:vAlign w:val="center"/>
          </w:tcPr>
          <w:p w:rsidR="003063C5" w:rsidRPr="00053BE9" w:rsidRDefault="003063C5" w:rsidP="00242893">
            <w:pPr>
              <w:spacing w:line="300" w:lineRule="exact"/>
              <w:jc w:val="center"/>
              <w:rPr>
                <w:rFonts w:ascii="Times New Roman" w:hAnsi="Times New Roman"/>
                <w:b/>
                <w:color w:val="000000"/>
                <w:szCs w:val="21"/>
              </w:rPr>
            </w:pPr>
            <w:r w:rsidRPr="00053BE9">
              <w:rPr>
                <w:rFonts w:ascii="Times New Roman" w:hAnsi="Times New Roman"/>
                <w:b/>
                <w:color w:val="000000"/>
                <w:szCs w:val="21"/>
              </w:rPr>
              <w:t>56</w:t>
            </w:r>
          </w:p>
        </w:tc>
        <w:tc>
          <w:tcPr>
            <w:tcW w:w="668" w:type="dxa"/>
            <w:vAlign w:val="center"/>
          </w:tcPr>
          <w:p w:rsidR="003063C5" w:rsidRPr="00053BE9" w:rsidRDefault="003063C5" w:rsidP="00242893">
            <w:pPr>
              <w:spacing w:line="300" w:lineRule="exact"/>
              <w:jc w:val="center"/>
              <w:rPr>
                <w:rFonts w:ascii="Times New Roman" w:hAnsi="Times New Roman"/>
                <w:b/>
                <w:color w:val="000000"/>
                <w:szCs w:val="21"/>
              </w:rPr>
            </w:pPr>
          </w:p>
        </w:tc>
        <w:tc>
          <w:tcPr>
            <w:tcW w:w="571" w:type="dxa"/>
            <w:vAlign w:val="center"/>
          </w:tcPr>
          <w:p w:rsidR="003063C5" w:rsidRPr="00053BE9" w:rsidRDefault="003063C5" w:rsidP="00242893">
            <w:pPr>
              <w:spacing w:line="300" w:lineRule="exact"/>
              <w:jc w:val="center"/>
              <w:rPr>
                <w:rFonts w:ascii="Times New Roman" w:hAnsi="Times New Roman"/>
                <w:b/>
                <w:color w:val="000000"/>
                <w:szCs w:val="21"/>
              </w:rPr>
            </w:pPr>
            <w:r w:rsidRPr="00053BE9">
              <w:rPr>
                <w:rFonts w:ascii="Times New Roman" w:hAnsi="Times New Roman"/>
                <w:b/>
                <w:color w:val="000000"/>
                <w:szCs w:val="21"/>
              </w:rPr>
              <w:t>4</w:t>
            </w:r>
          </w:p>
        </w:tc>
        <w:tc>
          <w:tcPr>
            <w:tcW w:w="836" w:type="dxa"/>
            <w:vAlign w:val="center"/>
          </w:tcPr>
          <w:p w:rsidR="003063C5" w:rsidRPr="00053BE9" w:rsidRDefault="003063C5" w:rsidP="00242893">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683" w:type="dxa"/>
            <w:vAlign w:val="center"/>
          </w:tcPr>
          <w:p w:rsidR="003063C5" w:rsidRPr="00053BE9" w:rsidRDefault="003063C5" w:rsidP="00242893">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考试</w:t>
            </w:r>
          </w:p>
        </w:tc>
      </w:tr>
      <w:tr w:rsidR="003063C5" w:rsidRPr="00053BE9" w:rsidTr="001019B1">
        <w:trPr>
          <w:cantSplit/>
          <w:trHeight w:hRule="exact" w:val="592"/>
          <w:jc w:val="center"/>
        </w:trPr>
        <w:tc>
          <w:tcPr>
            <w:tcW w:w="405" w:type="dxa"/>
            <w:vMerge/>
            <w:vAlign w:val="center"/>
          </w:tcPr>
          <w:p w:rsidR="003063C5" w:rsidRPr="00053BE9" w:rsidRDefault="003063C5" w:rsidP="001019B1">
            <w:pPr>
              <w:widowControl/>
              <w:spacing w:line="300" w:lineRule="exact"/>
              <w:jc w:val="center"/>
              <w:rPr>
                <w:rFonts w:ascii="Times New Roman" w:hAnsi="Times New Roman"/>
                <w:b/>
                <w:color w:val="000000"/>
                <w:kern w:val="0"/>
                <w:szCs w:val="21"/>
              </w:rPr>
            </w:pPr>
          </w:p>
        </w:tc>
        <w:tc>
          <w:tcPr>
            <w:tcW w:w="1550" w:type="dxa"/>
            <w:vAlign w:val="center"/>
          </w:tcPr>
          <w:p w:rsidR="003063C5" w:rsidRPr="00053BE9" w:rsidRDefault="003063C5" w:rsidP="001019B1">
            <w:pPr>
              <w:spacing w:line="300" w:lineRule="exact"/>
              <w:jc w:val="center"/>
              <w:rPr>
                <w:rFonts w:ascii="Times New Roman" w:hAnsi="Times New Roman"/>
                <w:b/>
                <w:color w:val="000000"/>
                <w:szCs w:val="21"/>
              </w:rPr>
            </w:pPr>
            <w:r>
              <w:rPr>
                <w:rFonts w:ascii="Times New Roman" w:hAnsi="Times New Roman"/>
                <w:b/>
                <w:color w:val="000000"/>
                <w:szCs w:val="21"/>
              </w:rPr>
              <w:t>ABCL0105</w:t>
            </w:r>
          </w:p>
        </w:tc>
        <w:tc>
          <w:tcPr>
            <w:tcW w:w="1444" w:type="dxa"/>
            <w:vAlign w:val="center"/>
          </w:tcPr>
          <w:p w:rsidR="003063C5" w:rsidRPr="00053BE9" w:rsidRDefault="003063C5" w:rsidP="001019B1">
            <w:pPr>
              <w:widowControl/>
              <w:spacing w:line="300" w:lineRule="exact"/>
              <w:jc w:val="center"/>
              <w:rPr>
                <w:rFonts w:ascii="Times New Roman" w:hAnsi="Times New Roman"/>
                <w:b/>
                <w:color w:val="000000"/>
                <w:kern w:val="0"/>
                <w:szCs w:val="21"/>
              </w:rPr>
            </w:pPr>
            <w:r w:rsidRPr="00053BE9">
              <w:rPr>
                <w:rFonts w:ascii="Times New Roman" w:hAnsi="Times New Roman" w:hint="eastAsia"/>
                <w:b/>
                <w:color w:val="000000"/>
                <w:kern w:val="0"/>
                <w:szCs w:val="21"/>
              </w:rPr>
              <w:t>分析化学</w:t>
            </w:r>
          </w:p>
        </w:tc>
        <w:tc>
          <w:tcPr>
            <w:tcW w:w="649"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1.5</w:t>
            </w:r>
          </w:p>
        </w:tc>
        <w:tc>
          <w:tcPr>
            <w:tcW w:w="61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24</w:t>
            </w:r>
          </w:p>
        </w:tc>
        <w:tc>
          <w:tcPr>
            <w:tcW w:w="627"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24</w:t>
            </w:r>
          </w:p>
        </w:tc>
        <w:tc>
          <w:tcPr>
            <w:tcW w:w="668" w:type="dxa"/>
            <w:vAlign w:val="center"/>
          </w:tcPr>
          <w:p w:rsidR="003063C5" w:rsidRPr="00053BE9" w:rsidRDefault="003063C5" w:rsidP="001019B1">
            <w:pPr>
              <w:spacing w:line="300" w:lineRule="exact"/>
              <w:jc w:val="center"/>
              <w:rPr>
                <w:rFonts w:ascii="Times New Roman" w:hAnsi="Times New Roman"/>
                <w:b/>
                <w:color w:val="000000"/>
                <w:szCs w:val="21"/>
              </w:rPr>
            </w:pPr>
          </w:p>
        </w:tc>
        <w:tc>
          <w:tcPr>
            <w:tcW w:w="57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836"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683"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考试</w:t>
            </w:r>
          </w:p>
        </w:tc>
      </w:tr>
      <w:tr w:rsidR="003063C5" w:rsidRPr="00053BE9" w:rsidTr="001019B1">
        <w:trPr>
          <w:cantSplit/>
          <w:trHeight w:hRule="exact" w:val="639"/>
          <w:jc w:val="center"/>
        </w:trPr>
        <w:tc>
          <w:tcPr>
            <w:tcW w:w="405" w:type="dxa"/>
            <w:vMerge/>
            <w:vAlign w:val="center"/>
          </w:tcPr>
          <w:p w:rsidR="003063C5" w:rsidRPr="00053BE9" w:rsidRDefault="003063C5" w:rsidP="001019B1">
            <w:pPr>
              <w:widowControl/>
              <w:spacing w:line="300" w:lineRule="exact"/>
              <w:jc w:val="center"/>
              <w:rPr>
                <w:rFonts w:ascii="Times New Roman" w:hAnsi="Times New Roman"/>
                <w:b/>
                <w:color w:val="000000"/>
                <w:kern w:val="0"/>
                <w:szCs w:val="21"/>
              </w:rPr>
            </w:pPr>
          </w:p>
        </w:tc>
        <w:tc>
          <w:tcPr>
            <w:tcW w:w="155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ABCL010</w:t>
            </w:r>
            <w:r>
              <w:rPr>
                <w:rFonts w:ascii="Times New Roman" w:hAnsi="Times New Roman"/>
                <w:b/>
                <w:color w:val="000000"/>
                <w:szCs w:val="21"/>
              </w:rPr>
              <w:t>6</w:t>
            </w:r>
          </w:p>
        </w:tc>
        <w:tc>
          <w:tcPr>
            <w:tcW w:w="1444" w:type="dxa"/>
            <w:vAlign w:val="center"/>
          </w:tcPr>
          <w:p w:rsidR="003063C5" w:rsidRPr="00053BE9" w:rsidRDefault="003063C5" w:rsidP="001019B1">
            <w:pPr>
              <w:widowControl/>
              <w:spacing w:line="300" w:lineRule="exact"/>
              <w:jc w:val="center"/>
              <w:rPr>
                <w:rFonts w:ascii="Times New Roman" w:hAnsi="Times New Roman"/>
                <w:b/>
                <w:color w:val="000000"/>
                <w:kern w:val="0"/>
                <w:szCs w:val="21"/>
              </w:rPr>
            </w:pPr>
            <w:r w:rsidRPr="00053BE9">
              <w:rPr>
                <w:rFonts w:ascii="Times New Roman" w:hAnsi="Times New Roman" w:hint="eastAsia"/>
                <w:b/>
                <w:color w:val="000000"/>
                <w:kern w:val="0"/>
                <w:szCs w:val="21"/>
              </w:rPr>
              <w:t>分析化学</w:t>
            </w:r>
          </w:p>
          <w:p w:rsidR="003063C5" w:rsidRPr="00053BE9" w:rsidRDefault="003063C5" w:rsidP="001019B1">
            <w:pPr>
              <w:widowControl/>
              <w:spacing w:line="300" w:lineRule="exact"/>
              <w:jc w:val="center"/>
              <w:rPr>
                <w:rFonts w:ascii="Times New Roman" w:hAnsi="Times New Roman"/>
                <w:b/>
                <w:color w:val="000000"/>
                <w:kern w:val="0"/>
                <w:szCs w:val="21"/>
              </w:rPr>
            </w:pPr>
            <w:r w:rsidRPr="00053BE9">
              <w:rPr>
                <w:rFonts w:ascii="Times New Roman" w:hAnsi="Times New Roman" w:hint="eastAsia"/>
                <w:b/>
                <w:color w:val="000000"/>
                <w:kern w:val="0"/>
                <w:szCs w:val="21"/>
              </w:rPr>
              <w:t>实验</w:t>
            </w:r>
          </w:p>
        </w:tc>
        <w:tc>
          <w:tcPr>
            <w:tcW w:w="649"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1.5</w:t>
            </w:r>
          </w:p>
        </w:tc>
        <w:tc>
          <w:tcPr>
            <w:tcW w:w="61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24</w:t>
            </w:r>
          </w:p>
        </w:tc>
        <w:tc>
          <w:tcPr>
            <w:tcW w:w="627" w:type="dxa"/>
            <w:vAlign w:val="center"/>
          </w:tcPr>
          <w:p w:rsidR="003063C5" w:rsidRPr="00053BE9" w:rsidRDefault="003063C5" w:rsidP="001019B1">
            <w:pPr>
              <w:spacing w:line="300" w:lineRule="exact"/>
              <w:jc w:val="center"/>
              <w:rPr>
                <w:rFonts w:ascii="Times New Roman" w:hAnsi="Times New Roman"/>
                <w:b/>
                <w:color w:val="000000"/>
                <w:szCs w:val="21"/>
              </w:rPr>
            </w:pPr>
          </w:p>
        </w:tc>
        <w:tc>
          <w:tcPr>
            <w:tcW w:w="668"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24</w:t>
            </w:r>
          </w:p>
        </w:tc>
        <w:tc>
          <w:tcPr>
            <w:tcW w:w="57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836"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683"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1019B1">
        <w:trPr>
          <w:cantSplit/>
          <w:trHeight w:hRule="exact" w:val="634"/>
          <w:jc w:val="center"/>
        </w:trPr>
        <w:tc>
          <w:tcPr>
            <w:tcW w:w="405" w:type="dxa"/>
            <w:vMerge/>
            <w:vAlign w:val="center"/>
          </w:tcPr>
          <w:p w:rsidR="003063C5" w:rsidRPr="00053BE9" w:rsidRDefault="003063C5" w:rsidP="001019B1">
            <w:pPr>
              <w:widowControl/>
              <w:spacing w:line="300" w:lineRule="exact"/>
              <w:jc w:val="center"/>
              <w:rPr>
                <w:rFonts w:ascii="Times New Roman" w:hAnsi="Times New Roman"/>
                <w:b/>
                <w:color w:val="000000"/>
                <w:kern w:val="0"/>
                <w:szCs w:val="21"/>
              </w:rPr>
            </w:pPr>
          </w:p>
        </w:tc>
        <w:tc>
          <w:tcPr>
            <w:tcW w:w="155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pacing w:val="-2"/>
                <w:szCs w:val="21"/>
              </w:rPr>
              <w:t>ABCL0499</w:t>
            </w:r>
          </w:p>
        </w:tc>
        <w:tc>
          <w:tcPr>
            <w:tcW w:w="1444" w:type="dxa"/>
            <w:vAlign w:val="center"/>
          </w:tcPr>
          <w:p w:rsidR="003063C5" w:rsidRPr="00053BE9" w:rsidRDefault="003063C5" w:rsidP="001019B1">
            <w:pPr>
              <w:widowControl/>
              <w:spacing w:line="300" w:lineRule="exact"/>
              <w:jc w:val="center"/>
              <w:rPr>
                <w:rFonts w:ascii="Times New Roman" w:hAnsi="Times New Roman"/>
                <w:b/>
                <w:color w:val="000000"/>
                <w:kern w:val="0"/>
                <w:szCs w:val="21"/>
              </w:rPr>
            </w:pPr>
            <w:r w:rsidRPr="00053BE9">
              <w:rPr>
                <w:rFonts w:ascii="Times New Roman" w:hAnsi="Times New Roman" w:hint="eastAsia"/>
                <w:b/>
                <w:color w:val="000000"/>
                <w:kern w:val="0"/>
                <w:szCs w:val="21"/>
              </w:rPr>
              <w:t>材料科学</w:t>
            </w:r>
          </w:p>
          <w:p w:rsidR="003063C5" w:rsidRPr="00053BE9" w:rsidRDefault="003063C5" w:rsidP="001019B1">
            <w:pPr>
              <w:widowControl/>
              <w:spacing w:line="300" w:lineRule="exact"/>
              <w:jc w:val="center"/>
              <w:rPr>
                <w:rFonts w:ascii="Times New Roman" w:hAnsi="Times New Roman"/>
                <w:b/>
                <w:color w:val="000000"/>
                <w:kern w:val="0"/>
                <w:szCs w:val="21"/>
              </w:rPr>
            </w:pPr>
            <w:r w:rsidRPr="00053BE9">
              <w:rPr>
                <w:rFonts w:ascii="Times New Roman" w:hAnsi="Times New Roman" w:hint="eastAsia"/>
                <w:b/>
                <w:color w:val="000000"/>
                <w:kern w:val="0"/>
                <w:szCs w:val="21"/>
              </w:rPr>
              <w:t>前沿</w:t>
            </w:r>
            <w:r w:rsidR="006A5B3C">
              <w:rPr>
                <w:rFonts w:ascii="Times New Roman" w:hAnsi="Times New Roman" w:hint="eastAsia"/>
                <w:b/>
                <w:color w:val="000000"/>
                <w:kern w:val="0"/>
                <w:szCs w:val="21"/>
              </w:rPr>
              <w:t>（二）</w:t>
            </w:r>
          </w:p>
        </w:tc>
        <w:tc>
          <w:tcPr>
            <w:tcW w:w="649"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0.5</w:t>
            </w:r>
          </w:p>
        </w:tc>
        <w:tc>
          <w:tcPr>
            <w:tcW w:w="61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8</w:t>
            </w:r>
          </w:p>
        </w:tc>
        <w:tc>
          <w:tcPr>
            <w:tcW w:w="627"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8</w:t>
            </w:r>
          </w:p>
        </w:tc>
        <w:tc>
          <w:tcPr>
            <w:tcW w:w="668" w:type="dxa"/>
            <w:vAlign w:val="center"/>
          </w:tcPr>
          <w:p w:rsidR="003063C5" w:rsidRPr="00053BE9" w:rsidRDefault="003063C5" w:rsidP="001019B1">
            <w:pPr>
              <w:spacing w:line="300" w:lineRule="exact"/>
              <w:jc w:val="center"/>
              <w:rPr>
                <w:rFonts w:ascii="Times New Roman" w:hAnsi="Times New Roman"/>
                <w:b/>
                <w:color w:val="000000"/>
                <w:szCs w:val="21"/>
              </w:rPr>
            </w:pPr>
          </w:p>
        </w:tc>
        <w:tc>
          <w:tcPr>
            <w:tcW w:w="57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836"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683"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697917">
        <w:trPr>
          <w:cantSplit/>
          <w:trHeight w:hRule="exact" w:val="759"/>
          <w:jc w:val="center"/>
        </w:trPr>
        <w:tc>
          <w:tcPr>
            <w:tcW w:w="405" w:type="dxa"/>
            <w:vMerge/>
            <w:vAlign w:val="center"/>
          </w:tcPr>
          <w:p w:rsidR="003063C5" w:rsidRPr="00053BE9" w:rsidRDefault="003063C5" w:rsidP="001019B1">
            <w:pPr>
              <w:widowControl/>
              <w:spacing w:line="300" w:lineRule="exact"/>
              <w:jc w:val="center"/>
              <w:rPr>
                <w:rFonts w:ascii="Times New Roman" w:hAnsi="Times New Roman"/>
                <w:b/>
                <w:color w:val="000000"/>
                <w:kern w:val="0"/>
                <w:szCs w:val="21"/>
              </w:rPr>
            </w:pPr>
          </w:p>
        </w:tc>
        <w:tc>
          <w:tcPr>
            <w:tcW w:w="1550" w:type="dxa"/>
            <w:vAlign w:val="center"/>
          </w:tcPr>
          <w:p w:rsidR="003063C5" w:rsidRPr="00053BE9" w:rsidRDefault="003063C5" w:rsidP="001019B1">
            <w:pPr>
              <w:spacing w:line="300" w:lineRule="exact"/>
              <w:jc w:val="center"/>
              <w:rPr>
                <w:rFonts w:ascii="Times New Roman" w:hAnsi="Times New Roman"/>
                <w:b/>
                <w:color w:val="000000"/>
                <w:szCs w:val="21"/>
              </w:rPr>
            </w:pPr>
            <w:r>
              <w:rPr>
                <w:rFonts w:ascii="Times New Roman" w:hAnsi="Times New Roman"/>
                <w:b/>
                <w:color w:val="000000"/>
                <w:szCs w:val="21"/>
              </w:rPr>
              <w:t>ABJD0742</w:t>
            </w:r>
          </w:p>
        </w:tc>
        <w:tc>
          <w:tcPr>
            <w:tcW w:w="1444" w:type="dxa"/>
            <w:vAlign w:val="center"/>
          </w:tcPr>
          <w:p w:rsidR="003063C5" w:rsidRPr="00053BE9" w:rsidRDefault="003063C5" w:rsidP="001019B1">
            <w:pPr>
              <w:widowControl/>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机械制造</w:t>
            </w:r>
          </w:p>
          <w:p w:rsidR="003063C5" w:rsidRPr="00053BE9" w:rsidRDefault="003063C5" w:rsidP="001019B1">
            <w:pPr>
              <w:widowControl/>
              <w:spacing w:line="300" w:lineRule="exact"/>
              <w:jc w:val="center"/>
              <w:rPr>
                <w:rFonts w:ascii="Times New Roman" w:hAnsi="Times New Roman"/>
                <w:b/>
                <w:color w:val="000000"/>
                <w:szCs w:val="21"/>
              </w:rPr>
            </w:pPr>
            <w:r w:rsidRPr="00053BE9">
              <w:rPr>
                <w:rFonts w:ascii="Times New Roman" w:hAnsi="Times New Roman"/>
                <w:b/>
                <w:color w:val="000000"/>
                <w:szCs w:val="21"/>
              </w:rPr>
              <w:t>(</w:t>
            </w:r>
            <w:r w:rsidRPr="00053BE9">
              <w:rPr>
                <w:rFonts w:ascii="Times New Roman" w:hAnsi="Times New Roman" w:hint="eastAsia"/>
                <w:b/>
                <w:color w:val="000000"/>
                <w:szCs w:val="21"/>
              </w:rPr>
              <w:t>金工实习</w:t>
            </w:r>
            <w:r w:rsidRPr="00053BE9">
              <w:rPr>
                <w:rFonts w:ascii="Times New Roman" w:hAnsi="Times New Roman"/>
                <w:b/>
                <w:color w:val="000000"/>
                <w:szCs w:val="21"/>
              </w:rPr>
              <w:t xml:space="preserve">) </w:t>
            </w:r>
          </w:p>
        </w:tc>
        <w:tc>
          <w:tcPr>
            <w:tcW w:w="649"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613" w:type="dxa"/>
            <w:vAlign w:val="center"/>
          </w:tcPr>
          <w:p w:rsidR="003063C5" w:rsidRPr="00053BE9" w:rsidRDefault="003063C5" w:rsidP="001019B1">
            <w:pPr>
              <w:spacing w:line="300" w:lineRule="exact"/>
              <w:jc w:val="center"/>
              <w:rPr>
                <w:rFonts w:ascii="Times New Roman" w:hAnsi="Times New Roman"/>
                <w:b/>
                <w:color w:val="000000"/>
                <w:szCs w:val="21"/>
              </w:rPr>
            </w:pPr>
          </w:p>
        </w:tc>
        <w:tc>
          <w:tcPr>
            <w:tcW w:w="627" w:type="dxa"/>
            <w:vAlign w:val="center"/>
          </w:tcPr>
          <w:p w:rsidR="003063C5" w:rsidRPr="00053BE9" w:rsidRDefault="003063C5" w:rsidP="001019B1">
            <w:pPr>
              <w:spacing w:line="300" w:lineRule="exact"/>
              <w:jc w:val="center"/>
              <w:rPr>
                <w:rFonts w:ascii="Times New Roman" w:hAnsi="Times New Roman"/>
                <w:b/>
                <w:color w:val="000000"/>
                <w:szCs w:val="21"/>
              </w:rPr>
            </w:pPr>
          </w:p>
        </w:tc>
        <w:tc>
          <w:tcPr>
            <w:tcW w:w="668"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r w:rsidRPr="00053BE9">
              <w:rPr>
                <w:rFonts w:ascii="Times New Roman" w:hAnsi="Times New Roman" w:hint="eastAsia"/>
                <w:b/>
                <w:color w:val="000000"/>
                <w:szCs w:val="21"/>
              </w:rPr>
              <w:t>周</w:t>
            </w:r>
          </w:p>
        </w:tc>
        <w:tc>
          <w:tcPr>
            <w:tcW w:w="571"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836"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683"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AB46B4">
        <w:trPr>
          <w:cantSplit/>
          <w:trHeight w:hRule="exact" w:val="629"/>
          <w:jc w:val="center"/>
        </w:trPr>
        <w:tc>
          <w:tcPr>
            <w:tcW w:w="405" w:type="dxa"/>
            <w:vMerge/>
            <w:vAlign w:val="center"/>
          </w:tcPr>
          <w:p w:rsidR="003063C5" w:rsidRPr="00053BE9" w:rsidRDefault="003063C5" w:rsidP="001019B1">
            <w:pPr>
              <w:widowControl/>
              <w:spacing w:line="300" w:lineRule="exact"/>
              <w:jc w:val="center"/>
              <w:rPr>
                <w:rFonts w:ascii="Times New Roman" w:hAnsi="Times New Roman"/>
                <w:b/>
                <w:color w:val="000000"/>
                <w:kern w:val="0"/>
                <w:szCs w:val="21"/>
              </w:rPr>
            </w:pPr>
          </w:p>
        </w:tc>
        <w:tc>
          <w:tcPr>
            <w:tcW w:w="155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ABXX0110</w:t>
            </w:r>
          </w:p>
        </w:tc>
        <w:tc>
          <w:tcPr>
            <w:tcW w:w="1444" w:type="dxa"/>
            <w:vAlign w:val="center"/>
          </w:tcPr>
          <w:p w:rsidR="003063C5" w:rsidRPr="00053BE9" w:rsidRDefault="003063C5" w:rsidP="001019B1">
            <w:pPr>
              <w:widowControl/>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数学建模</w:t>
            </w:r>
          </w:p>
        </w:tc>
        <w:tc>
          <w:tcPr>
            <w:tcW w:w="649"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1</w:t>
            </w:r>
          </w:p>
        </w:tc>
        <w:tc>
          <w:tcPr>
            <w:tcW w:w="613" w:type="dxa"/>
            <w:vAlign w:val="center"/>
          </w:tcPr>
          <w:p w:rsidR="003063C5" w:rsidRPr="00053BE9" w:rsidRDefault="003063C5" w:rsidP="001019B1">
            <w:pPr>
              <w:spacing w:line="300" w:lineRule="exact"/>
              <w:jc w:val="center"/>
              <w:rPr>
                <w:rFonts w:ascii="Times New Roman" w:hAnsi="Times New Roman"/>
                <w:b/>
                <w:color w:val="000000"/>
                <w:szCs w:val="21"/>
              </w:rPr>
            </w:pPr>
          </w:p>
        </w:tc>
        <w:tc>
          <w:tcPr>
            <w:tcW w:w="627" w:type="dxa"/>
            <w:vAlign w:val="center"/>
          </w:tcPr>
          <w:p w:rsidR="003063C5" w:rsidRPr="00053BE9" w:rsidRDefault="003063C5" w:rsidP="001019B1">
            <w:pPr>
              <w:spacing w:line="300" w:lineRule="exact"/>
              <w:jc w:val="center"/>
              <w:rPr>
                <w:rFonts w:ascii="Times New Roman" w:hAnsi="Times New Roman"/>
                <w:b/>
                <w:color w:val="000000"/>
                <w:szCs w:val="21"/>
              </w:rPr>
            </w:pPr>
          </w:p>
        </w:tc>
        <w:tc>
          <w:tcPr>
            <w:tcW w:w="668"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1</w:t>
            </w:r>
            <w:r w:rsidRPr="00053BE9">
              <w:rPr>
                <w:rFonts w:ascii="Times New Roman" w:hint="eastAsia"/>
                <w:b/>
                <w:color w:val="000000"/>
                <w:szCs w:val="21"/>
              </w:rPr>
              <w:t>周</w:t>
            </w:r>
          </w:p>
        </w:tc>
        <w:tc>
          <w:tcPr>
            <w:tcW w:w="571"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836"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683"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AB46B4">
        <w:trPr>
          <w:cantSplit/>
          <w:trHeight w:hRule="exact" w:val="573"/>
          <w:jc w:val="center"/>
        </w:trPr>
        <w:tc>
          <w:tcPr>
            <w:tcW w:w="405" w:type="dxa"/>
            <w:vMerge/>
            <w:tcBorders>
              <w:bottom w:val="single" w:sz="12" w:space="0" w:color="auto"/>
            </w:tcBorders>
            <w:vAlign w:val="center"/>
          </w:tcPr>
          <w:p w:rsidR="003063C5" w:rsidRPr="00053BE9" w:rsidRDefault="003063C5" w:rsidP="001019B1">
            <w:pPr>
              <w:widowControl/>
              <w:spacing w:line="300" w:lineRule="exact"/>
              <w:jc w:val="center"/>
              <w:rPr>
                <w:rFonts w:ascii="Times New Roman" w:hAnsi="Times New Roman"/>
                <w:b/>
                <w:color w:val="000000"/>
                <w:kern w:val="0"/>
                <w:szCs w:val="21"/>
              </w:rPr>
            </w:pPr>
          </w:p>
        </w:tc>
        <w:tc>
          <w:tcPr>
            <w:tcW w:w="2994" w:type="dxa"/>
            <w:gridSpan w:val="2"/>
            <w:tcBorders>
              <w:bottom w:val="single" w:sz="12" w:space="0" w:color="auto"/>
            </w:tcBorders>
            <w:vAlign w:val="center"/>
          </w:tcPr>
          <w:p w:rsidR="003063C5" w:rsidRPr="00053BE9" w:rsidRDefault="003063C5" w:rsidP="001019B1">
            <w:pPr>
              <w:widowControl/>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小计</w:t>
            </w:r>
          </w:p>
        </w:tc>
        <w:tc>
          <w:tcPr>
            <w:tcW w:w="649" w:type="dxa"/>
            <w:tcBorders>
              <w:bottom w:val="single" w:sz="12" w:space="0" w:color="auto"/>
            </w:tcBorders>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27</w:t>
            </w:r>
          </w:p>
        </w:tc>
        <w:tc>
          <w:tcPr>
            <w:tcW w:w="613" w:type="dxa"/>
            <w:tcBorders>
              <w:bottom w:val="single" w:sz="12" w:space="0" w:color="auto"/>
            </w:tcBorders>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376</w:t>
            </w:r>
          </w:p>
        </w:tc>
        <w:tc>
          <w:tcPr>
            <w:tcW w:w="627" w:type="dxa"/>
            <w:tcBorders>
              <w:bottom w:val="single" w:sz="12" w:space="0" w:color="auto"/>
            </w:tcBorders>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312</w:t>
            </w:r>
          </w:p>
        </w:tc>
        <w:tc>
          <w:tcPr>
            <w:tcW w:w="668" w:type="dxa"/>
            <w:tcBorders>
              <w:bottom w:val="single" w:sz="12" w:space="0" w:color="auto"/>
            </w:tcBorders>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4</w:t>
            </w:r>
            <w:r w:rsidRPr="00053BE9">
              <w:rPr>
                <w:rFonts w:ascii="Times New Roman" w:hAnsi="Times New Roman" w:hint="eastAsia"/>
                <w:b/>
                <w:color w:val="000000"/>
                <w:szCs w:val="21"/>
              </w:rPr>
              <w:t>周</w:t>
            </w:r>
            <w:r w:rsidRPr="00053BE9">
              <w:rPr>
                <w:rFonts w:ascii="Times New Roman" w:hAnsi="Times New Roman"/>
                <w:b/>
                <w:color w:val="000000"/>
                <w:szCs w:val="21"/>
              </w:rPr>
              <w:t>+64</w:t>
            </w:r>
          </w:p>
        </w:tc>
        <w:tc>
          <w:tcPr>
            <w:tcW w:w="571" w:type="dxa"/>
            <w:tcBorders>
              <w:bottom w:val="single" w:sz="12" w:space="0" w:color="auto"/>
            </w:tcBorders>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836" w:type="dxa"/>
            <w:tcBorders>
              <w:bottom w:val="single" w:sz="12" w:space="0" w:color="auto"/>
            </w:tcBorders>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683" w:type="dxa"/>
            <w:tcBorders>
              <w:bottom w:val="single" w:sz="12" w:space="0" w:color="auto"/>
            </w:tcBorders>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r>
    </w:tbl>
    <w:p w:rsidR="003063C5" w:rsidRDefault="003063C5" w:rsidP="00FF5116">
      <w:pPr>
        <w:spacing w:line="360" w:lineRule="auto"/>
        <w:jc w:val="center"/>
        <w:rPr>
          <w:rFonts w:ascii="Times New Roman" w:eastAsia="黑体" w:hAnsi="Times New Roman"/>
          <w:b/>
          <w:bCs/>
          <w:color w:val="000000"/>
          <w:kern w:val="0"/>
          <w:szCs w:val="21"/>
        </w:rPr>
        <w:sectPr w:rsidR="003063C5" w:rsidSect="00BC1A19">
          <w:headerReference w:type="default" r:id="rId28"/>
          <w:pgSz w:w="11906" w:h="16838"/>
          <w:pgMar w:top="1985" w:right="1418" w:bottom="1418" w:left="1418" w:header="851" w:footer="992" w:gutter="0"/>
          <w:cols w:space="425"/>
          <w:docGrid w:type="lines" w:linePitch="312"/>
        </w:sectPr>
      </w:pPr>
    </w:p>
    <w:p w:rsidR="003063C5" w:rsidRPr="00053BE9" w:rsidRDefault="003063C5" w:rsidP="00FF5116">
      <w:pPr>
        <w:spacing w:line="360" w:lineRule="auto"/>
        <w:jc w:val="center"/>
        <w:rPr>
          <w:rFonts w:ascii="Times New Roman" w:eastAsia="黑体" w:hAnsi="Times New Roman"/>
          <w:b/>
          <w:bCs/>
          <w:color w:val="000000"/>
          <w:kern w:val="0"/>
          <w:szCs w:val="21"/>
        </w:rPr>
      </w:pPr>
      <w:r w:rsidRPr="00053BE9">
        <w:rPr>
          <w:rFonts w:ascii="Times New Roman" w:eastAsia="黑体" w:hAnsi="黑体" w:hint="eastAsia"/>
          <w:b/>
          <w:bCs/>
          <w:color w:val="000000"/>
          <w:kern w:val="0"/>
          <w:szCs w:val="21"/>
        </w:rPr>
        <w:lastRenderedPageBreak/>
        <w:t>第三学期课程一览表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78"/>
        <w:gridCol w:w="1610"/>
        <w:gridCol w:w="1456"/>
        <w:gridCol w:w="672"/>
        <w:gridCol w:w="619"/>
        <w:gridCol w:w="661"/>
        <w:gridCol w:w="660"/>
        <w:gridCol w:w="590"/>
        <w:gridCol w:w="877"/>
        <w:gridCol w:w="704"/>
      </w:tblGrid>
      <w:tr w:rsidR="003063C5" w:rsidRPr="00053BE9" w:rsidTr="001019B1">
        <w:trPr>
          <w:cantSplit/>
          <w:trHeight w:val="555"/>
          <w:jc w:val="center"/>
        </w:trPr>
        <w:tc>
          <w:tcPr>
            <w:tcW w:w="378" w:type="dxa"/>
            <w:vMerge w:val="restart"/>
            <w:tcBorders>
              <w:top w:val="single" w:sz="12" w:space="0" w:color="auto"/>
            </w:tcBorders>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学</w:t>
            </w:r>
          </w:p>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期</w:t>
            </w:r>
          </w:p>
        </w:tc>
        <w:tc>
          <w:tcPr>
            <w:tcW w:w="1610" w:type="dxa"/>
            <w:vMerge w:val="restart"/>
            <w:tcBorders>
              <w:top w:val="single" w:sz="12" w:space="0" w:color="auto"/>
            </w:tcBorders>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课</w:t>
            </w:r>
          </w:p>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程</w:t>
            </w:r>
          </w:p>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编</w:t>
            </w:r>
          </w:p>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号</w:t>
            </w:r>
          </w:p>
        </w:tc>
        <w:tc>
          <w:tcPr>
            <w:tcW w:w="1456" w:type="dxa"/>
            <w:vMerge w:val="restart"/>
            <w:tcBorders>
              <w:top w:val="single" w:sz="12" w:space="0" w:color="auto"/>
            </w:tcBorders>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课程名称</w:t>
            </w:r>
          </w:p>
          <w:p w:rsidR="003063C5" w:rsidRPr="00053BE9" w:rsidRDefault="003063C5" w:rsidP="001019B1">
            <w:pPr>
              <w:spacing w:line="300" w:lineRule="exact"/>
              <w:jc w:val="center"/>
              <w:rPr>
                <w:rFonts w:ascii="Times New Roman" w:hAnsi="Times New Roman"/>
                <w:b/>
                <w:color w:val="000000"/>
                <w:szCs w:val="21"/>
              </w:rPr>
            </w:pPr>
          </w:p>
        </w:tc>
        <w:tc>
          <w:tcPr>
            <w:tcW w:w="672" w:type="dxa"/>
            <w:vMerge w:val="restart"/>
            <w:tcBorders>
              <w:top w:val="single" w:sz="12" w:space="0" w:color="auto"/>
            </w:tcBorders>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学</w:t>
            </w:r>
          </w:p>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分</w:t>
            </w:r>
          </w:p>
        </w:tc>
        <w:tc>
          <w:tcPr>
            <w:tcW w:w="2530" w:type="dxa"/>
            <w:gridSpan w:val="4"/>
            <w:tcBorders>
              <w:top w:val="single" w:sz="12" w:space="0" w:color="auto"/>
            </w:tcBorders>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学时分配</w:t>
            </w:r>
          </w:p>
        </w:tc>
        <w:tc>
          <w:tcPr>
            <w:tcW w:w="877" w:type="dxa"/>
            <w:vMerge w:val="restart"/>
            <w:tcBorders>
              <w:top w:val="single" w:sz="12" w:space="0" w:color="auto"/>
            </w:tcBorders>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课程</w:t>
            </w:r>
          </w:p>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性质</w:t>
            </w:r>
          </w:p>
        </w:tc>
        <w:tc>
          <w:tcPr>
            <w:tcW w:w="704" w:type="dxa"/>
            <w:vMerge w:val="restart"/>
            <w:tcBorders>
              <w:top w:val="single" w:sz="12" w:space="0" w:color="auto"/>
            </w:tcBorders>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考核方式</w:t>
            </w:r>
          </w:p>
        </w:tc>
      </w:tr>
      <w:tr w:rsidR="003063C5" w:rsidRPr="00053BE9" w:rsidTr="001019B1">
        <w:trPr>
          <w:cantSplit/>
          <w:trHeight w:val="1112"/>
          <w:jc w:val="center"/>
        </w:trPr>
        <w:tc>
          <w:tcPr>
            <w:tcW w:w="378" w:type="dxa"/>
            <w:vMerge/>
            <w:vAlign w:val="center"/>
          </w:tcPr>
          <w:p w:rsidR="003063C5" w:rsidRPr="00053BE9" w:rsidRDefault="003063C5" w:rsidP="001019B1">
            <w:pPr>
              <w:spacing w:line="300" w:lineRule="exact"/>
              <w:jc w:val="center"/>
              <w:rPr>
                <w:rFonts w:ascii="Times New Roman" w:hAnsi="Times New Roman"/>
                <w:b/>
                <w:color w:val="000000"/>
                <w:spacing w:val="-20"/>
                <w:szCs w:val="21"/>
              </w:rPr>
            </w:pPr>
          </w:p>
        </w:tc>
        <w:tc>
          <w:tcPr>
            <w:tcW w:w="1610" w:type="dxa"/>
            <w:vMerge/>
            <w:vAlign w:val="center"/>
          </w:tcPr>
          <w:p w:rsidR="003063C5" w:rsidRPr="00053BE9" w:rsidRDefault="003063C5" w:rsidP="001019B1">
            <w:pPr>
              <w:spacing w:line="300" w:lineRule="exact"/>
              <w:jc w:val="center"/>
              <w:rPr>
                <w:rFonts w:ascii="Times New Roman" w:hAnsi="Times New Roman"/>
                <w:b/>
                <w:color w:val="000000"/>
                <w:spacing w:val="-20"/>
                <w:szCs w:val="21"/>
              </w:rPr>
            </w:pPr>
          </w:p>
        </w:tc>
        <w:tc>
          <w:tcPr>
            <w:tcW w:w="1456" w:type="dxa"/>
            <w:vMerge/>
            <w:vAlign w:val="center"/>
          </w:tcPr>
          <w:p w:rsidR="003063C5" w:rsidRPr="00053BE9" w:rsidRDefault="003063C5" w:rsidP="001019B1">
            <w:pPr>
              <w:spacing w:line="300" w:lineRule="exact"/>
              <w:jc w:val="center"/>
              <w:rPr>
                <w:rFonts w:ascii="Times New Roman" w:hAnsi="Times New Roman"/>
                <w:b/>
                <w:color w:val="000000"/>
                <w:spacing w:val="-20"/>
                <w:szCs w:val="21"/>
              </w:rPr>
            </w:pPr>
          </w:p>
        </w:tc>
        <w:tc>
          <w:tcPr>
            <w:tcW w:w="672" w:type="dxa"/>
            <w:vMerge/>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9" w:type="dxa"/>
            <w:vAlign w:val="center"/>
          </w:tcPr>
          <w:p w:rsidR="003063C5" w:rsidRPr="00053BE9" w:rsidRDefault="003063C5" w:rsidP="001019B1">
            <w:pPr>
              <w:spacing w:line="300" w:lineRule="exact"/>
              <w:ind w:left="113" w:right="113"/>
              <w:jc w:val="center"/>
              <w:rPr>
                <w:rFonts w:ascii="Times New Roman" w:hAnsi="Times New Roman"/>
                <w:b/>
                <w:color w:val="000000"/>
                <w:szCs w:val="21"/>
              </w:rPr>
            </w:pPr>
            <w:r w:rsidRPr="00053BE9">
              <w:rPr>
                <w:rFonts w:ascii="Times New Roman" w:hAnsi="Times New Roman" w:hint="eastAsia"/>
                <w:b/>
                <w:color w:val="000000"/>
                <w:szCs w:val="21"/>
              </w:rPr>
              <w:t>总学时</w:t>
            </w:r>
          </w:p>
        </w:tc>
        <w:tc>
          <w:tcPr>
            <w:tcW w:w="661" w:type="dxa"/>
            <w:vAlign w:val="center"/>
          </w:tcPr>
          <w:p w:rsidR="003063C5" w:rsidRPr="00053BE9" w:rsidRDefault="003063C5" w:rsidP="001019B1">
            <w:pPr>
              <w:spacing w:line="300" w:lineRule="exact"/>
              <w:ind w:left="113" w:right="113"/>
              <w:jc w:val="center"/>
              <w:rPr>
                <w:rFonts w:ascii="Times New Roman" w:hAnsi="Times New Roman"/>
                <w:b/>
                <w:color w:val="000000"/>
                <w:szCs w:val="21"/>
              </w:rPr>
            </w:pPr>
            <w:r w:rsidRPr="00053BE9">
              <w:rPr>
                <w:rFonts w:ascii="Times New Roman" w:hAnsi="Times New Roman" w:hint="eastAsia"/>
                <w:b/>
                <w:color w:val="000000"/>
                <w:szCs w:val="21"/>
              </w:rPr>
              <w:t>授课</w:t>
            </w:r>
          </w:p>
        </w:tc>
        <w:tc>
          <w:tcPr>
            <w:tcW w:w="660" w:type="dxa"/>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实验实践</w:t>
            </w:r>
          </w:p>
        </w:tc>
        <w:tc>
          <w:tcPr>
            <w:tcW w:w="590" w:type="dxa"/>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周学时</w:t>
            </w:r>
          </w:p>
        </w:tc>
        <w:tc>
          <w:tcPr>
            <w:tcW w:w="877" w:type="dxa"/>
            <w:vMerge/>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4" w:type="dxa"/>
            <w:vMerge/>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053BE9" w:rsidTr="001019B1">
        <w:trPr>
          <w:cantSplit/>
          <w:trHeight w:hRule="exact" w:val="814"/>
          <w:jc w:val="center"/>
        </w:trPr>
        <w:tc>
          <w:tcPr>
            <w:tcW w:w="378" w:type="dxa"/>
            <w:vMerge w:val="restart"/>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三</w:t>
            </w:r>
          </w:p>
        </w:tc>
        <w:tc>
          <w:tcPr>
            <w:tcW w:w="1610" w:type="dxa"/>
            <w:vAlign w:val="center"/>
          </w:tcPr>
          <w:p w:rsidR="003063C5" w:rsidRPr="00053BE9" w:rsidRDefault="003063C5" w:rsidP="001019B1">
            <w:pPr>
              <w:spacing w:line="300" w:lineRule="exact"/>
              <w:jc w:val="center"/>
              <w:rPr>
                <w:rFonts w:ascii="Times New Roman" w:hAnsi="Times New Roman"/>
                <w:b/>
                <w:color w:val="000000"/>
                <w:spacing w:val="-2"/>
                <w:szCs w:val="21"/>
              </w:rPr>
            </w:pPr>
            <w:r w:rsidRPr="00053BE9">
              <w:rPr>
                <w:rFonts w:ascii="Times New Roman" w:hAnsi="Times New Roman"/>
                <w:b/>
                <w:color w:val="000000"/>
                <w:szCs w:val="21"/>
              </w:rPr>
              <w:t>ABSZ0301</w:t>
            </w:r>
          </w:p>
        </w:tc>
        <w:tc>
          <w:tcPr>
            <w:tcW w:w="1456"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马克思主义基本原理</w:t>
            </w:r>
          </w:p>
        </w:tc>
        <w:tc>
          <w:tcPr>
            <w:tcW w:w="672"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3</w:t>
            </w:r>
          </w:p>
        </w:tc>
        <w:tc>
          <w:tcPr>
            <w:tcW w:w="619"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48</w:t>
            </w:r>
          </w:p>
        </w:tc>
        <w:tc>
          <w:tcPr>
            <w:tcW w:w="661"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40</w:t>
            </w:r>
          </w:p>
        </w:tc>
        <w:tc>
          <w:tcPr>
            <w:tcW w:w="66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8</w:t>
            </w:r>
          </w:p>
        </w:tc>
        <w:tc>
          <w:tcPr>
            <w:tcW w:w="59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3</w:t>
            </w:r>
          </w:p>
        </w:tc>
        <w:tc>
          <w:tcPr>
            <w:tcW w:w="877"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704" w:type="dxa"/>
            <w:vAlign w:val="center"/>
          </w:tcPr>
          <w:p w:rsidR="003063C5" w:rsidRPr="00053BE9" w:rsidRDefault="006A5B3C"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考试</w:t>
            </w:r>
          </w:p>
        </w:tc>
      </w:tr>
      <w:tr w:rsidR="003063C5" w:rsidRPr="00053BE9" w:rsidTr="001019B1">
        <w:trPr>
          <w:cantSplit/>
          <w:trHeight w:hRule="exact" w:val="611"/>
          <w:jc w:val="center"/>
        </w:trPr>
        <w:tc>
          <w:tcPr>
            <w:tcW w:w="378" w:type="dxa"/>
            <w:vMerge/>
            <w:vAlign w:val="center"/>
          </w:tcPr>
          <w:p w:rsidR="003063C5" w:rsidRPr="00053BE9" w:rsidRDefault="003063C5" w:rsidP="001019B1">
            <w:pPr>
              <w:spacing w:line="300" w:lineRule="exact"/>
              <w:jc w:val="center"/>
              <w:rPr>
                <w:rFonts w:ascii="Times New Roman" w:hAnsi="Times New Roman"/>
                <w:b/>
                <w:color w:val="000000"/>
                <w:szCs w:val="21"/>
              </w:rPr>
            </w:pPr>
          </w:p>
        </w:tc>
        <w:tc>
          <w:tcPr>
            <w:tcW w:w="1610" w:type="dxa"/>
            <w:vAlign w:val="center"/>
          </w:tcPr>
          <w:p w:rsidR="003063C5" w:rsidRPr="00053BE9" w:rsidRDefault="003063C5" w:rsidP="001019B1">
            <w:pPr>
              <w:spacing w:line="300" w:lineRule="exact"/>
              <w:jc w:val="center"/>
              <w:rPr>
                <w:rFonts w:ascii="Times New Roman" w:hAnsi="Times New Roman"/>
                <w:b/>
                <w:color w:val="000000"/>
                <w:spacing w:val="-2"/>
                <w:szCs w:val="21"/>
              </w:rPr>
            </w:pPr>
            <w:r w:rsidRPr="00053BE9">
              <w:rPr>
                <w:rFonts w:ascii="Times New Roman" w:hAnsi="Times New Roman"/>
                <w:b/>
                <w:color w:val="000000"/>
                <w:szCs w:val="21"/>
              </w:rPr>
              <w:t>ABSZ0201</w:t>
            </w:r>
          </w:p>
        </w:tc>
        <w:tc>
          <w:tcPr>
            <w:tcW w:w="1456"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形势与政策</w:t>
            </w:r>
            <w:r w:rsidRPr="00053BE9">
              <w:rPr>
                <w:rFonts w:ascii="Times New Roman" w:hAnsi="Times New Roman"/>
                <w:b/>
                <w:color w:val="000000"/>
                <w:szCs w:val="21"/>
              </w:rPr>
              <w:t>(</w:t>
            </w:r>
            <w:r w:rsidRPr="00053BE9">
              <w:rPr>
                <w:rFonts w:ascii="Times New Roman" w:hAnsi="Times New Roman" w:hint="eastAsia"/>
                <w:b/>
                <w:color w:val="000000"/>
                <w:szCs w:val="21"/>
              </w:rPr>
              <w:t>三</w:t>
            </w:r>
            <w:r w:rsidRPr="00053BE9">
              <w:rPr>
                <w:rFonts w:ascii="Times New Roman" w:hAnsi="Times New Roman"/>
                <w:b/>
                <w:color w:val="000000"/>
                <w:szCs w:val="21"/>
              </w:rPr>
              <w:t>)</w:t>
            </w:r>
          </w:p>
        </w:tc>
        <w:tc>
          <w:tcPr>
            <w:tcW w:w="672"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0.5</w:t>
            </w:r>
          </w:p>
        </w:tc>
        <w:tc>
          <w:tcPr>
            <w:tcW w:w="619"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10</w:t>
            </w:r>
          </w:p>
        </w:tc>
        <w:tc>
          <w:tcPr>
            <w:tcW w:w="661"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10</w:t>
            </w:r>
          </w:p>
        </w:tc>
        <w:tc>
          <w:tcPr>
            <w:tcW w:w="66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877"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704"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1019B1">
        <w:trPr>
          <w:cantSplit/>
          <w:trHeight w:hRule="exact" w:val="619"/>
          <w:jc w:val="center"/>
        </w:trPr>
        <w:tc>
          <w:tcPr>
            <w:tcW w:w="378"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610" w:type="dxa"/>
            <w:vAlign w:val="center"/>
          </w:tcPr>
          <w:p w:rsidR="003063C5" w:rsidRPr="00053BE9" w:rsidRDefault="003063C5" w:rsidP="001019B1">
            <w:pPr>
              <w:spacing w:line="300" w:lineRule="exact"/>
              <w:jc w:val="center"/>
              <w:rPr>
                <w:rFonts w:ascii="Times New Roman" w:hAnsi="Times New Roman"/>
                <w:b/>
                <w:color w:val="000000"/>
                <w:spacing w:val="-2"/>
                <w:szCs w:val="21"/>
              </w:rPr>
            </w:pPr>
            <w:r w:rsidRPr="00053BE9">
              <w:rPr>
                <w:rFonts w:ascii="Times New Roman" w:hAnsi="Times New Roman"/>
                <w:b/>
                <w:color w:val="000000"/>
                <w:szCs w:val="21"/>
              </w:rPr>
              <w:t>ABRW0103</w:t>
            </w:r>
          </w:p>
        </w:tc>
        <w:tc>
          <w:tcPr>
            <w:tcW w:w="1456"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大学英语</w:t>
            </w:r>
            <w:r w:rsidRPr="00053BE9">
              <w:rPr>
                <w:rFonts w:ascii="Times New Roman" w:hAnsi="Times New Roman"/>
                <w:b/>
                <w:color w:val="000000"/>
                <w:szCs w:val="21"/>
              </w:rPr>
              <w:t>(</w:t>
            </w:r>
            <w:r w:rsidRPr="00053BE9">
              <w:rPr>
                <w:rFonts w:ascii="Times New Roman" w:hAnsi="Times New Roman" w:hint="eastAsia"/>
                <w:b/>
                <w:color w:val="000000"/>
                <w:szCs w:val="21"/>
              </w:rPr>
              <w:t>三</w:t>
            </w:r>
            <w:r w:rsidRPr="00053BE9">
              <w:rPr>
                <w:rFonts w:ascii="Times New Roman" w:hAnsi="Times New Roman"/>
                <w:b/>
                <w:color w:val="000000"/>
                <w:szCs w:val="21"/>
              </w:rPr>
              <w:t>)</w:t>
            </w:r>
          </w:p>
        </w:tc>
        <w:tc>
          <w:tcPr>
            <w:tcW w:w="672"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4</w:t>
            </w:r>
          </w:p>
        </w:tc>
        <w:tc>
          <w:tcPr>
            <w:tcW w:w="619"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64</w:t>
            </w:r>
          </w:p>
        </w:tc>
        <w:tc>
          <w:tcPr>
            <w:tcW w:w="661"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48</w:t>
            </w:r>
          </w:p>
        </w:tc>
        <w:tc>
          <w:tcPr>
            <w:tcW w:w="66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16</w:t>
            </w:r>
          </w:p>
        </w:tc>
        <w:tc>
          <w:tcPr>
            <w:tcW w:w="59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4</w:t>
            </w:r>
          </w:p>
        </w:tc>
        <w:tc>
          <w:tcPr>
            <w:tcW w:w="877"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704"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考试</w:t>
            </w:r>
          </w:p>
        </w:tc>
      </w:tr>
      <w:tr w:rsidR="003063C5" w:rsidRPr="00053BE9" w:rsidTr="001019B1">
        <w:trPr>
          <w:cantSplit/>
          <w:trHeight w:hRule="exact" w:val="627"/>
          <w:jc w:val="center"/>
        </w:trPr>
        <w:tc>
          <w:tcPr>
            <w:tcW w:w="378" w:type="dxa"/>
            <w:vMerge/>
            <w:vAlign w:val="center"/>
          </w:tcPr>
          <w:p w:rsidR="003063C5" w:rsidRPr="00053BE9" w:rsidRDefault="003063C5" w:rsidP="001019B1">
            <w:pPr>
              <w:widowControl/>
              <w:spacing w:line="300" w:lineRule="exact"/>
              <w:jc w:val="center"/>
              <w:rPr>
                <w:rFonts w:ascii="Times New Roman" w:hAnsi="Times New Roman"/>
                <w:b/>
                <w:color w:val="000000"/>
                <w:szCs w:val="21"/>
              </w:rPr>
            </w:pPr>
          </w:p>
        </w:tc>
        <w:tc>
          <w:tcPr>
            <w:tcW w:w="1610" w:type="dxa"/>
            <w:vAlign w:val="center"/>
          </w:tcPr>
          <w:p w:rsidR="003063C5" w:rsidRPr="00053BE9" w:rsidRDefault="003063C5" w:rsidP="001019B1">
            <w:pPr>
              <w:spacing w:line="300" w:lineRule="exact"/>
              <w:jc w:val="center"/>
              <w:rPr>
                <w:rFonts w:ascii="Times New Roman" w:hAnsi="Times New Roman"/>
                <w:b/>
                <w:color w:val="000000"/>
                <w:spacing w:val="-2"/>
                <w:szCs w:val="21"/>
              </w:rPr>
            </w:pPr>
            <w:r w:rsidRPr="00053BE9">
              <w:rPr>
                <w:rFonts w:ascii="Times New Roman" w:hAnsi="Times New Roman"/>
                <w:b/>
                <w:color w:val="000000"/>
                <w:szCs w:val="21"/>
              </w:rPr>
              <w:t>ABRW0703</w:t>
            </w:r>
          </w:p>
        </w:tc>
        <w:tc>
          <w:tcPr>
            <w:tcW w:w="1456"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体育与健康</w:t>
            </w:r>
            <w:r w:rsidRPr="00053BE9">
              <w:rPr>
                <w:rFonts w:ascii="Times New Roman" w:hAnsi="Times New Roman"/>
                <w:b/>
                <w:color w:val="000000"/>
                <w:szCs w:val="21"/>
              </w:rPr>
              <w:t>(</w:t>
            </w:r>
            <w:r w:rsidRPr="00053BE9">
              <w:rPr>
                <w:rFonts w:ascii="Times New Roman" w:hAnsi="Times New Roman" w:hint="eastAsia"/>
                <w:b/>
                <w:color w:val="000000"/>
                <w:szCs w:val="21"/>
              </w:rPr>
              <w:t>三</w:t>
            </w:r>
            <w:r w:rsidRPr="00053BE9">
              <w:rPr>
                <w:rFonts w:ascii="Times New Roman" w:hAnsi="Times New Roman"/>
                <w:b/>
                <w:color w:val="000000"/>
                <w:szCs w:val="21"/>
              </w:rPr>
              <w:t xml:space="preserve">) </w:t>
            </w:r>
          </w:p>
        </w:tc>
        <w:tc>
          <w:tcPr>
            <w:tcW w:w="672"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2</w:t>
            </w:r>
          </w:p>
        </w:tc>
        <w:tc>
          <w:tcPr>
            <w:tcW w:w="619"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32</w:t>
            </w:r>
          </w:p>
        </w:tc>
        <w:tc>
          <w:tcPr>
            <w:tcW w:w="661"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32</w:t>
            </w:r>
          </w:p>
        </w:tc>
        <w:tc>
          <w:tcPr>
            <w:tcW w:w="66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2</w:t>
            </w:r>
          </w:p>
        </w:tc>
        <w:tc>
          <w:tcPr>
            <w:tcW w:w="877"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704"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1019B1">
        <w:trPr>
          <w:cantSplit/>
          <w:trHeight w:hRule="exact" w:val="621"/>
          <w:jc w:val="center"/>
        </w:trPr>
        <w:tc>
          <w:tcPr>
            <w:tcW w:w="378"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610" w:type="dxa"/>
            <w:vAlign w:val="center"/>
          </w:tcPr>
          <w:p w:rsidR="003063C5" w:rsidRPr="00053BE9" w:rsidRDefault="003063C5" w:rsidP="001019B1">
            <w:pPr>
              <w:spacing w:line="300" w:lineRule="exact"/>
              <w:jc w:val="center"/>
              <w:rPr>
                <w:rFonts w:ascii="Times New Roman" w:hAnsi="Times New Roman"/>
                <w:b/>
                <w:color w:val="000000"/>
                <w:spacing w:val="-2"/>
                <w:szCs w:val="21"/>
              </w:rPr>
            </w:pPr>
            <w:r w:rsidRPr="00053BE9">
              <w:rPr>
                <w:rFonts w:ascii="Times New Roman" w:hAnsi="Times New Roman"/>
                <w:b/>
                <w:color w:val="000000"/>
                <w:szCs w:val="21"/>
              </w:rPr>
              <w:t>ABXX0202</w:t>
            </w:r>
          </w:p>
        </w:tc>
        <w:tc>
          <w:tcPr>
            <w:tcW w:w="1456"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计算机程序设计</w:t>
            </w:r>
          </w:p>
        </w:tc>
        <w:tc>
          <w:tcPr>
            <w:tcW w:w="672"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4</w:t>
            </w:r>
          </w:p>
        </w:tc>
        <w:tc>
          <w:tcPr>
            <w:tcW w:w="619"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64</w:t>
            </w:r>
          </w:p>
        </w:tc>
        <w:tc>
          <w:tcPr>
            <w:tcW w:w="661"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32</w:t>
            </w:r>
          </w:p>
        </w:tc>
        <w:tc>
          <w:tcPr>
            <w:tcW w:w="66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32</w:t>
            </w:r>
          </w:p>
        </w:tc>
        <w:tc>
          <w:tcPr>
            <w:tcW w:w="590" w:type="dxa"/>
            <w:vAlign w:val="center"/>
          </w:tcPr>
          <w:p w:rsidR="003063C5" w:rsidRPr="00053BE9" w:rsidRDefault="003063C5" w:rsidP="001019B1">
            <w:pPr>
              <w:spacing w:line="300" w:lineRule="exact"/>
              <w:jc w:val="center"/>
              <w:rPr>
                <w:rFonts w:ascii="Times New Roman" w:hAnsi="Times New Roman"/>
                <w:b/>
                <w:color w:val="000000"/>
                <w:szCs w:val="21"/>
              </w:rPr>
            </w:pPr>
            <w:r>
              <w:rPr>
                <w:rFonts w:ascii="Times New Roman" w:hAnsi="Times New Roman"/>
                <w:b/>
                <w:color w:val="000000"/>
                <w:szCs w:val="21"/>
              </w:rPr>
              <w:t>4</w:t>
            </w:r>
          </w:p>
        </w:tc>
        <w:tc>
          <w:tcPr>
            <w:tcW w:w="877"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704"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考试</w:t>
            </w:r>
          </w:p>
        </w:tc>
      </w:tr>
      <w:tr w:rsidR="003063C5" w:rsidRPr="00053BE9" w:rsidTr="001019B1">
        <w:trPr>
          <w:cantSplit/>
          <w:trHeight w:hRule="exact" w:val="941"/>
          <w:jc w:val="center"/>
        </w:trPr>
        <w:tc>
          <w:tcPr>
            <w:tcW w:w="378"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610" w:type="dxa"/>
            <w:vAlign w:val="center"/>
          </w:tcPr>
          <w:p w:rsidR="003063C5" w:rsidRPr="00053BE9" w:rsidRDefault="003063C5" w:rsidP="001019B1">
            <w:pPr>
              <w:spacing w:line="300" w:lineRule="exact"/>
              <w:jc w:val="center"/>
              <w:rPr>
                <w:rFonts w:ascii="Times New Roman" w:hAnsi="Times New Roman"/>
                <w:b/>
                <w:color w:val="000000"/>
                <w:spacing w:val="-2"/>
                <w:szCs w:val="21"/>
              </w:rPr>
            </w:pPr>
            <w:r w:rsidRPr="00053BE9">
              <w:rPr>
                <w:rFonts w:ascii="Times New Roman" w:hAnsi="Times New Roman"/>
                <w:b/>
                <w:color w:val="000000"/>
                <w:szCs w:val="21"/>
              </w:rPr>
              <w:t>ABZS0101</w:t>
            </w:r>
          </w:p>
        </w:tc>
        <w:tc>
          <w:tcPr>
            <w:tcW w:w="1456"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大学生职业生涯规划与创业教育</w:t>
            </w:r>
          </w:p>
        </w:tc>
        <w:tc>
          <w:tcPr>
            <w:tcW w:w="672"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0.5</w:t>
            </w:r>
          </w:p>
        </w:tc>
        <w:tc>
          <w:tcPr>
            <w:tcW w:w="619"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16</w:t>
            </w:r>
          </w:p>
        </w:tc>
        <w:tc>
          <w:tcPr>
            <w:tcW w:w="661"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16</w:t>
            </w:r>
          </w:p>
        </w:tc>
        <w:tc>
          <w:tcPr>
            <w:tcW w:w="66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2</w:t>
            </w:r>
          </w:p>
        </w:tc>
        <w:tc>
          <w:tcPr>
            <w:tcW w:w="877"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704"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1019B1">
        <w:trPr>
          <w:cantSplit/>
          <w:trHeight w:hRule="exact" w:val="613"/>
          <w:jc w:val="center"/>
        </w:trPr>
        <w:tc>
          <w:tcPr>
            <w:tcW w:w="378"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610" w:type="dxa"/>
            <w:vAlign w:val="center"/>
          </w:tcPr>
          <w:p w:rsidR="003063C5" w:rsidRPr="00053BE9" w:rsidRDefault="003063C5" w:rsidP="001019B1">
            <w:pPr>
              <w:spacing w:line="300" w:lineRule="exact"/>
              <w:jc w:val="center"/>
              <w:rPr>
                <w:rFonts w:ascii="Times New Roman" w:hAnsi="Times New Roman"/>
                <w:b/>
                <w:color w:val="000000"/>
                <w:spacing w:val="-2"/>
                <w:szCs w:val="21"/>
              </w:rPr>
            </w:pPr>
            <w:r w:rsidRPr="00053BE9">
              <w:rPr>
                <w:rFonts w:ascii="Times New Roman" w:hAnsi="Times New Roman"/>
                <w:b/>
                <w:color w:val="000000"/>
                <w:spacing w:val="-2"/>
                <w:szCs w:val="21"/>
              </w:rPr>
              <w:t>ABJD0107</w:t>
            </w:r>
          </w:p>
        </w:tc>
        <w:tc>
          <w:tcPr>
            <w:tcW w:w="1456" w:type="dxa"/>
            <w:vAlign w:val="center"/>
          </w:tcPr>
          <w:p w:rsidR="003063C5" w:rsidRPr="00053BE9" w:rsidRDefault="003063C5" w:rsidP="001019B1">
            <w:pPr>
              <w:snapToGrid w:val="0"/>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大学物理</w:t>
            </w:r>
            <w:r w:rsidRPr="00053BE9">
              <w:rPr>
                <w:rFonts w:ascii="Times New Roman" w:hAnsi="Times New Roman"/>
                <w:b/>
                <w:color w:val="000000"/>
                <w:szCs w:val="21"/>
              </w:rPr>
              <w:t>(</w:t>
            </w:r>
            <w:r>
              <w:rPr>
                <w:rFonts w:ascii="Times New Roman" w:hAnsi="Times New Roman"/>
                <w:b/>
                <w:color w:val="000000"/>
                <w:szCs w:val="21"/>
              </w:rPr>
              <w:t>2</w:t>
            </w:r>
            <w:r w:rsidRPr="00053BE9">
              <w:rPr>
                <w:rFonts w:ascii="Times New Roman" w:hAnsi="Times New Roman"/>
                <w:b/>
                <w:color w:val="000000"/>
                <w:szCs w:val="21"/>
              </w:rPr>
              <w:t>)</w:t>
            </w:r>
          </w:p>
        </w:tc>
        <w:tc>
          <w:tcPr>
            <w:tcW w:w="672"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619"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32</w:t>
            </w:r>
          </w:p>
        </w:tc>
        <w:tc>
          <w:tcPr>
            <w:tcW w:w="66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32</w:t>
            </w:r>
          </w:p>
        </w:tc>
        <w:tc>
          <w:tcPr>
            <w:tcW w:w="660" w:type="dxa"/>
            <w:vAlign w:val="center"/>
          </w:tcPr>
          <w:p w:rsidR="003063C5" w:rsidRPr="00053BE9" w:rsidRDefault="003063C5" w:rsidP="001019B1">
            <w:pPr>
              <w:spacing w:line="300" w:lineRule="exact"/>
              <w:jc w:val="center"/>
              <w:rPr>
                <w:rFonts w:ascii="Times New Roman" w:hAnsi="Times New Roman"/>
                <w:b/>
                <w:color w:val="000000"/>
                <w:szCs w:val="21"/>
              </w:rPr>
            </w:pPr>
          </w:p>
        </w:tc>
        <w:tc>
          <w:tcPr>
            <w:tcW w:w="59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877"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704"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考试</w:t>
            </w:r>
          </w:p>
        </w:tc>
      </w:tr>
      <w:tr w:rsidR="003063C5" w:rsidRPr="00053BE9" w:rsidTr="001019B1">
        <w:trPr>
          <w:cantSplit/>
          <w:trHeight w:hRule="exact" w:val="933"/>
          <w:jc w:val="center"/>
        </w:trPr>
        <w:tc>
          <w:tcPr>
            <w:tcW w:w="378"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610" w:type="dxa"/>
            <w:vAlign w:val="center"/>
          </w:tcPr>
          <w:p w:rsidR="003063C5" w:rsidRPr="00053BE9" w:rsidRDefault="003063C5" w:rsidP="001019B1">
            <w:pPr>
              <w:spacing w:line="300" w:lineRule="exact"/>
              <w:jc w:val="center"/>
              <w:rPr>
                <w:rFonts w:ascii="Times New Roman" w:hAnsi="Times New Roman"/>
                <w:b/>
                <w:color w:val="000000"/>
                <w:spacing w:val="-2"/>
                <w:szCs w:val="21"/>
              </w:rPr>
            </w:pPr>
            <w:r w:rsidRPr="00053BE9">
              <w:rPr>
                <w:rFonts w:ascii="Times New Roman" w:hAnsi="Times New Roman"/>
                <w:b/>
                <w:color w:val="000000"/>
                <w:spacing w:val="-2"/>
                <w:szCs w:val="21"/>
              </w:rPr>
              <w:t>ABJD0108</w:t>
            </w:r>
          </w:p>
        </w:tc>
        <w:tc>
          <w:tcPr>
            <w:tcW w:w="1456" w:type="dxa"/>
            <w:vAlign w:val="center"/>
          </w:tcPr>
          <w:p w:rsidR="003063C5" w:rsidRPr="00053BE9" w:rsidRDefault="003063C5" w:rsidP="001019B1">
            <w:pPr>
              <w:widowControl/>
              <w:spacing w:line="300" w:lineRule="exact"/>
              <w:jc w:val="center"/>
              <w:rPr>
                <w:rFonts w:ascii="Times New Roman" w:hAnsi="Times New Roman"/>
                <w:b/>
                <w:color w:val="000000"/>
                <w:spacing w:val="-6"/>
                <w:kern w:val="0"/>
                <w:szCs w:val="21"/>
              </w:rPr>
            </w:pPr>
            <w:r w:rsidRPr="00053BE9">
              <w:rPr>
                <w:rFonts w:ascii="Times New Roman" w:hAnsi="Times New Roman" w:hint="eastAsia"/>
                <w:b/>
                <w:color w:val="000000"/>
                <w:szCs w:val="21"/>
              </w:rPr>
              <w:t>大学物理实验</w:t>
            </w:r>
            <w:r w:rsidRPr="00053BE9">
              <w:rPr>
                <w:rFonts w:ascii="Times New Roman" w:hAnsi="Times New Roman"/>
                <w:b/>
                <w:color w:val="000000"/>
                <w:szCs w:val="21"/>
              </w:rPr>
              <w:t>(</w:t>
            </w:r>
            <w:r>
              <w:rPr>
                <w:rFonts w:ascii="Times New Roman" w:hAnsi="Times New Roman"/>
                <w:b/>
                <w:color w:val="000000"/>
                <w:szCs w:val="21"/>
              </w:rPr>
              <w:t>2</w:t>
            </w:r>
            <w:r w:rsidRPr="00053BE9">
              <w:rPr>
                <w:rFonts w:ascii="Times New Roman" w:hAnsi="Times New Roman"/>
                <w:b/>
                <w:color w:val="000000"/>
                <w:szCs w:val="21"/>
              </w:rPr>
              <w:t>)</w:t>
            </w:r>
          </w:p>
        </w:tc>
        <w:tc>
          <w:tcPr>
            <w:tcW w:w="672"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0.5</w:t>
            </w:r>
          </w:p>
        </w:tc>
        <w:tc>
          <w:tcPr>
            <w:tcW w:w="619"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10</w:t>
            </w:r>
          </w:p>
        </w:tc>
        <w:tc>
          <w:tcPr>
            <w:tcW w:w="661" w:type="dxa"/>
            <w:vAlign w:val="center"/>
          </w:tcPr>
          <w:p w:rsidR="003063C5" w:rsidRPr="00053BE9" w:rsidRDefault="003063C5" w:rsidP="001019B1">
            <w:pPr>
              <w:spacing w:line="300" w:lineRule="exact"/>
              <w:jc w:val="center"/>
              <w:rPr>
                <w:rFonts w:ascii="Times New Roman" w:hAnsi="Times New Roman"/>
                <w:b/>
                <w:color w:val="000000"/>
                <w:szCs w:val="21"/>
              </w:rPr>
            </w:pPr>
          </w:p>
        </w:tc>
        <w:tc>
          <w:tcPr>
            <w:tcW w:w="66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10</w:t>
            </w:r>
          </w:p>
        </w:tc>
        <w:tc>
          <w:tcPr>
            <w:tcW w:w="59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877"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704"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1019B1">
        <w:trPr>
          <w:cantSplit/>
          <w:trHeight w:hRule="exact" w:val="534"/>
          <w:jc w:val="center"/>
        </w:trPr>
        <w:tc>
          <w:tcPr>
            <w:tcW w:w="378"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610" w:type="dxa"/>
            <w:vAlign w:val="center"/>
          </w:tcPr>
          <w:p w:rsidR="003063C5" w:rsidRPr="00053BE9" w:rsidRDefault="003063C5" w:rsidP="00242893">
            <w:pPr>
              <w:spacing w:line="300" w:lineRule="exact"/>
              <w:jc w:val="center"/>
              <w:rPr>
                <w:rFonts w:ascii="Times New Roman" w:hAnsi="Times New Roman"/>
                <w:b/>
                <w:color w:val="000000"/>
                <w:szCs w:val="21"/>
              </w:rPr>
            </w:pPr>
            <w:r>
              <w:rPr>
                <w:rFonts w:ascii="Times New Roman" w:hAnsi="Times New Roman"/>
                <w:b/>
                <w:color w:val="000000"/>
                <w:szCs w:val="21"/>
              </w:rPr>
              <w:t>ABJD0310</w:t>
            </w:r>
          </w:p>
        </w:tc>
        <w:tc>
          <w:tcPr>
            <w:tcW w:w="1456" w:type="dxa"/>
            <w:vAlign w:val="center"/>
          </w:tcPr>
          <w:p w:rsidR="003063C5" w:rsidRPr="00AB46B4" w:rsidRDefault="003063C5" w:rsidP="00242893">
            <w:pPr>
              <w:widowControl/>
              <w:spacing w:line="300" w:lineRule="exact"/>
              <w:jc w:val="center"/>
              <w:rPr>
                <w:rFonts w:ascii="Times New Roman" w:hAnsi="Times New Roman"/>
                <w:b/>
                <w:color w:val="000000"/>
                <w:spacing w:val="-10"/>
                <w:kern w:val="0"/>
                <w:szCs w:val="21"/>
              </w:rPr>
            </w:pPr>
            <w:r w:rsidRPr="00AB46B4">
              <w:rPr>
                <w:rFonts w:ascii="Times New Roman" w:hAnsi="Times New Roman" w:hint="eastAsia"/>
                <w:b/>
                <w:color w:val="000000"/>
                <w:spacing w:val="-10"/>
                <w:kern w:val="0"/>
                <w:szCs w:val="21"/>
              </w:rPr>
              <w:t>机械工程基础</w:t>
            </w:r>
          </w:p>
        </w:tc>
        <w:tc>
          <w:tcPr>
            <w:tcW w:w="672" w:type="dxa"/>
            <w:vAlign w:val="center"/>
          </w:tcPr>
          <w:p w:rsidR="003063C5" w:rsidRPr="00053BE9" w:rsidRDefault="003063C5" w:rsidP="00242893">
            <w:pPr>
              <w:spacing w:line="300" w:lineRule="exact"/>
              <w:jc w:val="center"/>
              <w:rPr>
                <w:rFonts w:ascii="Times New Roman" w:hAnsi="Times New Roman"/>
                <w:b/>
                <w:color w:val="000000"/>
                <w:szCs w:val="21"/>
              </w:rPr>
            </w:pPr>
            <w:r w:rsidRPr="00053BE9">
              <w:rPr>
                <w:rFonts w:ascii="Times New Roman" w:hAnsi="Times New Roman"/>
                <w:b/>
                <w:color w:val="000000"/>
                <w:szCs w:val="21"/>
              </w:rPr>
              <w:t>3.5</w:t>
            </w:r>
          </w:p>
        </w:tc>
        <w:tc>
          <w:tcPr>
            <w:tcW w:w="619" w:type="dxa"/>
            <w:vAlign w:val="center"/>
          </w:tcPr>
          <w:p w:rsidR="003063C5" w:rsidRPr="00053BE9" w:rsidRDefault="003063C5" w:rsidP="00242893">
            <w:pPr>
              <w:spacing w:line="300" w:lineRule="exact"/>
              <w:jc w:val="center"/>
              <w:rPr>
                <w:rFonts w:ascii="Times New Roman" w:hAnsi="Times New Roman"/>
                <w:b/>
                <w:color w:val="000000"/>
                <w:szCs w:val="21"/>
              </w:rPr>
            </w:pPr>
            <w:r w:rsidRPr="00053BE9">
              <w:rPr>
                <w:rFonts w:ascii="Times New Roman" w:hAnsi="Times New Roman"/>
                <w:b/>
                <w:color w:val="000000"/>
                <w:szCs w:val="21"/>
              </w:rPr>
              <w:t>56</w:t>
            </w:r>
          </w:p>
        </w:tc>
        <w:tc>
          <w:tcPr>
            <w:tcW w:w="661" w:type="dxa"/>
            <w:vAlign w:val="center"/>
          </w:tcPr>
          <w:p w:rsidR="003063C5" w:rsidRPr="00053BE9" w:rsidRDefault="003063C5" w:rsidP="00242893">
            <w:pPr>
              <w:spacing w:line="300" w:lineRule="exact"/>
              <w:jc w:val="center"/>
              <w:rPr>
                <w:rFonts w:ascii="Times New Roman" w:hAnsi="Times New Roman"/>
                <w:b/>
                <w:color w:val="000000"/>
                <w:szCs w:val="21"/>
              </w:rPr>
            </w:pPr>
            <w:r w:rsidRPr="00053BE9">
              <w:rPr>
                <w:rFonts w:ascii="Times New Roman" w:hAnsi="Times New Roman"/>
                <w:b/>
                <w:color w:val="000000"/>
                <w:szCs w:val="21"/>
              </w:rPr>
              <w:t>48</w:t>
            </w:r>
          </w:p>
        </w:tc>
        <w:tc>
          <w:tcPr>
            <w:tcW w:w="660" w:type="dxa"/>
            <w:vAlign w:val="center"/>
          </w:tcPr>
          <w:p w:rsidR="003063C5" w:rsidRPr="00053BE9" w:rsidRDefault="003063C5" w:rsidP="00242893">
            <w:pPr>
              <w:spacing w:line="300" w:lineRule="exact"/>
              <w:jc w:val="center"/>
              <w:rPr>
                <w:rFonts w:ascii="Times New Roman" w:hAnsi="Times New Roman"/>
                <w:b/>
                <w:color w:val="000000"/>
                <w:szCs w:val="21"/>
              </w:rPr>
            </w:pPr>
            <w:r w:rsidRPr="00053BE9">
              <w:rPr>
                <w:rFonts w:ascii="Times New Roman" w:hAnsi="Times New Roman"/>
                <w:b/>
                <w:color w:val="000000"/>
                <w:szCs w:val="21"/>
              </w:rPr>
              <w:t>8</w:t>
            </w:r>
          </w:p>
        </w:tc>
        <w:tc>
          <w:tcPr>
            <w:tcW w:w="590" w:type="dxa"/>
            <w:vAlign w:val="center"/>
          </w:tcPr>
          <w:p w:rsidR="003063C5" w:rsidRPr="00053BE9" w:rsidRDefault="003063C5" w:rsidP="00242893">
            <w:pPr>
              <w:spacing w:line="300" w:lineRule="exact"/>
              <w:jc w:val="center"/>
              <w:rPr>
                <w:rFonts w:ascii="Times New Roman" w:hAnsi="Times New Roman"/>
                <w:b/>
                <w:color w:val="000000"/>
                <w:szCs w:val="21"/>
              </w:rPr>
            </w:pPr>
            <w:r w:rsidRPr="00053BE9">
              <w:rPr>
                <w:rFonts w:ascii="Times New Roman" w:hAnsi="Times New Roman"/>
                <w:b/>
                <w:color w:val="000000"/>
                <w:szCs w:val="21"/>
              </w:rPr>
              <w:t>4</w:t>
            </w:r>
          </w:p>
        </w:tc>
        <w:tc>
          <w:tcPr>
            <w:tcW w:w="877" w:type="dxa"/>
            <w:vAlign w:val="center"/>
          </w:tcPr>
          <w:p w:rsidR="003063C5" w:rsidRPr="00053BE9" w:rsidRDefault="003063C5" w:rsidP="00242893">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704" w:type="dxa"/>
            <w:vAlign w:val="center"/>
          </w:tcPr>
          <w:p w:rsidR="003063C5" w:rsidRPr="00053BE9" w:rsidRDefault="003063C5" w:rsidP="00242893">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考试</w:t>
            </w:r>
          </w:p>
        </w:tc>
      </w:tr>
      <w:tr w:rsidR="003063C5" w:rsidRPr="00053BE9" w:rsidTr="001019B1">
        <w:trPr>
          <w:cantSplit/>
          <w:trHeight w:hRule="exact" w:val="556"/>
          <w:jc w:val="center"/>
        </w:trPr>
        <w:tc>
          <w:tcPr>
            <w:tcW w:w="378"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610" w:type="dxa"/>
            <w:vAlign w:val="center"/>
          </w:tcPr>
          <w:p w:rsidR="003063C5" w:rsidRPr="00053BE9" w:rsidRDefault="003063C5" w:rsidP="001019B1">
            <w:pPr>
              <w:spacing w:line="300" w:lineRule="exact"/>
              <w:jc w:val="center"/>
              <w:rPr>
                <w:rFonts w:ascii="Times New Roman" w:hAnsi="Times New Roman"/>
                <w:b/>
                <w:color w:val="000000"/>
                <w:spacing w:val="-2"/>
                <w:szCs w:val="21"/>
              </w:rPr>
            </w:pPr>
            <w:r w:rsidRPr="00053BE9">
              <w:rPr>
                <w:rFonts w:ascii="Times New Roman" w:hAnsi="Times New Roman"/>
                <w:b/>
                <w:color w:val="000000"/>
                <w:spacing w:val="-2"/>
                <w:szCs w:val="21"/>
              </w:rPr>
              <w:t>ABCL0103</w:t>
            </w:r>
          </w:p>
        </w:tc>
        <w:tc>
          <w:tcPr>
            <w:tcW w:w="1456" w:type="dxa"/>
            <w:vAlign w:val="center"/>
          </w:tcPr>
          <w:p w:rsidR="003063C5" w:rsidRPr="00053BE9" w:rsidRDefault="003063C5" w:rsidP="001019B1">
            <w:pPr>
              <w:widowControl/>
              <w:spacing w:line="300" w:lineRule="exact"/>
              <w:jc w:val="center"/>
              <w:rPr>
                <w:rFonts w:ascii="Times New Roman" w:hAnsi="Times New Roman"/>
                <w:b/>
                <w:color w:val="000000"/>
                <w:spacing w:val="-6"/>
                <w:kern w:val="0"/>
                <w:szCs w:val="21"/>
              </w:rPr>
            </w:pPr>
            <w:r w:rsidRPr="00053BE9">
              <w:rPr>
                <w:rFonts w:ascii="Times New Roman" w:hAnsi="Times New Roman" w:hint="eastAsia"/>
                <w:b/>
                <w:color w:val="000000"/>
                <w:kern w:val="0"/>
                <w:szCs w:val="21"/>
              </w:rPr>
              <w:t>有机化学</w:t>
            </w:r>
          </w:p>
        </w:tc>
        <w:tc>
          <w:tcPr>
            <w:tcW w:w="672"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2</w:t>
            </w:r>
          </w:p>
        </w:tc>
        <w:tc>
          <w:tcPr>
            <w:tcW w:w="619"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32</w:t>
            </w:r>
          </w:p>
        </w:tc>
        <w:tc>
          <w:tcPr>
            <w:tcW w:w="661"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32</w:t>
            </w:r>
          </w:p>
        </w:tc>
        <w:tc>
          <w:tcPr>
            <w:tcW w:w="66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2</w:t>
            </w:r>
          </w:p>
        </w:tc>
        <w:tc>
          <w:tcPr>
            <w:tcW w:w="877"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704"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考试</w:t>
            </w:r>
          </w:p>
        </w:tc>
      </w:tr>
      <w:tr w:rsidR="003063C5" w:rsidRPr="00053BE9" w:rsidTr="001019B1">
        <w:trPr>
          <w:cantSplit/>
          <w:trHeight w:hRule="exact" w:val="620"/>
          <w:jc w:val="center"/>
        </w:trPr>
        <w:tc>
          <w:tcPr>
            <w:tcW w:w="378"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610" w:type="dxa"/>
            <w:vAlign w:val="center"/>
          </w:tcPr>
          <w:p w:rsidR="003063C5" w:rsidRPr="00053BE9" w:rsidRDefault="003063C5" w:rsidP="001019B1">
            <w:pPr>
              <w:spacing w:line="300" w:lineRule="exact"/>
              <w:jc w:val="center"/>
              <w:rPr>
                <w:rFonts w:ascii="Times New Roman" w:hAnsi="Times New Roman"/>
                <w:b/>
                <w:color w:val="000000"/>
                <w:spacing w:val="-2"/>
                <w:szCs w:val="21"/>
              </w:rPr>
            </w:pPr>
            <w:r>
              <w:rPr>
                <w:rFonts w:ascii="Times New Roman" w:hAnsi="Times New Roman"/>
                <w:b/>
                <w:color w:val="000000"/>
                <w:szCs w:val="21"/>
              </w:rPr>
              <w:t>ABCL0104</w:t>
            </w:r>
          </w:p>
        </w:tc>
        <w:tc>
          <w:tcPr>
            <w:tcW w:w="1456" w:type="dxa"/>
            <w:vAlign w:val="center"/>
          </w:tcPr>
          <w:p w:rsidR="003063C5" w:rsidRPr="00053BE9" w:rsidRDefault="003063C5" w:rsidP="00C13BED">
            <w:pPr>
              <w:widowControl/>
              <w:spacing w:line="300" w:lineRule="exact"/>
              <w:jc w:val="center"/>
              <w:rPr>
                <w:rFonts w:ascii="Times New Roman" w:hAnsi="Times New Roman"/>
                <w:b/>
                <w:color w:val="000000"/>
                <w:kern w:val="0"/>
                <w:szCs w:val="21"/>
              </w:rPr>
            </w:pPr>
            <w:r w:rsidRPr="00053BE9">
              <w:rPr>
                <w:rFonts w:ascii="Times New Roman" w:hAnsi="Times New Roman" w:hint="eastAsia"/>
                <w:b/>
                <w:color w:val="000000"/>
                <w:kern w:val="0"/>
                <w:szCs w:val="21"/>
              </w:rPr>
              <w:t>有机化学实验</w:t>
            </w:r>
          </w:p>
        </w:tc>
        <w:tc>
          <w:tcPr>
            <w:tcW w:w="672"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1</w:t>
            </w:r>
          </w:p>
        </w:tc>
        <w:tc>
          <w:tcPr>
            <w:tcW w:w="619"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16</w:t>
            </w:r>
          </w:p>
        </w:tc>
        <w:tc>
          <w:tcPr>
            <w:tcW w:w="661"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66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16</w:t>
            </w:r>
          </w:p>
        </w:tc>
        <w:tc>
          <w:tcPr>
            <w:tcW w:w="59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2</w:t>
            </w:r>
          </w:p>
        </w:tc>
        <w:tc>
          <w:tcPr>
            <w:tcW w:w="877"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704"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1019B1">
        <w:trPr>
          <w:cantSplit/>
          <w:trHeight w:hRule="exact" w:val="614"/>
          <w:jc w:val="center"/>
        </w:trPr>
        <w:tc>
          <w:tcPr>
            <w:tcW w:w="378"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610" w:type="dxa"/>
            <w:vAlign w:val="center"/>
          </w:tcPr>
          <w:p w:rsidR="003063C5" w:rsidRPr="00053BE9" w:rsidRDefault="003063C5" w:rsidP="001019B1">
            <w:pPr>
              <w:spacing w:line="300" w:lineRule="exact"/>
              <w:jc w:val="center"/>
              <w:rPr>
                <w:rFonts w:ascii="Times New Roman" w:hAnsi="Times New Roman"/>
                <w:b/>
                <w:color w:val="000000"/>
                <w:spacing w:val="-2"/>
                <w:szCs w:val="21"/>
              </w:rPr>
            </w:pPr>
            <w:r w:rsidRPr="00053BE9">
              <w:rPr>
                <w:rFonts w:ascii="Times New Roman" w:hAnsi="Times New Roman"/>
                <w:b/>
                <w:color w:val="000000"/>
                <w:spacing w:val="-2"/>
                <w:szCs w:val="21"/>
              </w:rPr>
              <w:t>ABCL0499</w:t>
            </w:r>
          </w:p>
        </w:tc>
        <w:tc>
          <w:tcPr>
            <w:tcW w:w="1456" w:type="dxa"/>
            <w:vAlign w:val="center"/>
          </w:tcPr>
          <w:p w:rsidR="003063C5" w:rsidRPr="00053BE9" w:rsidRDefault="003063C5" w:rsidP="00C13BED">
            <w:pPr>
              <w:widowControl/>
              <w:spacing w:line="300" w:lineRule="exact"/>
              <w:jc w:val="center"/>
              <w:rPr>
                <w:rFonts w:ascii="Times New Roman" w:hAnsi="Times New Roman"/>
                <w:b/>
                <w:color w:val="000000"/>
                <w:kern w:val="0"/>
                <w:szCs w:val="21"/>
              </w:rPr>
            </w:pPr>
            <w:r w:rsidRPr="00053BE9">
              <w:rPr>
                <w:rFonts w:ascii="Times New Roman" w:hAnsi="Times New Roman" w:hint="eastAsia"/>
                <w:b/>
                <w:color w:val="000000"/>
                <w:kern w:val="0"/>
                <w:szCs w:val="21"/>
              </w:rPr>
              <w:t>材料科学前沿</w:t>
            </w:r>
            <w:r w:rsidR="006A5B3C">
              <w:rPr>
                <w:rFonts w:ascii="Times New Roman" w:hAnsi="Times New Roman" w:hint="eastAsia"/>
                <w:b/>
                <w:color w:val="000000"/>
                <w:kern w:val="0"/>
                <w:szCs w:val="21"/>
              </w:rPr>
              <w:t>（三）</w:t>
            </w:r>
          </w:p>
        </w:tc>
        <w:tc>
          <w:tcPr>
            <w:tcW w:w="672"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0.5</w:t>
            </w:r>
          </w:p>
        </w:tc>
        <w:tc>
          <w:tcPr>
            <w:tcW w:w="619"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8</w:t>
            </w:r>
          </w:p>
        </w:tc>
        <w:tc>
          <w:tcPr>
            <w:tcW w:w="66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8</w:t>
            </w:r>
          </w:p>
        </w:tc>
        <w:tc>
          <w:tcPr>
            <w:tcW w:w="660" w:type="dxa"/>
            <w:vAlign w:val="center"/>
          </w:tcPr>
          <w:p w:rsidR="003063C5" w:rsidRPr="00053BE9" w:rsidRDefault="003063C5" w:rsidP="001019B1">
            <w:pPr>
              <w:spacing w:line="300" w:lineRule="exact"/>
              <w:jc w:val="center"/>
              <w:rPr>
                <w:rFonts w:ascii="Times New Roman" w:hAnsi="Times New Roman"/>
                <w:b/>
                <w:color w:val="000000"/>
                <w:szCs w:val="21"/>
              </w:rPr>
            </w:pPr>
          </w:p>
        </w:tc>
        <w:tc>
          <w:tcPr>
            <w:tcW w:w="590" w:type="dxa"/>
            <w:vAlign w:val="center"/>
          </w:tcPr>
          <w:p w:rsidR="003063C5" w:rsidRPr="00053BE9" w:rsidRDefault="003063C5" w:rsidP="001019B1">
            <w:pPr>
              <w:spacing w:line="300" w:lineRule="exact"/>
              <w:jc w:val="center"/>
              <w:rPr>
                <w:rFonts w:ascii="Times New Roman" w:hAnsi="Times New Roman"/>
                <w:b/>
                <w:color w:val="000000"/>
                <w:szCs w:val="21"/>
              </w:rPr>
            </w:pPr>
          </w:p>
        </w:tc>
        <w:tc>
          <w:tcPr>
            <w:tcW w:w="877"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704"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1019B1">
        <w:trPr>
          <w:cantSplit/>
          <w:trHeight w:hRule="exact" w:val="786"/>
          <w:jc w:val="center"/>
        </w:trPr>
        <w:tc>
          <w:tcPr>
            <w:tcW w:w="378"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610" w:type="dxa"/>
            <w:vAlign w:val="center"/>
          </w:tcPr>
          <w:p w:rsidR="003063C5" w:rsidRPr="00053BE9" w:rsidRDefault="003063C5" w:rsidP="001019B1">
            <w:pPr>
              <w:spacing w:line="300" w:lineRule="exact"/>
              <w:jc w:val="center"/>
              <w:rPr>
                <w:rFonts w:ascii="Times New Roman" w:hAnsi="Times New Roman"/>
                <w:b/>
                <w:color w:val="000000"/>
                <w:spacing w:val="-2"/>
                <w:szCs w:val="21"/>
              </w:rPr>
            </w:pPr>
            <w:r>
              <w:rPr>
                <w:rFonts w:ascii="Times New Roman" w:hAnsi="Times New Roman"/>
                <w:b/>
                <w:color w:val="000000"/>
                <w:spacing w:val="-2"/>
                <w:szCs w:val="21"/>
              </w:rPr>
              <w:t>ABCL01</w:t>
            </w:r>
            <w:r w:rsidRPr="00053BE9">
              <w:rPr>
                <w:rFonts w:ascii="Times New Roman" w:hAnsi="Times New Roman"/>
                <w:b/>
                <w:color w:val="000000"/>
                <w:spacing w:val="-2"/>
                <w:szCs w:val="21"/>
              </w:rPr>
              <w:t>24</w:t>
            </w:r>
          </w:p>
        </w:tc>
        <w:tc>
          <w:tcPr>
            <w:tcW w:w="1456" w:type="dxa"/>
            <w:vAlign w:val="center"/>
          </w:tcPr>
          <w:p w:rsidR="003063C5" w:rsidRPr="00053BE9" w:rsidRDefault="003063C5" w:rsidP="001019B1">
            <w:pPr>
              <w:widowControl/>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设计性化学实验</w:t>
            </w:r>
          </w:p>
        </w:tc>
        <w:tc>
          <w:tcPr>
            <w:tcW w:w="672"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1</w:t>
            </w:r>
          </w:p>
        </w:tc>
        <w:tc>
          <w:tcPr>
            <w:tcW w:w="619" w:type="dxa"/>
            <w:vAlign w:val="center"/>
          </w:tcPr>
          <w:p w:rsidR="003063C5" w:rsidRPr="00053BE9" w:rsidRDefault="003063C5" w:rsidP="001019B1">
            <w:pPr>
              <w:spacing w:line="300" w:lineRule="exact"/>
              <w:jc w:val="center"/>
              <w:rPr>
                <w:rFonts w:ascii="Times New Roman" w:hAnsi="Times New Roman"/>
                <w:b/>
                <w:color w:val="000000"/>
                <w:szCs w:val="21"/>
              </w:rPr>
            </w:pPr>
          </w:p>
        </w:tc>
        <w:tc>
          <w:tcPr>
            <w:tcW w:w="661" w:type="dxa"/>
            <w:vAlign w:val="center"/>
          </w:tcPr>
          <w:p w:rsidR="003063C5" w:rsidRPr="00053BE9" w:rsidRDefault="003063C5" w:rsidP="001019B1">
            <w:pPr>
              <w:spacing w:line="300" w:lineRule="exact"/>
              <w:jc w:val="center"/>
              <w:rPr>
                <w:rFonts w:ascii="Times New Roman" w:hAnsi="Times New Roman"/>
                <w:b/>
                <w:color w:val="000000"/>
                <w:szCs w:val="21"/>
              </w:rPr>
            </w:pPr>
          </w:p>
        </w:tc>
        <w:tc>
          <w:tcPr>
            <w:tcW w:w="66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1</w:t>
            </w:r>
            <w:r w:rsidRPr="00053BE9">
              <w:rPr>
                <w:rFonts w:ascii="Times New Roman" w:hAnsi="Times New Roman" w:hint="eastAsia"/>
                <w:b/>
                <w:color w:val="000000"/>
                <w:szCs w:val="21"/>
              </w:rPr>
              <w:t>周</w:t>
            </w:r>
          </w:p>
        </w:tc>
        <w:tc>
          <w:tcPr>
            <w:tcW w:w="59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877"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704"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1019B1">
        <w:trPr>
          <w:cantSplit/>
          <w:trHeight w:hRule="exact" w:val="603"/>
          <w:jc w:val="center"/>
        </w:trPr>
        <w:tc>
          <w:tcPr>
            <w:tcW w:w="378"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610" w:type="dxa"/>
            <w:vAlign w:val="center"/>
          </w:tcPr>
          <w:p w:rsidR="003063C5" w:rsidRPr="00053BE9" w:rsidRDefault="003063C5" w:rsidP="001019B1">
            <w:pPr>
              <w:spacing w:line="300" w:lineRule="exact"/>
              <w:jc w:val="center"/>
              <w:rPr>
                <w:rFonts w:ascii="Times New Roman" w:hAnsi="Times New Roman"/>
                <w:b/>
                <w:color w:val="000000"/>
                <w:spacing w:val="-2"/>
                <w:szCs w:val="21"/>
              </w:rPr>
            </w:pPr>
            <w:r w:rsidRPr="00053BE9">
              <w:rPr>
                <w:rFonts w:ascii="Times New Roman" w:hAnsi="Times New Roman"/>
                <w:b/>
                <w:color w:val="000000"/>
                <w:spacing w:val="-2"/>
                <w:szCs w:val="21"/>
              </w:rPr>
              <w:t>ABCL0426</w:t>
            </w:r>
          </w:p>
        </w:tc>
        <w:tc>
          <w:tcPr>
            <w:tcW w:w="1456" w:type="dxa"/>
            <w:vAlign w:val="center"/>
          </w:tcPr>
          <w:p w:rsidR="003063C5" w:rsidRPr="00053BE9" w:rsidRDefault="003063C5" w:rsidP="001019B1">
            <w:pPr>
              <w:widowControl/>
              <w:spacing w:line="300" w:lineRule="exact"/>
              <w:jc w:val="center"/>
              <w:rPr>
                <w:rFonts w:ascii="Times New Roman" w:hAnsi="Times New Roman"/>
                <w:b/>
                <w:color w:val="000000"/>
                <w:kern w:val="0"/>
                <w:szCs w:val="21"/>
              </w:rPr>
            </w:pPr>
            <w:r w:rsidRPr="00053BE9">
              <w:rPr>
                <w:rFonts w:ascii="Times New Roman" w:hAnsi="Times New Roman" w:hint="eastAsia"/>
                <w:b/>
                <w:color w:val="000000"/>
                <w:kern w:val="0"/>
                <w:szCs w:val="21"/>
              </w:rPr>
              <w:t>认识实习</w:t>
            </w:r>
          </w:p>
        </w:tc>
        <w:tc>
          <w:tcPr>
            <w:tcW w:w="672"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1</w:t>
            </w:r>
          </w:p>
        </w:tc>
        <w:tc>
          <w:tcPr>
            <w:tcW w:w="619"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661"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66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1</w:t>
            </w:r>
            <w:r w:rsidRPr="00053BE9">
              <w:rPr>
                <w:rFonts w:ascii="Times New Roman" w:hAnsi="Times New Roman" w:hint="eastAsia"/>
                <w:b/>
                <w:color w:val="000000"/>
                <w:szCs w:val="21"/>
              </w:rPr>
              <w:t>周</w:t>
            </w:r>
          </w:p>
        </w:tc>
        <w:tc>
          <w:tcPr>
            <w:tcW w:w="59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877"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704"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1019B1">
        <w:trPr>
          <w:cantSplit/>
          <w:trHeight w:hRule="exact" w:val="789"/>
          <w:jc w:val="center"/>
        </w:trPr>
        <w:tc>
          <w:tcPr>
            <w:tcW w:w="378"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610" w:type="dxa"/>
            <w:vAlign w:val="center"/>
          </w:tcPr>
          <w:p w:rsidR="003063C5" w:rsidRPr="00053BE9" w:rsidRDefault="003063C5" w:rsidP="001019B1">
            <w:pPr>
              <w:spacing w:line="300" w:lineRule="exact"/>
              <w:jc w:val="center"/>
              <w:rPr>
                <w:rFonts w:ascii="Times New Roman" w:hAnsi="Times New Roman"/>
                <w:b/>
                <w:color w:val="000000"/>
                <w:spacing w:val="-2"/>
                <w:szCs w:val="21"/>
              </w:rPr>
            </w:pPr>
            <w:r w:rsidRPr="00053BE9">
              <w:rPr>
                <w:rFonts w:ascii="Times New Roman" w:hAnsi="Times New Roman"/>
                <w:b/>
                <w:color w:val="000000"/>
                <w:spacing w:val="-2"/>
                <w:szCs w:val="21"/>
              </w:rPr>
              <w:t>ABJW0101</w:t>
            </w:r>
          </w:p>
        </w:tc>
        <w:tc>
          <w:tcPr>
            <w:tcW w:w="1456" w:type="dxa"/>
            <w:vAlign w:val="center"/>
          </w:tcPr>
          <w:p w:rsidR="003063C5" w:rsidRPr="00053BE9" w:rsidRDefault="003063C5" w:rsidP="001019B1">
            <w:pPr>
              <w:widowControl/>
              <w:spacing w:line="300" w:lineRule="exact"/>
              <w:jc w:val="center"/>
              <w:rPr>
                <w:rFonts w:ascii="Times New Roman" w:hAnsi="Times New Roman"/>
                <w:b/>
                <w:color w:val="000000"/>
                <w:kern w:val="0"/>
                <w:szCs w:val="21"/>
              </w:rPr>
            </w:pPr>
            <w:r>
              <w:rPr>
                <w:rFonts w:ascii="Times New Roman" w:hint="eastAsia"/>
                <w:b/>
                <w:color w:val="000000"/>
                <w:kern w:val="0"/>
                <w:szCs w:val="21"/>
              </w:rPr>
              <w:t>素质选修系列活动</w:t>
            </w:r>
            <w:r w:rsidRPr="00053BE9">
              <w:rPr>
                <w:rFonts w:ascii="Times New Roman" w:hint="eastAsia"/>
                <w:b/>
                <w:color w:val="000000"/>
                <w:kern w:val="0"/>
                <w:szCs w:val="21"/>
              </w:rPr>
              <w:t>（一）</w:t>
            </w:r>
          </w:p>
        </w:tc>
        <w:tc>
          <w:tcPr>
            <w:tcW w:w="672"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1</w:t>
            </w:r>
          </w:p>
        </w:tc>
        <w:tc>
          <w:tcPr>
            <w:tcW w:w="619"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16</w:t>
            </w:r>
          </w:p>
        </w:tc>
        <w:tc>
          <w:tcPr>
            <w:tcW w:w="661"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16</w:t>
            </w:r>
          </w:p>
        </w:tc>
        <w:tc>
          <w:tcPr>
            <w:tcW w:w="66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2</w:t>
            </w:r>
          </w:p>
        </w:tc>
        <w:tc>
          <w:tcPr>
            <w:tcW w:w="877"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int="eastAsia"/>
                <w:b/>
                <w:color w:val="000000"/>
                <w:szCs w:val="21"/>
              </w:rPr>
              <w:t>选修</w:t>
            </w:r>
          </w:p>
        </w:tc>
        <w:tc>
          <w:tcPr>
            <w:tcW w:w="704"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int="eastAsia"/>
                <w:b/>
                <w:color w:val="000000"/>
                <w:szCs w:val="21"/>
              </w:rPr>
              <w:t>考查</w:t>
            </w:r>
          </w:p>
        </w:tc>
      </w:tr>
      <w:tr w:rsidR="003063C5" w:rsidRPr="00053BE9" w:rsidTr="00FD4AC2">
        <w:trPr>
          <w:cantSplit/>
          <w:trHeight w:hRule="exact" w:val="629"/>
          <w:jc w:val="center"/>
        </w:trPr>
        <w:tc>
          <w:tcPr>
            <w:tcW w:w="378" w:type="dxa"/>
            <w:vMerge/>
            <w:tcBorders>
              <w:bottom w:val="single" w:sz="12" w:space="0" w:color="auto"/>
            </w:tcBorders>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3066" w:type="dxa"/>
            <w:gridSpan w:val="2"/>
            <w:tcBorders>
              <w:bottom w:val="single" w:sz="12" w:space="0" w:color="auto"/>
            </w:tcBorders>
            <w:vAlign w:val="center"/>
          </w:tcPr>
          <w:p w:rsidR="003063C5" w:rsidRPr="00053BE9" w:rsidRDefault="003063C5" w:rsidP="001019B1">
            <w:pPr>
              <w:widowControl/>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小计</w:t>
            </w:r>
          </w:p>
        </w:tc>
        <w:tc>
          <w:tcPr>
            <w:tcW w:w="672" w:type="dxa"/>
            <w:tcBorders>
              <w:bottom w:val="single" w:sz="12" w:space="0" w:color="auto"/>
            </w:tcBorders>
            <w:vAlign w:val="center"/>
          </w:tcPr>
          <w:p w:rsidR="003063C5" w:rsidRPr="00053BE9" w:rsidRDefault="003063C5" w:rsidP="001019B1">
            <w:pPr>
              <w:spacing w:line="300" w:lineRule="exact"/>
              <w:jc w:val="center"/>
              <w:rPr>
                <w:rFonts w:ascii="Times New Roman" w:hAnsi="Times New Roman"/>
                <w:b/>
                <w:color w:val="000000"/>
                <w:szCs w:val="21"/>
              </w:rPr>
            </w:pPr>
            <w:r>
              <w:rPr>
                <w:rFonts w:ascii="Times New Roman" w:hAnsi="Times New Roman"/>
                <w:b/>
                <w:color w:val="000000"/>
                <w:szCs w:val="21"/>
              </w:rPr>
              <w:t>27</w:t>
            </w:r>
          </w:p>
        </w:tc>
        <w:tc>
          <w:tcPr>
            <w:tcW w:w="619" w:type="dxa"/>
            <w:tcBorders>
              <w:bottom w:val="single" w:sz="12" w:space="0" w:color="auto"/>
            </w:tcBorders>
            <w:vAlign w:val="center"/>
          </w:tcPr>
          <w:p w:rsidR="003063C5" w:rsidRPr="00053BE9" w:rsidRDefault="003063C5" w:rsidP="001019B1">
            <w:pPr>
              <w:spacing w:line="300" w:lineRule="exact"/>
              <w:jc w:val="center"/>
              <w:rPr>
                <w:rFonts w:ascii="Times New Roman" w:hAnsi="Times New Roman"/>
                <w:b/>
                <w:color w:val="000000"/>
                <w:szCs w:val="21"/>
              </w:rPr>
            </w:pPr>
            <w:r>
              <w:rPr>
                <w:rFonts w:ascii="Times New Roman" w:hAnsi="Times New Roman"/>
                <w:b/>
                <w:color w:val="000000"/>
                <w:szCs w:val="21"/>
              </w:rPr>
              <w:t>408</w:t>
            </w:r>
          </w:p>
        </w:tc>
        <w:tc>
          <w:tcPr>
            <w:tcW w:w="661" w:type="dxa"/>
            <w:tcBorders>
              <w:bottom w:val="single" w:sz="12" w:space="0" w:color="auto"/>
            </w:tcBorders>
            <w:vAlign w:val="center"/>
          </w:tcPr>
          <w:p w:rsidR="003063C5" w:rsidRPr="00053BE9" w:rsidRDefault="003063C5" w:rsidP="001019B1">
            <w:pPr>
              <w:spacing w:line="300" w:lineRule="exact"/>
              <w:jc w:val="center"/>
              <w:rPr>
                <w:rFonts w:ascii="Times New Roman" w:hAnsi="Times New Roman"/>
                <w:b/>
                <w:color w:val="000000"/>
                <w:szCs w:val="21"/>
              </w:rPr>
            </w:pPr>
            <w:r>
              <w:rPr>
                <w:rFonts w:ascii="Times New Roman" w:hAnsi="Times New Roman"/>
                <w:b/>
                <w:color w:val="000000"/>
                <w:szCs w:val="21"/>
              </w:rPr>
              <w:t>312</w:t>
            </w:r>
          </w:p>
        </w:tc>
        <w:tc>
          <w:tcPr>
            <w:tcW w:w="660" w:type="dxa"/>
            <w:tcBorders>
              <w:bottom w:val="single" w:sz="12" w:space="0" w:color="auto"/>
            </w:tcBorders>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r w:rsidRPr="00053BE9">
              <w:rPr>
                <w:rFonts w:ascii="Times New Roman" w:hAnsi="Times New Roman" w:hint="eastAsia"/>
                <w:b/>
                <w:color w:val="000000"/>
                <w:szCs w:val="21"/>
              </w:rPr>
              <w:t>周</w:t>
            </w:r>
            <w:r>
              <w:rPr>
                <w:rFonts w:ascii="Times New Roman" w:hAnsi="Times New Roman"/>
                <w:b/>
                <w:color w:val="000000"/>
                <w:szCs w:val="21"/>
              </w:rPr>
              <w:t>+96</w:t>
            </w:r>
          </w:p>
        </w:tc>
        <w:tc>
          <w:tcPr>
            <w:tcW w:w="590" w:type="dxa"/>
            <w:tcBorders>
              <w:bottom w:val="single" w:sz="12" w:space="0" w:color="auto"/>
            </w:tcBorders>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877" w:type="dxa"/>
            <w:tcBorders>
              <w:bottom w:val="single" w:sz="12" w:space="0" w:color="auto"/>
            </w:tcBorders>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704" w:type="dxa"/>
            <w:tcBorders>
              <w:bottom w:val="single" w:sz="12" w:space="0" w:color="auto"/>
            </w:tcBorders>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r>
    </w:tbl>
    <w:p w:rsidR="003063C5" w:rsidRPr="00053BE9" w:rsidRDefault="003063C5" w:rsidP="00FD4AC2">
      <w:pPr>
        <w:spacing w:line="360" w:lineRule="auto"/>
        <w:jc w:val="center"/>
        <w:rPr>
          <w:rFonts w:ascii="Times New Roman" w:eastAsia="黑体" w:hAnsi="Times New Roman"/>
          <w:b/>
          <w:bCs/>
          <w:color w:val="000000"/>
          <w:kern w:val="0"/>
          <w:szCs w:val="21"/>
        </w:rPr>
      </w:pPr>
      <w:r w:rsidRPr="00053BE9">
        <w:rPr>
          <w:rFonts w:ascii="Times New Roman" w:eastAsia="黑体" w:hAnsi="Times New Roman"/>
          <w:b/>
          <w:bCs/>
          <w:color w:val="000000"/>
          <w:kern w:val="0"/>
          <w:szCs w:val="21"/>
        </w:rPr>
        <w:br w:type="page"/>
      </w:r>
      <w:r w:rsidRPr="00053BE9">
        <w:rPr>
          <w:rFonts w:ascii="Times New Roman" w:eastAsia="黑体" w:hAnsi="黑体" w:hint="eastAsia"/>
          <w:b/>
          <w:bCs/>
          <w:color w:val="000000"/>
          <w:kern w:val="0"/>
          <w:szCs w:val="21"/>
        </w:rPr>
        <w:lastRenderedPageBreak/>
        <w:t>第四学期课程一览表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77"/>
        <w:gridCol w:w="1612"/>
        <w:gridCol w:w="1443"/>
        <w:gridCol w:w="672"/>
        <w:gridCol w:w="616"/>
        <w:gridCol w:w="672"/>
        <w:gridCol w:w="671"/>
        <w:gridCol w:w="589"/>
        <w:gridCol w:w="873"/>
        <w:gridCol w:w="684"/>
      </w:tblGrid>
      <w:tr w:rsidR="006A5B3C" w:rsidRPr="00053BE9" w:rsidTr="001019B1">
        <w:trPr>
          <w:cantSplit/>
          <w:trHeight w:val="593"/>
          <w:jc w:val="center"/>
        </w:trPr>
        <w:tc>
          <w:tcPr>
            <w:tcW w:w="377" w:type="dxa"/>
            <w:vMerge w:val="restart"/>
            <w:tcBorders>
              <w:top w:val="single" w:sz="12" w:space="0" w:color="auto"/>
            </w:tcBorders>
            <w:vAlign w:val="center"/>
          </w:tcPr>
          <w:p w:rsidR="006A5B3C" w:rsidRPr="00053BE9" w:rsidRDefault="006A5B3C"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学</w:t>
            </w:r>
          </w:p>
          <w:p w:rsidR="006A5B3C" w:rsidRPr="00053BE9" w:rsidRDefault="006A5B3C" w:rsidP="001019B1">
            <w:pPr>
              <w:spacing w:line="300" w:lineRule="exact"/>
              <w:jc w:val="center"/>
              <w:rPr>
                <w:rFonts w:ascii="Times New Roman" w:hAnsi="Times New Roman"/>
                <w:b/>
                <w:color w:val="000000"/>
                <w:spacing w:val="-20"/>
                <w:szCs w:val="21"/>
              </w:rPr>
            </w:pPr>
            <w:r w:rsidRPr="00053BE9">
              <w:rPr>
                <w:rFonts w:ascii="Times New Roman" w:hAnsi="Times New Roman" w:hint="eastAsia"/>
                <w:b/>
                <w:color w:val="000000"/>
                <w:szCs w:val="21"/>
              </w:rPr>
              <w:t>期</w:t>
            </w:r>
          </w:p>
        </w:tc>
        <w:tc>
          <w:tcPr>
            <w:tcW w:w="1612" w:type="dxa"/>
            <w:vMerge w:val="restart"/>
            <w:tcBorders>
              <w:top w:val="single" w:sz="12" w:space="0" w:color="auto"/>
            </w:tcBorders>
            <w:vAlign w:val="center"/>
          </w:tcPr>
          <w:p w:rsidR="006A5B3C" w:rsidRPr="00053BE9" w:rsidRDefault="006A5B3C" w:rsidP="001019B1">
            <w:pPr>
              <w:spacing w:line="300" w:lineRule="exact"/>
              <w:jc w:val="center"/>
              <w:rPr>
                <w:rFonts w:ascii="Times New Roman" w:hAnsi="Times New Roman"/>
                <w:b/>
                <w:color w:val="000000"/>
                <w:spacing w:val="-20"/>
                <w:szCs w:val="21"/>
              </w:rPr>
            </w:pPr>
            <w:r w:rsidRPr="00053BE9">
              <w:rPr>
                <w:rFonts w:ascii="Times New Roman" w:hAnsi="Times New Roman" w:hint="eastAsia"/>
                <w:b/>
                <w:color w:val="000000"/>
                <w:spacing w:val="-20"/>
                <w:szCs w:val="21"/>
              </w:rPr>
              <w:t>课</w:t>
            </w:r>
          </w:p>
          <w:p w:rsidR="006A5B3C" w:rsidRPr="00053BE9" w:rsidRDefault="006A5B3C" w:rsidP="001019B1">
            <w:pPr>
              <w:spacing w:line="300" w:lineRule="exact"/>
              <w:jc w:val="center"/>
              <w:rPr>
                <w:rFonts w:ascii="Times New Roman" w:hAnsi="Times New Roman"/>
                <w:b/>
                <w:color w:val="000000"/>
                <w:spacing w:val="-20"/>
                <w:szCs w:val="21"/>
              </w:rPr>
            </w:pPr>
            <w:r w:rsidRPr="00053BE9">
              <w:rPr>
                <w:rFonts w:ascii="Times New Roman" w:hAnsi="Times New Roman" w:hint="eastAsia"/>
                <w:b/>
                <w:color w:val="000000"/>
                <w:spacing w:val="-20"/>
                <w:szCs w:val="21"/>
              </w:rPr>
              <w:t>程</w:t>
            </w:r>
          </w:p>
          <w:p w:rsidR="006A5B3C" w:rsidRPr="00053BE9" w:rsidRDefault="006A5B3C" w:rsidP="001019B1">
            <w:pPr>
              <w:spacing w:line="300" w:lineRule="exact"/>
              <w:jc w:val="center"/>
              <w:rPr>
                <w:rFonts w:ascii="Times New Roman" w:hAnsi="Times New Roman"/>
                <w:b/>
                <w:color w:val="000000"/>
                <w:spacing w:val="-20"/>
                <w:szCs w:val="21"/>
              </w:rPr>
            </w:pPr>
            <w:r w:rsidRPr="00053BE9">
              <w:rPr>
                <w:rFonts w:ascii="Times New Roman" w:hAnsi="Times New Roman" w:hint="eastAsia"/>
                <w:b/>
                <w:color w:val="000000"/>
                <w:spacing w:val="-20"/>
                <w:szCs w:val="21"/>
              </w:rPr>
              <w:t>编</w:t>
            </w:r>
          </w:p>
          <w:p w:rsidR="006A5B3C" w:rsidRPr="00053BE9" w:rsidRDefault="006A5B3C" w:rsidP="001019B1">
            <w:pPr>
              <w:spacing w:line="300" w:lineRule="exact"/>
              <w:jc w:val="center"/>
              <w:rPr>
                <w:rFonts w:ascii="Times New Roman" w:hAnsi="Times New Roman"/>
                <w:b/>
                <w:color w:val="000000"/>
                <w:spacing w:val="-20"/>
                <w:szCs w:val="21"/>
              </w:rPr>
            </w:pPr>
            <w:r w:rsidRPr="00053BE9">
              <w:rPr>
                <w:rFonts w:ascii="Times New Roman" w:hAnsi="Times New Roman" w:hint="eastAsia"/>
                <w:b/>
                <w:color w:val="000000"/>
                <w:spacing w:val="-20"/>
                <w:szCs w:val="21"/>
              </w:rPr>
              <w:t>号</w:t>
            </w:r>
          </w:p>
        </w:tc>
        <w:tc>
          <w:tcPr>
            <w:tcW w:w="1443" w:type="dxa"/>
            <w:vMerge w:val="restart"/>
            <w:tcBorders>
              <w:top w:val="single" w:sz="12" w:space="0" w:color="auto"/>
            </w:tcBorders>
            <w:vAlign w:val="center"/>
          </w:tcPr>
          <w:p w:rsidR="006A5B3C" w:rsidRPr="00053BE9" w:rsidRDefault="006A5B3C" w:rsidP="001019B1">
            <w:pPr>
              <w:spacing w:line="300" w:lineRule="exact"/>
              <w:jc w:val="center"/>
              <w:rPr>
                <w:rFonts w:ascii="Times New Roman" w:hAnsi="Times New Roman"/>
                <w:b/>
                <w:color w:val="000000"/>
                <w:spacing w:val="-20"/>
                <w:szCs w:val="21"/>
              </w:rPr>
            </w:pPr>
            <w:r w:rsidRPr="00053BE9">
              <w:rPr>
                <w:rFonts w:ascii="Times New Roman" w:hAnsi="Times New Roman" w:hint="eastAsia"/>
                <w:b/>
                <w:color w:val="000000"/>
                <w:spacing w:val="-20"/>
                <w:szCs w:val="21"/>
              </w:rPr>
              <w:t>课</w:t>
            </w:r>
            <w:r>
              <w:rPr>
                <w:rFonts w:ascii="Times New Roman" w:hAnsi="Times New Roman"/>
                <w:b/>
                <w:color w:val="000000"/>
                <w:spacing w:val="-20"/>
                <w:szCs w:val="21"/>
              </w:rPr>
              <w:t xml:space="preserve"> </w:t>
            </w:r>
            <w:r w:rsidRPr="00053BE9">
              <w:rPr>
                <w:rFonts w:ascii="Times New Roman" w:hAnsi="Times New Roman" w:hint="eastAsia"/>
                <w:b/>
                <w:color w:val="000000"/>
                <w:spacing w:val="-20"/>
                <w:szCs w:val="21"/>
              </w:rPr>
              <w:t>程</w:t>
            </w:r>
            <w:r>
              <w:rPr>
                <w:rFonts w:ascii="Times New Roman" w:hAnsi="Times New Roman"/>
                <w:b/>
                <w:color w:val="000000"/>
                <w:spacing w:val="-20"/>
                <w:szCs w:val="21"/>
              </w:rPr>
              <w:t xml:space="preserve"> </w:t>
            </w:r>
            <w:r w:rsidRPr="00053BE9">
              <w:rPr>
                <w:rFonts w:ascii="Times New Roman" w:hAnsi="Times New Roman" w:hint="eastAsia"/>
                <w:b/>
                <w:color w:val="000000"/>
                <w:spacing w:val="-20"/>
                <w:szCs w:val="21"/>
              </w:rPr>
              <w:t>名</w:t>
            </w:r>
            <w:r>
              <w:rPr>
                <w:rFonts w:ascii="Times New Roman" w:hAnsi="Times New Roman"/>
                <w:b/>
                <w:color w:val="000000"/>
                <w:spacing w:val="-20"/>
                <w:szCs w:val="21"/>
              </w:rPr>
              <w:t xml:space="preserve"> </w:t>
            </w:r>
            <w:r w:rsidRPr="00053BE9">
              <w:rPr>
                <w:rFonts w:ascii="Times New Roman" w:hAnsi="Times New Roman" w:hint="eastAsia"/>
                <w:b/>
                <w:color w:val="000000"/>
                <w:spacing w:val="-20"/>
                <w:szCs w:val="21"/>
              </w:rPr>
              <w:t>称</w:t>
            </w:r>
          </w:p>
        </w:tc>
        <w:tc>
          <w:tcPr>
            <w:tcW w:w="672" w:type="dxa"/>
            <w:vMerge w:val="restart"/>
            <w:tcBorders>
              <w:top w:val="single" w:sz="12" w:space="0" w:color="auto"/>
            </w:tcBorders>
            <w:vAlign w:val="center"/>
          </w:tcPr>
          <w:p w:rsidR="006A5B3C" w:rsidRPr="00053BE9" w:rsidRDefault="006A5B3C"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053BE9">
              <w:rPr>
                <w:rFonts w:ascii="Times New Roman" w:hAnsi="Times New Roman" w:hint="eastAsia"/>
                <w:b/>
                <w:color w:val="000000"/>
                <w:spacing w:val="-20"/>
                <w:sz w:val="21"/>
                <w:szCs w:val="21"/>
              </w:rPr>
              <w:t>学</w:t>
            </w:r>
          </w:p>
          <w:p w:rsidR="006A5B3C" w:rsidRPr="00053BE9" w:rsidRDefault="006A5B3C"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053BE9">
              <w:rPr>
                <w:rFonts w:ascii="Times New Roman" w:hAnsi="Times New Roman" w:hint="eastAsia"/>
                <w:b/>
                <w:color w:val="000000"/>
                <w:spacing w:val="-20"/>
                <w:sz w:val="21"/>
                <w:szCs w:val="21"/>
              </w:rPr>
              <w:t>分</w:t>
            </w:r>
          </w:p>
        </w:tc>
        <w:tc>
          <w:tcPr>
            <w:tcW w:w="2548" w:type="dxa"/>
            <w:gridSpan w:val="4"/>
            <w:tcBorders>
              <w:top w:val="single" w:sz="12" w:space="0" w:color="auto"/>
            </w:tcBorders>
            <w:vAlign w:val="center"/>
          </w:tcPr>
          <w:p w:rsidR="006A5B3C" w:rsidRPr="00053BE9" w:rsidRDefault="006A5B3C"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学时分配</w:t>
            </w:r>
          </w:p>
        </w:tc>
        <w:tc>
          <w:tcPr>
            <w:tcW w:w="873" w:type="dxa"/>
            <w:vMerge w:val="restart"/>
            <w:tcBorders>
              <w:top w:val="single" w:sz="12" w:space="0" w:color="auto"/>
            </w:tcBorders>
            <w:vAlign w:val="center"/>
          </w:tcPr>
          <w:p w:rsidR="006A5B3C" w:rsidRPr="00053BE9" w:rsidRDefault="006A5B3C"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课程</w:t>
            </w:r>
          </w:p>
          <w:p w:rsidR="006A5B3C" w:rsidRPr="00053BE9" w:rsidRDefault="006A5B3C"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性质</w:t>
            </w:r>
          </w:p>
        </w:tc>
        <w:tc>
          <w:tcPr>
            <w:tcW w:w="684" w:type="dxa"/>
            <w:vMerge w:val="restart"/>
            <w:tcBorders>
              <w:top w:val="single" w:sz="12" w:space="0" w:color="auto"/>
            </w:tcBorders>
            <w:vAlign w:val="center"/>
          </w:tcPr>
          <w:p w:rsidR="006A5B3C" w:rsidRPr="00053BE9" w:rsidRDefault="006A5B3C"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考核方式</w:t>
            </w:r>
          </w:p>
        </w:tc>
      </w:tr>
      <w:tr w:rsidR="006A5B3C" w:rsidRPr="00053BE9" w:rsidTr="006A5B3C">
        <w:trPr>
          <w:cantSplit/>
          <w:trHeight w:val="1022"/>
          <w:jc w:val="center"/>
        </w:trPr>
        <w:tc>
          <w:tcPr>
            <w:tcW w:w="377" w:type="dxa"/>
            <w:vMerge/>
            <w:vAlign w:val="center"/>
          </w:tcPr>
          <w:p w:rsidR="006A5B3C" w:rsidRPr="00053BE9" w:rsidRDefault="006A5B3C" w:rsidP="001019B1">
            <w:pPr>
              <w:spacing w:line="300" w:lineRule="exact"/>
              <w:jc w:val="center"/>
              <w:rPr>
                <w:rFonts w:ascii="Times New Roman" w:hAnsi="Times New Roman"/>
                <w:b/>
                <w:color w:val="000000"/>
                <w:spacing w:val="-20"/>
                <w:szCs w:val="21"/>
              </w:rPr>
            </w:pPr>
          </w:p>
        </w:tc>
        <w:tc>
          <w:tcPr>
            <w:tcW w:w="1612" w:type="dxa"/>
            <w:vMerge/>
            <w:vAlign w:val="center"/>
          </w:tcPr>
          <w:p w:rsidR="006A5B3C" w:rsidRPr="00053BE9" w:rsidRDefault="006A5B3C" w:rsidP="001019B1">
            <w:pPr>
              <w:spacing w:line="300" w:lineRule="exact"/>
              <w:jc w:val="center"/>
              <w:rPr>
                <w:rFonts w:ascii="Times New Roman" w:hAnsi="Times New Roman"/>
                <w:b/>
                <w:color w:val="000000"/>
                <w:spacing w:val="-20"/>
                <w:szCs w:val="21"/>
              </w:rPr>
            </w:pPr>
          </w:p>
        </w:tc>
        <w:tc>
          <w:tcPr>
            <w:tcW w:w="1443" w:type="dxa"/>
            <w:vMerge/>
            <w:vAlign w:val="center"/>
          </w:tcPr>
          <w:p w:rsidR="006A5B3C" w:rsidRPr="00053BE9" w:rsidRDefault="006A5B3C" w:rsidP="001019B1">
            <w:pPr>
              <w:spacing w:line="300" w:lineRule="exact"/>
              <w:jc w:val="center"/>
              <w:rPr>
                <w:rFonts w:ascii="Times New Roman" w:hAnsi="Times New Roman"/>
                <w:b/>
                <w:color w:val="000000"/>
                <w:spacing w:val="-20"/>
                <w:szCs w:val="21"/>
              </w:rPr>
            </w:pPr>
          </w:p>
        </w:tc>
        <w:tc>
          <w:tcPr>
            <w:tcW w:w="672" w:type="dxa"/>
            <w:vMerge/>
            <w:vAlign w:val="center"/>
          </w:tcPr>
          <w:p w:rsidR="006A5B3C" w:rsidRPr="00053BE9" w:rsidRDefault="006A5B3C"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6" w:type="dxa"/>
            <w:vAlign w:val="center"/>
          </w:tcPr>
          <w:p w:rsidR="006A5B3C" w:rsidRPr="00053BE9" w:rsidRDefault="006A5B3C" w:rsidP="001019B1">
            <w:pPr>
              <w:spacing w:line="300" w:lineRule="exact"/>
              <w:ind w:left="113" w:right="113"/>
              <w:jc w:val="center"/>
              <w:rPr>
                <w:rFonts w:ascii="Times New Roman" w:hAnsi="Times New Roman"/>
                <w:b/>
                <w:color w:val="000000"/>
                <w:szCs w:val="21"/>
              </w:rPr>
            </w:pPr>
            <w:r w:rsidRPr="00053BE9">
              <w:rPr>
                <w:rFonts w:ascii="Times New Roman" w:hAnsi="Times New Roman" w:hint="eastAsia"/>
                <w:b/>
                <w:color w:val="000000"/>
                <w:szCs w:val="21"/>
              </w:rPr>
              <w:t>总学时</w:t>
            </w:r>
          </w:p>
        </w:tc>
        <w:tc>
          <w:tcPr>
            <w:tcW w:w="672" w:type="dxa"/>
            <w:vAlign w:val="center"/>
          </w:tcPr>
          <w:p w:rsidR="006A5B3C" w:rsidRPr="00053BE9" w:rsidRDefault="006A5B3C" w:rsidP="001019B1">
            <w:pPr>
              <w:spacing w:line="300" w:lineRule="exact"/>
              <w:ind w:left="113" w:right="113"/>
              <w:jc w:val="center"/>
              <w:rPr>
                <w:rFonts w:ascii="Times New Roman" w:hAnsi="Times New Roman"/>
                <w:b/>
                <w:color w:val="000000"/>
                <w:szCs w:val="21"/>
              </w:rPr>
            </w:pPr>
            <w:r w:rsidRPr="00053BE9">
              <w:rPr>
                <w:rFonts w:ascii="Times New Roman" w:hAnsi="Times New Roman" w:hint="eastAsia"/>
                <w:b/>
                <w:color w:val="000000"/>
                <w:szCs w:val="21"/>
              </w:rPr>
              <w:t>授课</w:t>
            </w:r>
          </w:p>
        </w:tc>
        <w:tc>
          <w:tcPr>
            <w:tcW w:w="671" w:type="dxa"/>
            <w:vAlign w:val="center"/>
          </w:tcPr>
          <w:p w:rsidR="006A5B3C" w:rsidRPr="00053BE9" w:rsidRDefault="006A5B3C"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实验实践</w:t>
            </w:r>
          </w:p>
        </w:tc>
        <w:tc>
          <w:tcPr>
            <w:tcW w:w="589" w:type="dxa"/>
            <w:vAlign w:val="center"/>
          </w:tcPr>
          <w:p w:rsidR="006A5B3C" w:rsidRPr="00053BE9" w:rsidRDefault="006A5B3C"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周学时</w:t>
            </w:r>
          </w:p>
        </w:tc>
        <w:tc>
          <w:tcPr>
            <w:tcW w:w="873" w:type="dxa"/>
            <w:vMerge/>
            <w:vAlign w:val="center"/>
          </w:tcPr>
          <w:p w:rsidR="006A5B3C" w:rsidRPr="00053BE9" w:rsidRDefault="006A5B3C"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4" w:type="dxa"/>
            <w:vMerge/>
            <w:vAlign w:val="center"/>
          </w:tcPr>
          <w:p w:rsidR="006A5B3C" w:rsidRPr="00053BE9" w:rsidRDefault="006A5B3C"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053BE9" w:rsidTr="001019B1">
        <w:trPr>
          <w:cantSplit/>
          <w:trHeight w:hRule="exact" w:val="817"/>
          <w:jc w:val="center"/>
        </w:trPr>
        <w:tc>
          <w:tcPr>
            <w:tcW w:w="377" w:type="dxa"/>
            <w:vMerge w:val="restart"/>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r w:rsidRPr="00053BE9">
              <w:rPr>
                <w:rFonts w:ascii="Times New Roman" w:hAnsi="Times New Roman" w:hint="eastAsia"/>
                <w:b/>
                <w:color w:val="000000"/>
                <w:szCs w:val="21"/>
              </w:rPr>
              <w:t>四</w:t>
            </w:r>
          </w:p>
        </w:tc>
        <w:tc>
          <w:tcPr>
            <w:tcW w:w="1612" w:type="dxa"/>
            <w:vAlign w:val="center"/>
          </w:tcPr>
          <w:p w:rsidR="003063C5" w:rsidRPr="00053BE9" w:rsidRDefault="003063C5" w:rsidP="001019B1">
            <w:pPr>
              <w:spacing w:line="300" w:lineRule="exact"/>
              <w:jc w:val="center"/>
              <w:rPr>
                <w:rFonts w:ascii="Times New Roman" w:hAnsi="Times New Roman"/>
                <w:b/>
                <w:color w:val="000000"/>
                <w:spacing w:val="-2"/>
                <w:szCs w:val="21"/>
              </w:rPr>
            </w:pPr>
            <w:r w:rsidRPr="00053BE9">
              <w:rPr>
                <w:rFonts w:ascii="Times New Roman" w:hAnsi="Times New Roman"/>
                <w:b/>
                <w:color w:val="000000"/>
                <w:szCs w:val="21"/>
              </w:rPr>
              <w:t>ABSZ0501</w:t>
            </w:r>
          </w:p>
        </w:tc>
        <w:tc>
          <w:tcPr>
            <w:tcW w:w="144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中国近现代史纲要</w:t>
            </w:r>
          </w:p>
        </w:tc>
        <w:tc>
          <w:tcPr>
            <w:tcW w:w="672"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2</w:t>
            </w:r>
          </w:p>
        </w:tc>
        <w:tc>
          <w:tcPr>
            <w:tcW w:w="616"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32</w:t>
            </w:r>
          </w:p>
        </w:tc>
        <w:tc>
          <w:tcPr>
            <w:tcW w:w="672"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24</w:t>
            </w:r>
          </w:p>
        </w:tc>
        <w:tc>
          <w:tcPr>
            <w:tcW w:w="671"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8</w:t>
            </w:r>
          </w:p>
        </w:tc>
        <w:tc>
          <w:tcPr>
            <w:tcW w:w="589"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2</w:t>
            </w:r>
          </w:p>
        </w:tc>
        <w:tc>
          <w:tcPr>
            <w:tcW w:w="873"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684"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1019B1">
        <w:trPr>
          <w:cantSplit/>
          <w:trHeight w:hRule="exact" w:val="616"/>
          <w:jc w:val="center"/>
        </w:trPr>
        <w:tc>
          <w:tcPr>
            <w:tcW w:w="377" w:type="dxa"/>
            <w:vMerge/>
            <w:vAlign w:val="center"/>
          </w:tcPr>
          <w:p w:rsidR="003063C5" w:rsidRPr="00053BE9" w:rsidRDefault="003063C5" w:rsidP="001019B1">
            <w:pPr>
              <w:widowControl/>
              <w:spacing w:line="300" w:lineRule="exact"/>
              <w:jc w:val="center"/>
              <w:rPr>
                <w:rFonts w:ascii="Times New Roman" w:hAnsi="Times New Roman"/>
                <w:b/>
                <w:color w:val="000000"/>
                <w:szCs w:val="21"/>
              </w:rPr>
            </w:pPr>
          </w:p>
        </w:tc>
        <w:tc>
          <w:tcPr>
            <w:tcW w:w="1612"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ABSZ0201</w:t>
            </w:r>
          </w:p>
        </w:tc>
        <w:tc>
          <w:tcPr>
            <w:tcW w:w="144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形势与政策</w:t>
            </w:r>
            <w:r w:rsidRPr="00053BE9">
              <w:rPr>
                <w:rFonts w:ascii="Times New Roman" w:hAnsi="Times New Roman"/>
                <w:b/>
                <w:color w:val="000000"/>
                <w:szCs w:val="21"/>
              </w:rPr>
              <w:t>(</w:t>
            </w:r>
            <w:r w:rsidRPr="00053BE9">
              <w:rPr>
                <w:rFonts w:ascii="Times New Roman" w:hAnsi="Times New Roman" w:hint="eastAsia"/>
                <w:b/>
                <w:color w:val="000000"/>
                <w:szCs w:val="21"/>
              </w:rPr>
              <w:t>四</w:t>
            </w:r>
            <w:r w:rsidRPr="00053BE9">
              <w:rPr>
                <w:rFonts w:ascii="Times New Roman" w:hAnsi="Times New Roman"/>
                <w:b/>
                <w:color w:val="000000"/>
                <w:szCs w:val="21"/>
              </w:rPr>
              <w:t>)</w:t>
            </w:r>
          </w:p>
        </w:tc>
        <w:tc>
          <w:tcPr>
            <w:tcW w:w="672"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0.5</w:t>
            </w:r>
          </w:p>
        </w:tc>
        <w:tc>
          <w:tcPr>
            <w:tcW w:w="616"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10</w:t>
            </w:r>
          </w:p>
        </w:tc>
        <w:tc>
          <w:tcPr>
            <w:tcW w:w="672"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10</w:t>
            </w:r>
          </w:p>
        </w:tc>
        <w:tc>
          <w:tcPr>
            <w:tcW w:w="671"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589"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873"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684"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1019B1">
        <w:trPr>
          <w:cantSplit/>
          <w:trHeight w:hRule="exact" w:val="793"/>
          <w:jc w:val="center"/>
        </w:trPr>
        <w:tc>
          <w:tcPr>
            <w:tcW w:w="377"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612" w:type="dxa"/>
            <w:vAlign w:val="center"/>
          </w:tcPr>
          <w:p w:rsidR="003063C5" w:rsidRPr="00053BE9" w:rsidRDefault="003063C5" w:rsidP="001019B1">
            <w:pPr>
              <w:spacing w:line="300" w:lineRule="exact"/>
              <w:jc w:val="center"/>
              <w:rPr>
                <w:rFonts w:ascii="Times New Roman" w:hAnsi="Times New Roman"/>
                <w:b/>
                <w:color w:val="000000"/>
                <w:spacing w:val="-2"/>
                <w:szCs w:val="21"/>
              </w:rPr>
            </w:pPr>
            <w:r w:rsidRPr="00053BE9">
              <w:rPr>
                <w:rFonts w:ascii="Times New Roman" w:hAnsi="Times New Roman"/>
                <w:b/>
                <w:color w:val="000000"/>
                <w:szCs w:val="21"/>
              </w:rPr>
              <w:t>ABRW0104</w:t>
            </w:r>
          </w:p>
        </w:tc>
        <w:tc>
          <w:tcPr>
            <w:tcW w:w="144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大学英语</w:t>
            </w:r>
            <w:r w:rsidRPr="00053BE9">
              <w:rPr>
                <w:rFonts w:ascii="Times New Roman" w:hAnsi="Times New Roman"/>
                <w:b/>
                <w:color w:val="000000"/>
                <w:szCs w:val="21"/>
              </w:rPr>
              <w:t>(</w:t>
            </w:r>
            <w:r w:rsidRPr="00053BE9">
              <w:rPr>
                <w:rFonts w:ascii="Times New Roman" w:hAnsi="Times New Roman" w:hint="eastAsia"/>
                <w:b/>
                <w:color w:val="000000"/>
                <w:szCs w:val="21"/>
              </w:rPr>
              <w:t>四</w:t>
            </w:r>
            <w:r w:rsidRPr="00053BE9">
              <w:rPr>
                <w:rFonts w:ascii="Times New Roman" w:hAnsi="Times New Roman"/>
                <w:b/>
                <w:color w:val="000000"/>
                <w:szCs w:val="21"/>
              </w:rPr>
              <w:t xml:space="preserve">) </w:t>
            </w:r>
            <w:r>
              <w:rPr>
                <w:rFonts w:ascii="Times New Roman" w:hAnsi="Times New Roman" w:hint="eastAsia"/>
                <w:b/>
                <w:color w:val="000000"/>
                <w:szCs w:val="21"/>
              </w:rPr>
              <w:t>系列活动</w:t>
            </w:r>
          </w:p>
        </w:tc>
        <w:tc>
          <w:tcPr>
            <w:tcW w:w="672"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3</w:t>
            </w:r>
          </w:p>
        </w:tc>
        <w:tc>
          <w:tcPr>
            <w:tcW w:w="616"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48</w:t>
            </w:r>
          </w:p>
        </w:tc>
        <w:tc>
          <w:tcPr>
            <w:tcW w:w="672"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48</w:t>
            </w:r>
          </w:p>
        </w:tc>
        <w:tc>
          <w:tcPr>
            <w:tcW w:w="671"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589"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3</w:t>
            </w:r>
          </w:p>
        </w:tc>
        <w:tc>
          <w:tcPr>
            <w:tcW w:w="873"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限选</w:t>
            </w:r>
          </w:p>
        </w:tc>
        <w:tc>
          <w:tcPr>
            <w:tcW w:w="684"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1019B1">
        <w:trPr>
          <w:cantSplit/>
          <w:trHeight w:hRule="exact" w:val="775"/>
          <w:jc w:val="center"/>
        </w:trPr>
        <w:tc>
          <w:tcPr>
            <w:tcW w:w="377"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612" w:type="dxa"/>
            <w:vAlign w:val="center"/>
          </w:tcPr>
          <w:p w:rsidR="003063C5" w:rsidRPr="00053BE9" w:rsidRDefault="003063C5" w:rsidP="001019B1">
            <w:pPr>
              <w:spacing w:line="300" w:lineRule="exact"/>
              <w:jc w:val="center"/>
              <w:rPr>
                <w:rFonts w:ascii="Times New Roman" w:hAnsi="Times New Roman"/>
                <w:b/>
                <w:color w:val="000000"/>
                <w:spacing w:val="-2"/>
                <w:szCs w:val="21"/>
              </w:rPr>
            </w:pPr>
            <w:r w:rsidRPr="00053BE9">
              <w:rPr>
                <w:rFonts w:ascii="Times New Roman" w:hAnsi="Times New Roman"/>
                <w:b/>
                <w:color w:val="000000"/>
                <w:szCs w:val="21"/>
              </w:rPr>
              <w:t>ABRW0704</w:t>
            </w:r>
          </w:p>
        </w:tc>
        <w:tc>
          <w:tcPr>
            <w:tcW w:w="144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体育与健康</w:t>
            </w:r>
            <w:r w:rsidRPr="00053BE9">
              <w:rPr>
                <w:rFonts w:ascii="Times New Roman" w:hAnsi="Times New Roman"/>
                <w:b/>
                <w:color w:val="000000"/>
                <w:szCs w:val="21"/>
              </w:rPr>
              <w:t>(</w:t>
            </w:r>
            <w:r w:rsidRPr="00053BE9">
              <w:rPr>
                <w:rFonts w:ascii="Times New Roman" w:hAnsi="Times New Roman" w:hint="eastAsia"/>
                <w:b/>
                <w:color w:val="000000"/>
                <w:szCs w:val="21"/>
              </w:rPr>
              <w:t>四</w:t>
            </w:r>
            <w:r w:rsidRPr="00053BE9">
              <w:rPr>
                <w:rFonts w:ascii="Times New Roman" w:hAnsi="Times New Roman"/>
                <w:b/>
                <w:color w:val="000000"/>
                <w:szCs w:val="21"/>
              </w:rPr>
              <w:t>)</w:t>
            </w:r>
          </w:p>
        </w:tc>
        <w:tc>
          <w:tcPr>
            <w:tcW w:w="672"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2</w:t>
            </w:r>
          </w:p>
        </w:tc>
        <w:tc>
          <w:tcPr>
            <w:tcW w:w="616"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32</w:t>
            </w:r>
          </w:p>
        </w:tc>
        <w:tc>
          <w:tcPr>
            <w:tcW w:w="672"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32</w:t>
            </w:r>
          </w:p>
        </w:tc>
        <w:tc>
          <w:tcPr>
            <w:tcW w:w="671"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589"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873"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684"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1019B1">
        <w:trPr>
          <w:cantSplit/>
          <w:trHeight w:hRule="exact" w:val="615"/>
          <w:jc w:val="center"/>
        </w:trPr>
        <w:tc>
          <w:tcPr>
            <w:tcW w:w="377"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612" w:type="dxa"/>
            <w:vAlign w:val="center"/>
          </w:tcPr>
          <w:p w:rsidR="003063C5" w:rsidRPr="00053BE9" w:rsidRDefault="003063C5" w:rsidP="001019B1">
            <w:pPr>
              <w:spacing w:line="300" w:lineRule="exact"/>
              <w:jc w:val="center"/>
              <w:rPr>
                <w:rFonts w:ascii="Times New Roman" w:hAnsi="Times New Roman"/>
                <w:b/>
                <w:color w:val="000000"/>
                <w:spacing w:val="-2"/>
                <w:szCs w:val="21"/>
              </w:rPr>
            </w:pPr>
            <w:r w:rsidRPr="00053BE9">
              <w:rPr>
                <w:rFonts w:ascii="Times New Roman" w:hAnsi="Times New Roman"/>
                <w:b/>
                <w:color w:val="000000"/>
                <w:spacing w:val="-2"/>
                <w:szCs w:val="21"/>
              </w:rPr>
              <w:t>ABXX0105</w:t>
            </w:r>
          </w:p>
        </w:tc>
        <w:tc>
          <w:tcPr>
            <w:tcW w:w="1443" w:type="dxa"/>
            <w:vAlign w:val="center"/>
          </w:tcPr>
          <w:p w:rsidR="003063C5" w:rsidRPr="00053BE9" w:rsidRDefault="003063C5" w:rsidP="001019B1">
            <w:pPr>
              <w:snapToGrid w:val="0"/>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线性代数</w:t>
            </w:r>
          </w:p>
        </w:tc>
        <w:tc>
          <w:tcPr>
            <w:tcW w:w="672"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616"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32</w:t>
            </w:r>
          </w:p>
        </w:tc>
        <w:tc>
          <w:tcPr>
            <w:tcW w:w="672"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32</w:t>
            </w:r>
          </w:p>
        </w:tc>
        <w:tc>
          <w:tcPr>
            <w:tcW w:w="671" w:type="dxa"/>
            <w:vAlign w:val="center"/>
          </w:tcPr>
          <w:p w:rsidR="003063C5" w:rsidRPr="00053BE9" w:rsidRDefault="003063C5" w:rsidP="001019B1">
            <w:pPr>
              <w:spacing w:line="300" w:lineRule="exact"/>
              <w:jc w:val="center"/>
              <w:rPr>
                <w:rFonts w:ascii="Times New Roman" w:hAnsi="Times New Roman"/>
                <w:b/>
                <w:color w:val="000000"/>
                <w:szCs w:val="21"/>
              </w:rPr>
            </w:pPr>
          </w:p>
        </w:tc>
        <w:tc>
          <w:tcPr>
            <w:tcW w:w="589"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873"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684" w:type="dxa"/>
            <w:vAlign w:val="center"/>
          </w:tcPr>
          <w:p w:rsidR="003063C5" w:rsidRPr="00053BE9" w:rsidRDefault="006A5B3C"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考试</w:t>
            </w:r>
          </w:p>
        </w:tc>
      </w:tr>
      <w:tr w:rsidR="003063C5" w:rsidRPr="00053BE9" w:rsidTr="001019B1">
        <w:trPr>
          <w:cantSplit/>
          <w:trHeight w:hRule="exact" w:val="725"/>
          <w:jc w:val="center"/>
        </w:trPr>
        <w:tc>
          <w:tcPr>
            <w:tcW w:w="377"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612" w:type="dxa"/>
            <w:vAlign w:val="center"/>
          </w:tcPr>
          <w:p w:rsidR="003063C5" w:rsidRPr="00053BE9" w:rsidRDefault="003063C5" w:rsidP="001019B1">
            <w:pPr>
              <w:spacing w:line="300" w:lineRule="exact"/>
              <w:jc w:val="center"/>
              <w:rPr>
                <w:rFonts w:ascii="Times New Roman" w:hAnsi="Times New Roman"/>
                <w:b/>
                <w:color w:val="000000"/>
                <w:spacing w:val="-2"/>
                <w:szCs w:val="21"/>
              </w:rPr>
            </w:pPr>
            <w:r w:rsidRPr="00053BE9">
              <w:rPr>
                <w:rFonts w:ascii="Times New Roman" w:hAnsi="Times New Roman"/>
                <w:b/>
                <w:color w:val="000000"/>
                <w:spacing w:val="-2"/>
                <w:szCs w:val="21"/>
              </w:rPr>
              <w:t>ABJD0512</w:t>
            </w:r>
          </w:p>
        </w:tc>
        <w:tc>
          <w:tcPr>
            <w:tcW w:w="1443" w:type="dxa"/>
            <w:vAlign w:val="center"/>
          </w:tcPr>
          <w:p w:rsidR="003063C5" w:rsidRPr="00053BE9" w:rsidRDefault="003063C5" w:rsidP="001019B1">
            <w:pPr>
              <w:widowControl/>
              <w:spacing w:line="300" w:lineRule="exact"/>
              <w:jc w:val="center"/>
              <w:rPr>
                <w:rFonts w:ascii="Times New Roman" w:hAnsi="Times New Roman"/>
                <w:b/>
                <w:color w:val="000000"/>
                <w:kern w:val="0"/>
                <w:szCs w:val="21"/>
              </w:rPr>
            </w:pPr>
            <w:r w:rsidRPr="00053BE9">
              <w:rPr>
                <w:rFonts w:ascii="Times New Roman" w:hAnsi="Times New Roman" w:hint="eastAsia"/>
                <w:b/>
                <w:color w:val="000000"/>
                <w:kern w:val="0"/>
                <w:szCs w:val="21"/>
              </w:rPr>
              <w:t>电工与电子技术</w:t>
            </w:r>
          </w:p>
        </w:tc>
        <w:tc>
          <w:tcPr>
            <w:tcW w:w="672"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4</w:t>
            </w:r>
          </w:p>
        </w:tc>
        <w:tc>
          <w:tcPr>
            <w:tcW w:w="616"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64</w:t>
            </w:r>
          </w:p>
        </w:tc>
        <w:tc>
          <w:tcPr>
            <w:tcW w:w="672"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48</w:t>
            </w:r>
          </w:p>
        </w:tc>
        <w:tc>
          <w:tcPr>
            <w:tcW w:w="67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16</w:t>
            </w:r>
          </w:p>
        </w:tc>
        <w:tc>
          <w:tcPr>
            <w:tcW w:w="589"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4</w:t>
            </w:r>
          </w:p>
        </w:tc>
        <w:tc>
          <w:tcPr>
            <w:tcW w:w="873"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684"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考试</w:t>
            </w:r>
          </w:p>
        </w:tc>
      </w:tr>
      <w:tr w:rsidR="003063C5" w:rsidRPr="00053BE9" w:rsidTr="001019B1">
        <w:trPr>
          <w:cantSplit/>
          <w:trHeight w:hRule="exact" w:val="676"/>
          <w:jc w:val="center"/>
        </w:trPr>
        <w:tc>
          <w:tcPr>
            <w:tcW w:w="377"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612" w:type="dxa"/>
            <w:vAlign w:val="center"/>
          </w:tcPr>
          <w:p w:rsidR="003063C5" w:rsidRPr="00053BE9" w:rsidRDefault="003063C5" w:rsidP="001019B1">
            <w:pPr>
              <w:spacing w:line="300" w:lineRule="exact"/>
              <w:jc w:val="center"/>
              <w:rPr>
                <w:rFonts w:ascii="Times New Roman" w:hAnsi="Times New Roman"/>
                <w:b/>
                <w:color w:val="000000"/>
                <w:spacing w:val="-2"/>
                <w:szCs w:val="21"/>
              </w:rPr>
            </w:pPr>
            <w:r>
              <w:rPr>
                <w:rFonts w:ascii="Times New Roman" w:hAnsi="Times New Roman"/>
                <w:b/>
                <w:color w:val="000000"/>
                <w:spacing w:val="-2"/>
                <w:szCs w:val="21"/>
              </w:rPr>
              <w:t>ABCL0107</w:t>
            </w:r>
          </w:p>
        </w:tc>
        <w:tc>
          <w:tcPr>
            <w:tcW w:w="144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物理化学</w:t>
            </w:r>
          </w:p>
        </w:tc>
        <w:tc>
          <w:tcPr>
            <w:tcW w:w="672"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3.5</w:t>
            </w:r>
          </w:p>
        </w:tc>
        <w:tc>
          <w:tcPr>
            <w:tcW w:w="616"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56</w:t>
            </w:r>
          </w:p>
        </w:tc>
        <w:tc>
          <w:tcPr>
            <w:tcW w:w="672"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56</w:t>
            </w:r>
          </w:p>
        </w:tc>
        <w:tc>
          <w:tcPr>
            <w:tcW w:w="671" w:type="dxa"/>
            <w:vAlign w:val="center"/>
          </w:tcPr>
          <w:p w:rsidR="003063C5" w:rsidRPr="00053BE9" w:rsidRDefault="003063C5" w:rsidP="001019B1">
            <w:pPr>
              <w:spacing w:line="300" w:lineRule="exact"/>
              <w:jc w:val="center"/>
              <w:rPr>
                <w:rFonts w:ascii="Times New Roman" w:hAnsi="Times New Roman"/>
                <w:b/>
                <w:color w:val="000000"/>
                <w:szCs w:val="21"/>
              </w:rPr>
            </w:pPr>
          </w:p>
        </w:tc>
        <w:tc>
          <w:tcPr>
            <w:tcW w:w="589"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4</w:t>
            </w:r>
          </w:p>
        </w:tc>
        <w:tc>
          <w:tcPr>
            <w:tcW w:w="873"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684"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考试</w:t>
            </w:r>
          </w:p>
        </w:tc>
      </w:tr>
      <w:tr w:rsidR="003063C5" w:rsidRPr="00053BE9" w:rsidTr="001019B1">
        <w:trPr>
          <w:cantSplit/>
          <w:trHeight w:hRule="exact" w:val="783"/>
          <w:jc w:val="center"/>
        </w:trPr>
        <w:tc>
          <w:tcPr>
            <w:tcW w:w="377"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612" w:type="dxa"/>
            <w:vAlign w:val="center"/>
          </w:tcPr>
          <w:p w:rsidR="003063C5" w:rsidRPr="00053BE9" w:rsidRDefault="003063C5" w:rsidP="001019B1">
            <w:pPr>
              <w:spacing w:line="300" w:lineRule="exact"/>
              <w:jc w:val="center"/>
              <w:rPr>
                <w:rFonts w:ascii="Times New Roman" w:hAnsi="Times New Roman"/>
                <w:b/>
                <w:color w:val="000000"/>
                <w:spacing w:val="-2"/>
                <w:szCs w:val="21"/>
              </w:rPr>
            </w:pPr>
            <w:r w:rsidRPr="00053BE9">
              <w:rPr>
                <w:rFonts w:ascii="Times New Roman" w:hAnsi="Times New Roman"/>
                <w:b/>
                <w:color w:val="000000"/>
                <w:spacing w:val="-2"/>
                <w:szCs w:val="21"/>
              </w:rPr>
              <w:t>AB</w:t>
            </w:r>
            <w:r>
              <w:rPr>
                <w:rFonts w:ascii="Times New Roman" w:hAnsi="Times New Roman"/>
                <w:b/>
                <w:color w:val="000000"/>
                <w:spacing w:val="-2"/>
                <w:szCs w:val="21"/>
              </w:rPr>
              <w:t>CL0108</w:t>
            </w:r>
          </w:p>
        </w:tc>
        <w:tc>
          <w:tcPr>
            <w:tcW w:w="144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物理化学</w:t>
            </w:r>
          </w:p>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实验</w:t>
            </w:r>
          </w:p>
        </w:tc>
        <w:tc>
          <w:tcPr>
            <w:tcW w:w="672"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1</w:t>
            </w:r>
          </w:p>
        </w:tc>
        <w:tc>
          <w:tcPr>
            <w:tcW w:w="616"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16</w:t>
            </w:r>
          </w:p>
        </w:tc>
        <w:tc>
          <w:tcPr>
            <w:tcW w:w="672" w:type="dxa"/>
            <w:vAlign w:val="center"/>
          </w:tcPr>
          <w:p w:rsidR="003063C5" w:rsidRPr="00053BE9" w:rsidRDefault="003063C5" w:rsidP="001019B1">
            <w:pPr>
              <w:spacing w:line="300" w:lineRule="exact"/>
              <w:jc w:val="center"/>
              <w:rPr>
                <w:rFonts w:ascii="Times New Roman" w:hAnsi="Times New Roman"/>
                <w:b/>
                <w:color w:val="000000"/>
                <w:szCs w:val="21"/>
              </w:rPr>
            </w:pPr>
          </w:p>
        </w:tc>
        <w:tc>
          <w:tcPr>
            <w:tcW w:w="67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16</w:t>
            </w:r>
          </w:p>
        </w:tc>
        <w:tc>
          <w:tcPr>
            <w:tcW w:w="589"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873"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684"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1019B1">
        <w:trPr>
          <w:cantSplit/>
          <w:trHeight w:hRule="exact" w:val="695"/>
          <w:jc w:val="center"/>
        </w:trPr>
        <w:tc>
          <w:tcPr>
            <w:tcW w:w="377"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612" w:type="dxa"/>
            <w:vAlign w:val="center"/>
          </w:tcPr>
          <w:p w:rsidR="003063C5" w:rsidRPr="00053BE9" w:rsidRDefault="003063C5" w:rsidP="001019B1">
            <w:pPr>
              <w:spacing w:line="300" w:lineRule="exact"/>
              <w:jc w:val="center"/>
              <w:rPr>
                <w:rFonts w:ascii="Times New Roman" w:hAnsi="Times New Roman"/>
                <w:b/>
                <w:color w:val="000000"/>
                <w:spacing w:val="-2"/>
                <w:szCs w:val="21"/>
              </w:rPr>
            </w:pPr>
            <w:r w:rsidRPr="00053BE9">
              <w:rPr>
                <w:rFonts w:ascii="Times New Roman" w:hAnsi="Times New Roman"/>
                <w:b/>
                <w:color w:val="000000"/>
                <w:spacing w:val="-2"/>
                <w:szCs w:val="21"/>
              </w:rPr>
              <w:t>ABCL0499</w:t>
            </w:r>
          </w:p>
        </w:tc>
        <w:tc>
          <w:tcPr>
            <w:tcW w:w="1443" w:type="dxa"/>
            <w:vAlign w:val="center"/>
          </w:tcPr>
          <w:p w:rsidR="003063C5" w:rsidRPr="00053BE9" w:rsidRDefault="003063C5" w:rsidP="001019B1">
            <w:pPr>
              <w:widowControl/>
              <w:spacing w:line="300" w:lineRule="exact"/>
              <w:jc w:val="center"/>
              <w:rPr>
                <w:rFonts w:ascii="Times New Roman" w:hAnsi="Times New Roman"/>
                <w:b/>
                <w:color w:val="000000"/>
                <w:kern w:val="0"/>
                <w:szCs w:val="21"/>
              </w:rPr>
            </w:pPr>
            <w:r w:rsidRPr="00053BE9">
              <w:rPr>
                <w:rFonts w:ascii="Times New Roman" w:hAnsi="Times New Roman" w:hint="eastAsia"/>
                <w:b/>
                <w:color w:val="000000"/>
                <w:kern w:val="0"/>
                <w:szCs w:val="21"/>
              </w:rPr>
              <w:t>材料科学</w:t>
            </w:r>
          </w:p>
          <w:p w:rsidR="003063C5" w:rsidRPr="00053BE9" w:rsidRDefault="003063C5" w:rsidP="001019B1">
            <w:pPr>
              <w:widowControl/>
              <w:spacing w:line="300" w:lineRule="exact"/>
              <w:jc w:val="center"/>
              <w:rPr>
                <w:rFonts w:ascii="Times New Roman" w:hAnsi="Times New Roman"/>
                <w:b/>
                <w:color w:val="000000"/>
                <w:kern w:val="0"/>
                <w:szCs w:val="21"/>
              </w:rPr>
            </w:pPr>
            <w:r w:rsidRPr="00053BE9">
              <w:rPr>
                <w:rFonts w:ascii="Times New Roman" w:hAnsi="Times New Roman" w:hint="eastAsia"/>
                <w:b/>
                <w:color w:val="000000"/>
                <w:kern w:val="0"/>
                <w:szCs w:val="21"/>
              </w:rPr>
              <w:t>前沿</w:t>
            </w:r>
          </w:p>
        </w:tc>
        <w:tc>
          <w:tcPr>
            <w:tcW w:w="672"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0.5</w:t>
            </w:r>
          </w:p>
        </w:tc>
        <w:tc>
          <w:tcPr>
            <w:tcW w:w="616"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8</w:t>
            </w:r>
          </w:p>
        </w:tc>
        <w:tc>
          <w:tcPr>
            <w:tcW w:w="672"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8</w:t>
            </w:r>
          </w:p>
        </w:tc>
        <w:tc>
          <w:tcPr>
            <w:tcW w:w="671" w:type="dxa"/>
            <w:vAlign w:val="center"/>
          </w:tcPr>
          <w:p w:rsidR="003063C5" w:rsidRPr="00053BE9" w:rsidRDefault="003063C5" w:rsidP="001019B1">
            <w:pPr>
              <w:spacing w:line="300" w:lineRule="exact"/>
              <w:jc w:val="center"/>
              <w:rPr>
                <w:rFonts w:ascii="Times New Roman" w:hAnsi="Times New Roman"/>
                <w:b/>
                <w:color w:val="000000"/>
                <w:szCs w:val="21"/>
              </w:rPr>
            </w:pPr>
          </w:p>
        </w:tc>
        <w:tc>
          <w:tcPr>
            <w:tcW w:w="589"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873"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684"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1019B1">
        <w:trPr>
          <w:cantSplit/>
          <w:trHeight w:hRule="exact" w:val="873"/>
          <w:jc w:val="center"/>
        </w:trPr>
        <w:tc>
          <w:tcPr>
            <w:tcW w:w="377"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612" w:type="dxa"/>
            <w:vAlign w:val="center"/>
          </w:tcPr>
          <w:p w:rsidR="003063C5" w:rsidRPr="00053BE9" w:rsidRDefault="003063C5" w:rsidP="001019B1">
            <w:pPr>
              <w:spacing w:line="300" w:lineRule="exact"/>
              <w:jc w:val="center"/>
              <w:rPr>
                <w:rFonts w:ascii="Times New Roman" w:hAnsi="Times New Roman"/>
                <w:b/>
                <w:color w:val="000000"/>
                <w:spacing w:val="-2"/>
                <w:szCs w:val="21"/>
              </w:rPr>
            </w:pPr>
            <w:r w:rsidRPr="00053BE9">
              <w:rPr>
                <w:rFonts w:ascii="Times New Roman" w:hAnsi="Times New Roman"/>
                <w:b/>
                <w:color w:val="000000"/>
                <w:spacing w:val="-2"/>
                <w:szCs w:val="21"/>
              </w:rPr>
              <w:t>ABJW0102</w:t>
            </w:r>
          </w:p>
        </w:tc>
        <w:tc>
          <w:tcPr>
            <w:tcW w:w="1443" w:type="dxa"/>
            <w:vAlign w:val="center"/>
          </w:tcPr>
          <w:p w:rsidR="003063C5" w:rsidRPr="00053BE9" w:rsidRDefault="003063C5"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053BE9">
              <w:rPr>
                <w:rFonts w:ascii="Times New Roman" w:hAnsi="Times New Roman" w:hint="eastAsia"/>
                <w:b/>
                <w:color w:val="000000"/>
                <w:kern w:val="0"/>
                <w:szCs w:val="21"/>
              </w:rPr>
              <w:t>（二）</w:t>
            </w:r>
          </w:p>
        </w:tc>
        <w:tc>
          <w:tcPr>
            <w:tcW w:w="672"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1</w:t>
            </w:r>
          </w:p>
        </w:tc>
        <w:tc>
          <w:tcPr>
            <w:tcW w:w="616"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16</w:t>
            </w:r>
          </w:p>
        </w:tc>
        <w:tc>
          <w:tcPr>
            <w:tcW w:w="672"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671"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589"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2</w:t>
            </w:r>
          </w:p>
        </w:tc>
        <w:tc>
          <w:tcPr>
            <w:tcW w:w="873"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int="eastAsia"/>
                <w:b/>
                <w:color w:val="000000"/>
                <w:szCs w:val="21"/>
              </w:rPr>
              <w:t>选修</w:t>
            </w:r>
          </w:p>
        </w:tc>
        <w:tc>
          <w:tcPr>
            <w:tcW w:w="684"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1019B1">
        <w:trPr>
          <w:cantSplit/>
          <w:trHeight w:hRule="exact" w:val="873"/>
          <w:jc w:val="center"/>
        </w:trPr>
        <w:tc>
          <w:tcPr>
            <w:tcW w:w="377" w:type="dxa"/>
            <w:vMerge/>
            <w:tcBorders>
              <w:bottom w:val="single" w:sz="12" w:space="0" w:color="auto"/>
            </w:tcBorders>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3055" w:type="dxa"/>
            <w:gridSpan w:val="2"/>
            <w:tcBorders>
              <w:bottom w:val="single" w:sz="12" w:space="0" w:color="auto"/>
            </w:tcBorders>
            <w:vAlign w:val="center"/>
          </w:tcPr>
          <w:p w:rsidR="003063C5" w:rsidRPr="00053BE9" w:rsidRDefault="003063C5" w:rsidP="001019B1">
            <w:pPr>
              <w:snapToGrid w:val="0"/>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小计</w:t>
            </w:r>
          </w:p>
        </w:tc>
        <w:tc>
          <w:tcPr>
            <w:tcW w:w="672" w:type="dxa"/>
            <w:tcBorders>
              <w:bottom w:val="single" w:sz="12" w:space="0" w:color="auto"/>
            </w:tcBorders>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19.5</w:t>
            </w:r>
          </w:p>
        </w:tc>
        <w:tc>
          <w:tcPr>
            <w:tcW w:w="616" w:type="dxa"/>
            <w:tcBorders>
              <w:bottom w:val="single" w:sz="12" w:space="0" w:color="auto"/>
            </w:tcBorders>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312</w:t>
            </w:r>
          </w:p>
        </w:tc>
        <w:tc>
          <w:tcPr>
            <w:tcW w:w="672" w:type="dxa"/>
            <w:tcBorders>
              <w:bottom w:val="single" w:sz="12" w:space="0" w:color="auto"/>
            </w:tcBorders>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272</w:t>
            </w:r>
          </w:p>
        </w:tc>
        <w:tc>
          <w:tcPr>
            <w:tcW w:w="671" w:type="dxa"/>
            <w:tcBorders>
              <w:bottom w:val="single" w:sz="12" w:space="0" w:color="auto"/>
            </w:tcBorders>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40</w:t>
            </w:r>
          </w:p>
        </w:tc>
        <w:tc>
          <w:tcPr>
            <w:tcW w:w="589" w:type="dxa"/>
            <w:tcBorders>
              <w:bottom w:val="single" w:sz="12" w:space="0" w:color="auto"/>
            </w:tcBorders>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873" w:type="dxa"/>
            <w:tcBorders>
              <w:bottom w:val="single" w:sz="12" w:space="0" w:color="auto"/>
            </w:tcBorders>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684" w:type="dxa"/>
            <w:tcBorders>
              <w:bottom w:val="single" w:sz="12" w:space="0" w:color="auto"/>
            </w:tcBorders>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r>
    </w:tbl>
    <w:p w:rsidR="003063C5" w:rsidRPr="00053BE9" w:rsidRDefault="003063C5" w:rsidP="00FF5116">
      <w:pPr>
        <w:spacing w:line="360" w:lineRule="auto"/>
        <w:jc w:val="center"/>
        <w:rPr>
          <w:rFonts w:ascii="Times New Roman" w:eastAsia="黑体" w:hAnsi="Times New Roman"/>
          <w:b/>
          <w:bCs/>
          <w:color w:val="000000"/>
          <w:kern w:val="0"/>
          <w:szCs w:val="21"/>
        </w:rPr>
      </w:pPr>
    </w:p>
    <w:p w:rsidR="003063C5" w:rsidRPr="00053BE9" w:rsidRDefault="003063C5" w:rsidP="00FF5116">
      <w:pPr>
        <w:spacing w:line="360" w:lineRule="auto"/>
        <w:jc w:val="center"/>
        <w:rPr>
          <w:rFonts w:ascii="Times New Roman" w:eastAsia="黑体" w:hAnsi="Times New Roman"/>
          <w:b/>
          <w:bCs/>
          <w:color w:val="000000"/>
          <w:kern w:val="0"/>
          <w:szCs w:val="21"/>
        </w:rPr>
      </w:pPr>
      <w:r w:rsidRPr="00053BE9">
        <w:rPr>
          <w:rFonts w:ascii="Times New Roman" w:eastAsia="黑体" w:hAnsi="Times New Roman"/>
          <w:b/>
          <w:bCs/>
          <w:color w:val="000000"/>
          <w:kern w:val="0"/>
          <w:szCs w:val="21"/>
        </w:rPr>
        <w:br w:type="page"/>
      </w:r>
      <w:r w:rsidRPr="00053BE9">
        <w:rPr>
          <w:rFonts w:ascii="Times New Roman" w:eastAsia="黑体" w:hAnsi="黑体" w:hint="eastAsia"/>
          <w:b/>
          <w:bCs/>
          <w:color w:val="000000"/>
          <w:kern w:val="0"/>
          <w:szCs w:val="21"/>
        </w:rPr>
        <w:lastRenderedPageBreak/>
        <w:t>第五学期课程一览表</w:t>
      </w:r>
    </w:p>
    <w:tbl>
      <w:tblPr>
        <w:tblW w:w="82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79"/>
        <w:gridCol w:w="1614"/>
        <w:gridCol w:w="1446"/>
        <w:gridCol w:w="702"/>
        <w:gridCol w:w="576"/>
        <w:gridCol w:w="654"/>
        <w:gridCol w:w="735"/>
        <w:gridCol w:w="590"/>
        <w:gridCol w:w="870"/>
        <w:gridCol w:w="702"/>
      </w:tblGrid>
      <w:tr w:rsidR="003063C5" w:rsidRPr="00053BE9" w:rsidTr="001019B1">
        <w:trPr>
          <w:cantSplit/>
          <w:trHeight w:val="594"/>
          <w:jc w:val="center"/>
        </w:trPr>
        <w:tc>
          <w:tcPr>
            <w:tcW w:w="379" w:type="dxa"/>
            <w:vMerge w:val="restart"/>
            <w:tcBorders>
              <w:top w:val="single" w:sz="12" w:space="0" w:color="auto"/>
            </w:tcBorders>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学</w:t>
            </w:r>
          </w:p>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期</w:t>
            </w:r>
          </w:p>
        </w:tc>
        <w:tc>
          <w:tcPr>
            <w:tcW w:w="1614" w:type="dxa"/>
            <w:vMerge w:val="restart"/>
            <w:tcBorders>
              <w:top w:val="single" w:sz="12" w:space="0" w:color="auto"/>
            </w:tcBorders>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课</w:t>
            </w:r>
          </w:p>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程</w:t>
            </w:r>
          </w:p>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编</w:t>
            </w:r>
          </w:p>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号</w:t>
            </w:r>
          </w:p>
        </w:tc>
        <w:tc>
          <w:tcPr>
            <w:tcW w:w="1446" w:type="dxa"/>
            <w:vMerge w:val="restart"/>
            <w:tcBorders>
              <w:top w:val="single" w:sz="12" w:space="0" w:color="auto"/>
            </w:tcBorders>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课程名称</w:t>
            </w:r>
          </w:p>
          <w:p w:rsidR="003063C5" w:rsidRPr="00053BE9" w:rsidRDefault="003063C5" w:rsidP="001019B1">
            <w:pPr>
              <w:spacing w:line="300" w:lineRule="exact"/>
              <w:jc w:val="center"/>
              <w:rPr>
                <w:rFonts w:ascii="Times New Roman" w:hAnsi="Times New Roman"/>
                <w:b/>
                <w:color w:val="000000"/>
                <w:szCs w:val="21"/>
              </w:rPr>
            </w:pPr>
          </w:p>
        </w:tc>
        <w:tc>
          <w:tcPr>
            <w:tcW w:w="702" w:type="dxa"/>
            <w:vMerge w:val="restart"/>
            <w:tcBorders>
              <w:top w:val="single" w:sz="12" w:space="0" w:color="auto"/>
            </w:tcBorders>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学</w:t>
            </w:r>
          </w:p>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分</w:t>
            </w:r>
          </w:p>
        </w:tc>
        <w:tc>
          <w:tcPr>
            <w:tcW w:w="2555" w:type="dxa"/>
            <w:gridSpan w:val="4"/>
            <w:tcBorders>
              <w:top w:val="single" w:sz="12" w:space="0" w:color="auto"/>
            </w:tcBorders>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学时分配</w:t>
            </w:r>
          </w:p>
        </w:tc>
        <w:tc>
          <w:tcPr>
            <w:tcW w:w="870" w:type="dxa"/>
            <w:vMerge w:val="restart"/>
            <w:tcBorders>
              <w:top w:val="single" w:sz="12" w:space="0" w:color="auto"/>
            </w:tcBorders>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课程性质</w:t>
            </w:r>
          </w:p>
        </w:tc>
        <w:tc>
          <w:tcPr>
            <w:tcW w:w="702" w:type="dxa"/>
            <w:vMerge w:val="restart"/>
            <w:tcBorders>
              <w:top w:val="single" w:sz="12" w:space="0" w:color="auto"/>
            </w:tcBorders>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考核方式</w:t>
            </w:r>
          </w:p>
        </w:tc>
      </w:tr>
      <w:tr w:rsidR="003063C5" w:rsidRPr="00053BE9" w:rsidTr="001019B1">
        <w:trPr>
          <w:cantSplit/>
          <w:trHeight w:val="1184"/>
          <w:jc w:val="center"/>
        </w:trPr>
        <w:tc>
          <w:tcPr>
            <w:tcW w:w="379" w:type="dxa"/>
            <w:vMerge/>
            <w:vAlign w:val="center"/>
          </w:tcPr>
          <w:p w:rsidR="003063C5" w:rsidRPr="00053BE9" w:rsidRDefault="003063C5" w:rsidP="001019B1">
            <w:pPr>
              <w:spacing w:line="300" w:lineRule="exact"/>
              <w:jc w:val="center"/>
              <w:rPr>
                <w:rFonts w:ascii="Times New Roman" w:hAnsi="Times New Roman"/>
                <w:b/>
                <w:color w:val="000000"/>
                <w:spacing w:val="-20"/>
                <w:szCs w:val="21"/>
              </w:rPr>
            </w:pPr>
          </w:p>
        </w:tc>
        <w:tc>
          <w:tcPr>
            <w:tcW w:w="1614" w:type="dxa"/>
            <w:vMerge/>
            <w:vAlign w:val="center"/>
          </w:tcPr>
          <w:p w:rsidR="003063C5" w:rsidRPr="00053BE9" w:rsidRDefault="003063C5" w:rsidP="001019B1">
            <w:pPr>
              <w:spacing w:line="300" w:lineRule="exact"/>
              <w:jc w:val="center"/>
              <w:rPr>
                <w:rFonts w:ascii="Times New Roman" w:hAnsi="Times New Roman"/>
                <w:b/>
                <w:color w:val="000000"/>
                <w:spacing w:val="-20"/>
                <w:szCs w:val="21"/>
              </w:rPr>
            </w:pPr>
          </w:p>
        </w:tc>
        <w:tc>
          <w:tcPr>
            <w:tcW w:w="1446" w:type="dxa"/>
            <w:vMerge/>
            <w:vAlign w:val="center"/>
          </w:tcPr>
          <w:p w:rsidR="003063C5" w:rsidRPr="00053BE9" w:rsidRDefault="003063C5" w:rsidP="001019B1">
            <w:pPr>
              <w:spacing w:line="300" w:lineRule="exact"/>
              <w:jc w:val="center"/>
              <w:rPr>
                <w:rFonts w:ascii="Times New Roman" w:hAnsi="Times New Roman"/>
                <w:b/>
                <w:color w:val="000000"/>
                <w:spacing w:val="-20"/>
                <w:szCs w:val="21"/>
              </w:rPr>
            </w:pPr>
          </w:p>
        </w:tc>
        <w:tc>
          <w:tcPr>
            <w:tcW w:w="702" w:type="dxa"/>
            <w:vMerge/>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76" w:type="dxa"/>
            <w:vAlign w:val="center"/>
          </w:tcPr>
          <w:p w:rsidR="003063C5" w:rsidRPr="00053BE9" w:rsidRDefault="003063C5" w:rsidP="001019B1">
            <w:pPr>
              <w:spacing w:line="300" w:lineRule="exact"/>
              <w:ind w:left="113" w:right="113"/>
              <w:jc w:val="center"/>
              <w:rPr>
                <w:rFonts w:ascii="Times New Roman" w:hAnsi="Times New Roman"/>
                <w:b/>
                <w:color w:val="000000"/>
                <w:szCs w:val="21"/>
              </w:rPr>
            </w:pPr>
            <w:r w:rsidRPr="00053BE9">
              <w:rPr>
                <w:rFonts w:ascii="Times New Roman" w:hAnsi="Times New Roman" w:hint="eastAsia"/>
                <w:b/>
                <w:color w:val="000000"/>
                <w:szCs w:val="21"/>
              </w:rPr>
              <w:t>总学时</w:t>
            </w:r>
          </w:p>
        </w:tc>
        <w:tc>
          <w:tcPr>
            <w:tcW w:w="654" w:type="dxa"/>
            <w:vAlign w:val="center"/>
          </w:tcPr>
          <w:p w:rsidR="003063C5" w:rsidRPr="00053BE9" w:rsidRDefault="003063C5" w:rsidP="001019B1">
            <w:pPr>
              <w:spacing w:line="300" w:lineRule="exact"/>
              <w:ind w:left="113" w:right="113"/>
              <w:jc w:val="center"/>
              <w:rPr>
                <w:rFonts w:ascii="Times New Roman" w:hAnsi="Times New Roman"/>
                <w:b/>
                <w:color w:val="000000"/>
                <w:szCs w:val="21"/>
              </w:rPr>
            </w:pPr>
            <w:r w:rsidRPr="00053BE9">
              <w:rPr>
                <w:rFonts w:ascii="Times New Roman" w:hAnsi="Times New Roman" w:hint="eastAsia"/>
                <w:b/>
                <w:color w:val="000000"/>
                <w:szCs w:val="21"/>
              </w:rPr>
              <w:t>授课</w:t>
            </w:r>
          </w:p>
        </w:tc>
        <w:tc>
          <w:tcPr>
            <w:tcW w:w="735" w:type="dxa"/>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实验实践</w:t>
            </w:r>
          </w:p>
        </w:tc>
        <w:tc>
          <w:tcPr>
            <w:tcW w:w="590" w:type="dxa"/>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周学时</w:t>
            </w:r>
          </w:p>
        </w:tc>
        <w:tc>
          <w:tcPr>
            <w:tcW w:w="870" w:type="dxa"/>
            <w:vMerge/>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2" w:type="dxa"/>
            <w:vMerge/>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053BE9" w:rsidTr="001019B1">
        <w:trPr>
          <w:cantSplit/>
          <w:trHeight w:hRule="exact" w:val="641"/>
          <w:jc w:val="center"/>
        </w:trPr>
        <w:tc>
          <w:tcPr>
            <w:tcW w:w="379" w:type="dxa"/>
            <w:vMerge w:val="restart"/>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r w:rsidRPr="00053BE9">
              <w:rPr>
                <w:rFonts w:ascii="Times New Roman" w:hAnsi="Times New Roman" w:hint="eastAsia"/>
                <w:b/>
                <w:color w:val="000000"/>
                <w:szCs w:val="21"/>
              </w:rPr>
              <w:t>五</w:t>
            </w:r>
          </w:p>
        </w:tc>
        <w:tc>
          <w:tcPr>
            <w:tcW w:w="1614" w:type="dxa"/>
            <w:vAlign w:val="center"/>
          </w:tcPr>
          <w:p w:rsidR="003063C5" w:rsidRPr="00053BE9" w:rsidRDefault="003063C5" w:rsidP="001019B1">
            <w:pPr>
              <w:spacing w:line="300" w:lineRule="exact"/>
              <w:jc w:val="center"/>
              <w:rPr>
                <w:rFonts w:ascii="Times New Roman" w:hAnsi="Times New Roman"/>
                <w:b/>
                <w:color w:val="000000"/>
                <w:spacing w:val="-2"/>
                <w:szCs w:val="21"/>
              </w:rPr>
            </w:pPr>
            <w:r w:rsidRPr="00053BE9">
              <w:rPr>
                <w:rFonts w:ascii="Times New Roman" w:hAnsi="Times New Roman"/>
                <w:b/>
                <w:color w:val="000000"/>
                <w:szCs w:val="21"/>
              </w:rPr>
              <w:t>ABGS0101</w:t>
            </w:r>
          </w:p>
        </w:tc>
        <w:tc>
          <w:tcPr>
            <w:tcW w:w="1446"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经济管理基础</w:t>
            </w:r>
          </w:p>
        </w:tc>
        <w:tc>
          <w:tcPr>
            <w:tcW w:w="702"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3</w:t>
            </w:r>
          </w:p>
        </w:tc>
        <w:tc>
          <w:tcPr>
            <w:tcW w:w="576"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48</w:t>
            </w:r>
          </w:p>
        </w:tc>
        <w:tc>
          <w:tcPr>
            <w:tcW w:w="654"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40</w:t>
            </w:r>
          </w:p>
        </w:tc>
        <w:tc>
          <w:tcPr>
            <w:tcW w:w="735"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8</w:t>
            </w:r>
          </w:p>
        </w:tc>
        <w:tc>
          <w:tcPr>
            <w:tcW w:w="59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3</w:t>
            </w:r>
          </w:p>
        </w:tc>
        <w:tc>
          <w:tcPr>
            <w:tcW w:w="87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702"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考试</w:t>
            </w:r>
          </w:p>
        </w:tc>
      </w:tr>
      <w:tr w:rsidR="003063C5" w:rsidRPr="00053BE9" w:rsidTr="001019B1">
        <w:trPr>
          <w:cantSplit/>
          <w:trHeight w:hRule="exact" w:val="641"/>
          <w:jc w:val="center"/>
        </w:trPr>
        <w:tc>
          <w:tcPr>
            <w:tcW w:w="379" w:type="dxa"/>
            <w:vMerge/>
            <w:vAlign w:val="center"/>
          </w:tcPr>
          <w:p w:rsidR="003063C5" w:rsidRPr="00053BE9" w:rsidRDefault="003063C5" w:rsidP="001019B1">
            <w:pPr>
              <w:widowControl/>
              <w:spacing w:line="300" w:lineRule="exact"/>
              <w:jc w:val="center"/>
              <w:rPr>
                <w:rFonts w:ascii="Times New Roman" w:hAnsi="Times New Roman"/>
                <w:b/>
                <w:color w:val="000000"/>
                <w:szCs w:val="21"/>
              </w:rPr>
            </w:pPr>
          </w:p>
        </w:tc>
        <w:tc>
          <w:tcPr>
            <w:tcW w:w="1614"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ABSZ0201</w:t>
            </w:r>
          </w:p>
        </w:tc>
        <w:tc>
          <w:tcPr>
            <w:tcW w:w="1446"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形势与政策</w:t>
            </w:r>
            <w:r w:rsidRPr="00053BE9">
              <w:rPr>
                <w:rFonts w:ascii="Times New Roman" w:hAnsi="Times New Roman"/>
                <w:b/>
                <w:color w:val="000000"/>
                <w:szCs w:val="21"/>
              </w:rPr>
              <w:t>(</w:t>
            </w:r>
            <w:r w:rsidRPr="00053BE9">
              <w:rPr>
                <w:rFonts w:ascii="Times New Roman" w:hAnsi="Times New Roman" w:hint="eastAsia"/>
                <w:b/>
                <w:color w:val="000000"/>
                <w:szCs w:val="21"/>
              </w:rPr>
              <w:t>五</w:t>
            </w:r>
            <w:r w:rsidRPr="00053BE9">
              <w:rPr>
                <w:rFonts w:ascii="Times New Roman" w:hAnsi="Times New Roman"/>
                <w:b/>
                <w:color w:val="000000"/>
                <w:szCs w:val="21"/>
              </w:rPr>
              <w:t>)</w:t>
            </w:r>
          </w:p>
        </w:tc>
        <w:tc>
          <w:tcPr>
            <w:tcW w:w="702"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0.5</w:t>
            </w:r>
          </w:p>
        </w:tc>
        <w:tc>
          <w:tcPr>
            <w:tcW w:w="576"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10</w:t>
            </w:r>
          </w:p>
        </w:tc>
        <w:tc>
          <w:tcPr>
            <w:tcW w:w="654"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10</w:t>
            </w:r>
          </w:p>
        </w:tc>
        <w:tc>
          <w:tcPr>
            <w:tcW w:w="735"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2</w:t>
            </w:r>
          </w:p>
        </w:tc>
        <w:tc>
          <w:tcPr>
            <w:tcW w:w="87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702"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1019B1">
        <w:trPr>
          <w:cantSplit/>
          <w:trHeight w:hRule="exact" w:val="641"/>
          <w:jc w:val="center"/>
        </w:trPr>
        <w:tc>
          <w:tcPr>
            <w:tcW w:w="379" w:type="dxa"/>
            <w:vMerge/>
            <w:vAlign w:val="center"/>
          </w:tcPr>
          <w:p w:rsidR="003063C5" w:rsidRPr="00053BE9" w:rsidRDefault="003063C5" w:rsidP="001019B1">
            <w:pPr>
              <w:widowControl/>
              <w:spacing w:line="300" w:lineRule="exact"/>
              <w:jc w:val="center"/>
              <w:rPr>
                <w:rFonts w:ascii="Times New Roman" w:hAnsi="Times New Roman"/>
                <w:b/>
                <w:color w:val="000000"/>
                <w:szCs w:val="21"/>
              </w:rPr>
            </w:pPr>
          </w:p>
        </w:tc>
        <w:tc>
          <w:tcPr>
            <w:tcW w:w="1614" w:type="dxa"/>
            <w:vAlign w:val="center"/>
          </w:tcPr>
          <w:p w:rsidR="003063C5" w:rsidRPr="00053BE9" w:rsidRDefault="003063C5" w:rsidP="001019B1">
            <w:pPr>
              <w:spacing w:line="300" w:lineRule="exact"/>
              <w:jc w:val="center"/>
              <w:rPr>
                <w:rFonts w:ascii="Times New Roman" w:hAnsi="Times New Roman"/>
                <w:b/>
                <w:color w:val="000000"/>
                <w:szCs w:val="21"/>
              </w:rPr>
            </w:pPr>
            <w:r>
              <w:rPr>
                <w:rFonts w:ascii="Times New Roman" w:hAnsi="Times New Roman"/>
                <w:b/>
                <w:color w:val="000000"/>
                <w:szCs w:val="21"/>
              </w:rPr>
              <w:t>ABCL0292</w:t>
            </w:r>
          </w:p>
        </w:tc>
        <w:tc>
          <w:tcPr>
            <w:tcW w:w="1446" w:type="dxa"/>
            <w:vAlign w:val="center"/>
          </w:tcPr>
          <w:p w:rsidR="003063C5" w:rsidRPr="00053BE9" w:rsidRDefault="003063C5" w:rsidP="001019B1">
            <w:pPr>
              <w:spacing w:line="300" w:lineRule="exact"/>
              <w:rPr>
                <w:rFonts w:ascii="Times New Roman" w:hAnsi="Times New Roman"/>
                <w:b/>
                <w:color w:val="000000"/>
                <w:szCs w:val="21"/>
              </w:rPr>
            </w:pPr>
            <w:r w:rsidRPr="00053BE9">
              <w:rPr>
                <w:rFonts w:ascii="Times New Roman" w:hAnsi="Times New Roman" w:hint="eastAsia"/>
                <w:b/>
                <w:color w:val="000000"/>
                <w:szCs w:val="21"/>
              </w:rPr>
              <w:t>陶瓷技术史</w:t>
            </w:r>
          </w:p>
        </w:tc>
        <w:tc>
          <w:tcPr>
            <w:tcW w:w="702"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3</w:t>
            </w:r>
          </w:p>
        </w:tc>
        <w:tc>
          <w:tcPr>
            <w:tcW w:w="576"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48</w:t>
            </w:r>
          </w:p>
        </w:tc>
        <w:tc>
          <w:tcPr>
            <w:tcW w:w="654"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40</w:t>
            </w:r>
          </w:p>
        </w:tc>
        <w:tc>
          <w:tcPr>
            <w:tcW w:w="735"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8</w:t>
            </w:r>
          </w:p>
        </w:tc>
        <w:tc>
          <w:tcPr>
            <w:tcW w:w="59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87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702"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1019B1">
        <w:trPr>
          <w:cantSplit/>
          <w:trHeight w:hRule="exact" w:val="641"/>
          <w:jc w:val="center"/>
        </w:trPr>
        <w:tc>
          <w:tcPr>
            <w:tcW w:w="379"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614" w:type="dxa"/>
            <w:vAlign w:val="center"/>
          </w:tcPr>
          <w:p w:rsidR="003063C5" w:rsidRPr="00053BE9" w:rsidRDefault="003063C5" w:rsidP="001019B1">
            <w:pPr>
              <w:spacing w:line="300" w:lineRule="exact"/>
              <w:jc w:val="center"/>
              <w:rPr>
                <w:rFonts w:ascii="Times New Roman" w:hAnsi="Times New Roman"/>
                <w:b/>
                <w:color w:val="000000"/>
                <w:spacing w:val="-2"/>
                <w:szCs w:val="21"/>
              </w:rPr>
            </w:pPr>
            <w:r w:rsidRPr="00053BE9">
              <w:rPr>
                <w:rFonts w:ascii="Times New Roman" w:hAnsi="Times New Roman"/>
                <w:b/>
                <w:color w:val="000000"/>
                <w:spacing w:val="-2"/>
                <w:szCs w:val="21"/>
              </w:rPr>
              <w:t>ABXX0107</w:t>
            </w:r>
          </w:p>
        </w:tc>
        <w:tc>
          <w:tcPr>
            <w:tcW w:w="1446" w:type="dxa"/>
            <w:vAlign w:val="center"/>
          </w:tcPr>
          <w:p w:rsidR="003063C5" w:rsidRPr="00053BE9" w:rsidRDefault="003063C5" w:rsidP="00AB276B">
            <w:pPr>
              <w:snapToGrid w:val="0"/>
              <w:spacing w:line="300" w:lineRule="exact"/>
              <w:ind w:leftChars="-22" w:left="-46"/>
              <w:jc w:val="center"/>
              <w:rPr>
                <w:rFonts w:ascii="Times New Roman" w:hAnsi="Times New Roman"/>
                <w:b/>
                <w:color w:val="000000"/>
                <w:szCs w:val="21"/>
              </w:rPr>
            </w:pPr>
            <w:r w:rsidRPr="00053BE9">
              <w:rPr>
                <w:rFonts w:ascii="Times New Roman" w:hAnsi="Times New Roman" w:hint="eastAsia"/>
                <w:b/>
                <w:color w:val="000000"/>
                <w:szCs w:val="21"/>
              </w:rPr>
              <w:t>概率论与数理统计</w:t>
            </w:r>
          </w:p>
        </w:tc>
        <w:tc>
          <w:tcPr>
            <w:tcW w:w="702"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576"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32</w:t>
            </w:r>
          </w:p>
        </w:tc>
        <w:tc>
          <w:tcPr>
            <w:tcW w:w="654"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32</w:t>
            </w:r>
          </w:p>
        </w:tc>
        <w:tc>
          <w:tcPr>
            <w:tcW w:w="735" w:type="dxa"/>
            <w:vAlign w:val="center"/>
          </w:tcPr>
          <w:p w:rsidR="003063C5" w:rsidRPr="00053BE9" w:rsidRDefault="003063C5" w:rsidP="001019B1">
            <w:pPr>
              <w:spacing w:line="300" w:lineRule="exact"/>
              <w:jc w:val="center"/>
              <w:rPr>
                <w:rFonts w:ascii="Times New Roman" w:hAnsi="Times New Roman"/>
                <w:b/>
                <w:color w:val="000000"/>
                <w:szCs w:val="21"/>
              </w:rPr>
            </w:pPr>
          </w:p>
        </w:tc>
        <w:tc>
          <w:tcPr>
            <w:tcW w:w="59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87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702"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考试</w:t>
            </w:r>
          </w:p>
        </w:tc>
      </w:tr>
      <w:tr w:rsidR="003063C5" w:rsidRPr="00053BE9" w:rsidTr="001019B1">
        <w:trPr>
          <w:cantSplit/>
          <w:trHeight w:hRule="exact" w:val="675"/>
          <w:jc w:val="center"/>
        </w:trPr>
        <w:tc>
          <w:tcPr>
            <w:tcW w:w="379"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614" w:type="dxa"/>
            <w:vAlign w:val="center"/>
          </w:tcPr>
          <w:p w:rsidR="003063C5" w:rsidRPr="00053BE9" w:rsidRDefault="003063C5" w:rsidP="001019B1">
            <w:pPr>
              <w:spacing w:line="300" w:lineRule="exact"/>
              <w:jc w:val="center"/>
              <w:rPr>
                <w:rFonts w:ascii="Times New Roman" w:hAnsi="Times New Roman"/>
                <w:b/>
                <w:color w:val="000000"/>
                <w:spacing w:val="-2"/>
                <w:szCs w:val="21"/>
              </w:rPr>
            </w:pPr>
            <w:r w:rsidRPr="00053BE9">
              <w:rPr>
                <w:rFonts w:ascii="Times New Roman" w:hAnsi="Times New Roman"/>
                <w:b/>
                <w:color w:val="000000"/>
                <w:spacing w:val="-2"/>
                <w:szCs w:val="21"/>
              </w:rPr>
              <w:t>ABCL0401</w:t>
            </w:r>
          </w:p>
        </w:tc>
        <w:tc>
          <w:tcPr>
            <w:tcW w:w="1446"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材料科学基础</w:t>
            </w:r>
          </w:p>
        </w:tc>
        <w:tc>
          <w:tcPr>
            <w:tcW w:w="702"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3.5</w:t>
            </w:r>
          </w:p>
        </w:tc>
        <w:tc>
          <w:tcPr>
            <w:tcW w:w="576"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56</w:t>
            </w:r>
          </w:p>
        </w:tc>
        <w:tc>
          <w:tcPr>
            <w:tcW w:w="654"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56</w:t>
            </w:r>
          </w:p>
        </w:tc>
        <w:tc>
          <w:tcPr>
            <w:tcW w:w="735" w:type="dxa"/>
            <w:vAlign w:val="center"/>
          </w:tcPr>
          <w:p w:rsidR="003063C5" w:rsidRPr="00053BE9" w:rsidRDefault="003063C5" w:rsidP="001019B1">
            <w:pPr>
              <w:spacing w:line="300" w:lineRule="exact"/>
              <w:jc w:val="center"/>
              <w:rPr>
                <w:rFonts w:ascii="Times New Roman" w:hAnsi="Times New Roman"/>
                <w:b/>
                <w:color w:val="000000"/>
                <w:szCs w:val="21"/>
              </w:rPr>
            </w:pPr>
          </w:p>
        </w:tc>
        <w:tc>
          <w:tcPr>
            <w:tcW w:w="59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4</w:t>
            </w:r>
          </w:p>
        </w:tc>
        <w:tc>
          <w:tcPr>
            <w:tcW w:w="87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702"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考试</w:t>
            </w:r>
          </w:p>
        </w:tc>
      </w:tr>
      <w:tr w:rsidR="003063C5" w:rsidRPr="00053BE9" w:rsidTr="001019B1">
        <w:trPr>
          <w:cantSplit/>
          <w:trHeight w:hRule="exact" w:val="675"/>
          <w:jc w:val="center"/>
        </w:trPr>
        <w:tc>
          <w:tcPr>
            <w:tcW w:w="379"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614" w:type="dxa"/>
            <w:vAlign w:val="center"/>
          </w:tcPr>
          <w:p w:rsidR="003063C5" w:rsidRPr="00053BE9" w:rsidRDefault="003063C5" w:rsidP="001019B1">
            <w:pPr>
              <w:spacing w:line="300" w:lineRule="exact"/>
              <w:jc w:val="center"/>
              <w:rPr>
                <w:rFonts w:ascii="Times New Roman" w:hAnsi="Times New Roman"/>
                <w:b/>
                <w:color w:val="000000"/>
                <w:spacing w:val="-2"/>
                <w:szCs w:val="21"/>
              </w:rPr>
            </w:pPr>
            <w:r w:rsidRPr="00053BE9">
              <w:rPr>
                <w:rFonts w:ascii="Times New Roman" w:hAnsi="Times New Roman"/>
                <w:b/>
                <w:color w:val="000000"/>
                <w:spacing w:val="-2"/>
                <w:szCs w:val="21"/>
              </w:rPr>
              <w:t>ABCL0402</w:t>
            </w:r>
          </w:p>
        </w:tc>
        <w:tc>
          <w:tcPr>
            <w:tcW w:w="1446"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材料性能学</w:t>
            </w:r>
          </w:p>
        </w:tc>
        <w:tc>
          <w:tcPr>
            <w:tcW w:w="702"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2.5</w:t>
            </w:r>
          </w:p>
        </w:tc>
        <w:tc>
          <w:tcPr>
            <w:tcW w:w="576"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40</w:t>
            </w:r>
          </w:p>
        </w:tc>
        <w:tc>
          <w:tcPr>
            <w:tcW w:w="654"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40</w:t>
            </w:r>
          </w:p>
        </w:tc>
        <w:tc>
          <w:tcPr>
            <w:tcW w:w="735" w:type="dxa"/>
            <w:vAlign w:val="center"/>
          </w:tcPr>
          <w:p w:rsidR="003063C5" w:rsidRPr="00053BE9" w:rsidRDefault="003063C5" w:rsidP="001019B1">
            <w:pPr>
              <w:spacing w:line="300" w:lineRule="exact"/>
              <w:jc w:val="center"/>
              <w:rPr>
                <w:rFonts w:ascii="Times New Roman" w:hAnsi="Times New Roman"/>
                <w:b/>
                <w:color w:val="000000"/>
                <w:szCs w:val="21"/>
              </w:rPr>
            </w:pPr>
          </w:p>
        </w:tc>
        <w:tc>
          <w:tcPr>
            <w:tcW w:w="59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3</w:t>
            </w:r>
          </w:p>
        </w:tc>
        <w:tc>
          <w:tcPr>
            <w:tcW w:w="87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702"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考试</w:t>
            </w:r>
          </w:p>
        </w:tc>
      </w:tr>
      <w:tr w:rsidR="003063C5" w:rsidRPr="00053BE9" w:rsidTr="001019B1">
        <w:trPr>
          <w:cantSplit/>
          <w:trHeight w:hRule="exact" w:val="675"/>
          <w:jc w:val="center"/>
        </w:trPr>
        <w:tc>
          <w:tcPr>
            <w:tcW w:w="379"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614" w:type="dxa"/>
            <w:vAlign w:val="center"/>
          </w:tcPr>
          <w:p w:rsidR="003063C5" w:rsidRPr="00053BE9" w:rsidRDefault="003063C5" w:rsidP="001019B1">
            <w:pPr>
              <w:spacing w:line="300" w:lineRule="exact"/>
              <w:jc w:val="center"/>
              <w:rPr>
                <w:rFonts w:ascii="Times New Roman" w:hAnsi="Times New Roman"/>
                <w:b/>
                <w:color w:val="000000"/>
                <w:spacing w:val="-2"/>
                <w:szCs w:val="21"/>
              </w:rPr>
            </w:pPr>
            <w:r w:rsidRPr="00053BE9">
              <w:rPr>
                <w:rFonts w:ascii="Times New Roman" w:hAnsi="Times New Roman"/>
                <w:b/>
                <w:color w:val="000000"/>
                <w:spacing w:val="-2"/>
                <w:szCs w:val="21"/>
              </w:rPr>
              <w:t>ABCL0403</w:t>
            </w:r>
          </w:p>
        </w:tc>
        <w:tc>
          <w:tcPr>
            <w:tcW w:w="1446"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表面与界面化学</w:t>
            </w:r>
          </w:p>
        </w:tc>
        <w:tc>
          <w:tcPr>
            <w:tcW w:w="702"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1.5</w:t>
            </w:r>
          </w:p>
        </w:tc>
        <w:tc>
          <w:tcPr>
            <w:tcW w:w="576"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24</w:t>
            </w:r>
          </w:p>
        </w:tc>
        <w:tc>
          <w:tcPr>
            <w:tcW w:w="654"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24</w:t>
            </w:r>
          </w:p>
        </w:tc>
        <w:tc>
          <w:tcPr>
            <w:tcW w:w="735" w:type="dxa"/>
            <w:vAlign w:val="center"/>
          </w:tcPr>
          <w:p w:rsidR="003063C5" w:rsidRPr="00053BE9" w:rsidRDefault="003063C5" w:rsidP="001019B1">
            <w:pPr>
              <w:spacing w:line="300" w:lineRule="exact"/>
              <w:jc w:val="center"/>
              <w:rPr>
                <w:rFonts w:ascii="Times New Roman" w:hAnsi="Times New Roman"/>
                <w:b/>
                <w:color w:val="000000"/>
                <w:szCs w:val="21"/>
              </w:rPr>
            </w:pPr>
          </w:p>
        </w:tc>
        <w:tc>
          <w:tcPr>
            <w:tcW w:w="59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87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702"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1019B1">
        <w:trPr>
          <w:cantSplit/>
          <w:trHeight w:hRule="exact" w:val="675"/>
          <w:jc w:val="center"/>
        </w:trPr>
        <w:tc>
          <w:tcPr>
            <w:tcW w:w="379"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614"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pacing w:val="-2"/>
                <w:szCs w:val="21"/>
              </w:rPr>
              <w:t>ABCL0414</w:t>
            </w:r>
          </w:p>
        </w:tc>
        <w:tc>
          <w:tcPr>
            <w:tcW w:w="1446" w:type="dxa"/>
            <w:vAlign w:val="center"/>
          </w:tcPr>
          <w:p w:rsidR="003063C5" w:rsidRPr="00053BE9" w:rsidRDefault="003063C5" w:rsidP="001019B1">
            <w:pPr>
              <w:widowControl/>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材料化学</w:t>
            </w:r>
          </w:p>
        </w:tc>
        <w:tc>
          <w:tcPr>
            <w:tcW w:w="702"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3</w:t>
            </w:r>
          </w:p>
        </w:tc>
        <w:tc>
          <w:tcPr>
            <w:tcW w:w="576"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48</w:t>
            </w:r>
          </w:p>
        </w:tc>
        <w:tc>
          <w:tcPr>
            <w:tcW w:w="654"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48</w:t>
            </w:r>
          </w:p>
        </w:tc>
        <w:tc>
          <w:tcPr>
            <w:tcW w:w="735" w:type="dxa"/>
            <w:vAlign w:val="center"/>
          </w:tcPr>
          <w:p w:rsidR="003063C5" w:rsidRPr="00053BE9" w:rsidRDefault="003063C5" w:rsidP="001019B1">
            <w:pPr>
              <w:spacing w:line="300" w:lineRule="exact"/>
              <w:jc w:val="center"/>
              <w:rPr>
                <w:rFonts w:ascii="Times New Roman" w:hAnsi="Times New Roman"/>
                <w:b/>
                <w:color w:val="000000"/>
                <w:szCs w:val="21"/>
              </w:rPr>
            </w:pPr>
          </w:p>
        </w:tc>
        <w:tc>
          <w:tcPr>
            <w:tcW w:w="59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3</w:t>
            </w:r>
          </w:p>
        </w:tc>
        <w:tc>
          <w:tcPr>
            <w:tcW w:w="87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702"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考试</w:t>
            </w:r>
          </w:p>
        </w:tc>
      </w:tr>
      <w:tr w:rsidR="003063C5" w:rsidRPr="00053BE9" w:rsidTr="001019B1">
        <w:trPr>
          <w:cantSplit/>
          <w:trHeight w:hRule="exact" w:val="675"/>
          <w:jc w:val="center"/>
        </w:trPr>
        <w:tc>
          <w:tcPr>
            <w:tcW w:w="379"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614" w:type="dxa"/>
            <w:vAlign w:val="center"/>
          </w:tcPr>
          <w:p w:rsidR="003063C5" w:rsidRPr="00053BE9" w:rsidRDefault="003063C5" w:rsidP="001019B1">
            <w:pPr>
              <w:spacing w:line="300" w:lineRule="exact"/>
              <w:jc w:val="center"/>
              <w:rPr>
                <w:rFonts w:ascii="Times New Roman" w:hAnsi="Times New Roman"/>
                <w:b/>
                <w:color w:val="000000"/>
                <w:spacing w:val="-2"/>
                <w:szCs w:val="21"/>
              </w:rPr>
            </w:pPr>
            <w:r w:rsidRPr="00053BE9">
              <w:rPr>
                <w:rFonts w:ascii="Times New Roman" w:hAnsi="Times New Roman"/>
                <w:b/>
                <w:color w:val="000000"/>
                <w:spacing w:val="-2"/>
                <w:szCs w:val="21"/>
              </w:rPr>
              <w:t>ABCL0415</w:t>
            </w:r>
          </w:p>
        </w:tc>
        <w:tc>
          <w:tcPr>
            <w:tcW w:w="1446"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材料化学专业实验</w:t>
            </w:r>
            <w:r w:rsidRPr="00053BE9">
              <w:rPr>
                <w:rFonts w:ascii="Times New Roman" w:hAnsi="Times New Roman"/>
                <w:b/>
                <w:color w:val="000000"/>
                <w:szCs w:val="21"/>
              </w:rPr>
              <w:t xml:space="preserve"> (</w:t>
            </w:r>
            <w:proofErr w:type="gramStart"/>
            <w:r w:rsidRPr="00053BE9">
              <w:rPr>
                <w:rFonts w:ascii="Times New Roman" w:hAnsi="Times New Roman" w:hint="eastAsia"/>
                <w:b/>
                <w:color w:val="000000"/>
                <w:szCs w:val="21"/>
              </w:rPr>
              <w:t>一</w:t>
            </w:r>
            <w:proofErr w:type="gramEnd"/>
            <w:r w:rsidRPr="00053BE9">
              <w:rPr>
                <w:rFonts w:ascii="Times New Roman" w:hAnsi="Times New Roman"/>
                <w:b/>
                <w:color w:val="000000"/>
                <w:szCs w:val="21"/>
              </w:rPr>
              <w:t>)</w:t>
            </w:r>
          </w:p>
        </w:tc>
        <w:tc>
          <w:tcPr>
            <w:tcW w:w="702"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576"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32</w:t>
            </w:r>
          </w:p>
        </w:tc>
        <w:tc>
          <w:tcPr>
            <w:tcW w:w="654" w:type="dxa"/>
            <w:vAlign w:val="center"/>
          </w:tcPr>
          <w:p w:rsidR="003063C5" w:rsidRPr="00053BE9" w:rsidRDefault="003063C5" w:rsidP="001019B1">
            <w:pPr>
              <w:spacing w:line="300" w:lineRule="exact"/>
              <w:jc w:val="center"/>
              <w:rPr>
                <w:rFonts w:ascii="Times New Roman" w:hAnsi="Times New Roman"/>
                <w:b/>
                <w:color w:val="000000"/>
                <w:szCs w:val="21"/>
              </w:rPr>
            </w:pPr>
          </w:p>
        </w:tc>
        <w:tc>
          <w:tcPr>
            <w:tcW w:w="735"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32</w:t>
            </w:r>
          </w:p>
        </w:tc>
        <w:tc>
          <w:tcPr>
            <w:tcW w:w="59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87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702"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1019B1">
        <w:trPr>
          <w:cantSplit/>
          <w:trHeight w:hRule="exact" w:val="675"/>
          <w:jc w:val="center"/>
        </w:trPr>
        <w:tc>
          <w:tcPr>
            <w:tcW w:w="379"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614" w:type="dxa"/>
            <w:vAlign w:val="center"/>
          </w:tcPr>
          <w:p w:rsidR="003063C5" w:rsidRPr="00053BE9" w:rsidRDefault="003063C5" w:rsidP="001019B1">
            <w:pPr>
              <w:spacing w:line="300" w:lineRule="exact"/>
              <w:jc w:val="center"/>
              <w:rPr>
                <w:rFonts w:ascii="Times New Roman" w:hAnsi="Times New Roman"/>
                <w:b/>
                <w:color w:val="000000"/>
                <w:spacing w:val="-2"/>
                <w:szCs w:val="21"/>
              </w:rPr>
            </w:pPr>
            <w:r w:rsidRPr="00053BE9">
              <w:rPr>
                <w:rFonts w:ascii="Times New Roman" w:hAnsi="Times New Roman"/>
                <w:b/>
                <w:color w:val="000000"/>
                <w:spacing w:val="-2"/>
                <w:szCs w:val="21"/>
              </w:rPr>
              <w:t>ABJW0103</w:t>
            </w:r>
          </w:p>
        </w:tc>
        <w:tc>
          <w:tcPr>
            <w:tcW w:w="1446" w:type="dxa"/>
            <w:vAlign w:val="center"/>
          </w:tcPr>
          <w:p w:rsidR="003063C5" w:rsidRPr="00053BE9" w:rsidRDefault="003063C5"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053BE9">
              <w:rPr>
                <w:rFonts w:ascii="Times New Roman" w:hAnsi="Times New Roman" w:hint="eastAsia"/>
                <w:b/>
                <w:color w:val="000000"/>
                <w:kern w:val="0"/>
                <w:szCs w:val="21"/>
              </w:rPr>
              <w:t>（三）</w:t>
            </w:r>
          </w:p>
        </w:tc>
        <w:tc>
          <w:tcPr>
            <w:tcW w:w="702"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1</w:t>
            </w:r>
          </w:p>
        </w:tc>
        <w:tc>
          <w:tcPr>
            <w:tcW w:w="576"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16</w:t>
            </w:r>
          </w:p>
        </w:tc>
        <w:tc>
          <w:tcPr>
            <w:tcW w:w="654"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735"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2</w:t>
            </w:r>
          </w:p>
        </w:tc>
        <w:tc>
          <w:tcPr>
            <w:tcW w:w="87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int="eastAsia"/>
                <w:b/>
                <w:color w:val="000000"/>
                <w:szCs w:val="21"/>
              </w:rPr>
              <w:t>选修</w:t>
            </w:r>
          </w:p>
        </w:tc>
        <w:tc>
          <w:tcPr>
            <w:tcW w:w="702"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1019B1">
        <w:trPr>
          <w:cantSplit/>
          <w:trHeight w:hRule="exact" w:val="675"/>
          <w:jc w:val="center"/>
        </w:trPr>
        <w:tc>
          <w:tcPr>
            <w:tcW w:w="379" w:type="dxa"/>
            <w:vMerge/>
            <w:tcBorders>
              <w:bottom w:val="single" w:sz="12" w:space="0" w:color="auto"/>
            </w:tcBorders>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3060" w:type="dxa"/>
            <w:gridSpan w:val="2"/>
            <w:tcBorders>
              <w:bottom w:val="single" w:sz="12" w:space="0" w:color="auto"/>
            </w:tcBorders>
            <w:vAlign w:val="center"/>
          </w:tcPr>
          <w:p w:rsidR="003063C5" w:rsidRPr="00053BE9" w:rsidRDefault="003063C5" w:rsidP="001019B1">
            <w:pPr>
              <w:snapToGrid w:val="0"/>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小计</w:t>
            </w:r>
          </w:p>
        </w:tc>
        <w:tc>
          <w:tcPr>
            <w:tcW w:w="702" w:type="dxa"/>
            <w:tcBorders>
              <w:bottom w:val="single" w:sz="12" w:space="0" w:color="auto"/>
            </w:tcBorders>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21</w:t>
            </w:r>
          </w:p>
        </w:tc>
        <w:tc>
          <w:tcPr>
            <w:tcW w:w="576" w:type="dxa"/>
            <w:tcBorders>
              <w:bottom w:val="single" w:sz="12" w:space="0" w:color="auto"/>
            </w:tcBorders>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336</w:t>
            </w:r>
          </w:p>
        </w:tc>
        <w:tc>
          <w:tcPr>
            <w:tcW w:w="654" w:type="dxa"/>
            <w:tcBorders>
              <w:bottom w:val="single" w:sz="12" w:space="0" w:color="auto"/>
            </w:tcBorders>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288</w:t>
            </w:r>
          </w:p>
        </w:tc>
        <w:tc>
          <w:tcPr>
            <w:tcW w:w="735" w:type="dxa"/>
            <w:tcBorders>
              <w:bottom w:val="single" w:sz="12" w:space="0" w:color="auto"/>
            </w:tcBorders>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48</w:t>
            </w:r>
          </w:p>
        </w:tc>
        <w:tc>
          <w:tcPr>
            <w:tcW w:w="590" w:type="dxa"/>
            <w:tcBorders>
              <w:bottom w:val="single" w:sz="12" w:space="0" w:color="auto"/>
            </w:tcBorders>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870" w:type="dxa"/>
            <w:tcBorders>
              <w:bottom w:val="single" w:sz="12" w:space="0" w:color="auto"/>
            </w:tcBorders>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702" w:type="dxa"/>
            <w:tcBorders>
              <w:bottom w:val="single" w:sz="12" w:space="0" w:color="auto"/>
            </w:tcBorders>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r>
    </w:tbl>
    <w:p w:rsidR="003063C5" w:rsidRPr="00053BE9" w:rsidRDefault="003063C5" w:rsidP="00FF5116">
      <w:pPr>
        <w:spacing w:line="360" w:lineRule="auto"/>
        <w:rPr>
          <w:rFonts w:ascii="Times New Roman" w:hAnsi="Times New Roman"/>
          <w:color w:val="000000"/>
          <w:kern w:val="0"/>
        </w:rPr>
      </w:pPr>
    </w:p>
    <w:p w:rsidR="003063C5" w:rsidRPr="00053BE9" w:rsidRDefault="003063C5" w:rsidP="00FF5116">
      <w:pPr>
        <w:spacing w:line="360" w:lineRule="auto"/>
        <w:jc w:val="center"/>
        <w:rPr>
          <w:rFonts w:ascii="Times New Roman" w:eastAsia="黑体" w:hAnsi="Times New Roman"/>
          <w:b/>
          <w:bCs/>
          <w:color w:val="000000"/>
          <w:kern w:val="0"/>
          <w:szCs w:val="21"/>
        </w:rPr>
      </w:pPr>
      <w:r w:rsidRPr="00053BE9">
        <w:rPr>
          <w:rFonts w:ascii="Times New Roman" w:eastAsia="黑体" w:hAnsi="Times New Roman"/>
          <w:b/>
          <w:bCs/>
          <w:color w:val="000000"/>
          <w:kern w:val="0"/>
          <w:szCs w:val="21"/>
        </w:rPr>
        <w:br w:type="page"/>
      </w:r>
      <w:r w:rsidRPr="00053BE9">
        <w:rPr>
          <w:rFonts w:ascii="Times New Roman" w:eastAsia="黑体" w:hAnsi="黑体" w:hint="eastAsia"/>
          <w:b/>
          <w:bCs/>
          <w:color w:val="000000"/>
          <w:kern w:val="0"/>
          <w:szCs w:val="21"/>
        </w:rPr>
        <w:lastRenderedPageBreak/>
        <w:t>第六学期课程一览表</w:t>
      </w:r>
    </w:p>
    <w:tbl>
      <w:tblPr>
        <w:tblW w:w="80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27"/>
        <w:gridCol w:w="1511"/>
        <w:gridCol w:w="1406"/>
        <w:gridCol w:w="696"/>
        <w:gridCol w:w="560"/>
        <w:gridCol w:w="669"/>
        <w:gridCol w:w="682"/>
        <w:gridCol w:w="587"/>
        <w:gridCol w:w="833"/>
        <w:gridCol w:w="710"/>
      </w:tblGrid>
      <w:tr w:rsidR="003063C5" w:rsidRPr="00053BE9" w:rsidTr="001019B1">
        <w:trPr>
          <w:cantSplit/>
          <w:trHeight w:val="594"/>
          <w:jc w:val="center"/>
        </w:trPr>
        <w:tc>
          <w:tcPr>
            <w:tcW w:w="427" w:type="dxa"/>
            <w:vMerge w:val="restart"/>
            <w:tcBorders>
              <w:top w:val="single" w:sz="12" w:space="0" w:color="auto"/>
            </w:tcBorders>
            <w:vAlign w:val="center"/>
          </w:tcPr>
          <w:p w:rsidR="003063C5" w:rsidRPr="00053BE9" w:rsidRDefault="003063C5" w:rsidP="00AB276B">
            <w:pPr>
              <w:spacing w:line="300" w:lineRule="exact"/>
              <w:ind w:left="44" w:hangingChars="21" w:hanging="44"/>
              <w:jc w:val="center"/>
              <w:rPr>
                <w:rFonts w:ascii="Times New Roman" w:hAnsi="Times New Roman"/>
                <w:b/>
                <w:color w:val="000000"/>
                <w:szCs w:val="21"/>
              </w:rPr>
            </w:pPr>
            <w:r w:rsidRPr="00053BE9">
              <w:rPr>
                <w:rFonts w:ascii="Times New Roman" w:hAnsi="Times New Roman" w:hint="eastAsia"/>
                <w:b/>
                <w:color w:val="000000"/>
                <w:szCs w:val="21"/>
              </w:rPr>
              <w:t>学</w:t>
            </w:r>
          </w:p>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期</w:t>
            </w:r>
          </w:p>
        </w:tc>
        <w:tc>
          <w:tcPr>
            <w:tcW w:w="1511" w:type="dxa"/>
            <w:vMerge w:val="restart"/>
            <w:tcBorders>
              <w:top w:val="single" w:sz="12" w:space="0" w:color="auto"/>
            </w:tcBorders>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课</w:t>
            </w:r>
          </w:p>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程</w:t>
            </w:r>
          </w:p>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编</w:t>
            </w:r>
          </w:p>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号</w:t>
            </w:r>
          </w:p>
        </w:tc>
        <w:tc>
          <w:tcPr>
            <w:tcW w:w="1406" w:type="dxa"/>
            <w:vMerge w:val="restart"/>
            <w:tcBorders>
              <w:top w:val="single" w:sz="12" w:space="0" w:color="auto"/>
            </w:tcBorders>
            <w:vAlign w:val="center"/>
          </w:tcPr>
          <w:p w:rsidR="003063C5" w:rsidRPr="00053BE9" w:rsidRDefault="003063C5" w:rsidP="001019B1">
            <w:pPr>
              <w:spacing w:line="300" w:lineRule="exact"/>
              <w:jc w:val="center"/>
              <w:rPr>
                <w:rFonts w:ascii="Times New Roman" w:hAnsi="Times New Roman"/>
                <w:b/>
                <w:color w:val="000000"/>
                <w:spacing w:val="-2"/>
                <w:szCs w:val="21"/>
              </w:rPr>
            </w:pPr>
            <w:r w:rsidRPr="00053BE9">
              <w:rPr>
                <w:rFonts w:ascii="Times New Roman" w:hAnsi="Times New Roman" w:hint="eastAsia"/>
                <w:b/>
                <w:color w:val="000000"/>
                <w:spacing w:val="-2"/>
                <w:szCs w:val="21"/>
              </w:rPr>
              <w:t>课程名称</w:t>
            </w:r>
          </w:p>
          <w:p w:rsidR="003063C5" w:rsidRPr="00053BE9" w:rsidRDefault="003063C5" w:rsidP="001019B1">
            <w:pPr>
              <w:spacing w:line="300" w:lineRule="exact"/>
              <w:jc w:val="center"/>
              <w:rPr>
                <w:rFonts w:ascii="Times New Roman" w:hAnsi="Times New Roman"/>
                <w:b/>
                <w:color w:val="000000"/>
                <w:szCs w:val="21"/>
              </w:rPr>
            </w:pPr>
          </w:p>
        </w:tc>
        <w:tc>
          <w:tcPr>
            <w:tcW w:w="696" w:type="dxa"/>
            <w:vMerge w:val="restart"/>
            <w:tcBorders>
              <w:top w:val="single" w:sz="12" w:space="0" w:color="auto"/>
            </w:tcBorders>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学</w:t>
            </w:r>
          </w:p>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分</w:t>
            </w:r>
          </w:p>
        </w:tc>
        <w:tc>
          <w:tcPr>
            <w:tcW w:w="2498" w:type="dxa"/>
            <w:gridSpan w:val="4"/>
            <w:tcBorders>
              <w:top w:val="single" w:sz="12" w:space="0" w:color="auto"/>
            </w:tcBorders>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学时分配</w:t>
            </w:r>
          </w:p>
        </w:tc>
        <w:tc>
          <w:tcPr>
            <w:tcW w:w="833" w:type="dxa"/>
            <w:vMerge w:val="restart"/>
            <w:tcBorders>
              <w:top w:val="single" w:sz="12" w:space="0" w:color="auto"/>
            </w:tcBorders>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课程性质</w:t>
            </w:r>
          </w:p>
        </w:tc>
        <w:tc>
          <w:tcPr>
            <w:tcW w:w="710" w:type="dxa"/>
            <w:vMerge w:val="restart"/>
            <w:tcBorders>
              <w:top w:val="single" w:sz="12" w:space="0" w:color="auto"/>
            </w:tcBorders>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考核方式</w:t>
            </w:r>
          </w:p>
        </w:tc>
      </w:tr>
      <w:tr w:rsidR="003063C5" w:rsidRPr="00053BE9" w:rsidTr="001019B1">
        <w:trPr>
          <w:cantSplit/>
          <w:trHeight w:val="1187"/>
          <w:jc w:val="center"/>
        </w:trPr>
        <w:tc>
          <w:tcPr>
            <w:tcW w:w="427" w:type="dxa"/>
            <w:vMerge/>
            <w:vAlign w:val="center"/>
          </w:tcPr>
          <w:p w:rsidR="003063C5" w:rsidRPr="00053BE9" w:rsidRDefault="003063C5" w:rsidP="001019B1">
            <w:pPr>
              <w:spacing w:line="300" w:lineRule="exact"/>
              <w:jc w:val="center"/>
              <w:rPr>
                <w:rFonts w:ascii="Times New Roman" w:hAnsi="Times New Roman"/>
                <w:b/>
                <w:color w:val="000000"/>
                <w:spacing w:val="-20"/>
                <w:szCs w:val="21"/>
              </w:rPr>
            </w:pPr>
          </w:p>
        </w:tc>
        <w:tc>
          <w:tcPr>
            <w:tcW w:w="1511" w:type="dxa"/>
            <w:vMerge/>
            <w:vAlign w:val="center"/>
          </w:tcPr>
          <w:p w:rsidR="003063C5" w:rsidRPr="00053BE9" w:rsidRDefault="003063C5" w:rsidP="001019B1">
            <w:pPr>
              <w:spacing w:line="300" w:lineRule="exact"/>
              <w:jc w:val="center"/>
              <w:rPr>
                <w:rFonts w:ascii="Times New Roman" w:hAnsi="Times New Roman"/>
                <w:b/>
                <w:color w:val="000000"/>
                <w:spacing w:val="-20"/>
                <w:szCs w:val="21"/>
              </w:rPr>
            </w:pPr>
          </w:p>
        </w:tc>
        <w:tc>
          <w:tcPr>
            <w:tcW w:w="1406" w:type="dxa"/>
            <w:vMerge/>
            <w:vAlign w:val="center"/>
          </w:tcPr>
          <w:p w:rsidR="003063C5" w:rsidRPr="00053BE9" w:rsidRDefault="003063C5" w:rsidP="001019B1">
            <w:pPr>
              <w:spacing w:line="300" w:lineRule="exact"/>
              <w:jc w:val="center"/>
              <w:rPr>
                <w:rFonts w:ascii="Times New Roman" w:hAnsi="Times New Roman"/>
                <w:b/>
                <w:color w:val="000000"/>
                <w:spacing w:val="-20"/>
                <w:szCs w:val="21"/>
              </w:rPr>
            </w:pPr>
          </w:p>
        </w:tc>
        <w:tc>
          <w:tcPr>
            <w:tcW w:w="696" w:type="dxa"/>
            <w:vMerge/>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3063C5" w:rsidRPr="00053BE9" w:rsidRDefault="003063C5" w:rsidP="001019B1">
            <w:pPr>
              <w:spacing w:line="300" w:lineRule="exact"/>
              <w:ind w:left="113" w:right="113"/>
              <w:jc w:val="center"/>
              <w:rPr>
                <w:rFonts w:ascii="Times New Roman" w:hAnsi="Times New Roman"/>
                <w:b/>
                <w:color w:val="000000"/>
                <w:szCs w:val="21"/>
              </w:rPr>
            </w:pPr>
            <w:r w:rsidRPr="00053BE9">
              <w:rPr>
                <w:rFonts w:ascii="Times New Roman" w:hAnsi="Times New Roman" w:hint="eastAsia"/>
                <w:b/>
                <w:color w:val="000000"/>
                <w:szCs w:val="21"/>
              </w:rPr>
              <w:t>总学时</w:t>
            </w:r>
          </w:p>
        </w:tc>
        <w:tc>
          <w:tcPr>
            <w:tcW w:w="669" w:type="dxa"/>
            <w:vAlign w:val="center"/>
          </w:tcPr>
          <w:p w:rsidR="003063C5" w:rsidRPr="00053BE9" w:rsidRDefault="003063C5" w:rsidP="001019B1">
            <w:pPr>
              <w:spacing w:line="300" w:lineRule="exact"/>
              <w:ind w:left="113" w:right="113"/>
              <w:jc w:val="center"/>
              <w:rPr>
                <w:rFonts w:ascii="Times New Roman" w:hAnsi="Times New Roman"/>
                <w:b/>
                <w:color w:val="000000"/>
                <w:szCs w:val="21"/>
              </w:rPr>
            </w:pPr>
            <w:r w:rsidRPr="00053BE9">
              <w:rPr>
                <w:rFonts w:ascii="Times New Roman" w:hAnsi="Times New Roman" w:hint="eastAsia"/>
                <w:b/>
                <w:color w:val="000000"/>
                <w:szCs w:val="21"/>
              </w:rPr>
              <w:t>授课</w:t>
            </w:r>
          </w:p>
        </w:tc>
        <w:tc>
          <w:tcPr>
            <w:tcW w:w="682" w:type="dxa"/>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实验实践</w:t>
            </w:r>
          </w:p>
        </w:tc>
        <w:tc>
          <w:tcPr>
            <w:tcW w:w="587" w:type="dxa"/>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周学时</w:t>
            </w:r>
          </w:p>
        </w:tc>
        <w:tc>
          <w:tcPr>
            <w:tcW w:w="833" w:type="dxa"/>
            <w:vMerge/>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0" w:type="dxa"/>
            <w:vMerge/>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053BE9" w:rsidTr="00E37CEA">
        <w:trPr>
          <w:cantSplit/>
          <w:trHeight w:hRule="exact" w:val="1304"/>
          <w:jc w:val="center"/>
        </w:trPr>
        <w:tc>
          <w:tcPr>
            <w:tcW w:w="427" w:type="dxa"/>
            <w:vMerge w:val="restart"/>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r w:rsidRPr="00053BE9">
              <w:rPr>
                <w:rFonts w:ascii="Times New Roman" w:hAnsi="Times New Roman" w:hint="eastAsia"/>
                <w:b/>
                <w:color w:val="000000"/>
                <w:szCs w:val="21"/>
              </w:rPr>
              <w:t>六</w:t>
            </w:r>
          </w:p>
        </w:tc>
        <w:tc>
          <w:tcPr>
            <w:tcW w:w="1511" w:type="dxa"/>
            <w:vAlign w:val="center"/>
          </w:tcPr>
          <w:p w:rsidR="003063C5" w:rsidRPr="00053BE9" w:rsidRDefault="003063C5" w:rsidP="001019B1">
            <w:pPr>
              <w:spacing w:line="300" w:lineRule="exact"/>
              <w:jc w:val="center"/>
              <w:rPr>
                <w:rFonts w:ascii="Times New Roman" w:hAnsi="Times New Roman"/>
                <w:b/>
                <w:color w:val="000000"/>
                <w:spacing w:val="-2"/>
                <w:szCs w:val="21"/>
              </w:rPr>
            </w:pPr>
            <w:r w:rsidRPr="00053BE9">
              <w:rPr>
                <w:rFonts w:ascii="Times New Roman" w:hAnsi="Times New Roman"/>
                <w:b/>
                <w:color w:val="000000"/>
                <w:szCs w:val="21"/>
              </w:rPr>
              <w:t>ABSZ0401</w:t>
            </w:r>
          </w:p>
        </w:tc>
        <w:tc>
          <w:tcPr>
            <w:tcW w:w="1406"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毛泽东思想和中国特色社会主义理论体系概论</w:t>
            </w:r>
          </w:p>
          <w:p w:rsidR="003063C5" w:rsidRPr="00053BE9" w:rsidRDefault="003063C5" w:rsidP="001019B1">
            <w:pPr>
              <w:spacing w:line="300" w:lineRule="exact"/>
              <w:jc w:val="center"/>
              <w:rPr>
                <w:rFonts w:ascii="Times New Roman" w:hAnsi="Times New Roman"/>
                <w:b/>
                <w:color w:val="000000"/>
                <w:szCs w:val="21"/>
              </w:rPr>
            </w:pPr>
          </w:p>
        </w:tc>
        <w:tc>
          <w:tcPr>
            <w:tcW w:w="696"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4</w:t>
            </w:r>
          </w:p>
        </w:tc>
        <w:tc>
          <w:tcPr>
            <w:tcW w:w="56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64</w:t>
            </w:r>
          </w:p>
        </w:tc>
        <w:tc>
          <w:tcPr>
            <w:tcW w:w="669"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64</w:t>
            </w:r>
          </w:p>
        </w:tc>
        <w:tc>
          <w:tcPr>
            <w:tcW w:w="682"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587"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4</w:t>
            </w:r>
          </w:p>
        </w:tc>
        <w:tc>
          <w:tcPr>
            <w:tcW w:w="833" w:type="dxa"/>
            <w:vAlign w:val="center"/>
          </w:tcPr>
          <w:p w:rsidR="003063C5" w:rsidRPr="00053BE9" w:rsidRDefault="003063C5" w:rsidP="003C679A">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71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E37CEA">
        <w:trPr>
          <w:cantSplit/>
          <w:trHeight w:hRule="exact" w:val="1392"/>
          <w:jc w:val="center"/>
        </w:trPr>
        <w:tc>
          <w:tcPr>
            <w:tcW w:w="427" w:type="dxa"/>
            <w:vMerge/>
            <w:vAlign w:val="center"/>
          </w:tcPr>
          <w:p w:rsidR="003063C5" w:rsidRPr="00053BE9" w:rsidRDefault="003063C5" w:rsidP="001019B1">
            <w:pPr>
              <w:widowControl/>
              <w:spacing w:line="300" w:lineRule="exact"/>
              <w:jc w:val="center"/>
              <w:rPr>
                <w:rFonts w:ascii="Times New Roman" w:hAnsi="Times New Roman"/>
                <w:b/>
                <w:color w:val="000000"/>
                <w:szCs w:val="21"/>
              </w:rPr>
            </w:pPr>
          </w:p>
        </w:tc>
        <w:tc>
          <w:tcPr>
            <w:tcW w:w="1511" w:type="dxa"/>
            <w:vAlign w:val="center"/>
          </w:tcPr>
          <w:p w:rsidR="003063C5" w:rsidRPr="00053BE9" w:rsidRDefault="003063C5" w:rsidP="001019B1">
            <w:pPr>
              <w:spacing w:line="300" w:lineRule="exact"/>
              <w:jc w:val="center"/>
              <w:rPr>
                <w:rFonts w:ascii="Times New Roman" w:hAnsi="Times New Roman"/>
                <w:b/>
                <w:color w:val="000000"/>
                <w:spacing w:val="-2"/>
                <w:szCs w:val="21"/>
              </w:rPr>
            </w:pPr>
            <w:r w:rsidRPr="00053BE9">
              <w:rPr>
                <w:rFonts w:ascii="Times New Roman" w:hAnsi="Times New Roman"/>
                <w:b/>
                <w:color w:val="000000"/>
                <w:szCs w:val="21"/>
              </w:rPr>
              <w:t>ABSZ0402</w:t>
            </w:r>
          </w:p>
        </w:tc>
        <w:tc>
          <w:tcPr>
            <w:tcW w:w="1406" w:type="dxa"/>
            <w:vAlign w:val="center"/>
          </w:tcPr>
          <w:p w:rsidR="003063C5" w:rsidRPr="00053BE9" w:rsidRDefault="003063C5" w:rsidP="00FD4AC2">
            <w:pPr>
              <w:spacing w:line="240" w:lineRule="exact"/>
              <w:rPr>
                <w:rFonts w:ascii="Times New Roman" w:hAnsi="Times New Roman"/>
                <w:b/>
                <w:color w:val="000000"/>
                <w:szCs w:val="21"/>
              </w:rPr>
            </w:pPr>
            <w:r w:rsidRPr="00053BE9">
              <w:rPr>
                <w:rFonts w:ascii="Times New Roman" w:hAnsi="Times New Roman" w:hint="eastAsia"/>
                <w:b/>
                <w:color w:val="000000"/>
                <w:szCs w:val="21"/>
              </w:rPr>
              <w:t>毛泽东思想和中国特色社会主义理论体系概论课程实习</w:t>
            </w:r>
          </w:p>
        </w:tc>
        <w:tc>
          <w:tcPr>
            <w:tcW w:w="696"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56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669"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682"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2</w:t>
            </w:r>
            <w:r w:rsidRPr="00053BE9">
              <w:rPr>
                <w:rFonts w:ascii="Times New Roman" w:hAnsi="Times New Roman" w:hint="eastAsia"/>
                <w:b/>
                <w:color w:val="000000"/>
                <w:szCs w:val="21"/>
              </w:rPr>
              <w:t>周</w:t>
            </w:r>
          </w:p>
        </w:tc>
        <w:tc>
          <w:tcPr>
            <w:tcW w:w="587"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833" w:type="dxa"/>
            <w:vAlign w:val="center"/>
          </w:tcPr>
          <w:p w:rsidR="003063C5" w:rsidRPr="00053BE9" w:rsidRDefault="003063C5" w:rsidP="003C679A">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71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1019B1">
        <w:trPr>
          <w:cantSplit/>
          <w:trHeight w:hRule="exact" w:val="648"/>
          <w:jc w:val="center"/>
        </w:trPr>
        <w:tc>
          <w:tcPr>
            <w:tcW w:w="427" w:type="dxa"/>
            <w:vMerge/>
            <w:vAlign w:val="center"/>
          </w:tcPr>
          <w:p w:rsidR="003063C5" w:rsidRPr="00053BE9" w:rsidRDefault="003063C5" w:rsidP="001019B1">
            <w:pPr>
              <w:widowControl/>
              <w:spacing w:line="300" w:lineRule="exact"/>
              <w:jc w:val="center"/>
              <w:rPr>
                <w:rFonts w:ascii="Times New Roman" w:hAnsi="Times New Roman"/>
                <w:b/>
                <w:color w:val="000000"/>
                <w:szCs w:val="21"/>
              </w:rPr>
            </w:pPr>
          </w:p>
        </w:tc>
        <w:tc>
          <w:tcPr>
            <w:tcW w:w="151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ABSZ0201</w:t>
            </w:r>
          </w:p>
        </w:tc>
        <w:tc>
          <w:tcPr>
            <w:tcW w:w="1406"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形势与政策</w:t>
            </w:r>
            <w:r w:rsidRPr="00053BE9">
              <w:rPr>
                <w:rFonts w:ascii="Times New Roman" w:hAnsi="Times New Roman"/>
                <w:b/>
                <w:color w:val="000000"/>
                <w:szCs w:val="21"/>
              </w:rPr>
              <w:t>(</w:t>
            </w:r>
            <w:r w:rsidRPr="00053BE9">
              <w:rPr>
                <w:rFonts w:ascii="Times New Roman" w:hAnsi="Times New Roman" w:hint="eastAsia"/>
                <w:b/>
                <w:color w:val="000000"/>
                <w:szCs w:val="21"/>
              </w:rPr>
              <w:t>六</w:t>
            </w:r>
            <w:r w:rsidRPr="00053BE9">
              <w:rPr>
                <w:rFonts w:ascii="Times New Roman" w:hAnsi="Times New Roman"/>
                <w:b/>
                <w:color w:val="000000"/>
                <w:szCs w:val="21"/>
              </w:rPr>
              <w:t>)</w:t>
            </w:r>
          </w:p>
        </w:tc>
        <w:tc>
          <w:tcPr>
            <w:tcW w:w="696"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0.5</w:t>
            </w:r>
          </w:p>
        </w:tc>
        <w:tc>
          <w:tcPr>
            <w:tcW w:w="56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10</w:t>
            </w:r>
          </w:p>
        </w:tc>
        <w:tc>
          <w:tcPr>
            <w:tcW w:w="669"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10</w:t>
            </w:r>
          </w:p>
        </w:tc>
        <w:tc>
          <w:tcPr>
            <w:tcW w:w="682"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587" w:type="dxa"/>
            <w:vAlign w:val="center"/>
          </w:tcPr>
          <w:p w:rsidR="003063C5" w:rsidRPr="00053BE9" w:rsidRDefault="006A5B3C"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2</w:t>
            </w:r>
          </w:p>
        </w:tc>
        <w:tc>
          <w:tcPr>
            <w:tcW w:w="833" w:type="dxa"/>
            <w:vAlign w:val="center"/>
          </w:tcPr>
          <w:p w:rsidR="003063C5" w:rsidRPr="00053BE9" w:rsidRDefault="003063C5" w:rsidP="003C679A">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71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E37CEA">
        <w:trPr>
          <w:cantSplit/>
          <w:trHeight w:hRule="exact" w:val="642"/>
          <w:jc w:val="center"/>
        </w:trPr>
        <w:tc>
          <w:tcPr>
            <w:tcW w:w="427" w:type="dxa"/>
            <w:vMerge/>
            <w:vAlign w:val="center"/>
          </w:tcPr>
          <w:p w:rsidR="003063C5" w:rsidRPr="00053BE9" w:rsidRDefault="003063C5" w:rsidP="001019B1">
            <w:pPr>
              <w:widowControl/>
              <w:spacing w:line="300" w:lineRule="exact"/>
              <w:jc w:val="center"/>
              <w:rPr>
                <w:rFonts w:ascii="Times New Roman" w:hAnsi="Times New Roman"/>
                <w:b/>
                <w:color w:val="000000"/>
                <w:szCs w:val="21"/>
              </w:rPr>
            </w:pPr>
          </w:p>
        </w:tc>
        <w:tc>
          <w:tcPr>
            <w:tcW w:w="1511" w:type="dxa"/>
            <w:vAlign w:val="center"/>
          </w:tcPr>
          <w:p w:rsidR="003063C5" w:rsidRPr="00053BE9" w:rsidRDefault="003063C5" w:rsidP="001019B1">
            <w:pPr>
              <w:spacing w:line="300" w:lineRule="exact"/>
              <w:jc w:val="center"/>
              <w:rPr>
                <w:rFonts w:ascii="Times New Roman" w:hAnsi="Times New Roman"/>
                <w:b/>
                <w:color w:val="000000"/>
                <w:spacing w:val="-2"/>
                <w:szCs w:val="21"/>
              </w:rPr>
            </w:pPr>
            <w:r w:rsidRPr="00053BE9">
              <w:rPr>
                <w:rFonts w:ascii="Times New Roman" w:hAnsi="Times New Roman"/>
                <w:b/>
                <w:color w:val="000000"/>
                <w:szCs w:val="21"/>
              </w:rPr>
              <w:t>ABTS0101</w:t>
            </w:r>
          </w:p>
        </w:tc>
        <w:tc>
          <w:tcPr>
            <w:tcW w:w="1406"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信息检索与利用</w:t>
            </w:r>
          </w:p>
        </w:tc>
        <w:tc>
          <w:tcPr>
            <w:tcW w:w="696"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0.5</w:t>
            </w:r>
          </w:p>
        </w:tc>
        <w:tc>
          <w:tcPr>
            <w:tcW w:w="56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8</w:t>
            </w:r>
          </w:p>
        </w:tc>
        <w:tc>
          <w:tcPr>
            <w:tcW w:w="669"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4</w:t>
            </w:r>
          </w:p>
        </w:tc>
        <w:tc>
          <w:tcPr>
            <w:tcW w:w="682"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4</w:t>
            </w:r>
          </w:p>
        </w:tc>
        <w:tc>
          <w:tcPr>
            <w:tcW w:w="587"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833" w:type="dxa"/>
            <w:vAlign w:val="center"/>
          </w:tcPr>
          <w:p w:rsidR="003063C5" w:rsidRPr="00053BE9" w:rsidRDefault="003063C5" w:rsidP="003C679A">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71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E37CEA">
        <w:trPr>
          <w:cantSplit/>
          <w:trHeight w:hRule="exact" w:val="642"/>
          <w:jc w:val="center"/>
        </w:trPr>
        <w:tc>
          <w:tcPr>
            <w:tcW w:w="427" w:type="dxa"/>
            <w:vMerge/>
            <w:vAlign w:val="center"/>
          </w:tcPr>
          <w:p w:rsidR="003063C5" w:rsidRPr="00053BE9" w:rsidRDefault="003063C5" w:rsidP="001019B1">
            <w:pPr>
              <w:widowControl/>
              <w:spacing w:line="300" w:lineRule="exact"/>
              <w:jc w:val="center"/>
              <w:rPr>
                <w:rFonts w:ascii="Times New Roman" w:hAnsi="Times New Roman"/>
                <w:b/>
                <w:color w:val="000000"/>
                <w:szCs w:val="21"/>
              </w:rPr>
            </w:pPr>
          </w:p>
        </w:tc>
        <w:tc>
          <w:tcPr>
            <w:tcW w:w="1511" w:type="dxa"/>
            <w:vAlign w:val="center"/>
          </w:tcPr>
          <w:p w:rsidR="003063C5" w:rsidRPr="00053BE9" w:rsidRDefault="003063C5" w:rsidP="001019B1">
            <w:pPr>
              <w:spacing w:line="300" w:lineRule="exact"/>
              <w:jc w:val="center"/>
              <w:rPr>
                <w:rFonts w:ascii="Times New Roman" w:hAnsi="Times New Roman"/>
                <w:b/>
                <w:color w:val="000000"/>
                <w:spacing w:val="-2"/>
                <w:szCs w:val="21"/>
              </w:rPr>
            </w:pPr>
            <w:r w:rsidRPr="00053BE9">
              <w:rPr>
                <w:rFonts w:ascii="Times New Roman" w:hAnsi="Times New Roman"/>
                <w:b/>
                <w:color w:val="000000"/>
                <w:szCs w:val="21"/>
              </w:rPr>
              <w:t>ABZS0102</w:t>
            </w:r>
          </w:p>
        </w:tc>
        <w:tc>
          <w:tcPr>
            <w:tcW w:w="1406"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大学生就业指导</w:t>
            </w:r>
          </w:p>
        </w:tc>
        <w:tc>
          <w:tcPr>
            <w:tcW w:w="696"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1</w:t>
            </w:r>
          </w:p>
        </w:tc>
        <w:tc>
          <w:tcPr>
            <w:tcW w:w="56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16</w:t>
            </w:r>
          </w:p>
        </w:tc>
        <w:tc>
          <w:tcPr>
            <w:tcW w:w="669"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16</w:t>
            </w:r>
          </w:p>
        </w:tc>
        <w:tc>
          <w:tcPr>
            <w:tcW w:w="682"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587"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2</w:t>
            </w:r>
          </w:p>
        </w:tc>
        <w:tc>
          <w:tcPr>
            <w:tcW w:w="833" w:type="dxa"/>
            <w:vAlign w:val="center"/>
          </w:tcPr>
          <w:p w:rsidR="003063C5" w:rsidRPr="00053BE9" w:rsidRDefault="003063C5" w:rsidP="003C679A">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71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1019B1">
        <w:trPr>
          <w:cantSplit/>
          <w:trHeight w:hRule="exact" w:val="642"/>
          <w:jc w:val="center"/>
        </w:trPr>
        <w:tc>
          <w:tcPr>
            <w:tcW w:w="427"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51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pacing w:val="-2"/>
                <w:szCs w:val="21"/>
              </w:rPr>
              <w:t>ABCL0404</w:t>
            </w:r>
          </w:p>
        </w:tc>
        <w:tc>
          <w:tcPr>
            <w:tcW w:w="1406"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材料研究与测试方法</w:t>
            </w:r>
          </w:p>
        </w:tc>
        <w:tc>
          <w:tcPr>
            <w:tcW w:w="696"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1.5</w:t>
            </w:r>
          </w:p>
        </w:tc>
        <w:tc>
          <w:tcPr>
            <w:tcW w:w="56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24</w:t>
            </w:r>
          </w:p>
        </w:tc>
        <w:tc>
          <w:tcPr>
            <w:tcW w:w="669"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24</w:t>
            </w:r>
          </w:p>
        </w:tc>
        <w:tc>
          <w:tcPr>
            <w:tcW w:w="682" w:type="dxa"/>
            <w:vAlign w:val="center"/>
          </w:tcPr>
          <w:p w:rsidR="003063C5" w:rsidRPr="00053BE9" w:rsidRDefault="003063C5" w:rsidP="001019B1">
            <w:pPr>
              <w:spacing w:line="300" w:lineRule="exact"/>
              <w:jc w:val="center"/>
              <w:rPr>
                <w:rFonts w:ascii="Times New Roman" w:hAnsi="Times New Roman"/>
                <w:b/>
                <w:color w:val="000000"/>
                <w:szCs w:val="21"/>
              </w:rPr>
            </w:pPr>
          </w:p>
        </w:tc>
        <w:tc>
          <w:tcPr>
            <w:tcW w:w="587"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833"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71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考试</w:t>
            </w:r>
          </w:p>
        </w:tc>
      </w:tr>
      <w:tr w:rsidR="003063C5" w:rsidRPr="00053BE9" w:rsidTr="001019B1">
        <w:trPr>
          <w:cantSplit/>
          <w:trHeight w:hRule="exact" w:val="414"/>
          <w:jc w:val="center"/>
        </w:trPr>
        <w:tc>
          <w:tcPr>
            <w:tcW w:w="427"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511" w:type="dxa"/>
            <w:vAlign w:val="center"/>
          </w:tcPr>
          <w:p w:rsidR="003063C5" w:rsidRPr="00053BE9" w:rsidRDefault="003063C5" w:rsidP="001019B1">
            <w:pPr>
              <w:spacing w:line="300" w:lineRule="exact"/>
              <w:jc w:val="center"/>
              <w:rPr>
                <w:rFonts w:ascii="Times New Roman" w:hAnsi="Times New Roman"/>
                <w:b/>
                <w:color w:val="000000"/>
                <w:spacing w:val="-2"/>
                <w:szCs w:val="21"/>
              </w:rPr>
            </w:pPr>
            <w:r w:rsidRPr="00053BE9">
              <w:rPr>
                <w:rFonts w:ascii="Times New Roman" w:hAnsi="Times New Roman"/>
                <w:b/>
                <w:color w:val="000000"/>
                <w:spacing w:val="-2"/>
                <w:szCs w:val="21"/>
              </w:rPr>
              <w:t>ABCL0405</w:t>
            </w:r>
          </w:p>
        </w:tc>
        <w:tc>
          <w:tcPr>
            <w:tcW w:w="1406"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粉体工程</w:t>
            </w:r>
          </w:p>
        </w:tc>
        <w:tc>
          <w:tcPr>
            <w:tcW w:w="696"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56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32</w:t>
            </w:r>
          </w:p>
        </w:tc>
        <w:tc>
          <w:tcPr>
            <w:tcW w:w="669"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32</w:t>
            </w:r>
          </w:p>
        </w:tc>
        <w:tc>
          <w:tcPr>
            <w:tcW w:w="682" w:type="dxa"/>
            <w:vAlign w:val="center"/>
          </w:tcPr>
          <w:p w:rsidR="003063C5" w:rsidRPr="00053BE9" w:rsidRDefault="003063C5" w:rsidP="001019B1">
            <w:pPr>
              <w:spacing w:line="300" w:lineRule="exact"/>
              <w:jc w:val="center"/>
              <w:rPr>
                <w:rFonts w:ascii="Times New Roman" w:hAnsi="Times New Roman"/>
                <w:b/>
                <w:color w:val="000000"/>
                <w:szCs w:val="21"/>
              </w:rPr>
            </w:pPr>
          </w:p>
        </w:tc>
        <w:tc>
          <w:tcPr>
            <w:tcW w:w="587"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833"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710" w:type="dxa"/>
          </w:tcPr>
          <w:p w:rsidR="003063C5" w:rsidRPr="00053BE9" w:rsidRDefault="003063C5" w:rsidP="001019B1">
            <w:pPr>
              <w:rPr>
                <w:rFonts w:ascii="Times New Roman" w:hAnsi="Times New Roman"/>
              </w:rPr>
            </w:pPr>
            <w:r w:rsidRPr="00053BE9">
              <w:rPr>
                <w:rFonts w:ascii="Times New Roman" w:hAnsi="Times New Roman" w:hint="eastAsia"/>
                <w:b/>
                <w:color w:val="000000"/>
                <w:szCs w:val="21"/>
              </w:rPr>
              <w:t>考试</w:t>
            </w:r>
          </w:p>
        </w:tc>
      </w:tr>
      <w:tr w:rsidR="003063C5" w:rsidRPr="00053BE9" w:rsidTr="006A5B3C">
        <w:trPr>
          <w:cantSplit/>
          <w:trHeight w:hRule="exact" w:val="677"/>
          <w:jc w:val="center"/>
        </w:trPr>
        <w:tc>
          <w:tcPr>
            <w:tcW w:w="427"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51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pacing w:val="-2"/>
                <w:szCs w:val="21"/>
              </w:rPr>
              <w:t>ABCL0407/ ABCL0408</w:t>
            </w:r>
          </w:p>
        </w:tc>
        <w:tc>
          <w:tcPr>
            <w:tcW w:w="1406" w:type="dxa"/>
            <w:vAlign w:val="center"/>
          </w:tcPr>
          <w:p w:rsidR="003063C5" w:rsidRDefault="003063C5" w:rsidP="008E5282">
            <w:pPr>
              <w:jc w:val="center"/>
              <w:rPr>
                <w:rFonts w:ascii="宋体" w:cs="宋体"/>
                <w:b/>
                <w:bCs/>
                <w:color w:val="000000"/>
                <w:szCs w:val="21"/>
              </w:rPr>
            </w:pPr>
            <w:r>
              <w:rPr>
                <w:rFonts w:hint="eastAsia"/>
                <w:b/>
                <w:bCs/>
                <w:color w:val="000000"/>
                <w:szCs w:val="21"/>
              </w:rPr>
              <w:t>固体化学</w:t>
            </w:r>
            <w:r w:rsidR="006A5B3C">
              <w:rPr>
                <w:rFonts w:hint="eastAsia"/>
                <w:b/>
                <w:bCs/>
                <w:color w:val="000000"/>
                <w:szCs w:val="21"/>
              </w:rPr>
              <w:t>/</w:t>
            </w:r>
          </w:p>
          <w:p w:rsidR="003063C5" w:rsidRDefault="003063C5" w:rsidP="008E5282">
            <w:pPr>
              <w:jc w:val="center"/>
              <w:rPr>
                <w:rFonts w:ascii="宋体" w:cs="宋体"/>
                <w:b/>
                <w:bCs/>
                <w:color w:val="000000"/>
                <w:szCs w:val="21"/>
              </w:rPr>
            </w:pPr>
            <w:r>
              <w:rPr>
                <w:rFonts w:hint="eastAsia"/>
                <w:b/>
                <w:bCs/>
                <w:color w:val="000000"/>
                <w:szCs w:val="21"/>
              </w:rPr>
              <w:t>结构化学</w:t>
            </w:r>
          </w:p>
          <w:p w:rsidR="003063C5" w:rsidRPr="00053BE9" w:rsidRDefault="003063C5" w:rsidP="001019B1">
            <w:pPr>
              <w:snapToGrid w:val="0"/>
              <w:spacing w:line="300" w:lineRule="exact"/>
              <w:jc w:val="center"/>
              <w:rPr>
                <w:rFonts w:ascii="Times New Roman" w:hAnsi="Times New Roman"/>
                <w:b/>
                <w:color w:val="000000"/>
                <w:szCs w:val="21"/>
              </w:rPr>
            </w:pPr>
          </w:p>
        </w:tc>
        <w:tc>
          <w:tcPr>
            <w:tcW w:w="696"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1.5</w:t>
            </w:r>
          </w:p>
        </w:tc>
        <w:tc>
          <w:tcPr>
            <w:tcW w:w="56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24</w:t>
            </w:r>
          </w:p>
        </w:tc>
        <w:tc>
          <w:tcPr>
            <w:tcW w:w="669"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24</w:t>
            </w:r>
          </w:p>
        </w:tc>
        <w:tc>
          <w:tcPr>
            <w:tcW w:w="682" w:type="dxa"/>
            <w:vAlign w:val="center"/>
          </w:tcPr>
          <w:p w:rsidR="003063C5" w:rsidRPr="00053BE9" w:rsidRDefault="003063C5" w:rsidP="001019B1">
            <w:pPr>
              <w:spacing w:line="300" w:lineRule="exact"/>
              <w:jc w:val="center"/>
              <w:rPr>
                <w:rFonts w:ascii="Times New Roman" w:hAnsi="Times New Roman"/>
                <w:b/>
                <w:color w:val="000000"/>
                <w:szCs w:val="21"/>
              </w:rPr>
            </w:pPr>
          </w:p>
        </w:tc>
        <w:tc>
          <w:tcPr>
            <w:tcW w:w="587"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833"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选修</w:t>
            </w:r>
          </w:p>
        </w:tc>
        <w:tc>
          <w:tcPr>
            <w:tcW w:w="710" w:type="dxa"/>
            <w:vAlign w:val="center"/>
          </w:tcPr>
          <w:p w:rsidR="003063C5" w:rsidRPr="00053BE9" w:rsidRDefault="003063C5" w:rsidP="006A5B3C">
            <w:pPr>
              <w:jc w:val="center"/>
              <w:rPr>
                <w:rFonts w:ascii="Times New Roman" w:hAnsi="Times New Roman"/>
              </w:rPr>
            </w:pPr>
            <w:r w:rsidRPr="00053BE9">
              <w:rPr>
                <w:rFonts w:ascii="Times New Roman" w:hAnsi="Times New Roman" w:hint="eastAsia"/>
                <w:b/>
                <w:color w:val="000000"/>
                <w:szCs w:val="21"/>
              </w:rPr>
              <w:t>考试</w:t>
            </w:r>
          </w:p>
        </w:tc>
      </w:tr>
      <w:tr w:rsidR="003063C5" w:rsidRPr="00053BE9" w:rsidTr="001019B1">
        <w:trPr>
          <w:cantSplit/>
          <w:trHeight w:hRule="exact" w:val="414"/>
          <w:jc w:val="center"/>
        </w:trPr>
        <w:tc>
          <w:tcPr>
            <w:tcW w:w="427"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511" w:type="dxa"/>
            <w:vAlign w:val="center"/>
          </w:tcPr>
          <w:p w:rsidR="003063C5" w:rsidRPr="00053BE9" w:rsidRDefault="003063C5" w:rsidP="001019B1">
            <w:pPr>
              <w:spacing w:line="300" w:lineRule="exact"/>
              <w:jc w:val="center"/>
              <w:rPr>
                <w:rFonts w:ascii="Times New Roman" w:hAnsi="Times New Roman"/>
                <w:b/>
                <w:color w:val="000000"/>
                <w:spacing w:val="-2"/>
                <w:szCs w:val="21"/>
              </w:rPr>
            </w:pPr>
            <w:r>
              <w:rPr>
                <w:rFonts w:ascii="Times New Roman" w:hAnsi="Times New Roman"/>
                <w:b/>
                <w:color w:val="000000"/>
                <w:spacing w:val="-2"/>
                <w:szCs w:val="21"/>
              </w:rPr>
              <w:t>ABCL0282</w:t>
            </w:r>
          </w:p>
        </w:tc>
        <w:tc>
          <w:tcPr>
            <w:tcW w:w="1406"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陶瓷工艺学</w:t>
            </w:r>
          </w:p>
        </w:tc>
        <w:tc>
          <w:tcPr>
            <w:tcW w:w="696"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3.5</w:t>
            </w:r>
          </w:p>
        </w:tc>
        <w:tc>
          <w:tcPr>
            <w:tcW w:w="56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56</w:t>
            </w:r>
          </w:p>
        </w:tc>
        <w:tc>
          <w:tcPr>
            <w:tcW w:w="669"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56</w:t>
            </w:r>
          </w:p>
        </w:tc>
        <w:tc>
          <w:tcPr>
            <w:tcW w:w="682" w:type="dxa"/>
            <w:vAlign w:val="center"/>
          </w:tcPr>
          <w:p w:rsidR="003063C5" w:rsidRPr="00053BE9" w:rsidRDefault="003063C5" w:rsidP="001019B1">
            <w:pPr>
              <w:spacing w:line="300" w:lineRule="exact"/>
              <w:jc w:val="center"/>
              <w:rPr>
                <w:rFonts w:ascii="Times New Roman" w:hAnsi="Times New Roman"/>
                <w:b/>
                <w:color w:val="000000"/>
                <w:szCs w:val="21"/>
              </w:rPr>
            </w:pPr>
          </w:p>
        </w:tc>
        <w:tc>
          <w:tcPr>
            <w:tcW w:w="587"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4</w:t>
            </w:r>
          </w:p>
        </w:tc>
        <w:tc>
          <w:tcPr>
            <w:tcW w:w="833"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71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考试</w:t>
            </w:r>
          </w:p>
        </w:tc>
      </w:tr>
      <w:tr w:rsidR="003063C5" w:rsidRPr="00053BE9" w:rsidTr="001019B1">
        <w:trPr>
          <w:cantSplit/>
          <w:trHeight w:hRule="exact" w:val="754"/>
          <w:jc w:val="center"/>
        </w:trPr>
        <w:tc>
          <w:tcPr>
            <w:tcW w:w="427"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511" w:type="dxa"/>
            <w:vAlign w:val="center"/>
          </w:tcPr>
          <w:p w:rsidR="003063C5" w:rsidRPr="00053BE9" w:rsidRDefault="003063C5" w:rsidP="001019B1">
            <w:pPr>
              <w:spacing w:line="300" w:lineRule="exact"/>
              <w:jc w:val="center"/>
              <w:rPr>
                <w:rFonts w:ascii="Times New Roman" w:hAnsi="Times New Roman"/>
                <w:b/>
                <w:color w:val="000000"/>
                <w:spacing w:val="-2"/>
                <w:szCs w:val="21"/>
              </w:rPr>
            </w:pPr>
            <w:r w:rsidRPr="00053BE9">
              <w:rPr>
                <w:rFonts w:ascii="Times New Roman" w:hAnsi="Times New Roman"/>
                <w:b/>
                <w:color w:val="000000"/>
                <w:spacing w:val="-2"/>
                <w:szCs w:val="21"/>
              </w:rPr>
              <w:t>ABCL0417</w:t>
            </w:r>
          </w:p>
        </w:tc>
        <w:tc>
          <w:tcPr>
            <w:tcW w:w="1406"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材料化学专业实验</w:t>
            </w:r>
            <w:r w:rsidRPr="00053BE9">
              <w:rPr>
                <w:rFonts w:ascii="Times New Roman" w:hAnsi="Times New Roman"/>
                <w:b/>
                <w:color w:val="000000"/>
                <w:szCs w:val="21"/>
              </w:rPr>
              <w:t xml:space="preserve"> (</w:t>
            </w:r>
            <w:r w:rsidRPr="00053BE9">
              <w:rPr>
                <w:rFonts w:ascii="Times New Roman" w:hAnsi="Times New Roman" w:hint="eastAsia"/>
                <w:b/>
                <w:color w:val="000000"/>
                <w:szCs w:val="21"/>
              </w:rPr>
              <w:t>二</w:t>
            </w:r>
            <w:r w:rsidRPr="00053BE9">
              <w:rPr>
                <w:rFonts w:ascii="Times New Roman" w:hAnsi="Times New Roman"/>
                <w:b/>
                <w:color w:val="000000"/>
                <w:szCs w:val="21"/>
              </w:rPr>
              <w:t>)</w:t>
            </w:r>
          </w:p>
        </w:tc>
        <w:tc>
          <w:tcPr>
            <w:tcW w:w="696"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3</w:t>
            </w:r>
          </w:p>
        </w:tc>
        <w:tc>
          <w:tcPr>
            <w:tcW w:w="56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48</w:t>
            </w:r>
          </w:p>
        </w:tc>
        <w:tc>
          <w:tcPr>
            <w:tcW w:w="669" w:type="dxa"/>
            <w:vAlign w:val="center"/>
          </w:tcPr>
          <w:p w:rsidR="003063C5" w:rsidRPr="00053BE9" w:rsidRDefault="003063C5" w:rsidP="001019B1">
            <w:pPr>
              <w:spacing w:line="300" w:lineRule="exact"/>
              <w:jc w:val="center"/>
              <w:rPr>
                <w:rFonts w:ascii="Times New Roman" w:hAnsi="Times New Roman"/>
                <w:b/>
                <w:color w:val="000000"/>
                <w:szCs w:val="21"/>
              </w:rPr>
            </w:pPr>
          </w:p>
        </w:tc>
        <w:tc>
          <w:tcPr>
            <w:tcW w:w="682"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48</w:t>
            </w:r>
          </w:p>
        </w:tc>
        <w:tc>
          <w:tcPr>
            <w:tcW w:w="587"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3</w:t>
            </w:r>
          </w:p>
        </w:tc>
        <w:tc>
          <w:tcPr>
            <w:tcW w:w="833"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71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1019B1">
        <w:trPr>
          <w:cantSplit/>
          <w:trHeight w:hRule="exact" w:val="677"/>
          <w:jc w:val="center"/>
        </w:trPr>
        <w:tc>
          <w:tcPr>
            <w:tcW w:w="427"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511" w:type="dxa"/>
            <w:vAlign w:val="center"/>
          </w:tcPr>
          <w:p w:rsidR="003063C5" w:rsidRPr="00053BE9" w:rsidRDefault="003063C5" w:rsidP="001019B1">
            <w:pPr>
              <w:spacing w:line="300" w:lineRule="exact"/>
              <w:jc w:val="center"/>
              <w:rPr>
                <w:rFonts w:ascii="Times New Roman" w:hAnsi="Times New Roman"/>
                <w:b/>
                <w:color w:val="000000"/>
                <w:szCs w:val="21"/>
              </w:rPr>
            </w:pPr>
            <w:r>
              <w:rPr>
                <w:rFonts w:ascii="Times New Roman" w:hAnsi="Times New Roman"/>
                <w:b/>
                <w:color w:val="000000"/>
                <w:spacing w:val="-2"/>
                <w:szCs w:val="21"/>
              </w:rPr>
              <w:t>ABCL026</w:t>
            </w:r>
            <w:r w:rsidRPr="00053BE9">
              <w:rPr>
                <w:rFonts w:ascii="Times New Roman" w:hAnsi="Times New Roman"/>
                <w:b/>
                <w:color w:val="000000"/>
                <w:spacing w:val="-2"/>
                <w:szCs w:val="21"/>
              </w:rPr>
              <w:t>0</w:t>
            </w:r>
          </w:p>
        </w:tc>
        <w:tc>
          <w:tcPr>
            <w:tcW w:w="1406"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热工过程及设备</w:t>
            </w:r>
          </w:p>
        </w:tc>
        <w:tc>
          <w:tcPr>
            <w:tcW w:w="696"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2.5</w:t>
            </w:r>
          </w:p>
        </w:tc>
        <w:tc>
          <w:tcPr>
            <w:tcW w:w="56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40</w:t>
            </w:r>
          </w:p>
        </w:tc>
        <w:tc>
          <w:tcPr>
            <w:tcW w:w="669"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40</w:t>
            </w:r>
          </w:p>
        </w:tc>
        <w:tc>
          <w:tcPr>
            <w:tcW w:w="682" w:type="dxa"/>
            <w:vAlign w:val="center"/>
          </w:tcPr>
          <w:p w:rsidR="003063C5" w:rsidRPr="00053BE9" w:rsidRDefault="003063C5" w:rsidP="001019B1">
            <w:pPr>
              <w:spacing w:line="300" w:lineRule="exact"/>
              <w:jc w:val="center"/>
              <w:rPr>
                <w:rFonts w:ascii="Times New Roman" w:hAnsi="Times New Roman"/>
                <w:b/>
                <w:color w:val="000000"/>
                <w:szCs w:val="21"/>
              </w:rPr>
            </w:pPr>
          </w:p>
        </w:tc>
        <w:tc>
          <w:tcPr>
            <w:tcW w:w="587"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3</w:t>
            </w:r>
          </w:p>
        </w:tc>
        <w:tc>
          <w:tcPr>
            <w:tcW w:w="833"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71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FD4AC2">
        <w:trPr>
          <w:cantSplit/>
          <w:trHeight w:val="688"/>
          <w:jc w:val="center"/>
        </w:trPr>
        <w:tc>
          <w:tcPr>
            <w:tcW w:w="427"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511"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pacing w:val="-2"/>
                <w:szCs w:val="21"/>
              </w:rPr>
              <w:t>ABCL0418 /ABCL0419</w:t>
            </w:r>
          </w:p>
        </w:tc>
        <w:tc>
          <w:tcPr>
            <w:tcW w:w="1406" w:type="dxa"/>
            <w:vAlign w:val="center"/>
          </w:tcPr>
          <w:p w:rsidR="003063C5" w:rsidRPr="00053BE9" w:rsidRDefault="003063C5" w:rsidP="008E5282">
            <w:pPr>
              <w:snapToGrid w:val="0"/>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专业方向课程选修</w:t>
            </w:r>
          </w:p>
        </w:tc>
        <w:tc>
          <w:tcPr>
            <w:tcW w:w="696"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1.5</w:t>
            </w:r>
          </w:p>
        </w:tc>
        <w:tc>
          <w:tcPr>
            <w:tcW w:w="56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24</w:t>
            </w:r>
          </w:p>
        </w:tc>
        <w:tc>
          <w:tcPr>
            <w:tcW w:w="669"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24</w:t>
            </w:r>
          </w:p>
        </w:tc>
        <w:tc>
          <w:tcPr>
            <w:tcW w:w="682" w:type="dxa"/>
            <w:vAlign w:val="center"/>
          </w:tcPr>
          <w:p w:rsidR="003063C5" w:rsidRPr="00053BE9" w:rsidRDefault="003063C5" w:rsidP="001019B1">
            <w:pPr>
              <w:spacing w:line="300" w:lineRule="exact"/>
              <w:jc w:val="center"/>
              <w:rPr>
                <w:rFonts w:ascii="Times New Roman" w:hAnsi="Times New Roman"/>
                <w:b/>
                <w:color w:val="000000"/>
                <w:szCs w:val="21"/>
              </w:rPr>
            </w:pPr>
          </w:p>
        </w:tc>
        <w:tc>
          <w:tcPr>
            <w:tcW w:w="587"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833"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选修</w:t>
            </w:r>
          </w:p>
        </w:tc>
        <w:tc>
          <w:tcPr>
            <w:tcW w:w="71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1019B1">
        <w:trPr>
          <w:cantSplit/>
          <w:trHeight w:hRule="exact" w:val="713"/>
          <w:jc w:val="center"/>
        </w:trPr>
        <w:tc>
          <w:tcPr>
            <w:tcW w:w="427"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511" w:type="dxa"/>
            <w:vAlign w:val="center"/>
          </w:tcPr>
          <w:p w:rsidR="003063C5" w:rsidRPr="00053BE9" w:rsidRDefault="003063C5" w:rsidP="001019B1">
            <w:pPr>
              <w:spacing w:line="300" w:lineRule="exact"/>
              <w:jc w:val="center"/>
              <w:rPr>
                <w:rFonts w:ascii="Times New Roman" w:hAnsi="Times New Roman"/>
                <w:b/>
                <w:color w:val="000000"/>
                <w:spacing w:val="-2"/>
                <w:szCs w:val="21"/>
              </w:rPr>
            </w:pPr>
            <w:r w:rsidRPr="00053BE9">
              <w:rPr>
                <w:rFonts w:ascii="Times New Roman" w:hAnsi="Times New Roman"/>
                <w:b/>
                <w:color w:val="000000"/>
                <w:spacing w:val="-2"/>
                <w:szCs w:val="21"/>
              </w:rPr>
              <w:t>ABJD0719</w:t>
            </w:r>
          </w:p>
        </w:tc>
        <w:tc>
          <w:tcPr>
            <w:tcW w:w="1406" w:type="dxa"/>
            <w:vAlign w:val="center"/>
          </w:tcPr>
          <w:p w:rsidR="003063C5" w:rsidRPr="00053BE9" w:rsidRDefault="003063C5" w:rsidP="001019B1">
            <w:pPr>
              <w:widowControl/>
              <w:spacing w:line="300" w:lineRule="exact"/>
              <w:jc w:val="center"/>
              <w:rPr>
                <w:rFonts w:ascii="Times New Roman" w:hAnsi="Times New Roman"/>
                <w:b/>
                <w:color w:val="000000"/>
                <w:w w:val="90"/>
                <w:szCs w:val="21"/>
              </w:rPr>
            </w:pPr>
            <w:r w:rsidRPr="00053BE9">
              <w:rPr>
                <w:rFonts w:ascii="Times New Roman" w:hAnsi="Times New Roman" w:hint="eastAsia"/>
                <w:b/>
                <w:color w:val="000000"/>
                <w:w w:val="90"/>
                <w:szCs w:val="21"/>
              </w:rPr>
              <w:t>热工过程及设备课程设计</w:t>
            </w:r>
          </w:p>
        </w:tc>
        <w:tc>
          <w:tcPr>
            <w:tcW w:w="696"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3</w:t>
            </w:r>
          </w:p>
        </w:tc>
        <w:tc>
          <w:tcPr>
            <w:tcW w:w="560" w:type="dxa"/>
            <w:vAlign w:val="center"/>
          </w:tcPr>
          <w:p w:rsidR="003063C5" w:rsidRPr="00053BE9" w:rsidRDefault="003063C5" w:rsidP="001019B1">
            <w:pPr>
              <w:spacing w:line="300" w:lineRule="exact"/>
              <w:jc w:val="center"/>
              <w:rPr>
                <w:rFonts w:ascii="Times New Roman" w:hAnsi="Times New Roman"/>
                <w:b/>
                <w:color w:val="000000"/>
                <w:szCs w:val="21"/>
              </w:rPr>
            </w:pPr>
          </w:p>
        </w:tc>
        <w:tc>
          <w:tcPr>
            <w:tcW w:w="669" w:type="dxa"/>
            <w:vAlign w:val="center"/>
          </w:tcPr>
          <w:p w:rsidR="003063C5" w:rsidRPr="00053BE9" w:rsidRDefault="003063C5" w:rsidP="001019B1">
            <w:pPr>
              <w:spacing w:line="300" w:lineRule="exact"/>
              <w:jc w:val="center"/>
              <w:rPr>
                <w:rFonts w:ascii="Times New Roman" w:hAnsi="Times New Roman"/>
                <w:b/>
                <w:color w:val="000000"/>
                <w:szCs w:val="21"/>
              </w:rPr>
            </w:pPr>
          </w:p>
        </w:tc>
        <w:tc>
          <w:tcPr>
            <w:tcW w:w="682"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3</w:t>
            </w:r>
            <w:r w:rsidRPr="00053BE9">
              <w:rPr>
                <w:rFonts w:ascii="Times New Roman" w:hAnsi="Times New Roman" w:hint="eastAsia"/>
                <w:b/>
                <w:color w:val="000000"/>
                <w:szCs w:val="21"/>
              </w:rPr>
              <w:t>周</w:t>
            </w:r>
          </w:p>
        </w:tc>
        <w:tc>
          <w:tcPr>
            <w:tcW w:w="587"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833"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71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1019B1">
        <w:trPr>
          <w:cantSplit/>
          <w:trHeight w:hRule="exact" w:val="711"/>
          <w:jc w:val="center"/>
        </w:trPr>
        <w:tc>
          <w:tcPr>
            <w:tcW w:w="427"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511" w:type="dxa"/>
            <w:vAlign w:val="center"/>
          </w:tcPr>
          <w:p w:rsidR="003063C5" w:rsidRPr="00053BE9" w:rsidRDefault="003063C5" w:rsidP="001019B1">
            <w:pPr>
              <w:spacing w:line="300" w:lineRule="exact"/>
              <w:jc w:val="center"/>
              <w:rPr>
                <w:rFonts w:ascii="Times New Roman" w:hAnsi="Times New Roman"/>
                <w:b/>
                <w:color w:val="000000"/>
                <w:spacing w:val="-2"/>
                <w:szCs w:val="21"/>
              </w:rPr>
            </w:pPr>
            <w:r w:rsidRPr="00053BE9">
              <w:rPr>
                <w:rFonts w:ascii="Times New Roman" w:hAnsi="Times New Roman"/>
                <w:b/>
                <w:color w:val="000000"/>
                <w:spacing w:val="-2"/>
                <w:szCs w:val="21"/>
              </w:rPr>
              <w:t>ABJW0104</w:t>
            </w:r>
          </w:p>
        </w:tc>
        <w:tc>
          <w:tcPr>
            <w:tcW w:w="1406" w:type="dxa"/>
            <w:vAlign w:val="center"/>
          </w:tcPr>
          <w:p w:rsidR="003063C5" w:rsidRPr="00053BE9" w:rsidRDefault="003063C5"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053BE9">
              <w:rPr>
                <w:rFonts w:ascii="Times New Roman" w:hAnsi="Times New Roman" w:hint="eastAsia"/>
                <w:b/>
                <w:color w:val="000000"/>
                <w:kern w:val="0"/>
                <w:szCs w:val="21"/>
              </w:rPr>
              <w:t>（四）</w:t>
            </w:r>
          </w:p>
        </w:tc>
        <w:tc>
          <w:tcPr>
            <w:tcW w:w="696"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1</w:t>
            </w:r>
          </w:p>
        </w:tc>
        <w:tc>
          <w:tcPr>
            <w:tcW w:w="56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16</w:t>
            </w:r>
          </w:p>
        </w:tc>
        <w:tc>
          <w:tcPr>
            <w:tcW w:w="669"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682"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587"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2</w:t>
            </w:r>
          </w:p>
        </w:tc>
        <w:tc>
          <w:tcPr>
            <w:tcW w:w="833"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int="eastAsia"/>
                <w:b/>
                <w:color w:val="000000"/>
                <w:szCs w:val="21"/>
              </w:rPr>
              <w:t>选修</w:t>
            </w:r>
          </w:p>
        </w:tc>
        <w:tc>
          <w:tcPr>
            <w:tcW w:w="71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1019B1">
        <w:trPr>
          <w:cantSplit/>
          <w:trHeight w:hRule="exact" w:val="677"/>
          <w:jc w:val="center"/>
        </w:trPr>
        <w:tc>
          <w:tcPr>
            <w:tcW w:w="427" w:type="dxa"/>
            <w:vMerge/>
            <w:tcBorders>
              <w:bottom w:val="single" w:sz="12" w:space="0" w:color="auto"/>
            </w:tcBorders>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2917" w:type="dxa"/>
            <w:gridSpan w:val="2"/>
            <w:tcBorders>
              <w:bottom w:val="single" w:sz="12" w:space="0" w:color="auto"/>
            </w:tcBorders>
            <w:vAlign w:val="center"/>
          </w:tcPr>
          <w:p w:rsidR="003063C5" w:rsidRPr="00053BE9" w:rsidRDefault="003063C5" w:rsidP="001019B1">
            <w:pPr>
              <w:widowControl/>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小计</w:t>
            </w:r>
          </w:p>
        </w:tc>
        <w:tc>
          <w:tcPr>
            <w:tcW w:w="696" w:type="dxa"/>
            <w:tcBorders>
              <w:bottom w:val="single" w:sz="12" w:space="0" w:color="auto"/>
            </w:tcBorders>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27.5</w:t>
            </w:r>
          </w:p>
        </w:tc>
        <w:tc>
          <w:tcPr>
            <w:tcW w:w="560" w:type="dxa"/>
            <w:tcBorders>
              <w:bottom w:val="single" w:sz="12" w:space="0" w:color="auto"/>
            </w:tcBorders>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360</w:t>
            </w:r>
          </w:p>
        </w:tc>
        <w:tc>
          <w:tcPr>
            <w:tcW w:w="669" w:type="dxa"/>
            <w:tcBorders>
              <w:bottom w:val="single" w:sz="12" w:space="0" w:color="auto"/>
            </w:tcBorders>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308</w:t>
            </w:r>
          </w:p>
        </w:tc>
        <w:tc>
          <w:tcPr>
            <w:tcW w:w="682" w:type="dxa"/>
            <w:tcBorders>
              <w:bottom w:val="single" w:sz="12" w:space="0" w:color="auto"/>
            </w:tcBorders>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3</w:t>
            </w:r>
            <w:r w:rsidRPr="00053BE9">
              <w:rPr>
                <w:rFonts w:ascii="Times New Roman" w:hAnsi="Times New Roman" w:hint="eastAsia"/>
                <w:b/>
                <w:color w:val="000000"/>
                <w:szCs w:val="21"/>
              </w:rPr>
              <w:t>周</w:t>
            </w:r>
            <w:r w:rsidRPr="00053BE9">
              <w:rPr>
                <w:rFonts w:ascii="Times New Roman" w:hAnsi="Times New Roman"/>
                <w:b/>
                <w:color w:val="000000"/>
                <w:szCs w:val="21"/>
              </w:rPr>
              <w:t>+52</w:t>
            </w:r>
          </w:p>
        </w:tc>
        <w:tc>
          <w:tcPr>
            <w:tcW w:w="587" w:type="dxa"/>
            <w:tcBorders>
              <w:bottom w:val="single" w:sz="12" w:space="0" w:color="auto"/>
            </w:tcBorders>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833" w:type="dxa"/>
            <w:tcBorders>
              <w:bottom w:val="single" w:sz="12" w:space="0" w:color="auto"/>
            </w:tcBorders>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710" w:type="dxa"/>
            <w:tcBorders>
              <w:bottom w:val="single" w:sz="12" w:space="0" w:color="auto"/>
            </w:tcBorders>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r>
    </w:tbl>
    <w:p w:rsidR="003063C5" w:rsidRPr="00053BE9" w:rsidRDefault="003063C5" w:rsidP="00FF5116">
      <w:pPr>
        <w:spacing w:line="360" w:lineRule="auto"/>
        <w:jc w:val="center"/>
        <w:rPr>
          <w:rFonts w:ascii="Times New Roman" w:eastAsia="黑体" w:hAnsi="Times New Roman"/>
          <w:b/>
          <w:bCs/>
          <w:color w:val="000000"/>
          <w:kern w:val="0"/>
          <w:szCs w:val="21"/>
        </w:rPr>
      </w:pPr>
      <w:r w:rsidRPr="00053BE9">
        <w:rPr>
          <w:rFonts w:ascii="Times New Roman" w:eastAsia="黑体" w:hAnsi="黑体" w:hint="eastAsia"/>
          <w:b/>
          <w:bCs/>
          <w:color w:val="000000"/>
          <w:kern w:val="0"/>
          <w:szCs w:val="21"/>
        </w:rPr>
        <w:lastRenderedPageBreak/>
        <w:t>第七学期课程一览表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34"/>
        <w:gridCol w:w="1514"/>
        <w:gridCol w:w="1416"/>
        <w:gridCol w:w="687"/>
        <w:gridCol w:w="560"/>
        <w:gridCol w:w="673"/>
        <w:gridCol w:w="672"/>
        <w:gridCol w:w="576"/>
        <w:gridCol w:w="841"/>
        <w:gridCol w:w="715"/>
      </w:tblGrid>
      <w:tr w:rsidR="003063C5" w:rsidRPr="00053BE9" w:rsidTr="001019B1">
        <w:trPr>
          <w:cantSplit/>
          <w:trHeight w:val="600"/>
          <w:jc w:val="center"/>
        </w:trPr>
        <w:tc>
          <w:tcPr>
            <w:tcW w:w="434" w:type="dxa"/>
            <w:vMerge w:val="restart"/>
            <w:tcBorders>
              <w:top w:val="single" w:sz="12" w:space="0" w:color="auto"/>
            </w:tcBorders>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学</w:t>
            </w:r>
          </w:p>
          <w:p w:rsidR="003063C5" w:rsidRPr="00053BE9" w:rsidRDefault="003063C5" w:rsidP="001019B1">
            <w:pPr>
              <w:spacing w:line="300" w:lineRule="exact"/>
              <w:jc w:val="center"/>
              <w:rPr>
                <w:rFonts w:ascii="Times New Roman" w:hAnsi="Times New Roman"/>
                <w:b/>
                <w:color w:val="000000"/>
                <w:spacing w:val="-20"/>
                <w:szCs w:val="21"/>
              </w:rPr>
            </w:pPr>
            <w:r w:rsidRPr="00053BE9">
              <w:rPr>
                <w:rFonts w:ascii="Times New Roman" w:hAnsi="Times New Roman" w:hint="eastAsia"/>
                <w:b/>
                <w:color w:val="000000"/>
                <w:szCs w:val="21"/>
              </w:rPr>
              <w:t>期</w:t>
            </w:r>
          </w:p>
        </w:tc>
        <w:tc>
          <w:tcPr>
            <w:tcW w:w="1514" w:type="dxa"/>
            <w:vMerge w:val="restart"/>
            <w:tcBorders>
              <w:top w:val="single" w:sz="12" w:space="0" w:color="auto"/>
            </w:tcBorders>
            <w:vAlign w:val="center"/>
          </w:tcPr>
          <w:p w:rsidR="003063C5" w:rsidRPr="00053BE9" w:rsidRDefault="003063C5" w:rsidP="001019B1">
            <w:pPr>
              <w:spacing w:line="300" w:lineRule="exact"/>
              <w:jc w:val="center"/>
              <w:rPr>
                <w:rFonts w:ascii="Times New Roman" w:hAnsi="Times New Roman"/>
                <w:b/>
                <w:color w:val="000000"/>
                <w:spacing w:val="-20"/>
                <w:szCs w:val="21"/>
              </w:rPr>
            </w:pPr>
            <w:r w:rsidRPr="00053BE9">
              <w:rPr>
                <w:rFonts w:ascii="Times New Roman" w:hAnsi="Times New Roman" w:hint="eastAsia"/>
                <w:b/>
                <w:color w:val="000000"/>
                <w:spacing w:val="-20"/>
                <w:szCs w:val="21"/>
              </w:rPr>
              <w:t>课</w:t>
            </w:r>
          </w:p>
          <w:p w:rsidR="003063C5" w:rsidRPr="00053BE9" w:rsidRDefault="003063C5" w:rsidP="001019B1">
            <w:pPr>
              <w:spacing w:line="300" w:lineRule="exact"/>
              <w:jc w:val="center"/>
              <w:rPr>
                <w:rFonts w:ascii="Times New Roman" w:hAnsi="Times New Roman"/>
                <w:b/>
                <w:color w:val="000000"/>
                <w:spacing w:val="-20"/>
                <w:szCs w:val="21"/>
              </w:rPr>
            </w:pPr>
            <w:r w:rsidRPr="00053BE9">
              <w:rPr>
                <w:rFonts w:ascii="Times New Roman" w:hAnsi="Times New Roman" w:hint="eastAsia"/>
                <w:b/>
                <w:color w:val="000000"/>
                <w:spacing w:val="-20"/>
                <w:szCs w:val="21"/>
              </w:rPr>
              <w:t>程</w:t>
            </w:r>
          </w:p>
          <w:p w:rsidR="003063C5" w:rsidRPr="00053BE9" w:rsidRDefault="003063C5" w:rsidP="001019B1">
            <w:pPr>
              <w:spacing w:line="300" w:lineRule="exact"/>
              <w:jc w:val="center"/>
              <w:rPr>
                <w:rFonts w:ascii="Times New Roman" w:hAnsi="Times New Roman"/>
                <w:b/>
                <w:color w:val="000000"/>
                <w:spacing w:val="-20"/>
                <w:szCs w:val="21"/>
              </w:rPr>
            </w:pPr>
            <w:r w:rsidRPr="00053BE9">
              <w:rPr>
                <w:rFonts w:ascii="Times New Roman" w:hAnsi="Times New Roman" w:hint="eastAsia"/>
                <w:b/>
                <w:color w:val="000000"/>
                <w:spacing w:val="-20"/>
                <w:szCs w:val="21"/>
              </w:rPr>
              <w:t>编</w:t>
            </w:r>
          </w:p>
          <w:p w:rsidR="003063C5" w:rsidRPr="00053BE9" w:rsidRDefault="003063C5" w:rsidP="001019B1">
            <w:pPr>
              <w:spacing w:line="300" w:lineRule="exact"/>
              <w:jc w:val="center"/>
              <w:rPr>
                <w:rFonts w:ascii="Times New Roman" w:hAnsi="Times New Roman"/>
                <w:b/>
                <w:color w:val="000000"/>
                <w:spacing w:val="-20"/>
                <w:szCs w:val="21"/>
              </w:rPr>
            </w:pPr>
            <w:r w:rsidRPr="00053BE9">
              <w:rPr>
                <w:rFonts w:ascii="Times New Roman" w:hAnsi="Times New Roman" w:hint="eastAsia"/>
                <w:b/>
                <w:color w:val="000000"/>
                <w:spacing w:val="-20"/>
                <w:szCs w:val="21"/>
              </w:rPr>
              <w:t>号</w:t>
            </w:r>
          </w:p>
        </w:tc>
        <w:tc>
          <w:tcPr>
            <w:tcW w:w="1416" w:type="dxa"/>
            <w:vMerge w:val="restart"/>
            <w:tcBorders>
              <w:top w:val="single" w:sz="12" w:space="0" w:color="auto"/>
            </w:tcBorders>
            <w:vAlign w:val="center"/>
          </w:tcPr>
          <w:p w:rsidR="003063C5" w:rsidRPr="00053BE9" w:rsidRDefault="003063C5" w:rsidP="001019B1">
            <w:pPr>
              <w:spacing w:line="300" w:lineRule="exact"/>
              <w:jc w:val="center"/>
              <w:rPr>
                <w:rFonts w:ascii="Times New Roman" w:hAnsi="Times New Roman"/>
                <w:b/>
                <w:color w:val="000000"/>
                <w:spacing w:val="-20"/>
                <w:szCs w:val="21"/>
              </w:rPr>
            </w:pPr>
            <w:r w:rsidRPr="00053BE9">
              <w:rPr>
                <w:rFonts w:ascii="Times New Roman" w:hAnsi="Times New Roman" w:hint="eastAsia"/>
                <w:b/>
                <w:color w:val="000000"/>
                <w:spacing w:val="-20"/>
                <w:szCs w:val="21"/>
              </w:rPr>
              <w:t>课程名称</w:t>
            </w:r>
          </w:p>
          <w:p w:rsidR="003063C5" w:rsidRPr="00053BE9" w:rsidRDefault="003063C5" w:rsidP="001019B1">
            <w:pPr>
              <w:spacing w:line="300" w:lineRule="exact"/>
              <w:jc w:val="center"/>
              <w:rPr>
                <w:rFonts w:ascii="Times New Roman" w:hAnsi="Times New Roman"/>
                <w:b/>
                <w:color w:val="000000"/>
                <w:spacing w:val="-2"/>
                <w:szCs w:val="21"/>
              </w:rPr>
            </w:pPr>
          </w:p>
        </w:tc>
        <w:tc>
          <w:tcPr>
            <w:tcW w:w="687" w:type="dxa"/>
            <w:vMerge w:val="restart"/>
            <w:tcBorders>
              <w:top w:val="single" w:sz="12" w:space="0" w:color="auto"/>
            </w:tcBorders>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053BE9">
              <w:rPr>
                <w:rFonts w:ascii="Times New Roman" w:hAnsi="Times New Roman" w:hint="eastAsia"/>
                <w:b/>
                <w:color w:val="000000"/>
                <w:spacing w:val="-20"/>
                <w:sz w:val="21"/>
                <w:szCs w:val="21"/>
              </w:rPr>
              <w:t>学</w:t>
            </w:r>
          </w:p>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053BE9">
              <w:rPr>
                <w:rFonts w:ascii="Times New Roman" w:hAnsi="Times New Roman" w:hint="eastAsia"/>
                <w:b/>
                <w:color w:val="000000"/>
                <w:spacing w:val="-20"/>
                <w:sz w:val="21"/>
                <w:szCs w:val="21"/>
              </w:rPr>
              <w:t>分</w:t>
            </w:r>
          </w:p>
        </w:tc>
        <w:tc>
          <w:tcPr>
            <w:tcW w:w="2481" w:type="dxa"/>
            <w:gridSpan w:val="4"/>
            <w:tcBorders>
              <w:top w:val="single" w:sz="12" w:space="0" w:color="auto"/>
            </w:tcBorders>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学时分配</w:t>
            </w:r>
          </w:p>
        </w:tc>
        <w:tc>
          <w:tcPr>
            <w:tcW w:w="841" w:type="dxa"/>
            <w:vMerge w:val="restart"/>
            <w:tcBorders>
              <w:top w:val="single" w:sz="12" w:space="0" w:color="auto"/>
            </w:tcBorders>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课程性质</w:t>
            </w:r>
          </w:p>
        </w:tc>
        <w:tc>
          <w:tcPr>
            <w:tcW w:w="715" w:type="dxa"/>
            <w:vMerge w:val="restart"/>
            <w:tcBorders>
              <w:top w:val="single" w:sz="12" w:space="0" w:color="auto"/>
            </w:tcBorders>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考核方式</w:t>
            </w:r>
          </w:p>
        </w:tc>
      </w:tr>
      <w:tr w:rsidR="003063C5" w:rsidRPr="00053BE9" w:rsidTr="001019B1">
        <w:trPr>
          <w:cantSplit/>
          <w:trHeight w:val="1154"/>
          <w:jc w:val="center"/>
        </w:trPr>
        <w:tc>
          <w:tcPr>
            <w:tcW w:w="434" w:type="dxa"/>
            <w:vMerge/>
            <w:vAlign w:val="center"/>
          </w:tcPr>
          <w:p w:rsidR="003063C5" w:rsidRPr="00053BE9" w:rsidRDefault="003063C5" w:rsidP="001019B1">
            <w:pPr>
              <w:spacing w:line="300" w:lineRule="exact"/>
              <w:jc w:val="center"/>
              <w:rPr>
                <w:rFonts w:ascii="Times New Roman" w:hAnsi="Times New Roman"/>
                <w:b/>
                <w:color w:val="000000"/>
                <w:spacing w:val="-20"/>
                <w:szCs w:val="21"/>
              </w:rPr>
            </w:pPr>
          </w:p>
        </w:tc>
        <w:tc>
          <w:tcPr>
            <w:tcW w:w="1514" w:type="dxa"/>
            <w:vMerge/>
            <w:vAlign w:val="center"/>
          </w:tcPr>
          <w:p w:rsidR="003063C5" w:rsidRPr="00053BE9" w:rsidRDefault="003063C5" w:rsidP="001019B1">
            <w:pPr>
              <w:spacing w:line="300" w:lineRule="exact"/>
              <w:jc w:val="center"/>
              <w:rPr>
                <w:rFonts w:ascii="Times New Roman" w:hAnsi="Times New Roman"/>
                <w:b/>
                <w:color w:val="000000"/>
                <w:spacing w:val="-20"/>
                <w:szCs w:val="21"/>
              </w:rPr>
            </w:pPr>
          </w:p>
        </w:tc>
        <w:tc>
          <w:tcPr>
            <w:tcW w:w="1416" w:type="dxa"/>
            <w:vMerge/>
            <w:vAlign w:val="center"/>
          </w:tcPr>
          <w:p w:rsidR="003063C5" w:rsidRPr="00053BE9" w:rsidRDefault="003063C5" w:rsidP="001019B1">
            <w:pPr>
              <w:spacing w:line="300" w:lineRule="exact"/>
              <w:jc w:val="center"/>
              <w:rPr>
                <w:rFonts w:ascii="Times New Roman" w:hAnsi="Times New Roman"/>
                <w:b/>
                <w:color w:val="000000"/>
                <w:spacing w:val="-20"/>
                <w:szCs w:val="21"/>
              </w:rPr>
            </w:pPr>
          </w:p>
        </w:tc>
        <w:tc>
          <w:tcPr>
            <w:tcW w:w="687" w:type="dxa"/>
            <w:vMerge/>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3063C5" w:rsidRPr="00053BE9" w:rsidRDefault="003063C5" w:rsidP="001019B1">
            <w:pPr>
              <w:spacing w:line="300" w:lineRule="exact"/>
              <w:ind w:left="113" w:right="113"/>
              <w:jc w:val="center"/>
              <w:rPr>
                <w:rFonts w:ascii="Times New Roman" w:hAnsi="Times New Roman"/>
                <w:b/>
                <w:color w:val="000000"/>
                <w:szCs w:val="21"/>
              </w:rPr>
            </w:pPr>
            <w:r w:rsidRPr="00053BE9">
              <w:rPr>
                <w:rFonts w:ascii="Times New Roman" w:hAnsi="Times New Roman" w:hint="eastAsia"/>
                <w:b/>
                <w:color w:val="000000"/>
                <w:szCs w:val="21"/>
              </w:rPr>
              <w:t>总学时</w:t>
            </w:r>
          </w:p>
        </w:tc>
        <w:tc>
          <w:tcPr>
            <w:tcW w:w="673" w:type="dxa"/>
            <w:vAlign w:val="center"/>
          </w:tcPr>
          <w:p w:rsidR="003063C5" w:rsidRPr="00053BE9" w:rsidRDefault="003063C5" w:rsidP="001019B1">
            <w:pPr>
              <w:spacing w:line="300" w:lineRule="exact"/>
              <w:ind w:left="113" w:right="113"/>
              <w:jc w:val="center"/>
              <w:rPr>
                <w:rFonts w:ascii="Times New Roman" w:hAnsi="Times New Roman"/>
                <w:b/>
                <w:color w:val="000000"/>
                <w:szCs w:val="21"/>
              </w:rPr>
            </w:pPr>
            <w:r w:rsidRPr="00053BE9">
              <w:rPr>
                <w:rFonts w:ascii="Times New Roman" w:hAnsi="Times New Roman" w:hint="eastAsia"/>
                <w:b/>
                <w:color w:val="000000"/>
                <w:szCs w:val="21"/>
              </w:rPr>
              <w:t>授课</w:t>
            </w:r>
          </w:p>
        </w:tc>
        <w:tc>
          <w:tcPr>
            <w:tcW w:w="672" w:type="dxa"/>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实验实践</w:t>
            </w:r>
          </w:p>
        </w:tc>
        <w:tc>
          <w:tcPr>
            <w:tcW w:w="576" w:type="dxa"/>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周学时</w:t>
            </w:r>
          </w:p>
        </w:tc>
        <w:tc>
          <w:tcPr>
            <w:tcW w:w="841" w:type="dxa"/>
            <w:vMerge/>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5" w:type="dxa"/>
            <w:vMerge/>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053BE9" w:rsidTr="001019B1">
        <w:trPr>
          <w:cantSplit/>
          <w:trHeight w:hRule="exact" w:val="624"/>
          <w:jc w:val="center"/>
        </w:trPr>
        <w:tc>
          <w:tcPr>
            <w:tcW w:w="434" w:type="dxa"/>
            <w:vMerge w:val="restart"/>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r w:rsidRPr="00053BE9">
              <w:rPr>
                <w:rFonts w:ascii="Times New Roman" w:hAnsi="Times New Roman" w:hint="eastAsia"/>
                <w:b/>
                <w:color w:val="000000"/>
                <w:szCs w:val="21"/>
              </w:rPr>
              <w:t>七</w:t>
            </w:r>
          </w:p>
        </w:tc>
        <w:tc>
          <w:tcPr>
            <w:tcW w:w="1514" w:type="dxa"/>
            <w:vAlign w:val="center"/>
          </w:tcPr>
          <w:p w:rsidR="003063C5" w:rsidRPr="00053BE9" w:rsidRDefault="003063C5" w:rsidP="001019B1">
            <w:pPr>
              <w:spacing w:line="300" w:lineRule="exact"/>
              <w:jc w:val="center"/>
              <w:rPr>
                <w:rFonts w:ascii="Times New Roman" w:hAnsi="Times New Roman"/>
                <w:b/>
                <w:color w:val="000000"/>
                <w:spacing w:val="-2"/>
                <w:szCs w:val="21"/>
              </w:rPr>
            </w:pPr>
            <w:r w:rsidRPr="00053BE9">
              <w:rPr>
                <w:rFonts w:ascii="Times New Roman" w:hAnsi="Times New Roman"/>
                <w:b/>
                <w:color w:val="000000"/>
                <w:spacing w:val="-2"/>
                <w:szCs w:val="21"/>
              </w:rPr>
              <w:t>ABCL0406</w:t>
            </w:r>
          </w:p>
        </w:tc>
        <w:tc>
          <w:tcPr>
            <w:tcW w:w="1416" w:type="dxa"/>
            <w:vAlign w:val="center"/>
          </w:tcPr>
          <w:p w:rsidR="003063C5" w:rsidRPr="00053BE9" w:rsidRDefault="003063C5" w:rsidP="001019B1">
            <w:pPr>
              <w:snapToGrid w:val="0"/>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工程试验法</w:t>
            </w:r>
          </w:p>
        </w:tc>
        <w:tc>
          <w:tcPr>
            <w:tcW w:w="687"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1.5</w:t>
            </w:r>
          </w:p>
        </w:tc>
        <w:tc>
          <w:tcPr>
            <w:tcW w:w="56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24</w:t>
            </w:r>
          </w:p>
        </w:tc>
        <w:tc>
          <w:tcPr>
            <w:tcW w:w="67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24</w:t>
            </w:r>
          </w:p>
        </w:tc>
        <w:tc>
          <w:tcPr>
            <w:tcW w:w="672" w:type="dxa"/>
            <w:vAlign w:val="center"/>
          </w:tcPr>
          <w:p w:rsidR="003063C5" w:rsidRPr="00053BE9" w:rsidRDefault="003063C5" w:rsidP="001019B1">
            <w:pPr>
              <w:spacing w:line="300" w:lineRule="exact"/>
              <w:jc w:val="center"/>
              <w:rPr>
                <w:rFonts w:ascii="Times New Roman" w:hAnsi="Times New Roman"/>
                <w:b/>
                <w:color w:val="000000"/>
                <w:szCs w:val="21"/>
              </w:rPr>
            </w:pPr>
          </w:p>
        </w:tc>
        <w:tc>
          <w:tcPr>
            <w:tcW w:w="576"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841"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715"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考试</w:t>
            </w:r>
          </w:p>
        </w:tc>
      </w:tr>
      <w:tr w:rsidR="003063C5" w:rsidRPr="00053BE9" w:rsidTr="001019B1">
        <w:trPr>
          <w:cantSplit/>
          <w:trHeight w:hRule="exact" w:val="625"/>
          <w:jc w:val="center"/>
        </w:trPr>
        <w:tc>
          <w:tcPr>
            <w:tcW w:w="434"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514" w:type="dxa"/>
            <w:vAlign w:val="center"/>
          </w:tcPr>
          <w:p w:rsidR="003063C5" w:rsidRPr="00053BE9" w:rsidRDefault="003063C5" w:rsidP="001019B1">
            <w:pPr>
              <w:spacing w:line="300" w:lineRule="exact"/>
              <w:jc w:val="center"/>
              <w:rPr>
                <w:rFonts w:ascii="Times New Roman" w:hAnsi="Times New Roman"/>
                <w:b/>
                <w:color w:val="000000"/>
                <w:spacing w:val="-2"/>
                <w:szCs w:val="21"/>
              </w:rPr>
            </w:pPr>
            <w:r w:rsidRPr="00053BE9">
              <w:rPr>
                <w:rFonts w:ascii="Times New Roman" w:hAnsi="Times New Roman"/>
                <w:b/>
                <w:color w:val="000000"/>
                <w:spacing w:val="-2"/>
                <w:szCs w:val="21"/>
              </w:rPr>
              <w:t>ABCL0409 /ABCL0410</w:t>
            </w:r>
          </w:p>
        </w:tc>
        <w:tc>
          <w:tcPr>
            <w:tcW w:w="1416" w:type="dxa"/>
            <w:vAlign w:val="center"/>
          </w:tcPr>
          <w:p w:rsidR="003063C5" w:rsidRPr="00053BE9" w:rsidRDefault="003063C5" w:rsidP="001019B1">
            <w:pPr>
              <w:snapToGrid w:val="0"/>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专业核心课程选修二</w:t>
            </w:r>
          </w:p>
        </w:tc>
        <w:tc>
          <w:tcPr>
            <w:tcW w:w="687"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1.5</w:t>
            </w:r>
          </w:p>
        </w:tc>
        <w:tc>
          <w:tcPr>
            <w:tcW w:w="56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24</w:t>
            </w:r>
          </w:p>
        </w:tc>
        <w:tc>
          <w:tcPr>
            <w:tcW w:w="67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24</w:t>
            </w:r>
          </w:p>
        </w:tc>
        <w:tc>
          <w:tcPr>
            <w:tcW w:w="672" w:type="dxa"/>
            <w:vAlign w:val="center"/>
          </w:tcPr>
          <w:p w:rsidR="003063C5" w:rsidRPr="00053BE9" w:rsidRDefault="003063C5" w:rsidP="001019B1">
            <w:pPr>
              <w:spacing w:line="300" w:lineRule="exact"/>
              <w:jc w:val="center"/>
              <w:rPr>
                <w:rFonts w:ascii="Times New Roman" w:hAnsi="Times New Roman"/>
                <w:b/>
                <w:color w:val="000000"/>
                <w:szCs w:val="21"/>
              </w:rPr>
            </w:pPr>
          </w:p>
        </w:tc>
        <w:tc>
          <w:tcPr>
            <w:tcW w:w="576"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841"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选修</w:t>
            </w:r>
          </w:p>
        </w:tc>
        <w:tc>
          <w:tcPr>
            <w:tcW w:w="715"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1019B1">
        <w:trPr>
          <w:cantSplit/>
          <w:trHeight w:hRule="exact" w:val="658"/>
          <w:jc w:val="center"/>
        </w:trPr>
        <w:tc>
          <w:tcPr>
            <w:tcW w:w="434"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514" w:type="dxa"/>
            <w:vAlign w:val="center"/>
          </w:tcPr>
          <w:p w:rsidR="003063C5" w:rsidRPr="00053BE9" w:rsidRDefault="003063C5" w:rsidP="001019B1">
            <w:pPr>
              <w:spacing w:line="300" w:lineRule="exact"/>
              <w:jc w:val="center"/>
              <w:rPr>
                <w:rFonts w:ascii="Times New Roman" w:hAnsi="Times New Roman"/>
                <w:b/>
                <w:color w:val="000000"/>
                <w:spacing w:val="-2"/>
                <w:szCs w:val="21"/>
              </w:rPr>
            </w:pPr>
            <w:r w:rsidRPr="00053BE9">
              <w:rPr>
                <w:rFonts w:ascii="Times New Roman" w:hAnsi="Times New Roman"/>
                <w:b/>
                <w:color w:val="000000"/>
                <w:spacing w:val="-2"/>
                <w:szCs w:val="21"/>
              </w:rPr>
              <w:t>ABCL0411/ ABCL0412</w:t>
            </w:r>
          </w:p>
        </w:tc>
        <w:tc>
          <w:tcPr>
            <w:tcW w:w="1416" w:type="dxa"/>
            <w:vAlign w:val="center"/>
          </w:tcPr>
          <w:p w:rsidR="003063C5" w:rsidRPr="00053BE9" w:rsidRDefault="003063C5" w:rsidP="001019B1">
            <w:pPr>
              <w:snapToGrid w:val="0"/>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专业核心课程选修三</w:t>
            </w:r>
          </w:p>
        </w:tc>
        <w:tc>
          <w:tcPr>
            <w:tcW w:w="687"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1.5</w:t>
            </w:r>
          </w:p>
        </w:tc>
        <w:tc>
          <w:tcPr>
            <w:tcW w:w="56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24</w:t>
            </w:r>
          </w:p>
        </w:tc>
        <w:tc>
          <w:tcPr>
            <w:tcW w:w="67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24</w:t>
            </w:r>
          </w:p>
        </w:tc>
        <w:tc>
          <w:tcPr>
            <w:tcW w:w="672" w:type="dxa"/>
            <w:vAlign w:val="center"/>
          </w:tcPr>
          <w:p w:rsidR="003063C5" w:rsidRPr="00053BE9" w:rsidRDefault="003063C5" w:rsidP="001019B1">
            <w:pPr>
              <w:spacing w:line="300" w:lineRule="exact"/>
              <w:jc w:val="center"/>
              <w:rPr>
                <w:rFonts w:ascii="Times New Roman" w:hAnsi="Times New Roman"/>
                <w:b/>
                <w:color w:val="000000"/>
                <w:szCs w:val="21"/>
              </w:rPr>
            </w:pPr>
          </w:p>
        </w:tc>
        <w:tc>
          <w:tcPr>
            <w:tcW w:w="576"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841"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选修</w:t>
            </w:r>
          </w:p>
        </w:tc>
        <w:tc>
          <w:tcPr>
            <w:tcW w:w="715"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1019B1">
        <w:trPr>
          <w:cantSplit/>
          <w:trHeight w:hRule="exact" w:val="658"/>
          <w:jc w:val="center"/>
        </w:trPr>
        <w:tc>
          <w:tcPr>
            <w:tcW w:w="434"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514"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pacing w:val="-2"/>
                <w:szCs w:val="21"/>
              </w:rPr>
              <w:t>ABCL0420 /ABCL0421</w:t>
            </w:r>
          </w:p>
        </w:tc>
        <w:tc>
          <w:tcPr>
            <w:tcW w:w="1416" w:type="dxa"/>
            <w:vAlign w:val="center"/>
          </w:tcPr>
          <w:p w:rsidR="003063C5" w:rsidRPr="00053BE9" w:rsidRDefault="003063C5" w:rsidP="001019B1">
            <w:pPr>
              <w:snapToGrid w:val="0"/>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专业方向课程选修二</w:t>
            </w:r>
          </w:p>
        </w:tc>
        <w:tc>
          <w:tcPr>
            <w:tcW w:w="687"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1.5</w:t>
            </w:r>
          </w:p>
        </w:tc>
        <w:tc>
          <w:tcPr>
            <w:tcW w:w="56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24</w:t>
            </w:r>
          </w:p>
        </w:tc>
        <w:tc>
          <w:tcPr>
            <w:tcW w:w="67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24</w:t>
            </w:r>
          </w:p>
        </w:tc>
        <w:tc>
          <w:tcPr>
            <w:tcW w:w="672" w:type="dxa"/>
            <w:vAlign w:val="center"/>
          </w:tcPr>
          <w:p w:rsidR="003063C5" w:rsidRPr="00053BE9" w:rsidRDefault="003063C5" w:rsidP="001019B1">
            <w:pPr>
              <w:spacing w:line="300" w:lineRule="exact"/>
              <w:jc w:val="center"/>
              <w:rPr>
                <w:rFonts w:ascii="Times New Roman" w:hAnsi="Times New Roman"/>
                <w:b/>
                <w:color w:val="000000"/>
                <w:szCs w:val="21"/>
              </w:rPr>
            </w:pPr>
          </w:p>
        </w:tc>
        <w:tc>
          <w:tcPr>
            <w:tcW w:w="576"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841"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选修</w:t>
            </w:r>
          </w:p>
        </w:tc>
        <w:tc>
          <w:tcPr>
            <w:tcW w:w="715"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1019B1">
        <w:trPr>
          <w:cantSplit/>
          <w:trHeight w:hRule="exact" w:val="658"/>
          <w:jc w:val="center"/>
        </w:trPr>
        <w:tc>
          <w:tcPr>
            <w:tcW w:w="434"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514"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pacing w:val="-2"/>
                <w:szCs w:val="21"/>
              </w:rPr>
              <w:t>ABCL0422 /ABCL0423</w:t>
            </w:r>
          </w:p>
        </w:tc>
        <w:tc>
          <w:tcPr>
            <w:tcW w:w="1416" w:type="dxa"/>
            <w:vAlign w:val="center"/>
          </w:tcPr>
          <w:p w:rsidR="003063C5" w:rsidRPr="00053BE9" w:rsidRDefault="003063C5" w:rsidP="001019B1">
            <w:pPr>
              <w:snapToGrid w:val="0"/>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专业方向课程选修三</w:t>
            </w:r>
          </w:p>
        </w:tc>
        <w:tc>
          <w:tcPr>
            <w:tcW w:w="687"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1.5</w:t>
            </w:r>
          </w:p>
        </w:tc>
        <w:tc>
          <w:tcPr>
            <w:tcW w:w="560"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24</w:t>
            </w:r>
          </w:p>
        </w:tc>
        <w:tc>
          <w:tcPr>
            <w:tcW w:w="673"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24</w:t>
            </w:r>
          </w:p>
        </w:tc>
        <w:tc>
          <w:tcPr>
            <w:tcW w:w="672" w:type="dxa"/>
            <w:vAlign w:val="center"/>
          </w:tcPr>
          <w:p w:rsidR="003063C5" w:rsidRPr="00053BE9" w:rsidRDefault="003063C5" w:rsidP="001019B1">
            <w:pPr>
              <w:spacing w:line="300" w:lineRule="exact"/>
              <w:jc w:val="center"/>
              <w:rPr>
                <w:rFonts w:ascii="Times New Roman" w:hAnsi="Times New Roman"/>
                <w:b/>
                <w:color w:val="000000"/>
                <w:szCs w:val="21"/>
              </w:rPr>
            </w:pPr>
          </w:p>
        </w:tc>
        <w:tc>
          <w:tcPr>
            <w:tcW w:w="576"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841"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选修</w:t>
            </w:r>
          </w:p>
        </w:tc>
        <w:tc>
          <w:tcPr>
            <w:tcW w:w="715"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1019B1">
        <w:trPr>
          <w:cantSplit/>
          <w:trHeight w:hRule="exact" w:val="658"/>
          <w:jc w:val="center"/>
        </w:trPr>
        <w:tc>
          <w:tcPr>
            <w:tcW w:w="434"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514"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pacing w:val="-2"/>
                <w:szCs w:val="21"/>
              </w:rPr>
              <w:t>ABCL0425</w:t>
            </w:r>
          </w:p>
        </w:tc>
        <w:tc>
          <w:tcPr>
            <w:tcW w:w="1416" w:type="dxa"/>
            <w:vAlign w:val="center"/>
          </w:tcPr>
          <w:p w:rsidR="003063C5" w:rsidRPr="00053BE9" w:rsidRDefault="003063C5" w:rsidP="001019B1">
            <w:pPr>
              <w:widowControl/>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材料化学专业实验</w:t>
            </w:r>
            <w:r w:rsidRPr="00053BE9">
              <w:rPr>
                <w:rFonts w:ascii="Times New Roman" w:hAnsi="Times New Roman"/>
                <w:b/>
                <w:color w:val="000000"/>
                <w:szCs w:val="21"/>
              </w:rPr>
              <w:t xml:space="preserve"> (</w:t>
            </w:r>
            <w:r w:rsidRPr="00053BE9">
              <w:rPr>
                <w:rFonts w:ascii="Times New Roman" w:hAnsi="Times New Roman" w:hint="eastAsia"/>
                <w:b/>
                <w:color w:val="000000"/>
                <w:szCs w:val="21"/>
              </w:rPr>
              <w:t>三</w:t>
            </w:r>
            <w:r w:rsidRPr="00053BE9">
              <w:rPr>
                <w:rFonts w:ascii="Times New Roman" w:hAnsi="Times New Roman"/>
                <w:b/>
                <w:color w:val="000000"/>
                <w:szCs w:val="21"/>
              </w:rPr>
              <w:t>)</w:t>
            </w:r>
          </w:p>
        </w:tc>
        <w:tc>
          <w:tcPr>
            <w:tcW w:w="687"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1</w:t>
            </w:r>
          </w:p>
        </w:tc>
        <w:tc>
          <w:tcPr>
            <w:tcW w:w="560" w:type="dxa"/>
            <w:vAlign w:val="center"/>
          </w:tcPr>
          <w:p w:rsidR="003063C5" w:rsidRPr="00053BE9" w:rsidRDefault="003063C5" w:rsidP="001019B1">
            <w:pPr>
              <w:spacing w:line="300" w:lineRule="exact"/>
              <w:jc w:val="center"/>
              <w:rPr>
                <w:rFonts w:ascii="Times New Roman" w:hAnsi="Times New Roman"/>
                <w:b/>
                <w:color w:val="000000"/>
                <w:szCs w:val="21"/>
              </w:rPr>
            </w:pPr>
          </w:p>
        </w:tc>
        <w:tc>
          <w:tcPr>
            <w:tcW w:w="673" w:type="dxa"/>
            <w:vAlign w:val="center"/>
          </w:tcPr>
          <w:p w:rsidR="003063C5" w:rsidRPr="00053BE9" w:rsidRDefault="003063C5" w:rsidP="001019B1">
            <w:pPr>
              <w:spacing w:line="300" w:lineRule="exact"/>
              <w:jc w:val="center"/>
              <w:rPr>
                <w:rFonts w:ascii="Times New Roman" w:hAnsi="Times New Roman"/>
                <w:b/>
                <w:color w:val="000000"/>
                <w:szCs w:val="21"/>
              </w:rPr>
            </w:pPr>
          </w:p>
        </w:tc>
        <w:tc>
          <w:tcPr>
            <w:tcW w:w="672"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1</w:t>
            </w:r>
            <w:r w:rsidRPr="00053BE9">
              <w:rPr>
                <w:rFonts w:ascii="Times New Roman" w:hAnsi="Times New Roman" w:hint="eastAsia"/>
                <w:b/>
                <w:color w:val="000000"/>
                <w:szCs w:val="21"/>
              </w:rPr>
              <w:t>周</w:t>
            </w:r>
          </w:p>
        </w:tc>
        <w:tc>
          <w:tcPr>
            <w:tcW w:w="576"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841"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715"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1019B1">
        <w:trPr>
          <w:cantSplit/>
          <w:trHeight w:hRule="exact" w:val="658"/>
          <w:jc w:val="center"/>
        </w:trPr>
        <w:tc>
          <w:tcPr>
            <w:tcW w:w="434"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514" w:type="dxa"/>
            <w:vAlign w:val="center"/>
          </w:tcPr>
          <w:p w:rsidR="003063C5" w:rsidRPr="00053BE9" w:rsidRDefault="003063C5" w:rsidP="001019B1">
            <w:pPr>
              <w:spacing w:line="300" w:lineRule="exact"/>
              <w:jc w:val="center"/>
              <w:rPr>
                <w:rFonts w:ascii="Times New Roman" w:hAnsi="Times New Roman"/>
                <w:b/>
                <w:color w:val="000000"/>
                <w:spacing w:val="-2"/>
                <w:szCs w:val="21"/>
              </w:rPr>
            </w:pPr>
            <w:r w:rsidRPr="00053BE9">
              <w:rPr>
                <w:rFonts w:ascii="Times New Roman" w:hAnsi="Times New Roman"/>
                <w:b/>
                <w:color w:val="000000"/>
                <w:spacing w:val="-2"/>
                <w:szCs w:val="21"/>
              </w:rPr>
              <w:t>ABCL0427</w:t>
            </w:r>
          </w:p>
        </w:tc>
        <w:tc>
          <w:tcPr>
            <w:tcW w:w="1416" w:type="dxa"/>
            <w:vAlign w:val="center"/>
          </w:tcPr>
          <w:p w:rsidR="003063C5" w:rsidRPr="00053BE9" w:rsidRDefault="003063C5" w:rsidP="001019B1">
            <w:pPr>
              <w:widowControl/>
              <w:spacing w:line="300" w:lineRule="exact"/>
              <w:jc w:val="center"/>
              <w:rPr>
                <w:rFonts w:ascii="Times New Roman" w:hAnsi="Times New Roman"/>
                <w:b/>
                <w:color w:val="000000"/>
                <w:kern w:val="0"/>
                <w:szCs w:val="21"/>
              </w:rPr>
            </w:pPr>
            <w:r w:rsidRPr="00053BE9">
              <w:rPr>
                <w:rFonts w:ascii="Times New Roman" w:hAnsi="Times New Roman" w:hint="eastAsia"/>
                <w:b/>
                <w:color w:val="000000"/>
                <w:kern w:val="0"/>
                <w:szCs w:val="21"/>
              </w:rPr>
              <w:t>生产实习</w:t>
            </w:r>
          </w:p>
        </w:tc>
        <w:tc>
          <w:tcPr>
            <w:tcW w:w="687"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2</w:t>
            </w:r>
          </w:p>
        </w:tc>
        <w:tc>
          <w:tcPr>
            <w:tcW w:w="560"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673"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672"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pacing w:val="-20"/>
                <w:kern w:val="0"/>
                <w:szCs w:val="21"/>
              </w:rPr>
              <w:t>2</w:t>
            </w:r>
            <w:r w:rsidRPr="00053BE9">
              <w:rPr>
                <w:rFonts w:ascii="Times New Roman" w:hAnsi="Times New Roman" w:hint="eastAsia"/>
                <w:b/>
                <w:color w:val="000000"/>
                <w:spacing w:val="-20"/>
                <w:kern w:val="0"/>
                <w:szCs w:val="21"/>
              </w:rPr>
              <w:t>周</w:t>
            </w:r>
          </w:p>
        </w:tc>
        <w:tc>
          <w:tcPr>
            <w:tcW w:w="576"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841"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715"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1019B1">
        <w:trPr>
          <w:cantSplit/>
          <w:trHeight w:hRule="exact" w:val="658"/>
          <w:jc w:val="center"/>
        </w:trPr>
        <w:tc>
          <w:tcPr>
            <w:tcW w:w="434"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514" w:type="dxa"/>
            <w:vAlign w:val="center"/>
          </w:tcPr>
          <w:p w:rsidR="003063C5" w:rsidRPr="00053BE9" w:rsidRDefault="003063C5" w:rsidP="001019B1">
            <w:pPr>
              <w:spacing w:line="300" w:lineRule="exact"/>
              <w:jc w:val="center"/>
              <w:rPr>
                <w:rFonts w:ascii="Times New Roman" w:hAnsi="Times New Roman"/>
                <w:b/>
                <w:color w:val="000000"/>
                <w:spacing w:val="-2"/>
                <w:szCs w:val="21"/>
              </w:rPr>
            </w:pPr>
            <w:r w:rsidRPr="00053BE9">
              <w:rPr>
                <w:rFonts w:ascii="Times New Roman" w:hAnsi="Times New Roman"/>
                <w:b/>
                <w:color w:val="000000"/>
                <w:spacing w:val="-2"/>
                <w:szCs w:val="21"/>
              </w:rPr>
              <w:t>ABCL0429/ ABCL0431</w:t>
            </w:r>
          </w:p>
        </w:tc>
        <w:tc>
          <w:tcPr>
            <w:tcW w:w="1416" w:type="dxa"/>
            <w:vAlign w:val="center"/>
          </w:tcPr>
          <w:p w:rsidR="003063C5" w:rsidRPr="00053BE9" w:rsidRDefault="003063C5" w:rsidP="001019B1">
            <w:pPr>
              <w:widowControl/>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工程方法训练</w:t>
            </w:r>
            <w:r w:rsidRPr="00053BE9">
              <w:rPr>
                <w:rFonts w:ascii="Times New Roman" w:hAnsi="Times New Roman"/>
                <w:b/>
                <w:color w:val="000000"/>
                <w:szCs w:val="21"/>
              </w:rPr>
              <w:t>(</w:t>
            </w:r>
            <w:r w:rsidRPr="00053BE9">
              <w:rPr>
                <w:rFonts w:ascii="Times New Roman" w:hAnsi="Times New Roman" w:hint="eastAsia"/>
                <w:b/>
                <w:color w:val="000000"/>
                <w:szCs w:val="21"/>
              </w:rPr>
              <w:t>工程设计训练</w:t>
            </w:r>
            <w:r w:rsidRPr="00053BE9">
              <w:rPr>
                <w:rFonts w:ascii="Times New Roman" w:hAnsi="Times New Roman"/>
                <w:b/>
                <w:color w:val="000000"/>
                <w:szCs w:val="21"/>
              </w:rPr>
              <w:t>)</w:t>
            </w:r>
          </w:p>
        </w:tc>
        <w:tc>
          <w:tcPr>
            <w:tcW w:w="687"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p>
        </w:tc>
        <w:tc>
          <w:tcPr>
            <w:tcW w:w="560" w:type="dxa"/>
            <w:vAlign w:val="center"/>
          </w:tcPr>
          <w:p w:rsidR="003063C5" w:rsidRPr="00053BE9" w:rsidRDefault="003063C5" w:rsidP="001019B1">
            <w:pPr>
              <w:spacing w:line="300" w:lineRule="exact"/>
              <w:jc w:val="center"/>
              <w:rPr>
                <w:rFonts w:ascii="Times New Roman" w:hAnsi="Times New Roman"/>
                <w:b/>
                <w:color w:val="000000"/>
                <w:szCs w:val="21"/>
              </w:rPr>
            </w:pPr>
          </w:p>
        </w:tc>
        <w:tc>
          <w:tcPr>
            <w:tcW w:w="673" w:type="dxa"/>
            <w:vAlign w:val="center"/>
          </w:tcPr>
          <w:p w:rsidR="003063C5" w:rsidRPr="00053BE9" w:rsidRDefault="003063C5" w:rsidP="001019B1">
            <w:pPr>
              <w:spacing w:line="300" w:lineRule="exact"/>
              <w:jc w:val="center"/>
              <w:rPr>
                <w:rFonts w:ascii="Times New Roman" w:hAnsi="Times New Roman"/>
                <w:b/>
                <w:color w:val="000000"/>
                <w:szCs w:val="21"/>
              </w:rPr>
            </w:pPr>
          </w:p>
        </w:tc>
        <w:tc>
          <w:tcPr>
            <w:tcW w:w="672" w:type="dxa"/>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b/>
                <w:color w:val="000000"/>
                <w:szCs w:val="21"/>
              </w:rPr>
              <w:t>2</w:t>
            </w:r>
            <w:r w:rsidRPr="00053BE9">
              <w:rPr>
                <w:rFonts w:ascii="Times New Roman" w:hAnsi="Times New Roman" w:hint="eastAsia"/>
                <w:b/>
                <w:color w:val="000000"/>
                <w:szCs w:val="21"/>
              </w:rPr>
              <w:t>周</w:t>
            </w:r>
          </w:p>
        </w:tc>
        <w:tc>
          <w:tcPr>
            <w:tcW w:w="576"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841"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选修</w:t>
            </w:r>
          </w:p>
        </w:tc>
        <w:tc>
          <w:tcPr>
            <w:tcW w:w="715"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1019B1">
        <w:trPr>
          <w:cantSplit/>
          <w:trHeight w:hRule="exact" w:val="658"/>
          <w:jc w:val="center"/>
        </w:trPr>
        <w:tc>
          <w:tcPr>
            <w:tcW w:w="434" w:type="dxa"/>
            <w:vMerge/>
            <w:tcBorders>
              <w:bottom w:val="single" w:sz="12" w:space="0" w:color="auto"/>
            </w:tcBorders>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2930" w:type="dxa"/>
            <w:gridSpan w:val="2"/>
            <w:tcBorders>
              <w:bottom w:val="single" w:sz="12" w:space="0" w:color="auto"/>
            </w:tcBorders>
            <w:vAlign w:val="center"/>
          </w:tcPr>
          <w:p w:rsidR="003063C5" w:rsidRPr="00053BE9" w:rsidRDefault="003063C5" w:rsidP="001019B1">
            <w:pPr>
              <w:snapToGrid w:val="0"/>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小计</w:t>
            </w:r>
          </w:p>
        </w:tc>
        <w:tc>
          <w:tcPr>
            <w:tcW w:w="687" w:type="dxa"/>
            <w:tcBorders>
              <w:bottom w:val="single" w:sz="12" w:space="0" w:color="auto"/>
            </w:tcBorders>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12.5</w:t>
            </w:r>
          </w:p>
        </w:tc>
        <w:tc>
          <w:tcPr>
            <w:tcW w:w="560" w:type="dxa"/>
            <w:tcBorders>
              <w:bottom w:val="single" w:sz="12" w:space="0" w:color="auto"/>
            </w:tcBorders>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120</w:t>
            </w:r>
          </w:p>
        </w:tc>
        <w:tc>
          <w:tcPr>
            <w:tcW w:w="673" w:type="dxa"/>
            <w:tcBorders>
              <w:bottom w:val="single" w:sz="12" w:space="0" w:color="auto"/>
            </w:tcBorders>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120</w:t>
            </w:r>
          </w:p>
        </w:tc>
        <w:tc>
          <w:tcPr>
            <w:tcW w:w="672" w:type="dxa"/>
            <w:tcBorders>
              <w:bottom w:val="single" w:sz="12" w:space="0" w:color="auto"/>
            </w:tcBorders>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4</w:t>
            </w:r>
            <w:r w:rsidRPr="00053BE9">
              <w:rPr>
                <w:rFonts w:ascii="Times New Roman" w:hAnsi="Times New Roman" w:hint="eastAsia"/>
                <w:b/>
                <w:color w:val="000000"/>
                <w:szCs w:val="21"/>
              </w:rPr>
              <w:t>周</w:t>
            </w:r>
          </w:p>
        </w:tc>
        <w:tc>
          <w:tcPr>
            <w:tcW w:w="576" w:type="dxa"/>
            <w:tcBorders>
              <w:bottom w:val="single" w:sz="12" w:space="0" w:color="auto"/>
            </w:tcBorders>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841" w:type="dxa"/>
            <w:tcBorders>
              <w:bottom w:val="single" w:sz="12" w:space="0" w:color="auto"/>
            </w:tcBorders>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715" w:type="dxa"/>
            <w:tcBorders>
              <w:bottom w:val="single" w:sz="12" w:space="0" w:color="auto"/>
            </w:tcBorders>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r>
    </w:tbl>
    <w:p w:rsidR="003063C5" w:rsidRPr="00053BE9" w:rsidRDefault="003063C5" w:rsidP="00FF5116">
      <w:pPr>
        <w:spacing w:line="360" w:lineRule="auto"/>
        <w:jc w:val="center"/>
        <w:rPr>
          <w:rFonts w:ascii="Times New Roman" w:hAnsi="Times New Roman"/>
          <w:color w:val="000000"/>
          <w:kern w:val="0"/>
        </w:rPr>
      </w:pPr>
    </w:p>
    <w:p w:rsidR="003063C5" w:rsidRPr="00053BE9" w:rsidRDefault="003063C5" w:rsidP="00FF5116">
      <w:pPr>
        <w:spacing w:line="360" w:lineRule="auto"/>
        <w:jc w:val="center"/>
        <w:rPr>
          <w:rFonts w:ascii="Times New Roman" w:eastAsia="黑体" w:hAnsi="Times New Roman"/>
          <w:b/>
          <w:bCs/>
          <w:color w:val="000000"/>
          <w:kern w:val="0"/>
          <w:szCs w:val="21"/>
        </w:rPr>
      </w:pPr>
      <w:r w:rsidRPr="00053BE9">
        <w:rPr>
          <w:rFonts w:ascii="Times New Roman" w:eastAsia="黑体" w:hAnsi="黑体" w:hint="eastAsia"/>
          <w:b/>
          <w:bCs/>
          <w:color w:val="000000"/>
          <w:kern w:val="0"/>
          <w:szCs w:val="21"/>
        </w:rPr>
        <w:t>第八学期课程一览表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50"/>
        <w:gridCol w:w="1516"/>
        <w:gridCol w:w="1446"/>
        <w:gridCol w:w="688"/>
        <w:gridCol w:w="561"/>
        <w:gridCol w:w="646"/>
        <w:gridCol w:w="673"/>
        <w:gridCol w:w="604"/>
        <w:gridCol w:w="828"/>
        <w:gridCol w:w="744"/>
      </w:tblGrid>
      <w:tr w:rsidR="003063C5" w:rsidRPr="00053BE9" w:rsidTr="001019B1">
        <w:trPr>
          <w:cantSplit/>
          <w:trHeight w:val="541"/>
          <w:jc w:val="center"/>
        </w:trPr>
        <w:tc>
          <w:tcPr>
            <w:tcW w:w="450" w:type="dxa"/>
            <w:vMerge w:val="restart"/>
            <w:tcBorders>
              <w:top w:val="single" w:sz="12" w:space="0" w:color="auto"/>
            </w:tcBorders>
            <w:vAlign w:val="center"/>
          </w:tcPr>
          <w:p w:rsidR="003063C5" w:rsidRPr="00053BE9" w:rsidRDefault="003063C5" w:rsidP="001019B1">
            <w:pPr>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学</w:t>
            </w:r>
          </w:p>
          <w:p w:rsidR="003063C5" w:rsidRPr="00053BE9" w:rsidRDefault="003063C5" w:rsidP="001019B1">
            <w:pPr>
              <w:spacing w:line="300" w:lineRule="exact"/>
              <w:jc w:val="center"/>
              <w:rPr>
                <w:rFonts w:ascii="Times New Roman" w:hAnsi="Times New Roman"/>
                <w:b/>
                <w:color w:val="000000"/>
                <w:spacing w:val="-20"/>
                <w:szCs w:val="21"/>
              </w:rPr>
            </w:pPr>
            <w:r w:rsidRPr="00053BE9">
              <w:rPr>
                <w:rFonts w:ascii="Times New Roman" w:hAnsi="Times New Roman" w:hint="eastAsia"/>
                <w:b/>
                <w:color w:val="000000"/>
                <w:szCs w:val="21"/>
              </w:rPr>
              <w:t>期</w:t>
            </w:r>
          </w:p>
        </w:tc>
        <w:tc>
          <w:tcPr>
            <w:tcW w:w="1516" w:type="dxa"/>
            <w:vMerge w:val="restart"/>
            <w:tcBorders>
              <w:top w:val="single" w:sz="12" w:space="0" w:color="auto"/>
            </w:tcBorders>
            <w:vAlign w:val="center"/>
          </w:tcPr>
          <w:p w:rsidR="003063C5" w:rsidRPr="00053BE9" w:rsidRDefault="003063C5" w:rsidP="001019B1">
            <w:pPr>
              <w:spacing w:line="300" w:lineRule="exact"/>
              <w:jc w:val="center"/>
              <w:rPr>
                <w:rFonts w:ascii="Times New Roman" w:hAnsi="Times New Roman"/>
                <w:b/>
                <w:color w:val="000000"/>
                <w:spacing w:val="-20"/>
                <w:szCs w:val="21"/>
              </w:rPr>
            </w:pPr>
            <w:r w:rsidRPr="00053BE9">
              <w:rPr>
                <w:rFonts w:ascii="Times New Roman" w:hAnsi="Times New Roman" w:hint="eastAsia"/>
                <w:b/>
                <w:color w:val="000000"/>
                <w:spacing w:val="-20"/>
                <w:szCs w:val="21"/>
              </w:rPr>
              <w:t>课</w:t>
            </w:r>
          </w:p>
          <w:p w:rsidR="003063C5" w:rsidRPr="00053BE9" w:rsidRDefault="003063C5" w:rsidP="001019B1">
            <w:pPr>
              <w:spacing w:line="300" w:lineRule="exact"/>
              <w:jc w:val="center"/>
              <w:rPr>
                <w:rFonts w:ascii="Times New Roman" w:hAnsi="Times New Roman"/>
                <w:b/>
                <w:color w:val="000000"/>
                <w:spacing w:val="-20"/>
                <w:szCs w:val="21"/>
              </w:rPr>
            </w:pPr>
            <w:r w:rsidRPr="00053BE9">
              <w:rPr>
                <w:rFonts w:ascii="Times New Roman" w:hAnsi="Times New Roman" w:hint="eastAsia"/>
                <w:b/>
                <w:color w:val="000000"/>
                <w:spacing w:val="-20"/>
                <w:szCs w:val="21"/>
              </w:rPr>
              <w:t>程</w:t>
            </w:r>
          </w:p>
          <w:p w:rsidR="003063C5" w:rsidRPr="00053BE9" w:rsidRDefault="003063C5" w:rsidP="001019B1">
            <w:pPr>
              <w:spacing w:line="300" w:lineRule="exact"/>
              <w:jc w:val="center"/>
              <w:rPr>
                <w:rFonts w:ascii="Times New Roman" w:hAnsi="Times New Roman"/>
                <w:b/>
                <w:color w:val="000000"/>
                <w:spacing w:val="-20"/>
                <w:szCs w:val="21"/>
              </w:rPr>
            </w:pPr>
            <w:r w:rsidRPr="00053BE9">
              <w:rPr>
                <w:rFonts w:ascii="Times New Roman" w:hAnsi="Times New Roman" w:hint="eastAsia"/>
                <w:b/>
                <w:color w:val="000000"/>
                <w:spacing w:val="-20"/>
                <w:szCs w:val="21"/>
              </w:rPr>
              <w:t>编</w:t>
            </w:r>
          </w:p>
          <w:p w:rsidR="003063C5" w:rsidRPr="00053BE9" w:rsidRDefault="003063C5" w:rsidP="001019B1">
            <w:pPr>
              <w:spacing w:line="300" w:lineRule="exact"/>
              <w:jc w:val="center"/>
              <w:rPr>
                <w:rFonts w:ascii="Times New Roman" w:hAnsi="Times New Roman"/>
                <w:b/>
                <w:color w:val="000000"/>
                <w:spacing w:val="-20"/>
                <w:szCs w:val="21"/>
              </w:rPr>
            </w:pPr>
            <w:r w:rsidRPr="00053BE9">
              <w:rPr>
                <w:rFonts w:ascii="Times New Roman" w:hAnsi="Times New Roman" w:hint="eastAsia"/>
                <w:b/>
                <w:color w:val="000000"/>
                <w:spacing w:val="-20"/>
                <w:szCs w:val="21"/>
              </w:rPr>
              <w:t>号</w:t>
            </w:r>
          </w:p>
        </w:tc>
        <w:tc>
          <w:tcPr>
            <w:tcW w:w="1446" w:type="dxa"/>
            <w:vMerge w:val="restart"/>
            <w:tcBorders>
              <w:top w:val="single" w:sz="12" w:space="0" w:color="auto"/>
            </w:tcBorders>
            <w:vAlign w:val="center"/>
          </w:tcPr>
          <w:p w:rsidR="003063C5" w:rsidRPr="00053BE9" w:rsidRDefault="003063C5" w:rsidP="001019B1">
            <w:pPr>
              <w:spacing w:line="300" w:lineRule="exact"/>
              <w:jc w:val="center"/>
              <w:rPr>
                <w:rFonts w:ascii="Times New Roman" w:hAnsi="Times New Roman"/>
                <w:b/>
                <w:color w:val="000000"/>
                <w:spacing w:val="-20"/>
                <w:szCs w:val="21"/>
              </w:rPr>
            </w:pPr>
            <w:r w:rsidRPr="00053BE9">
              <w:rPr>
                <w:rFonts w:ascii="Times New Roman" w:hAnsi="Times New Roman" w:hint="eastAsia"/>
                <w:b/>
                <w:color w:val="000000"/>
                <w:spacing w:val="-20"/>
                <w:szCs w:val="21"/>
              </w:rPr>
              <w:t>课程名称</w:t>
            </w:r>
          </w:p>
          <w:p w:rsidR="003063C5" w:rsidRPr="00053BE9" w:rsidRDefault="003063C5" w:rsidP="001019B1">
            <w:pPr>
              <w:spacing w:line="300" w:lineRule="exact"/>
              <w:jc w:val="center"/>
              <w:rPr>
                <w:rFonts w:ascii="Times New Roman" w:hAnsi="Times New Roman"/>
                <w:b/>
                <w:color w:val="000000"/>
                <w:spacing w:val="-2"/>
                <w:szCs w:val="21"/>
              </w:rPr>
            </w:pPr>
          </w:p>
        </w:tc>
        <w:tc>
          <w:tcPr>
            <w:tcW w:w="688" w:type="dxa"/>
            <w:vMerge w:val="restart"/>
            <w:tcBorders>
              <w:top w:val="single" w:sz="12" w:space="0" w:color="auto"/>
            </w:tcBorders>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053BE9">
              <w:rPr>
                <w:rFonts w:ascii="Times New Roman" w:hAnsi="Times New Roman" w:hint="eastAsia"/>
                <w:b/>
                <w:color w:val="000000"/>
                <w:spacing w:val="-20"/>
                <w:sz w:val="21"/>
                <w:szCs w:val="21"/>
              </w:rPr>
              <w:t>学</w:t>
            </w:r>
          </w:p>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053BE9">
              <w:rPr>
                <w:rFonts w:ascii="Times New Roman" w:hAnsi="Times New Roman" w:hint="eastAsia"/>
                <w:b/>
                <w:color w:val="000000"/>
                <w:spacing w:val="-20"/>
                <w:sz w:val="21"/>
                <w:szCs w:val="21"/>
              </w:rPr>
              <w:t>分</w:t>
            </w:r>
          </w:p>
        </w:tc>
        <w:tc>
          <w:tcPr>
            <w:tcW w:w="2484" w:type="dxa"/>
            <w:gridSpan w:val="4"/>
            <w:tcBorders>
              <w:top w:val="single" w:sz="12" w:space="0" w:color="auto"/>
            </w:tcBorders>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学时分配</w:t>
            </w:r>
          </w:p>
        </w:tc>
        <w:tc>
          <w:tcPr>
            <w:tcW w:w="828" w:type="dxa"/>
            <w:vMerge w:val="restart"/>
            <w:tcBorders>
              <w:top w:val="single" w:sz="12" w:space="0" w:color="auto"/>
            </w:tcBorders>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课程性质</w:t>
            </w:r>
          </w:p>
        </w:tc>
        <w:tc>
          <w:tcPr>
            <w:tcW w:w="744" w:type="dxa"/>
            <w:vMerge w:val="restart"/>
            <w:tcBorders>
              <w:top w:val="single" w:sz="12" w:space="0" w:color="auto"/>
            </w:tcBorders>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考核方式</w:t>
            </w:r>
          </w:p>
        </w:tc>
      </w:tr>
      <w:tr w:rsidR="003063C5" w:rsidRPr="00053BE9" w:rsidTr="001019B1">
        <w:trPr>
          <w:cantSplit/>
          <w:trHeight w:val="1058"/>
          <w:jc w:val="center"/>
        </w:trPr>
        <w:tc>
          <w:tcPr>
            <w:tcW w:w="450" w:type="dxa"/>
            <w:vMerge/>
            <w:vAlign w:val="center"/>
          </w:tcPr>
          <w:p w:rsidR="003063C5" w:rsidRPr="00053BE9" w:rsidRDefault="003063C5" w:rsidP="001019B1">
            <w:pPr>
              <w:spacing w:line="300" w:lineRule="exact"/>
              <w:jc w:val="center"/>
              <w:rPr>
                <w:rFonts w:ascii="Times New Roman" w:hAnsi="Times New Roman"/>
                <w:b/>
                <w:color w:val="000000"/>
                <w:spacing w:val="-20"/>
                <w:szCs w:val="21"/>
              </w:rPr>
            </w:pPr>
          </w:p>
        </w:tc>
        <w:tc>
          <w:tcPr>
            <w:tcW w:w="1516" w:type="dxa"/>
            <w:vMerge/>
            <w:vAlign w:val="center"/>
          </w:tcPr>
          <w:p w:rsidR="003063C5" w:rsidRPr="00053BE9" w:rsidRDefault="003063C5" w:rsidP="001019B1">
            <w:pPr>
              <w:spacing w:line="300" w:lineRule="exact"/>
              <w:jc w:val="center"/>
              <w:rPr>
                <w:rFonts w:ascii="Times New Roman" w:hAnsi="Times New Roman"/>
                <w:b/>
                <w:color w:val="000000"/>
                <w:spacing w:val="-20"/>
                <w:szCs w:val="21"/>
              </w:rPr>
            </w:pPr>
          </w:p>
        </w:tc>
        <w:tc>
          <w:tcPr>
            <w:tcW w:w="1446" w:type="dxa"/>
            <w:vMerge/>
            <w:vAlign w:val="center"/>
          </w:tcPr>
          <w:p w:rsidR="003063C5" w:rsidRPr="00053BE9" w:rsidRDefault="003063C5" w:rsidP="001019B1">
            <w:pPr>
              <w:spacing w:line="300" w:lineRule="exact"/>
              <w:jc w:val="center"/>
              <w:rPr>
                <w:rFonts w:ascii="Times New Roman" w:hAnsi="Times New Roman"/>
                <w:b/>
                <w:color w:val="000000"/>
                <w:spacing w:val="-20"/>
                <w:szCs w:val="21"/>
              </w:rPr>
            </w:pPr>
          </w:p>
        </w:tc>
        <w:tc>
          <w:tcPr>
            <w:tcW w:w="688" w:type="dxa"/>
            <w:vMerge/>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1" w:type="dxa"/>
            <w:vAlign w:val="center"/>
          </w:tcPr>
          <w:p w:rsidR="003063C5" w:rsidRPr="00053BE9" w:rsidRDefault="003063C5" w:rsidP="001019B1">
            <w:pPr>
              <w:spacing w:line="300" w:lineRule="exact"/>
              <w:ind w:left="113" w:right="113"/>
              <w:jc w:val="center"/>
              <w:rPr>
                <w:rFonts w:ascii="Times New Roman" w:hAnsi="Times New Roman"/>
                <w:b/>
                <w:color w:val="000000"/>
                <w:szCs w:val="21"/>
              </w:rPr>
            </w:pPr>
            <w:r w:rsidRPr="00053BE9">
              <w:rPr>
                <w:rFonts w:ascii="Times New Roman" w:hAnsi="Times New Roman" w:hint="eastAsia"/>
                <w:b/>
                <w:color w:val="000000"/>
                <w:szCs w:val="21"/>
              </w:rPr>
              <w:t>总学时</w:t>
            </w:r>
          </w:p>
        </w:tc>
        <w:tc>
          <w:tcPr>
            <w:tcW w:w="646" w:type="dxa"/>
            <w:vAlign w:val="center"/>
          </w:tcPr>
          <w:p w:rsidR="003063C5" w:rsidRPr="00053BE9" w:rsidRDefault="003063C5" w:rsidP="001019B1">
            <w:pPr>
              <w:spacing w:line="300" w:lineRule="exact"/>
              <w:ind w:left="113" w:right="113"/>
              <w:jc w:val="center"/>
              <w:rPr>
                <w:rFonts w:ascii="Times New Roman" w:hAnsi="Times New Roman"/>
                <w:b/>
                <w:color w:val="000000"/>
                <w:szCs w:val="21"/>
              </w:rPr>
            </w:pPr>
            <w:r w:rsidRPr="00053BE9">
              <w:rPr>
                <w:rFonts w:ascii="Times New Roman" w:hAnsi="Times New Roman" w:hint="eastAsia"/>
                <w:b/>
                <w:color w:val="000000"/>
                <w:szCs w:val="21"/>
              </w:rPr>
              <w:t>授课</w:t>
            </w:r>
          </w:p>
        </w:tc>
        <w:tc>
          <w:tcPr>
            <w:tcW w:w="673" w:type="dxa"/>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实验实践</w:t>
            </w:r>
          </w:p>
        </w:tc>
        <w:tc>
          <w:tcPr>
            <w:tcW w:w="604" w:type="dxa"/>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053BE9">
              <w:rPr>
                <w:rFonts w:ascii="Times New Roman" w:hAnsi="Times New Roman" w:hint="eastAsia"/>
                <w:b/>
                <w:color w:val="000000"/>
                <w:sz w:val="21"/>
                <w:szCs w:val="21"/>
              </w:rPr>
              <w:t>周学时</w:t>
            </w:r>
          </w:p>
        </w:tc>
        <w:tc>
          <w:tcPr>
            <w:tcW w:w="828" w:type="dxa"/>
            <w:vMerge/>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44" w:type="dxa"/>
            <w:vMerge/>
            <w:vAlign w:val="center"/>
          </w:tcPr>
          <w:p w:rsidR="003063C5" w:rsidRPr="00053BE9"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053BE9" w:rsidTr="001019B1">
        <w:trPr>
          <w:cantSplit/>
          <w:trHeight w:hRule="exact" w:val="572"/>
          <w:jc w:val="center"/>
        </w:trPr>
        <w:tc>
          <w:tcPr>
            <w:tcW w:w="450" w:type="dxa"/>
            <w:vMerge w:val="restart"/>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r w:rsidRPr="00053BE9">
              <w:rPr>
                <w:rFonts w:ascii="Times New Roman" w:hAnsi="Times New Roman" w:hint="eastAsia"/>
                <w:b/>
                <w:color w:val="000000"/>
                <w:szCs w:val="21"/>
              </w:rPr>
              <w:t>八</w:t>
            </w:r>
          </w:p>
        </w:tc>
        <w:tc>
          <w:tcPr>
            <w:tcW w:w="1516" w:type="dxa"/>
            <w:vAlign w:val="center"/>
          </w:tcPr>
          <w:p w:rsidR="003063C5" w:rsidRPr="00053BE9" w:rsidRDefault="003063C5" w:rsidP="001019B1">
            <w:pPr>
              <w:spacing w:line="300" w:lineRule="exact"/>
              <w:jc w:val="center"/>
              <w:rPr>
                <w:rFonts w:ascii="Times New Roman" w:hAnsi="Times New Roman"/>
                <w:b/>
                <w:color w:val="000000"/>
                <w:spacing w:val="-2"/>
                <w:szCs w:val="21"/>
              </w:rPr>
            </w:pPr>
            <w:r w:rsidRPr="00053BE9">
              <w:rPr>
                <w:rFonts w:ascii="Times New Roman" w:hAnsi="Times New Roman"/>
                <w:b/>
                <w:color w:val="000000"/>
                <w:spacing w:val="-2"/>
                <w:szCs w:val="21"/>
              </w:rPr>
              <w:t>ABCL0428</w:t>
            </w:r>
          </w:p>
        </w:tc>
        <w:tc>
          <w:tcPr>
            <w:tcW w:w="1446" w:type="dxa"/>
            <w:vAlign w:val="center"/>
          </w:tcPr>
          <w:p w:rsidR="003063C5" w:rsidRPr="00053BE9" w:rsidRDefault="003063C5" w:rsidP="001019B1">
            <w:pPr>
              <w:widowControl/>
              <w:spacing w:line="300" w:lineRule="exact"/>
              <w:jc w:val="center"/>
              <w:rPr>
                <w:rFonts w:ascii="Times New Roman" w:hAnsi="Times New Roman"/>
                <w:b/>
                <w:color w:val="000000"/>
                <w:kern w:val="0"/>
                <w:szCs w:val="21"/>
              </w:rPr>
            </w:pPr>
            <w:r w:rsidRPr="00053BE9">
              <w:rPr>
                <w:rFonts w:ascii="Times New Roman" w:hAnsi="Times New Roman" w:hint="eastAsia"/>
                <w:b/>
                <w:color w:val="000000"/>
                <w:kern w:val="0"/>
                <w:szCs w:val="21"/>
              </w:rPr>
              <w:t>毕业实习</w:t>
            </w:r>
          </w:p>
        </w:tc>
        <w:tc>
          <w:tcPr>
            <w:tcW w:w="688"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3</w:t>
            </w:r>
          </w:p>
        </w:tc>
        <w:tc>
          <w:tcPr>
            <w:tcW w:w="561"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646"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673"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pacing w:val="-20"/>
                <w:kern w:val="0"/>
                <w:szCs w:val="21"/>
              </w:rPr>
              <w:t>3</w:t>
            </w:r>
            <w:r w:rsidRPr="00053BE9">
              <w:rPr>
                <w:rFonts w:ascii="Times New Roman" w:hAnsi="Times New Roman" w:hint="eastAsia"/>
                <w:b/>
                <w:color w:val="000000"/>
                <w:spacing w:val="-20"/>
                <w:kern w:val="0"/>
                <w:szCs w:val="21"/>
              </w:rPr>
              <w:t>周</w:t>
            </w:r>
          </w:p>
        </w:tc>
        <w:tc>
          <w:tcPr>
            <w:tcW w:w="604" w:type="dxa"/>
            <w:vAlign w:val="center"/>
          </w:tcPr>
          <w:p w:rsidR="003063C5" w:rsidRPr="00053BE9" w:rsidRDefault="003063C5" w:rsidP="001019B1">
            <w:pPr>
              <w:spacing w:line="300" w:lineRule="exact"/>
              <w:jc w:val="center"/>
              <w:rPr>
                <w:rFonts w:ascii="Times New Roman" w:hAnsi="Times New Roman"/>
                <w:b/>
                <w:color w:val="000000"/>
                <w:spacing w:val="-2"/>
                <w:szCs w:val="21"/>
              </w:rPr>
            </w:pPr>
          </w:p>
        </w:tc>
        <w:tc>
          <w:tcPr>
            <w:tcW w:w="828"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必修</w:t>
            </w:r>
          </w:p>
        </w:tc>
        <w:tc>
          <w:tcPr>
            <w:tcW w:w="744"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1019B1">
        <w:trPr>
          <w:cantSplit/>
          <w:trHeight w:hRule="exact" w:val="673"/>
          <w:jc w:val="center"/>
        </w:trPr>
        <w:tc>
          <w:tcPr>
            <w:tcW w:w="450" w:type="dxa"/>
            <w:vMerge/>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1516" w:type="dxa"/>
            <w:vAlign w:val="center"/>
          </w:tcPr>
          <w:p w:rsidR="003063C5" w:rsidRPr="00053BE9" w:rsidRDefault="003063C5" w:rsidP="001019B1">
            <w:pPr>
              <w:spacing w:line="300" w:lineRule="exact"/>
              <w:jc w:val="center"/>
              <w:rPr>
                <w:rFonts w:ascii="Times New Roman" w:hAnsi="Times New Roman"/>
                <w:b/>
                <w:color w:val="000000"/>
                <w:spacing w:val="-2"/>
                <w:szCs w:val="21"/>
              </w:rPr>
            </w:pPr>
            <w:r w:rsidRPr="00053BE9">
              <w:rPr>
                <w:rFonts w:ascii="Times New Roman" w:hAnsi="Times New Roman"/>
                <w:b/>
                <w:color w:val="000000"/>
                <w:spacing w:val="-2"/>
                <w:szCs w:val="21"/>
              </w:rPr>
              <w:t>ABCL0430/ ABCL0432</w:t>
            </w:r>
          </w:p>
        </w:tc>
        <w:tc>
          <w:tcPr>
            <w:tcW w:w="1446" w:type="dxa"/>
            <w:vAlign w:val="center"/>
          </w:tcPr>
          <w:p w:rsidR="003063C5" w:rsidRPr="00053BE9" w:rsidRDefault="003063C5" w:rsidP="001019B1">
            <w:pPr>
              <w:snapToGrid w:val="0"/>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毕业设计</w:t>
            </w:r>
            <w:r w:rsidRPr="00053BE9">
              <w:rPr>
                <w:rFonts w:ascii="Times New Roman" w:hAnsi="Times New Roman"/>
                <w:b/>
                <w:color w:val="000000"/>
                <w:szCs w:val="21"/>
              </w:rPr>
              <w:t>(</w:t>
            </w:r>
            <w:r w:rsidRPr="00053BE9">
              <w:rPr>
                <w:rFonts w:ascii="Times New Roman" w:hAnsi="Times New Roman" w:hint="eastAsia"/>
                <w:b/>
                <w:color w:val="000000"/>
                <w:szCs w:val="21"/>
              </w:rPr>
              <w:t>毕业论文</w:t>
            </w:r>
            <w:r w:rsidRPr="00053BE9">
              <w:rPr>
                <w:rFonts w:ascii="Times New Roman" w:hAnsi="Times New Roman"/>
                <w:b/>
                <w:color w:val="000000"/>
                <w:szCs w:val="21"/>
              </w:rPr>
              <w:t xml:space="preserve">) </w:t>
            </w:r>
          </w:p>
        </w:tc>
        <w:tc>
          <w:tcPr>
            <w:tcW w:w="688" w:type="dxa"/>
            <w:vAlign w:val="center"/>
          </w:tcPr>
          <w:p w:rsidR="003063C5" w:rsidRPr="00053BE9" w:rsidRDefault="003063C5" w:rsidP="001019B1">
            <w:pPr>
              <w:widowControl/>
              <w:spacing w:line="300" w:lineRule="exact"/>
              <w:jc w:val="center"/>
              <w:rPr>
                <w:rFonts w:ascii="Times New Roman" w:hAnsi="Times New Roman"/>
                <w:b/>
                <w:color w:val="000000"/>
                <w:spacing w:val="-2"/>
                <w:szCs w:val="21"/>
              </w:rPr>
            </w:pPr>
            <w:r w:rsidRPr="00053BE9">
              <w:rPr>
                <w:rFonts w:ascii="Times New Roman" w:hAnsi="Times New Roman"/>
                <w:b/>
                <w:color w:val="000000"/>
                <w:spacing w:val="-2"/>
                <w:szCs w:val="21"/>
              </w:rPr>
              <w:t>15</w:t>
            </w:r>
          </w:p>
        </w:tc>
        <w:tc>
          <w:tcPr>
            <w:tcW w:w="561" w:type="dxa"/>
            <w:vAlign w:val="center"/>
          </w:tcPr>
          <w:p w:rsidR="003063C5" w:rsidRPr="00053BE9" w:rsidRDefault="003063C5" w:rsidP="001019B1">
            <w:pPr>
              <w:spacing w:line="300" w:lineRule="exact"/>
              <w:ind w:left="-114" w:right="-102"/>
              <w:jc w:val="center"/>
              <w:rPr>
                <w:rFonts w:ascii="Times New Roman" w:hAnsi="Times New Roman"/>
                <w:b/>
                <w:color w:val="000000"/>
                <w:spacing w:val="-2"/>
                <w:szCs w:val="21"/>
              </w:rPr>
            </w:pPr>
          </w:p>
        </w:tc>
        <w:tc>
          <w:tcPr>
            <w:tcW w:w="646" w:type="dxa"/>
            <w:vAlign w:val="center"/>
          </w:tcPr>
          <w:p w:rsidR="003063C5" w:rsidRPr="00053BE9" w:rsidRDefault="003063C5" w:rsidP="001019B1">
            <w:pPr>
              <w:spacing w:line="300" w:lineRule="exact"/>
              <w:ind w:left="-114" w:right="-102"/>
              <w:jc w:val="center"/>
              <w:rPr>
                <w:rFonts w:ascii="Times New Roman" w:hAnsi="Times New Roman"/>
                <w:b/>
                <w:color w:val="000000"/>
                <w:spacing w:val="-2"/>
                <w:szCs w:val="21"/>
              </w:rPr>
            </w:pPr>
          </w:p>
        </w:tc>
        <w:tc>
          <w:tcPr>
            <w:tcW w:w="673" w:type="dxa"/>
            <w:vAlign w:val="center"/>
          </w:tcPr>
          <w:p w:rsidR="003063C5" w:rsidRPr="00053BE9" w:rsidRDefault="003063C5" w:rsidP="001019B1">
            <w:pPr>
              <w:widowControl/>
              <w:spacing w:line="300" w:lineRule="exact"/>
              <w:jc w:val="center"/>
              <w:rPr>
                <w:rFonts w:ascii="Times New Roman" w:hAnsi="Times New Roman"/>
                <w:b/>
                <w:color w:val="000000"/>
                <w:spacing w:val="-2"/>
                <w:szCs w:val="21"/>
              </w:rPr>
            </w:pPr>
            <w:r w:rsidRPr="00053BE9">
              <w:rPr>
                <w:rFonts w:ascii="Times New Roman" w:hAnsi="Times New Roman"/>
                <w:b/>
                <w:color w:val="000000"/>
                <w:spacing w:val="-2"/>
                <w:szCs w:val="21"/>
              </w:rPr>
              <w:t>15</w:t>
            </w:r>
            <w:r w:rsidRPr="00053BE9">
              <w:rPr>
                <w:rFonts w:ascii="Times New Roman" w:hAnsi="Times New Roman" w:hint="eastAsia"/>
                <w:b/>
                <w:color w:val="000000"/>
                <w:spacing w:val="-2"/>
                <w:szCs w:val="21"/>
              </w:rPr>
              <w:t>周</w:t>
            </w:r>
          </w:p>
        </w:tc>
        <w:tc>
          <w:tcPr>
            <w:tcW w:w="604"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828"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选修</w:t>
            </w:r>
          </w:p>
        </w:tc>
        <w:tc>
          <w:tcPr>
            <w:tcW w:w="744" w:type="dxa"/>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hint="eastAsia"/>
                <w:b/>
                <w:color w:val="000000"/>
                <w:szCs w:val="21"/>
              </w:rPr>
              <w:t>考查</w:t>
            </w:r>
          </w:p>
        </w:tc>
      </w:tr>
      <w:tr w:rsidR="003063C5" w:rsidRPr="00053BE9" w:rsidTr="001019B1">
        <w:trPr>
          <w:cantSplit/>
          <w:trHeight w:hRule="exact" w:val="603"/>
          <w:jc w:val="center"/>
        </w:trPr>
        <w:tc>
          <w:tcPr>
            <w:tcW w:w="450" w:type="dxa"/>
            <w:vMerge/>
            <w:tcBorders>
              <w:bottom w:val="single" w:sz="12" w:space="0" w:color="auto"/>
            </w:tcBorders>
            <w:vAlign w:val="center"/>
          </w:tcPr>
          <w:p w:rsidR="003063C5" w:rsidRPr="00053BE9" w:rsidRDefault="003063C5" w:rsidP="001019B1">
            <w:pPr>
              <w:widowControl/>
              <w:spacing w:line="300" w:lineRule="exact"/>
              <w:jc w:val="center"/>
              <w:rPr>
                <w:rFonts w:ascii="Times New Roman" w:hAnsi="Times New Roman"/>
                <w:b/>
                <w:color w:val="000000"/>
                <w:spacing w:val="-20"/>
                <w:kern w:val="0"/>
                <w:szCs w:val="21"/>
              </w:rPr>
            </w:pPr>
          </w:p>
        </w:tc>
        <w:tc>
          <w:tcPr>
            <w:tcW w:w="2962" w:type="dxa"/>
            <w:gridSpan w:val="2"/>
            <w:tcBorders>
              <w:bottom w:val="single" w:sz="12" w:space="0" w:color="auto"/>
            </w:tcBorders>
            <w:vAlign w:val="center"/>
          </w:tcPr>
          <w:p w:rsidR="003063C5" w:rsidRPr="00053BE9" w:rsidRDefault="003063C5" w:rsidP="001019B1">
            <w:pPr>
              <w:snapToGrid w:val="0"/>
              <w:spacing w:line="300" w:lineRule="exact"/>
              <w:jc w:val="center"/>
              <w:rPr>
                <w:rFonts w:ascii="Times New Roman" w:hAnsi="Times New Roman"/>
                <w:b/>
                <w:color w:val="000000"/>
                <w:szCs w:val="21"/>
              </w:rPr>
            </w:pPr>
            <w:r w:rsidRPr="00053BE9">
              <w:rPr>
                <w:rFonts w:ascii="Times New Roman" w:hAnsi="Times New Roman" w:hint="eastAsia"/>
                <w:b/>
                <w:color w:val="000000"/>
                <w:szCs w:val="21"/>
              </w:rPr>
              <w:t>小计</w:t>
            </w:r>
          </w:p>
        </w:tc>
        <w:tc>
          <w:tcPr>
            <w:tcW w:w="688" w:type="dxa"/>
            <w:tcBorders>
              <w:bottom w:val="single" w:sz="12" w:space="0" w:color="auto"/>
            </w:tcBorders>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18</w:t>
            </w:r>
          </w:p>
        </w:tc>
        <w:tc>
          <w:tcPr>
            <w:tcW w:w="561" w:type="dxa"/>
            <w:tcBorders>
              <w:bottom w:val="single" w:sz="12" w:space="0" w:color="auto"/>
            </w:tcBorders>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646" w:type="dxa"/>
            <w:tcBorders>
              <w:bottom w:val="single" w:sz="12" w:space="0" w:color="auto"/>
            </w:tcBorders>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673" w:type="dxa"/>
            <w:tcBorders>
              <w:bottom w:val="single" w:sz="12" w:space="0" w:color="auto"/>
            </w:tcBorders>
            <w:vAlign w:val="center"/>
          </w:tcPr>
          <w:p w:rsidR="003063C5" w:rsidRPr="00053BE9" w:rsidRDefault="003063C5" w:rsidP="001019B1">
            <w:pPr>
              <w:spacing w:line="300" w:lineRule="exact"/>
              <w:ind w:left="-114" w:right="-102"/>
              <w:jc w:val="center"/>
              <w:rPr>
                <w:rFonts w:ascii="Times New Roman" w:hAnsi="Times New Roman"/>
                <w:b/>
                <w:color w:val="000000"/>
                <w:szCs w:val="21"/>
              </w:rPr>
            </w:pPr>
            <w:r w:rsidRPr="00053BE9">
              <w:rPr>
                <w:rFonts w:ascii="Times New Roman" w:hAnsi="Times New Roman"/>
                <w:b/>
                <w:color w:val="000000"/>
                <w:szCs w:val="21"/>
              </w:rPr>
              <w:t>18</w:t>
            </w:r>
            <w:r w:rsidRPr="00053BE9">
              <w:rPr>
                <w:rFonts w:ascii="Times New Roman" w:hAnsi="Times New Roman" w:hint="eastAsia"/>
                <w:b/>
                <w:color w:val="000000"/>
                <w:szCs w:val="21"/>
              </w:rPr>
              <w:t>周</w:t>
            </w:r>
          </w:p>
        </w:tc>
        <w:tc>
          <w:tcPr>
            <w:tcW w:w="604" w:type="dxa"/>
            <w:tcBorders>
              <w:bottom w:val="single" w:sz="12" w:space="0" w:color="auto"/>
            </w:tcBorders>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828" w:type="dxa"/>
            <w:tcBorders>
              <w:bottom w:val="single" w:sz="12" w:space="0" w:color="auto"/>
            </w:tcBorders>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c>
          <w:tcPr>
            <w:tcW w:w="744" w:type="dxa"/>
            <w:tcBorders>
              <w:bottom w:val="single" w:sz="12" w:space="0" w:color="auto"/>
            </w:tcBorders>
            <w:vAlign w:val="center"/>
          </w:tcPr>
          <w:p w:rsidR="003063C5" w:rsidRPr="00053BE9" w:rsidRDefault="003063C5" w:rsidP="001019B1">
            <w:pPr>
              <w:spacing w:line="300" w:lineRule="exact"/>
              <w:ind w:left="-114" w:right="-102"/>
              <w:jc w:val="center"/>
              <w:rPr>
                <w:rFonts w:ascii="Times New Roman" w:hAnsi="Times New Roman"/>
                <w:b/>
                <w:color w:val="000000"/>
                <w:szCs w:val="21"/>
              </w:rPr>
            </w:pPr>
          </w:p>
        </w:tc>
      </w:tr>
    </w:tbl>
    <w:p w:rsidR="003063C5" w:rsidRPr="00053BE9" w:rsidRDefault="003063C5">
      <w:pPr>
        <w:rPr>
          <w:rFonts w:ascii="Times New Roman" w:hAnsi="Times New Roman"/>
        </w:rPr>
      </w:pPr>
    </w:p>
    <w:p w:rsidR="003063C5" w:rsidRDefault="003063C5" w:rsidP="005D0541">
      <w:pPr>
        <w:sectPr w:rsidR="003063C5" w:rsidSect="00053BE9">
          <w:headerReference w:type="default" r:id="rId29"/>
          <w:pgSz w:w="11906" w:h="16838"/>
          <w:pgMar w:top="1985" w:right="1418" w:bottom="1418" w:left="1418" w:header="851" w:footer="992" w:gutter="0"/>
          <w:cols w:space="425"/>
          <w:docGrid w:type="lines" w:linePitch="312"/>
        </w:sectPr>
      </w:pPr>
    </w:p>
    <w:p w:rsidR="003063C5" w:rsidRPr="00D158CB" w:rsidRDefault="003063C5" w:rsidP="0034278D">
      <w:pPr>
        <w:pStyle w:val="1"/>
        <w:tabs>
          <w:tab w:val="left" w:pos="6660"/>
        </w:tabs>
        <w:spacing w:line="720" w:lineRule="auto"/>
        <w:jc w:val="center"/>
        <w:rPr>
          <w:rFonts w:ascii="Times New Roman" w:eastAsia="方正粗倩简体" w:hAnsi="Times New Roman"/>
          <w:b w:val="0"/>
          <w:bCs w:val="0"/>
          <w:color w:val="000000"/>
          <w:kern w:val="0"/>
          <w:sz w:val="30"/>
          <w:szCs w:val="30"/>
        </w:rPr>
      </w:pPr>
      <w:bookmarkStart w:id="5" w:name="_Toc294619155"/>
      <w:bookmarkStart w:id="6" w:name="_Toc271364582"/>
      <w:bookmarkStart w:id="7" w:name="_Toc239043036"/>
      <w:bookmarkStart w:id="8" w:name="_Toc299031308"/>
      <w:bookmarkStart w:id="9" w:name="_Toc299445085"/>
      <w:r w:rsidRPr="00D158CB">
        <w:rPr>
          <w:rFonts w:ascii="Times New Roman" w:eastAsia="方正粗倩简体" w:hAnsi="Times New Roman" w:hint="eastAsia"/>
          <w:b w:val="0"/>
          <w:bCs w:val="0"/>
          <w:color w:val="000000"/>
          <w:kern w:val="0"/>
          <w:sz w:val="30"/>
          <w:szCs w:val="30"/>
        </w:rPr>
        <w:lastRenderedPageBreak/>
        <w:t>材料物理专业</w:t>
      </w:r>
      <w:r w:rsidR="00124069" w:rsidRPr="00D158CB">
        <w:rPr>
          <w:rFonts w:ascii="Times New Roman" w:eastAsia="方正粗倩简体" w:hAnsi="Times New Roman" w:hint="eastAsia"/>
          <w:b w:val="0"/>
          <w:bCs w:val="0"/>
          <w:color w:val="000000"/>
          <w:kern w:val="0"/>
          <w:sz w:val="30"/>
          <w:szCs w:val="30"/>
        </w:rPr>
        <w:t>本科</w:t>
      </w:r>
      <w:r w:rsidRPr="00D158CB">
        <w:rPr>
          <w:rFonts w:ascii="Times New Roman" w:eastAsia="方正粗倩简体" w:hAnsi="Times New Roman" w:hint="eastAsia"/>
          <w:b w:val="0"/>
          <w:bCs w:val="0"/>
          <w:color w:val="000000"/>
          <w:kern w:val="0"/>
          <w:sz w:val="30"/>
          <w:szCs w:val="30"/>
        </w:rPr>
        <w:t>人才培养方案</w:t>
      </w:r>
      <w:bookmarkEnd w:id="5"/>
      <w:bookmarkEnd w:id="6"/>
      <w:bookmarkEnd w:id="7"/>
      <w:bookmarkEnd w:id="8"/>
      <w:bookmarkEnd w:id="9"/>
    </w:p>
    <w:p w:rsidR="003063C5" w:rsidRPr="00D158CB" w:rsidRDefault="003063C5" w:rsidP="0034278D">
      <w:pPr>
        <w:spacing w:line="400" w:lineRule="exact"/>
        <w:ind w:left="422"/>
        <w:rPr>
          <w:rFonts w:ascii="Times New Roman" w:eastAsia="黑体" w:hAnsi="Times New Roman"/>
          <w:b/>
          <w:bCs/>
          <w:color w:val="000000"/>
          <w:szCs w:val="21"/>
        </w:rPr>
      </w:pPr>
      <w:r w:rsidRPr="00D158CB">
        <w:rPr>
          <w:rFonts w:ascii="Times New Roman" w:eastAsia="黑体" w:hAnsi="Times New Roman" w:hint="eastAsia"/>
          <w:b/>
          <w:bCs/>
          <w:color w:val="000000"/>
          <w:szCs w:val="21"/>
        </w:rPr>
        <w:t>一、专业名称、代码</w:t>
      </w:r>
    </w:p>
    <w:p w:rsidR="003063C5" w:rsidRPr="00D158CB" w:rsidRDefault="003063C5" w:rsidP="0034278D">
      <w:pPr>
        <w:spacing w:line="400" w:lineRule="exact"/>
        <w:ind w:left="422"/>
        <w:rPr>
          <w:rFonts w:ascii="Times New Roman" w:hAnsi="Times New Roman"/>
          <w:b/>
          <w:bCs/>
          <w:color w:val="000000"/>
          <w:szCs w:val="21"/>
        </w:rPr>
      </w:pPr>
      <w:r w:rsidRPr="00D158CB">
        <w:rPr>
          <w:rFonts w:ascii="Times New Roman" w:hint="eastAsia"/>
          <w:b/>
          <w:bCs/>
          <w:color w:val="000000"/>
          <w:szCs w:val="21"/>
        </w:rPr>
        <w:t>专业名称：材料物理</w:t>
      </w:r>
    </w:p>
    <w:p w:rsidR="003063C5" w:rsidRPr="00D158CB" w:rsidRDefault="003063C5" w:rsidP="0034278D">
      <w:pPr>
        <w:spacing w:line="400" w:lineRule="exact"/>
        <w:ind w:left="422"/>
        <w:rPr>
          <w:rFonts w:ascii="Times New Roman" w:hAnsi="Times New Roman"/>
          <w:b/>
          <w:bCs/>
          <w:color w:val="000000"/>
          <w:szCs w:val="21"/>
        </w:rPr>
      </w:pPr>
      <w:r w:rsidRPr="00D158CB">
        <w:rPr>
          <w:rFonts w:ascii="Times New Roman" w:hint="eastAsia"/>
          <w:b/>
          <w:bCs/>
          <w:color w:val="000000"/>
          <w:szCs w:val="21"/>
        </w:rPr>
        <w:t>专业代码：</w:t>
      </w:r>
      <w:r w:rsidRPr="00D158CB">
        <w:rPr>
          <w:rFonts w:ascii="Times New Roman" w:hAnsi="Times New Roman"/>
          <w:b/>
          <w:bCs/>
          <w:color w:val="000000"/>
          <w:szCs w:val="21"/>
        </w:rPr>
        <w:t>080402</w:t>
      </w:r>
    </w:p>
    <w:p w:rsidR="003063C5" w:rsidRPr="00D158CB" w:rsidRDefault="003063C5" w:rsidP="00AB276B">
      <w:pPr>
        <w:spacing w:line="400" w:lineRule="exact"/>
        <w:ind w:firstLineChars="200" w:firstLine="422"/>
        <w:rPr>
          <w:rFonts w:ascii="Times New Roman" w:eastAsia="黑体" w:hAnsi="Times New Roman"/>
          <w:b/>
          <w:bCs/>
          <w:color w:val="000000"/>
          <w:szCs w:val="21"/>
        </w:rPr>
      </w:pPr>
      <w:r w:rsidRPr="00D158CB">
        <w:rPr>
          <w:rFonts w:ascii="Times New Roman" w:eastAsia="黑体" w:hAnsi="Times New Roman" w:hint="eastAsia"/>
          <w:b/>
          <w:bCs/>
          <w:color w:val="000000"/>
          <w:szCs w:val="21"/>
        </w:rPr>
        <w:t>二、培养目标</w:t>
      </w:r>
    </w:p>
    <w:p w:rsidR="003063C5" w:rsidRPr="00D158CB" w:rsidRDefault="003063C5" w:rsidP="00AB276B">
      <w:pPr>
        <w:spacing w:line="400" w:lineRule="exact"/>
        <w:ind w:firstLineChars="200" w:firstLine="422"/>
        <w:rPr>
          <w:rFonts w:ascii="Times New Roman" w:hAnsi="Times New Roman"/>
          <w:b/>
          <w:color w:val="000000"/>
          <w:szCs w:val="21"/>
        </w:rPr>
      </w:pPr>
      <w:r w:rsidRPr="00D158CB">
        <w:rPr>
          <w:rFonts w:ascii="Times New Roman" w:hint="eastAsia"/>
          <w:b/>
          <w:color w:val="000000"/>
          <w:szCs w:val="21"/>
        </w:rPr>
        <w:t>本专业培养适应社会主义现代化建设需要，德、智、体等方面全面发展，具有创新精神和实践能力，具备材料科学的基础知识和材料物理专业知识，能在材料的设计、合成、改性、加工、测试、分析和应用等领域从事科学研究、技术和产品开发、材料选用、生产及经营管理等方面工作的高素质创新型高级应用型人才。</w:t>
      </w:r>
    </w:p>
    <w:p w:rsidR="003063C5" w:rsidRPr="00D158CB" w:rsidRDefault="003063C5" w:rsidP="00AB276B">
      <w:pPr>
        <w:spacing w:line="400" w:lineRule="exact"/>
        <w:ind w:firstLineChars="200" w:firstLine="422"/>
        <w:rPr>
          <w:rFonts w:ascii="Times New Roman" w:eastAsia="黑体" w:hAnsi="Times New Roman"/>
          <w:b/>
          <w:bCs/>
          <w:color w:val="000000"/>
          <w:szCs w:val="21"/>
        </w:rPr>
      </w:pPr>
      <w:r w:rsidRPr="00D158CB">
        <w:rPr>
          <w:rFonts w:ascii="Times New Roman" w:eastAsia="黑体" w:hAnsi="Times New Roman" w:hint="eastAsia"/>
          <w:b/>
          <w:bCs/>
          <w:color w:val="000000"/>
          <w:szCs w:val="21"/>
        </w:rPr>
        <w:t>三、培养规格和要求</w:t>
      </w:r>
    </w:p>
    <w:p w:rsidR="003063C5" w:rsidRPr="00D158CB" w:rsidRDefault="003063C5" w:rsidP="00AB276B">
      <w:pPr>
        <w:spacing w:line="400" w:lineRule="exact"/>
        <w:ind w:firstLineChars="200" w:firstLine="422"/>
        <w:rPr>
          <w:rFonts w:ascii="Times New Roman" w:hAnsi="Times New Roman"/>
          <w:b/>
          <w:color w:val="000000"/>
          <w:szCs w:val="21"/>
        </w:rPr>
      </w:pPr>
      <w:r w:rsidRPr="00D158CB">
        <w:rPr>
          <w:rFonts w:ascii="Times New Roman" w:hint="eastAsia"/>
          <w:b/>
          <w:color w:val="000000"/>
          <w:szCs w:val="21"/>
        </w:rPr>
        <w:t>本专业人才应具有以下知识、能力和素质：</w:t>
      </w:r>
    </w:p>
    <w:p w:rsidR="003063C5" w:rsidRPr="00D158CB" w:rsidRDefault="003063C5" w:rsidP="00AB276B">
      <w:pPr>
        <w:spacing w:line="400" w:lineRule="exact"/>
        <w:ind w:firstLineChars="200" w:firstLine="422"/>
        <w:rPr>
          <w:rFonts w:ascii="Times New Roman" w:hAnsi="Times New Roman"/>
          <w:b/>
          <w:color w:val="000000"/>
          <w:szCs w:val="21"/>
        </w:rPr>
      </w:pPr>
      <w:r w:rsidRPr="00D158CB">
        <w:rPr>
          <w:rFonts w:ascii="Times New Roman" w:hAnsi="Times New Roman"/>
          <w:b/>
          <w:color w:val="000000"/>
          <w:szCs w:val="21"/>
        </w:rPr>
        <w:t>1</w:t>
      </w:r>
      <w:r w:rsidRPr="00D158CB">
        <w:rPr>
          <w:rFonts w:ascii="Times New Roman" w:hint="eastAsia"/>
          <w:b/>
          <w:color w:val="000000"/>
          <w:szCs w:val="21"/>
        </w:rPr>
        <w:t>、知识结构要求</w:t>
      </w:r>
    </w:p>
    <w:p w:rsidR="003063C5" w:rsidRPr="00D158CB" w:rsidRDefault="003063C5" w:rsidP="00AB276B">
      <w:pPr>
        <w:spacing w:line="400" w:lineRule="exact"/>
        <w:ind w:firstLineChars="196" w:firstLine="413"/>
        <w:rPr>
          <w:rFonts w:ascii="Times New Roman" w:hAnsi="Times New Roman"/>
          <w:b/>
          <w:color w:val="000000"/>
          <w:szCs w:val="21"/>
        </w:rPr>
      </w:pPr>
      <w:r w:rsidRPr="00D158CB">
        <w:rPr>
          <w:rFonts w:ascii="Times New Roman" w:hint="eastAsia"/>
          <w:b/>
          <w:color w:val="000000"/>
          <w:szCs w:val="21"/>
        </w:rPr>
        <w:t>工具性知识：外语、计算机及信息技术应用等方面的知识。</w:t>
      </w:r>
    </w:p>
    <w:p w:rsidR="003063C5" w:rsidRPr="00D158CB" w:rsidRDefault="003063C5" w:rsidP="00AB276B">
      <w:pPr>
        <w:spacing w:line="400" w:lineRule="exact"/>
        <w:ind w:firstLineChars="196" w:firstLine="413"/>
        <w:rPr>
          <w:rFonts w:ascii="Times New Roman" w:hAnsi="Times New Roman"/>
          <w:b/>
          <w:color w:val="000000"/>
          <w:szCs w:val="21"/>
        </w:rPr>
      </w:pPr>
      <w:r w:rsidRPr="00D158CB">
        <w:rPr>
          <w:rFonts w:ascii="Times New Roman" w:hint="eastAsia"/>
          <w:b/>
          <w:color w:val="000000"/>
          <w:szCs w:val="21"/>
        </w:rPr>
        <w:t>人文社会科学知识：哲学、思想道德、政治学、法学、心理学等方面的知识。</w:t>
      </w:r>
    </w:p>
    <w:p w:rsidR="003063C5" w:rsidRPr="00D158CB" w:rsidRDefault="003063C5" w:rsidP="00AB276B">
      <w:pPr>
        <w:spacing w:line="400" w:lineRule="exact"/>
        <w:ind w:firstLineChars="196" w:firstLine="413"/>
        <w:rPr>
          <w:rFonts w:ascii="Times New Roman" w:hAnsi="Times New Roman"/>
          <w:b/>
          <w:color w:val="000000"/>
          <w:szCs w:val="21"/>
        </w:rPr>
      </w:pPr>
      <w:r w:rsidRPr="00D158CB">
        <w:rPr>
          <w:rFonts w:ascii="Times New Roman" w:hint="eastAsia"/>
          <w:b/>
          <w:color w:val="000000"/>
          <w:szCs w:val="21"/>
        </w:rPr>
        <w:t>自然科学知识：数学、物理、化学、材料等方面的知识。</w:t>
      </w:r>
    </w:p>
    <w:p w:rsidR="003063C5" w:rsidRPr="00D158CB" w:rsidRDefault="003063C5" w:rsidP="00AB276B">
      <w:pPr>
        <w:spacing w:line="400" w:lineRule="exact"/>
        <w:ind w:firstLineChars="196" w:firstLine="413"/>
        <w:rPr>
          <w:rFonts w:ascii="Times New Roman" w:hAnsi="Times New Roman"/>
          <w:b/>
          <w:color w:val="000000"/>
          <w:szCs w:val="21"/>
        </w:rPr>
      </w:pPr>
      <w:r w:rsidRPr="00D158CB">
        <w:rPr>
          <w:rFonts w:ascii="Times New Roman" w:hint="eastAsia"/>
          <w:b/>
          <w:color w:val="000000"/>
          <w:szCs w:val="21"/>
        </w:rPr>
        <w:t>工程技术知识：工程图学、机械基础、电工电子学等方面的知识。</w:t>
      </w:r>
    </w:p>
    <w:p w:rsidR="003063C5" w:rsidRPr="00D158CB" w:rsidRDefault="003063C5" w:rsidP="00AB276B">
      <w:pPr>
        <w:spacing w:line="400" w:lineRule="exact"/>
        <w:ind w:firstLineChars="196" w:firstLine="413"/>
        <w:rPr>
          <w:rFonts w:ascii="Times New Roman" w:hAnsi="Times New Roman"/>
          <w:b/>
          <w:color w:val="000000"/>
          <w:szCs w:val="21"/>
        </w:rPr>
      </w:pPr>
      <w:r w:rsidRPr="00D158CB">
        <w:rPr>
          <w:rFonts w:ascii="Times New Roman" w:hint="eastAsia"/>
          <w:b/>
          <w:color w:val="000000"/>
          <w:szCs w:val="21"/>
        </w:rPr>
        <w:t>经济管理知识：经济学、管理学等方面的知识。</w:t>
      </w:r>
    </w:p>
    <w:p w:rsidR="003063C5" w:rsidRPr="00D158CB" w:rsidRDefault="003063C5" w:rsidP="00AB276B">
      <w:pPr>
        <w:spacing w:line="400" w:lineRule="exact"/>
        <w:ind w:firstLineChars="200" w:firstLine="422"/>
        <w:rPr>
          <w:rFonts w:ascii="Times New Roman" w:hAnsi="Times New Roman"/>
          <w:b/>
          <w:color w:val="000000"/>
          <w:szCs w:val="21"/>
        </w:rPr>
      </w:pPr>
      <w:r w:rsidRPr="00D158CB">
        <w:rPr>
          <w:rFonts w:ascii="Times New Roman" w:hint="eastAsia"/>
          <w:b/>
          <w:color w:val="000000"/>
          <w:szCs w:val="21"/>
        </w:rPr>
        <w:t>专业知识：掌握材料制备（或合成）、材料加工、材料结构与性能测定及材料应用等方面的基础知识、基本原理和基本实验技能，并具备一定的材料物理领域较为系统的工程实践知识。了解材料物理的理论前沿、应用前景和最新发展动态，以及材料科学与工程产业的发展状况。</w:t>
      </w:r>
    </w:p>
    <w:p w:rsidR="003063C5" w:rsidRPr="00D158CB" w:rsidRDefault="003063C5" w:rsidP="00AB276B">
      <w:pPr>
        <w:spacing w:line="400" w:lineRule="exact"/>
        <w:ind w:firstLineChars="200" w:firstLine="422"/>
        <w:rPr>
          <w:rFonts w:ascii="Times New Roman" w:hAnsi="Times New Roman"/>
          <w:b/>
          <w:color w:val="000000"/>
          <w:szCs w:val="21"/>
        </w:rPr>
      </w:pPr>
      <w:r w:rsidRPr="00D158CB">
        <w:rPr>
          <w:rFonts w:ascii="Times New Roman" w:hAnsi="Times New Roman"/>
          <w:b/>
          <w:color w:val="000000"/>
          <w:szCs w:val="21"/>
        </w:rPr>
        <w:t>2</w:t>
      </w:r>
      <w:r w:rsidRPr="00D158CB">
        <w:rPr>
          <w:rFonts w:ascii="Times New Roman" w:hint="eastAsia"/>
          <w:b/>
          <w:color w:val="000000"/>
          <w:szCs w:val="21"/>
        </w:rPr>
        <w:t>、能力结构要求</w:t>
      </w:r>
    </w:p>
    <w:p w:rsidR="003063C5" w:rsidRPr="00D158CB" w:rsidRDefault="003063C5" w:rsidP="00AB276B">
      <w:pPr>
        <w:spacing w:line="400" w:lineRule="exact"/>
        <w:ind w:firstLineChars="196" w:firstLine="413"/>
        <w:rPr>
          <w:rFonts w:ascii="Times New Roman" w:hAnsi="Times New Roman"/>
          <w:b/>
          <w:color w:val="000000"/>
          <w:szCs w:val="21"/>
        </w:rPr>
      </w:pPr>
      <w:r w:rsidRPr="00D158CB">
        <w:rPr>
          <w:rFonts w:ascii="Times New Roman" w:hint="eastAsia"/>
          <w:b/>
          <w:color w:val="000000"/>
          <w:szCs w:val="21"/>
        </w:rPr>
        <w:t>获取知识的能力：具有良好的自学能力、计算机及信息技术应用能力。</w:t>
      </w:r>
    </w:p>
    <w:p w:rsidR="003063C5" w:rsidRPr="00D158CB" w:rsidRDefault="003063C5" w:rsidP="00AB276B">
      <w:pPr>
        <w:spacing w:line="400" w:lineRule="exact"/>
        <w:ind w:firstLineChars="196" w:firstLine="413"/>
        <w:rPr>
          <w:rFonts w:ascii="Times New Roman" w:hAnsi="Times New Roman"/>
          <w:b/>
          <w:color w:val="000000"/>
          <w:szCs w:val="21"/>
        </w:rPr>
      </w:pPr>
      <w:r w:rsidRPr="00D158CB">
        <w:rPr>
          <w:rFonts w:ascii="Times New Roman" w:hint="eastAsia"/>
          <w:b/>
          <w:color w:val="000000"/>
          <w:szCs w:val="21"/>
        </w:rPr>
        <w:t>应用知识能力：具有综合应用知识解决问题能力、综合实验能力、工程实践能力。</w:t>
      </w:r>
    </w:p>
    <w:p w:rsidR="003063C5" w:rsidRPr="00D158CB" w:rsidRDefault="003063C5" w:rsidP="00AB276B">
      <w:pPr>
        <w:spacing w:line="400" w:lineRule="exact"/>
        <w:ind w:firstLineChars="200" w:firstLine="422"/>
        <w:rPr>
          <w:rFonts w:ascii="Times New Roman" w:hAnsi="Times New Roman"/>
          <w:b/>
          <w:color w:val="000000"/>
          <w:szCs w:val="21"/>
        </w:rPr>
      </w:pPr>
      <w:r w:rsidRPr="00D158CB">
        <w:rPr>
          <w:rFonts w:ascii="Times New Roman" w:hint="eastAsia"/>
          <w:b/>
          <w:color w:val="000000"/>
          <w:szCs w:val="21"/>
        </w:rPr>
        <w:t>创新能力：具有创造性思维能力、创新实验能力、科技开发能力。</w:t>
      </w:r>
    </w:p>
    <w:p w:rsidR="003063C5" w:rsidRPr="00D158CB" w:rsidRDefault="003063C5" w:rsidP="00AB276B">
      <w:pPr>
        <w:spacing w:line="400" w:lineRule="exact"/>
        <w:ind w:firstLineChars="200" w:firstLine="422"/>
        <w:rPr>
          <w:rFonts w:ascii="Times New Roman" w:hAnsi="Times New Roman"/>
          <w:b/>
          <w:color w:val="000000"/>
          <w:szCs w:val="21"/>
        </w:rPr>
      </w:pPr>
      <w:r w:rsidRPr="00D158CB">
        <w:rPr>
          <w:rFonts w:ascii="Times New Roman" w:hint="eastAsia"/>
          <w:b/>
          <w:color w:val="000000"/>
          <w:szCs w:val="21"/>
        </w:rPr>
        <w:t>人际沟通能力：具有良好的表达能力、社交能力、组织能力。</w:t>
      </w:r>
    </w:p>
    <w:p w:rsidR="003063C5" w:rsidRPr="00D158CB" w:rsidRDefault="003063C5" w:rsidP="00AB276B">
      <w:pPr>
        <w:spacing w:line="400" w:lineRule="exact"/>
        <w:ind w:firstLineChars="200" w:firstLine="422"/>
        <w:rPr>
          <w:rFonts w:ascii="Times New Roman" w:hAnsi="Times New Roman"/>
          <w:b/>
          <w:color w:val="000000"/>
          <w:szCs w:val="21"/>
        </w:rPr>
      </w:pPr>
      <w:r w:rsidRPr="00D158CB">
        <w:rPr>
          <w:rFonts w:ascii="Times New Roman" w:hAnsi="Times New Roman"/>
          <w:b/>
          <w:color w:val="000000"/>
          <w:szCs w:val="21"/>
        </w:rPr>
        <w:t>3</w:t>
      </w:r>
      <w:r w:rsidRPr="00D158CB">
        <w:rPr>
          <w:rFonts w:ascii="Times New Roman" w:hint="eastAsia"/>
          <w:b/>
          <w:color w:val="000000"/>
          <w:szCs w:val="21"/>
        </w:rPr>
        <w:t>、素质结构要求</w:t>
      </w:r>
    </w:p>
    <w:p w:rsidR="003063C5" w:rsidRPr="00D158CB" w:rsidRDefault="003063C5" w:rsidP="00AB276B">
      <w:pPr>
        <w:spacing w:line="400" w:lineRule="exact"/>
        <w:ind w:firstLineChars="196" w:firstLine="413"/>
        <w:rPr>
          <w:rFonts w:ascii="Times New Roman" w:hAnsi="Times New Roman"/>
          <w:b/>
          <w:color w:val="000000"/>
          <w:szCs w:val="21"/>
        </w:rPr>
      </w:pPr>
      <w:r w:rsidRPr="00D158CB">
        <w:rPr>
          <w:rFonts w:ascii="Times New Roman" w:hint="eastAsia"/>
          <w:b/>
          <w:color w:val="000000"/>
          <w:szCs w:val="21"/>
        </w:rPr>
        <w:t>思想道德素质：热爱祖国，拥护中国共产党的领导，树立科学的世界观、人生观和价值观；具有责任心和社会责任感；具有法律意识，自觉遵纪守法；热爱本专业、注重职业道德修养；具有诚信意识和团队精神。</w:t>
      </w:r>
    </w:p>
    <w:p w:rsidR="003063C5" w:rsidRPr="00D158CB" w:rsidRDefault="003063C5" w:rsidP="00AB276B">
      <w:pPr>
        <w:spacing w:line="400" w:lineRule="exact"/>
        <w:ind w:firstLineChars="196" w:firstLine="413"/>
        <w:rPr>
          <w:rFonts w:ascii="Times New Roman" w:hAnsi="Times New Roman"/>
          <w:b/>
          <w:color w:val="000000"/>
          <w:szCs w:val="21"/>
        </w:rPr>
      </w:pPr>
      <w:r w:rsidRPr="00D158CB">
        <w:rPr>
          <w:rFonts w:ascii="Times New Roman" w:hint="eastAsia"/>
          <w:b/>
          <w:color w:val="000000"/>
          <w:szCs w:val="21"/>
        </w:rPr>
        <w:t>文化素质：具有一定的文学艺术修养、人际沟通修养和现代意识。</w:t>
      </w:r>
    </w:p>
    <w:p w:rsidR="003063C5" w:rsidRPr="00D158CB" w:rsidRDefault="003063C5" w:rsidP="0034278D">
      <w:pPr>
        <w:spacing w:line="400" w:lineRule="exact"/>
        <w:ind w:firstLine="435"/>
        <w:rPr>
          <w:rFonts w:ascii="Times New Roman" w:hAnsi="Times New Roman"/>
          <w:b/>
          <w:color w:val="000000"/>
          <w:kern w:val="0"/>
          <w:szCs w:val="21"/>
        </w:rPr>
      </w:pPr>
      <w:r w:rsidRPr="00D158CB">
        <w:rPr>
          <w:rFonts w:ascii="Times New Roman" w:hint="eastAsia"/>
          <w:b/>
          <w:color w:val="000000"/>
          <w:szCs w:val="21"/>
        </w:rPr>
        <w:lastRenderedPageBreak/>
        <w:t>专业素质：掌握</w:t>
      </w:r>
      <w:r w:rsidRPr="00D158CB">
        <w:rPr>
          <w:rFonts w:ascii="Times New Roman" w:hint="eastAsia"/>
          <w:b/>
          <w:color w:val="000000"/>
          <w:kern w:val="0"/>
          <w:szCs w:val="21"/>
        </w:rPr>
        <w:t>科学思维方法和科学研究方法；具备求实创新意识和严谨的科学素养；具有一定的工程意识和效益意识。</w:t>
      </w:r>
    </w:p>
    <w:p w:rsidR="003063C5" w:rsidRPr="00D158CB" w:rsidRDefault="003063C5" w:rsidP="0034278D">
      <w:pPr>
        <w:spacing w:line="400" w:lineRule="exact"/>
        <w:rPr>
          <w:rFonts w:ascii="Times New Roman" w:hAnsi="Times New Roman"/>
          <w:b/>
          <w:color w:val="000000"/>
          <w:szCs w:val="21"/>
        </w:rPr>
      </w:pPr>
      <w:r w:rsidRPr="00D158CB">
        <w:rPr>
          <w:rFonts w:ascii="Times New Roman" w:hint="eastAsia"/>
          <w:b/>
          <w:color w:val="000000"/>
          <w:szCs w:val="21"/>
        </w:rPr>
        <w:t>身心素质：</w:t>
      </w:r>
      <w:r w:rsidRPr="00D158CB">
        <w:rPr>
          <w:rFonts w:ascii="Times New Roman" w:hint="eastAsia"/>
          <w:b/>
          <w:color w:val="000000"/>
          <w:kern w:val="0"/>
          <w:szCs w:val="21"/>
        </w:rPr>
        <w:t>具有较好的身体素质和心理素质。</w:t>
      </w:r>
    </w:p>
    <w:p w:rsidR="003063C5" w:rsidRPr="00D158CB" w:rsidRDefault="003063C5" w:rsidP="00AB276B">
      <w:pPr>
        <w:spacing w:line="400" w:lineRule="exact"/>
        <w:ind w:firstLineChars="200" w:firstLine="422"/>
        <w:rPr>
          <w:rFonts w:ascii="Times New Roman" w:eastAsia="黑体" w:hAnsi="Times New Roman"/>
          <w:b/>
          <w:bCs/>
          <w:color w:val="000000"/>
          <w:szCs w:val="21"/>
        </w:rPr>
      </w:pPr>
      <w:r w:rsidRPr="00D158CB">
        <w:rPr>
          <w:rFonts w:ascii="Times New Roman" w:eastAsia="黑体" w:hAnsi="Times New Roman" w:hint="eastAsia"/>
          <w:b/>
          <w:bCs/>
          <w:color w:val="000000"/>
          <w:szCs w:val="21"/>
        </w:rPr>
        <w:t>四、主干学科</w:t>
      </w:r>
    </w:p>
    <w:p w:rsidR="003063C5" w:rsidRPr="00D158CB" w:rsidRDefault="003063C5" w:rsidP="00AB276B">
      <w:pPr>
        <w:spacing w:line="400" w:lineRule="exact"/>
        <w:ind w:firstLineChars="200" w:firstLine="422"/>
        <w:rPr>
          <w:rFonts w:ascii="Times New Roman" w:hAnsi="Times New Roman"/>
          <w:b/>
          <w:color w:val="000000"/>
          <w:szCs w:val="21"/>
        </w:rPr>
      </w:pPr>
      <w:r w:rsidRPr="00D158CB">
        <w:rPr>
          <w:rFonts w:ascii="Times New Roman" w:hint="eastAsia"/>
          <w:b/>
          <w:color w:val="000000"/>
          <w:szCs w:val="21"/>
        </w:rPr>
        <w:t>材料科学与工程、物理学。</w:t>
      </w:r>
    </w:p>
    <w:p w:rsidR="003063C5" w:rsidRPr="00D158CB" w:rsidRDefault="003063C5" w:rsidP="00AB276B">
      <w:pPr>
        <w:spacing w:line="400" w:lineRule="exact"/>
        <w:ind w:firstLineChars="200" w:firstLine="422"/>
        <w:rPr>
          <w:rFonts w:ascii="Times New Roman" w:eastAsia="黑体" w:hAnsi="Times New Roman"/>
          <w:b/>
          <w:bCs/>
          <w:color w:val="000000"/>
          <w:szCs w:val="21"/>
        </w:rPr>
      </w:pPr>
      <w:r w:rsidRPr="00D158CB">
        <w:rPr>
          <w:rFonts w:ascii="Times New Roman" w:eastAsia="黑体" w:hAnsi="Times New Roman" w:hint="eastAsia"/>
          <w:b/>
          <w:bCs/>
          <w:color w:val="000000"/>
          <w:szCs w:val="21"/>
        </w:rPr>
        <w:t>五、核心课程</w:t>
      </w:r>
    </w:p>
    <w:p w:rsidR="003063C5" w:rsidRPr="00D158CB" w:rsidRDefault="003063C5" w:rsidP="0034278D">
      <w:pPr>
        <w:spacing w:line="400" w:lineRule="exact"/>
        <w:ind w:firstLine="420"/>
        <w:rPr>
          <w:rFonts w:ascii="Times New Roman" w:hAnsi="Times New Roman"/>
          <w:b/>
          <w:color w:val="000000"/>
          <w:szCs w:val="21"/>
        </w:rPr>
      </w:pPr>
      <w:r w:rsidRPr="00D158CB">
        <w:rPr>
          <w:rFonts w:ascii="Times New Roman" w:hint="eastAsia"/>
          <w:b/>
          <w:color w:val="000000"/>
          <w:szCs w:val="21"/>
        </w:rPr>
        <w:t>马克思主义基本原理、高等数学、大学物理、无机化学、分析化学、物理化学、</w:t>
      </w:r>
      <w:r w:rsidRPr="00D158CB">
        <w:rPr>
          <w:rFonts w:ascii="Times New Roman" w:hint="eastAsia"/>
          <w:b/>
          <w:color w:val="000000"/>
          <w:kern w:val="0"/>
          <w:szCs w:val="21"/>
        </w:rPr>
        <w:t>工程图学</w:t>
      </w:r>
      <w:r w:rsidRPr="00D158CB">
        <w:rPr>
          <w:rFonts w:ascii="Times New Roman" w:hint="eastAsia"/>
          <w:b/>
          <w:color w:val="000000"/>
          <w:szCs w:val="21"/>
        </w:rPr>
        <w:t>、电工与电子技术、机械工程基础、材料科学基础、材料测试技术、热工设备、固体物理、特种陶瓷工艺学、材料物理。</w:t>
      </w:r>
    </w:p>
    <w:p w:rsidR="003063C5" w:rsidRPr="00D158CB" w:rsidRDefault="003063C5" w:rsidP="00AB276B">
      <w:pPr>
        <w:spacing w:line="400" w:lineRule="exact"/>
        <w:ind w:firstLineChars="200" w:firstLine="422"/>
        <w:rPr>
          <w:rFonts w:ascii="Times New Roman" w:eastAsia="黑体" w:hAnsi="Times New Roman"/>
          <w:b/>
          <w:bCs/>
          <w:color w:val="000000"/>
          <w:szCs w:val="21"/>
        </w:rPr>
      </w:pPr>
      <w:r w:rsidRPr="00D158CB">
        <w:rPr>
          <w:rFonts w:ascii="Times New Roman" w:eastAsia="黑体" w:hAnsi="Times New Roman" w:hint="eastAsia"/>
          <w:b/>
          <w:bCs/>
          <w:color w:val="000000"/>
          <w:szCs w:val="21"/>
        </w:rPr>
        <w:t>六、主要实践性教学环节</w:t>
      </w:r>
    </w:p>
    <w:p w:rsidR="003063C5" w:rsidRPr="00D158CB" w:rsidRDefault="003063C5" w:rsidP="00AB276B">
      <w:pPr>
        <w:spacing w:line="400" w:lineRule="exact"/>
        <w:ind w:firstLineChars="200" w:firstLine="422"/>
        <w:rPr>
          <w:rFonts w:ascii="Times New Roman" w:hAnsi="Times New Roman"/>
          <w:b/>
          <w:bCs/>
          <w:color w:val="000000"/>
          <w:szCs w:val="21"/>
        </w:rPr>
      </w:pPr>
      <w:r w:rsidRPr="00D158CB">
        <w:rPr>
          <w:rFonts w:ascii="Times New Roman" w:hint="eastAsia"/>
          <w:b/>
          <w:bCs/>
          <w:color w:val="000000"/>
          <w:szCs w:val="21"/>
        </w:rPr>
        <w:t>毛泽东思想和中国特色社会主义理论体系概论课程实习、机械制造（金工）实习、</w:t>
      </w:r>
      <w:r w:rsidRPr="00D158CB">
        <w:rPr>
          <w:rFonts w:ascii="Times New Roman" w:hint="eastAsia"/>
          <w:b/>
          <w:color w:val="000000"/>
          <w:szCs w:val="21"/>
        </w:rPr>
        <w:t>设计性化学实验、</w:t>
      </w:r>
      <w:bookmarkStart w:id="10" w:name="_GoBack"/>
      <w:bookmarkEnd w:id="10"/>
      <w:r w:rsidRPr="00D158CB">
        <w:rPr>
          <w:rFonts w:ascii="Times New Roman" w:hint="eastAsia"/>
          <w:b/>
          <w:bCs/>
          <w:color w:val="000000"/>
          <w:szCs w:val="21"/>
        </w:rPr>
        <w:t>认识实习、生产实习、毕业实习、</w:t>
      </w:r>
      <w:r w:rsidRPr="00D158CB">
        <w:rPr>
          <w:rFonts w:ascii="Times New Roman" w:hAnsi="Times New Roman" w:hint="eastAsia"/>
          <w:b/>
          <w:color w:val="000000"/>
          <w:kern w:val="0"/>
          <w:szCs w:val="21"/>
        </w:rPr>
        <w:t>专业实验课程、</w:t>
      </w:r>
      <w:r w:rsidRPr="00D158CB">
        <w:rPr>
          <w:rFonts w:ascii="Times New Roman" w:hint="eastAsia"/>
          <w:b/>
          <w:bCs/>
          <w:color w:val="000000"/>
          <w:szCs w:val="21"/>
        </w:rPr>
        <w:t>工程方法训练、毕业设计（毕业论文）。</w:t>
      </w:r>
    </w:p>
    <w:p w:rsidR="003063C5" w:rsidRPr="00D158CB" w:rsidRDefault="003063C5" w:rsidP="00AB276B">
      <w:pPr>
        <w:spacing w:line="400" w:lineRule="exact"/>
        <w:ind w:firstLineChars="200" w:firstLine="422"/>
        <w:rPr>
          <w:rFonts w:ascii="Times New Roman" w:eastAsia="黑体" w:hAnsi="Times New Roman"/>
          <w:b/>
          <w:bCs/>
          <w:color w:val="000000"/>
          <w:szCs w:val="21"/>
        </w:rPr>
      </w:pPr>
      <w:r w:rsidRPr="00D158CB">
        <w:rPr>
          <w:rFonts w:ascii="Times New Roman" w:eastAsia="黑体" w:hAnsi="Times New Roman" w:hint="eastAsia"/>
          <w:b/>
          <w:bCs/>
          <w:color w:val="000000"/>
          <w:szCs w:val="21"/>
        </w:rPr>
        <w:t>七、学分分配</w:t>
      </w:r>
    </w:p>
    <w:p w:rsidR="003063C5" w:rsidRPr="00D158CB" w:rsidRDefault="003063C5" w:rsidP="00AB276B">
      <w:pPr>
        <w:spacing w:line="400" w:lineRule="exact"/>
        <w:ind w:firstLineChars="200" w:firstLine="422"/>
        <w:rPr>
          <w:rFonts w:ascii="Times New Roman" w:hAnsi="Times New Roman"/>
          <w:b/>
          <w:color w:val="000000"/>
          <w:szCs w:val="21"/>
        </w:rPr>
      </w:pPr>
      <w:r w:rsidRPr="00D158CB">
        <w:rPr>
          <w:rFonts w:ascii="Times New Roman" w:hAnsi="Times New Roman" w:hint="eastAsia"/>
          <w:b/>
          <w:color w:val="000000"/>
          <w:szCs w:val="21"/>
        </w:rPr>
        <w:t>通识教育</w:t>
      </w:r>
      <w:r w:rsidRPr="00D158CB">
        <w:rPr>
          <w:rFonts w:ascii="Times New Roman" w:hAnsi="Times New Roman"/>
          <w:b/>
          <w:color w:val="000000"/>
          <w:szCs w:val="21"/>
        </w:rPr>
        <w:t>5</w:t>
      </w:r>
      <w:r>
        <w:rPr>
          <w:rFonts w:ascii="Times New Roman" w:hAnsi="Times New Roman"/>
          <w:b/>
          <w:color w:val="000000"/>
          <w:szCs w:val="21"/>
        </w:rPr>
        <w:t>8</w:t>
      </w:r>
      <w:r w:rsidRPr="00D158CB">
        <w:rPr>
          <w:rFonts w:ascii="Times New Roman" w:hAnsi="Times New Roman" w:hint="eastAsia"/>
          <w:b/>
          <w:color w:val="000000"/>
          <w:szCs w:val="21"/>
        </w:rPr>
        <w:t>学分、专业教育</w:t>
      </w:r>
      <w:r w:rsidRPr="00D158CB">
        <w:rPr>
          <w:rFonts w:ascii="Times New Roman" w:hAnsi="Times New Roman"/>
          <w:b/>
          <w:color w:val="000000"/>
          <w:szCs w:val="21"/>
        </w:rPr>
        <w:t>10</w:t>
      </w:r>
      <w:r w:rsidR="00D1302E">
        <w:rPr>
          <w:rFonts w:ascii="Times New Roman" w:hAnsi="Times New Roman" w:hint="eastAsia"/>
          <w:b/>
          <w:color w:val="000000"/>
          <w:szCs w:val="21"/>
        </w:rPr>
        <w:t>5</w:t>
      </w:r>
      <w:r w:rsidRPr="00D158CB">
        <w:rPr>
          <w:rFonts w:ascii="Times New Roman" w:hAnsi="Times New Roman" w:hint="eastAsia"/>
          <w:b/>
          <w:color w:val="000000"/>
          <w:szCs w:val="21"/>
        </w:rPr>
        <w:t>学分、拓展教育</w:t>
      </w:r>
      <w:r w:rsidRPr="00D158CB">
        <w:rPr>
          <w:rFonts w:ascii="Times New Roman" w:hAnsi="Times New Roman"/>
          <w:b/>
          <w:color w:val="000000"/>
          <w:szCs w:val="21"/>
        </w:rPr>
        <w:t>10</w:t>
      </w:r>
      <w:r w:rsidRPr="00D158CB">
        <w:rPr>
          <w:rFonts w:ascii="Times New Roman" w:hAnsi="Times New Roman" w:hint="eastAsia"/>
          <w:b/>
          <w:color w:val="000000"/>
          <w:szCs w:val="21"/>
        </w:rPr>
        <w:t>学分，</w:t>
      </w:r>
    </w:p>
    <w:p w:rsidR="003063C5" w:rsidRPr="00D158CB" w:rsidRDefault="003063C5" w:rsidP="00AB276B">
      <w:pPr>
        <w:spacing w:line="400" w:lineRule="exact"/>
        <w:ind w:firstLineChars="200" w:firstLine="422"/>
        <w:rPr>
          <w:rFonts w:ascii="Times New Roman" w:hAnsi="Times New Roman"/>
          <w:b/>
          <w:color w:val="000000"/>
          <w:szCs w:val="21"/>
        </w:rPr>
      </w:pPr>
      <w:r w:rsidRPr="00D158CB">
        <w:rPr>
          <w:rFonts w:ascii="Times New Roman" w:hAnsi="Times New Roman" w:hint="eastAsia"/>
          <w:b/>
          <w:color w:val="000000"/>
          <w:szCs w:val="21"/>
        </w:rPr>
        <w:t>其中实践教学环节</w:t>
      </w:r>
      <w:r w:rsidRPr="00D158CB">
        <w:rPr>
          <w:rFonts w:ascii="Times New Roman" w:hAnsi="Times New Roman"/>
          <w:b/>
          <w:color w:val="000000"/>
          <w:szCs w:val="21"/>
        </w:rPr>
        <w:t xml:space="preserve"> 36</w:t>
      </w:r>
      <w:r w:rsidRPr="00D158CB">
        <w:rPr>
          <w:rFonts w:ascii="Times New Roman" w:hAnsi="Times New Roman" w:hint="eastAsia"/>
          <w:b/>
          <w:color w:val="000000"/>
          <w:szCs w:val="21"/>
        </w:rPr>
        <w:t>周，总学分</w:t>
      </w:r>
      <w:r w:rsidRPr="00D158CB">
        <w:rPr>
          <w:rFonts w:ascii="Times New Roman" w:hAnsi="Times New Roman"/>
          <w:b/>
          <w:color w:val="000000"/>
          <w:szCs w:val="21"/>
        </w:rPr>
        <w:t>17</w:t>
      </w:r>
      <w:r w:rsidR="00D1302E">
        <w:rPr>
          <w:rFonts w:ascii="Times New Roman" w:hAnsi="Times New Roman" w:hint="eastAsia"/>
          <w:b/>
          <w:color w:val="000000"/>
          <w:szCs w:val="21"/>
        </w:rPr>
        <w:t>3</w:t>
      </w:r>
      <w:r w:rsidRPr="00D158CB">
        <w:rPr>
          <w:rFonts w:ascii="Times New Roman" w:hAnsi="Times New Roman" w:hint="eastAsia"/>
          <w:b/>
          <w:color w:val="000000"/>
          <w:szCs w:val="21"/>
        </w:rPr>
        <w:t>，</w:t>
      </w:r>
    </w:p>
    <w:p w:rsidR="003063C5" w:rsidRPr="00D158CB" w:rsidRDefault="003063C5" w:rsidP="00AB276B">
      <w:pPr>
        <w:spacing w:line="400" w:lineRule="exact"/>
        <w:ind w:firstLineChars="200" w:firstLine="422"/>
        <w:rPr>
          <w:rFonts w:ascii="Times New Roman" w:hAnsi="Times New Roman"/>
          <w:b/>
          <w:color w:val="000000"/>
          <w:szCs w:val="21"/>
        </w:rPr>
      </w:pPr>
      <w:r w:rsidRPr="00D158CB">
        <w:rPr>
          <w:rFonts w:ascii="Times New Roman" w:hAnsi="Times New Roman" w:hint="eastAsia"/>
          <w:b/>
          <w:color w:val="000000"/>
          <w:szCs w:val="21"/>
        </w:rPr>
        <w:t>学生修满</w:t>
      </w:r>
      <w:r w:rsidRPr="00D158CB">
        <w:rPr>
          <w:rFonts w:ascii="Times New Roman" w:hAnsi="Times New Roman"/>
          <w:b/>
          <w:color w:val="000000"/>
          <w:szCs w:val="21"/>
        </w:rPr>
        <w:t>17</w:t>
      </w:r>
      <w:r w:rsidR="00D1302E">
        <w:rPr>
          <w:rFonts w:ascii="Times New Roman" w:hAnsi="Times New Roman" w:hint="eastAsia"/>
          <w:b/>
          <w:color w:val="000000"/>
          <w:szCs w:val="21"/>
        </w:rPr>
        <w:t>3</w:t>
      </w:r>
      <w:r w:rsidRPr="00D158CB">
        <w:rPr>
          <w:rFonts w:ascii="Times New Roman" w:hAnsi="Times New Roman" w:hint="eastAsia"/>
          <w:b/>
          <w:color w:val="000000"/>
          <w:szCs w:val="21"/>
        </w:rPr>
        <w:t>学分方准予毕业。</w:t>
      </w:r>
    </w:p>
    <w:p w:rsidR="003063C5" w:rsidRPr="00D158CB" w:rsidRDefault="003063C5" w:rsidP="00AB276B">
      <w:pPr>
        <w:spacing w:line="400" w:lineRule="exact"/>
        <w:ind w:firstLineChars="200" w:firstLine="422"/>
        <w:rPr>
          <w:rFonts w:ascii="Times New Roman" w:eastAsia="黑体" w:hAnsi="Times New Roman"/>
          <w:b/>
          <w:bCs/>
          <w:color w:val="000000"/>
          <w:szCs w:val="21"/>
        </w:rPr>
      </w:pPr>
      <w:r w:rsidRPr="00D158CB">
        <w:rPr>
          <w:rFonts w:ascii="Times New Roman" w:eastAsia="黑体" w:hAnsi="Times New Roman" w:hint="eastAsia"/>
          <w:b/>
          <w:bCs/>
          <w:color w:val="000000"/>
          <w:szCs w:val="21"/>
        </w:rPr>
        <w:t>八、学制：</w:t>
      </w:r>
      <w:r w:rsidRPr="00D158CB">
        <w:rPr>
          <w:rFonts w:ascii="Times New Roman" w:hAnsi="宋体" w:hint="eastAsia"/>
          <w:b/>
          <w:bCs/>
          <w:color w:val="000000"/>
          <w:szCs w:val="21"/>
        </w:rPr>
        <w:t>四年</w:t>
      </w:r>
    </w:p>
    <w:p w:rsidR="003063C5" w:rsidRPr="00D158CB" w:rsidRDefault="003063C5" w:rsidP="00AB276B">
      <w:pPr>
        <w:spacing w:line="400" w:lineRule="exact"/>
        <w:ind w:firstLineChars="200" w:firstLine="422"/>
        <w:rPr>
          <w:rFonts w:ascii="Times New Roman" w:eastAsia="黑体" w:hAnsi="Times New Roman"/>
          <w:b/>
          <w:bCs/>
          <w:color w:val="000000"/>
          <w:szCs w:val="21"/>
        </w:rPr>
      </w:pPr>
      <w:r w:rsidRPr="00D158CB">
        <w:rPr>
          <w:rFonts w:ascii="Times New Roman" w:eastAsia="黑体" w:hAnsi="Times New Roman" w:hint="eastAsia"/>
          <w:b/>
          <w:bCs/>
          <w:color w:val="000000"/>
          <w:szCs w:val="21"/>
        </w:rPr>
        <w:t>九、授予学位：</w:t>
      </w:r>
      <w:r w:rsidRPr="00D158CB">
        <w:rPr>
          <w:rFonts w:ascii="Times New Roman" w:hAnsi="宋体" w:hint="eastAsia"/>
          <w:b/>
          <w:bCs/>
          <w:color w:val="000000"/>
          <w:szCs w:val="21"/>
        </w:rPr>
        <w:t>工学学士</w:t>
      </w:r>
    </w:p>
    <w:p w:rsidR="003063C5" w:rsidRPr="00D158CB" w:rsidRDefault="003063C5" w:rsidP="00AB276B">
      <w:pPr>
        <w:spacing w:line="400" w:lineRule="exact"/>
        <w:ind w:firstLineChars="200" w:firstLine="422"/>
        <w:rPr>
          <w:rFonts w:ascii="Times New Roman" w:eastAsia="黑体" w:hAnsi="Times New Roman"/>
          <w:b/>
          <w:bCs/>
          <w:color w:val="000000"/>
          <w:szCs w:val="21"/>
        </w:rPr>
      </w:pPr>
    </w:p>
    <w:p w:rsidR="003063C5" w:rsidRPr="00D158CB" w:rsidRDefault="003063C5" w:rsidP="00AB276B">
      <w:pPr>
        <w:spacing w:line="400" w:lineRule="exact"/>
        <w:ind w:firstLineChars="200" w:firstLine="422"/>
        <w:rPr>
          <w:rFonts w:ascii="Times New Roman" w:eastAsia="黑体" w:hAnsi="Times New Roman"/>
          <w:b/>
          <w:bCs/>
          <w:color w:val="000000"/>
          <w:szCs w:val="21"/>
        </w:rPr>
      </w:pPr>
    </w:p>
    <w:p w:rsidR="003063C5" w:rsidRPr="00D158CB" w:rsidRDefault="003063C5" w:rsidP="00AB276B">
      <w:pPr>
        <w:spacing w:line="400" w:lineRule="exact"/>
        <w:ind w:firstLineChars="200" w:firstLine="422"/>
        <w:rPr>
          <w:rFonts w:ascii="Times New Roman" w:eastAsia="黑体" w:hAnsi="Times New Roman"/>
          <w:b/>
          <w:bCs/>
          <w:color w:val="000000"/>
          <w:szCs w:val="21"/>
        </w:rPr>
      </w:pPr>
    </w:p>
    <w:p w:rsidR="003063C5" w:rsidRPr="00D158CB" w:rsidRDefault="003063C5" w:rsidP="00AB276B">
      <w:pPr>
        <w:spacing w:line="400" w:lineRule="exact"/>
        <w:ind w:firstLineChars="200" w:firstLine="422"/>
        <w:rPr>
          <w:rFonts w:ascii="Times New Roman" w:eastAsia="黑体" w:hAnsi="Times New Roman"/>
          <w:b/>
          <w:bCs/>
          <w:color w:val="000000"/>
          <w:szCs w:val="21"/>
        </w:rPr>
      </w:pPr>
    </w:p>
    <w:p w:rsidR="003063C5" w:rsidRPr="00D158CB" w:rsidRDefault="003063C5" w:rsidP="00AB276B">
      <w:pPr>
        <w:spacing w:line="400" w:lineRule="exact"/>
        <w:ind w:firstLineChars="200" w:firstLine="422"/>
        <w:rPr>
          <w:rFonts w:ascii="Times New Roman" w:eastAsia="黑体" w:hAnsi="Times New Roman"/>
          <w:b/>
          <w:bCs/>
          <w:color w:val="000000"/>
          <w:szCs w:val="21"/>
        </w:rPr>
      </w:pPr>
    </w:p>
    <w:p w:rsidR="003063C5" w:rsidRPr="00D158CB" w:rsidRDefault="003063C5" w:rsidP="00AB276B">
      <w:pPr>
        <w:spacing w:line="400" w:lineRule="exact"/>
        <w:ind w:firstLineChars="200" w:firstLine="422"/>
        <w:rPr>
          <w:rFonts w:ascii="Times New Roman" w:eastAsia="黑体" w:hAnsi="Times New Roman"/>
          <w:b/>
          <w:bCs/>
          <w:color w:val="000000"/>
          <w:szCs w:val="21"/>
        </w:rPr>
      </w:pPr>
    </w:p>
    <w:p w:rsidR="003063C5" w:rsidRPr="00D158CB" w:rsidRDefault="003063C5" w:rsidP="00AB276B">
      <w:pPr>
        <w:spacing w:line="400" w:lineRule="exact"/>
        <w:ind w:firstLineChars="200" w:firstLine="422"/>
        <w:rPr>
          <w:rFonts w:ascii="Times New Roman" w:eastAsia="黑体" w:hAnsi="Times New Roman"/>
          <w:b/>
          <w:bCs/>
          <w:color w:val="000000"/>
          <w:szCs w:val="21"/>
        </w:rPr>
      </w:pPr>
    </w:p>
    <w:p w:rsidR="003063C5" w:rsidRPr="00D158CB" w:rsidRDefault="003063C5" w:rsidP="00AB276B">
      <w:pPr>
        <w:spacing w:line="400" w:lineRule="exact"/>
        <w:ind w:firstLineChars="200" w:firstLine="422"/>
        <w:rPr>
          <w:rFonts w:ascii="Times New Roman" w:eastAsia="黑体" w:hAnsi="Times New Roman"/>
          <w:b/>
          <w:bCs/>
          <w:color w:val="000000"/>
          <w:szCs w:val="21"/>
        </w:rPr>
      </w:pPr>
    </w:p>
    <w:p w:rsidR="003063C5" w:rsidRPr="00D158CB" w:rsidRDefault="003063C5" w:rsidP="00AB276B">
      <w:pPr>
        <w:spacing w:line="400" w:lineRule="exact"/>
        <w:ind w:firstLineChars="200" w:firstLine="422"/>
        <w:rPr>
          <w:rFonts w:ascii="Times New Roman" w:eastAsia="黑体" w:hAnsi="Times New Roman"/>
          <w:b/>
          <w:bCs/>
          <w:color w:val="000000"/>
          <w:szCs w:val="21"/>
        </w:rPr>
      </w:pPr>
    </w:p>
    <w:p w:rsidR="003063C5" w:rsidRPr="00D158CB" w:rsidRDefault="003063C5" w:rsidP="00AB276B">
      <w:pPr>
        <w:spacing w:line="400" w:lineRule="exact"/>
        <w:ind w:firstLineChars="200" w:firstLine="422"/>
        <w:rPr>
          <w:rFonts w:ascii="Times New Roman" w:eastAsia="黑体" w:hAnsi="Times New Roman"/>
          <w:b/>
          <w:bCs/>
          <w:color w:val="000000"/>
          <w:szCs w:val="21"/>
        </w:rPr>
      </w:pPr>
    </w:p>
    <w:p w:rsidR="003063C5" w:rsidRPr="00D158CB" w:rsidRDefault="003063C5" w:rsidP="00AB276B">
      <w:pPr>
        <w:spacing w:line="400" w:lineRule="exact"/>
        <w:ind w:firstLineChars="200" w:firstLine="422"/>
        <w:rPr>
          <w:rFonts w:ascii="Times New Roman" w:eastAsia="黑体" w:hAnsi="Times New Roman"/>
          <w:b/>
          <w:bCs/>
          <w:color w:val="000000"/>
          <w:szCs w:val="21"/>
        </w:rPr>
      </w:pPr>
    </w:p>
    <w:p w:rsidR="003063C5" w:rsidRPr="00D158CB" w:rsidRDefault="003063C5" w:rsidP="00AB276B">
      <w:pPr>
        <w:spacing w:line="400" w:lineRule="exact"/>
        <w:ind w:firstLineChars="200" w:firstLine="422"/>
        <w:rPr>
          <w:rFonts w:ascii="Times New Roman" w:eastAsia="黑体" w:hAnsi="Times New Roman"/>
          <w:b/>
          <w:bCs/>
          <w:color w:val="000000"/>
          <w:szCs w:val="21"/>
        </w:rPr>
      </w:pPr>
    </w:p>
    <w:p w:rsidR="003063C5" w:rsidRPr="00D158CB" w:rsidRDefault="003063C5" w:rsidP="00AB276B">
      <w:pPr>
        <w:spacing w:line="400" w:lineRule="exact"/>
        <w:ind w:firstLineChars="200" w:firstLine="422"/>
        <w:rPr>
          <w:rFonts w:ascii="Times New Roman" w:eastAsia="黑体" w:hAnsi="Times New Roman"/>
          <w:b/>
          <w:bCs/>
          <w:color w:val="000000"/>
          <w:szCs w:val="21"/>
        </w:rPr>
      </w:pPr>
    </w:p>
    <w:p w:rsidR="003063C5" w:rsidRPr="00D158CB" w:rsidRDefault="003063C5" w:rsidP="00AB276B">
      <w:pPr>
        <w:spacing w:line="400" w:lineRule="exact"/>
        <w:ind w:firstLineChars="200" w:firstLine="422"/>
        <w:rPr>
          <w:rFonts w:ascii="Times New Roman" w:eastAsia="黑体" w:hAnsi="Times New Roman"/>
          <w:b/>
          <w:bCs/>
          <w:color w:val="000000"/>
          <w:szCs w:val="21"/>
        </w:rPr>
      </w:pPr>
    </w:p>
    <w:p w:rsidR="003063C5" w:rsidRPr="00D158CB" w:rsidRDefault="003063C5" w:rsidP="00AB276B">
      <w:pPr>
        <w:spacing w:line="400" w:lineRule="exact"/>
        <w:ind w:firstLineChars="200" w:firstLine="422"/>
        <w:rPr>
          <w:rFonts w:ascii="Times New Roman" w:eastAsia="黑体" w:hAnsi="Times New Roman"/>
          <w:b/>
          <w:bCs/>
          <w:color w:val="000000"/>
          <w:szCs w:val="21"/>
        </w:rPr>
      </w:pPr>
    </w:p>
    <w:p w:rsidR="003063C5" w:rsidRPr="00D158CB" w:rsidRDefault="003063C5" w:rsidP="0034278D">
      <w:pPr>
        <w:spacing w:line="400" w:lineRule="exact"/>
        <w:rPr>
          <w:rFonts w:ascii="Times New Roman" w:eastAsia="黑体" w:hAnsi="Times New Roman"/>
          <w:b/>
          <w:bCs/>
          <w:color w:val="000000"/>
          <w:kern w:val="0"/>
          <w:szCs w:val="21"/>
        </w:rPr>
      </w:pPr>
      <w:r w:rsidRPr="00D158CB">
        <w:rPr>
          <w:rFonts w:ascii="Times New Roman" w:eastAsia="黑体" w:hAnsi="黑体" w:hint="eastAsia"/>
          <w:b/>
          <w:bCs/>
          <w:color w:val="000000"/>
          <w:kern w:val="0"/>
          <w:szCs w:val="21"/>
        </w:rPr>
        <w:lastRenderedPageBreak/>
        <w:t>十、教学计划表</w:t>
      </w:r>
    </w:p>
    <w:tbl>
      <w:tblPr>
        <w:tblW w:w="91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20"/>
        <w:gridCol w:w="381"/>
        <w:gridCol w:w="12"/>
        <w:gridCol w:w="340"/>
        <w:gridCol w:w="882"/>
        <w:gridCol w:w="113"/>
        <w:gridCol w:w="2809"/>
        <w:gridCol w:w="208"/>
        <w:gridCol w:w="382"/>
        <w:gridCol w:w="167"/>
        <w:gridCol w:w="421"/>
        <w:gridCol w:w="264"/>
        <w:gridCol w:w="9"/>
        <w:gridCol w:w="337"/>
        <w:gridCol w:w="238"/>
        <w:gridCol w:w="346"/>
        <w:gridCol w:w="153"/>
        <w:gridCol w:w="569"/>
        <w:gridCol w:w="611"/>
        <w:gridCol w:w="58"/>
        <w:gridCol w:w="482"/>
      </w:tblGrid>
      <w:tr w:rsidR="003063C5" w:rsidRPr="00D158CB" w:rsidTr="009F0F82">
        <w:trPr>
          <w:cantSplit/>
          <w:trHeight w:val="424"/>
          <w:jc w:val="center"/>
        </w:trPr>
        <w:tc>
          <w:tcPr>
            <w:tcW w:w="320" w:type="dxa"/>
            <w:vMerge w:val="restart"/>
            <w:tcBorders>
              <w:top w:val="single" w:sz="12" w:space="0" w:color="auto"/>
            </w:tcBorders>
            <w:vAlign w:val="center"/>
          </w:tcPr>
          <w:p w:rsidR="003063C5" w:rsidRPr="00D158CB" w:rsidRDefault="003063C5" w:rsidP="001019B1">
            <w:pPr>
              <w:spacing w:line="200" w:lineRule="exact"/>
              <w:jc w:val="center"/>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教</w:t>
            </w:r>
          </w:p>
          <w:p w:rsidR="003063C5" w:rsidRPr="00D158CB" w:rsidRDefault="003063C5" w:rsidP="001019B1">
            <w:pPr>
              <w:spacing w:line="200" w:lineRule="exact"/>
              <w:jc w:val="center"/>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育</w:t>
            </w:r>
          </w:p>
          <w:p w:rsidR="003063C5" w:rsidRPr="00D158CB" w:rsidRDefault="003063C5" w:rsidP="001019B1">
            <w:pPr>
              <w:spacing w:line="200" w:lineRule="exact"/>
              <w:jc w:val="center"/>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类</w:t>
            </w:r>
          </w:p>
          <w:p w:rsidR="003063C5" w:rsidRPr="00D158CB" w:rsidRDefault="003063C5" w:rsidP="001019B1">
            <w:pPr>
              <w:spacing w:line="200" w:lineRule="exact"/>
              <w:jc w:val="center"/>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别</w:t>
            </w:r>
          </w:p>
        </w:tc>
        <w:tc>
          <w:tcPr>
            <w:tcW w:w="393" w:type="dxa"/>
            <w:gridSpan w:val="2"/>
            <w:vMerge w:val="restart"/>
            <w:tcBorders>
              <w:top w:val="single" w:sz="12" w:space="0" w:color="auto"/>
            </w:tcBorders>
            <w:vAlign w:val="center"/>
          </w:tcPr>
          <w:p w:rsidR="003063C5" w:rsidRPr="00D158CB"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D158CB">
              <w:rPr>
                <w:rFonts w:ascii="Times New Roman" w:hAnsi="Times New Roman" w:hint="eastAsia"/>
                <w:b/>
                <w:color w:val="000000"/>
                <w:spacing w:val="-20"/>
                <w:kern w:val="0"/>
                <w:sz w:val="13"/>
                <w:szCs w:val="13"/>
              </w:rPr>
              <w:t>课</w:t>
            </w:r>
          </w:p>
          <w:p w:rsidR="003063C5" w:rsidRPr="00D158CB"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D158CB">
              <w:rPr>
                <w:rFonts w:ascii="Times New Roman" w:hAnsi="Times New Roman" w:hint="eastAsia"/>
                <w:b/>
                <w:color w:val="000000"/>
                <w:spacing w:val="-20"/>
                <w:kern w:val="0"/>
                <w:sz w:val="13"/>
                <w:szCs w:val="13"/>
              </w:rPr>
              <w:t>程</w:t>
            </w:r>
          </w:p>
          <w:p w:rsidR="003063C5" w:rsidRPr="00D158CB"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D158CB">
              <w:rPr>
                <w:rFonts w:ascii="Times New Roman" w:hAnsi="Times New Roman" w:hint="eastAsia"/>
                <w:b/>
                <w:color w:val="000000"/>
                <w:spacing w:val="-20"/>
                <w:kern w:val="0"/>
                <w:sz w:val="13"/>
                <w:szCs w:val="13"/>
              </w:rPr>
              <w:t>模</w:t>
            </w:r>
          </w:p>
          <w:p w:rsidR="003063C5" w:rsidRPr="00D158CB"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D158CB">
              <w:rPr>
                <w:rFonts w:ascii="Times New Roman" w:hAnsi="Times New Roman" w:hint="eastAsia"/>
                <w:b/>
                <w:color w:val="000000"/>
                <w:spacing w:val="-20"/>
                <w:kern w:val="0"/>
                <w:sz w:val="13"/>
                <w:szCs w:val="13"/>
              </w:rPr>
              <w:t>块</w:t>
            </w:r>
          </w:p>
        </w:tc>
        <w:tc>
          <w:tcPr>
            <w:tcW w:w="340" w:type="dxa"/>
            <w:vMerge w:val="restart"/>
            <w:tcBorders>
              <w:top w:val="single" w:sz="12" w:space="0" w:color="auto"/>
            </w:tcBorders>
            <w:vAlign w:val="center"/>
          </w:tcPr>
          <w:p w:rsidR="003063C5" w:rsidRPr="00D158CB" w:rsidRDefault="003063C5" w:rsidP="001019B1">
            <w:pPr>
              <w:spacing w:line="200" w:lineRule="exact"/>
              <w:jc w:val="center"/>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课</w:t>
            </w:r>
          </w:p>
          <w:p w:rsidR="003063C5" w:rsidRPr="00D158CB" w:rsidRDefault="003063C5" w:rsidP="001019B1">
            <w:pPr>
              <w:spacing w:line="200" w:lineRule="exact"/>
              <w:jc w:val="center"/>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程</w:t>
            </w:r>
          </w:p>
          <w:p w:rsidR="003063C5" w:rsidRPr="00D158CB" w:rsidRDefault="003063C5" w:rsidP="001019B1">
            <w:pPr>
              <w:spacing w:line="200" w:lineRule="exact"/>
              <w:jc w:val="center"/>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性</w:t>
            </w:r>
          </w:p>
          <w:p w:rsidR="003063C5" w:rsidRPr="00D158CB" w:rsidRDefault="003063C5" w:rsidP="001019B1">
            <w:pPr>
              <w:spacing w:line="200" w:lineRule="exact"/>
              <w:jc w:val="center"/>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质</w:t>
            </w:r>
          </w:p>
        </w:tc>
        <w:tc>
          <w:tcPr>
            <w:tcW w:w="882" w:type="dxa"/>
            <w:vMerge w:val="restart"/>
            <w:tcBorders>
              <w:top w:val="single" w:sz="12" w:space="0" w:color="auto"/>
            </w:tcBorders>
            <w:vAlign w:val="center"/>
          </w:tcPr>
          <w:p w:rsidR="003063C5" w:rsidRPr="00D158CB" w:rsidRDefault="003063C5" w:rsidP="001019B1">
            <w:pPr>
              <w:spacing w:line="200" w:lineRule="exact"/>
              <w:jc w:val="center"/>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课</w:t>
            </w:r>
          </w:p>
          <w:p w:rsidR="003063C5" w:rsidRPr="00D158CB" w:rsidRDefault="003063C5" w:rsidP="001019B1">
            <w:pPr>
              <w:spacing w:line="200" w:lineRule="exact"/>
              <w:jc w:val="center"/>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程</w:t>
            </w:r>
          </w:p>
          <w:p w:rsidR="003063C5" w:rsidRPr="00D158CB" w:rsidRDefault="003063C5" w:rsidP="001019B1">
            <w:pPr>
              <w:spacing w:line="200" w:lineRule="exact"/>
              <w:jc w:val="center"/>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编</w:t>
            </w:r>
          </w:p>
          <w:p w:rsidR="003063C5" w:rsidRPr="00D158CB" w:rsidRDefault="003063C5" w:rsidP="001019B1">
            <w:pPr>
              <w:spacing w:line="200" w:lineRule="exact"/>
              <w:jc w:val="center"/>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号</w:t>
            </w:r>
          </w:p>
        </w:tc>
        <w:tc>
          <w:tcPr>
            <w:tcW w:w="3130" w:type="dxa"/>
            <w:gridSpan w:val="3"/>
            <w:vMerge w:val="restart"/>
            <w:tcBorders>
              <w:top w:val="single" w:sz="12" w:space="0" w:color="auto"/>
            </w:tcBorders>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课程名称</w:t>
            </w:r>
            <w:r w:rsidRPr="00D158CB">
              <w:rPr>
                <w:rFonts w:ascii="Times New Roman" w:hAnsi="Times New Roman"/>
                <w:b/>
                <w:color w:val="000000"/>
                <w:sz w:val="13"/>
                <w:szCs w:val="13"/>
              </w:rPr>
              <w:t>(</w:t>
            </w:r>
            <w:r w:rsidRPr="00D158CB">
              <w:rPr>
                <w:rFonts w:ascii="Times New Roman" w:hAnsi="Times New Roman" w:hint="eastAsia"/>
                <w:b/>
                <w:color w:val="000000"/>
                <w:sz w:val="13"/>
                <w:szCs w:val="13"/>
              </w:rPr>
              <w:t>中英文名称</w:t>
            </w:r>
            <w:r w:rsidRPr="00D158CB">
              <w:rPr>
                <w:rFonts w:ascii="Times New Roman" w:hAnsi="Times New Roman"/>
                <w:b/>
                <w:color w:val="000000"/>
                <w:sz w:val="13"/>
                <w:szCs w:val="13"/>
              </w:rPr>
              <w:t>)</w:t>
            </w:r>
          </w:p>
        </w:tc>
        <w:tc>
          <w:tcPr>
            <w:tcW w:w="549" w:type="dxa"/>
            <w:gridSpan w:val="2"/>
            <w:vMerge w:val="restart"/>
            <w:tcBorders>
              <w:top w:val="single" w:sz="12" w:space="0" w:color="auto"/>
            </w:tcBorders>
            <w:vAlign w:val="center"/>
          </w:tcPr>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学</w:t>
            </w:r>
          </w:p>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分</w:t>
            </w:r>
          </w:p>
        </w:tc>
        <w:tc>
          <w:tcPr>
            <w:tcW w:w="2337" w:type="dxa"/>
            <w:gridSpan w:val="8"/>
            <w:tcBorders>
              <w:top w:val="single" w:sz="12" w:space="0" w:color="auto"/>
            </w:tcBorders>
            <w:vAlign w:val="center"/>
          </w:tcPr>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学时分配</w:t>
            </w:r>
          </w:p>
        </w:tc>
        <w:tc>
          <w:tcPr>
            <w:tcW w:w="611" w:type="dxa"/>
            <w:vMerge w:val="restart"/>
            <w:tcBorders>
              <w:top w:val="single" w:sz="12" w:space="0" w:color="auto"/>
            </w:tcBorders>
            <w:vAlign w:val="center"/>
          </w:tcPr>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开课</w:t>
            </w:r>
          </w:p>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学期</w:t>
            </w:r>
          </w:p>
        </w:tc>
        <w:tc>
          <w:tcPr>
            <w:tcW w:w="540" w:type="dxa"/>
            <w:gridSpan w:val="2"/>
            <w:vMerge w:val="restart"/>
            <w:tcBorders>
              <w:top w:val="single" w:sz="12" w:space="0" w:color="auto"/>
            </w:tcBorders>
            <w:vAlign w:val="center"/>
          </w:tcPr>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考核方式</w:t>
            </w:r>
          </w:p>
        </w:tc>
      </w:tr>
      <w:tr w:rsidR="003063C5" w:rsidRPr="00D158CB" w:rsidTr="009F0F82">
        <w:trPr>
          <w:cantSplit/>
          <w:trHeight w:val="113"/>
          <w:jc w:val="center"/>
        </w:trPr>
        <w:tc>
          <w:tcPr>
            <w:tcW w:w="320" w:type="dxa"/>
            <w:vMerge/>
            <w:vAlign w:val="center"/>
          </w:tcPr>
          <w:p w:rsidR="003063C5" w:rsidRPr="00D158CB" w:rsidRDefault="003063C5"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3063C5" w:rsidRPr="00D158CB"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p>
        </w:tc>
        <w:tc>
          <w:tcPr>
            <w:tcW w:w="340" w:type="dxa"/>
            <w:vMerge/>
            <w:vAlign w:val="center"/>
          </w:tcPr>
          <w:p w:rsidR="003063C5" w:rsidRPr="00D158CB" w:rsidRDefault="003063C5" w:rsidP="001019B1">
            <w:pPr>
              <w:spacing w:line="200" w:lineRule="exact"/>
              <w:jc w:val="center"/>
              <w:rPr>
                <w:rFonts w:ascii="Times New Roman" w:hAnsi="Times New Roman"/>
                <w:b/>
                <w:color w:val="000000"/>
                <w:spacing w:val="-20"/>
                <w:sz w:val="13"/>
                <w:szCs w:val="13"/>
              </w:rPr>
            </w:pPr>
          </w:p>
        </w:tc>
        <w:tc>
          <w:tcPr>
            <w:tcW w:w="882" w:type="dxa"/>
            <w:vMerge/>
            <w:vAlign w:val="center"/>
          </w:tcPr>
          <w:p w:rsidR="003063C5" w:rsidRPr="00D158CB" w:rsidRDefault="003063C5" w:rsidP="001019B1">
            <w:pPr>
              <w:spacing w:line="200" w:lineRule="exact"/>
              <w:jc w:val="center"/>
              <w:rPr>
                <w:rFonts w:ascii="Times New Roman" w:hAnsi="Times New Roman"/>
                <w:b/>
                <w:color w:val="000000"/>
                <w:spacing w:val="-20"/>
                <w:sz w:val="13"/>
                <w:szCs w:val="13"/>
              </w:rPr>
            </w:pPr>
          </w:p>
        </w:tc>
        <w:tc>
          <w:tcPr>
            <w:tcW w:w="3130" w:type="dxa"/>
            <w:gridSpan w:val="3"/>
            <w:vMerge/>
            <w:vAlign w:val="center"/>
          </w:tcPr>
          <w:p w:rsidR="003063C5" w:rsidRPr="00D158CB" w:rsidRDefault="003063C5" w:rsidP="001019B1">
            <w:pPr>
              <w:spacing w:line="200" w:lineRule="exact"/>
              <w:jc w:val="center"/>
              <w:rPr>
                <w:rFonts w:ascii="Times New Roman" w:hAnsi="Times New Roman"/>
                <w:b/>
                <w:color w:val="000000"/>
                <w:spacing w:val="-20"/>
                <w:sz w:val="13"/>
                <w:szCs w:val="13"/>
              </w:rPr>
            </w:pPr>
          </w:p>
        </w:tc>
        <w:tc>
          <w:tcPr>
            <w:tcW w:w="549" w:type="dxa"/>
            <w:gridSpan w:val="2"/>
            <w:vMerge/>
            <w:vAlign w:val="center"/>
          </w:tcPr>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94" w:type="dxa"/>
            <w:gridSpan w:val="3"/>
            <w:vAlign w:val="center"/>
          </w:tcPr>
          <w:p w:rsidR="003063C5" w:rsidRPr="00D158CB" w:rsidRDefault="003063C5" w:rsidP="001019B1">
            <w:pPr>
              <w:spacing w:line="200" w:lineRule="exact"/>
              <w:ind w:left="113" w:right="113"/>
              <w:jc w:val="center"/>
              <w:rPr>
                <w:rFonts w:ascii="Times New Roman" w:hAnsi="Times New Roman"/>
                <w:b/>
                <w:color w:val="000000"/>
                <w:sz w:val="13"/>
                <w:szCs w:val="13"/>
              </w:rPr>
            </w:pPr>
            <w:r w:rsidRPr="00D158CB">
              <w:rPr>
                <w:rFonts w:ascii="Times New Roman" w:hAnsi="Times New Roman" w:hint="eastAsia"/>
                <w:b/>
                <w:color w:val="000000"/>
                <w:sz w:val="13"/>
                <w:szCs w:val="13"/>
              </w:rPr>
              <w:t>总学时</w:t>
            </w:r>
          </w:p>
        </w:tc>
        <w:tc>
          <w:tcPr>
            <w:tcW w:w="575" w:type="dxa"/>
            <w:gridSpan w:val="2"/>
            <w:vAlign w:val="center"/>
          </w:tcPr>
          <w:p w:rsidR="003063C5" w:rsidRPr="00D158CB" w:rsidRDefault="003063C5" w:rsidP="001019B1">
            <w:pPr>
              <w:spacing w:line="200" w:lineRule="exact"/>
              <w:ind w:left="113" w:right="113"/>
              <w:jc w:val="center"/>
              <w:rPr>
                <w:rFonts w:ascii="Times New Roman" w:hAnsi="Times New Roman"/>
                <w:b/>
                <w:color w:val="000000"/>
                <w:sz w:val="13"/>
                <w:szCs w:val="13"/>
              </w:rPr>
            </w:pPr>
            <w:r w:rsidRPr="00D158CB">
              <w:rPr>
                <w:rFonts w:ascii="Times New Roman" w:hAnsi="Times New Roman" w:hint="eastAsia"/>
                <w:b/>
                <w:color w:val="000000"/>
                <w:sz w:val="13"/>
                <w:szCs w:val="13"/>
              </w:rPr>
              <w:t>授课</w:t>
            </w:r>
          </w:p>
        </w:tc>
        <w:tc>
          <w:tcPr>
            <w:tcW w:w="499" w:type="dxa"/>
            <w:gridSpan w:val="2"/>
            <w:vAlign w:val="center"/>
          </w:tcPr>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实验</w:t>
            </w:r>
          </w:p>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实践</w:t>
            </w:r>
          </w:p>
        </w:tc>
        <w:tc>
          <w:tcPr>
            <w:tcW w:w="569" w:type="dxa"/>
            <w:vAlign w:val="center"/>
          </w:tcPr>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周</w:t>
            </w:r>
          </w:p>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学</w:t>
            </w:r>
          </w:p>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时</w:t>
            </w:r>
          </w:p>
        </w:tc>
        <w:tc>
          <w:tcPr>
            <w:tcW w:w="611" w:type="dxa"/>
            <w:vMerge/>
            <w:vAlign w:val="center"/>
          </w:tcPr>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40" w:type="dxa"/>
            <w:gridSpan w:val="2"/>
            <w:vMerge/>
            <w:vAlign w:val="center"/>
          </w:tcPr>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3063C5" w:rsidRPr="00D158CB" w:rsidTr="009F0F82">
        <w:trPr>
          <w:cantSplit/>
          <w:trHeight w:hRule="exact" w:val="408"/>
          <w:jc w:val="center"/>
        </w:trPr>
        <w:tc>
          <w:tcPr>
            <w:tcW w:w="320" w:type="dxa"/>
            <w:vMerge w:val="restart"/>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通识教育</w:t>
            </w:r>
          </w:p>
        </w:tc>
        <w:tc>
          <w:tcPr>
            <w:tcW w:w="393" w:type="dxa"/>
            <w:gridSpan w:val="2"/>
            <w:vMerge w:val="restart"/>
            <w:vAlign w:val="center"/>
          </w:tcPr>
          <w:p w:rsidR="003063C5" w:rsidRPr="00D158CB" w:rsidRDefault="003063C5" w:rsidP="001019B1">
            <w:pPr>
              <w:pStyle w:val="ac"/>
              <w:spacing w:line="200" w:lineRule="exact"/>
              <w:ind w:leftChars="0" w:left="0"/>
              <w:jc w:val="center"/>
              <w:rPr>
                <w:rFonts w:ascii="Times New Roman" w:hAnsi="Times New Roman"/>
                <w:b/>
                <w:color w:val="000000"/>
                <w:sz w:val="13"/>
                <w:szCs w:val="13"/>
              </w:rPr>
            </w:pPr>
            <w:r w:rsidRPr="00D158CB">
              <w:rPr>
                <w:rFonts w:ascii="Times New Roman" w:hAnsi="Times New Roman" w:hint="eastAsia"/>
                <w:b/>
                <w:color w:val="000000"/>
                <w:sz w:val="13"/>
                <w:szCs w:val="13"/>
              </w:rPr>
              <w:t>思想政治类</w:t>
            </w:r>
          </w:p>
        </w:tc>
        <w:tc>
          <w:tcPr>
            <w:tcW w:w="340" w:type="dxa"/>
            <w:vMerge w:val="restart"/>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必修</w:t>
            </w:r>
          </w:p>
        </w:tc>
        <w:tc>
          <w:tcPr>
            <w:tcW w:w="882"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ABSZ0101</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思想道德修养与法律基础</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Ideological Cultivation and Fundamentals of Laws</w:t>
            </w:r>
          </w:p>
        </w:tc>
        <w:tc>
          <w:tcPr>
            <w:tcW w:w="54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94" w:type="dxa"/>
            <w:gridSpan w:val="3"/>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32</w:t>
            </w:r>
          </w:p>
        </w:tc>
        <w:tc>
          <w:tcPr>
            <w:tcW w:w="575"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32</w:t>
            </w:r>
          </w:p>
        </w:tc>
        <w:tc>
          <w:tcPr>
            <w:tcW w:w="49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p>
        </w:tc>
        <w:tc>
          <w:tcPr>
            <w:tcW w:w="569"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11"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540"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hint="eastAsia"/>
                <w:b/>
                <w:color w:val="000000"/>
                <w:sz w:val="13"/>
                <w:szCs w:val="13"/>
              </w:rPr>
              <w:t>考查</w:t>
            </w:r>
          </w:p>
        </w:tc>
      </w:tr>
      <w:tr w:rsidR="003063C5" w:rsidRPr="00D158CB" w:rsidTr="009F0F82">
        <w:trPr>
          <w:cantSplit/>
          <w:trHeight w:hRule="exact" w:val="627"/>
          <w:jc w:val="center"/>
        </w:trPr>
        <w:tc>
          <w:tcPr>
            <w:tcW w:w="32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393" w:type="dxa"/>
            <w:gridSpan w:val="2"/>
            <w:vMerge/>
            <w:vAlign w:val="center"/>
          </w:tcPr>
          <w:p w:rsidR="003063C5" w:rsidRPr="00D158CB" w:rsidRDefault="003063C5" w:rsidP="001019B1">
            <w:pPr>
              <w:pStyle w:val="ac"/>
              <w:spacing w:line="200" w:lineRule="exact"/>
              <w:ind w:leftChars="0" w:left="0"/>
              <w:jc w:val="center"/>
              <w:rPr>
                <w:rFonts w:ascii="Times New Roman" w:hAnsi="Times New Roman"/>
                <w:b/>
                <w:color w:val="000000"/>
                <w:sz w:val="13"/>
                <w:szCs w:val="13"/>
              </w:rPr>
            </w:pPr>
          </w:p>
        </w:tc>
        <w:tc>
          <w:tcPr>
            <w:tcW w:w="34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ABSZ0102</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思想道德修养与法律基础课程实习</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Ideological Cultivation and Fundamentals of Laws Curricular Practical Training</w:t>
            </w:r>
          </w:p>
        </w:tc>
        <w:tc>
          <w:tcPr>
            <w:tcW w:w="54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1</w:t>
            </w:r>
          </w:p>
        </w:tc>
        <w:tc>
          <w:tcPr>
            <w:tcW w:w="694" w:type="dxa"/>
            <w:gridSpan w:val="3"/>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1</w:t>
            </w:r>
            <w:r w:rsidRPr="00D158CB">
              <w:rPr>
                <w:rFonts w:ascii="Times New Roman" w:hAnsi="Times New Roman" w:hint="eastAsia"/>
                <w:b/>
                <w:color w:val="000000"/>
                <w:sz w:val="13"/>
                <w:szCs w:val="13"/>
              </w:rPr>
              <w:t>周</w:t>
            </w:r>
          </w:p>
        </w:tc>
        <w:tc>
          <w:tcPr>
            <w:tcW w:w="569"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p>
        </w:tc>
        <w:tc>
          <w:tcPr>
            <w:tcW w:w="611"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540"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hint="eastAsia"/>
                <w:b/>
                <w:color w:val="000000"/>
                <w:sz w:val="13"/>
                <w:szCs w:val="13"/>
              </w:rPr>
              <w:t>考查</w:t>
            </w:r>
          </w:p>
        </w:tc>
      </w:tr>
      <w:tr w:rsidR="003063C5" w:rsidRPr="00D158CB" w:rsidTr="009F0F82">
        <w:trPr>
          <w:cantSplit/>
          <w:trHeight w:hRule="exact" w:val="408"/>
          <w:jc w:val="center"/>
        </w:trPr>
        <w:tc>
          <w:tcPr>
            <w:tcW w:w="32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393" w:type="dxa"/>
            <w:gridSpan w:val="2"/>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ABSZ0501</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中国近现代史纲要</w:t>
            </w:r>
          </w:p>
          <w:p w:rsidR="003063C5" w:rsidRPr="00D158CB" w:rsidRDefault="003063C5" w:rsidP="001019B1">
            <w:pPr>
              <w:spacing w:line="200" w:lineRule="exact"/>
              <w:jc w:val="center"/>
              <w:rPr>
                <w:rFonts w:ascii="Times New Roman" w:hAnsi="Times New Roman"/>
                <w:b/>
                <w:color w:val="000000"/>
                <w:spacing w:val="-8"/>
                <w:sz w:val="13"/>
                <w:szCs w:val="13"/>
              </w:rPr>
            </w:pPr>
            <w:r w:rsidRPr="00D158CB">
              <w:rPr>
                <w:rFonts w:ascii="Times New Roman" w:hAnsi="Times New Roman"/>
                <w:b/>
                <w:color w:val="000000"/>
                <w:spacing w:val="-8"/>
                <w:sz w:val="13"/>
                <w:szCs w:val="13"/>
              </w:rPr>
              <w:t>The Conspectus of Chinese Modern History</w:t>
            </w:r>
          </w:p>
        </w:tc>
        <w:tc>
          <w:tcPr>
            <w:tcW w:w="54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94" w:type="dxa"/>
            <w:gridSpan w:val="3"/>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32</w:t>
            </w:r>
          </w:p>
        </w:tc>
        <w:tc>
          <w:tcPr>
            <w:tcW w:w="575"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24</w:t>
            </w:r>
          </w:p>
        </w:tc>
        <w:tc>
          <w:tcPr>
            <w:tcW w:w="49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8</w:t>
            </w:r>
          </w:p>
        </w:tc>
        <w:tc>
          <w:tcPr>
            <w:tcW w:w="569"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11"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4</w:t>
            </w:r>
          </w:p>
        </w:tc>
        <w:tc>
          <w:tcPr>
            <w:tcW w:w="540"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hint="eastAsia"/>
                <w:b/>
                <w:color w:val="000000"/>
                <w:sz w:val="13"/>
                <w:szCs w:val="13"/>
              </w:rPr>
              <w:t>考查</w:t>
            </w:r>
          </w:p>
        </w:tc>
      </w:tr>
      <w:tr w:rsidR="003063C5" w:rsidRPr="00D158CB" w:rsidTr="009F0F82">
        <w:trPr>
          <w:cantSplit/>
          <w:trHeight w:hRule="exact" w:val="408"/>
          <w:jc w:val="center"/>
        </w:trPr>
        <w:tc>
          <w:tcPr>
            <w:tcW w:w="32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393" w:type="dxa"/>
            <w:gridSpan w:val="2"/>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ABSZ0301</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马克思主义基本原理</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Basic Principles of Marxism</w:t>
            </w:r>
          </w:p>
        </w:tc>
        <w:tc>
          <w:tcPr>
            <w:tcW w:w="54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3</w:t>
            </w:r>
          </w:p>
        </w:tc>
        <w:tc>
          <w:tcPr>
            <w:tcW w:w="694" w:type="dxa"/>
            <w:gridSpan w:val="3"/>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48</w:t>
            </w:r>
          </w:p>
        </w:tc>
        <w:tc>
          <w:tcPr>
            <w:tcW w:w="575"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40</w:t>
            </w:r>
          </w:p>
        </w:tc>
        <w:tc>
          <w:tcPr>
            <w:tcW w:w="49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8</w:t>
            </w:r>
          </w:p>
        </w:tc>
        <w:tc>
          <w:tcPr>
            <w:tcW w:w="569"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3</w:t>
            </w:r>
          </w:p>
        </w:tc>
        <w:tc>
          <w:tcPr>
            <w:tcW w:w="611"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3</w:t>
            </w:r>
          </w:p>
        </w:tc>
        <w:tc>
          <w:tcPr>
            <w:tcW w:w="540"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hint="eastAsia"/>
                <w:b/>
                <w:color w:val="000000"/>
                <w:sz w:val="13"/>
                <w:szCs w:val="13"/>
              </w:rPr>
              <w:t>考试</w:t>
            </w:r>
          </w:p>
        </w:tc>
      </w:tr>
      <w:tr w:rsidR="003063C5" w:rsidRPr="00D158CB" w:rsidTr="009F0F82">
        <w:trPr>
          <w:cantSplit/>
          <w:trHeight w:hRule="exact" w:val="582"/>
          <w:jc w:val="center"/>
        </w:trPr>
        <w:tc>
          <w:tcPr>
            <w:tcW w:w="32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393" w:type="dxa"/>
            <w:gridSpan w:val="2"/>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ABSZ0401</w:t>
            </w:r>
          </w:p>
        </w:tc>
        <w:tc>
          <w:tcPr>
            <w:tcW w:w="3130" w:type="dxa"/>
            <w:gridSpan w:val="3"/>
            <w:vAlign w:val="center"/>
          </w:tcPr>
          <w:p w:rsidR="003063C5" w:rsidRPr="00D158CB" w:rsidRDefault="003063C5" w:rsidP="00D158CB">
            <w:pPr>
              <w:spacing w:line="180" w:lineRule="exact"/>
              <w:jc w:val="center"/>
              <w:rPr>
                <w:rFonts w:ascii="Times New Roman" w:hAnsi="Times New Roman"/>
                <w:b/>
                <w:color w:val="000000"/>
                <w:spacing w:val="-2"/>
                <w:sz w:val="13"/>
                <w:szCs w:val="13"/>
              </w:rPr>
            </w:pPr>
            <w:r w:rsidRPr="00D158CB">
              <w:rPr>
                <w:rFonts w:ascii="Times New Roman" w:hAnsi="Times New Roman" w:hint="eastAsia"/>
                <w:b/>
                <w:color w:val="000000"/>
                <w:spacing w:val="-2"/>
                <w:sz w:val="13"/>
                <w:szCs w:val="13"/>
              </w:rPr>
              <w:t>毛泽东思想和中国特色社会主义理论体系概论</w:t>
            </w:r>
          </w:p>
          <w:p w:rsidR="003063C5" w:rsidRPr="00D158CB" w:rsidRDefault="003063C5" w:rsidP="00D158CB">
            <w:pPr>
              <w:spacing w:line="180" w:lineRule="exact"/>
              <w:jc w:val="center"/>
              <w:rPr>
                <w:rFonts w:ascii="Times New Roman" w:hAnsi="Times New Roman"/>
                <w:b/>
                <w:color w:val="000000"/>
                <w:sz w:val="13"/>
                <w:szCs w:val="13"/>
              </w:rPr>
            </w:pPr>
            <w:r w:rsidRPr="00D158CB">
              <w:rPr>
                <w:rFonts w:ascii="Times New Roman" w:hAnsi="Times New Roman"/>
                <w:b/>
                <w:color w:val="000000"/>
                <w:sz w:val="13"/>
                <w:szCs w:val="13"/>
              </w:rPr>
              <w:t>Mao Zedong Thought and Theoretical Framework of Socialism with Chinese Characteristics</w:t>
            </w:r>
          </w:p>
        </w:tc>
        <w:tc>
          <w:tcPr>
            <w:tcW w:w="54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4</w:t>
            </w:r>
          </w:p>
        </w:tc>
        <w:tc>
          <w:tcPr>
            <w:tcW w:w="694" w:type="dxa"/>
            <w:gridSpan w:val="3"/>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64</w:t>
            </w:r>
          </w:p>
        </w:tc>
        <w:tc>
          <w:tcPr>
            <w:tcW w:w="575"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64</w:t>
            </w:r>
          </w:p>
        </w:tc>
        <w:tc>
          <w:tcPr>
            <w:tcW w:w="49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p>
        </w:tc>
        <w:tc>
          <w:tcPr>
            <w:tcW w:w="569"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4</w:t>
            </w:r>
          </w:p>
        </w:tc>
        <w:tc>
          <w:tcPr>
            <w:tcW w:w="611"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6</w:t>
            </w:r>
          </w:p>
        </w:tc>
        <w:tc>
          <w:tcPr>
            <w:tcW w:w="540"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hint="eastAsia"/>
                <w:b/>
                <w:color w:val="000000"/>
                <w:sz w:val="13"/>
                <w:szCs w:val="13"/>
              </w:rPr>
              <w:t>考查</w:t>
            </w:r>
          </w:p>
        </w:tc>
      </w:tr>
      <w:tr w:rsidR="003063C5" w:rsidRPr="00D158CB" w:rsidTr="009F0F82">
        <w:trPr>
          <w:cantSplit/>
          <w:trHeight w:hRule="exact" w:val="931"/>
          <w:jc w:val="center"/>
        </w:trPr>
        <w:tc>
          <w:tcPr>
            <w:tcW w:w="32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393" w:type="dxa"/>
            <w:gridSpan w:val="2"/>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ABSZ0402</w:t>
            </w:r>
          </w:p>
        </w:tc>
        <w:tc>
          <w:tcPr>
            <w:tcW w:w="3130" w:type="dxa"/>
            <w:gridSpan w:val="3"/>
            <w:vAlign w:val="center"/>
          </w:tcPr>
          <w:p w:rsidR="003063C5" w:rsidRPr="00D158CB" w:rsidRDefault="003063C5" w:rsidP="00D158CB">
            <w:pPr>
              <w:spacing w:line="18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毛泽东思想和中国特色社会主义理</w:t>
            </w:r>
          </w:p>
          <w:p w:rsidR="003063C5" w:rsidRPr="00D158CB" w:rsidRDefault="003063C5" w:rsidP="00D158CB">
            <w:pPr>
              <w:spacing w:line="180" w:lineRule="exact"/>
              <w:jc w:val="center"/>
              <w:rPr>
                <w:rFonts w:ascii="Times New Roman" w:hAnsi="Times New Roman"/>
                <w:b/>
                <w:color w:val="000000"/>
                <w:spacing w:val="2"/>
                <w:sz w:val="13"/>
                <w:szCs w:val="13"/>
              </w:rPr>
            </w:pPr>
            <w:r w:rsidRPr="00D158CB">
              <w:rPr>
                <w:rFonts w:ascii="Times New Roman" w:hAnsi="Times New Roman" w:hint="eastAsia"/>
                <w:b/>
                <w:color w:val="000000"/>
                <w:sz w:val="13"/>
                <w:szCs w:val="13"/>
              </w:rPr>
              <w:t>论体系概论课程实</w:t>
            </w:r>
            <w:r w:rsidRPr="00D158CB">
              <w:rPr>
                <w:rFonts w:ascii="Times New Roman" w:hAnsi="Times New Roman" w:hint="eastAsia"/>
                <w:b/>
                <w:color w:val="000000"/>
                <w:spacing w:val="2"/>
                <w:sz w:val="13"/>
                <w:szCs w:val="13"/>
              </w:rPr>
              <w:t>习</w:t>
            </w:r>
          </w:p>
          <w:p w:rsidR="003063C5" w:rsidRPr="00D158CB" w:rsidRDefault="003063C5" w:rsidP="00D158CB">
            <w:pPr>
              <w:spacing w:line="180" w:lineRule="exact"/>
              <w:jc w:val="center"/>
              <w:rPr>
                <w:rFonts w:ascii="Times New Roman" w:hAnsi="Times New Roman"/>
                <w:b/>
                <w:color w:val="000000"/>
                <w:sz w:val="13"/>
                <w:szCs w:val="13"/>
              </w:rPr>
            </w:pPr>
            <w:r w:rsidRPr="00D158CB">
              <w:rPr>
                <w:rFonts w:ascii="Times New Roman" w:hAnsi="Times New Roman"/>
                <w:b/>
                <w:color w:val="000000"/>
                <w:sz w:val="13"/>
                <w:szCs w:val="13"/>
              </w:rPr>
              <w:t>Mao Zedong Thought and Theoretical Framework of Socialism with Chinese Characteristics Curricular Practical Training</w:t>
            </w:r>
          </w:p>
        </w:tc>
        <w:tc>
          <w:tcPr>
            <w:tcW w:w="54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94" w:type="dxa"/>
            <w:gridSpan w:val="3"/>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2</w:t>
            </w:r>
            <w:r w:rsidRPr="00D158CB">
              <w:rPr>
                <w:rFonts w:ascii="Times New Roman" w:hAnsi="Times New Roman" w:hint="eastAsia"/>
                <w:b/>
                <w:color w:val="000000"/>
                <w:sz w:val="13"/>
                <w:szCs w:val="13"/>
              </w:rPr>
              <w:t>周</w:t>
            </w:r>
          </w:p>
        </w:tc>
        <w:tc>
          <w:tcPr>
            <w:tcW w:w="569"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p>
        </w:tc>
        <w:tc>
          <w:tcPr>
            <w:tcW w:w="611"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6</w:t>
            </w:r>
          </w:p>
        </w:tc>
        <w:tc>
          <w:tcPr>
            <w:tcW w:w="540"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hint="eastAsia"/>
                <w:b/>
                <w:color w:val="000000"/>
                <w:sz w:val="13"/>
                <w:szCs w:val="13"/>
              </w:rPr>
              <w:t>考查</w:t>
            </w:r>
          </w:p>
        </w:tc>
      </w:tr>
      <w:tr w:rsidR="003063C5" w:rsidRPr="00D158CB" w:rsidTr="009F0F82">
        <w:trPr>
          <w:cantSplit/>
          <w:trHeight w:hRule="exact" w:val="457"/>
          <w:jc w:val="center"/>
        </w:trPr>
        <w:tc>
          <w:tcPr>
            <w:tcW w:w="32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393" w:type="dxa"/>
            <w:gridSpan w:val="2"/>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ABSZ0201</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形势与政策</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Current Situation and Policy</w:t>
            </w:r>
          </w:p>
        </w:tc>
        <w:tc>
          <w:tcPr>
            <w:tcW w:w="54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94" w:type="dxa"/>
            <w:gridSpan w:val="3"/>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60</w:t>
            </w:r>
          </w:p>
        </w:tc>
        <w:tc>
          <w:tcPr>
            <w:tcW w:w="575"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60</w:t>
            </w:r>
          </w:p>
        </w:tc>
        <w:tc>
          <w:tcPr>
            <w:tcW w:w="49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p>
        </w:tc>
        <w:tc>
          <w:tcPr>
            <w:tcW w:w="569"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11"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1~6</w:t>
            </w:r>
          </w:p>
        </w:tc>
        <w:tc>
          <w:tcPr>
            <w:tcW w:w="540"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hint="eastAsia"/>
                <w:b/>
                <w:color w:val="000000"/>
                <w:sz w:val="13"/>
                <w:szCs w:val="13"/>
              </w:rPr>
              <w:t>考查</w:t>
            </w:r>
          </w:p>
        </w:tc>
      </w:tr>
      <w:tr w:rsidR="003063C5" w:rsidRPr="00D158CB" w:rsidTr="009F0F82">
        <w:trPr>
          <w:cantSplit/>
          <w:trHeight w:hRule="exact" w:val="322"/>
          <w:jc w:val="center"/>
        </w:trPr>
        <w:tc>
          <w:tcPr>
            <w:tcW w:w="32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393" w:type="dxa"/>
            <w:gridSpan w:val="2"/>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4352" w:type="dxa"/>
            <w:gridSpan w:val="5"/>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学分小计</w:t>
            </w:r>
          </w:p>
        </w:tc>
        <w:tc>
          <w:tcPr>
            <w:tcW w:w="54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16</w:t>
            </w:r>
          </w:p>
        </w:tc>
        <w:tc>
          <w:tcPr>
            <w:tcW w:w="694" w:type="dxa"/>
            <w:gridSpan w:val="3"/>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236</w:t>
            </w:r>
          </w:p>
        </w:tc>
        <w:tc>
          <w:tcPr>
            <w:tcW w:w="575"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220</w:t>
            </w:r>
          </w:p>
        </w:tc>
        <w:tc>
          <w:tcPr>
            <w:tcW w:w="49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3</w:t>
            </w:r>
            <w:r w:rsidRPr="00D158CB">
              <w:rPr>
                <w:rFonts w:ascii="Times New Roman" w:hAnsi="Times New Roman" w:hint="eastAsia"/>
                <w:b/>
                <w:color w:val="000000"/>
                <w:sz w:val="13"/>
                <w:szCs w:val="13"/>
              </w:rPr>
              <w:t>周</w:t>
            </w:r>
            <w:r w:rsidRPr="00D158CB">
              <w:rPr>
                <w:rFonts w:ascii="Times New Roman" w:hAnsi="Times New Roman"/>
                <w:b/>
                <w:color w:val="000000"/>
                <w:sz w:val="13"/>
                <w:szCs w:val="13"/>
              </w:rPr>
              <w:t>+16</w:t>
            </w:r>
          </w:p>
        </w:tc>
        <w:tc>
          <w:tcPr>
            <w:tcW w:w="569"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p>
        </w:tc>
        <w:tc>
          <w:tcPr>
            <w:tcW w:w="611"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p>
        </w:tc>
        <w:tc>
          <w:tcPr>
            <w:tcW w:w="540"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p>
        </w:tc>
      </w:tr>
      <w:tr w:rsidR="003063C5" w:rsidRPr="00D158CB" w:rsidTr="009F0F82">
        <w:trPr>
          <w:cantSplit/>
          <w:trHeight w:hRule="exact" w:val="408"/>
          <w:jc w:val="center"/>
        </w:trPr>
        <w:tc>
          <w:tcPr>
            <w:tcW w:w="32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393" w:type="dxa"/>
            <w:gridSpan w:val="2"/>
            <w:vMerge w:val="restart"/>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国防教育类</w:t>
            </w:r>
          </w:p>
        </w:tc>
        <w:tc>
          <w:tcPr>
            <w:tcW w:w="340" w:type="dxa"/>
            <w:vMerge w:val="restart"/>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必修</w:t>
            </w:r>
          </w:p>
        </w:tc>
        <w:tc>
          <w:tcPr>
            <w:tcW w:w="882"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ABWZ0101</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军训</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Military Training</w:t>
            </w:r>
          </w:p>
        </w:tc>
        <w:tc>
          <w:tcPr>
            <w:tcW w:w="54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1</w:t>
            </w:r>
          </w:p>
        </w:tc>
        <w:tc>
          <w:tcPr>
            <w:tcW w:w="694" w:type="dxa"/>
            <w:gridSpan w:val="3"/>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2</w:t>
            </w:r>
            <w:r w:rsidRPr="00D158CB">
              <w:rPr>
                <w:rFonts w:ascii="Times New Roman" w:hAnsi="Times New Roman" w:hint="eastAsia"/>
                <w:b/>
                <w:color w:val="000000"/>
                <w:sz w:val="13"/>
                <w:szCs w:val="13"/>
              </w:rPr>
              <w:t>周</w:t>
            </w:r>
          </w:p>
        </w:tc>
        <w:tc>
          <w:tcPr>
            <w:tcW w:w="569"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p>
        </w:tc>
        <w:tc>
          <w:tcPr>
            <w:tcW w:w="611"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1</w:t>
            </w:r>
          </w:p>
        </w:tc>
        <w:tc>
          <w:tcPr>
            <w:tcW w:w="540"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hint="eastAsia"/>
                <w:b/>
                <w:color w:val="000000"/>
                <w:sz w:val="13"/>
                <w:szCs w:val="13"/>
              </w:rPr>
              <w:t>考查</w:t>
            </w:r>
          </w:p>
        </w:tc>
      </w:tr>
      <w:tr w:rsidR="003063C5" w:rsidRPr="00D158CB" w:rsidTr="009F0F82">
        <w:trPr>
          <w:cantSplit/>
          <w:trHeight w:hRule="exact" w:val="408"/>
          <w:jc w:val="center"/>
        </w:trPr>
        <w:tc>
          <w:tcPr>
            <w:tcW w:w="32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393" w:type="dxa"/>
            <w:gridSpan w:val="2"/>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ABWZ0102</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军事理论</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Military Theory</w:t>
            </w:r>
          </w:p>
        </w:tc>
        <w:tc>
          <w:tcPr>
            <w:tcW w:w="54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1</w:t>
            </w:r>
          </w:p>
        </w:tc>
        <w:tc>
          <w:tcPr>
            <w:tcW w:w="694"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32</w:t>
            </w:r>
          </w:p>
        </w:tc>
        <w:tc>
          <w:tcPr>
            <w:tcW w:w="575"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32</w:t>
            </w:r>
          </w:p>
        </w:tc>
        <w:tc>
          <w:tcPr>
            <w:tcW w:w="49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p>
        </w:tc>
        <w:tc>
          <w:tcPr>
            <w:tcW w:w="569"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11"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540"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hint="eastAsia"/>
                <w:b/>
                <w:color w:val="000000"/>
                <w:sz w:val="13"/>
                <w:szCs w:val="13"/>
              </w:rPr>
              <w:t>考查</w:t>
            </w:r>
          </w:p>
        </w:tc>
      </w:tr>
      <w:tr w:rsidR="003063C5" w:rsidRPr="00D158CB" w:rsidTr="009F0F82">
        <w:trPr>
          <w:cantSplit/>
          <w:trHeight w:hRule="exact" w:val="280"/>
          <w:jc w:val="center"/>
        </w:trPr>
        <w:tc>
          <w:tcPr>
            <w:tcW w:w="32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393" w:type="dxa"/>
            <w:gridSpan w:val="2"/>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4352" w:type="dxa"/>
            <w:gridSpan w:val="5"/>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学分小计</w:t>
            </w:r>
          </w:p>
        </w:tc>
        <w:tc>
          <w:tcPr>
            <w:tcW w:w="54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94"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32</w:t>
            </w:r>
          </w:p>
        </w:tc>
        <w:tc>
          <w:tcPr>
            <w:tcW w:w="575"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32</w:t>
            </w:r>
          </w:p>
        </w:tc>
        <w:tc>
          <w:tcPr>
            <w:tcW w:w="49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2</w:t>
            </w:r>
            <w:r w:rsidRPr="00D158CB">
              <w:rPr>
                <w:rFonts w:ascii="Times New Roman" w:hAnsi="Times New Roman" w:hint="eastAsia"/>
                <w:b/>
                <w:color w:val="000000"/>
                <w:sz w:val="13"/>
                <w:szCs w:val="13"/>
              </w:rPr>
              <w:t>周</w:t>
            </w:r>
          </w:p>
        </w:tc>
        <w:tc>
          <w:tcPr>
            <w:tcW w:w="569"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p>
        </w:tc>
        <w:tc>
          <w:tcPr>
            <w:tcW w:w="611"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p>
        </w:tc>
        <w:tc>
          <w:tcPr>
            <w:tcW w:w="540"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p>
        </w:tc>
      </w:tr>
      <w:tr w:rsidR="003063C5" w:rsidRPr="00D158CB" w:rsidTr="009F0F82">
        <w:trPr>
          <w:cantSplit/>
          <w:trHeight w:hRule="exact" w:val="408"/>
          <w:jc w:val="center"/>
        </w:trPr>
        <w:tc>
          <w:tcPr>
            <w:tcW w:w="32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393" w:type="dxa"/>
            <w:gridSpan w:val="2"/>
            <w:vMerge w:val="restart"/>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外语类</w:t>
            </w:r>
          </w:p>
        </w:tc>
        <w:tc>
          <w:tcPr>
            <w:tcW w:w="340" w:type="dxa"/>
            <w:vMerge w:val="restart"/>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必修</w:t>
            </w:r>
          </w:p>
        </w:tc>
        <w:tc>
          <w:tcPr>
            <w:tcW w:w="882"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ABRW0101</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大学英语</w:t>
            </w:r>
            <w:r w:rsidRPr="00D158CB">
              <w:rPr>
                <w:rFonts w:ascii="Times New Roman" w:hAnsi="Times New Roman"/>
                <w:b/>
                <w:color w:val="000000"/>
                <w:sz w:val="13"/>
                <w:szCs w:val="13"/>
              </w:rPr>
              <w:t xml:space="preserve"> (</w:t>
            </w:r>
            <w:proofErr w:type="gramStart"/>
            <w:r w:rsidRPr="00D158CB">
              <w:rPr>
                <w:rFonts w:ascii="Times New Roman" w:hAnsi="Times New Roman" w:hint="eastAsia"/>
                <w:b/>
                <w:color w:val="000000"/>
                <w:sz w:val="13"/>
                <w:szCs w:val="13"/>
              </w:rPr>
              <w:t>一</w:t>
            </w:r>
            <w:proofErr w:type="gramEnd"/>
            <w:r w:rsidRPr="00D158CB">
              <w:rPr>
                <w:rFonts w:ascii="Times New Roman" w:hAnsi="Times New Roman"/>
                <w:b/>
                <w:color w:val="000000"/>
                <w:sz w:val="13"/>
                <w:szCs w:val="13"/>
              </w:rPr>
              <w:t>)</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College English (I)</w:t>
            </w:r>
          </w:p>
        </w:tc>
        <w:tc>
          <w:tcPr>
            <w:tcW w:w="54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4</w:t>
            </w:r>
          </w:p>
        </w:tc>
        <w:tc>
          <w:tcPr>
            <w:tcW w:w="694" w:type="dxa"/>
            <w:gridSpan w:val="3"/>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64</w:t>
            </w:r>
          </w:p>
        </w:tc>
        <w:tc>
          <w:tcPr>
            <w:tcW w:w="575"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48</w:t>
            </w:r>
          </w:p>
        </w:tc>
        <w:tc>
          <w:tcPr>
            <w:tcW w:w="49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16</w:t>
            </w:r>
          </w:p>
        </w:tc>
        <w:tc>
          <w:tcPr>
            <w:tcW w:w="569"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4</w:t>
            </w:r>
          </w:p>
        </w:tc>
        <w:tc>
          <w:tcPr>
            <w:tcW w:w="611"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1</w:t>
            </w:r>
          </w:p>
        </w:tc>
        <w:tc>
          <w:tcPr>
            <w:tcW w:w="540"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hint="eastAsia"/>
                <w:b/>
                <w:color w:val="000000"/>
                <w:sz w:val="13"/>
                <w:szCs w:val="13"/>
              </w:rPr>
              <w:t>考试</w:t>
            </w:r>
          </w:p>
        </w:tc>
      </w:tr>
      <w:tr w:rsidR="003063C5" w:rsidRPr="00D158CB" w:rsidTr="009F0F82">
        <w:trPr>
          <w:cantSplit/>
          <w:trHeight w:hRule="exact" w:val="408"/>
          <w:jc w:val="center"/>
        </w:trPr>
        <w:tc>
          <w:tcPr>
            <w:tcW w:w="32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393" w:type="dxa"/>
            <w:gridSpan w:val="2"/>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ABRW0102</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大学英语</w:t>
            </w:r>
            <w:r w:rsidRPr="00D158CB">
              <w:rPr>
                <w:rFonts w:ascii="Times New Roman" w:hAnsi="Times New Roman"/>
                <w:b/>
                <w:color w:val="000000"/>
                <w:sz w:val="13"/>
                <w:szCs w:val="13"/>
              </w:rPr>
              <w:t xml:space="preserve"> (</w:t>
            </w:r>
            <w:r w:rsidRPr="00D158CB">
              <w:rPr>
                <w:rFonts w:ascii="Times New Roman" w:hAnsi="Times New Roman" w:hint="eastAsia"/>
                <w:b/>
                <w:color w:val="000000"/>
                <w:sz w:val="13"/>
                <w:szCs w:val="13"/>
              </w:rPr>
              <w:t>二</w:t>
            </w:r>
            <w:r w:rsidRPr="00D158CB">
              <w:rPr>
                <w:rFonts w:ascii="Times New Roman" w:hAnsi="Times New Roman"/>
                <w:b/>
                <w:color w:val="000000"/>
                <w:sz w:val="13"/>
                <w:szCs w:val="13"/>
              </w:rPr>
              <w:t>)</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College English (II)</w:t>
            </w:r>
          </w:p>
        </w:tc>
        <w:tc>
          <w:tcPr>
            <w:tcW w:w="54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4</w:t>
            </w:r>
          </w:p>
        </w:tc>
        <w:tc>
          <w:tcPr>
            <w:tcW w:w="694" w:type="dxa"/>
            <w:gridSpan w:val="3"/>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64</w:t>
            </w:r>
          </w:p>
        </w:tc>
        <w:tc>
          <w:tcPr>
            <w:tcW w:w="575"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48</w:t>
            </w:r>
          </w:p>
        </w:tc>
        <w:tc>
          <w:tcPr>
            <w:tcW w:w="49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16</w:t>
            </w:r>
          </w:p>
        </w:tc>
        <w:tc>
          <w:tcPr>
            <w:tcW w:w="569"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4</w:t>
            </w:r>
          </w:p>
        </w:tc>
        <w:tc>
          <w:tcPr>
            <w:tcW w:w="611"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540"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hint="eastAsia"/>
                <w:b/>
                <w:color w:val="000000"/>
                <w:sz w:val="13"/>
                <w:szCs w:val="13"/>
              </w:rPr>
              <w:t>考试</w:t>
            </w:r>
          </w:p>
        </w:tc>
      </w:tr>
      <w:tr w:rsidR="003063C5" w:rsidRPr="00D158CB" w:rsidTr="009F0F82">
        <w:trPr>
          <w:cantSplit/>
          <w:trHeight w:hRule="exact" w:val="408"/>
          <w:jc w:val="center"/>
        </w:trPr>
        <w:tc>
          <w:tcPr>
            <w:tcW w:w="32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393" w:type="dxa"/>
            <w:gridSpan w:val="2"/>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ABRW0103</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大学英语</w:t>
            </w:r>
            <w:r w:rsidRPr="00D158CB">
              <w:rPr>
                <w:rFonts w:ascii="Times New Roman" w:hAnsi="Times New Roman"/>
                <w:b/>
                <w:color w:val="000000"/>
                <w:sz w:val="13"/>
                <w:szCs w:val="13"/>
              </w:rPr>
              <w:t xml:space="preserve"> (</w:t>
            </w:r>
            <w:r w:rsidRPr="00D158CB">
              <w:rPr>
                <w:rFonts w:ascii="Times New Roman" w:hAnsi="Times New Roman" w:hint="eastAsia"/>
                <w:b/>
                <w:color w:val="000000"/>
                <w:sz w:val="13"/>
                <w:szCs w:val="13"/>
              </w:rPr>
              <w:t>三</w:t>
            </w:r>
            <w:r w:rsidRPr="00D158CB">
              <w:rPr>
                <w:rFonts w:ascii="Times New Roman" w:hAnsi="Times New Roman"/>
                <w:b/>
                <w:color w:val="000000"/>
                <w:sz w:val="13"/>
                <w:szCs w:val="13"/>
              </w:rPr>
              <w:t>)</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College English (III)</w:t>
            </w:r>
          </w:p>
        </w:tc>
        <w:tc>
          <w:tcPr>
            <w:tcW w:w="54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4</w:t>
            </w:r>
          </w:p>
        </w:tc>
        <w:tc>
          <w:tcPr>
            <w:tcW w:w="694" w:type="dxa"/>
            <w:gridSpan w:val="3"/>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64</w:t>
            </w:r>
          </w:p>
        </w:tc>
        <w:tc>
          <w:tcPr>
            <w:tcW w:w="575"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48</w:t>
            </w:r>
          </w:p>
        </w:tc>
        <w:tc>
          <w:tcPr>
            <w:tcW w:w="49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16</w:t>
            </w:r>
          </w:p>
        </w:tc>
        <w:tc>
          <w:tcPr>
            <w:tcW w:w="569"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4</w:t>
            </w:r>
          </w:p>
        </w:tc>
        <w:tc>
          <w:tcPr>
            <w:tcW w:w="611"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3</w:t>
            </w:r>
          </w:p>
        </w:tc>
        <w:tc>
          <w:tcPr>
            <w:tcW w:w="540"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hint="eastAsia"/>
                <w:b/>
                <w:color w:val="000000"/>
                <w:sz w:val="13"/>
                <w:szCs w:val="13"/>
              </w:rPr>
              <w:t>考试</w:t>
            </w:r>
          </w:p>
        </w:tc>
      </w:tr>
      <w:tr w:rsidR="003063C5" w:rsidRPr="00D158CB" w:rsidTr="009F0F82">
        <w:trPr>
          <w:cantSplit/>
          <w:trHeight w:hRule="exact" w:val="408"/>
          <w:jc w:val="center"/>
        </w:trPr>
        <w:tc>
          <w:tcPr>
            <w:tcW w:w="32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393" w:type="dxa"/>
            <w:gridSpan w:val="2"/>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340" w:type="dxa"/>
            <w:vMerge w:val="restart"/>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限选</w:t>
            </w:r>
          </w:p>
        </w:tc>
        <w:tc>
          <w:tcPr>
            <w:tcW w:w="882"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ABRW0104</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大学英语</w:t>
            </w:r>
            <w:r w:rsidRPr="00D158CB">
              <w:rPr>
                <w:rFonts w:ascii="Times New Roman" w:hAnsi="Times New Roman"/>
                <w:b/>
                <w:color w:val="000000"/>
                <w:sz w:val="13"/>
                <w:szCs w:val="13"/>
              </w:rPr>
              <w:t>(</w:t>
            </w:r>
            <w:r w:rsidRPr="00D158CB">
              <w:rPr>
                <w:rFonts w:ascii="Times New Roman" w:hAnsi="Times New Roman" w:hint="eastAsia"/>
                <w:b/>
                <w:color w:val="000000"/>
                <w:sz w:val="13"/>
                <w:szCs w:val="13"/>
              </w:rPr>
              <w:t>四</w:t>
            </w:r>
            <w:r w:rsidRPr="00D158CB">
              <w:rPr>
                <w:rFonts w:ascii="Times New Roman" w:hAnsi="Times New Roman"/>
                <w:b/>
                <w:color w:val="000000"/>
                <w:sz w:val="13"/>
                <w:szCs w:val="13"/>
              </w:rPr>
              <w:t>)</w:t>
            </w:r>
            <w:r>
              <w:rPr>
                <w:rFonts w:ascii="Times New Roman" w:hAnsi="Times New Roman" w:hint="eastAsia"/>
                <w:b/>
                <w:color w:val="000000"/>
                <w:sz w:val="13"/>
                <w:szCs w:val="13"/>
              </w:rPr>
              <w:t>系列活动</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College English (IV) Series of courses</w:t>
            </w:r>
          </w:p>
        </w:tc>
        <w:tc>
          <w:tcPr>
            <w:tcW w:w="54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3</w:t>
            </w:r>
          </w:p>
        </w:tc>
        <w:tc>
          <w:tcPr>
            <w:tcW w:w="694" w:type="dxa"/>
            <w:gridSpan w:val="3"/>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48</w:t>
            </w:r>
          </w:p>
        </w:tc>
        <w:tc>
          <w:tcPr>
            <w:tcW w:w="575"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48</w:t>
            </w:r>
          </w:p>
        </w:tc>
        <w:tc>
          <w:tcPr>
            <w:tcW w:w="49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p>
        </w:tc>
        <w:tc>
          <w:tcPr>
            <w:tcW w:w="569"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3</w:t>
            </w:r>
          </w:p>
        </w:tc>
        <w:tc>
          <w:tcPr>
            <w:tcW w:w="611"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4</w:t>
            </w:r>
          </w:p>
        </w:tc>
        <w:tc>
          <w:tcPr>
            <w:tcW w:w="540"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hint="eastAsia"/>
                <w:b/>
                <w:color w:val="000000"/>
                <w:sz w:val="13"/>
                <w:szCs w:val="13"/>
              </w:rPr>
              <w:t>考查</w:t>
            </w:r>
          </w:p>
        </w:tc>
      </w:tr>
      <w:tr w:rsidR="003063C5" w:rsidRPr="00D158CB" w:rsidTr="009F0F82">
        <w:trPr>
          <w:cantSplit/>
          <w:trHeight w:hRule="exact" w:val="408"/>
          <w:jc w:val="center"/>
        </w:trPr>
        <w:tc>
          <w:tcPr>
            <w:tcW w:w="32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393" w:type="dxa"/>
            <w:gridSpan w:val="2"/>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ABRW0291</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科技论文写作</w:t>
            </w:r>
          </w:p>
        </w:tc>
        <w:tc>
          <w:tcPr>
            <w:tcW w:w="54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3</w:t>
            </w:r>
          </w:p>
        </w:tc>
        <w:tc>
          <w:tcPr>
            <w:tcW w:w="694" w:type="dxa"/>
            <w:gridSpan w:val="3"/>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48</w:t>
            </w:r>
          </w:p>
        </w:tc>
        <w:tc>
          <w:tcPr>
            <w:tcW w:w="575"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48</w:t>
            </w:r>
          </w:p>
        </w:tc>
        <w:tc>
          <w:tcPr>
            <w:tcW w:w="49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p>
        </w:tc>
        <w:tc>
          <w:tcPr>
            <w:tcW w:w="569"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3</w:t>
            </w:r>
          </w:p>
        </w:tc>
        <w:tc>
          <w:tcPr>
            <w:tcW w:w="611"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4</w:t>
            </w:r>
          </w:p>
        </w:tc>
        <w:tc>
          <w:tcPr>
            <w:tcW w:w="540"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hint="eastAsia"/>
                <w:b/>
                <w:color w:val="000000"/>
                <w:sz w:val="13"/>
                <w:szCs w:val="13"/>
              </w:rPr>
              <w:t>考查</w:t>
            </w:r>
          </w:p>
        </w:tc>
      </w:tr>
      <w:tr w:rsidR="003063C5" w:rsidRPr="00D158CB" w:rsidTr="009F0F82">
        <w:trPr>
          <w:cantSplit/>
          <w:trHeight w:hRule="exact" w:val="296"/>
          <w:jc w:val="center"/>
        </w:trPr>
        <w:tc>
          <w:tcPr>
            <w:tcW w:w="32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393" w:type="dxa"/>
            <w:gridSpan w:val="2"/>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4352" w:type="dxa"/>
            <w:gridSpan w:val="5"/>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学分小计</w:t>
            </w:r>
          </w:p>
        </w:tc>
        <w:tc>
          <w:tcPr>
            <w:tcW w:w="54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15</w:t>
            </w:r>
          </w:p>
        </w:tc>
        <w:tc>
          <w:tcPr>
            <w:tcW w:w="694" w:type="dxa"/>
            <w:gridSpan w:val="3"/>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240</w:t>
            </w:r>
          </w:p>
        </w:tc>
        <w:tc>
          <w:tcPr>
            <w:tcW w:w="575"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192</w:t>
            </w:r>
          </w:p>
        </w:tc>
        <w:tc>
          <w:tcPr>
            <w:tcW w:w="49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48</w:t>
            </w:r>
          </w:p>
        </w:tc>
        <w:tc>
          <w:tcPr>
            <w:tcW w:w="569"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p>
        </w:tc>
        <w:tc>
          <w:tcPr>
            <w:tcW w:w="611"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p>
        </w:tc>
        <w:tc>
          <w:tcPr>
            <w:tcW w:w="540"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p>
        </w:tc>
      </w:tr>
      <w:tr w:rsidR="003063C5" w:rsidRPr="00D158CB" w:rsidTr="009F0F82">
        <w:trPr>
          <w:cantSplit/>
          <w:trHeight w:hRule="exact" w:val="408"/>
          <w:jc w:val="center"/>
        </w:trPr>
        <w:tc>
          <w:tcPr>
            <w:tcW w:w="32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393" w:type="dxa"/>
            <w:gridSpan w:val="2"/>
            <w:vMerge w:val="restart"/>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体育与健康类</w:t>
            </w:r>
          </w:p>
        </w:tc>
        <w:tc>
          <w:tcPr>
            <w:tcW w:w="340" w:type="dxa"/>
            <w:vMerge w:val="restart"/>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必修</w:t>
            </w:r>
          </w:p>
        </w:tc>
        <w:tc>
          <w:tcPr>
            <w:tcW w:w="882"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ABRW0701</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体育与健康</w:t>
            </w:r>
            <w:r w:rsidRPr="00D158CB">
              <w:rPr>
                <w:rFonts w:ascii="Times New Roman" w:hAnsi="Times New Roman"/>
                <w:b/>
                <w:color w:val="000000"/>
                <w:sz w:val="13"/>
                <w:szCs w:val="13"/>
              </w:rPr>
              <w:t xml:space="preserve"> (</w:t>
            </w:r>
            <w:proofErr w:type="gramStart"/>
            <w:r w:rsidRPr="00D158CB">
              <w:rPr>
                <w:rFonts w:ascii="Times New Roman" w:hAnsi="Times New Roman" w:hint="eastAsia"/>
                <w:b/>
                <w:color w:val="000000"/>
                <w:sz w:val="13"/>
                <w:szCs w:val="13"/>
              </w:rPr>
              <w:t>一</w:t>
            </w:r>
            <w:proofErr w:type="gramEnd"/>
            <w:r w:rsidRPr="00D158CB">
              <w:rPr>
                <w:rFonts w:ascii="Times New Roman" w:hAnsi="Times New Roman"/>
                <w:b/>
                <w:color w:val="000000"/>
                <w:sz w:val="13"/>
                <w:szCs w:val="13"/>
              </w:rPr>
              <w:t>)</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Sports and Health (I)</w:t>
            </w:r>
          </w:p>
        </w:tc>
        <w:tc>
          <w:tcPr>
            <w:tcW w:w="54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94" w:type="dxa"/>
            <w:gridSpan w:val="3"/>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32</w:t>
            </w:r>
          </w:p>
        </w:tc>
        <w:tc>
          <w:tcPr>
            <w:tcW w:w="575"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32</w:t>
            </w:r>
          </w:p>
        </w:tc>
        <w:tc>
          <w:tcPr>
            <w:tcW w:w="49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p>
        </w:tc>
        <w:tc>
          <w:tcPr>
            <w:tcW w:w="569"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11"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1</w:t>
            </w:r>
          </w:p>
        </w:tc>
        <w:tc>
          <w:tcPr>
            <w:tcW w:w="540"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hint="eastAsia"/>
                <w:b/>
                <w:color w:val="000000"/>
                <w:sz w:val="13"/>
                <w:szCs w:val="13"/>
              </w:rPr>
              <w:t>考查</w:t>
            </w:r>
          </w:p>
        </w:tc>
      </w:tr>
      <w:tr w:rsidR="003063C5" w:rsidRPr="00D158CB" w:rsidTr="009F0F82">
        <w:trPr>
          <w:cantSplit/>
          <w:trHeight w:hRule="exact" w:val="408"/>
          <w:jc w:val="center"/>
        </w:trPr>
        <w:tc>
          <w:tcPr>
            <w:tcW w:w="32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393" w:type="dxa"/>
            <w:gridSpan w:val="2"/>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ABRW0702</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体育与健康</w:t>
            </w:r>
            <w:r w:rsidRPr="00D158CB">
              <w:rPr>
                <w:rFonts w:ascii="Times New Roman" w:hAnsi="Times New Roman"/>
                <w:b/>
                <w:color w:val="000000"/>
                <w:sz w:val="13"/>
                <w:szCs w:val="13"/>
              </w:rPr>
              <w:t xml:space="preserve"> (</w:t>
            </w:r>
            <w:r w:rsidRPr="00D158CB">
              <w:rPr>
                <w:rFonts w:ascii="Times New Roman" w:hAnsi="Times New Roman" w:hint="eastAsia"/>
                <w:b/>
                <w:color w:val="000000"/>
                <w:sz w:val="13"/>
                <w:szCs w:val="13"/>
              </w:rPr>
              <w:t>二</w:t>
            </w:r>
            <w:r w:rsidRPr="00D158CB">
              <w:rPr>
                <w:rFonts w:ascii="Times New Roman" w:hAnsi="Times New Roman"/>
                <w:b/>
                <w:color w:val="000000"/>
                <w:sz w:val="13"/>
                <w:szCs w:val="13"/>
              </w:rPr>
              <w:t>)</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Sports and Health (II)</w:t>
            </w:r>
          </w:p>
        </w:tc>
        <w:tc>
          <w:tcPr>
            <w:tcW w:w="54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94" w:type="dxa"/>
            <w:gridSpan w:val="3"/>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32</w:t>
            </w:r>
          </w:p>
        </w:tc>
        <w:tc>
          <w:tcPr>
            <w:tcW w:w="575"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32</w:t>
            </w:r>
          </w:p>
        </w:tc>
        <w:tc>
          <w:tcPr>
            <w:tcW w:w="49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p>
        </w:tc>
        <w:tc>
          <w:tcPr>
            <w:tcW w:w="569"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11"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540"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hint="eastAsia"/>
                <w:b/>
                <w:color w:val="000000"/>
                <w:sz w:val="13"/>
                <w:szCs w:val="13"/>
              </w:rPr>
              <w:t>考查</w:t>
            </w:r>
          </w:p>
        </w:tc>
      </w:tr>
      <w:tr w:rsidR="003063C5" w:rsidRPr="00D158CB" w:rsidTr="009F0F82">
        <w:trPr>
          <w:cantSplit/>
          <w:trHeight w:hRule="exact" w:val="408"/>
          <w:jc w:val="center"/>
        </w:trPr>
        <w:tc>
          <w:tcPr>
            <w:tcW w:w="32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393" w:type="dxa"/>
            <w:gridSpan w:val="2"/>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ABRW0703</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体育与健康</w:t>
            </w:r>
            <w:r w:rsidRPr="00D158CB">
              <w:rPr>
                <w:rFonts w:ascii="Times New Roman" w:hAnsi="Times New Roman"/>
                <w:b/>
                <w:color w:val="000000"/>
                <w:sz w:val="13"/>
                <w:szCs w:val="13"/>
              </w:rPr>
              <w:t xml:space="preserve"> (</w:t>
            </w:r>
            <w:r w:rsidRPr="00D158CB">
              <w:rPr>
                <w:rFonts w:ascii="Times New Roman" w:hAnsi="Times New Roman" w:hint="eastAsia"/>
                <w:b/>
                <w:color w:val="000000"/>
                <w:sz w:val="13"/>
                <w:szCs w:val="13"/>
              </w:rPr>
              <w:t>三</w:t>
            </w:r>
            <w:r w:rsidRPr="00D158CB">
              <w:rPr>
                <w:rFonts w:ascii="Times New Roman" w:hAnsi="Times New Roman"/>
                <w:b/>
                <w:color w:val="000000"/>
                <w:sz w:val="13"/>
                <w:szCs w:val="13"/>
              </w:rPr>
              <w:t>)</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Sports and Health (III)</w:t>
            </w:r>
          </w:p>
        </w:tc>
        <w:tc>
          <w:tcPr>
            <w:tcW w:w="54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94" w:type="dxa"/>
            <w:gridSpan w:val="3"/>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32</w:t>
            </w:r>
          </w:p>
        </w:tc>
        <w:tc>
          <w:tcPr>
            <w:tcW w:w="575"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32</w:t>
            </w:r>
          </w:p>
        </w:tc>
        <w:tc>
          <w:tcPr>
            <w:tcW w:w="49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p>
        </w:tc>
        <w:tc>
          <w:tcPr>
            <w:tcW w:w="569"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11"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3</w:t>
            </w:r>
          </w:p>
        </w:tc>
        <w:tc>
          <w:tcPr>
            <w:tcW w:w="540"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hint="eastAsia"/>
                <w:b/>
                <w:color w:val="000000"/>
                <w:sz w:val="13"/>
                <w:szCs w:val="13"/>
              </w:rPr>
              <w:t>考查</w:t>
            </w:r>
          </w:p>
        </w:tc>
      </w:tr>
      <w:tr w:rsidR="003063C5" w:rsidRPr="00D158CB" w:rsidTr="009F0F82">
        <w:trPr>
          <w:cantSplit/>
          <w:trHeight w:hRule="exact" w:val="408"/>
          <w:jc w:val="center"/>
        </w:trPr>
        <w:tc>
          <w:tcPr>
            <w:tcW w:w="32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393" w:type="dxa"/>
            <w:gridSpan w:val="2"/>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ABRW0704</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体育与健康</w:t>
            </w:r>
            <w:r w:rsidRPr="00D158CB">
              <w:rPr>
                <w:rFonts w:ascii="Times New Roman" w:hAnsi="Times New Roman"/>
                <w:b/>
                <w:color w:val="000000"/>
                <w:sz w:val="13"/>
                <w:szCs w:val="13"/>
              </w:rPr>
              <w:t xml:space="preserve"> (</w:t>
            </w:r>
            <w:r w:rsidRPr="00D158CB">
              <w:rPr>
                <w:rFonts w:ascii="Times New Roman" w:hAnsi="Times New Roman" w:hint="eastAsia"/>
                <w:b/>
                <w:color w:val="000000"/>
                <w:sz w:val="13"/>
                <w:szCs w:val="13"/>
              </w:rPr>
              <w:t>四</w:t>
            </w:r>
            <w:r w:rsidRPr="00D158CB">
              <w:rPr>
                <w:rFonts w:ascii="Times New Roman" w:hAnsi="Times New Roman"/>
                <w:b/>
                <w:color w:val="000000"/>
                <w:sz w:val="13"/>
                <w:szCs w:val="13"/>
              </w:rPr>
              <w:t>)</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Sports and Health (IV)</w:t>
            </w:r>
          </w:p>
        </w:tc>
        <w:tc>
          <w:tcPr>
            <w:tcW w:w="54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94" w:type="dxa"/>
            <w:gridSpan w:val="3"/>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32</w:t>
            </w:r>
          </w:p>
        </w:tc>
        <w:tc>
          <w:tcPr>
            <w:tcW w:w="575"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32</w:t>
            </w:r>
          </w:p>
        </w:tc>
        <w:tc>
          <w:tcPr>
            <w:tcW w:w="49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p>
        </w:tc>
        <w:tc>
          <w:tcPr>
            <w:tcW w:w="569"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11"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4</w:t>
            </w:r>
          </w:p>
        </w:tc>
        <w:tc>
          <w:tcPr>
            <w:tcW w:w="540"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hint="eastAsia"/>
                <w:b/>
                <w:color w:val="000000"/>
                <w:sz w:val="13"/>
                <w:szCs w:val="13"/>
              </w:rPr>
              <w:t>考查</w:t>
            </w:r>
          </w:p>
        </w:tc>
      </w:tr>
      <w:tr w:rsidR="003063C5" w:rsidRPr="00D158CB" w:rsidTr="009F0F82">
        <w:trPr>
          <w:cantSplit/>
          <w:trHeight w:hRule="exact" w:val="545"/>
          <w:jc w:val="center"/>
        </w:trPr>
        <w:tc>
          <w:tcPr>
            <w:tcW w:w="32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393" w:type="dxa"/>
            <w:gridSpan w:val="2"/>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ABRW0705</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大学生体育与健康标准测试</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College students’ physical health standard test</w:t>
            </w:r>
          </w:p>
        </w:tc>
        <w:tc>
          <w:tcPr>
            <w:tcW w:w="54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1</w:t>
            </w:r>
          </w:p>
        </w:tc>
        <w:tc>
          <w:tcPr>
            <w:tcW w:w="694" w:type="dxa"/>
            <w:gridSpan w:val="3"/>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16</w:t>
            </w:r>
          </w:p>
        </w:tc>
        <w:tc>
          <w:tcPr>
            <w:tcW w:w="575"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16</w:t>
            </w:r>
          </w:p>
        </w:tc>
        <w:tc>
          <w:tcPr>
            <w:tcW w:w="49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p>
        </w:tc>
        <w:tc>
          <w:tcPr>
            <w:tcW w:w="569"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11"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1-8</w:t>
            </w:r>
          </w:p>
        </w:tc>
        <w:tc>
          <w:tcPr>
            <w:tcW w:w="540"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hint="eastAsia"/>
                <w:b/>
                <w:color w:val="000000"/>
                <w:sz w:val="13"/>
                <w:szCs w:val="13"/>
              </w:rPr>
              <w:t>考查</w:t>
            </w:r>
          </w:p>
        </w:tc>
      </w:tr>
      <w:tr w:rsidR="003063C5" w:rsidRPr="00D158CB" w:rsidTr="009F0F82">
        <w:trPr>
          <w:cantSplit/>
          <w:trHeight w:hRule="exact" w:val="314"/>
          <w:jc w:val="center"/>
        </w:trPr>
        <w:tc>
          <w:tcPr>
            <w:tcW w:w="32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393" w:type="dxa"/>
            <w:gridSpan w:val="2"/>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4352" w:type="dxa"/>
            <w:gridSpan w:val="5"/>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学分小计</w:t>
            </w:r>
          </w:p>
        </w:tc>
        <w:tc>
          <w:tcPr>
            <w:tcW w:w="54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9</w:t>
            </w:r>
          </w:p>
        </w:tc>
        <w:tc>
          <w:tcPr>
            <w:tcW w:w="694" w:type="dxa"/>
            <w:gridSpan w:val="3"/>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144</w:t>
            </w:r>
          </w:p>
        </w:tc>
        <w:tc>
          <w:tcPr>
            <w:tcW w:w="575"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144</w:t>
            </w:r>
          </w:p>
        </w:tc>
        <w:tc>
          <w:tcPr>
            <w:tcW w:w="49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p>
        </w:tc>
        <w:tc>
          <w:tcPr>
            <w:tcW w:w="569"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p>
        </w:tc>
        <w:tc>
          <w:tcPr>
            <w:tcW w:w="611"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p>
        </w:tc>
        <w:tc>
          <w:tcPr>
            <w:tcW w:w="540"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p>
        </w:tc>
      </w:tr>
      <w:tr w:rsidR="003063C5" w:rsidRPr="00D158CB" w:rsidTr="009F0F82">
        <w:trPr>
          <w:cantSplit/>
          <w:trHeight w:hRule="exact" w:val="433"/>
          <w:jc w:val="center"/>
        </w:trPr>
        <w:tc>
          <w:tcPr>
            <w:tcW w:w="320" w:type="dxa"/>
            <w:vMerge w:val="restart"/>
            <w:vAlign w:val="center"/>
          </w:tcPr>
          <w:p w:rsidR="003063C5" w:rsidRPr="00D158CB" w:rsidRDefault="003063C5" w:rsidP="001019B1">
            <w:pPr>
              <w:widowControl/>
              <w:spacing w:line="200" w:lineRule="exact"/>
              <w:jc w:val="left"/>
              <w:rPr>
                <w:rFonts w:ascii="Times New Roman" w:hAnsi="Times New Roman"/>
                <w:b/>
                <w:color w:val="000000"/>
                <w:sz w:val="13"/>
                <w:szCs w:val="13"/>
              </w:rPr>
            </w:pPr>
          </w:p>
        </w:tc>
        <w:tc>
          <w:tcPr>
            <w:tcW w:w="393" w:type="dxa"/>
            <w:gridSpan w:val="2"/>
            <w:vMerge w:val="restart"/>
            <w:vAlign w:val="center"/>
          </w:tcPr>
          <w:p w:rsidR="003063C5" w:rsidRPr="00D158CB" w:rsidRDefault="003063C5" w:rsidP="001019B1">
            <w:pPr>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计算机类</w:t>
            </w:r>
          </w:p>
        </w:tc>
        <w:tc>
          <w:tcPr>
            <w:tcW w:w="340" w:type="dxa"/>
            <w:vMerge w:val="restart"/>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必修</w:t>
            </w:r>
          </w:p>
        </w:tc>
        <w:tc>
          <w:tcPr>
            <w:tcW w:w="882"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ABXX0201</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大学计算机基础</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Fundamentals of College Computer Technology</w:t>
            </w:r>
          </w:p>
        </w:tc>
        <w:tc>
          <w:tcPr>
            <w:tcW w:w="54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3</w:t>
            </w:r>
          </w:p>
        </w:tc>
        <w:tc>
          <w:tcPr>
            <w:tcW w:w="694" w:type="dxa"/>
            <w:gridSpan w:val="3"/>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48</w:t>
            </w:r>
          </w:p>
        </w:tc>
        <w:tc>
          <w:tcPr>
            <w:tcW w:w="575" w:type="dxa"/>
            <w:gridSpan w:val="2"/>
            <w:vAlign w:val="center"/>
          </w:tcPr>
          <w:p w:rsidR="003063C5" w:rsidRPr="00D158CB" w:rsidRDefault="000513C3" w:rsidP="000513C3">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2</w:t>
            </w:r>
            <w:r w:rsidR="003063C5" w:rsidRPr="00D158CB">
              <w:rPr>
                <w:rFonts w:ascii="Times New Roman" w:hAnsi="Times New Roman"/>
                <w:b/>
                <w:color w:val="000000"/>
                <w:sz w:val="13"/>
                <w:szCs w:val="13"/>
              </w:rPr>
              <w:t>4</w:t>
            </w:r>
          </w:p>
        </w:tc>
        <w:tc>
          <w:tcPr>
            <w:tcW w:w="499" w:type="dxa"/>
            <w:gridSpan w:val="2"/>
            <w:vAlign w:val="center"/>
          </w:tcPr>
          <w:p w:rsidR="003063C5" w:rsidRPr="00D158CB" w:rsidRDefault="000513C3"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24</w:t>
            </w:r>
          </w:p>
        </w:tc>
        <w:tc>
          <w:tcPr>
            <w:tcW w:w="569"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3</w:t>
            </w:r>
          </w:p>
        </w:tc>
        <w:tc>
          <w:tcPr>
            <w:tcW w:w="611"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1</w:t>
            </w:r>
          </w:p>
        </w:tc>
        <w:tc>
          <w:tcPr>
            <w:tcW w:w="540"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hint="eastAsia"/>
                <w:b/>
                <w:color w:val="000000"/>
                <w:sz w:val="13"/>
                <w:szCs w:val="13"/>
              </w:rPr>
              <w:t>考试</w:t>
            </w:r>
          </w:p>
        </w:tc>
      </w:tr>
      <w:tr w:rsidR="003063C5" w:rsidRPr="00D158CB" w:rsidTr="009F0F82">
        <w:trPr>
          <w:cantSplit/>
          <w:trHeight w:hRule="exact" w:val="468"/>
          <w:jc w:val="center"/>
        </w:trPr>
        <w:tc>
          <w:tcPr>
            <w:tcW w:w="320" w:type="dxa"/>
            <w:vMerge/>
            <w:vAlign w:val="center"/>
          </w:tcPr>
          <w:p w:rsidR="003063C5" w:rsidRPr="00D158CB" w:rsidRDefault="003063C5" w:rsidP="001019B1">
            <w:pPr>
              <w:widowControl/>
              <w:spacing w:line="200" w:lineRule="exact"/>
              <w:jc w:val="left"/>
              <w:rPr>
                <w:rFonts w:ascii="Times New Roman" w:hAnsi="Times New Roman"/>
                <w:b/>
                <w:color w:val="000000"/>
                <w:sz w:val="13"/>
                <w:szCs w:val="13"/>
              </w:rPr>
            </w:pPr>
          </w:p>
        </w:tc>
        <w:tc>
          <w:tcPr>
            <w:tcW w:w="393" w:type="dxa"/>
            <w:gridSpan w:val="2"/>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ABXX0202</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计算机程序设计</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Computer Programming</w:t>
            </w:r>
          </w:p>
        </w:tc>
        <w:tc>
          <w:tcPr>
            <w:tcW w:w="54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4</w:t>
            </w:r>
          </w:p>
        </w:tc>
        <w:tc>
          <w:tcPr>
            <w:tcW w:w="694" w:type="dxa"/>
            <w:gridSpan w:val="3"/>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64</w:t>
            </w:r>
          </w:p>
        </w:tc>
        <w:tc>
          <w:tcPr>
            <w:tcW w:w="575"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32</w:t>
            </w:r>
          </w:p>
        </w:tc>
        <w:tc>
          <w:tcPr>
            <w:tcW w:w="49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32</w:t>
            </w:r>
          </w:p>
        </w:tc>
        <w:tc>
          <w:tcPr>
            <w:tcW w:w="569"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4</w:t>
            </w:r>
          </w:p>
        </w:tc>
        <w:tc>
          <w:tcPr>
            <w:tcW w:w="611"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3</w:t>
            </w:r>
          </w:p>
        </w:tc>
        <w:tc>
          <w:tcPr>
            <w:tcW w:w="540"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hint="eastAsia"/>
                <w:b/>
                <w:color w:val="000000"/>
                <w:sz w:val="13"/>
                <w:szCs w:val="13"/>
              </w:rPr>
              <w:t>考试</w:t>
            </w:r>
          </w:p>
        </w:tc>
      </w:tr>
      <w:tr w:rsidR="003063C5" w:rsidRPr="00D158CB" w:rsidTr="009F0F82">
        <w:trPr>
          <w:cantSplit/>
          <w:trHeight w:hRule="exact" w:val="462"/>
          <w:jc w:val="center"/>
        </w:trPr>
        <w:tc>
          <w:tcPr>
            <w:tcW w:w="32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ABXX0203</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计算机强化训练</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Computer Intensive Training</w:t>
            </w:r>
          </w:p>
        </w:tc>
        <w:tc>
          <w:tcPr>
            <w:tcW w:w="54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1</w:t>
            </w:r>
          </w:p>
        </w:tc>
        <w:tc>
          <w:tcPr>
            <w:tcW w:w="694" w:type="dxa"/>
            <w:gridSpan w:val="3"/>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1</w:t>
            </w:r>
            <w:r w:rsidRPr="00D158CB">
              <w:rPr>
                <w:rFonts w:ascii="Times New Roman" w:hAnsi="Times New Roman" w:hint="eastAsia"/>
                <w:b/>
                <w:color w:val="000000"/>
                <w:sz w:val="13"/>
                <w:szCs w:val="13"/>
              </w:rPr>
              <w:t>周</w:t>
            </w:r>
          </w:p>
        </w:tc>
        <w:tc>
          <w:tcPr>
            <w:tcW w:w="569"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p>
        </w:tc>
        <w:tc>
          <w:tcPr>
            <w:tcW w:w="611"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1</w:t>
            </w:r>
          </w:p>
        </w:tc>
        <w:tc>
          <w:tcPr>
            <w:tcW w:w="540"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hint="eastAsia"/>
                <w:b/>
                <w:color w:val="000000"/>
                <w:sz w:val="13"/>
                <w:szCs w:val="13"/>
              </w:rPr>
              <w:t>考查</w:t>
            </w:r>
          </w:p>
        </w:tc>
      </w:tr>
      <w:tr w:rsidR="003063C5" w:rsidRPr="00D158CB" w:rsidTr="009F0F82">
        <w:trPr>
          <w:cantSplit/>
          <w:trHeight w:hRule="exact" w:val="327"/>
          <w:jc w:val="center"/>
        </w:trPr>
        <w:tc>
          <w:tcPr>
            <w:tcW w:w="32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4012" w:type="dxa"/>
            <w:gridSpan w:val="4"/>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学分小计</w:t>
            </w:r>
          </w:p>
        </w:tc>
        <w:tc>
          <w:tcPr>
            <w:tcW w:w="54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8</w:t>
            </w:r>
          </w:p>
        </w:tc>
        <w:tc>
          <w:tcPr>
            <w:tcW w:w="694" w:type="dxa"/>
            <w:gridSpan w:val="3"/>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112</w:t>
            </w:r>
          </w:p>
        </w:tc>
        <w:tc>
          <w:tcPr>
            <w:tcW w:w="575" w:type="dxa"/>
            <w:gridSpan w:val="2"/>
            <w:vAlign w:val="center"/>
          </w:tcPr>
          <w:p w:rsidR="003063C5" w:rsidRPr="00D158CB" w:rsidRDefault="000513C3"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56</w:t>
            </w:r>
          </w:p>
        </w:tc>
        <w:tc>
          <w:tcPr>
            <w:tcW w:w="499" w:type="dxa"/>
            <w:gridSpan w:val="2"/>
            <w:vAlign w:val="center"/>
          </w:tcPr>
          <w:p w:rsidR="003063C5" w:rsidRPr="00D158CB" w:rsidRDefault="003063C5" w:rsidP="000513C3">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1</w:t>
            </w:r>
            <w:r w:rsidRPr="00D158CB">
              <w:rPr>
                <w:rFonts w:ascii="Times New Roman" w:hAnsi="Times New Roman" w:hint="eastAsia"/>
                <w:b/>
                <w:color w:val="000000"/>
                <w:sz w:val="13"/>
                <w:szCs w:val="13"/>
              </w:rPr>
              <w:t>周</w:t>
            </w:r>
            <w:r>
              <w:rPr>
                <w:rFonts w:ascii="Times New Roman" w:hAnsi="Times New Roman"/>
                <w:b/>
                <w:color w:val="000000"/>
                <w:sz w:val="13"/>
                <w:szCs w:val="13"/>
              </w:rPr>
              <w:t>+</w:t>
            </w:r>
            <w:r w:rsidR="000513C3">
              <w:rPr>
                <w:rFonts w:ascii="Times New Roman" w:hAnsi="Times New Roman" w:hint="eastAsia"/>
                <w:b/>
                <w:color w:val="000000"/>
                <w:sz w:val="13"/>
                <w:szCs w:val="13"/>
              </w:rPr>
              <w:t>56</w:t>
            </w:r>
          </w:p>
        </w:tc>
        <w:tc>
          <w:tcPr>
            <w:tcW w:w="569"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p>
        </w:tc>
        <w:tc>
          <w:tcPr>
            <w:tcW w:w="611"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p>
        </w:tc>
        <w:tc>
          <w:tcPr>
            <w:tcW w:w="540"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p>
        </w:tc>
      </w:tr>
      <w:tr w:rsidR="003063C5" w:rsidRPr="00D158CB" w:rsidTr="009F0F82">
        <w:trPr>
          <w:cantSplit/>
          <w:trHeight w:val="424"/>
          <w:jc w:val="center"/>
        </w:trPr>
        <w:tc>
          <w:tcPr>
            <w:tcW w:w="320" w:type="dxa"/>
            <w:vMerge w:val="restart"/>
            <w:vAlign w:val="center"/>
          </w:tcPr>
          <w:p w:rsidR="003063C5" w:rsidRPr="00D158CB" w:rsidRDefault="003063C5" w:rsidP="001019B1">
            <w:pPr>
              <w:spacing w:line="200" w:lineRule="exact"/>
              <w:jc w:val="center"/>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lastRenderedPageBreak/>
              <w:t>教</w:t>
            </w:r>
          </w:p>
          <w:p w:rsidR="003063C5" w:rsidRPr="00D158CB" w:rsidRDefault="003063C5" w:rsidP="001019B1">
            <w:pPr>
              <w:spacing w:line="200" w:lineRule="exact"/>
              <w:jc w:val="center"/>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育</w:t>
            </w:r>
          </w:p>
          <w:p w:rsidR="003063C5" w:rsidRPr="00D158CB" w:rsidRDefault="003063C5" w:rsidP="001019B1">
            <w:pPr>
              <w:spacing w:line="200" w:lineRule="exact"/>
              <w:jc w:val="center"/>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类</w:t>
            </w:r>
          </w:p>
          <w:p w:rsidR="003063C5" w:rsidRPr="00D158CB" w:rsidRDefault="003063C5" w:rsidP="001019B1">
            <w:pPr>
              <w:spacing w:line="200" w:lineRule="exact"/>
              <w:jc w:val="center"/>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别</w:t>
            </w:r>
          </w:p>
        </w:tc>
        <w:tc>
          <w:tcPr>
            <w:tcW w:w="393" w:type="dxa"/>
            <w:gridSpan w:val="2"/>
            <w:vMerge w:val="restart"/>
            <w:vAlign w:val="center"/>
          </w:tcPr>
          <w:p w:rsidR="003063C5" w:rsidRPr="00D158CB"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D158CB">
              <w:rPr>
                <w:rFonts w:ascii="Times New Roman" w:hAnsi="Times New Roman" w:hint="eastAsia"/>
                <w:b/>
                <w:color w:val="000000"/>
                <w:spacing w:val="-20"/>
                <w:kern w:val="0"/>
                <w:sz w:val="13"/>
                <w:szCs w:val="13"/>
              </w:rPr>
              <w:t>课</w:t>
            </w:r>
          </w:p>
          <w:p w:rsidR="003063C5" w:rsidRPr="00D158CB"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D158CB">
              <w:rPr>
                <w:rFonts w:ascii="Times New Roman" w:hAnsi="Times New Roman" w:hint="eastAsia"/>
                <w:b/>
                <w:color w:val="000000"/>
                <w:spacing w:val="-20"/>
                <w:kern w:val="0"/>
                <w:sz w:val="13"/>
                <w:szCs w:val="13"/>
              </w:rPr>
              <w:t>程</w:t>
            </w:r>
          </w:p>
          <w:p w:rsidR="003063C5" w:rsidRPr="00D158CB"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D158CB">
              <w:rPr>
                <w:rFonts w:ascii="Times New Roman" w:hAnsi="Times New Roman" w:hint="eastAsia"/>
                <w:b/>
                <w:color w:val="000000"/>
                <w:spacing w:val="-20"/>
                <w:kern w:val="0"/>
                <w:sz w:val="13"/>
                <w:szCs w:val="13"/>
              </w:rPr>
              <w:t>模</w:t>
            </w:r>
          </w:p>
          <w:p w:rsidR="003063C5" w:rsidRPr="00D158CB"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D158CB">
              <w:rPr>
                <w:rFonts w:ascii="Times New Roman" w:hAnsi="Times New Roman" w:hint="eastAsia"/>
                <w:b/>
                <w:color w:val="000000"/>
                <w:spacing w:val="-20"/>
                <w:kern w:val="0"/>
                <w:sz w:val="13"/>
                <w:szCs w:val="13"/>
              </w:rPr>
              <w:t>块</w:t>
            </w:r>
          </w:p>
        </w:tc>
        <w:tc>
          <w:tcPr>
            <w:tcW w:w="340" w:type="dxa"/>
            <w:vMerge w:val="restart"/>
            <w:vAlign w:val="center"/>
          </w:tcPr>
          <w:p w:rsidR="003063C5" w:rsidRPr="00D158CB" w:rsidRDefault="003063C5" w:rsidP="001019B1">
            <w:pPr>
              <w:spacing w:line="200" w:lineRule="exact"/>
              <w:jc w:val="center"/>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课</w:t>
            </w:r>
          </w:p>
          <w:p w:rsidR="003063C5" w:rsidRPr="00D158CB" w:rsidRDefault="003063C5" w:rsidP="001019B1">
            <w:pPr>
              <w:spacing w:line="200" w:lineRule="exact"/>
              <w:jc w:val="center"/>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程</w:t>
            </w:r>
          </w:p>
          <w:p w:rsidR="003063C5" w:rsidRPr="00D158CB" w:rsidRDefault="003063C5" w:rsidP="001019B1">
            <w:pPr>
              <w:spacing w:line="200" w:lineRule="exact"/>
              <w:jc w:val="center"/>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性</w:t>
            </w:r>
          </w:p>
          <w:p w:rsidR="003063C5" w:rsidRPr="00D158CB" w:rsidRDefault="003063C5" w:rsidP="001019B1">
            <w:pPr>
              <w:spacing w:line="200" w:lineRule="exact"/>
              <w:jc w:val="center"/>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质</w:t>
            </w:r>
          </w:p>
        </w:tc>
        <w:tc>
          <w:tcPr>
            <w:tcW w:w="882" w:type="dxa"/>
            <w:vMerge w:val="restart"/>
            <w:vAlign w:val="center"/>
          </w:tcPr>
          <w:p w:rsidR="003063C5" w:rsidRPr="00D158CB" w:rsidRDefault="003063C5" w:rsidP="001019B1">
            <w:pPr>
              <w:spacing w:line="200" w:lineRule="exact"/>
              <w:jc w:val="center"/>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课</w:t>
            </w:r>
          </w:p>
          <w:p w:rsidR="003063C5" w:rsidRPr="00D158CB" w:rsidRDefault="003063C5" w:rsidP="001019B1">
            <w:pPr>
              <w:spacing w:line="200" w:lineRule="exact"/>
              <w:jc w:val="center"/>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程</w:t>
            </w:r>
          </w:p>
          <w:p w:rsidR="003063C5" w:rsidRPr="00D158CB" w:rsidRDefault="003063C5" w:rsidP="001019B1">
            <w:pPr>
              <w:spacing w:line="200" w:lineRule="exact"/>
              <w:jc w:val="center"/>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编</w:t>
            </w:r>
          </w:p>
          <w:p w:rsidR="003063C5" w:rsidRPr="00D158CB" w:rsidRDefault="003063C5" w:rsidP="001019B1">
            <w:pPr>
              <w:spacing w:line="200" w:lineRule="exact"/>
              <w:jc w:val="center"/>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号</w:t>
            </w:r>
          </w:p>
        </w:tc>
        <w:tc>
          <w:tcPr>
            <w:tcW w:w="3130" w:type="dxa"/>
            <w:gridSpan w:val="3"/>
            <w:vMerge w:val="restart"/>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课程名称</w:t>
            </w:r>
            <w:r w:rsidRPr="00D158CB">
              <w:rPr>
                <w:rFonts w:ascii="Times New Roman" w:hAnsi="Times New Roman"/>
                <w:b/>
                <w:color w:val="000000"/>
                <w:sz w:val="13"/>
                <w:szCs w:val="13"/>
              </w:rPr>
              <w:t>(</w:t>
            </w:r>
            <w:r w:rsidRPr="00D158CB">
              <w:rPr>
                <w:rFonts w:ascii="Times New Roman" w:hAnsi="Times New Roman" w:hint="eastAsia"/>
                <w:b/>
                <w:color w:val="000000"/>
                <w:sz w:val="13"/>
                <w:szCs w:val="13"/>
              </w:rPr>
              <w:t>中英文名称</w:t>
            </w:r>
            <w:r w:rsidRPr="00D158CB">
              <w:rPr>
                <w:rFonts w:ascii="Times New Roman" w:hAnsi="Times New Roman"/>
                <w:b/>
                <w:color w:val="000000"/>
                <w:sz w:val="13"/>
                <w:szCs w:val="13"/>
              </w:rPr>
              <w:t>)</w:t>
            </w:r>
          </w:p>
        </w:tc>
        <w:tc>
          <w:tcPr>
            <w:tcW w:w="549" w:type="dxa"/>
            <w:gridSpan w:val="2"/>
            <w:vMerge w:val="restart"/>
            <w:vAlign w:val="center"/>
          </w:tcPr>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学</w:t>
            </w:r>
          </w:p>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分</w:t>
            </w:r>
          </w:p>
        </w:tc>
        <w:tc>
          <w:tcPr>
            <w:tcW w:w="2337" w:type="dxa"/>
            <w:gridSpan w:val="8"/>
            <w:vAlign w:val="center"/>
          </w:tcPr>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学时分配</w:t>
            </w:r>
          </w:p>
        </w:tc>
        <w:tc>
          <w:tcPr>
            <w:tcW w:w="611" w:type="dxa"/>
            <w:vMerge w:val="restart"/>
            <w:vAlign w:val="center"/>
          </w:tcPr>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开课</w:t>
            </w:r>
          </w:p>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学期</w:t>
            </w:r>
          </w:p>
        </w:tc>
        <w:tc>
          <w:tcPr>
            <w:tcW w:w="540" w:type="dxa"/>
            <w:gridSpan w:val="2"/>
            <w:vMerge w:val="restart"/>
            <w:vAlign w:val="center"/>
          </w:tcPr>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考核方式</w:t>
            </w:r>
          </w:p>
        </w:tc>
      </w:tr>
      <w:tr w:rsidR="003063C5" w:rsidRPr="00D158CB" w:rsidTr="009F0F82">
        <w:trPr>
          <w:cantSplit/>
          <w:trHeight w:val="656"/>
          <w:jc w:val="center"/>
        </w:trPr>
        <w:tc>
          <w:tcPr>
            <w:tcW w:w="320" w:type="dxa"/>
            <w:vMerge/>
            <w:vAlign w:val="center"/>
          </w:tcPr>
          <w:p w:rsidR="003063C5" w:rsidRPr="00D158CB" w:rsidRDefault="003063C5"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3063C5" w:rsidRPr="00D158CB"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p>
        </w:tc>
        <w:tc>
          <w:tcPr>
            <w:tcW w:w="340" w:type="dxa"/>
            <w:vMerge/>
            <w:vAlign w:val="center"/>
          </w:tcPr>
          <w:p w:rsidR="003063C5" w:rsidRPr="00D158CB" w:rsidRDefault="003063C5" w:rsidP="001019B1">
            <w:pPr>
              <w:spacing w:line="200" w:lineRule="exact"/>
              <w:jc w:val="center"/>
              <w:rPr>
                <w:rFonts w:ascii="Times New Roman" w:hAnsi="Times New Roman"/>
                <w:b/>
                <w:color w:val="000000"/>
                <w:spacing w:val="-20"/>
                <w:sz w:val="13"/>
                <w:szCs w:val="13"/>
              </w:rPr>
            </w:pPr>
          </w:p>
        </w:tc>
        <w:tc>
          <w:tcPr>
            <w:tcW w:w="882" w:type="dxa"/>
            <w:vMerge/>
            <w:vAlign w:val="center"/>
          </w:tcPr>
          <w:p w:rsidR="003063C5" w:rsidRPr="00D158CB" w:rsidRDefault="003063C5" w:rsidP="001019B1">
            <w:pPr>
              <w:spacing w:line="200" w:lineRule="exact"/>
              <w:jc w:val="center"/>
              <w:rPr>
                <w:rFonts w:ascii="Times New Roman" w:hAnsi="Times New Roman"/>
                <w:b/>
                <w:color w:val="000000"/>
                <w:spacing w:val="-20"/>
                <w:sz w:val="13"/>
                <w:szCs w:val="13"/>
              </w:rPr>
            </w:pPr>
          </w:p>
        </w:tc>
        <w:tc>
          <w:tcPr>
            <w:tcW w:w="3130" w:type="dxa"/>
            <w:gridSpan w:val="3"/>
            <w:vMerge/>
            <w:vAlign w:val="center"/>
          </w:tcPr>
          <w:p w:rsidR="003063C5" w:rsidRPr="00D158CB" w:rsidRDefault="003063C5" w:rsidP="001019B1">
            <w:pPr>
              <w:spacing w:line="200" w:lineRule="exact"/>
              <w:jc w:val="center"/>
              <w:rPr>
                <w:rFonts w:ascii="Times New Roman" w:hAnsi="Times New Roman"/>
                <w:b/>
                <w:color w:val="000000"/>
                <w:spacing w:val="-20"/>
                <w:sz w:val="13"/>
                <w:szCs w:val="13"/>
              </w:rPr>
            </w:pPr>
          </w:p>
        </w:tc>
        <w:tc>
          <w:tcPr>
            <w:tcW w:w="549" w:type="dxa"/>
            <w:gridSpan w:val="2"/>
            <w:vMerge/>
            <w:vAlign w:val="center"/>
          </w:tcPr>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5" w:type="dxa"/>
            <w:gridSpan w:val="2"/>
            <w:vAlign w:val="center"/>
          </w:tcPr>
          <w:p w:rsidR="003063C5" w:rsidRPr="00D158CB" w:rsidRDefault="003063C5" w:rsidP="001019B1">
            <w:pPr>
              <w:spacing w:line="200" w:lineRule="exact"/>
              <w:ind w:left="113" w:right="113"/>
              <w:jc w:val="center"/>
              <w:rPr>
                <w:rFonts w:ascii="Times New Roman" w:hAnsi="Times New Roman"/>
                <w:b/>
                <w:color w:val="000000"/>
                <w:sz w:val="13"/>
                <w:szCs w:val="13"/>
              </w:rPr>
            </w:pPr>
            <w:r w:rsidRPr="00D158CB">
              <w:rPr>
                <w:rFonts w:ascii="Times New Roman" w:hAnsi="Times New Roman" w:hint="eastAsia"/>
                <w:b/>
                <w:color w:val="000000"/>
                <w:sz w:val="13"/>
                <w:szCs w:val="13"/>
              </w:rPr>
              <w:t>总学时</w:t>
            </w:r>
          </w:p>
        </w:tc>
        <w:tc>
          <w:tcPr>
            <w:tcW w:w="584" w:type="dxa"/>
            <w:gridSpan w:val="3"/>
            <w:vAlign w:val="center"/>
          </w:tcPr>
          <w:p w:rsidR="003063C5" w:rsidRPr="00D158CB" w:rsidRDefault="003063C5" w:rsidP="001019B1">
            <w:pPr>
              <w:spacing w:line="200" w:lineRule="exact"/>
              <w:ind w:left="113" w:right="113"/>
              <w:jc w:val="center"/>
              <w:rPr>
                <w:rFonts w:ascii="Times New Roman" w:hAnsi="Times New Roman"/>
                <w:b/>
                <w:color w:val="000000"/>
                <w:sz w:val="13"/>
                <w:szCs w:val="13"/>
              </w:rPr>
            </w:pPr>
            <w:r w:rsidRPr="00D158CB">
              <w:rPr>
                <w:rFonts w:ascii="Times New Roman" w:hAnsi="Times New Roman" w:hint="eastAsia"/>
                <w:b/>
                <w:color w:val="000000"/>
                <w:sz w:val="13"/>
                <w:szCs w:val="13"/>
              </w:rPr>
              <w:t>授课</w:t>
            </w:r>
          </w:p>
        </w:tc>
        <w:tc>
          <w:tcPr>
            <w:tcW w:w="499" w:type="dxa"/>
            <w:gridSpan w:val="2"/>
            <w:vAlign w:val="center"/>
          </w:tcPr>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实验</w:t>
            </w:r>
          </w:p>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实践</w:t>
            </w:r>
          </w:p>
        </w:tc>
        <w:tc>
          <w:tcPr>
            <w:tcW w:w="569" w:type="dxa"/>
            <w:vAlign w:val="center"/>
          </w:tcPr>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周</w:t>
            </w:r>
          </w:p>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学</w:t>
            </w:r>
          </w:p>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时</w:t>
            </w:r>
          </w:p>
        </w:tc>
        <w:tc>
          <w:tcPr>
            <w:tcW w:w="611" w:type="dxa"/>
            <w:vMerge/>
            <w:vAlign w:val="center"/>
          </w:tcPr>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40" w:type="dxa"/>
            <w:gridSpan w:val="2"/>
            <w:vMerge/>
            <w:vAlign w:val="center"/>
          </w:tcPr>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3063C5" w:rsidRPr="00D158CB" w:rsidTr="009F0F82">
        <w:trPr>
          <w:cantSplit/>
          <w:trHeight w:hRule="exact" w:val="408"/>
          <w:jc w:val="center"/>
        </w:trPr>
        <w:tc>
          <w:tcPr>
            <w:tcW w:w="320" w:type="dxa"/>
            <w:vMerge w:val="restart"/>
            <w:vAlign w:val="center"/>
          </w:tcPr>
          <w:p w:rsidR="003063C5" w:rsidRPr="00D158CB" w:rsidRDefault="003063C5" w:rsidP="001019B1">
            <w:pPr>
              <w:spacing w:line="200" w:lineRule="exact"/>
              <w:rPr>
                <w:rFonts w:ascii="Times New Roman" w:hAnsi="Times New Roman"/>
                <w:b/>
                <w:color w:val="000000"/>
                <w:sz w:val="13"/>
                <w:szCs w:val="13"/>
              </w:rPr>
            </w:pPr>
          </w:p>
        </w:tc>
        <w:tc>
          <w:tcPr>
            <w:tcW w:w="393" w:type="dxa"/>
            <w:gridSpan w:val="2"/>
            <w:vMerge w:val="restart"/>
            <w:vAlign w:val="center"/>
          </w:tcPr>
          <w:p w:rsidR="003063C5" w:rsidRPr="00D158CB" w:rsidRDefault="003063C5" w:rsidP="001019B1">
            <w:pPr>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经管类</w:t>
            </w:r>
          </w:p>
        </w:tc>
        <w:tc>
          <w:tcPr>
            <w:tcW w:w="340"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必修</w:t>
            </w:r>
          </w:p>
        </w:tc>
        <w:tc>
          <w:tcPr>
            <w:tcW w:w="882"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ABGS0101</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经济管理基础</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Economic Management Foundation</w:t>
            </w:r>
          </w:p>
        </w:tc>
        <w:tc>
          <w:tcPr>
            <w:tcW w:w="54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3</w:t>
            </w:r>
          </w:p>
        </w:tc>
        <w:tc>
          <w:tcPr>
            <w:tcW w:w="685"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48</w:t>
            </w:r>
          </w:p>
        </w:tc>
        <w:tc>
          <w:tcPr>
            <w:tcW w:w="584" w:type="dxa"/>
            <w:gridSpan w:val="3"/>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40</w:t>
            </w:r>
          </w:p>
        </w:tc>
        <w:tc>
          <w:tcPr>
            <w:tcW w:w="49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8</w:t>
            </w:r>
          </w:p>
        </w:tc>
        <w:tc>
          <w:tcPr>
            <w:tcW w:w="569"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3</w:t>
            </w:r>
          </w:p>
        </w:tc>
        <w:tc>
          <w:tcPr>
            <w:tcW w:w="611"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5</w:t>
            </w:r>
          </w:p>
        </w:tc>
        <w:tc>
          <w:tcPr>
            <w:tcW w:w="540"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hint="eastAsia"/>
                <w:b/>
                <w:color w:val="000000"/>
                <w:sz w:val="13"/>
                <w:szCs w:val="13"/>
              </w:rPr>
              <w:t>考试</w:t>
            </w:r>
          </w:p>
        </w:tc>
      </w:tr>
      <w:tr w:rsidR="003063C5" w:rsidRPr="00D158CB" w:rsidTr="009F0F82">
        <w:trPr>
          <w:cantSplit/>
          <w:trHeight w:hRule="exact" w:val="354"/>
          <w:jc w:val="center"/>
        </w:trPr>
        <w:tc>
          <w:tcPr>
            <w:tcW w:w="32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4352" w:type="dxa"/>
            <w:gridSpan w:val="5"/>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学分小计</w:t>
            </w:r>
          </w:p>
        </w:tc>
        <w:tc>
          <w:tcPr>
            <w:tcW w:w="54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3</w:t>
            </w:r>
          </w:p>
        </w:tc>
        <w:tc>
          <w:tcPr>
            <w:tcW w:w="685"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48</w:t>
            </w:r>
          </w:p>
        </w:tc>
        <w:tc>
          <w:tcPr>
            <w:tcW w:w="584" w:type="dxa"/>
            <w:gridSpan w:val="3"/>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40</w:t>
            </w:r>
          </w:p>
        </w:tc>
        <w:tc>
          <w:tcPr>
            <w:tcW w:w="49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8</w:t>
            </w:r>
          </w:p>
        </w:tc>
        <w:tc>
          <w:tcPr>
            <w:tcW w:w="569"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p>
        </w:tc>
        <w:tc>
          <w:tcPr>
            <w:tcW w:w="611"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p>
        </w:tc>
        <w:tc>
          <w:tcPr>
            <w:tcW w:w="540"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p>
        </w:tc>
      </w:tr>
      <w:tr w:rsidR="003063C5" w:rsidRPr="00D158CB" w:rsidTr="009F0F82">
        <w:trPr>
          <w:cantSplit/>
          <w:trHeight w:hRule="exact" w:val="408"/>
          <w:jc w:val="center"/>
        </w:trPr>
        <w:tc>
          <w:tcPr>
            <w:tcW w:w="32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93" w:type="dxa"/>
            <w:gridSpan w:val="2"/>
            <w:vMerge w:val="restart"/>
            <w:vAlign w:val="center"/>
          </w:tcPr>
          <w:p w:rsidR="003063C5" w:rsidRPr="00D158CB" w:rsidRDefault="003063C5" w:rsidP="001019B1">
            <w:pPr>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综合类</w:t>
            </w:r>
          </w:p>
        </w:tc>
        <w:tc>
          <w:tcPr>
            <w:tcW w:w="340" w:type="dxa"/>
            <w:vMerge w:val="restart"/>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必修</w:t>
            </w:r>
          </w:p>
        </w:tc>
        <w:tc>
          <w:tcPr>
            <w:tcW w:w="882"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ABCL0291</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陶瓷技术史</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History of Ceramic Technology</w:t>
            </w:r>
          </w:p>
        </w:tc>
        <w:tc>
          <w:tcPr>
            <w:tcW w:w="54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85"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32</w:t>
            </w:r>
          </w:p>
        </w:tc>
        <w:tc>
          <w:tcPr>
            <w:tcW w:w="584" w:type="dxa"/>
            <w:gridSpan w:val="3"/>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24</w:t>
            </w:r>
          </w:p>
        </w:tc>
        <w:tc>
          <w:tcPr>
            <w:tcW w:w="49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8</w:t>
            </w:r>
          </w:p>
        </w:tc>
        <w:tc>
          <w:tcPr>
            <w:tcW w:w="569"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11"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5</w:t>
            </w:r>
          </w:p>
        </w:tc>
        <w:tc>
          <w:tcPr>
            <w:tcW w:w="540"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hint="eastAsia"/>
                <w:b/>
                <w:color w:val="000000"/>
                <w:sz w:val="13"/>
                <w:szCs w:val="13"/>
              </w:rPr>
              <w:t>考试</w:t>
            </w:r>
          </w:p>
        </w:tc>
      </w:tr>
      <w:tr w:rsidR="003063C5" w:rsidRPr="00D158CB" w:rsidTr="009F0F82">
        <w:trPr>
          <w:cantSplit/>
          <w:trHeight w:hRule="exact" w:val="408"/>
          <w:jc w:val="center"/>
        </w:trPr>
        <w:tc>
          <w:tcPr>
            <w:tcW w:w="32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ABTS0101</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信息检索与利用</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Information Retrieval and Information Use</w:t>
            </w:r>
          </w:p>
        </w:tc>
        <w:tc>
          <w:tcPr>
            <w:tcW w:w="54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0.5</w:t>
            </w:r>
          </w:p>
        </w:tc>
        <w:tc>
          <w:tcPr>
            <w:tcW w:w="685"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8</w:t>
            </w:r>
          </w:p>
        </w:tc>
        <w:tc>
          <w:tcPr>
            <w:tcW w:w="584" w:type="dxa"/>
            <w:gridSpan w:val="3"/>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4</w:t>
            </w:r>
          </w:p>
        </w:tc>
        <w:tc>
          <w:tcPr>
            <w:tcW w:w="49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4</w:t>
            </w:r>
          </w:p>
        </w:tc>
        <w:tc>
          <w:tcPr>
            <w:tcW w:w="569"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11"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6</w:t>
            </w:r>
          </w:p>
        </w:tc>
        <w:tc>
          <w:tcPr>
            <w:tcW w:w="540"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hint="eastAsia"/>
                <w:b/>
                <w:color w:val="000000"/>
                <w:sz w:val="13"/>
                <w:szCs w:val="13"/>
              </w:rPr>
              <w:t>考查</w:t>
            </w:r>
          </w:p>
        </w:tc>
      </w:tr>
      <w:tr w:rsidR="003063C5" w:rsidRPr="00D158CB" w:rsidTr="009F0F82">
        <w:trPr>
          <w:cantSplit/>
          <w:trHeight w:hRule="exact" w:val="408"/>
          <w:jc w:val="center"/>
        </w:trPr>
        <w:tc>
          <w:tcPr>
            <w:tcW w:w="32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ABXG0101</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大学生心理健康教育</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College Students' Psychological Health Education</w:t>
            </w:r>
          </w:p>
        </w:tc>
        <w:tc>
          <w:tcPr>
            <w:tcW w:w="54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1</w:t>
            </w:r>
          </w:p>
        </w:tc>
        <w:tc>
          <w:tcPr>
            <w:tcW w:w="685"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16</w:t>
            </w:r>
          </w:p>
        </w:tc>
        <w:tc>
          <w:tcPr>
            <w:tcW w:w="584" w:type="dxa"/>
            <w:gridSpan w:val="3"/>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16</w:t>
            </w:r>
          </w:p>
        </w:tc>
        <w:tc>
          <w:tcPr>
            <w:tcW w:w="49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p>
        </w:tc>
        <w:tc>
          <w:tcPr>
            <w:tcW w:w="569"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11"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1</w:t>
            </w:r>
          </w:p>
        </w:tc>
        <w:tc>
          <w:tcPr>
            <w:tcW w:w="540"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hint="eastAsia"/>
                <w:b/>
                <w:color w:val="000000"/>
                <w:sz w:val="13"/>
                <w:szCs w:val="13"/>
              </w:rPr>
              <w:t>考查</w:t>
            </w:r>
          </w:p>
        </w:tc>
      </w:tr>
      <w:tr w:rsidR="003063C5" w:rsidRPr="00D158CB" w:rsidTr="009F0F82">
        <w:trPr>
          <w:cantSplit/>
          <w:trHeight w:hRule="exact" w:val="682"/>
          <w:jc w:val="center"/>
        </w:trPr>
        <w:tc>
          <w:tcPr>
            <w:tcW w:w="32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ABZS0101</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大学生职业生涯规划与创业教育</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College Students' Career Planning and Entrepreneurship Education</w:t>
            </w:r>
          </w:p>
        </w:tc>
        <w:tc>
          <w:tcPr>
            <w:tcW w:w="54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0.5</w:t>
            </w:r>
          </w:p>
        </w:tc>
        <w:tc>
          <w:tcPr>
            <w:tcW w:w="685"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16</w:t>
            </w:r>
          </w:p>
        </w:tc>
        <w:tc>
          <w:tcPr>
            <w:tcW w:w="584" w:type="dxa"/>
            <w:gridSpan w:val="3"/>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16</w:t>
            </w:r>
          </w:p>
        </w:tc>
        <w:tc>
          <w:tcPr>
            <w:tcW w:w="49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p>
        </w:tc>
        <w:tc>
          <w:tcPr>
            <w:tcW w:w="569"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11"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3</w:t>
            </w:r>
          </w:p>
        </w:tc>
        <w:tc>
          <w:tcPr>
            <w:tcW w:w="540"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hint="eastAsia"/>
                <w:b/>
                <w:color w:val="000000"/>
                <w:sz w:val="13"/>
                <w:szCs w:val="13"/>
              </w:rPr>
              <w:t>考查</w:t>
            </w:r>
          </w:p>
        </w:tc>
      </w:tr>
      <w:tr w:rsidR="003063C5" w:rsidRPr="00D158CB" w:rsidTr="009F0F82">
        <w:trPr>
          <w:cantSplit/>
          <w:trHeight w:hRule="exact" w:val="408"/>
          <w:jc w:val="center"/>
        </w:trPr>
        <w:tc>
          <w:tcPr>
            <w:tcW w:w="32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ABZS0102</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大学生就业指导</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Guidance for Employment</w:t>
            </w:r>
          </w:p>
        </w:tc>
        <w:tc>
          <w:tcPr>
            <w:tcW w:w="54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1</w:t>
            </w:r>
          </w:p>
        </w:tc>
        <w:tc>
          <w:tcPr>
            <w:tcW w:w="685"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16</w:t>
            </w:r>
          </w:p>
        </w:tc>
        <w:tc>
          <w:tcPr>
            <w:tcW w:w="584" w:type="dxa"/>
            <w:gridSpan w:val="3"/>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16</w:t>
            </w:r>
          </w:p>
        </w:tc>
        <w:tc>
          <w:tcPr>
            <w:tcW w:w="49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p>
        </w:tc>
        <w:tc>
          <w:tcPr>
            <w:tcW w:w="569"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11"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6</w:t>
            </w:r>
          </w:p>
        </w:tc>
        <w:tc>
          <w:tcPr>
            <w:tcW w:w="540"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hint="eastAsia"/>
                <w:b/>
                <w:color w:val="000000"/>
                <w:sz w:val="13"/>
                <w:szCs w:val="13"/>
              </w:rPr>
              <w:t>考查</w:t>
            </w:r>
          </w:p>
        </w:tc>
      </w:tr>
      <w:tr w:rsidR="003063C5" w:rsidRPr="00D158CB" w:rsidTr="009F0F82">
        <w:trPr>
          <w:cantSplit/>
          <w:trHeight w:hRule="exact" w:val="332"/>
          <w:jc w:val="center"/>
        </w:trPr>
        <w:tc>
          <w:tcPr>
            <w:tcW w:w="320" w:type="dxa"/>
            <w:vMerge/>
            <w:vAlign w:val="center"/>
          </w:tcPr>
          <w:p w:rsidR="003063C5" w:rsidRPr="00D158CB" w:rsidRDefault="003063C5" w:rsidP="001019B1">
            <w:pPr>
              <w:widowControl/>
              <w:spacing w:line="200" w:lineRule="exact"/>
              <w:jc w:val="center"/>
              <w:rPr>
                <w:rFonts w:ascii="Times New Roman" w:hAnsi="Times New Roman"/>
                <w:b/>
                <w:color w:val="000000"/>
                <w:spacing w:val="-20"/>
                <w:kern w:val="0"/>
                <w:sz w:val="13"/>
                <w:szCs w:val="13"/>
              </w:rPr>
            </w:pPr>
          </w:p>
        </w:tc>
        <w:tc>
          <w:tcPr>
            <w:tcW w:w="393" w:type="dxa"/>
            <w:gridSpan w:val="2"/>
            <w:vMerge/>
            <w:vAlign w:val="center"/>
          </w:tcPr>
          <w:p w:rsidR="003063C5" w:rsidRPr="00D158CB" w:rsidRDefault="003063C5" w:rsidP="001019B1">
            <w:pPr>
              <w:widowControl/>
              <w:spacing w:line="200" w:lineRule="exact"/>
              <w:jc w:val="center"/>
              <w:rPr>
                <w:rFonts w:ascii="Times New Roman" w:hAnsi="Times New Roman"/>
                <w:b/>
                <w:color w:val="000000"/>
                <w:spacing w:val="-20"/>
                <w:kern w:val="0"/>
                <w:sz w:val="13"/>
                <w:szCs w:val="13"/>
              </w:rPr>
            </w:pPr>
          </w:p>
        </w:tc>
        <w:tc>
          <w:tcPr>
            <w:tcW w:w="4352" w:type="dxa"/>
            <w:gridSpan w:val="5"/>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学分小计</w:t>
            </w:r>
          </w:p>
        </w:tc>
        <w:tc>
          <w:tcPr>
            <w:tcW w:w="54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5</w:t>
            </w:r>
          </w:p>
        </w:tc>
        <w:tc>
          <w:tcPr>
            <w:tcW w:w="685"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88</w:t>
            </w:r>
          </w:p>
        </w:tc>
        <w:tc>
          <w:tcPr>
            <w:tcW w:w="584" w:type="dxa"/>
            <w:gridSpan w:val="3"/>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76</w:t>
            </w:r>
          </w:p>
        </w:tc>
        <w:tc>
          <w:tcPr>
            <w:tcW w:w="499"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12</w:t>
            </w:r>
          </w:p>
        </w:tc>
        <w:tc>
          <w:tcPr>
            <w:tcW w:w="569"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p>
        </w:tc>
        <w:tc>
          <w:tcPr>
            <w:tcW w:w="611" w:type="dxa"/>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p>
        </w:tc>
        <w:tc>
          <w:tcPr>
            <w:tcW w:w="540" w:type="dxa"/>
            <w:gridSpan w:val="2"/>
            <w:vAlign w:val="center"/>
          </w:tcPr>
          <w:p w:rsidR="003063C5" w:rsidRPr="00D158CB" w:rsidRDefault="003063C5" w:rsidP="001019B1">
            <w:pPr>
              <w:spacing w:line="200" w:lineRule="exact"/>
              <w:ind w:left="-114" w:right="-102"/>
              <w:jc w:val="center"/>
              <w:rPr>
                <w:rFonts w:ascii="Times New Roman" w:hAnsi="Times New Roman"/>
                <w:b/>
                <w:color w:val="000000"/>
                <w:sz w:val="13"/>
                <w:szCs w:val="13"/>
              </w:rPr>
            </w:pPr>
          </w:p>
        </w:tc>
      </w:tr>
      <w:tr w:rsidR="00E7783F" w:rsidRPr="00D158CB" w:rsidTr="009F0F82">
        <w:trPr>
          <w:cantSplit/>
          <w:trHeight w:hRule="exact" w:val="308"/>
          <w:jc w:val="center"/>
        </w:trPr>
        <w:tc>
          <w:tcPr>
            <w:tcW w:w="320" w:type="dxa"/>
            <w:vMerge/>
            <w:vAlign w:val="center"/>
          </w:tcPr>
          <w:p w:rsidR="00E7783F" w:rsidRPr="00D158CB" w:rsidRDefault="00E7783F" w:rsidP="001019B1">
            <w:pPr>
              <w:widowControl/>
              <w:spacing w:line="200" w:lineRule="exact"/>
              <w:jc w:val="center"/>
              <w:rPr>
                <w:rFonts w:ascii="Times New Roman" w:hAnsi="Times New Roman"/>
                <w:b/>
                <w:color w:val="000000"/>
                <w:spacing w:val="-20"/>
                <w:kern w:val="0"/>
                <w:sz w:val="13"/>
                <w:szCs w:val="13"/>
              </w:rPr>
            </w:pPr>
          </w:p>
        </w:tc>
        <w:tc>
          <w:tcPr>
            <w:tcW w:w="4745" w:type="dxa"/>
            <w:gridSpan w:val="7"/>
            <w:vAlign w:val="center"/>
          </w:tcPr>
          <w:p w:rsidR="00E7783F" w:rsidRPr="00D158CB" w:rsidRDefault="00E7783F"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学分合计</w:t>
            </w:r>
          </w:p>
        </w:tc>
        <w:tc>
          <w:tcPr>
            <w:tcW w:w="549" w:type="dxa"/>
            <w:gridSpan w:val="2"/>
            <w:vAlign w:val="center"/>
          </w:tcPr>
          <w:p w:rsidR="00E7783F" w:rsidRPr="00D158CB" w:rsidRDefault="00E7783F" w:rsidP="00E7783F">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58</w:t>
            </w:r>
          </w:p>
        </w:tc>
        <w:tc>
          <w:tcPr>
            <w:tcW w:w="685" w:type="dxa"/>
            <w:gridSpan w:val="2"/>
            <w:vAlign w:val="center"/>
          </w:tcPr>
          <w:p w:rsidR="00E7783F" w:rsidRPr="00D158CB" w:rsidRDefault="00E7783F" w:rsidP="00E7783F">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900</w:t>
            </w:r>
          </w:p>
        </w:tc>
        <w:tc>
          <w:tcPr>
            <w:tcW w:w="584" w:type="dxa"/>
            <w:gridSpan w:val="3"/>
            <w:vAlign w:val="center"/>
          </w:tcPr>
          <w:p w:rsidR="00E7783F" w:rsidRPr="00D158CB" w:rsidRDefault="00E7783F" w:rsidP="00E7783F">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760</w:t>
            </w:r>
          </w:p>
        </w:tc>
        <w:tc>
          <w:tcPr>
            <w:tcW w:w="499" w:type="dxa"/>
            <w:gridSpan w:val="2"/>
            <w:vAlign w:val="center"/>
          </w:tcPr>
          <w:p w:rsidR="00E7783F" w:rsidRPr="00D158CB" w:rsidRDefault="00E7783F" w:rsidP="00E7783F">
            <w:pPr>
              <w:spacing w:line="200" w:lineRule="exact"/>
              <w:ind w:left="-114" w:right="-102"/>
              <w:jc w:val="center"/>
              <w:rPr>
                <w:rFonts w:ascii="Times New Roman" w:hAnsi="Times New Roman"/>
                <w:b/>
                <w:color w:val="000000"/>
                <w:sz w:val="13"/>
                <w:szCs w:val="13"/>
              </w:rPr>
            </w:pPr>
            <w:r w:rsidRPr="00D158CB">
              <w:rPr>
                <w:rFonts w:ascii="Times New Roman" w:hAnsi="Times New Roman"/>
                <w:b/>
                <w:color w:val="000000"/>
                <w:sz w:val="13"/>
                <w:szCs w:val="13"/>
              </w:rPr>
              <w:t>6</w:t>
            </w:r>
            <w:r w:rsidRPr="00D158CB">
              <w:rPr>
                <w:rFonts w:ascii="Times New Roman" w:hAnsi="Times New Roman" w:hint="eastAsia"/>
                <w:b/>
                <w:color w:val="000000"/>
                <w:sz w:val="13"/>
                <w:szCs w:val="13"/>
              </w:rPr>
              <w:t>周</w:t>
            </w:r>
            <w:r w:rsidRPr="00D158CB">
              <w:rPr>
                <w:rFonts w:ascii="Times New Roman" w:hAnsi="Times New Roman"/>
                <w:b/>
                <w:color w:val="000000"/>
                <w:sz w:val="13"/>
                <w:szCs w:val="13"/>
              </w:rPr>
              <w:t>+</w:t>
            </w:r>
            <w:r>
              <w:rPr>
                <w:rFonts w:ascii="Times New Roman" w:hAnsi="Times New Roman" w:hint="eastAsia"/>
                <w:b/>
                <w:color w:val="000000"/>
                <w:sz w:val="13"/>
                <w:szCs w:val="13"/>
              </w:rPr>
              <w:t>140</w:t>
            </w:r>
          </w:p>
        </w:tc>
        <w:tc>
          <w:tcPr>
            <w:tcW w:w="569" w:type="dxa"/>
            <w:vAlign w:val="center"/>
          </w:tcPr>
          <w:p w:rsidR="00E7783F" w:rsidRPr="00D158CB" w:rsidRDefault="00E7783F" w:rsidP="001019B1">
            <w:pPr>
              <w:spacing w:line="200" w:lineRule="exact"/>
              <w:ind w:left="-114" w:right="-102"/>
              <w:jc w:val="center"/>
              <w:rPr>
                <w:rFonts w:ascii="Times New Roman" w:hAnsi="Times New Roman"/>
                <w:b/>
                <w:color w:val="000000"/>
                <w:sz w:val="13"/>
                <w:szCs w:val="13"/>
              </w:rPr>
            </w:pPr>
          </w:p>
        </w:tc>
        <w:tc>
          <w:tcPr>
            <w:tcW w:w="611" w:type="dxa"/>
            <w:vAlign w:val="center"/>
          </w:tcPr>
          <w:p w:rsidR="00E7783F" w:rsidRPr="00D158CB" w:rsidRDefault="00E7783F" w:rsidP="001019B1">
            <w:pPr>
              <w:spacing w:line="200" w:lineRule="exact"/>
              <w:ind w:left="-114" w:right="-102"/>
              <w:jc w:val="center"/>
              <w:rPr>
                <w:rFonts w:ascii="Times New Roman" w:hAnsi="Times New Roman"/>
                <w:b/>
                <w:color w:val="000000"/>
                <w:sz w:val="13"/>
                <w:szCs w:val="13"/>
              </w:rPr>
            </w:pPr>
          </w:p>
        </w:tc>
        <w:tc>
          <w:tcPr>
            <w:tcW w:w="540" w:type="dxa"/>
            <w:gridSpan w:val="2"/>
            <w:vAlign w:val="center"/>
          </w:tcPr>
          <w:p w:rsidR="00E7783F" w:rsidRPr="00D158CB" w:rsidRDefault="00E7783F" w:rsidP="001019B1">
            <w:pPr>
              <w:spacing w:line="200" w:lineRule="exact"/>
              <w:ind w:left="-114" w:right="-102"/>
              <w:jc w:val="center"/>
              <w:rPr>
                <w:rFonts w:ascii="Times New Roman" w:hAnsi="Times New Roman"/>
                <w:b/>
                <w:color w:val="000000"/>
                <w:sz w:val="13"/>
                <w:szCs w:val="13"/>
              </w:rPr>
            </w:pPr>
          </w:p>
        </w:tc>
      </w:tr>
      <w:tr w:rsidR="003063C5" w:rsidRPr="00D158CB" w:rsidTr="00B27E59">
        <w:trPr>
          <w:cantSplit/>
          <w:trHeight w:hRule="exact" w:val="408"/>
          <w:jc w:val="center"/>
        </w:trPr>
        <w:tc>
          <w:tcPr>
            <w:tcW w:w="320" w:type="dxa"/>
            <w:vMerge w:val="restart"/>
            <w:vAlign w:val="center"/>
          </w:tcPr>
          <w:p w:rsidR="003063C5" w:rsidRPr="00D158CB" w:rsidRDefault="003063C5" w:rsidP="001019B1">
            <w:pPr>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专业教育</w:t>
            </w:r>
          </w:p>
        </w:tc>
        <w:tc>
          <w:tcPr>
            <w:tcW w:w="393" w:type="dxa"/>
            <w:gridSpan w:val="2"/>
            <w:vMerge w:val="restart"/>
            <w:vAlign w:val="center"/>
          </w:tcPr>
          <w:p w:rsidR="003063C5" w:rsidRPr="00D158CB" w:rsidRDefault="003063C5" w:rsidP="001019B1">
            <w:pPr>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学科基础课程</w:t>
            </w:r>
          </w:p>
        </w:tc>
        <w:tc>
          <w:tcPr>
            <w:tcW w:w="340" w:type="dxa"/>
            <w:vMerge w:val="restart"/>
            <w:vAlign w:val="center"/>
          </w:tcPr>
          <w:p w:rsidR="003063C5" w:rsidRPr="00D158CB" w:rsidRDefault="003063C5" w:rsidP="001019B1">
            <w:pPr>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必修</w:t>
            </w:r>
          </w:p>
        </w:tc>
        <w:tc>
          <w:tcPr>
            <w:tcW w:w="882" w:type="dxa"/>
            <w:vAlign w:val="center"/>
          </w:tcPr>
          <w:p w:rsidR="003063C5" w:rsidRPr="00D158CB" w:rsidRDefault="003063C5" w:rsidP="001019B1">
            <w:pPr>
              <w:spacing w:line="200" w:lineRule="exact"/>
              <w:rPr>
                <w:rFonts w:ascii="Times New Roman" w:hAnsi="Times New Roman"/>
                <w:b/>
                <w:color w:val="000000"/>
                <w:sz w:val="13"/>
                <w:szCs w:val="13"/>
              </w:rPr>
            </w:pPr>
            <w:r w:rsidRPr="00D158CB">
              <w:rPr>
                <w:rFonts w:ascii="Times New Roman" w:hAnsi="Times New Roman"/>
                <w:b/>
                <w:color w:val="000000"/>
                <w:sz w:val="13"/>
                <w:szCs w:val="13"/>
              </w:rPr>
              <w:t>ABXX0103</w:t>
            </w:r>
          </w:p>
        </w:tc>
        <w:tc>
          <w:tcPr>
            <w:tcW w:w="3130" w:type="dxa"/>
            <w:gridSpan w:val="3"/>
            <w:vAlign w:val="bottom"/>
          </w:tcPr>
          <w:p w:rsidR="003063C5" w:rsidRPr="00825A5A" w:rsidRDefault="003063C5" w:rsidP="00242893">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高等数学（</w:t>
            </w:r>
            <w:r>
              <w:rPr>
                <w:rFonts w:ascii="Times New Roman"/>
                <w:b/>
                <w:color w:val="000000"/>
                <w:sz w:val="13"/>
                <w:szCs w:val="13"/>
              </w:rPr>
              <w:t>1</w:t>
            </w:r>
            <w:r w:rsidRPr="00825A5A">
              <w:rPr>
                <w:rFonts w:ascii="Times New Roman" w:hint="eastAsia"/>
                <w:b/>
                <w:color w:val="000000"/>
                <w:sz w:val="13"/>
                <w:szCs w:val="13"/>
              </w:rPr>
              <w:t>）</w:t>
            </w:r>
          </w:p>
          <w:p w:rsidR="003063C5" w:rsidRPr="00825A5A" w:rsidRDefault="003063C5" w:rsidP="00242893">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Advanced Mathematics(I)</w:t>
            </w:r>
          </w:p>
        </w:tc>
        <w:tc>
          <w:tcPr>
            <w:tcW w:w="54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3.5</w:t>
            </w:r>
          </w:p>
        </w:tc>
        <w:tc>
          <w:tcPr>
            <w:tcW w:w="685"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56</w:t>
            </w:r>
          </w:p>
        </w:tc>
        <w:tc>
          <w:tcPr>
            <w:tcW w:w="584" w:type="dxa"/>
            <w:gridSpan w:val="3"/>
            <w:vAlign w:val="center"/>
          </w:tcPr>
          <w:p w:rsidR="003063C5" w:rsidRPr="00D158CB" w:rsidRDefault="003063C5" w:rsidP="00B27E59">
            <w:pPr>
              <w:jc w:val="center"/>
              <w:rPr>
                <w:rFonts w:ascii="Times New Roman" w:hAnsi="Times New Roman"/>
              </w:rPr>
            </w:pPr>
            <w:r w:rsidRPr="00D158CB">
              <w:rPr>
                <w:rFonts w:ascii="Times New Roman" w:hAnsi="Times New Roman"/>
                <w:b/>
                <w:color w:val="000000"/>
                <w:sz w:val="13"/>
                <w:szCs w:val="13"/>
              </w:rPr>
              <w:t>56</w:t>
            </w:r>
          </w:p>
        </w:tc>
        <w:tc>
          <w:tcPr>
            <w:tcW w:w="49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569"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4</w:t>
            </w:r>
          </w:p>
        </w:tc>
        <w:tc>
          <w:tcPr>
            <w:tcW w:w="611"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1</w:t>
            </w:r>
          </w:p>
        </w:tc>
        <w:tc>
          <w:tcPr>
            <w:tcW w:w="54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考试</w:t>
            </w:r>
          </w:p>
        </w:tc>
      </w:tr>
      <w:tr w:rsidR="003063C5" w:rsidRPr="00D158CB" w:rsidTr="00B27E59">
        <w:trPr>
          <w:cantSplit/>
          <w:trHeight w:hRule="exact" w:val="408"/>
          <w:jc w:val="center"/>
        </w:trPr>
        <w:tc>
          <w:tcPr>
            <w:tcW w:w="32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rPr>
                <w:rFonts w:ascii="Times New Roman" w:hAnsi="Times New Roman"/>
                <w:b/>
                <w:color w:val="000000"/>
                <w:sz w:val="13"/>
                <w:szCs w:val="13"/>
              </w:rPr>
            </w:pPr>
            <w:r w:rsidRPr="00D158CB">
              <w:rPr>
                <w:rFonts w:ascii="Times New Roman" w:hAnsi="Times New Roman"/>
                <w:b/>
                <w:color w:val="000000"/>
                <w:sz w:val="13"/>
                <w:szCs w:val="13"/>
              </w:rPr>
              <w:t>ABXX0104</w:t>
            </w:r>
          </w:p>
        </w:tc>
        <w:tc>
          <w:tcPr>
            <w:tcW w:w="3130" w:type="dxa"/>
            <w:gridSpan w:val="3"/>
            <w:vAlign w:val="bottom"/>
          </w:tcPr>
          <w:p w:rsidR="003063C5" w:rsidRPr="00825A5A" w:rsidRDefault="003063C5" w:rsidP="00242893">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高等数学（</w:t>
            </w:r>
            <w:r>
              <w:rPr>
                <w:rFonts w:ascii="Times New Roman"/>
                <w:b/>
                <w:color w:val="000000"/>
                <w:sz w:val="13"/>
                <w:szCs w:val="13"/>
              </w:rPr>
              <w:t>2</w:t>
            </w:r>
            <w:r w:rsidRPr="00825A5A">
              <w:rPr>
                <w:rFonts w:ascii="Times New Roman" w:hint="eastAsia"/>
                <w:b/>
                <w:color w:val="000000"/>
                <w:sz w:val="13"/>
                <w:szCs w:val="13"/>
              </w:rPr>
              <w:t>）</w:t>
            </w:r>
          </w:p>
          <w:p w:rsidR="003063C5" w:rsidRPr="00825A5A" w:rsidRDefault="003063C5" w:rsidP="00242893">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Advanced Mathematics(II)</w:t>
            </w:r>
          </w:p>
        </w:tc>
        <w:tc>
          <w:tcPr>
            <w:tcW w:w="54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3.5</w:t>
            </w:r>
          </w:p>
        </w:tc>
        <w:tc>
          <w:tcPr>
            <w:tcW w:w="685"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56</w:t>
            </w:r>
          </w:p>
        </w:tc>
        <w:tc>
          <w:tcPr>
            <w:tcW w:w="584" w:type="dxa"/>
            <w:gridSpan w:val="3"/>
            <w:vAlign w:val="center"/>
          </w:tcPr>
          <w:p w:rsidR="003063C5" w:rsidRPr="00D158CB" w:rsidRDefault="003063C5" w:rsidP="00B27E59">
            <w:pPr>
              <w:jc w:val="center"/>
              <w:rPr>
                <w:rFonts w:ascii="Times New Roman" w:hAnsi="Times New Roman"/>
              </w:rPr>
            </w:pPr>
            <w:r w:rsidRPr="00D158CB">
              <w:rPr>
                <w:rFonts w:ascii="Times New Roman" w:hAnsi="Times New Roman"/>
                <w:b/>
                <w:color w:val="000000"/>
                <w:sz w:val="13"/>
                <w:szCs w:val="13"/>
              </w:rPr>
              <w:t>56</w:t>
            </w:r>
          </w:p>
        </w:tc>
        <w:tc>
          <w:tcPr>
            <w:tcW w:w="49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569"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4</w:t>
            </w:r>
          </w:p>
        </w:tc>
        <w:tc>
          <w:tcPr>
            <w:tcW w:w="611"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54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考试</w:t>
            </w:r>
          </w:p>
        </w:tc>
      </w:tr>
      <w:tr w:rsidR="00F558D5" w:rsidRPr="00D158CB" w:rsidTr="00F558D5">
        <w:trPr>
          <w:cantSplit/>
          <w:trHeight w:hRule="exact" w:val="408"/>
          <w:jc w:val="center"/>
        </w:trPr>
        <w:tc>
          <w:tcPr>
            <w:tcW w:w="320" w:type="dxa"/>
            <w:vMerge/>
            <w:vAlign w:val="center"/>
          </w:tcPr>
          <w:p w:rsidR="00F558D5" w:rsidRPr="00D158CB" w:rsidRDefault="00F558D5" w:rsidP="001019B1">
            <w:pPr>
              <w:spacing w:line="200" w:lineRule="exact"/>
              <w:rPr>
                <w:rFonts w:ascii="Times New Roman" w:hAnsi="Times New Roman"/>
                <w:b/>
                <w:color w:val="000000"/>
                <w:sz w:val="13"/>
                <w:szCs w:val="13"/>
              </w:rPr>
            </w:pPr>
          </w:p>
        </w:tc>
        <w:tc>
          <w:tcPr>
            <w:tcW w:w="393" w:type="dxa"/>
            <w:gridSpan w:val="2"/>
            <w:vMerge/>
            <w:vAlign w:val="center"/>
          </w:tcPr>
          <w:p w:rsidR="00F558D5" w:rsidRPr="00D158CB" w:rsidRDefault="00F558D5" w:rsidP="001019B1">
            <w:pPr>
              <w:spacing w:line="200" w:lineRule="exact"/>
              <w:rPr>
                <w:rFonts w:ascii="Times New Roman" w:hAnsi="Times New Roman"/>
                <w:b/>
                <w:color w:val="000000"/>
                <w:sz w:val="13"/>
                <w:szCs w:val="13"/>
              </w:rPr>
            </w:pPr>
          </w:p>
        </w:tc>
        <w:tc>
          <w:tcPr>
            <w:tcW w:w="340" w:type="dxa"/>
            <w:vMerge/>
            <w:vAlign w:val="center"/>
          </w:tcPr>
          <w:p w:rsidR="00F558D5" w:rsidRPr="00D158CB" w:rsidRDefault="00F558D5" w:rsidP="001019B1">
            <w:pPr>
              <w:spacing w:line="200" w:lineRule="exact"/>
              <w:rPr>
                <w:rFonts w:ascii="Times New Roman" w:hAnsi="Times New Roman"/>
                <w:b/>
                <w:color w:val="000000"/>
                <w:sz w:val="13"/>
                <w:szCs w:val="13"/>
              </w:rPr>
            </w:pPr>
          </w:p>
        </w:tc>
        <w:tc>
          <w:tcPr>
            <w:tcW w:w="882" w:type="dxa"/>
            <w:vAlign w:val="center"/>
          </w:tcPr>
          <w:p w:rsidR="00F558D5" w:rsidRPr="00D158CB" w:rsidRDefault="00F558D5" w:rsidP="001019B1">
            <w:pPr>
              <w:spacing w:line="200" w:lineRule="exact"/>
              <w:rPr>
                <w:rFonts w:ascii="Times New Roman" w:hAnsi="Times New Roman"/>
                <w:b/>
                <w:color w:val="000000"/>
                <w:sz w:val="13"/>
                <w:szCs w:val="13"/>
              </w:rPr>
            </w:pPr>
            <w:r w:rsidRPr="00D158CB">
              <w:rPr>
                <w:rFonts w:ascii="Times New Roman" w:hAnsi="Times New Roman"/>
                <w:b/>
                <w:color w:val="000000"/>
                <w:sz w:val="13"/>
                <w:szCs w:val="13"/>
              </w:rPr>
              <w:t>ABXX0105</w:t>
            </w:r>
          </w:p>
        </w:tc>
        <w:tc>
          <w:tcPr>
            <w:tcW w:w="3130" w:type="dxa"/>
            <w:gridSpan w:val="3"/>
            <w:vAlign w:val="center"/>
          </w:tcPr>
          <w:p w:rsidR="00F558D5" w:rsidRPr="00D158CB" w:rsidRDefault="00F558D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线性代数</w:t>
            </w:r>
          </w:p>
          <w:p w:rsidR="00F558D5" w:rsidRPr="00D158CB" w:rsidRDefault="00F558D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Linear Algebra</w:t>
            </w:r>
          </w:p>
        </w:tc>
        <w:tc>
          <w:tcPr>
            <w:tcW w:w="549" w:type="dxa"/>
            <w:gridSpan w:val="2"/>
            <w:vAlign w:val="center"/>
          </w:tcPr>
          <w:p w:rsidR="00F558D5" w:rsidRPr="00D158CB" w:rsidRDefault="00F558D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85" w:type="dxa"/>
            <w:gridSpan w:val="2"/>
            <w:vAlign w:val="center"/>
          </w:tcPr>
          <w:p w:rsidR="00F558D5" w:rsidRPr="00D158CB" w:rsidRDefault="00F558D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32</w:t>
            </w:r>
          </w:p>
        </w:tc>
        <w:tc>
          <w:tcPr>
            <w:tcW w:w="584" w:type="dxa"/>
            <w:gridSpan w:val="3"/>
            <w:vAlign w:val="center"/>
          </w:tcPr>
          <w:p w:rsidR="00F558D5" w:rsidRPr="00D158CB" w:rsidRDefault="00F558D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32</w:t>
            </w:r>
          </w:p>
        </w:tc>
        <w:tc>
          <w:tcPr>
            <w:tcW w:w="499" w:type="dxa"/>
            <w:gridSpan w:val="2"/>
            <w:vAlign w:val="center"/>
          </w:tcPr>
          <w:p w:rsidR="00F558D5" w:rsidRPr="00D158CB" w:rsidRDefault="00F558D5" w:rsidP="001019B1">
            <w:pPr>
              <w:spacing w:line="200" w:lineRule="exact"/>
              <w:jc w:val="center"/>
              <w:rPr>
                <w:rFonts w:ascii="Times New Roman" w:hAnsi="Times New Roman"/>
                <w:b/>
                <w:color w:val="000000"/>
                <w:sz w:val="13"/>
                <w:szCs w:val="13"/>
              </w:rPr>
            </w:pPr>
          </w:p>
        </w:tc>
        <w:tc>
          <w:tcPr>
            <w:tcW w:w="569" w:type="dxa"/>
            <w:vAlign w:val="center"/>
          </w:tcPr>
          <w:p w:rsidR="00F558D5" w:rsidRPr="00D158CB" w:rsidRDefault="00F558D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11" w:type="dxa"/>
            <w:vAlign w:val="center"/>
          </w:tcPr>
          <w:p w:rsidR="00F558D5" w:rsidRPr="00D158CB" w:rsidRDefault="00F558D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4</w:t>
            </w:r>
          </w:p>
        </w:tc>
        <w:tc>
          <w:tcPr>
            <w:tcW w:w="540" w:type="dxa"/>
            <w:gridSpan w:val="2"/>
            <w:vAlign w:val="center"/>
          </w:tcPr>
          <w:p w:rsidR="00F558D5" w:rsidRDefault="00F558D5" w:rsidP="00F558D5">
            <w:pPr>
              <w:jc w:val="center"/>
            </w:pPr>
            <w:r w:rsidRPr="0058153C">
              <w:rPr>
                <w:rFonts w:ascii="Times New Roman" w:hAnsi="Times New Roman" w:hint="eastAsia"/>
                <w:b/>
                <w:color w:val="000000"/>
                <w:sz w:val="13"/>
                <w:szCs w:val="13"/>
              </w:rPr>
              <w:t>考试</w:t>
            </w:r>
          </w:p>
        </w:tc>
      </w:tr>
      <w:tr w:rsidR="00F558D5" w:rsidRPr="00D158CB" w:rsidTr="00F558D5">
        <w:trPr>
          <w:cantSplit/>
          <w:trHeight w:hRule="exact" w:val="408"/>
          <w:jc w:val="center"/>
        </w:trPr>
        <w:tc>
          <w:tcPr>
            <w:tcW w:w="320" w:type="dxa"/>
            <w:vMerge/>
            <w:vAlign w:val="center"/>
          </w:tcPr>
          <w:p w:rsidR="00F558D5" w:rsidRPr="00D158CB" w:rsidRDefault="00F558D5" w:rsidP="001019B1">
            <w:pPr>
              <w:spacing w:line="200" w:lineRule="exact"/>
              <w:rPr>
                <w:rFonts w:ascii="Times New Roman" w:hAnsi="Times New Roman"/>
                <w:b/>
                <w:color w:val="000000"/>
                <w:sz w:val="13"/>
                <w:szCs w:val="13"/>
              </w:rPr>
            </w:pPr>
          </w:p>
        </w:tc>
        <w:tc>
          <w:tcPr>
            <w:tcW w:w="393" w:type="dxa"/>
            <w:gridSpan w:val="2"/>
            <w:vMerge/>
            <w:vAlign w:val="center"/>
          </w:tcPr>
          <w:p w:rsidR="00F558D5" w:rsidRPr="00D158CB" w:rsidRDefault="00F558D5" w:rsidP="001019B1">
            <w:pPr>
              <w:spacing w:line="200" w:lineRule="exact"/>
              <w:rPr>
                <w:rFonts w:ascii="Times New Roman" w:hAnsi="Times New Roman"/>
                <w:b/>
                <w:color w:val="000000"/>
                <w:sz w:val="13"/>
                <w:szCs w:val="13"/>
              </w:rPr>
            </w:pPr>
          </w:p>
        </w:tc>
        <w:tc>
          <w:tcPr>
            <w:tcW w:w="340" w:type="dxa"/>
            <w:vMerge/>
            <w:vAlign w:val="center"/>
          </w:tcPr>
          <w:p w:rsidR="00F558D5" w:rsidRPr="00D158CB" w:rsidRDefault="00F558D5" w:rsidP="001019B1">
            <w:pPr>
              <w:spacing w:line="200" w:lineRule="exact"/>
              <w:rPr>
                <w:rFonts w:ascii="Times New Roman" w:hAnsi="Times New Roman"/>
                <w:b/>
                <w:color w:val="000000"/>
                <w:sz w:val="13"/>
                <w:szCs w:val="13"/>
              </w:rPr>
            </w:pPr>
          </w:p>
        </w:tc>
        <w:tc>
          <w:tcPr>
            <w:tcW w:w="882" w:type="dxa"/>
            <w:vAlign w:val="center"/>
          </w:tcPr>
          <w:p w:rsidR="00F558D5" w:rsidRPr="00D158CB" w:rsidRDefault="00F558D5" w:rsidP="001019B1">
            <w:pPr>
              <w:spacing w:line="200" w:lineRule="exact"/>
              <w:rPr>
                <w:rFonts w:ascii="Times New Roman" w:hAnsi="Times New Roman"/>
                <w:b/>
                <w:color w:val="000000"/>
                <w:sz w:val="13"/>
                <w:szCs w:val="13"/>
              </w:rPr>
            </w:pPr>
            <w:r w:rsidRPr="00D158CB">
              <w:rPr>
                <w:rFonts w:ascii="Times New Roman" w:hAnsi="Times New Roman"/>
                <w:b/>
                <w:color w:val="000000"/>
                <w:sz w:val="13"/>
                <w:szCs w:val="13"/>
              </w:rPr>
              <w:t>ABXX0107</w:t>
            </w:r>
          </w:p>
        </w:tc>
        <w:tc>
          <w:tcPr>
            <w:tcW w:w="3130" w:type="dxa"/>
            <w:gridSpan w:val="3"/>
            <w:vAlign w:val="center"/>
          </w:tcPr>
          <w:p w:rsidR="00F558D5" w:rsidRPr="00D158CB" w:rsidRDefault="00F558D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概率论与数理统计</w:t>
            </w:r>
          </w:p>
          <w:p w:rsidR="00F558D5" w:rsidRPr="00D158CB" w:rsidRDefault="00F558D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Probability and Mathematical Statistics</w:t>
            </w:r>
          </w:p>
        </w:tc>
        <w:tc>
          <w:tcPr>
            <w:tcW w:w="549" w:type="dxa"/>
            <w:gridSpan w:val="2"/>
            <w:vAlign w:val="center"/>
          </w:tcPr>
          <w:p w:rsidR="00F558D5" w:rsidRPr="00D158CB" w:rsidRDefault="00F558D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85" w:type="dxa"/>
            <w:gridSpan w:val="2"/>
            <w:vAlign w:val="center"/>
          </w:tcPr>
          <w:p w:rsidR="00F558D5" w:rsidRPr="00D158CB" w:rsidRDefault="00F558D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32</w:t>
            </w:r>
          </w:p>
        </w:tc>
        <w:tc>
          <w:tcPr>
            <w:tcW w:w="584" w:type="dxa"/>
            <w:gridSpan w:val="3"/>
            <w:vAlign w:val="center"/>
          </w:tcPr>
          <w:p w:rsidR="00F558D5" w:rsidRPr="00D158CB" w:rsidRDefault="00F558D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32</w:t>
            </w:r>
          </w:p>
        </w:tc>
        <w:tc>
          <w:tcPr>
            <w:tcW w:w="499" w:type="dxa"/>
            <w:gridSpan w:val="2"/>
            <w:vAlign w:val="center"/>
          </w:tcPr>
          <w:p w:rsidR="00F558D5" w:rsidRPr="00D158CB" w:rsidRDefault="00F558D5" w:rsidP="001019B1">
            <w:pPr>
              <w:spacing w:line="200" w:lineRule="exact"/>
              <w:jc w:val="center"/>
              <w:rPr>
                <w:rFonts w:ascii="Times New Roman" w:hAnsi="Times New Roman"/>
                <w:b/>
                <w:color w:val="000000"/>
                <w:sz w:val="13"/>
                <w:szCs w:val="13"/>
              </w:rPr>
            </w:pPr>
          </w:p>
        </w:tc>
        <w:tc>
          <w:tcPr>
            <w:tcW w:w="569" w:type="dxa"/>
            <w:vAlign w:val="center"/>
          </w:tcPr>
          <w:p w:rsidR="00F558D5" w:rsidRPr="00D158CB" w:rsidRDefault="00F558D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11" w:type="dxa"/>
            <w:vAlign w:val="center"/>
          </w:tcPr>
          <w:p w:rsidR="00F558D5" w:rsidRPr="00D158CB" w:rsidRDefault="00F558D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5</w:t>
            </w:r>
          </w:p>
        </w:tc>
        <w:tc>
          <w:tcPr>
            <w:tcW w:w="540" w:type="dxa"/>
            <w:gridSpan w:val="2"/>
            <w:vAlign w:val="center"/>
          </w:tcPr>
          <w:p w:rsidR="00F558D5" w:rsidRDefault="00F558D5" w:rsidP="00F558D5">
            <w:pPr>
              <w:jc w:val="center"/>
            </w:pPr>
            <w:r w:rsidRPr="0058153C">
              <w:rPr>
                <w:rFonts w:ascii="Times New Roman" w:hAnsi="Times New Roman" w:hint="eastAsia"/>
                <w:b/>
                <w:color w:val="000000"/>
                <w:sz w:val="13"/>
                <w:szCs w:val="13"/>
              </w:rPr>
              <w:t>考试</w:t>
            </w:r>
          </w:p>
        </w:tc>
      </w:tr>
      <w:tr w:rsidR="003063C5" w:rsidRPr="00D158CB" w:rsidTr="009F0F82">
        <w:trPr>
          <w:cantSplit/>
          <w:trHeight w:hRule="exact" w:val="408"/>
          <w:jc w:val="center"/>
        </w:trPr>
        <w:tc>
          <w:tcPr>
            <w:tcW w:w="32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rPr>
                <w:rFonts w:ascii="Times New Roman" w:hAnsi="Times New Roman"/>
                <w:b/>
                <w:color w:val="000000"/>
                <w:sz w:val="13"/>
                <w:szCs w:val="13"/>
              </w:rPr>
            </w:pPr>
            <w:r>
              <w:rPr>
                <w:rFonts w:ascii="Times New Roman" w:hAnsi="Times New Roman"/>
                <w:b/>
                <w:color w:val="000000"/>
                <w:sz w:val="13"/>
                <w:szCs w:val="13"/>
              </w:rPr>
              <w:t>ABJD0105</w:t>
            </w:r>
          </w:p>
        </w:tc>
        <w:tc>
          <w:tcPr>
            <w:tcW w:w="3130" w:type="dxa"/>
            <w:gridSpan w:val="3"/>
            <w:vAlign w:val="center"/>
          </w:tcPr>
          <w:p w:rsidR="003063C5" w:rsidRPr="0057565E" w:rsidRDefault="003063C5" w:rsidP="00242893">
            <w:pPr>
              <w:snapToGrid w:val="0"/>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大学物理（</w:t>
            </w:r>
            <w:r w:rsidR="00D40BD8">
              <w:rPr>
                <w:rFonts w:ascii="Times New Roman" w:hAnsi="Times New Roman" w:hint="eastAsia"/>
                <w:b/>
                <w:color w:val="000000"/>
                <w:sz w:val="13"/>
                <w:szCs w:val="13"/>
              </w:rPr>
              <w:t>一</w:t>
            </w:r>
            <w:r w:rsidRPr="0057565E">
              <w:rPr>
                <w:rFonts w:ascii="Times New Roman" w:hAnsi="Times New Roman" w:hint="eastAsia"/>
                <w:b/>
                <w:color w:val="000000"/>
                <w:sz w:val="13"/>
                <w:szCs w:val="13"/>
              </w:rPr>
              <w:t>）</w:t>
            </w:r>
          </w:p>
          <w:p w:rsidR="003063C5" w:rsidRPr="0057565E" w:rsidRDefault="003063C5" w:rsidP="00242893">
            <w:pPr>
              <w:snapToGrid w:val="0"/>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College Physics</w:t>
            </w:r>
            <w:r w:rsidRPr="0057565E">
              <w:rPr>
                <w:rFonts w:ascii="Times New Roman" w:hAnsi="Times New Roman" w:hint="eastAsia"/>
                <w:b/>
                <w:color w:val="000000"/>
                <w:sz w:val="13"/>
                <w:szCs w:val="13"/>
              </w:rPr>
              <w:t>（</w:t>
            </w:r>
            <w:r w:rsidRPr="0057565E">
              <w:rPr>
                <w:rFonts w:ascii="Times New Roman" w:hAnsi="Times New Roman"/>
                <w:b/>
                <w:color w:val="000000"/>
                <w:sz w:val="13"/>
                <w:szCs w:val="13"/>
              </w:rPr>
              <w:t>I</w:t>
            </w:r>
            <w:r w:rsidRPr="0057565E">
              <w:rPr>
                <w:rFonts w:ascii="Times New Roman" w:hAnsi="Times New Roman" w:hint="eastAsia"/>
                <w:b/>
                <w:color w:val="000000"/>
                <w:sz w:val="13"/>
                <w:szCs w:val="13"/>
              </w:rPr>
              <w:t>）</w:t>
            </w:r>
          </w:p>
        </w:tc>
        <w:tc>
          <w:tcPr>
            <w:tcW w:w="549" w:type="dxa"/>
            <w:gridSpan w:val="2"/>
            <w:vAlign w:val="center"/>
          </w:tcPr>
          <w:p w:rsidR="003063C5" w:rsidRPr="00D158CB" w:rsidRDefault="00D40BD8"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3</w:t>
            </w:r>
          </w:p>
        </w:tc>
        <w:tc>
          <w:tcPr>
            <w:tcW w:w="685" w:type="dxa"/>
            <w:gridSpan w:val="2"/>
            <w:vAlign w:val="center"/>
          </w:tcPr>
          <w:p w:rsidR="003063C5" w:rsidRPr="00D158CB" w:rsidRDefault="00D40BD8"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48</w:t>
            </w:r>
          </w:p>
        </w:tc>
        <w:tc>
          <w:tcPr>
            <w:tcW w:w="584" w:type="dxa"/>
            <w:gridSpan w:val="3"/>
            <w:vAlign w:val="center"/>
          </w:tcPr>
          <w:p w:rsidR="003063C5" w:rsidRPr="00D158CB" w:rsidRDefault="00D40BD8"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48</w:t>
            </w:r>
          </w:p>
        </w:tc>
        <w:tc>
          <w:tcPr>
            <w:tcW w:w="49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569" w:type="dxa"/>
            <w:vAlign w:val="center"/>
          </w:tcPr>
          <w:p w:rsidR="003063C5" w:rsidRPr="00D158CB" w:rsidRDefault="00D40BD8"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3</w:t>
            </w:r>
          </w:p>
        </w:tc>
        <w:tc>
          <w:tcPr>
            <w:tcW w:w="611"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54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考试</w:t>
            </w:r>
          </w:p>
        </w:tc>
      </w:tr>
      <w:tr w:rsidR="003063C5" w:rsidRPr="00D158CB" w:rsidTr="009F0F82">
        <w:trPr>
          <w:cantSplit/>
          <w:trHeight w:hRule="exact" w:val="408"/>
          <w:jc w:val="center"/>
        </w:trPr>
        <w:tc>
          <w:tcPr>
            <w:tcW w:w="32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rPr>
                <w:rFonts w:ascii="Times New Roman" w:hAnsi="Times New Roman"/>
                <w:b/>
                <w:color w:val="000000"/>
                <w:sz w:val="13"/>
                <w:szCs w:val="13"/>
              </w:rPr>
            </w:pPr>
            <w:r>
              <w:rPr>
                <w:rFonts w:ascii="Times New Roman" w:hAnsi="Times New Roman"/>
                <w:b/>
                <w:color w:val="000000"/>
                <w:sz w:val="13"/>
                <w:szCs w:val="13"/>
              </w:rPr>
              <w:t>ABJD0106</w:t>
            </w:r>
          </w:p>
        </w:tc>
        <w:tc>
          <w:tcPr>
            <w:tcW w:w="3130" w:type="dxa"/>
            <w:gridSpan w:val="3"/>
            <w:vAlign w:val="center"/>
          </w:tcPr>
          <w:p w:rsidR="003063C5" w:rsidRPr="0057565E" w:rsidRDefault="003063C5" w:rsidP="00242893">
            <w:pPr>
              <w:snapToGrid w:val="0"/>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大学物理实验（</w:t>
            </w:r>
            <w:r w:rsidR="00D40BD8">
              <w:rPr>
                <w:rFonts w:ascii="Times New Roman" w:hAnsi="Times New Roman" w:hint="eastAsia"/>
                <w:b/>
                <w:color w:val="000000"/>
                <w:sz w:val="13"/>
                <w:szCs w:val="13"/>
              </w:rPr>
              <w:t>一</w:t>
            </w:r>
            <w:r w:rsidRPr="0057565E">
              <w:rPr>
                <w:rFonts w:ascii="Times New Roman" w:hAnsi="Times New Roman" w:hint="eastAsia"/>
                <w:b/>
                <w:color w:val="000000"/>
                <w:sz w:val="13"/>
                <w:szCs w:val="13"/>
              </w:rPr>
              <w:t>）</w:t>
            </w:r>
          </w:p>
          <w:p w:rsidR="003063C5" w:rsidRPr="0057565E" w:rsidRDefault="003063C5" w:rsidP="00242893">
            <w:pPr>
              <w:snapToGrid w:val="0"/>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Experiments of College Physics</w:t>
            </w:r>
            <w:r w:rsidRPr="0057565E">
              <w:rPr>
                <w:rFonts w:ascii="Times New Roman" w:hAnsi="Times New Roman" w:hint="eastAsia"/>
                <w:b/>
                <w:color w:val="000000"/>
                <w:sz w:val="13"/>
                <w:szCs w:val="13"/>
              </w:rPr>
              <w:t>（</w:t>
            </w:r>
            <w:r w:rsidRPr="0057565E">
              <w:rPr>
                <w:rFonts w:ascii="Times New Roman" w:hAnsi="Times New Roman"/>
                <w:b/>
                <w:color w:val="000000"/>
                <w:sz w:val="13"/>
                <w:szCs w:val="13"/>
              </w:rPr>
              <w:t>I</w:t>
            </w:r>
            <w:r w:rsidRPr="0057565E">
              <w:rPr>
                <w:rFonts w:ascii="Times New Roman" w:hAnsi="Times New Roman" w:hint="eastAsia"/>
                <w:b/>
                <w:color w:val="000000"/>
                <w:sz w:val="13"/>
                <w:szCs w:val="13"/>
              </w:rPr>
              <w:t>）</w:t>
            </w:r>
          </w:p>
        </w:tc>
        <w:tc>
          <w:tcPr>
            <w:tcW w:w="549" w:type="dxa"/>
            <w:gridSpan w:val="2"/>
            <w:vAlign w:val="center"/>
          </w:tcPr>
          <w:p w:rsidR="003063C5" w:rsidRPr="00D158CB" w:rsidRDefault="006C41A2"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2</w:t>
            </w:r>
          </w:p>
        </w:tc>
        <w:tc>
          <w:tcPr>
            <w:tcW w:w="685" w:type="dxa"/>
            <w:gridSpan w:val="2"/>
            <w:vAlign w:val="center"/>
          </w:tcPr>
          <w:p w:rsidR="003063C5" w:rsidRPr="00D158CB" w:rsidRDefault="006C41A2"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30</w:t>
            </w:r>
          </w:p>
        </w:tc>
        <w:tc>
          <w:tcPr>
            <w:tcW w:w="584"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499" w:type="dxa"/>
            <w:gridSpan w:val="2"/>
            <w:vAlign w:val="center"/>
          </w:tcPr>
          <w:p w:rsidR="003063C5" w:rsidRPr="00D158CB" w:rsidRDefault="006C41A2"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30</w:t>
            </w:r>
          </w:p>
        </w:tc>
        <w:tc>
          <w:tcPr>
            <w:tcW w:w="569"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11"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54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考查</w:t>
            </w:r>
          </w:p>
        </w:tc>
      </w:tr>
      <w:tr w:rsidR="003063C5" w:rsidRPr="00D158CB" w:rsidTr="009F0F82">
        <w:trPr>
          <w:cantSplit/>
          <w:trHeight w:hRule="exact" w:val="408"/>
          <w:jc w:val="center"/>
        </w:trPr>
        <w:tc>
          <w:tcPr>
            <w:tcW w:w="32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rPr>
                <w:rFonts w:ascii="Times New Roman" w:hAnsi="Times New Roman"/>
                <w:b/>
                <w:color w:val="000000"/>
                <w:sz w:val="13"/>
                <w:szCs w:val="13"/>
              </w:rPr>
            </w:pPr>
            <w:r>
              <w:rPr>
                <w:rFonts w:ascii="Times New Roman" w:hAnsi="Times New Roman"/>
                <w:b/>
                <w:color w:val="000000"/>
                <w:sz w:val="13"/>
                <w:szCs w:val="13"/>
              </w:rPr>
              <w:t>ABJD0107</w:t>
            </w:r>
          </w:p>
        </w:tc>
        <w:tc>
          <w:tcPr>
            <w:tcW w:w="3130" w:type="dxa"/>
            <w:gridSpan w:val="3"/>
            <w:vAlign w:val="center"/>
          </w:tcPr>
          <w:p w:rsidR="003063C5" w:rsidRPr="0057565E" w:rsidRDefault="003063C5" w:rsidP="00242893">
            <w:pPr>
              <w:snapToGrid w:val="0"/>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大学物理（</w:t>
            </w:r>
            <w:r w:rsidR="00D40BD8">
              <w:rPr>
                <w:rFonts w:ascii="Times New Roman" w:hAnsi="Times New Roman" w:hint="eastAsia"/>
                <w:b/>
                <w:color w:val="000000"/>
                <w:sz w:val="13"/>
                <w:szCs w:val="13"/>
              </w:rPr>
              <w:t>二</w:t>
            </w:r>
            <w:r w:rsidRPr="0057565E">
              <w:rPr>
                <w:rFonts w:ascii="Times New Roman" w:hAnsi="Times New Roman" w:hint="eastAsia"/>
                <w:b/>
                <w:color w:val="000000"/>
                <w:sz w:val="13"/>
                <w:szCs w:val="13"/>
              </w:rPr>
              <w:t>）</w:t>
            </w:r>
          </w:p>
          <w:p w:rsidR="003063C5" w:rsidRPr="0057565E" w:rsidRDefault="003063C5" w:rsidP="00242893">
            <w:pPr>
              <w:snapToGrid w:val="0"/>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College Physics</w:t>
            </w:r>
            <w:r w:rsidRPr="0057565E">
              <w:rPr>
                <w:rFonts w:ascii="Times New Roman" w:hAnsi="Times New Roman" w:hint="eastAsia"/>
                <w:b/>
                <w:color w:val="000000"/>
                <w:sz w:val="13"/>
                <w:szCs w:val="13"/>
              </w:rPr>
              <w:t>（</w:t>
            </w:r>
            <w:r w:rsidRPr="0057565E">
              <w:rPr>
                <w:rFonts w:ascii="Times New Roman" w:hAnsi="Times New Roman"/>
                <w:b/>
                <w:color w:val="000000"/>
                <w:sz w:val="13"/>
                <w:szCs w:val="13"/>
              </w:rPr>
              <w:t>II</w:t>
            </w:r>
            <w:r w:rsidRPr="0057565E">
              <w:rPr>
                <w:rFonts w:ascii="Times New Roman" w:hAnsi="Times New Roman" w:hint="eastAsia"/>
                <w:b/>
                <w:color w:val="000000"/>
                <w:sz w:val="13"/>
                <w:szCs w:val="13"/>
              </w:rPr>
              <w:t>）</w:t>
            </w:r>
          </w:p>
        </w:tc>
        <w:tc>
          <w:tcPr>
            <w:tcW w:w="54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85"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32</w:t>
            </w:r>
          </w:p>
        </w:tc>
        <w:tc>
          <w:tcPr>
            <w:tcW w:w="584"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32</w:t>
            </w:r>
          </w:p>
        </w:tc>
        <w:tc>
          <w:tcPr>
            <w:tcW w:w="49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569"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11"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3</w:t>
            </w:r>
          </w:p>
        </w:tc>
        <w:tc>
          <w:tcPr>
            <w:tcW w:w="54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考试</w:t>
            </w:r>
          </w:p>
        </w:tc>
      </w:tr>
      <w:tr w:rsidR="003063C5" w:rsidRPr="00D158CB" w:rsidTr="009F0F82">
        <w:trPr>
          <w:cantSplit/>
          <w:trHeight w:hRule="exact" w:val="408"/>
          <w:jc w:val="center"/>
        </w:trPr>
        <w:tc>
          <w:tcPr>
            <w:tcW w:w="32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rPr>
                <w:rFonts w:ascii="Times New Roman" w:hAnsi="Times New Roman"/>
                <w:b/>
                <w:color w:val="000000"/>
                <w:sz w:val="13"/>
                <w:szCs w:val="13"/>
              </w:rPr>
            </w:pPr>
            <w:r>
              <w:rPr>
                <w:rFonts w:ascii="Times New Roman" w:hAnsi="Times New Roman"/>
                <w:b/>
                <w:color w:val="000000"/>
                <w:sz w:val="13"/>
                <w:szCs w:val="13"/>
              </w:rPr>
              <w:t>ABJD0108</w:t>
            </w:r>
          </w:p>
        </w:tc>
        <w:tc>
          <w:tcPr>
            <w:tcW w:w="3130" w:type="dxa"/>
            <w:gridSpan w:val="3"/>
            <w:vAlign w:val="center"/>
          </w:tcPr>
          <w:p w:rsidR="003063C5" w:rsidRPr="0057565E" w:rsidRDefault="003063C5" w:rsidP="00242893">
            <w:pPr>
              <w:snapToGrid w:val="0"/>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大学物理实验（</w:t>
            </w:r>
            <w:r w:rsidR="00D40BD8">
              <w:rPr>
                <w:rFonts w:ascii="Times New Roman" w:hAnsi="Times New Roman" w:hint="eastAsia"/>
                <w:b/>
                <w:color w:val="000000"/>
                <w:sz w:val="13"/>
                <w:szCs w:val="13"/>
              </w:rPr>
              <w:t>二</w:t>
            </w:r>
            <w:r w:rsidRPr="0057565E">
              <w:rPr>
                <w:rFonts w:ascii="Times New Roman" w:hAnsi="Times New Roman" w:hint="eastAsia"/>
                <w:b/>
                <w:color w:val="000000"/>
                <w:sz w:val="13"/>
                <w:szCs w:val="13"/>
              </w:rPr>
              <w:t>）</w:t>
            </w:r>
          </w:p>
          <w:p w:rsidR="003063C5" w:rsidRPr="0057565E" w:rsidRDefault="003063C5" w:rsidP="00242893">
            <w:pPr>
              <w:snapToGrid w:val="0"/>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Experiments of College Physics</w:t>
            </w:r>
            <w:r w:rsidRPr="0057565E">
              <w:rPr>
                <w:rFonts w:ascii="Times New Roman" w:hAnsi="Times New Roman" w:hint="eastAsia"/>
                <w:b/>
                <w:color w:val="000000"/>
                <w:sz w:val="13"/>
                <w:szCs w:val="13"/>
              </w:rPr>
              <w:t>（</w:t>
            </w:r>
            <w:r w:rsidRPr="0057565E">
              <w:rPr>
                <w:rFonts w:ascii="Times New Roman" w:hAnsi="Times New Roman"/>
                <w:b/>
                <w:color w:val="000000"/>
                <w:sz w:val="13"/>
                <w:szCs w:val="13"/>
              </w:rPr>
              <w:t>II</w:t>
            </w:r>
            <w:r w:rsidRPr="0057565E">
              <w:rPr>
                <w:rFonts w:ascii="Times New Roman" w:hAnsi="Times New Roman" w:hint="eastAsia"/>
                <w:b/>
                <w:color w:val="000000"/>
                <w:sz w:val="13"/>
                <w:szCs w:val="13"/>
              </w:rPr>
              <w:t>）</w:t>
            </w:r>
          </w:p>
        </w:tc>
        <w:tc>
          <w:tcPr>
            <w:tcW w:w="549" w:type="dxa"/>
            <w:gridSpan w:val="2"/>
            <w:vAlign w:val="center"/>
          </w:tcPr>
          <w:p w:rsidR="003063C5" w:rsidRPr="00D158CB" w:rsidRDefault="006C41A2"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0.5</w:t>
            </w:r>
          </w:p>
        </w:tc>
        <w:tc>
          <w:tcPr>
            <w:tcW w:w="685" w:type="dxa"/>
            <w:gridSpan w:val="2"/>
            <w:vAlign w:val="center"/>
          </w:tcPr>
          <w:p w:rsidR="003063C5" w:rsidRPr="00D158CB" w:rsidRDefault="006C41A2"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10</w:t>
            </w:r>
          </w:p>
        </w:tc>
        <w:tc>
          <w:tcPr>
            <w:tcW w:w="584"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499" w:type="dxa"/>
            <w:gridSpan w:val="2"/>
            <w:vAlign w:val="center"/>
          </w:tcPr>
          <w:p w:rsidR="003063C5" w:rsidRPr="00D158CB" w:rsidRDefault="006C41A2"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10</w:t>
            </w:r>
          </w:p>
        </w:tc>
        <w:tc>
          <w:tcPr>
            <w:tcW w:w="569"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11"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3</w:t>
            </w:r>
          </w:p>
        </w:tc>
        <w:tc>
          <w:tcPr>
            <w:tcW w:w="54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考查</w:t>
            </w:r>
          </w:p>
        </w:tc>
      </w:tr>
      <w:tr w:rsidR="003063C5" w:rsidRPr="00D158CB" w:rsidTr="009F0F82">
        <w:trPr>
          <w:cantSplit/>
          <w:trHeight w:hRule="exact" w:val="408"/>
          <w:jc w:val="center"/>
        </w:trPr>
        <w:tc>
          <w:tcPr>
            <w:tcW w:w="32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rPr>
                <w:rFonts w:ascii="Times New Roman" w:hAnsi="Times New Roman"/>
                <w:b/>
                <w:color w:val="000000"/>
                <w:sz w:val="13"/>
                <w:szCs w:val="13"/>
              </w:rPr>
            </w:pPr>
            <w:r w:rsidRPr="00D158CB">
              <w:rPr>
                <w:rFonts w:ascii="Times New Roman" w:hAnsi="Times New Roman"/>
                <w:b/>
                <w:color w:val="000000"/>
                <w:sz w:val="13"/>
                <w:szCs w:val="13"/>
              </w:rPr>
              <w:t>ABJD0214</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int="eastAsia"/>
                <w:b/>
                <w:color w:val="000000"/>
                <w:sz w:val="13"/>
                <w:szCs w:val="13"/>
              </w:rPr>
              <w:t>工程图学</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Engineering Graphics</w:t>
            </w:r>
          </w:p>
        </w:tc>
        <w:tc>
          <w:tcPr>
            <w:tcW w:w="54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4</w:t>
            </w:r>
          </w:p>
        </w:tc>
        <w:tc>
          <w:tcPr>
            <w:tcW w:w="685"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64</w:t>
            </w:r>
          </w:p>
        </w:tc>
        <w:tc>
          <w:tcPr>
            <w:tcW w:w="584"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64</w:t>
            </w:r>
          </w:p>
        </w:tc>
        <w:tc>
          <w:tcPr>
            <w:tcW w:w="49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569"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4</w:t>
            </w:r>
          </w:p>
        </w:tc>
        <w:tc>
          <w:tcPr>
            <w:tcW w:w="611"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54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考试</w:t>
            </w:r>
          </w:p>
        </w:tc>
      </w:tr>
      <w:tr w:rsidR="003063C5" w:rsidRPr="00D158CB" w:rsidTr="009F0F82">
        <w:trPr>
          <w:cantSplit/>
          <w:trHeight w:hRule="exact" w:val="408"/>
          <w:jc w:val="center"/>
        </w:trPr>
        <w:tc>
          <w:tcPr>
            <w:tcW w:w="32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rPr>
                <w:rFonts w:ascii="Times New Roman" w:hAnsi="Times New Roman"/>
                <w:b/>
                <w:color w:val="000000"/>
                <w:sz w:val="13"/>
                <w:szCs w:val="13"/>
              </w:rPr>
            </w:pPr>
            <w:r w:rsidRPr="00D158CB">
              <w:rPr>
                <w:rFonts w:ascii="Times New Roman" w:hAnsi="Times New Roman"/>
                <w:b/>
                <w:color w:val="000000"/>
                <w:sz w:val="13"/>
                <w:szCs w:val="13"/>
              </w:rPr>
              <w:t>ABJD0644</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int="eastAsia"/>
                <w:b/>
                <w:color w:val="000000"/>
                <w:sz w:val="13"/>
                <w:szCs w:val="13"/>
              </w:rPr>
              <w:t>电工与电子技术</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Electric and Electronic Technology</w:t>
            </w:r>
          </w:p>
        </w:tc>
        <w:tc>
          <w:tcPr>
            <w:tcW w:w="54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4.5</w:t>
            </w:r>
          </w:p>
        </w:tc>
        <w:tc>
          <w:tcPr>
            <w:tcW w:w="685"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72</w:t>
            </w:r>
          </w:p>
        </w:tc>
        <w:tc>
          <w:tcPr>
            <w:tcW w:w="584"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56</w:t>
            </w:r>
          </w:p>
        </w:tc>
        <w:tc>
          <w:tcPr>
            <w:tcW w:w="49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16</w:t>
            </w:r>
          </w:p>
        </w:tc>
        <w:tc>
          <w:tcPr>
            <w:tcW w:w="569"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5</w:t>
            </w:r>
          </w:p>
        </w:tc>
        <w:tc>
          <w:tcPr>
            <w:tcW w:w="611"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4</w:t>
            </w:r>
          </w:p>
        </w:tc>
        <w:tc>
          <w:tcPr>
            <w:tcW w:w="54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考试</w:t>
            </w:r>
          </w:p>
        </w:tc>
      </w:tr>
      <w:tr w:rsidR="003063C5" w:rsidRPr="00D158CB" w:rsidTr="009F0F82">
        <w:trPr>
          <w:cantSplit/>
          <w:trHeight w:hRule="exact" w:val="408"/>
          <w:jc w:val="center"/>
        </w:trPr>
        <w:tc>
          <w:tcPr>
            <w:tcW w:w="32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rPr>
                <w:rFonts w:ascii="Times New Roman" w:hAnsi="Times New Roman"/>
                <w:b/>
                <w:color w:val="000000"/>
                <w:sz w:val="13"/>
                <w:szCs w:val="13"/>
              </w:rPr>
            </w:pPr>
            <w:r>
              <w:rPr>
                <w:rFonts w:ascii="Times New Roman" w:hAnsi="Times New Roman"/>
                <w:b/>
                <w:color w:val="000000"/>
                <w:sz w:val="13"/>
                <w:szCs w:val="13"/>
              </w:rPr>
              <w:t>ABJD0310</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int="eastAsia"/>
                <w:b/>
                <w:color w:val="000000"/>
                <w:sz w:val="13"/>
                <w:szCs w:val="13"/>
              </w:rPr>
              <w:t>机械工程基础</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Fundamentals of Mechanical Engineering</w:t>
            </w:r>
          </w:p>
        </w:tc>
        <w:tc>
          <w:tcPr>
            <w:tcW w:w="54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3.5</w:t>
            </w:r>
          </w:p>
        </w:tc>
        <w:tc>
          <w:tcPr>
            <w:tcW w:w="685"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56</w:t>
            </w:r>
          </w:p>
        </w:tc>
        <w:tc>
          <w:tcPr>
            <w:tcW w:w="584"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48</w:t>
            </w:r>
          </w:p>
        </w:tc>
        <w:tc>
          <w:tcPr>
            <w:tcW w:w="49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8</w:t>
            </w:r>
          </w:p>
        </w:tc>
        <w:tc>
          <w:tcPr>
            <w:tcW w:w="569"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4</w:t>
            </w:r>
          </w:p>
        </w:tc>
        <w:tc>
          <w:tcPr>
            <w:tcW w:w="611"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4</w:t>
            </w:r>
          </w:p>
        </w:tc>
        <w:tc>
          <w:tcPr>
            <w:tcW w:w="54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考试</w:t>
            </w:r>
          </w:p>
        </w:tc>
      </w:tr>
      <w:tr w:rsidR="003063C5" w:rsidRPr="00D158CB" w:rsidTr="009F0F82">
        <w:trPr>
          <w:cantSplit/>
          <w:trHeight w:hRule="exact" w:val="408"/>
          <w:jc w:val="center"/>
        </w:trPr>
        <w:tc>
          <w:tcPr>
            <w:tcW w:w="32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rPr>
                <w:rFonts w:ascii="Times New Roman" w:hAnsi="Times New Roman"/>
                <w:b/>
                <w:color w:val="000000"/>
                <w:sz w:val="13"/>
                <w:szCs w:val="13"/>
              </w:rPr>
            </w:pPr>
            <w:r w:rsidRPr="00D158CB">
              <w:rPr>
                <w:rFonts w:ascii="Times New Roman" w:hAnsi="Times New Roman"/>
                <w:b/>
                <w:color w:val="000000"/>
                <w:sz w:val="13"/>
                <w:szCs w:val="13"/>
              </w:rPr>
              <w:t>ABCL0101</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无机化学</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Inorganic Chemistry</w:t>
            </w:r>
          </w:p>
        </w:tc>
        <w:tc>
          <w:tcPr>
            <w:tcW w:w="54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3</w:t>
            </w:r>
          </w:p>
        </w:tc>
        <w:tc>
          <w:tcPr>
            <w:tcW w:w="685"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48</w:t>
            </w:r>
          </w:p>
        </w:tc>
        <w:tc>
          <w:tcPr>
            <w:tcW w:w="584"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48</w:t>
            </w:r>
          </w:p>
        </w:tc>
        <w:tc>
          <w:tcPr>
            <w:tcW w:w="49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569"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3</w:t>
            </w:r>
          </w:p>
        </w:tc>
        <w:tc>
          <w:tcPr>
            <w:tcW w:w="611"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1</w:t>
            </w:r>
          </w:p>
        </w:tc>
        <w:tc>
          <w:tcPr>
            <w:tcW w:w="54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考试</w:t>
            </w:r>
          </w:p>
        </w:tc>
      </w:tr>
      <w:tr w:rsidR="003063C5" w:rsidRPr="00D158CB" w:rsidTr="009F0F82">
        <w:trPr>
          <w:cantSplit/>
          <w:trHeight w:hRule="exact" w:val="408"/>
          <w:jc w:val="center"/>
        </w:trPr>
        <w:tc>
          <w:tcPr>
            <w:tcW w:w="32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rPr>
                <w:rFonts w:ascii="Times New Roman" w:hAnsi="Times New Roman"/>
                <w:b/>
                <w:color w:val="000000"/>
                <w:sz w:val="13"/>
                <w:szCs w:val="13"/>
              </w:rPr>
            </w:pPr>
            <w:r w:rsidRPr="00D158CB">
              <w:rPr>
                <w:rFonts w:ascii="Times New Roman" w:hAnsi="Times New Roman"/>
                <w:b/>
                <w:color w:val="000000"/>
                <w:sz w:val="13"/>
                <w:szCs w:val="13"/>
              </w:rPr>
              <w:t>ABCL0102</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无机化学实验</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Inorganic Chemistry Experiments</w:t>
            </w:r>
          </w:p>
        </w:tc>
        <w:tc>
          <w:tcPr>
            <w:tcW w:w="54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85"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32</w:t>
            </w:r>
          </w:p>
        </w:tc>
        <w:tc>
          <w:tcPr>
            <w:tcW w:w="584"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49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32</w:t>
            </w:r>
          </w:p>
        </w:tc>
        <w:tc>
          <w:tcPr>
            <w:tcW w:w="569"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11"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1</w:t>
            </w:r>
          </w:p>
        </w:tc>
        <w:tc>
          <w:tcPr>
            <w:tcW w:w="54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考查</w:t>
            </w:r>
          </w:p>
        </w:tc>
      </w:tr>
      <w:tr w:rsidR="003063C5" w:rsidRPr="00D158CB" w:rsidTr="009F0F82">
        <w:trPr>
          <w:cantSplit/>
          <w:trHeight w:hRule="exact" w:val="408"/>
          <w:jc w:val="center"/>
        </w:trPr>
        <w:tc>
          <w:tcPr>
            <w:tcW w:w="32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rPr>
                <w:rFonts w:ascii="Times New Roman" w:hAnsi="Times New Roman"/>
                <w:b/>
                <w:color w:val="000000"/>
                <w:sz w:val="13"/>
                <w:szCs w:val="13"/>
              </w:rPr>
            </w:pPr>
            <w:r w:rsidRPr="00D158CB">
              <w:rPr>
                <w:rFonts w:ascii="Times New Roman" w:hAnsi="Times New Roman"/>
                <w:b/>
                <w:color w:val="000000"/>
                <w:sz w:val="13"/>
                <w:szCs w:val="13"/>
              </w:rPr>
              <w:t>ABCL0105</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分析化学</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Analytical Chemistry</w:t>
            </w:r>
          </w:p>
        </w:tc>
        <w:tc>
          <w:tcPr>
            <w:tcW w:w="54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1.5</w:t>
            </w:r>
          </w:p>
        </w:tc>
        <w:tc>
          <w:tcPr>
            <w:tcW w:w="685"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24</w:t>
            </w:r>
          </w:p>
        </w:tc>
        <w:tc>
          <w:tcPr>
            <w:tcW w:w="584"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24</w:t>
            </w:r>
          </w:p>
        </w:tc>
        <w:tc>
          <w:tcPr>
            <w:tcW w:w="49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569"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11"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54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考试</w:t>
            </w:r>
          </w:p>
        </w:tc>
      </w:tr>
      <w:tr w:rsidR="003063C5" w:rsidRPr="00D158CB" w:rsidTr="009F0F82">
        <w:trPr>
          <w:cantSplit/>
          <w:trHeight w:hRule="exact" w:val="408"/>
          <w:jc w:val="center"/>
        </w:trPr>
        <w:tc>
          <w:tcPr>
            <w:tcW w:w="320" w:type="dxa"/>
            <w:vMerge/>
            <w:vAlign w:val="center"/>
          </w:tcPr>
          <w:p w:rsidR="003063C5" w:rsidRPr="00D158CB" w:rsidRDefault="003063C5" w:rsidP="00AB276B">
            <w:pPr>
              <w:spacing w:line="200" w:lineRule="exact"/>
              <w:ind w:firstLineChars="49" w:firstLine="64"/>
              <w:rPr>
                <w:rFonts w:ascii="Times New Roman" w:hAnsi="Times New Roman"/>
                <w:b/>
                <w:color w:val="000000"/>
                <w:sz w:val="13"/>
                <w:szCs w:val="13"/>
              </w:rPr>
            </w:pPr>
          </w:p>
        </w:tc>
        <w:tc>
          <w:tcPr>
            <w:tcW w:w="393" w:type="dxa"/>
            <w:gridSpan w:val="2"/>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rPr>
                <w:rFonts w:ascii="Times New Roman" w:hAnsi="Times New Roman"/>
                <w:b/>
                <w:color w:val="000000"/>
                <w:sz w:val="13"/>
                <w:szCs w:val="13"/>
              </w:rPr>
            </w:pPr>
            <w:r w:rsidRPr="00D158CB">
              <w:rPr>
                <w:rFonts w:ascii="Times New Roman" w:hAnsi="Times New Roman"/>
                <w:b/>
                <w:color w:val="000000"/>
                <w:sz w:val="13"/>
                <w:szCs w:val="13"/>
              </w:rPr>
              <w:t>ABCL0106</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分析化学实验</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Analytical Chemistry Experiments</w:t>
            </w:r>
          </w:p>
        </w:tc>
        <w:tc>
          <w:tcPr>
            <w:tcW w:w="54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1.5</w:t>
            </w:r>
          </w:p>
        </w:tc>
        <w:tc>
          <w:tcPr>
            <w:tcW w:w="685"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24</w:t>
            </w:r>
          </w:p>
        </w:tc>
        <w:tc>
          <w:tcPr>
            <w:tcW w:w="584"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49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24</w:t>
            </w:r>
          </w:p>
        </w:tc>
        <w:tc>
          <w:tcPr>
            <w:tcW w:w="569"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11"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54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考查</w:t>
            </w:r>
          </w:p>
        </w:tc>
      </w:tr>
      <w:tr w:rsidR="003063C5" w:rsidRPr="00D158CB" w:rsidTr="009F0F82">
        <w:trPr>
          <w:cantSplit/>
          <w:trHeight w:hRule="exact" w:val="408"/>
          <w:jc w:val="center"/>
        </w:trPr>
        <w:tc>
          <w:tcPr>
            <w:tcW w:w="32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rPr>
                <w:rFonts w:ascii="Times New Roman" w:hAnsi="Times New Roman"/>
                <w:b/>
                <w:color w:val="000000"/>
                <w:sz w:val="13"/>
                <w:szCs w:val="13"/>
              </w:rPr>
            </w:pPr>
            <w:r w:rsidRPr="00D158CB">
              <w:rPr>
                <w:rFonts w:ascii="Times New Roman" w:hAnsi="Times New Roman"/>
                <w:b/>
                <w:color w:val="000000"/>
                <w:sz w:val="13"/>
                <w:szCs w:val="13"/>
              </w:rPr>
              <w:t>ABCL0107</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物理化学</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Physical Chemistry</w:t>
            </w:r>
          </w:p>
        </w:tc>
        <w:tc>
          <w:tcPr>
            <w:tcW w:w="54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3.5</w:t>
            </w:r>
          </w:p>
        </w:tc>
        <w:tc>
          <w:tcPr>
            <w:tcW w:w="685"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56</w:t>
            </w:r>
          </w:p>
        </w:tc>
        <w:tc>
          <w:tcPr>
            <w:tcW w:w="584"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56</w:t>
            </w:r>
          </w:p>
        </w:tc>
        <w:tc>
          <w:tcPr>
            <w:tcW w:w="49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569"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4</w:t>
            </w:r>
          </w:p>
        </w:tc>
        <w:tc>
          <w:tcPr>
            <w:tcW w:w="611"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3</w:t>
            </w:r>
          </w:p>
        </w:tc>
        <w:tc>
          <w:tcPr>
            <w:tcW w:w="54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考试</w:t>
            </w:r>
          </w:p>
        </w:tc>
      </w:tr>
      <w:tr w:rsidR="003063C5" w:rsidRPr="00D158CB" w:rsidTr="009F0F82">
        <w:trPr>
          <w:cantSplit/>
          <w:trHeight w:hRule="exact" w:val="408"/>
          <w:jc w:val="center"/>
        </w:trPr>
        <w:tc>
          <w:tcPr>
            <w:tcW w:w="32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rPr>
                <w:rFonts w:ascii="Times New Roman" w:hAnsi="Times New Roman"/>
                <w:b/>
                <w:color w:val="000000"/>
                <w:sz w:val="13"/>
                <w:szCs w:val="13"/>
              </w:rPr>
            </w:pPr>
            <w:r w:rsidRPr="00D158CB">
              <w:rPr>
                <w:rFonts w:ascii="Times New Roman" w:hAnsi="Times New Roman"/>
                <w:b/>
                <w:color w:val="000000"/>
                <w:sz w:val="13"/>
                <w:szCs w:val="13"/>
              </w:rPr>
              <w:t>ABCL0108</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物理化学实验</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Physical Chemistry Experiments</w:t>
            </w:r>
          </w:p>
        </w:tc>
        <w:tc>
          <w:tcPr>
            <w:tcW w:w="54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1</w:t>
            </w:r>
          </w:p>
        </w:tc>
        <w:tc>
          <w:tcPr>
            <w:tcW w:w="685"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16</w:t>
            </w:r>
          </w:p>
        </w:tc>
        <w:tc>
          <w:tcPr>
            <w:tcW w:w="584"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49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16</w:t>
            </w:r>
          </w:p>
        </w:tc>
        <w:tc>
          <w:tcPr>
            <w:tcW w:w="569"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1</w:t>
            </w:r>
          </w:p>
        </w:tc>
        <w:tc>
          <w:tcPr>
            <w:tcW w:w="611"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3</w:t>
            </w:r>
          </w:p>
        </w:tc>
        <w:tc>
          <w:tcPr>
            <w:tcW w:w="54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考查</w:t>
            </w:r>
          </w:p>
        </w:tc>
      </w:tr>
      <w:tr w:rsidR="003063C5" w:rsidRPr="00D158CB" w:rsidTr="009F0F82">
        <w:trPr>
          <w:cantSplit/>
          <w:trHeight w:val="346"/>
          <w:jc w:val="center"/>
        </w:trPr>
        <w:tc>
          <w:tcPr>
            <w:tcW w:w="320" w:type="dxa"/>
            <w:vMerge/>
            <w:vAlign w:val="center"/>
          </w:tcPr>
          <w:p w:rsidR="003063C5" w:rsidRPr="00D158CB" w:rsidRDefault="003063C5"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3063C5" w:rsidRPr="00D158CB"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p>
        </w:tc>
        <w:tc>
          <w:tcPr>
            <w:tcW w:w="4352" w:type="dxa"/>
            <w:gridSpan w:val="5"/>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学分小计</w:t>
            </w:r>
          </w:p>
        </w:tc>
        <w:tc>
          <w:tcPr>
            <w:tcW w:w="54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43</w:t>
            </w:r>
          </w:p>
        </w:tc>
        <w:tc>
          <w:tcPr>
            <w:tcW w:w="685" w:type="dxa"/>
            <w:gridSpan w:val="2"/>
            <w:tcBorders>
              <w:top w:val="single" w:sz="4" w:space="0" w:color="auto"/>
            </w:tcBorders>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688</w:t>
            </w:r>
          </w:p>
        </w:tc>
        <w:tc>
          <w:tcPr>
            <w:tcW w:w="584" w:type="dxa"/>
            <w:gridSpan w:val="3"/>
            <w:tcBorders>
              <w:top w:val="single" w:sz="4" w:space="0" w:color="auto"/>
            </w:tcBorders>
            <w:vAlign w:val="center"/>
          </w:tcPr>
          <w:p w:rsidR="003063C5" w:rsidRPr="00D158CB" w:rsidRDefault="0012630D"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552</w:t>
            </w:r>
          </w:p>
        </w:tc>
        <w:tc>
          <w:tcPr>
            <w:tcW w:w="499" w:type="dxa"/>
            <w:gridSpan w:val="2"/>
            <w:tcBorders>
              <w:top w:val="single" w:sz="4" w:space="0" w:color="auto"/>
            </w:tcBorders>
            <w:vAlign w:val="center"/>
          </w:tcPr>
          <w:p w:rsidR="003063C5" w:rsidRPr="00D158CB" w:rsidRDefault="0012630D"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136</w:t>
            </w:r>
          </w:p>
        </w:tc>
        <w:tc>
          <w:tcPr>
            <w:tcW w:w="569" w:type="dxa"/>
            <w:tcBorders>
              <w:top w:val="single" w:sz="4" w:space="0" w:color="auto"/>
            </w:tcBorders>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611" w:type="dxa"/>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54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r>
      <w:tr w:rsidR="003063C5" w:rsidRPr="00D158CB" w:rsidTr="009F0F82">
        <w:trPr>
          <w:cantSplit/>
          <w:trHeight w:val="424"/>
          <w:jc w:val="center"/>
        </w:trPr>
        <w:tc>
          <w:tcPr>
            <w:tcW w:w="320" w:type="dxa"/>
            <w:vMerge/>
            <w:vAlign w:val="center"/>
          </w:tcPr>
          <w:p w:rsidR="003063C5" w:rsidRPr="00D158CB" w:rsidRDefault="003063C5" w:rsidP="001019B1">
            <w:pPr>
              <w:spacing w:line="200" w:lineRule="exact"/>
              <w:jc w:val="center"/>
              <w:rPr>
                <w:rFonts w:ascii="Times New Roman" w:hAnsi="Times New Roman"/>
                <w:b/>
                <w:color w:val="000000"/>
                <w:spacing w:val="-20"/>
                <w:sz w:val="13"/>
                <w:szCs w:val="13"/>
              </w:rPr>
            </w:pPr>
          </w:p>
        </w:tc>
        <w:tc>
          <w:tcPr>
            <w:tcW w:w="393" w:type="dxa"/>
            <w:gridSpan w:val="2"/>
            <w:vMerge w:val="restart"/>
            <w:vAlign w:val="center"/>
          </w:tcPr>
          <w:p w:rsidR="003063C5" w:rsidRPr="00D158CB"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p>
        </w:tc>
        <w:tc>
          <w:tcPr>
            <w:tcW w:w="340" w:type="dxa"/>
            <w:vMerge w:val="restart"/>
            <w:vAlign w:val="center"/>
          </w:tcPr>
          <w:p w:rsidR="003063C5" w:rsidRPr="00D158CB" w:rsidRDefault="003063C5" w:rsidP="001019B1">
            <w:pPr>
              <w:spacing w:line="200" w:lineRule="exact"/>
              <w:jc w:val="center"/>
              <w:rPr>
                <w:rFonts w:ascii="Times New Roman" w:hAnsi="Times New Roman"/>
                <w:b/>
                <w:color w:val="000000"/>
                <w:spacing w:val="-20"/>
                <w:sz w:val="13"/>
                <w:szCs w:val="13"/>
              </w:rPr>
            </w:pPr>
            <w:r w:rsidRPr="00D158CB">
              <w:rPr>
                <w:rFonts w:ascii="Times New Roman" w:hint="eastAsia"/>
                <w:b/>
                <w:color w:val="000000"/>
                <w:sz w:val="13"/>
                <w:szCs w:val="13"/>
              </w:rPr>
              <w:t>必修</w:t>
            </w:r>
          </w:p>
        </w:tc>
        <w:tc>
          <w:tcPr>
            <w:tcW w:w="882" w:type="dxa"/>
            <w:vAlign w:val="center"/>
          </w:tcPr>
          <w:p w:rsidR="003063C5" w:rsidRPr="00D158CB" w:rsidRDefault="003063C5" w:rsidP="001019B1">
            <w:pPr>
              <w:spacing w:line="200" w:lineRule="exact"/>
              <w:rPr>
                <w:rFonts w:ascii="Times New Roman" w:hAnsi="Times New Roman"/>
                <w:b/>
                <w:color w:val="000000"/>
                <w:sz w:val="13"/>
                <w:szCs w:val="13"/>
              </w:rPr>
            </w:pPr>
            <w:r w:rsidRPr="00D158CB">
              <w:rPr>
                <w:rFonts w:ascii="Times New Roman" w:hAnsi="Times New Roman"/>
                <w:b/>
                <w:color w:val="000000"/>
                <w:sz w:val="13"/>
                <w:szCs w:val="13"/>
              </w:rPr>
              <w:t>ABCL0301</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材料科学基础</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Fundamentals of Materials Science</w:t>
            </w:r>
          </w:p>
        </w:tc>
        <w:tc>
          <w:tcPr>
            <w:tcW w:w="54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3.5</w:t>
            </w:r>
          </w:p>
        </w:tc>
        <w:tc>
          <w:tcPr>
            <w:tcW w:w="685"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56</w:t>
            </w:r>
          </w:p>
        </w:tc>
        <w:tc>
          <w:tcPr>
            <w:tcW w:w="584"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56</w:t>
            </w:r>
          </w:p>
        </w:tc>
        <w:tc>
          <w:tcPr>
            <w:tcW w:w="49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569"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4</w:t>
            </w:r>
          </w:p>
        </w:tc>
        <w:tc>
          <w:tcPr>
            <w:tcW w:w="611"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5</w:t>
            </w:r>
          </w:p>
        </w:tc>
        <w:tc>
          <w:tcPr>
            <w:tcW w:w="54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考试</w:t>
            </w:r>
          </w:p>
        </w:tc>
      </w:tr>
      <w:tr w:rsidR="003063C5" w:rsidRPr="00D158CB" w:rsidTr="009F0F82">
        <w:trPr>
          <w:cantSplit/>
          <w:trHeight w:val="424"/>
          <w:jc w:val="center"/>
        </w:trPr>
        <w:tc>
          <w:tcPr>
            <w:tcW w:w="320" w:type="dxa"/>
            <w:vMerge/>
            <w:vAlign w:val="center"/>
          </w:tcPr>
          <w:p w:rsidR="003063C5" w:rsidRPr="00D158CB" w:rsidRDefault="003063C5"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3063C5" w:rsidRPr="00D158CB"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p>
        </w:tc>
        <w:tc>
          <w:tcPr>
            <w:tcW w:w="340" w:type="dxa"/>
            <w:vMerge/>
            <w:vAlign w:val="center"/>
          </w:tcPr>
          <w:p w:rsidR="003063C5" w:rsidRPr="00D158CB" w:rsidRDefault="003063C5" w:rsidP="001019B1">
            <w:pPr>
              <w:spacing w:line="200" w:lineRule="exact"/>
              <w:jc w:val="center"/>
              <w:rPr>
                <w:rFonts w:ascii="Times New Roman" w:hAnsi="Times New Roman"/>
                <w:b/>
                <w:color w:val="000000"/>
                <w:spacing w:val="-20"/>
                <w:sz w:val="13"/>
                <w:szCs w:val="13"/>
              </w:rPr>
            </w:pPr>
          </w:p>
        </w:tc>
        <w:tc>
          <w:tcPr>
            <w:tcW w:w="882" w:type="dxa"/>
            <w:vAlign w:val="center"/>
          </w:tcPr>
          <w:p w:rsidR="003063C5" w:rsidRPr="00D158CB" w:rsidRDefault="003063C5" w:rsidP="001019B1">
            <w:pPr>
              <w:spacing w:line="200" w:lineRule="exact"/>
              <w:rPr>
                <w:rFonts w:ascii="Times New Roman" w:hAnsi="Times New Roman"/>
                <w:b/>
                <w:color w:val="000000"/>
                <w:sz w:val="13"/>
                <w:szCs w:val="13"/>
              </w:rPr>
            </w:pPr>
            <w:r w:rsidRPr="00D158CB">
              <w:rPr>
                <w:rFonts w:ascii="Times New Roman" w:hAnsi="Times New Roman"/>
                <w:b/>
                <w:color w:val="000000"/>
                <w:sz w:val="13"/>
                <w:szCs w:val="13"/>
              </w:rPr>
              <w:t>ABCL0302</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int="eastAsia"/>
                <w:b/>
                <w:color w:val="000000"/>
                <w:sz w:val="13"/>
                <w:szCs w:val="13"/>
              </w:rPr>
              <w:t>材料测试技术</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Material Testing Technology</w:t>
            </w:r>
          </w:p>
        </w:tc>
        <w:tc>
          <w:tcPr>
            <w:tcW w:w="54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1.5</w:t>
            </w:r>
          </w:p>
        </w:tc>
        <w:tc>
          <w:tcPr>
            <w:tcW w:w="685"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24</w:t>
            </w:r>
          </w:p>
        </w:tc>
        <w:tc>
          <w:tcPr>
            <w:tcW w:w="584"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24</w:t>
            </w:r>
          </w:p>
        </w:tc>
        <w:tc>
          <w:tcPr>
            <w:tcW w:w="49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569"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11"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5</w:t>
            </w:r>
          </w:p>
        </w:tc>
        <w:tc>
          <w:tcPr>
            <w:tcW w:w="54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考试</w:t>
            </w:r>
          </w:p>
        </w:tc>
      </w:tr>
      <w:tr w:rsidR="003063C5" w:rsidRPr="00D158CB" w:rsidTr="009F0F82">
        <w:trPr>
          <w:cantSplit/>
          <w:trHeight w:val="424"/>
          <w:jc w:val="center"/>
        </w:trPr>
        <w:tc>
          <w:tcPr>
            <w:tcW w:w="320" w:type="dxa"/>
            <w:vMerge w:val="restart"/>
            <w:vAlign w:val="center"/>
          </w:tcPr>
          <w:p w:rsidR="003063C5" w:rsidRPr="00D158CB" w:rsidRDefault="003063C5" w:rsidP="001019B1">
            <w:pPr>
              <w:spacing w:line="200" w:lineRule="exact"/>
              <w:jc w:val="center"/>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lastRenderedPageBreak/>
              <w:t>教</w:t>
            </w:r>
          </w:p>
          <w:p w:rsidR="003063C5" w:rsidRPr="00D158CB" w:rsidRDefault="003063C5" w:rsidP="001019B1">
            <w:pPr>
              <w:spacing w:line="200" w:lineRule="exact"/>
              <w:jc w:val="center"/>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育</w:t>
            </w:r>
          </w:p>
          <w:p w:rsidR="003063C5" w:rsidRPr="00D158CB" w:rsidRDefault="003063C5" w:rsidP="001019B1">
            <w:pPr>
              <w:spacing w:line="200" w:lineRule="exact"/>
              <w:jc w:val="center"/>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类</w:t>
            </w:r>
          </w:p>
          <w:p w:rsidR="003063C5" w:rsidRPr="00D158CB" w:rsidRDefault="003063C5" w:rsidP="001019B1">
            <w:pPr>
              <w:spacing w:line="200" w:lineRule="exact"/>
              <w:jc w:val="center"/>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别</w:t>
            </w:r>
          </w:p>
        </w:tc>
        <w:tc>
          <w:tcPr>
            <w:tcW w:w="393" w:type="dxa"/>
            <w:gridSpan w:val="2"/>
            <w:vMerge w:val="restart"/>
            <w:vAlign w:val="center"/>
          </w:tcPr>
          <w:p w:rsidR="003063C5" w:rsidRPr="00D158CB"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D158CB">
              <w:rPr>
                <w:rFonts w:ascii="Times New Roman" w:hAnsi="Times New Roman" w:hint="eastAsia"/>
                <w:b/>
                <w:color w:val="000000"/>
                <w:spacing w:val="-20"/>
                <w:kern w:val="0"/>
                <w:sz w:val="13"/>
                <w:szCs w:val="13"/>
              </w:rPr>
              <w:t>课</w:t>
            </w:r>
          </w:p>
          <w:p w:rsidR="003063C5" w:rsidRPr="00D158CB"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D158CB">
              <w:rPr>
                <w:rFonts w:ascii="Times New Roman" w:hAnsi="Times New Roman" w:hint="eastAsia"/>
                <w:b/>
                <w:color w:val="000000"/>
                <w:spacing w:val="-20"/>
                <w:kern w:val="0"/>
                <w:sz w:val="13"/>
                <w:szCs w:val="13"/>
              </w:rPr>
              <w:t>程</w:t>
            </w:r>
          </w:p>
          <w:p w:rsidR="003063C5" w:rsidRPr="00D158CB"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D158CB">
              <w:rPr>
                <w:rFonts w:ascii="Times New Roman" w:hAnsi="Times New Roman" w:hint="eastAsia"/>
                <w:b/>
                <w:color w:val="000000"/>
                <w:spacing w:val="-20"/>
                <w:kern w:val="0"/>
                <w:sz w:val="13"/>
                <w:szCs w:val="13"/>
              </w:rPr>
              <w:t>模</w:t>
            </w:r>
          </w:p>
          <w:p w:rsidR="003063C5" w:rsidRPr="00D158CB"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D158CB">
              <w:rPr>
                <w:rFonts w:ascii="Times New Roman" w:hAnsi="Times New Roman" w:hint="eastAsia"/>
                <w:b/>
                <w:color w:val="000000"/>
                <w:spacing w:val="-20"/>
                <w:kern w:val="0"/>
                <w:sz w:val="13"/>
                <w:szCs w:val="13"/>
              </w:rPr>
              <w:t>块</w:t>
            </w:r>
          </w:p>
        </w:tc>
        <w:tc>
          <w:tcPr>
            <w:tcW w:w="340" w:type="dxa"/>
            <w:vMerge w:val="restart"/>
            <w:vAlign w:val="center"/>
          </w:tcPr>
          <w:p w:rsidR="003063C5" w:rsidRPr="00D158CB" w:rsidRDefault="003063C5" w:rsidP="001019B1">
            <w:pPr>
              <w:spacing w:line="200" w:lineRule="exact"/>
              <w:jc w:val="center"/>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课</w:t>
            </w:r>
          </w:p>
          <w:p w:rsidR="003063C5" w:rsidRPr="00D158CB" w:rsidRDefault="003063C5" w:rsidP="001019B1">
            <w:pPr>
              <w:spacing w:line="200" w:lineRule="exact"/>
              <w:jc w:val="center"/>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程</w:t>
            </w:r>
          </w:p>
          <w:p w:rsidR="003063C5" w:rsidRPr="00D158CB" w:rsidRDefault="003063C5" w:rsidP="001019B1">
            <w:pPr>
              <w:spacing w:line="200" w:lineRule="exact"/>
              <w:jc w:val="center"/>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性</w:t>
            </w:r>
          </w:p>
          <w:p w:rsidR="003063C5" w:rsidRPr="00D158CB" w:rsidRDefault="003063C5" w:rsidP="001019B1">
            <w:pPr>
              <w:spacing w:line="200" w:lineRule="exact"/>
              <w:jc w:val="center"/>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质</w:t>
            </w:r>
          </w:p>
        </w:tc>
        <w:tc>
          <w:tcPr>
            <w:tcW w:w="882" w:type="dxa"/>
            <w:vMerge w:val="restart"/>
            <w:vAlign w:val="center"/>
          </w:tcPr>
          <w:p w:rsidR="003063C5" w:rsidRPr="00D158CB" w:rsidRDefault="003063C5" w:rsidP="001019B1">
            <w:pPr>
              <w:spacing w:line="200" w:lineRule="exact"/>
              <w:jc w:val="center"/>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课</w:t>
            </w:r>
          </w:p>
          <w:p w:rsidR="003063C5" w:rsidRPr="00D158CB" w:rsidRDefault="003063C5" w:rsidP="001019B1">
            <w:pPr>
              <w:spacing w:line="200" w:lineRule="exact"/>
              <w:jc w:val="center"/>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程</w:t>
            </w:r>
          </w:p>
          <w:p w:rsidR="003063C5" w:rsidRPr="00D158CB" w:rsidRDefault="003063C5" w:rsidP="001019B1">
            <w:pPr>
              <w:spacing w:line="200" w:lineRule="exact"/>
              <w:jc w:val="center"/>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编</w:t>
            </w:r>
          </w:p>
          <w:p w:rsidR="003063C5" w:rsidRPr="00D158CB" w:rsidRDefault="003063C5" w:rsidP="001019B1">
            <w:pPr>
              <w:spacing w:line="200" w:lineRule="exact"/>
              <w:jc w:val="center"/>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号</w:t>
            </w:r>
          </w:p>
        </w:tc>
        <w:tc>
          <w:tcPr>
            <w:tcW w:w="3130" w:type="dxa"/>
            <w:gridSpan w:val="3"/>
            <w:vMerge w:val="restart"/>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课程名称</w:t>
            </w:r>
            <w:r w:rsidRPr="00D158CB">
              <w:rPr>
                <w:rFonts w:ascii="Times New Roman" w:hAnsi="Times New Roman"/>
                <w:b/>
                <w:color w:val="000000"/>
                <w:sz w:val="13"/>
                <w:szCs w:val="13"/>
              </w:rPr>
              <w:t>(</w:t>
            </w:r>
            <w:r w:rsidRPr="00D158CB">
              <w:rPr>
                <w:rFonts w:ascii="Times New Roman" w:hAnsi="Times New Roman" w:hint="eastAsia"/>
                <w:b/>
                <w:color w:val="000000"/>
                <w:sz w:val="13"/>
                <w:szCs w:val="13"/>
              </w:rPr>
              <w:t>中英文名称</w:t>
            </w:r>
            <w:r w:rsidRPr="00D158CB">
              <w:rPr>
                <w:rFonts w:ascii="Times New Roman" w:hAnsi="Times New Roman"/>
                <w:b/>
                <w:color w:val="000000"/>
                <w:sz w:val="13"/>
                <w:szCs w:val="13"/>
              </w:rPr>
              <w:t>)</w:t>
            </w:r>
          </w:p>
        </w:tc>
        <w:tc>
          <w:tcPr>
            <w:tcW w:w="549" w:type="dxa"/>
            <w:gridSpan w:val="2"/>
            <w:vMerge w:val="restart"/>
            <w:vAlign w:val="center"/>
          </w:tcPr>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学</w:t>
            </w:r>
          </w:p>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分</w:t>
            </w:r>
          </w:p>
        </w:tc>
        <w:tc>
          <w:tcPr>
            <w:tcW w:w="2337" w:type="dxa"/>
            <w:gridSpan w:val="8"/>
            <w:vAlign w:val="center"/>
          </w:tcPr>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学时分配</w:t>
            </w:r>
          </w:p>
        </w:tc>
        <w:tc>
          <w:tcPr>
            <w:tcW w:w="611" w:type="dxa"/>
            <w:vMerge w:val="restart"/>
            <w:vAlign w:val="center"/>
          </w:tcPr>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开课</w:t>
            </w:r>
          </w:p>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学期</w:t>
            </w:r>
          </w:p>
        </w:tc>
        <w:tc>
          <w:tcPr>
            <w:tcW w:w="540" w:type="dxa"/>
            <w:gridSpan w:val="2"/>
            <w:vMerge w:val="restart"/>
            <w:vAlign w:val="center"/>
          </w:tcPr>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考核方式</w:t>
            </w:r>
          </w:p>
        </w:tc>
      </w:tr>
      <w:tr w:rsidR="003063C5" w:rsidRPr="00D158CB" w:rsidTr="009F0F82">
        <w:trPr>
          <w:cantSplit/>
          <w:trHeight w:val="113"/>
          <w:jc w:val="center"/>
        </w:trPr>
        <w:tc>
          <w:tcPr>
            <w:tcW w:w="320" w:type="dxa"/>
            <w:vMerge/>
            <w:vAlign w:val="center"/>
          </w:tcPr>
          <w:p w:rsidR="003063C5" w:rsidRPr="00D158CB" w:rsidRDefault="003063C5" w:rsidP="001019B1">
            <w:pPr>
              <w:spacing w:line="200" w:lineRule="exact"/>
              <w:jc w:val="center"/>
              <w:rPr>
                <w:rFonts w:ascii="Times New Roman" w:hAnsi="Times New Roman"/>
                <w:b/>
                <w:color w:val="000000"/>
                <w:spacing w:val="-20"/>
                <w:sz w:val="13"/>
                <w:szCs w:val="13"/>
              </w:rPr>
            </w:pPr>
          </w:p>
        </w:tc>
        <w:tc>
          <w:tcPr>
            <w:tcW w:w="393" w:type="dxa"/>
            <w:gridSpan w:val="2"/>
            <w:vMerge/>
            <w:vAlign w:val="center"/>
          </w:tcPr>
          <w:p w:rsidR="003063C5" w:rsidRPr="00D158CB"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p>
        </w:tc>
        <w:tc>
          <w:tcPr>
            <w:tcW w:w="340" w:type="dxa"/>
            <w:vMerge/>
            <w:vAlign w:val="center"/>
          </w:tcPr>
          <w:p w:rsidR="003063C5" w:rsidRPr="00D158CB" w:rsidRDefault="003063C5" w:rsidP="001019B1">
            <w:pPr>
              <w:spacing w:line="200" w:lineRule="exact"/>
              <w:jc w:val="center"/>
              <w:rPr>
                <w:rFonts w:ascii="Times New Roman" w:hAnsi="Times New Roman"/>
                <w:b/>
                <w:color w:val="000000"/>
                <w:spacing w:val="-20"/>
                <w:sz w:val="13"/>
                <w:szCs w:val="13"/>
              </w:rPr>
            </w:pPr>
          </w:p>
        </w:tc>
        <w:tc>
          <w:tcPr>
            <w:tcW w:w="882" w:type="dxa"/>
            <w:vMerge/>
            <w:vAlign w:val="center"/>
          </w:tcPr>
          <w:p w:rsidR="003063C5" w:rsidRPr="00D158CB" w:rsidRDefault="003063C5" w:rsidP="001019B1">
            <w:pPr>
              <w:spacing w:line="200" w:lineRule="exact"/>
              <w:jc w:val="center"/>
              <w:rPr>
                <w:rFonts w:ascii="Times New Roman" w:hAnsi="Times New Roman"/>
                <w:b/>
                <w:color w:val="000000"/>
                <w:spacing w:val="-20"/>
                <w:sz w:val="13"/>
                <w:szCs w:val="13"/>
              </w:rPr>
            </w:pPr>
          </w:p>
        </w:tc>
        <w:tc>
          <w:tcPr>
            <w:tcW w:w="3130" w:type="dxa"/>
            <w:gridSpan w:val="3"/>
            <w:vMerge/>
            <w:vAlign w:val="center"/>
          </w:tcPr>
          <w:p w:rsidR="003063C5" w:rsidRPr="00D158CB" w:rsidRDefault="003063C5" w:rsidP="001019B1">
            <w:pPr>
              <w:spacing w:line="200" w:lineRule="exact"/>
              <w:jc w:val="center"/>
              <w:rPr>
                <w:rFonts w:ascii="Times New Roman" w:hAnsi="Times New Roman"/>
                <w:b/>
                <w:color w:val="000000"/>
                <w:spacing w:val="-20"/>
                <w:sz w:val="13"/>
                <w:szCs w:val="13"/>
              </w:rPr>
            </w:pPr>
          </w:p>
        </w:tc>
        <w:tc>
          <w:tcPr>
            <w:tcW w:w="549" w:type="dxa"/>
            <w:gridSpan w:val="2"/>
            <w:vMerge/>
            <w:vAlign w:val="center"/>
          </w:tcPr>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5" w:type="dxa"/>
            <w:gridSpan w:val="2"/>
            <w:vAlign w:val="center"/>
          </w:tcPr>
          <w:p w:rsidR="003063C5" w:rsidRPr="00D158CB" w:rsidRDefault="003063C5" w:rsidP="001019B1">
            <w:pPr>
              <w:spacing w:line="200" w:lineRule="exact"/>
              <w:ind w:left="113" w:right="113"/>
              <w:jc w:val="center"/>
              <w:rPr>
                <w:rFonts w:ascii="Times New Roman" w:hAnsi="Times New Roman"/>
                <w:b/>
                <w:color w:val="000000"/>
                <w:sz w:val="13"/>
                <w:szCs w:val="13"/>
              </w:rPr>
            </w:pPr>
            <w:r w:rsidRPr="00D158CB">
              <w:rPr>
                <w:rFonts w:ascii="Times New Roman" w:hAnsi="Times New Roman" w:hint="eastAsia"/>
                <w:b/>
                <w:color w:val="000000"/>
                <w:sz w:val="13"/>
                <w:szCs w:val="13"/>
              </w:rPr>
              <w:t>总学时</w:t>
            </w:r>
          </w:p>
        </w:tc>
        <w:tc>
          <w:tcPr>
            <w:tcW w:w="584" w:type="dxa"/>
            <w:gridSpan w:val="3"/>
            <w:vAlign w:val="center"/>
          </w:tcPr>
          <w:p w:rsidR="003063C5" w:rsidRPr="00D158CB" w:rsidRDefault="003063C5" w:rsidP="001019B1">
            <w:pPr>
              <w:spacing w:line="200" w:lineRule="exact"/>
              <w:ind w:left="113" w:right="113"/>
              <w:jc w:val="center"/>
              <w:rPr>
                <w:rFonts w:ascii="Times New Roman" w:hAnsi="Times New Roman"/>
                <w:b/>
                <w:color w:val="000000"/>
                <w:sz w:val="13"/>
                <w:szCs w:val="13"/>
              </w:rPr>
            </w:pPr>
            <w:r w:rsidRPr="00D158CB">
              <w:rPr>
                <w:rFonts w:ascii="Times New Roman" w:hAnsi="Times New Roman" w:hint="eastAsia"/>
                <w:b/>
                <w:color w:val="000000"/>
                <w:sz w:val="13"/>
                <w:szCs w:val="13"/>
              </w:rPr>
              <w:t>授课</w:t>
            </w:r>
          </w:p>
        </w:tc>
        <w:tc>
          <w:tcPr>
            <w:tcW w:w="499" w:type="dxa"/>
            <w:gridSpan w:val="2"/>
            <w:vAlign w:val="center"/>
          </w:tcPr>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实验</w:t>
            </w:r>
          </w:p>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实践</w:t>
            </w:r>
          </w:p>
        </w:tc>
        <w:tc>
          <w:tcPr>
            <w:tcW w:w="569" w:type="dxa"/>
            <w:vAlign w:val="center"/>
          </w:tcPr>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周</w:t>
            </w:r>
          </w:p>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学</w:t>
            </w:r>
          </w:p>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时</w:t>
            </w:r>
          </w:p>
        </w:tc>
        <w:tc>
          <w:tcPr>
            <w:tcW w:w="611" w:type="dxa"/>
            <w:vMerge/>
            <w:vAlign w:val="center"/>
          </w:tcPr>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40" w:type="dxa"/>
            <w:gridSpan w:val="2"/>
            <w:vMerge/>
            <w:vAlign w:val="center"/>
          </w:tcPr>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3063C5" w:rsidRPr="00D158CB" w:rsidTr="009F0F82">
        <w:trPr>
          <w:cantSplit/>
          <w:trHeight w:hRule="exact" w:val="408"/>
          <w:jc w:val="center"/>
        </w:trPr>
        <w:tc>
          <w:tcPr>
            <w:tcW w:w="320" w:type="dxa"/>
            <w:vMerge w:val="restart"/>
            <w:vAlign w:val="center"/>
          </w:tcPr>
          <w:p w:rsidR="003063C5" w:rsidRPr="00D158CB" w:rsidRDefault="003063C5" w:rsidP="001019B1">
            <w:pPr>
              <w:spacing w:line="200" w:lineRule="exact"/>
              <w:rPr>
                <w:rFonts w:ascii="Times New Roman" w:hAnsi="Times New Roman"/>
                <w:b/>
                <w:color w:val="000000"/>
                <w:sz w:val="13"/>
                <w:szCs w:val="13"/>
              </w:rPr>
            </w:pPr>
          </w:p>
        </w:tc>
        <w:tc>
          <w:tcPr>
            <w:tcW w:w="393" w:type="dxa"/>
            <w:gridSpan w:val="2"/>
            <w:vMerge w:val="restart"/>
            <w:vAlign w:val="center"/>
          </w:tcPr>
          <w:p w:rsidR="003063C5" w:rsidRPr="00D158CB" w:rsidRDefault="003063C5" w:rsidP="001019B1">
            <w:pPr>
              <w:spacing w:line="200" w:lineRule="exact"/>
              <w:rPr>
                <w:rFonts w:ascii="Times New Roman"/>
                <w:b/>
                <w:color w:val="000000"/>
                <w:sz w:val="13"/>
                <w:szCs w:val="13"/>
              </w:rPr>
            </w:pPr>
          </w:p>
        </w:tc>
        <w:tc>
          <w:tcPr>
            <w:tcW w:w="340" w:type="dxa"/>
            <w:vMerge w:val="restart"/>
            <w:vAlign w:val="center"/>
          </w:tcPr>
          <w:p w:rsidR="003063C5" w:rsidRPr="00D158CB" w:rsidRDefault="003063C5" w:rsidP="001019B1">
            <w:pPr>
              <w:spacing w:line="200" w:lineRule="exact"/>
              <w:rPr>
                <w:rFonts w:ascii="Times New Roman" w:hAnsi="Times New Roman"/>
                <w:b/>
                <w:color w:val="000000"/>
                <w:sz w:val="13"/>
                <w:szCs w:val="13"/>
              </w:rPr>
            </w:pPr>
          </w:p>
        </w:tc>
        <w:tc>
          <w:tcPr>
            <w:tcW w:w="882" w:type="dxa"/>
            <w:vAlign w:val="center"/>
          </w:tcPr>
          <w:p w:rsidR="003063C5" w:rsidRPr="00D158CB" w:rsidRDefault="003063C5" w:rsidP="00DB6A40">
            <w:pPr>
              <w:spacing w:line="200" w:lineRule="exact"/>
              <w:rPr>
                <w:rFonts w:ascii="Times New Roman" w:hAnsi="Times New Roman"/>
                <w:b/>
                <w:color w:val="000000"/>
                <w:sz w:val="13"/>
                <w:szCs w:val="13"/>
              </w:rPr>
            </w:pPr>
            <w:r w:rsidRPr="00D158CB">
              <w:rPr>
                <w:rFonts w:ascii="Times New Roman" w:hAnsi="Times New Roman"/>
                <w:b/>
                <w:color w:val="000000"/>
                <w:sz w:val="13"/>
                <w:szCs w:val="13"/>
              </w:rPr>
              <w:t>ABCL0303</w:t>
            </w:r>
          </w:p>
        </w:tc>
        <w:tc>
          <w:tcPr>
            <w:tcW w:w="3130" w:type="dxa"/>
            <w:gridSpan w:val="3"/>
            <w:vAlign w:val="center"/>
          </w:tcPr>
          <w:p w:rsidR="003063C5" w:rsidRPr="00D158CB" w:rsidRDefault="003063C5" w:rsidP="00DB6A40">
            <w:pPr>
              <w:spacing w:line="200" w:lineRule="exact"/>
              <w:jc w:val="center"/>
              <w:rPr>
                <w:rFonts w:ascii="Times New Roman" w:hAnsi="Times New Roman"/>
                <w:b/>
                <w:color w:val="000000"/>
                <w:sz w:val="13"/>
                <w:szCs w:val="13"/>
              </w:rPr>
            </w:pPr>
            <w:r w:rsidRPr="00D158CB">
              <w:rPr>
                <w:rFonts w:ascii="Times New Roman" w:hint="eastAsia"/>
                <w:b/>
                <w:color w:val="000000"/>
                <w:sz w:val="13"/>
                <w:szCs w:val="13"/>
              </w:rPr>
              <w:t>缺陷化学</w:t>
            </w:r>
          </w:p>
          <w:p w:rsidR="003063C5" w:rsidRPr="00D158CB" w:rsidRDefault="003063C5" w:rsidP="00DB6A40">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Defect Chemistry</w:t>
            </w:r>
          </w:p>
        </w:tc>
        <w:tc>
          <w:tcPr>
            <w:tcW w:w="549" w:type="dxa"/>
            <w:gridSpan w:val="2"/>
            <w:vAlign w:val="center"/>
          </w:tcPr>
          <w:p w:rsidR="003063C5" w:rsidRPr="00D158CB" w:rsidRDefault="003063C5" w:rsidP="00DB6A40">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1.5</w:t>
            </w:r>
          </w:p>
        </w:tc>
        <w:tc>
          <w:tcPr>
            <w:tcW w:w="685" w:type="dxa"/>
            <w:gridSpan w:val="2"/>
            <w:vAlign w:val="center"/>
          </w:tcPr>
          <w:p w:rsidR="003063C5" w:rsidRPr="00D158CB" w:rsidRDefault="003063C5" w:rsidP="00DB6A40">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24</w:t>
            </w:r>
          </w:p>
        </w:tc>
        <w:tc>
          <w:tcPr>
            <w:tcW w:w="584" w:type="dxa"/>
            <w:gridSpan w:val="3"/>
            <w:vAlign w:val="center"/>
          </w:tcPr>
          <w:p w:rsidR="003063C5" w:rsidRPr="00D158CB" w:rsidRDefault="003063C5" w:rsidP="00DB6A40">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24</w:t>
            </w:r>
          </w:p>
        </w:tc>
        <w:tc>
          <w:tcPr>
            <w:tcW w:w="499" w:type="dxa"/>
            <w:gridSpan w:val="2"/>
            <w:vAlign w:val="center"/>
          </w:tcPr>
          <w:p w:rsidR="003063C5" w:rsidRPr="00D158CB" w:rsidRDefault="003063C5" w:rsidP="00DB6A40">
            <w:pPr>
              <w:spacing w:line="200" w:lineRule="exact"/>
              <w:jc w:val="center"/>
              <w:rPr>
                <w:rFonts w:ascii="Times New Roman" w:hAnsi="Times New Roman"/>
                <w:b/>
                <w:color w:val="000000"/>
                <w:sz w:val="13"/>
                <w:szCs w:val="13"/>
              </w:rPr>
            </w:pPr>
          </w:p>
        </w:tc>
        <w:tc>
          <w:tcPr>
            <w:tcW w:w="569" w:type="dxa"/>
            <w:vAlign w:val="center"/>
          </w:tcPr>
          <w:p w:rsidR="003063C5" w:rsidRPr="00D158CB" w:rsidRDefault="003063C5" w:rsidP="00DB6A40">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11" w:type="dxa"/>
            <w:vAlign w:val="center"/>
          </w:tcPr>
          <w:p w:rsidR="003063C5" w:rsidRPr="00D158CB" w:rsidRDefault="003063C5" w:rsidP="00DB6A40">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5</w:t>
            </w:r>
          </w:p>
        </w:tc>
        <w:tc>
          <w:tcPr>
            <w:tcW w:w="540" w:type="dxa"/>
            <w:gridSpan w:val="2"/>
            <w:vAlign w:val="center"/>
          </w:tcPr>
          <w:p w:rsidR="003063C5" w:rsidRPr="00D158CB" w:rsidRDefault="003063C5" w:rsidP="00DB6A40">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考查</w:t>
            </w:r>
          </w:p>
        </w:tc>
      </w:tr>
      <w:tr w:rsidR="003063C5" w:rsidRPr="00D158CB" w:rsidTr="009F0F82">
        <w:trPr>
          <w:cantSplit/>
          <w:trHeight w:hRule="exact" w:val="408"/>
          <w:jc w:val="center"/>
        </w:trPr>
        <w:tc>
          <w:tcPr>
            <w:tcW w:w="32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D158CB" w:rsidRDefault="003063C5" w:rsidP="001019B1">
            <w:pPr>
              <w:spacing w:line="200" w:lineRule="exact"/>
              <w:rPr>
                <w:rFonts w:ascii="Times New Roman"/>
                <w:b/>
                <w:color w:val="000000"/>
                <w:sz w:val="13"/>
                <w:szCs w:val="13"/>
              </w:rPr>
            </w:pPr>
          </w:p>
        </w:tc>
        <w:tc>
          <w:tcPr>
            <w:tcW w:w="34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882" w:type="dxa"/>
            <w:vAlign w:val="center"/>
          </w:tcPr>
          <w:p w:rsidR="003063C5" w:rsidRPr="00D158CB" w:rsidRDefault="003063C5" w:rsidP="00DB6A40">
            <w:pPr>
              <w:spacing w:line="200" w:lineRule="exact"/>
              <w:rPr>
                <w:rFonts w:ascii="Times New Roman" w:hAnsi="Times New Roman"/>
                <w:b/>
                <w:color w:val="000000"/>
                <w:sz w:val="13"/>
                <w:szCs w:val="13"/>
              </w:rPr>
            </w:pPr>
            <w:r w:rsidRPr="00D158CB">
              <w:rPr>
                <w:rFonts w:ascii="Times New Roman" w:hAnsi="Times New Roman"/>
                <w:b/>
                <w:color w:val="000000"/>
                <w:sz w:val="13"/>
                <w:szCs w:val="13"/>
              </w:rPr>
              <w:t>ABCL0304</w:t>
            </w:r>
          </w:p>
        </w:tc>
        <w:tc>
          <w:tcPr>
            <w:tcW w:w="3130" w:type="dxa"/>
            <w:gridSpan w:val="3"/>
            <w:vAlign w:val="center"/>
          </w:tcPr>
          <w:p w:rsidR="003063C5" w:rsidRPr="00D158CB" w:rsidRDefault="003063C5" w:rsidP="00DB6A40">
            <w:pPr>
              <w:spacing w:line="200" w:lineRule="exact"/>
              <w:jc w:val="center"/>
              <w:rPr>
                <w:rFonts w:ascii="Times New Roman" w:hAnsi="Times New Roman"/>
                <w:b/>
                <w:color w:val="000000"/>
                <w:sz w:val="13"/>
                <w:szCs w:val="13"/>
              </w:rPr>
            </w:pPr>
            <w:r w:rsidRPr="00D158CB">
              <w:rPr>
                <w:rFonts w:ascii="Times New Roman" w:hint="eastAsia"/>
                <w:b/>
                <w:color w:val="000000"/>
                <w:sz w:val="13"/>
                <w:szCs w:val="13"/>
              </w:rPr>
              <w:t>固体物理导论</w:t>
            </w:r>
          </w:p>
          <w:p w:rsidR="003063C5" w:rsidRPr="00D158CB" w:rsidRDefault="003063C5" w:rsidP="00DB6A40">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Introduction to Solid State Physics</w:t>
            </w:r>
          </w:p>
        </w:tc>
        <w:tc>
          <w:tcPr>
            <w:tcW w:w="549" w:type="dxa"/>
            <w:gridSpan w:val="2"/>
            <w:vAlign w:val="center"/>
          </w:tcPr>
          <w:p w:rsidR="003063C5" w:rsidRPr="00D158CB" w:rsidRDefault="003063C5" w:rsidP="00DB6A40">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2.5</w:t>
            </w:r>
          </w:p>
        </w:tc>
        <w:tc>
          <w:tcPr>
            <w:tcW w:w="685" w:type="dxa"/>
            <w:gridSpan w:val="2"/>
            <w:vAlign w:val="center"/>
          </w:tcPr>
          <w:p w:rsidR="003063C5" w:rsidRPr="00D158CB" w:rsidRDefault="003063C5" w:rsidP="00DB6A40">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40</w:t>
            </w:r>
          </w:p>
        </w:tc>
        <w:tc>
          <w:tcPr>
            <w:tcW w:w="584" w:type="dxa"/>
            <w:gridSpan w:val="3"/>
            <w:vAlign w:val="center"/>
          </w:tcPr>
          <w:p w:rsidR="003063C5" w:rsidRPr="00D158CB" w:rsidRDefault="003063C5" w:rsidP="00DB6A40">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40</w:t>
            </w:r>
          </w:p>
        </w:tc>
        <w:tc>
          <w:tcPr>
            <w:tcW w:w="499" w:type="dxa"/>
            <w:gridSpan w:val="2"/>
            <w:vAlign w:val="center"/>
          </w:tcPr>
          <w:p w:rsidR="003063C5" w:rsidRPr="00D158CB" w:rsidRDefault="003063C5" w:rsidP="00DB6A40">
            <w:pPr>
              <w:spacing w:line="200" w:lineRule="exact"/>
              <w:jc w:val="center"/>
              <w:rPr>
                <w:rFonts w:ascii="Times New Roman" w:hAnsi="Times New Roman"/>
                <w:b/>
                <w:color w:val="000000"/>
                <w:sz w:val="13"/>
                <w:szCs w:val="13"/>
              </w:rPr>
            </w:pPr>
          </w:p>
        </w:tc>
        <w:tc>
          <w:tcPr>
            <w:tcW w:w="569" w:type="dxa"/>
            <w:vAlign w:val="center"/>
          </w:tcPr>
          <w:p w:rsidR="003063C5" w:rsidRPr="00D158CB" w:rsidRDefault="003063C5" w:rsidP="00DB6A40">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3</w:t>
            </w:r>
          </w:p>
        </w:tc>
        <w:tc>
          <w:tcPr>
            <w:tcW w:w="611" w:type="dxa"/>
            <w:vAlign w:val="center"/>
          </w:tcPr>
          <w:p w:rsidR="003063C5" w:rsidRPr="00D158CB" w:rsidRDefault="003063C5" w:rsidP="00DB6A40">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6</w:t>
            </w:r>
          </w:p>
        </w:tc>
        <w:tc>
          <w:tcPr>
            <w:tcW w:w="540" w:type="dxa"/>
            <w:gridSpan w:val="2"/>
            <w:vAlign w:val="center"/>
          </w:tcPr>
          <w:p w:rsidR="003063C5" w:rsidRPr="00D158CB" w:rsidRDefault="003063C5" w:rsidP="00DB6A40">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考试</w:t>
            </w:r>
          </w:p>
        </w:tc>
      </w:tr>
      <w:tr w:rsidR="003063C5" w:rsidRPr="00D158CB" w:rsidTr="009F0F82">
        <w:trPr>
          <w:cantSplit/>
          <w:trHeight w:hRule="exact" w:val="464"/>
          <w:jc w:val="center"/>
        </w:trPr>
        <w:tc>
          <w:tcPr>
            <w:tcW w:w="32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93" w:type="dxa"/>
            <w:gridSpan w:val="2"/>
            <w:vMerge w:val="restart"/>
            <w:vAlign w:val="center"/>
          </w:tcPr>
          <w:p w:rsidR="003063C5" w:rsidRPr="00D158CB" w:rsidRDefault="003063C5" w:rsidP="001019B1">
            <w:pPr>
              <w:spacing w:line="200" w:lineRule="exact"/>
              <w:rPr>
                <w:rFonts w:ascii="Times New Roman" w:hAnsi="Times New Roman"/>
                <w:b/>
                <w:color w:val="000000"/>
                <w:sz w:val="13"/>
                <w:szCs w:val="13"/>
              </w:rPr>
            </w:pPr>
            <w:r w:rsidRPr="00D158CB">
              <w:rPr>
                <w:rFonts w:ascii="Times New Roman" w:hint="eastAsia"/>
                <w:b/>
                <w:color w:val="000000"/>
                <w:sz w:val="13"/>
                <w:szCs w:val="13"/>
              </w:rPr>
              <w:t>专业核心课程</w:t>
            </w:r>
          </w:p>
        </w:tc>
        <w:tc>
          <w:tcPr>
            <w:tcW w:w="340" w:type="dxa"/>
            <w:vAlign w:val="center"/>
          </w:tcPr>
          <w:p w:rsidR="003063C5" w:rsidRPr="00D158CB" w:rsidRDefault="003063C5" w:rsidP="001019B1">
            <w:pPr>
              <w:spacing w:line="200" w:lineRule="exact"/>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rPr>
                <w:rFonts w:ascii="Times New Roman" w:hAnsi="Times New Roman"/>
                <w:b/>
                <w:color w:val="000000"/>
                <w:sz w:val="13"/>
                <w:szCs w:val="13"/>
              </w:rPr>
            </w:pPr>
            <w:r w:rsidRPr="00D158CB">
              <w:rPr>
                <w:rFonts w:ascii="Times New Roman" w:hAnsi="Times New Roman"/>
                <w:b/>
                <w:color w:val="000000"/>
                <w:sz w:val="13"/>
                <w:szCs w:val="13"/>
              </w:rPr>
              <w:t>ABCL0305</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int="eastAsia"/>
                <w:b/>
                <w:color w:val="000000"/>
                <w:sz w:val="13"/>
                <w:szCs w:val="13"/>
              </w:rPr>
              <w:t>材料物理专业实验（</w:t>
            </w:r>
            <w:r w:rsidRPr="00D158CB">
              <w:rPr>
                <w:rFonts w:ascii="Times New Roman" w:hAnsi="Times New Roman"/>
                <w:b/>
                <w:color w:val="000000"/>
                <w:sz w:val="13"/>
                <w:szCs w:val="13"/>
              </w:rPr>
              <w:t>1</w:t>
            </w:r>
            <w:r w:rsidRPr="00D158CB">
              <w:rPr>
                <w:rFonts w:ascii="Times New Roman" w:hint="eastAsia"/>
                <w:b/>
                <w:color w:val="000000"/>
                <w:sz w:val="13"/>
                <w:szCs w:val="13"/>
              </w:rPr>
              <w:t>）</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 xml:space="preserve">Professional Experiments of Material Physics </w:t>
            </w:r>
            <w:r w:rsidRPr="00D158CB">
              <w:rPr>
                <w:rFonts w:ascii="Times New Roman" w:hint="eastAsia"/>
                <w:b/>
                <w:color w:val="000000"/>
                <w:sz w:val="13"/>
                <w:szCs w:val="13"/>
              </w:rPr>
              <w:t>（</w:t>
            </w:r>
            <w:r w:rsidRPr="00D158CB">
              <w:rPr>
                <w:rFonts w:ascii="Times New Roman" w:hAnsi="Times New Roman"/>
                <w:b/>
                <w:color w:val="000000"/>
                <w:sz w:val="13"/>
                <w:szCs w:val="13"/>
              </w:rPr>
              <w:t>1</w:t>
            </w:r>
            <w:r w:rsidRPr="00D158CB">
              <w:rPr>
                <w:rFonts w:ascii="Times New Roman" w:hint="eastAsia"/>
                <w:b/>
                <w:color w:val="000000"/>
                <w:sz w:val="13"/>
                <w:szCs w:val="13"/>
              </w:rPr>
              <w:t>）</w:t>
            </w:r>
          </w:p>
        </w:tc>
        <w:tc>
          <w:tcPr>
            <w:tcW w:w="54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85"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32</w:t>
            </w:r>
          </w:p>
        </w:tc>
        <w:tc>
          <w:tcPr>
            <w:tcW w:w="584"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49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32</w:t>
            </w:r>
          </w:p>
        </w:tc>
        <w:tc>
          <w:tcPr>
            <w:tcW w:w="569" w:type="dxa"/>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611"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5</w:t>
            </w:r>
          </w:p>
        </w:tc>
        <w:tc>
          <w:tcPr>
            <w:tcW w:w="54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考查</w:t>
            </w:r>
          </w:p>
        </w:tc>
      </w:tr>
      <w:tr w:rsidR="003063C5" w:rsidRPr="00D158CB" w:rsidTr="009F0F82">
        <w:trPr>
          <w:cantSplit/>
          <w:trHeight w:hRule="exact" w:val="408"/>
          <w:jc w:val="center"/>
        </w:trPr>
        <w:tc>
          <w:tcPr>
            <w:tcW w:w="32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40" w:type="dxa"/>
            <w:vMerge w:val="restart"/>
            <w:vAlign w:val="center"/>
          </w:tcPr>
          <w:p w:rsidR="003063C5" w:rsidRPr="00D158CB" w:rsidRDefault="003063C5" w:rsidP="001019B1">
            <w:pPr>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选修</w:t>
            </w:r>
          </w:p>
        </w:tc>
        <w:tc>
          <w:tcPr>
            <w:tcW w:w="882" w:type="dxa"/>
            <w:vAlign w:val="center"/>
          </w:tcPr>
          <w:p w:rsidR="003063C5" w:rsidRPr="00D158CB" w:rsidRDefault="003063C5" w:rsidP="001019B1">
            <w:pPr>
              <w:spacing w:line="200" w:lineRule="exact"/>
              <w:rPr>
                <w:rFonts w:ascii="Times New Roman" w:hAnsi="Times New Roman"/>
                <w:b/>
                <w:color w:val="000000"/>
                <w:sz w:val="13"/>
                <w:szCs w:val="13"/>
              </w:rPr>
            </w:pPr>
            <w:r w:rsidRPr="00D158CB">
              <w:rPr>
                <w:rFonts w:ascii="Times New Roman" w:hAnsi="Times New Roman"/>
                <w:b/>
                <w:color w:val="000000"/>
                <w:sz w:val="13"/>
                <w:szCs w:val="13"/>
              </w:rPr>
              <w:t>ABCL0306</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int="eastAsia"/>
                <w:b/>
                <w:color w:val="000000"/>
                <w:sz w:val="13"/>
                <w:szCs w:val="13"/>
              </w:rPr>
              <w:t>半导体物理</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Semiconductor Physics</w:t>
            </w:r>
          </w:p>
        </w:tc>
        <w:tc>
          <w:tcPr>
            <w:tcW w:w="549" w:type="dxa"/>
            <w:gridSpan w:val="2"/>
            <w:vMerge w:val="restart"/>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85"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32</w:t>
            </w:r>
          </w:p>
        </w:tc>
        <w:tc>
          <w:tcPr>
            <w:tcW w:w="584"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32</w:t>
            </w:r>
          </w:p>
        </w:tc>
        <w:tc>
          <w:tcPr>
            <w:tcW w:w="49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569"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11" w:type="dxa"/>
            <w:vMerge w:val="restart"/>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4</w:t>
            </w:r>
          </w:p>
        </w:tc>
        <w:tc>
          <w:tcPr>
            <w:tcW w:w="54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考查</w:t>
            </w:r>
          </w:p>
        </w:tc>
      </w:tr>
      <w:tr w:rsidR="003063C5" w:rsidRPr="00D158CB" w:rsidTr="009F0F82">
        <w:trPr>
          <w:cantSplit/>
          <w:trHeight w:hRule="exact" w:val="408"/>
          <w:jc w:val="center"/>
        </w:trPr>
        <w:tc>
          <w:tcPr>
            <w:tcW w:w="32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rPr>
                <w:rFonts w:ascii="Times New Roman" w:hAnsi="Times New Roman"/>
                <w:b/>
                <w:color w:val="000000"/>
                <w:sz w:val="13"/>
                <w:szCs w:val="13"/>
              </w:rPr>
            </w:pPr>
            <w:r w:rsidRPr="00D158CB">
              <w:rPr>
                <w:rFonts w:ascii="Times New Roman" w:hAnsi="Times New Roman"/>
                <w:b/>
                <w:color w:val="000000"/>
                <w:sz w:val="13"/>
                <w:szCs w:val="13"/>
              </w:rPr>
              <w:t>ABCL0307</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int="eastAsia"/>
                <w:b/>
                <w:color w:val="000000"/>
                <w:sz w:val="13"/>
                <w:szCs w:val="13"/>
              </w:rPr>
              <w:t>近代物理导论</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Introduction to Modern Physics</w:t>
            </w:r>
          </w:p>
        </w:tc>
        <w:tc>
          <w:tcPr>
            <w:tcW w:w="549" w:type="dxa"/>
            <w:gridSpan w:val="2"/>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685"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32</w:t>
            </w:r>
          </w:p>
        </w:tc>
        <w:tc>
          <w:tcPr>
            <w:tcW w:w="584"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32</w:t>
            </w:r>
          </w:p>
        </w:tc>
        <w:tc>
          <w:tcPr>
            <w:tcW w:w="49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569"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11"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54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考查</w:t>
            </w:r>
          </w:p>
        </w:tc>
      </w:tr>
      <w:tr w:rsidR="003063C5" w:rsidRPr="00D158CB" w:rsidTr="009F0F82">
        <w:trPr>
          <w:cantSplit/>
          <w:trHeight w:hRule="exact" w:val="408"/>
          <w:jc w:val="center"/>
        </w:trPr>
        <w:tc>
          <w:tcPr>
            <w:tcW w:w="32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rPr>
                <w:rFonts w:ascii="Times New Roman" w:hAnsi="Times New Roman"/>
                <w:b/>
                <w:color w:val="000000"/>
                <w:sz w:val="13"/>
                <w:szCs w:val="13"/>
              </w:rPr>
            </w:pPr>
            <w:r>
              <w:rPr>
                <w:rFonts w:ascii="Times New Roman" w:hAnsi="Times New Roman"/>
                <w:b/>
                <w:color w:val="000000"/>
                <w:sz w:val="13"/>
                <w:szCs w:val="13"/>
              </w:rPr>
              <w:t>ABCL036</w:t>
            </w:r>
            <w:r w:rsidRPr="00D158CB">
              <w:rPr>
                <w:rFonts w:ascii="Times New Roman" w:hAnsi="Times New Roman"/>
                <w:b/>
                <w:color w:val="000000"/>
                <w:sz w:val="13"/>
                <w:szCs w:val="13"/>
              </w:rPr>
              <w:t>8</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int="eastAsia"/>
                <w:b/>
                <w:color w:val="000000"/>
                <w:sz w:val="13"/>
                <w:szCs w:val="13"/>
              </w:rPr>
              <w:t>量子力学</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Quantum Mechanics</w:t>
            </w:r>
          </w:p>
        </w:tc>
        <w:tc>
          <w:tcPr>
            <w:tcW w:w="549" w:type="dxa"/>
            <w:gridSpan w:val="2"/>
            <w:vMerge w:val="restart"/>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1.5</w:t>
            </w:r>
          </w:p>
        </w:tc>
        <w:tc>
          <w:tcPr>
            <w:tcW w:w="685"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24</w:t>
            </w:r>
          </w:p>
        </w:tc>
        <w:tc>
          <w:tcPr>
            <w:tcW w:w="584"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24</w:t>
            </w:r>
          </w:p>
        </w:tc>
        <w:tc>
          <w:tcPr>
            <w:tcW w:w="49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569"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11" w:type="dxa"/>
            <w:vMerge w:val="restart"/>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7</w:t>
            </w:r>
          </w:p>
        </w:tc>
        <w:tc>
          <w:tcPr>
            <w:tcW w:w="54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考查</w:t>
            </w:r>
          </w:p>
        </w:tc>
      </w:tr>
      <w:tr w:rsidR="003063C5" w:rsidRPr="00D158CB" w:rsidTr="009F0F82">
        <w:trPr>
          <w:cantSplit/>
          <w:trHeight w:hRule="exact" w:val="408"/>
          <w:jc w:val="center"/>
        </w:trPr>
        <w:tc>
          <w:tcPr>
            <w:tcW w:w="32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rPr>
                <w:rFonts w:ascii="Times New Roman" w:hAnsi="Times New Roman"/>
                <w:b/>
                <w:color w:val="000000"/>
                <w:sz w:val="13"/>
                <w:szCs w:val="13"/>
              </w:rPr>
            </w:pPr>
            <w:r>
              <w:rPr>
                <w:rFonts w:ascii="Times New Roman" w:hAnsi="Times New Roman"/>
                <w:b/>
                <w:color w:val="000000"/>
                <w:sz w:val="13"/>
                <w:szCs w:val="13"/>
              </w:rPr>
              <w:t>ABCL036</w:t>
            </w:r>
            <w:r w:rsidRPr="00D158CB">
              <w:rPr>
                <w:rFonts w:ascii="Times New Roman" w:hAnsi="Times New Roman"/>
                <w:b/>
                <w:color w:val="000000"/>
                <w:sz w:val="13"/>
                <w:szCs w:val="13"/>
              </w:rPr>
              <w:t>9</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int="eastAsia"/>
                <w:b/>
                <w:color w:val="000000"/>
                <w:sz w:val="13"/>
                <w:szCs w:val="13"/>
              </w:rPr>
              <w:t>光电子学</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Optoelectronics</w:t>
            </w:r>
          </w:p>
          <w:p w:rsidR="003063C5" w:rsidRPr="00D158CB" w:rsidRDefault="003063C5" w:rsidP="001019B1">
            <w:pPr>
              <w:spacing w:line="200" w:lineRule="exact"/>
              <w:jc w:val="center"/>
              <w:rPr>
                <w:rFonts w:ascii="Times New Roman" w:hAnsi="Times New Roman"/>
                <w:b/>
                <w:color w:val="000000"/>
                <w:sz w:val="13"/>
                <w:szCs w:val="13"/>
              </w:rPr>
            </w:pPr>
          </w:p>
        </w:tc>
        <w:tc>
          <w:tcPr>
            <w:tcW w:w="549" w:type="dxa"/>
            <w:gridSpan w:val="2"/>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685"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24</w:t>
            </w:r>
          </w:p>
        </w:tc>
        <w:tc>
          <w:tcPr>
            <w:tcW w:w="584"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24</w:t>
            </w:r>
          </w:p>
        </w:tc>
        <w:tc>
          <w:tcPr>
            <w:tcW w:w="49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569"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11"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54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考查</w:t>
            </w:r>
          </w:p>
        </w:tc>
      </w:tr>
      <w:tr w:rsidR="003063C5" w:rsidRPr="00D158CB" w:rsidTr="009F0F82">
        <w:trPr>
          <w:cantSplit/>
          <w:trHeight w:hRule="exact" w:val="408"/>
          <w:jc w:val="center"/>
        </w:trPr>
        <w:tc>
          <w:tcPr>
            <w:tcW w:w="32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40" w:type="dxa"/>
            <w:vMerge w:val="restart"/>
            <w:vAlign w:val="center"/>
          </w:tcPr>
          <w:p w:rsidR="003063C5" w:rsidRPr="00D158CB" w:rsidRDefault="003063C5" w:rsidP="001019B1">
            <w:pPr>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限选</w:t>
            </w:r>
          </w:p>
        </w:tc>
        <w:tc>
          <w:tcPr>
            <w:tcW w:w="882" w:type="dxa"/>
            <w:vAlign w:val="center"/>
          </w:tcPr>
          <w:p w:rsidR="003063C5" w:rsidRPr="00D158CB" w:rsidRDefault="003063C5" w:rsidP="001019B1">
            <w:pPr>
              <w:spacing w:line="200" w:lineRule="exact"/>
              <w:rPr>
                <w:rFonts w:ascii="Times New Roman" w:hAnsi="Times New Roman"/>
                <w:b/>
                <w:color w:val="000000"/>
                <w:sz w:val="13"/>
                <w:szCs w:val="13"/>
              </w:rPr>
            </w:pPr>
            <w:r>
              <w:rPr>
                <w:rFonts w:ascii="Times New Roman" w:hAnsi="Times New Roman"/>
                <w:b/>
                <w:color w:val="000000"/>
                <w:sz w:val="13"/>
                <w:szCs w:val="13"/>
              </w:rPr>
              <w:t>ABCL039</w:t>
            </w:r>
            <w:r w:rsidRPr="00D158CB">
              <w:rPr>
                <w:rFonts w:ascii="Times New Roman" w:hAnsi="Times New Roman"/>
                <w:b/>
                <w:color w:val="000000"/>
                <w:sz w:val="13"/>
                <w:szCs w:val="13"/>
              </w:rPr>
              <w:t>0</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int="eastAsia"/>
                <w:b/>
                <w:color w:val="000000"/>
                <w:sz w:val="13"/>
                <w:szCs w:val="13"/>
              </w:rPr>
              <w:t>表面与界面</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Surface and Interface</w:t>
            </w:r>
          </w:p>
        </w:tc>
        <w:tc>
          <w:tcPr>
            <w:tcW w:w="549" w:type="dxa"/>
            <w:gridSpan w:val="2"/>
            <w:vMerge w:val="restart"/>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1.5</w:t>
            </w:r>
          </w:p>
        </w:tc>
        <w:tc>
          <w:tcPr>
            <w:tcW w:w="685"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24</w:t>
            </w:r>
          </w:p>
        </w:tc>
        <w:tc>
          <w:tcPr>
            <w:tcW w:w="584"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24</w:t>
            </w:r>
          </w:p>
        </w:tc>
        <w:tc>
          <w:tcPr>
            <w:tcW w:w="49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569"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11" w:type="dxa"/>
            <w:vMerge w:val="restart"/>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6</w:t>
            </w:r>
          </w:p>
        </w:tc>
        <w:tc>
          <w:tcPr>
            <w:tcW w:w="54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考查</w:t>
            </w:r>
          </w:p>
        </w:tc>
      </w:tr>
      <w:tr w:rsidR="003063C5" w:rsidRPr="00D158CB" w:rsidTr="009F0F82">
        <w:trPr>
          <w:cantSplit/>
          <w:trHeight w:hRule="exact" w:val="408"/>
          <w:jc w:val="center"/>
        </w:trPr>
        <w:tc>
          <w:tcPr>
            <w:tcW w:w="32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rPr>
                <w:rFonts w:ascii="Times New Roman" w:hAnsi="Times New Roman"/>
                <w:b/>
                <w:color w:val="000000"/>
                <w:sz w:val="13"/>
                <w:szCs w:val="13"/>
              </w:rPr>
            </w:pPr>
            <w:r w:rsidRPr="00D158CB">
              <w:rPr>
                <w:rFonts w:ascii="Times New Roman" w:hAnsi="Times New Roman"/>
                <w:b/>
                <w:color w:val="000000"/>
                <w:sz w:val="13"/>
                <w:szCs w:val="13"/>
              </w:rPr>
              <w:t>ABCL0311</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int="eastAsia"/>
                <w:b/>
                <w:color w:val="000000"/>
                <w:sz w:val="13"/>
                <w:szCs w:val="13"/>
              </w:rPr>
              <w:t>材料力学</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Mechanics of Materials</w:t>
            </w:r>
          </w:p>
        </w:tc>
        <w:tc>
          <w:tcPr>
            <w:tcW w:w="549" w:type="dxa"/>
            <w:gridSpan w:val="2"/>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685"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24</w:t>
            </w:r>
          </w:p>
        </w:tc>
        <w:tc>
          <w:tcPr>
            <w:tcW w:w="584"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24</w:t>
            </w:r>
          </w:p>
        </w:tc>
        <w:tc>
          <w:tcPr>
            <w:tcW w:w="49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569"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11"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54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考查</w:t>
            </w:r>
          </w:p>
        </w:tc>
      </w:tr>
      <w:tr w:rsidR="0012630D" w:rsidRPr="00D158CB" w:rsidTr="009F0F82">
        <w:trPr>
          <w:cantSplit/>
          <w:trHeight w:hRule="exact" w:val="288"/>
          <w:jc w:val="center"/>
        </w:trPr>
        <w:tc>
          <w:tcPr>
            <w:tcW w:w="320" w:type="dxa"/>
            <w:vMerge/>
            <w:vAlign w:val="center"/>
          </w:tcPr>
          <w:p w:rsidR="0012630D" w:rsidRPr="00D158CB" w:rsidRDefault="0012630D" w:rsidP="001019B1">
            <w:pPr>
              <w:spacing w:line="200" w:lineRule="exact"/>
              <w:rPr>
                <w:rFonts w:ascii="Times New Roman" w:hAnsi="Times New Roman"/>
                <w:b/>
                <w:color w:val="000000"/>
                <w:sz w:val="13"/>
                <w:szCs w:val="13"/>
              </w:rPr>
            </w:pPr>
          </w:p>
        </w:tc>
        <w:tc>
          <w:tcPr>
            <w:tcW w:w="393" w:type="dxa"/>
            <w:gridSpan w:val="2"/>
            <w:vMerge/>
            <w:vAlign w:val="center"/>
          </w:tcPr>
          <w:p w:rsidR="0012630D" w:rsidRPr="00D158CB" w:rsidRDefault="0012630D" w:rsidP="001019B1">
            <w:pPr>
              <w:spacing w:line="200" w:lineRule="exact"/>
              <w:rPr>
                <w:rFonts w:ascii="Times New Roman" w:hAnsi="Times New Roman"/>
                <w:b/>
                <w:color w:val="000000"/>
                <w:sz w:val="13"/>
                <w:szCs w:val="13"/>
              </w:rPr>
            </w:pPr>
          </w:p>
        </w:tc>
        <w:tc>
          <w:tcPr>
            <w:tcW w:w="4352" w:type="dxa"/>
            <w:gridSpan w:val="5"/>
            <w:vAlign w:val="center"/>
          </w:tcPr>
          <w:p w:rsidR="0012630D" w:rsidRPr="00D158CB" w:rsidRDefault="0012630D"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学分小计</w:t>
            </w:r>
          </w:p>
        </w:tc>
        <w:tc>
          <w:tcPr>
            <w:tcW w:w="549" w:type="dxa"/>
            <w:gridSpan w:val="2"/>
            <w:vAlign w:val="center"/>
          </w:tcPr>
          <w:p w:rsidR="0012630D" w:rsidRDefault="0012630D">
            <w:pPr>
              <w:jc w:val="center"/>
              <w:rPr>
                <w:rFonts w:ascii="Times New Roman" w:hAnsi="Times New Roman"/>
                <w:b/>
                <w:bCs/>
                <w:color w:val="000000"/>
                <w:sz w:val="13"/>
                <w:szCs w:val="13"/>
              </w:rPr>
            </w:pPr>
            <w:r>
              <w:rPr>
                <w:rFonts w:ascii="Times New Roman" w:hAnsi="Times New Roman"/>
                <w:b/>
                <w:bCs/>
                <w:color w:val="000000"/>
                <w:sz w:val="13"/>
                <w:szCs w:val="13"/>
              </w:rPr>
              <w:t>14</w:t>
            </w:r>
          </w:p>
        </w:tc>
        <w:tc>
          <w:tcPr>
            <w:tcW w:w="685" w:type="dxa"/>
            <w:gridSpan w:val="2"/>
            <w:vAlign w:val="center"/>
          </w:tcPr>
          <w:p w:rsidR="0012630D" w:rsidRDefault="0012630D">
            <w:pPr>
              <w:jc w:val="center"/>
              <w:rPr>
                <w:rFonts w:ascii="Times New Roman" w:hAnsi="Times New Roman"/>
                <w:b/>
                <w:bCs/>
                <w:color w:val="000000"/>
                <w:sz w:val="13"/>
                <w:szCs w:val="13"/>
              </w:rPr>
            </w:pPr>
            <w:r>
              <w:rPr>
                <w:rFonts w:ascii="Times New Roman" w:hAnsi="Times New Roman"/>
                <w:b/>
                <w:bCs/>
                <w:color w:val="000000"/>
                <w:sz w:val="13"/>
                <w:szCs w:val="13"/>
              </w:rPr>
              <w:t>224</w:t>
            </w:r>
          </w:p>
        </w:tc>
        <w:tc>
          <w:tcPr>
            <w:tcW w:w="584" w:type="dxa"/>
            <w:gridSpan w:val="3"/>
            <w:vAlign w:val="center"/>
          </w:tcPr>
          <w:p w:rsidR="0012630D" w:rsidRDefault="0012630D">
            <w:pPr>
              <w:jc w:val="center"/>
              <w:rPr>
                <w:rFonts w:ascii="Times New Roman" w:hAnsi="Times New Roman"/>
                <w:b/>
                <w:bCs/>
                <w:color w:val="000000"/>
                <w:sz w:val="13"/>
                <w:szCs w:val="13"/>
              </w:rPr>
            </w:pPr>
            <w:r>
              <w:rPr>
                <w:rFonts w:ascii="Times New Roman" w:hAnsi="Times New Roman"/>
                <w:b/>
                <w:bCs/>
                <w:color w:val="000000"/>
                <w:sz w:val="13"/>
                <w:szCs w:val="13"/>
              </w:rPr>
              <w:t>224</w:t>
            </w:r>
          </w:p>
        </w:tc>
        <w:tc>
          <w:tcPr>
            <w:tcW w:w="499" w:type="dxa"/>
            <w:gridSpan w:val="2"/>
            <w:vAlign w:val="center"/>
          </w:tcPr>
          <w:p w:rsidR="0012630D" w:rsidRDefault="0012630D">
            <w:pPr>
              <w:jc w:val="center"/>
              <w:rPr>
                <w:rFonts w:ascii="Times New Roman" w:hAnsi="Times New Roman"/>
                <w:b/>
                <w:bCs/>
                <w:color w:val="000000"/>
                <w:sz w:val="13"/>
                <w:szCs w:val="13"/>
              </w:rPr>
            </w:pPr>
            <w:r>
              <w:rPr>
                <w:rFonts w:ascii="Times New Roman" w:hAnsi="Times New Roman"/>
                <w:b/>
                <w:bCs/>
                <w:color w:val="000000"/>
                <w:sz w:val="13"/>
                <w:szCs w:val="13"/>
              </w:rPr>
              <w:t>14</w:t>
            </w:r>
          </w:p>
        </w:tc>
        <w:tc>
          <w:tcPr>
            <w:tcW w:w="569" w:type="dxa"/>
            <w:vAlign w:val="center"/>
          </w:tcPr>
          <w:p w:rsidR="0012630D" w:rsidRPr="00D158CB" w:rsidRDefault="0012630D" w:rsidP="001019B1">
            <w:pPr>
              <w:spacing w:line="200" w:lineRule="exact"/>
              <w:jc w:val="center"/>
              <w:rPr>
                <w:rFonts w:ascii="Times New Roman" w:hAnsi="Times New Roman"/>
                <w:b/>
                <w:color w:val="000000"/>
                <w:sz w:val="13"/>
                <w:szCs w:val="13"/>
              </w:rPr>
            </w:pPr>
          </w:p>
        </w:tc>
        <w:tc>
          <w:tcPr>
            <w:tcW w:w="611" w:type="dxa"/>
            <w:vAlign w:val="center"/>
          </w:tcPr>
          <w:p w:rsidR="0012630D" w:rsidRPr="00D158CB" w:rsidRDefault="0012630D" w:rsidP="001019B1">
            <w:pPr>
              <w:spacing w:line="200" w:lineRule="exact"/>
              <w:jc w:val="center"/>
              <w:rPr>
                <w:rFonts w:ascii="Times New Roman" w:hAnsi="Times New Roman"/>
                <w:b/>
                <w:color w:val="000000"/>
                <w:sz w:val="13"/>
                <w:szCs w:val="13"/>
              </w:rPr>
            </w:pPr>
          </w:p>
        </w:tc>
        <w:tc>
          <w:tcPr>
            <w:tcW w:w="540" w:type="dxa"/>
            <w:gridSpan w:val="2"/>
            <w:vAlign w:val="center"/>
          </w:tcPr>
          <w:p w:rsidR="0012630D" w:rsidRPr="00D158CB" w:rsidRDefault="0012630D" w:rsidP="001019B1">
            <w:pPr>
              <w:spacing w:line="200" w:lineRule="exact"/>
              <w:jc w:val="center"/>
              <w:rPr>
                <w:rFonts w:ascii="Times New Roman" w:hAnsi="Times New Roman"/>
                <w:b/>
                <w:color w:val="000000"/>
                <w:sz w:val="13"/>
                <w:szCs w:val="13"/>
              </w:rPr>
            </w:pPr>
          </w:p>
        </w:tc>
      </w:tr>
      <w:tr w:rsidR="003063C5" w:rsidRPr="00D158CB" w:rsidTr="009F0F82">
        <w:trPr>
          <w:cantSplit/>
          <w:trHeight w:hRule="exact" w:val="408"/>
          <w:jc w:val="center"/>
        </w:trPr>
        <w:tc>
          <w:tcPr>
            <w:tcW w:w="32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93" w:type="dxa"/>
            <w:gridSpan w:val="2"/>
            <w:vMerge w:val="restart"/>
            <w:vAlign w:val="center"/>
          </w:tcPr>
          <w:p w:rsidR="003063C5" w:rsidRPr="00D158CB" w:rsidRDefault="003063C5" w:rsidP="001019B1">
            <w:pPr>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专业方向课程</w:t>
            </w:r>
          </w:p>
        </w:tc>
        <w:tc>
          <w:tcPr>
            <w:tcW w:w="340" w:type="dxa"/>
            <w:vMerge w:val="restart"/>
            <w:vAlign w:val="center"/>
          </w:tcPr>
          <w:p w:rsidR="003063C5" w:rsidRPr="00D158CB" w:rsidRDefault="003063C5" w:rsidP="001019B1">
            <w:pPr>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必修</w:t>
            </w:r>
          </w:p>
        </w:tc>
        <w:tc>
          <w:tcPr>
            <w:tcW w:w="882" w:type="dxa"/>
            <w:vAlign w:val="center"/>
          </w:tcPr>
          <w:p w:rsidR="003063C5" w:rsidRPr="00D158CB" w:rsidRDefault="003063C5" w:rsidP="001019B1">
            <w:pPr>
              <w:spacing w:line="200" w:lineRule="exact"/>
              <w:rPr>
                <w:rFonts w:ascii="Times New Roman" w:hAnsi="Times New Roman"/>
                <w:b/>
                <w:color w:val="000000"/>
                <w:sz w:val="13"/>
                <w:szCs w:val="13"/>
              </w:rPr>
            </w:pPr>
            <w:r w:rsidRPr="00D158CB">
              <w:rPr>
                <w:rFonts w:ascii="Times New Roman" w:hAnsi="Times New Roman"/>
                <w:b/>
                <w:color w:val="000000"/>
                <w:sz w:val="13"/>
                <w:szCs w:val="13"/>
              </w:rPr>
              <w:t>ABCL</w:t>
            </w:r>
            <w:r>
              <w:rPr>
                <w:rFonts w:ascii="Times New Roman" w:hAnsi="Times New Roman"/>
                <w:b/>
                <w:color w:val="000000"/>
                <w:sz w:val="13"/>
                <w:szCs w:val="13"/>
              </w:rPr>
              <w:t>0215</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int="eastAsia"/>
                <w:b/>
                <w:color w:val="000000"/>
                <w:sz w:val="13"/>
                <w:szCs w:val="13"/>
              </w:rPr>
              <w:t>特种陶瓷工艺学</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Special Ceramics Technology</w:t>
            </w:r>
          </w:p>
        </w:tc>
        <w:tc>
          <w:tcPr>
            <w:tcW w:w="54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4</w:t>
            </w:r>
          </w:p>
        </w:tc>
        <w:tc>
          <w:tcPr>
            <w:tcW w:w="685"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64</w:t>
            </w:r>
          </w:p>
        </w:tc>
        <w:tc>
          <w:tcPr>
            <w:tcW w:w="584"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64</w:t>
            </w:r>
          </w:p>
        </w:tc>
        <w:tc>
          <w:tcPr>
            <w:tcW w:w="49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569"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4</w:t>
            </w:r>
          </w:p>
        </w:tc>
        <w:tc>
          <w:tcPr>
            <w:tcW w:w="611"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6</w:t>
            </w:r>
          </w:p>
        </w:tc>
        <w:tc>
          <w:tcPr>
            <w:tcW w:w="54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考试</w:t>
            </w:r>
          </w:p>
        </w:tc>
      </w:tr>
      <w:tr w:rsidR="003063C5" w:rsidRPr="00D158CB" w:rsidTr="009F0F82">
        <w:trPr>
          <w:cantSplit/>
          <w:trHeight w:hRule="exact" w:val="408"/>
          <w:jc w:val="center"/>
        </w:trPr>
        <w:tc>
          <w:tcPr>
            <w:tcW w:w="32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rPr>
                <w:rFonts w:ascii="Times New Roman" w:hAnsi="Times New Roman"/>
                <w:b/>
                <w:color w:val="000000"/>
                <w:sz w:val="13"/>
                <w:szCs w:val="13"/>
              </w:rPr>
            </w:pPr>
            <w:r w:rsidRPr="00D158CB">
              <w:rPr>
                <w:rFonts w:ascii="Times New Roman" w:hAnsi="Times New Roman"/>
                <w:b/>
                <w:color w:val="000000"/>
                <w:sz w:val="13"/>
                <w:szCs w:val="13"/>
              </w:rPr>
              <w:t>ABCL0313</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int="eastAsia"/>
                <w:b/>
                <w:color w:val="000000"/>
                <w:sz w:val="13"/>
                <w:szCs w:val="13"/>
              </w:rPr>
              <w:t>材料物理</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Material Physics</w:t>
            </w:r>
          </w:p>
        </w:tc>
        <w:tc>
          <w:tcPr>
            <w:tcW w:w="54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3</w:t>
            </w:r>
          </w:p>
        </w:tc>
        <w:tc>
          <w:tcPr>
            <w:tcW w:w="685"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48</w:t>
            </w:r>
          </w:p>
        </w:tc>
        <w:tc>
          <w:tcPr>
            <w:tcW w:w="584"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48</w:t>
            </w:r>
          </w:p>
        </w:tc>
        <w:tc>
          <w:tcPr>
            <w:tcW w:w="49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569"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3</w:t>
            </w:r>
          </w:p>
        </w:tc>
        <w:tc>
          <w:tcPr>
            <w:tcW w:w="611"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6</w:t>
            </w:r>
          </w:p>
        </w:tc>
        <w:tc>
          <w:tcPr>
            <w:tcW w:w="54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考试</w:t>
            </w:r>
          </w:p>
        </w:tc>
      </w:tr>
      <w:tr w:rsidR="003063C5" w:rsidRPr="00D158CB" w:rsidTr="009F0F82">
        <w:trPr>
          <w:cantSplit/>
          <w:trHeight w:hRule="exact" w:val="408"/>
          <w:jc w:val="center"/>
        </w:trPr>
        <w:tc>
          <w:tcPr>
            <w:tcW w:w="32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93" w:type="dxa"/>
            <w:gridSpan w:val="2"/>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rPr>
                <w:rFonts w:ascii="Times New Roman" w:hAnsi="Times New Roman"/>
                <w:b/>
                <w:color w:val="000000"/>
                <w:sz w:val="13"/>
                <w:szCs w:val="13"/>
              </w:rPr>
            </w:pPr>
            <w:r w:rsidRPr="00D158CB">
              <w:rPr>
                <w:rFonts w:ascii="Times New Roman" w:hAnsi="Times New Roman"/>
                <w:b/>
                <w:color w:val="000000"/>
                <w:sz w:val="13"/>
                <w:szCs w:val="13"/>
              </w:rPr>
              <w:t>ABCL0314</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int="eastAsia"/>
                <w:b/>
                <w:color w:val="000000"/>
                <w:sz w:val="13"/>
                <w:szCs w:val="13"/>
              </w:rPr>
              <w:t>材料物理专业实验（</w:t>
            </w:r>
            <w:r w:rsidRPr="00D158CB">
              <w:rPr>
                <w:rFonts w:ascii="Times New Roman" w:hAnsi="Times New Roman"/>
                <w:b/>
                <w:color w:val="000000"/>
                <w:sz w:val="13"/>
                <w:szCs w:val="13"/>
              </w:rPr>
              <w:t>2</w:t>
            </w:r>
            <w:r w:rsidRPr="00D158CB">
              <w:rPr>
                <w:rFonts w:ascii="Times New Roman" w:hint="eastAsia"/>
                <w:b/>
                <w:color w:val="000000"/>
                <w:sz w:val="13"/>
                <w:szCs w:val="13"/>
              </w:rPr>
              <w:t>）</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Professional Experiments of Material Physics</w:t>
            </w:r>
          </w:p>
        </w:tc>
        <w:tc>
          <w:tcPr>
            <w:tcW w:w="54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1.5</w:t>
            </w:r>
          </w:p>
        </w:tc>
        <w:tc>
          <w:tcPr>
            <w:tcW w:w="685"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24</w:t>
            </w:r>
          </w:p>
        </w:tc>
        <w:tc>
          <w:tcPr>
            <w:tcW w:w="584"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49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24</w:t>
            </w:r>
          </w:p>
        </w:tc>
        <w:tc>
          <w:tcPr>
            <w:tcW w:w="569"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11"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6</w:t>
            </w:r>
          </w:p>
        </w:tc>
        <w:tc>
          <w:tcPr>
            <w:tcW w:w="54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int="eastAsia"/>
                <w:b/>
                <w:color w:val="000000"/>
                <w:sz w:val="13"/>
                <w:szCs w:val="13"/>
              </w:rPr>
              <w:t>考查</w:t>
            </w:r>
          </w:p>
        </w:tc>
      </w:tr>
      <w:tr w:rsidR="003063C5" w:rsidRPr="00D158CB" w:rsidTr="009F0F82">
        <w:trPr>
          <w:cantSplit/>
          <w:trHeight w:hRule="exact" w:val="462"/>
          <w:jc w:val="center"/>
        </w:trPr>
        <w:tc>
          <w:tcPr>
            <w:tcW w:w="320" w:type="dxa"/>
            <w:vMerge/>
            <w:vAlign w:val="center"/>
          </w:tcPr>
          <w:p w:rsidR="003063C5" w:rsidRPr="00D158CB" w:rsidRDefault="003063C5" w:rsidP="001019B1">
            <w:pPr>
              <w:widowControl/>
              <w:spacing w:line="200" w:lineRule="exact"/>
              <w:jc w:val="center"/>
              <w:rPr>
                <w:rFonts w:ascii="Times New Roman" w:hAnsi="Times New Roman"/>
                <w:b/>
                <w:color w:val="000000"/>
                <w:spacing w:val="-20"/>
                <w:kern w:val="0"/>
                <w:sz w:val="13"/>
                <w:szCs w:val="13"/>
              </w:rPr>
            </w:pPr>
          </w:p>
        </w:tc>
        <w:tc>
          <w:tcPr>
            <w:tcW w:w="393" w:type="dxa"/>
            <w:gridSpan w:val="2"/>
            <w:vMerge/>
            <w:vAlign w:val="center"/>
          </w:tcPr>
          <w:p w:rsidR="003063C5" w:rsidRPr="00D158CB" w:rsidRDefault="003063C5" w:rsidP="001019B1">
            <w:pPr>
              <w:widowControl/>
              <w:spacing w:line="200" w:lineRule="exact"/>
              <w:jc w:val="center"/>
              <w:rPr>
                <w:rFonts w:ascii="Times New Roman" w:hAnsi="Times New Roman"/>
                <w:b/>
                <w:color w:val="000000"/>
                <w:spacing w:val="-20"/>
                <w:kern w:val="0"/>
                <w:sz w:val="13"/>
                <w:szCs w:val="13"/>
              </w:rPr>
            </w:pPr>
          </w:p>
        </w:tc>
        <w:tc>
          <w:tcPr>
            <w:tcW w:w="34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rPr>
                <w:rFonts w:ascii="Times New Roman" w:hAnsi="Times New Roman"/>
                <w:b/>
                <w:color w:val="000000"/>
                <w:sz w:val="13"/>
                <w:szCs w:val="13"/>
              </w:rPr>
            </w:pPr>
            <w:r w:rsidRPr="00D158CB">
              <w:rPr>
                <w:rFonts w:ascii="Times New Roman" w:hAnsi="Times New Roman"/>
                <w:b/>
                <w:color w:val="000000"/>
                <w:sz w:val="13"/>
                <w:szCs w:val="13"/>
              </w:rPr>
              <w:t>ABCL0315</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int="eastAsia"/>
                <w:b/>
                <w:color w:val="000000"/>
                <w:sz w:val="13"/>
                <w:szCs w:val="13"/>
              </w:rPr>
              <w:t>材料科学前沿</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Frontiers of Material Science</w:t>
            </w:r>
          </w:p>
        </w:tc>
        <w:tc>
          <w:tcPr>
            <w:tcW w:w="54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85"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32</w:t>
            </w:r>
          </w:p>
        </w:tc>
        <w:tc>
          <w:tcPr>
            <w:tcW w:w="584"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32</w:t>
            </w:r>
          </w:p>
        </w:tc>
        <w:tc>
          <w:tcPr>
            <w:tcW w:w="49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569"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11"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1-4</w:t>
            </w:r>
          </w:p>
        </w:tc>
        <w:tc>
          <w:tcPr>
            <w:tcW w:w="54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int="eastAsia"/>
                <w:b/>
                <w:color w:val="000000"/>
                <w:sz w:val="13"/>
                <w:szCs w:val="13"/>
              </w:rPr>
              <w:t>考查</w:t>
            </w:r>
          </w:p>
        </w:tc>
      </w:tr>
      <w:tr w:rsidR="003063C5" w:rsidRPr="00D158CB" w:rsidTr="009F0F82">
        <w:trPr>
          <w:cantSplit/>
          <w:trHeight w:hRule="exact" w:val="453"/>
          <w:jc w:val="center"/>
        </w:trPr>
        <w:tc>
          <w:tcPr>
            <w:tcW w:w="320" w:type="dxa"/>
            <w:vMerge/>
            <w:vAlign w:val="center"/>
          </w:tcPr>
          <w:p w:rsidR="003063C5" w:rsidRPr="00D158CB" w:rsidRDefault="003063C5" w:rsidP="001019B1">
            <w:pPr>
              <w:widowControl/>
              <w:spacing w:line="200" w:lineRule="exact"/>
              <w:jc w:val="center"/>
              <w:rPr>
                <w:rFonts w:ascii="Times New Roman" w:hAnsi="Times New Roman"/>
                <w:b/>
                <w:color w:val="000000"/>
                <w:spacing w:val="-20"/>
                <w:kern w:val="0"/>
                <w:sz w:val="13"/>
                <w:szCs w:val="13"/>
              </w:rPr>
            </w:pPr>
          </w:p>
        </w:tc>
        <w:tc>
          <w:tcPr>
            <w:tcW w:w="393" w:type="dxa"/>
            <w:gridSpan w:val="2"/>
            <w:vMerge/>
            <w:vAlign w:val="center"/>
          </w:tcPr>
          <w:p w:rsidR="003063C5" w:rsidRPr="00D158CB" w:rsidRDefault="003063C5" w:rsidP="001019B1">
            <w:pPr>
              <w:widowControl/>
              <w:spacing w:line="200" w:lineRule="exact"/>
              <w:jc w:val="center"/>
              <w:rPr>
                <w:rFonts w:ascii="Times New Roman" w:hAnsi="Times New Roman"/>
                <w:b/>
                <w:color w:val="000000"/>
                <w:spacing w:val="-20"/>
                <w:kern w:val="0"/>
                <w:sz w:val="13"/>
                <w:szCs w:val="13"/>
              </w:rPr>
            </w:pPr>
          </w:p>
        </w:tc>
        <w:tc>
          <w:tcPr>
            <w:tcW w:w="340" w:type="dxa"/>
            <w:vMerge w:val="restart"/>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选修</w:t>
            </w:r>
          </w:p>
        </w:tc>
        <w:tc>
          <w:tcPr>
            <w:tcW w:w="882" w:type="dxa"/>
            <w:vAlign w:val="center"/>
          </w:tcPr>
          <w:p w:rsidR="003063C5" w:rsidRPr="00D158CB" w:rsidRDefault="003063C5" w:rsidP="001019B1">
            <w:pPr>
              <w:spacing w:line="200" w:lineRule="exact"/>
              <w:rPr>
                <w:rFonts w:ascii="Times New Roman" w:hAnsi="Times New Roman"/>
                <w:b/>
                <w:color w:val="000000"/>
                <w:sz w:val="13"/>
                <w:szCs w:val="13"/>
              </w:rPr>
            </w:pPr>
            <w:r w:rsidRPr="00D158CB">
              <w:rPr>
                <w:rFonts w:ascii="Times New Roman" w:hAnsi="Times New Roman"/>
                <w:b/>
                <w:color w:val="000000"/>
                <w:sz w:val="13"/>
                <w:szCs w:val="13"/>
              </w:rPr>
              <w:t>ABCL0316</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int="eastAsia"/>
                <w:b/>
                <w:color w:val="000000"/>
                <w:sz w:val="13"/>
                <w:szCs w:val="13"/>
              </w:rPr>
              <w:t>粉体工程</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Powder Engineering</w:t>
            </w:r>
          </w:p>
        </w:tc>
        <w:tc>
          <w:tcPr>
            <w:tcW w:w="549" w:type="dxa"/>
            <w:gridSpan w:val="2"/>
            <w:vMerge w:val="restart"/>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1.5</w:t>
            </w:r>
          </w:p>
        </w:tc>
        <w:tc>
          <w:tcPr>
            <w:tcW w:w="685"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24</w:t>
            </w:r>
          </w:p>
        </w:tc>
        <w:tc>
          <w:tcPr>
            <w:tcW w:w="584"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24</w:t>
            </w:r>
          </w:p>
        </w:tc>
        <w:tc>
          <w:tcPr>
            <w:tcW w:w="49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569"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11"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7</w:t>
            </w:r>
          </w:p>
        </w:tc>
        <w:tc>
          <w:tcPr>
            <w:tcW w:w="54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int="eastAsia"/>
                <w:b/>
                <w:color w:val="000000"/>
                <w:sz w:val="13"/>
                <w:szCs w:val="13"/>
              </w:rPr>
              <w:t>考查</w:t>
            </w:r>
          </w:p>
        </w:tc>
      </w:tr>
      <w:tr w:rsidR="003063C5" w:rsidRPr="00D158CB" w:rsidTr="009F0F82">
        <w:trPr>
          <w:cantSplit/>
          <w:trHeight w:hRule="exact" w:val="408"/>
          <w:jc w:val="center"/>
        </w:trPr>
        <w:tc>
          <w:tcPr>
            <w:tcW w:w="320" w:type="dxa"/>
            <w:vMerge/>
            <w:vAlign w:val="center"/>
          </w:tcPr>
          <w:p w:rsidR="003063C5" w:rsidRPr="00D158CB" w:rsidRDefault="003063C5" w:rsidP="001019B1">
            <w:pPr>
              <w:widowControl/>
              <w:spacing w:line="200" w:lineRule="exact"/>
              <w:jc w:val="center"/>
              <w:rPr>
                <w:rFonts w:ascii="Times New Roman" w:hAnsi="Times New Roman"/>
                <w:b/>
                <w:color w:val="000000"/>
                <w:spacing w:val="-20"/>
                <w:kern w:val="0"/>
                <w:sz w:val="13"/>
                <w:szCs w:val="13"/>
              </w:rPr>
            </w:pPr>
          </w:p>
        </w:tc>
        <w:tc>
          <w:tcPr>
            <w:tcW w:w="393" w:type="dxa"/>
            <w:gridSpan w:val="2"/>
            <w:vMerge/>
            <w:vAlign w:val="center"/>
          </w:tcPr>
          <w:p w:rsidR="003063C5" w:rsidRPr="00D158CB" w:rsidRDefault="003063C5" w:rsidP="001019B1">
            <w:pPr>
              <w:widowControl/>
              <w:spacing w:line="200" w:lineRule="exact"/>
              <w:jc w:val="center"/>
              <w:rPr>
                <w:rFonts w:ascii="Times New Roman" w:hAnsi="Times New Roman"/>
                <w:b/>
                <w:color w:val="000000"/>
                <w:spacing w:val="-20"/>
                <w:kern w:val="0"/>
                <w:sz w:val="13"/>
                <w:szCs w:val="13"/>
              </w:rPr>
            </w:pPr>
          </w:p>
        </w:tc>
        <w:tc>
          <w:tcPr>
            <w:tcW w:w="34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rPr>
                <w:rFonts w:ascii="Times New Roman" w:hAnsi="Times New Roman"/>
                <w:b/>
                <w:color w:val="000000"/>
                <w:sz w:val="13"/>
                <w:szCs w:val="13"/>
              </w:rPr>
            </w:pPr>
            <w:r w:rsidRPr="00D158CB">
              <w:rPr>
                <w:rFonts w:ascii="Times New Roman" w:hAnsi="Times New Roman"/>
                <w:b/>
                <w:color w:val="000000"/>
                <w:sz w:val="13"/>
                <w:szCs w:val="13"/>
              </w:rPr>
              <w:t>ABCL0317</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int="eastAsia"/>
                <w:b/>
                <w:color w:val="000000"/>
                <w:sz w:val="13"/>
                <w:szCs w:val="13"/>
              </w:rPr>
              <w:t>纳米材料</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Nonmaterial’s</w:t>
            </w:r>
          </w:p>
        </w:tc>
        <w:tc>
          <w:tcPr>
            <w:tcW w:w="549" w:type="dxa"/>
            <w:gridSpan w:val="2"/>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685"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24</w:t>
            </w:r>
          </w:p>
        </w:tc>
        <w:tc>
          <w:tcPr>
            <w:tcW w:w="584"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24</w:t>
            </w:r>
          </w:p>
        </w:tc>
        <w:tc>
          <w:tcPr>
            <w:tcW w:w="49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569"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11"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7</w:t>
            </w:r>
          </w:p>
        </w:tc>
        <w:tc>
          <w:tcPr>
            <w:tcW w:w="54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int="eastAsia"/>
                <w:b/>
                <w:color w:val="000000"/>
                <w:sz w:val="13"/>
                <w:szCs w:val="13"/>
              </w:rPr>
              <w:t>考查</w:t>
            </w:r>
          </w:p>
        </w:tc>
      </w:tr>
      <w:tr w:rsidR="003063C5" w:rsidRPr="00D158CB" w:rsidTr="009F0F82">
        <w:trPr>
          <w:cantSplit/>
          <w:trHeight w:hRule="exact" w:val="408"/>
          <w:jc w:val="center"/>
        </w:trPr>
        <w:tc>
          <w:tcPr>
            <w:tcW w:w="320" w:type="dxa"/>
            <w:vMerge/>
            <w:vAlign w:val="center"/>
          </w:tcPr>
          <w:p w:rsidR="003063C5" w:rsidRPr="00D158CB" w:rsidRDefault="003063C5" w:rsidP="001019B1">
            <w:pPr>
              <w:widowControl/>
              <w:spacing w:line="200" w:lineRule="exact"/>
              <w:jc w:val="center"/>
              <w:rPr>
                <w:rFonts w:ascii="Times New Roman" w:hAnsi="Times New Roman"/>
                <w:b/>
                <w:color w:val="000000"/>
                <w:spacing w:val="-20"/>
                <w:kern w:val="0"/>
                <w:sz w:val="13"/>
                <w:szCs w:val="13"/>
              </w:rPr>
            </w:pPr>
          </w:p>
        </w:tc>
        <w:tc>
          <w:tcPr>
            <w:tcW w:w="393" w:type="dxa"/>
            <w:gridSpan w:val="2"/>
            <w:vMerge/>
            <w:vAlign w:val="center"/>
          </w:tcPr>
          <w:p w:rsidR="003063C5" w:rsidRPr="00D158CB" w:rsidRDefault="003063C5" w:rsidP="001019B1">
            <w:pPr>
              <w:widowControl/>
              <w:spacing w:line="200" w:lineRule="exact"/>
              <w:jc w:val="center"/>
              <w:rPr>
                <w:rFonts w:ascii="Times New Roman" w:hAnsi="Times New Roman"/>
                <w:b/>
                <w:color w:val="000000"/>
                <w:spacing w:val="-20"/>
                <w:kern w:val="0"/>
                <w:sz w:val="13"/>
                <w:szCs w:val="13"/>
              </w:rPr>
            </w:pPr>
          </w:p>
        </w:tc>
        <w:tc>
          <w:tcPr>
            <w:tcW w:w="34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rPr>
                <w:rFonts w:ascii="Times New Roman" w:hAnsi="Times New Roman"/>
                <w:b/>
                <w:color w:val="000000"/>
                <w:sz w:val="13"/>
                <w:szCs w:val="13"/>
              </w:rPr>
            </w:pPr>
            <w:r w:rsidRPr="00D158CB">
              <w:rPr>
                <w:rFonts w:ascii="Times New Roman" w:hAnsi="Times New Roman"/>
                <w:b/>
                <w:color w:val="000000"/>
                <w:sz w:val="13"/>
                <w:szCs w:val="13"/>
              </w:rPr>
              <w:t>ABCL0318</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int="eastAsia"/>
                <w:b/>
                <w:color w:val="000000"/>
                <w:sz w:val="13"/>
                <w:szCs w:val="13"/>
              </w:rPr>
              <w:t>计算机在材料科学中的应用</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Application of Computer in Material Science</w:t>
            </w:r>
          </w:p>
        </w:tc>
        <w:tc>
          <w:tcPr>
            <w:tcW w:w="549" w:type="dxa"/>
            <w:gridSpan w:val="2"/>
            <w:vMerge w:val="restart"/>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1.5</w:t>
            </w:r>
          </w:p>
        </w:tc>
        <w:tc>
          <w:tcPr>
            <w:tcW w:w="685"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24</w:t>
            </w:r>
          </w:p>
        </w:tc>
        <w:tc>
          <w:tcPr>
            <w:tcW w:w="584"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24</w:t>
            </w:r>
          </w:p>
        </w:tc>
        <w:tc>
          <w:tcPr>
            <w:tcW w:w="49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569"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11"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7</w:t>
            </w:r>
          </w:p>
        </w:tc>
        <w:tc>
          <w:tcPr>
            <w:tcW w:w="54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int="eastAsia"/>
                <w:b/>
                <w:color w:val="000000"/>
                <w:sz w:val="13"/>
                <w:szCs w:val="13"/>
              </w:rPr>
              <w:t>考查</w:t>
            </w:r>
          </w:p>
        </w:tc>
      </w:tr>
      <w:tr w:rsidR="003063C5" w:rsidRPr="00D158CB" w:rsidTr="009F0F82">
        <w:trPr>
          <w:cantSplit/>
          <w:trHeight w:hRule="exact" w:val="408"/>
          <w:jc w:val="center"/>
        </w:trPr>
        <w:tc>
          <w:tcPr>
            <w:tcW w:w="320" w:type="dxa"/>
            <w:vMerge/>
            <w:vAlign w:val="center"/>
          </w:tcPr>
          <w:p w:rsidR="003063C5" w:rsidRPr="00D158CB" w:rsidRDefault="003063C5" w:rsidP="001019B1">
            <w:pPr>
              <w:widowControl/>
              <w:spacing w:line="200" w:lineRule="exact"/>
              <w:jc w:val="center"/>
              <w:rPr>
                <w:rFonts w:ascii="Times New Roman" w:hAnsi="Times New Roman"/>
                <w:b/>
                <w:color w:val="000000"/>
                <w:spacing w:val="-20"/>
                <w:kern w:val="0"/>
                <w:sz w:val="13"/>
                <w:szCs w:val="13"/>
              </w:rPr>
            </w:pPr>
          </w:p>
        </w:tc>
        <w:tc>
          <w:tcPr>
            <w:tcW w:w="393" w:type="dxa"/>
            <w:gridSpan w:val="2"/>
            <w:vMerge/>
            <w:vAlign w:val="center"/>
          </w:tcPr>
          <w:p w:rsidR="003063C5" w:rsidRPr="00D158CB" w:rsidRDefault="003063C5" w:rsidP="001019B1">
            <w:pPr>
              <w:widowControl/>
              <w:spacing w:line="200" w:lineRule="exact"/>
              <w:jc w:val="center"/>
              <w:rPr>
                <w:rFonts w:ascii="Times New Roman" w:hAnsi="Times New Roman"/>
                <w:b/>
                <w:color w:val="000000"/>
                <w:spacing w:val="-20"/>
                <w:kern w:val="0"/>
                <w:sz w:val="13"/>
                <w:szCs w:val="13"/>
              </w:rPr>
            </w:pPr>
          </w:p>
        </w:tc>
        <w:tc>
          <w:tcPr>
            <w:tcW w:w="34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rPr>
                <w:rFonts w:ascii="Times New Roman" w:hAnsi="Times New Roman"/>
                <w:b/>
                <w:color w:val="000000"/>
                <w:sz w:val="13"/>
                <w:szCs w:val="13"/>
              </w:rPr>
            </w:pPr>
            <w:r w:rsidRPr="00D158CB">
              <w:rPr>
                <w:rFonts w:ascii="Times New Roman" w:hAnsi="Times New Roman"/>
                <w:b/>
                <w:color w:val="000000"/>
                <w:sz w:val="13"/>
                <w:szCs w:val="13"/>
              </w:rPr>
              <w:t>ABCL0319</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int="eastAsia"/>
                <w:b/>
                <w:color w:val="000000"/>
                <w:sz w:val="13"/>
                <w:szCs w:val="13"/>
              </w:rPr>
              <w:t>工程试验法</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Engineering Experimental Methods</w:t>
            </w:r>
          </w:p>
        </w:tc>
        <w:tc>
          <w:tcPr>
            <w:tcW w:w="549" w:type="dxa"/>
            <w:gridSpan w:val="2"/>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685"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24</w:t>
            </w:r>
          </w:p>
        </w:tc>
        <w:tc>
          <w:tcPr>
            <w:tcW w:w="584"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24</w:t>
            </w:r>
          </w:p>
        </w:tc>
        <w:tc>
          <w:tcPr>
            <w:tcW w:w="49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569"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11"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7</w:t>
            </w:r>
          </w:p>
        </w:tc>
        <w:tc>
          <w:tcPr>
            <w:tcW w:w="54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int="eastAsia"/>
                <w:b/>
                <w:color w:val="000000"/>
                <w:sz w:val="13"/>
                <w:szCs w:val="13"/>
              </w:rPr>
              <w:t>考查</w:t>
            </w:r>
          </w:p>
        </w:tc>
      </w:tr>
      <w:tr w:rsidR="003063C5" w:rsidRPr="00D158CB" w:rsidTr="009F0F82">
        <w:trPr>
          <w:cantSplit/>
          <w:trHeight w:hRule="exact" w:val="408"/>
          <w:jc w:val="center"/>
        </w:trPr>
        <w:tc>
          <w:tcPr>
            <w:tcW w:w="320" w:type="dxa"/>
            <w:vMerge/>
            <w:vAlign w:val="center"/>
          </w:tcPr>
          <w:p w:rsidR="003063C5" w:rsidRPr="00D158CB" w:rsidRDefault="003063C5" w:rsidP="001019B1">
            <w:pPr>
              <w:widowControl/>
              <w:spacing w:line="200" w:lineRule="exact"/>
              <w:jc w:val="center"/>
              <w:rPr>
                <w:rFonts w:ascii="Times New Roman" w:hAnsi="Times New Roman"/>
                <w:b/>
                <w:color w:val="000000"/>
                <w:spacing w:val="-20"/>
                <w:kern w:val="0"/>
                <w:sz w:val="13"/>
                <w:szCs w:val="13"/>
              </w:rPr>
            </w:pPr>
          </w:p>
        </w:tc>
        <w:tc>
          <w:tcPr>
            <w:tcW w:w="393" w:type="dxa"/>
            <w:gridSpan w:val="2"/>
            <w:vMerge/>
            <w:vAlign w:val="center"/>
          </w:tcPr>
          <w:p w:rsidR="003063C5" w:rsidRPr="00D158CB" w:rsidRDefault="003063C5" w:rsidP="001019B1">
            <w:pPr>
              <w:widowControl/>
              <w:spacing w:line="200" w:lineRule="exact"/>
              <w:jc w:val="center"/>
              <w:rPr>
                <w:rFonts w:ascii="Times New Roman" w:hAnsi="Times New Roman"/>
                <w:b/>
                <w:color w:val="000000"/>
                <w:spacing w:val="-20"/>
                <w:kern w:val="0"/>
                <w:sz w:val="13"/>
                <w:szCs w:val="13"/>
              </w:rPr>
            </w:pPr>
          </w:p>
        </w:tc>
        <w:tc>
          <w:tcPr>
            <w:tcW w:w="340" w:type="dxa"/>
            <w:vMerge w:val="restart"/>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限选</w:t>
            </w:r>
          </w:p>
        </w:tc>
        <w:tc>
          <w:tcPr>
            <w:tcW w:w="882" w:type="dxa"/>
            <w:vAlign w:val="center"/>
          </w:tcPr>
          <w:p w:rsidR="003063C5" w:rsidRPr="00D158CB" w:rsidRDefault="003063C5" w:rsidP="001019B1">
            <w:pPr>
              <w:spacing w:line="200" w:lineRule="exact"/>
              <w:rPr>
                <w:rFonts w:ascii="Times New Roman" w:hAnsi="Times New Roman"/>
                <w:b/>
                <w:color w:val="000000"/>
                <w:sz w:val="13"/>
                <w:szCs w:val="13"/>
              </w:rPr>
            </w:pPr>
            <w:r>
              <w:rPr>
                <w:rFonts w:ascii="Times New Roman" w:hAnsi="Times New Roman"/>
                <w:b/>
                <w:color w:val="000000"/>
                <w:sz w:val="13"/>
                <w:szCs w:val="13"/>
              </w:rPr>
              <w:t>ABCL0280</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int="eastAsia"/>
                <w:b/>
                <w:color w:val="000000"/>
                <w:sz w:val="13"/>
                <w:szCs w:val="13"/>
              </w:rPr>
              <w:t>陶瓷工艺学</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Ceramic Technology</w:t>
            </w:r>
          </w:p>
        </w:tc>
        <w:tc>
          <w:tcPr>
            <w:tcW w:w="54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2.5</w:t>
            </w:r>
          </w:p>
        </w:tc>
        <w:tc>
          <w:tcPr>
            <w:tcW w:w="685"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40</w:t>
            </w:r>
          </w:p>
        </w:tc>
        <w:tc>
          <w:tcPr>
            <w:tcW w:w="584"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40</w:t>
            </w:r>
          </w:p>
        </w:tc>
        <w:tc>
          <w:tcPr>
            <w:tcW w:w="49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569"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3</w:t>
            </w:r>
          </w:p>
        </w:tc>
        <w:tc>
          <w:tcPr>
            <w:tcW w:w="611"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5</w:t>
            </w:r>
          </w:p>
        </w:tc>
        <w:tc>
          <w:tcPr>
            <w:tcW w:w="540" w:type="dxa"/>
            <w:gridSpan w:val="2"/>
            <w:vAlign w:val="center"/>
          </w:tcPr>
          <w:p w:rsidR="003063C5" w:rsidRPr="00D158CB" w:rsidRDefault="002B675F" w:rsidP="001019B1">
            <w:pPr>
              <w:spacing w:line="200" w:lineRule="exact"/>
              <w:jc w:val="center"/>
              <w:rPr>
                <w:rFonts w:ascii="Times New Roman" w:hAnsi="Times New Roman"/>
                <w:b/>
                <w:color w:val="000000"/>
                <w:sz w:val="13"/>
                <w:szCs w:val="13"/>
              </w:rPr>
            </w:pPr>
            <w:r>
              <w:rPr>
                <w:rFonts w:ascii="Times New Roman" w:hint="eastAsia"/>
                <w:b/>
                <w:color w:val="000000"/>
                <w:sz w:val="13"/>
                <w:szCs w:val="13"/>
              </w:rPr>
              <w:t>考试</w:t>
            </w:r>
          </w:p>
        </w:tc>
      </w:tr>
      <w:tr w:rsidR="003063C5" w:rsidRPr="00D158CB" w:rsidTr="009F0F82">
        <w:trPr>
          <w:cantSplit/>
          <w:trHeight w:hRule="exact" w:val="408"/>
          <w:jc w:val="center"/>
        </w:trPr>
        <w:tc>
          <w:tcPr>
            <w:tcW w:w="320" w:type="dxa"/>
            <w:vMerge/>
            <w:vAlign w:val="center"/>
          </w:tcPr>
          <w:p w:rsidR="003063C5" w:rsidRPr="00D158CB" w:rsidRDefault="003063C5" w:rsidP="001019B1">
            <w:pPr>
              <w:widowControl/>
              <w:spacing w:line="200" w:lineRule="exact"/>
              <w:jc w:val="center"/>
              <w:rPr>
                <w:rFonts w:ascii="Times New Roman" w:hAnsi="Times New Roman"/>
                <w:b/>
                <w:color w:val="000000"/>
                <w:spacing w:val="-20"/>
                <w:kern w:val="0"/>
                <w:sz w:val="13"/>
                <w:szCs w:val="13"/>
              </w:rPr>
            </w:pPr>
          </w:p>
        </w:tc>
        <w:tc>
          <w:tcPr>
            <w:tcW w:w="393" w:type="dxa"/>
            <w:gridSpan w:val="2"/>
            <w:vMerge/>
            <w:vAlign w:val="center"/>
          </w:tcPr>
          <w:p w:rsidR="003063C5" w:rsidRPr="00D158CB" w:rsidRDefault="003063C5" w:rsidP="001019B1">
            <w:pPr>
              <w:widowControl/>
              <w:spacing w:line="200" w:lineRule="exact"/>
              <w:jc w:val="center"/>
              <w:rPr>
                <w:rFonts w:ascii="Times New Roman" w:hAnsi="Times New Roman"/>
                <w:b/>
                <w:color w:val="000000"/>
                <w:spacing w:val="-20"/>
                <w:kern w:val="0"/>
                <w:sz w:val="13"/>
                <w:szCs w:val="13"/>
              </w:rPr>
            </w:pPr>
          </w:p>
        </w:tc>
        <w:tc>
          <w:tcPr>
            <w:tcW w:w="34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rPr>
                <w:rFonts w:ascii="Times New Roman" w:hAnsi="Times New Roman"/>
                <w:b/>
                <w:color w:val="000000"/>
                <w:sz w:val="13"/>
                <w:szCs w:val="13"/>
              </w:rPr>
            </w:pPr>
            <w:r w:rsidRPr="00D158CB">
              <w:rPr>
                <w:rFonts w:ascii="Times New Roman" w:hAnsi="Times New Roman"/>
                <w:b/>
                <w:color w:val="000000"/>
                <w:sz w:val="13"/>
                <w:szCs w:val="13"/>
              </w:rPr>
              <w:t>ABCL0321</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int="eastAsia"/>
                <w:b/>
                <w:color w:val="000000"/>
                <w:sz w:val="13"/>
                <w:szCs w:val="13"/>
              </w:rPr>
              <w:t>热工设备</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Thermal Equipment</w:t>
            </w:r>
          </w:p>
        </w:tc>
        <w:tc>
          <w:tcPr>
            <w:tcW w:w="54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85"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32</w:t>
            </w:r>
          </w:p>
        </w:tc>
        <w:tc>
          <w:tcPr>
            <w:tcW w:w="584"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32</w:t>
            </w:r>
          </w:p>
        </w:tc>
        <w:tc>
          <w:tcPr>
            <w:tcW w:w="49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569"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11"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5</w:t>
            </w:r>
          </w:p>
        </w:tc>
        <w:tc>
          <w:tcPr>
            <w:tcW w:w="54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int="eastAsia"/>
                <w:b/>
                <w:color w:val="000000"/>
                <w:sz w:val="13"/>
                <w:szCs w:val="13"/>
              </w:rPr>
              <w:t>考试</w:t>
            </w:r>
          </w:p>
        </w:tc>
      </w:tr>
      <w:tr w:rsidR="003063C5" w:rsidRPr="00D158CB" w:rsidTr="009F0F82">
        <w:trPr>
          <w:cantSplit/>
          <w:trHeight w:hRule="exact" w:val="287"/>
          <w:jc w:val="center"/>
        </w:trPr>
        <w:tc>
          <w:tcPr>
            <w:tcW w:w="320" w:type="dxa"/>
            <w:vMerge/>
            <w:vAlign w:val="center"/>
          </w:tcPr>
          <w:p w:rsidR="003063C5" w:rsidRPr="00D158CB" w:rsidRDefault="003063C5" w:rsidP="001019B1">
            <w:pPr>
              <w:widowControl/>
              <w:spacing w:line="200" w:lineRule="exact"/>
              <w:rPr>
                <w:rFonts w:ascii="Times New Roman" w:hAnsi="Times New Roman"/>
                <w:b/>
                <w:color w:val="000000"/>
                <w:spacing w:val="-20"/>
                <w:kern w:val="0"/>
                <w:sz w:val="13"/>
                <w:szCs w:val="13"/>
              </w:rPr>
            </w:pPr>
          </w:p>
        </w:tc>
        <w:tc>
          <w:tcPr>
            <w:tcW w:w="393" w:type="dxa"/>
            <w:gridSpan w:val="2"/>
            <w:vMerge/>
            <w:vAlign w:val="center"/>
          </w:tcPr>
          <w:p w:rsidR="003063C5" w:rsidRPr="00D158CB" w:rsidRDefault="003063C5" w:rsidP="001019B1">
            <w:pPr>
              <w:widowControl/>
              <w:spacing w:line="200" w:lineRule="exact"/>
              <w:jc w:val="center"/>
              <w:rPr>
                <w:rFonts w:ascii="Times New Roman" w:hAnsi="Times New Roman"/>
                <w:b/>
                <w:color w:val="000000"/>
                <w:spacing w:val="-20"/>
                <w:kern w:val="0"/>
                <w:sz w:val="13"/>
                <w:szCs w:val="13"/>
              </w:rPr>
            </w:pPr>
          </w:p>
        </w:tc>
        <w:tc>
          <w:tcPr>
            <w:tcW w:w="4352" w:type="dxa"/>
            <w:gridSpan w:val="5"/>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学分小计</w:t>
            </w:r>
          </w:p>
        </w:tc>
        <w:tc>
          <w:tcPr>
            <w:tcW w:w="54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18</w:t>
            </w:r>
          </w:p>
        </w:tc>
        <w:tc>
          <w:tcPr>
            <w:tcW w:w="685"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288</w:t>
            </w:r>
          </w:p>
        </w:tc>
        <w:tc>
          <w:tcPr>
            <w:tcW w:w="584"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264</w:t>
            </w:r>
          </w:p>
        </w:tc>
        <w:tc>
          <w:tcPr>
            <w:tcW w:w="49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24</w:t>
            </w:r>
          </w:p>
        </w:tc>
        <w:tc>
          <w:tcPr>
            <w:tcW w:w="569" w:type="dxa"/>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611" w:type="dxa"/>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54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r>
      <w:tr w:rsidR="003063C5" w:rsidRPr="00D158CB" w:rsidTr="009F0F82">
        <w:trPr>
          <w:cantSplit/>
          <w:trHeight w:hRule="exact" w:val="461"/>
          <w:jc w:val="center"/>
        </w:trPr>
        <w:tc>
          <w:tcPr>
            <w:tcW w:w="320" w:type="dxa"/>
            <w:vMerge w:val="restart"/>
            <w:vAlign w:val="center"/>
          </w:tcPr>
          <w:p w:rsidR="003063C5" w:rsidRPr="00D158CB" w:rsidRDefault="003063C5" w:rsidP="001019B1">
            <w:pPr>
              <w:widowControl/>
              <w:spacing w:line="200" w:lineRule="exact"/>
              <w:jc w:val="center"/>
              <w:rPr>
                <w:rFonts w:ascii="Times New Roman" w:hAnsi="Times New Roman"/>
                <w:b/>
                <w:color w:val="000000"/>
                <w:spacing w:val="-20"/>
                <w:kern w:val="0"/>
                <w:sz w:val="13"/>
                <w:szCs w:val="13"/>
              </w:rPr>
            </w:pPr>
          </w:p>
        </w:tc>
        <w:tc>
          <w:tcPr>
            <w:tcW w:w="393" w:type="dxa"/>
            <w:gridSpan w:val="2"/>
            <w:vMerge w:val="restart"/>
            <w:vAlign w:val="center"/>
          </w:tcPr>
          <w:p w:rsidR="003063C5" w:rsidRPr="00D158CB" w:rsidRDefault="003063C5" w:rsidP="001019B1">
            <w:pPr>
              <w:spacing w:line="180" w:lineRule="exact"/>
              <w:jc w:val="center"/>
              <w:rPr>
                <w:rFonts w:ascii="Times New Roman" w:hAnsi="Times New Roman"/>
                <w:b/>
                <w:color w:val="000000"/>
                <w:kern w:val="0"/>
                <w:sz w:val="13"/>
                <w:szCs w:val="13"/>
              </w:rPr>
            </w:pPr>
            <w:r w:rsidRPr="00D158CB">
              <w:rPr>
                <w:rFonts w:ascii="Times New Roman" w:hAnsi="Times New Roman" w:hint="eastAsia"/>
                <w:b/>
                <w:color w:val="000000"/>
                <w:kern w:val="0"/>
                <w:sz w:val="13"/>
                <w:szCs w:val="13"/>
              </w:rPr>
              <w:t>实践教学环节</w:t>
            </w:r>
          </w:p>
        </w:tc>
        <w:tc>
          <w:tcPr>
            <w:tcW w:w="340" w:type="dxa"/>
            <w:vMerge w:val="restart"/>
            <w:tcBorders>
              <w:top w:val="single" w:sz="4" w:space="0" w:color="auto"/>
            </w:tcBorders>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必修</w:t>
            </w:r>
          </w:p>
        </w:tc>
        <w:tc>
          <w:tcPr>
            <w:tcW w:w="882" w:type="dxa"/>
            <w:vAlign w:val="center"/>
          </w:tcPr>
          <w:p w:rsidR="003063C5" w:rsidRPr="00D158CB" w:rsidRDefault="003063C5" w:rsidP="007C1163">
            <w:pPr>
              <w:spacing w:line="200" w:lineRule="exact"/>
              <w:jc w:val="center"/>
              <w:rPr>
                <w:rFonts w:ascii="Times New Roman" w:hAnsi="Times New Roman"/>
                <w:b/>
                <w:color w:val="000000"/>
                <w:spacing w:val="-2"/>
                <w:sz w:val="13"/>
                <w:szCs w:val="13"/>
              </w:rPr>
            </w:pPr>
            <w:r w:rsidRPr="00D158CB">
              <w:rPr>
                <w:rFonts w:ascii="Times New Roman" w:hAnsi="Times New Roman"/>
                <w:b/>
                <w:color w:val="000000"/>
                <w:sz w:val="13"/>
                <w:szCs w:val="13"/>
              </w:rPr>
              <w:t>ABCL0</w:t>
            </w:r>
            <w:r>
              <w:rPr>
                <w:rFonts w:ascii="Times New Roman" w:hAnsi="Times New Roman"/>
                <w:b/>
                <w:color w:val="000000"/>
                <w:sz w:val="13"/>
                <w:szCs w:val="13"/>
              </w:rPr>
              <w:t>185</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int="eastAsia"/>
                <w:b/>
                <w:color w:val="000000"/>
                <w:sz w:val="13"/>
                <w:szCs w:val="13"/>
              </w:rPr>
              <w:t>设计性化学实验</w:t>
            </w:r>
          </w:p>
          <w:p w:rsidR="003063C5" w:rsidRPr="00D158CB" w:rsidRDefault="003063C5" w:rsidP="001019B1">
            <w:pPr>
              <w:widowControl/>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Designing Chemistry Experiments</w:t>
            </w:r>
          </w:p>
        </w:tc>
        <w:tc>
          <w:tcPr>
            <w:tcW w:w="54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85"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584"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49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w:t>
            </w:r>
            <w:r w:rsidRPr="00D158CB">
              <w:rPr>
                <w:rFonts w:ascii="Times New Roman" w:hint="eastAsia"/>
                <w:b/>
                <w:color w:val="000000"/>
                <w:sz w:val="13"/>
                <w:szCs w:val="13"/>
              </w:rPr>
              <w:t>周</w:t>
            </w:r>
          </w:p>
        </w:tc>
        <w:tc>
          <w:tcPr>
            <w:tcW w:w="569" w:type="dxa"/>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611"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3</w:t>
            </w:r>
          </w:p>
        </w:tc>
        <w:tc>
          <w:tcPr>
            <w:tcW w:w="54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考查</w:t>
            </w:r>
          </w:p>
        </w:tc>
      </w:tr>
      <w:tr w:rsidR="003063C5" w:rsidRPr="00D158CB" w:rsidTr="009F0F82">
        <w:trPr>
          <w:cantSplit/>
          <w:trHeight w:hRule="exact" w:val="461"/>
          <w:jc w:val="center"/>
        </w:trPr>
        <w:tc>
          <w:tcPr>
            <w:tcW w:w="320" w:type="dxa"/>
            <w:vMerge/>
            <w:vAlign w:val="center"/>
          </w:tcPr>
          <w:p w:rsidR="003063C5" w:rsidRPr="00D158CB" w:rsidRDefault="003063C5" w:rsidP="001019B1">
            <w:pPr>
              <w:widowControl/>
              <w:spacing w:line="200" w:lineRule="exact"/>
              <w:jc w:val="center"/>
              <w:rPr>
                <w:rFonts w:ascii="Times New Roman" w:hAnsi="Times New Roman"/>
                <w:b/>
                <w:color w:val="000000"/>
                <w:spacing w:val="-20"/>
                <w:kern w:val="0"/>
                <w:sz w:val="13"/>
                <w:szCs w:val="13"/>
              </w:rPr>
            </w:pPr>
          </w:p>
        </w:tc>
        <w:tc>
          <w:tcPr>
            <w:tcW w:w="393" w:type="dxa"/>
            <w:gridSpan w:val="2"/>
            <w:vMerge/>
            <w:vAlign w:val="center"/>
          </w:tcPr>
          <w:p w:rsidR="003063C5" w:rsidRPr="00D158CB" w:rsidRDefault="003063C5" w:rsidP="001019B1">
            <w:pPr>
              <w:spacing w:line="180" w:lineRule="exact"/>
              <w:jc w:val="center"/>
              <w:rPr>
                <w:rFonts w:ascii="Times New Roman" w:hAnsi="Times New Roman"/>
                <w:b/>
                <w:color w:val="000000"/>
                <w:kern w:val="0"/>
                <w:sz w:val="13"/>
                <w:szCs w:val="13"/>
              </w:rPr>
            </w:pPr>
          </w:p>
        </w:tc>
        <w:tc>
          <w:tcPr>
            <w:tcW w:w="34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jc w:val="center"/>
              <w:rPr>
                <w:rFonts w:ascii="Times New Roman" w:hAnsi="Times New Roman"/>
                <w:b/>
                <w:color w:val="000000"/>
                <w:spacing w:val="-2"/>
                <w:sz w:val="13"/>
                <w:szCs w:val="13"/>
              </w:rPr>
            </w:pPr>
            <w:r w:rsidRPr="00D158CB">
              <w:rPr>
                <w:rFonts w:ascii="Times New Roman" w:hAnsi="Times New Roman"/>
                <w:b/>
                <w:color w:val="000000"/>
                <w:sz w:val="13"/>
                <w:szCs w:val="13"/>
              </w:rPr>
              <w:t>ABCL0322</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int="eastAsia"/>
                <w:b/>
                <w:color w:val="000000"/>
                <w:sz w:val="13"/>
                <w:szCs w:val="13"/>
              </w:rPr>
              <w:t>材料物理专业实验（</w:t>
            </w:r>
            <w:r w:rsidRPr="00D158CB">
              <w:rPr>
                <w:rFonts w:ascii="Times New Roman" w:hAnsi="Times New Roman"/>
                <w:b/>
                <w:color w:val="000000"/>
                <w:sz w:val="13"/>
                <w:szCs w:val="13"/>
              </w:rPr>
              <w:t>3</w:t>
            </w:r>
            <w:r w:rsidRPr="00D158CB">
              <w:rPr>
                <w:rFonts w:ascii="Times New Roman" w:hint="eastAsia"/>
                <w:b/>
                <w:color w:val="000000"/>
                <w:sz w:val="13"/>
                <w:szCs w:val="13"/>
              </w:rPr>
              <w:t>）</w:t>
            </w:r>
          </w:p>
          <w:p w:rsidR="003063C5" w:rsidRPr="00D158CB" w:rsidRDefault="003063C5" w:rsidP="001019B1">
            <w:pPr>
              <w:widowControl/>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Professional Experiments of Material physics experiment</w:t>
            </w:r>
            <w:r w:rsidRPr="00D158CB">
              <w:rPr>
                <w:rFonts w:ascii="Times New Roman" w:hint="eastAsia"/>
                <w:b/>
                <w:color w:val="000000"/>
                <w:sz w:val="13"/>
                <w:szCs w:val="13"/>
              </w:rPr>
              <w:t>（</w:t>
            </w:r>
            <w:r w:rsidRPr="00D158CB">
              <w:rPr>
                <w:rFonts w:ascii="Times New Roman" w:hAnsi="Times New Roman"/>
                <w:b/>
                <w:color w:val="000000"/>
                <w:sz w:val="13"/>
                <w:szCs w:val="13"/>
              </w:rPr>
              <w:t>3</w:t>
            </w:r>
            <w:r w:rsidRPr="00D158CB">
              <w:rPr>
                <w:rFonts w:ascii="Times New Roman" w:hint="eastAsia"/>
                <w:b/>
                <w:color w:val="000000"/>
                <w:sz w:val="13"/>
                <w:szCs w:val="13"/>
              </w:rPr>
              <w:t>）</w:t>
            </w:r>
          </w:p>
        </w:tc>
        <w:tc>
          <w:tcPr>
            <w:tcW w:w="54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1</w:t>
            </w:r>
          </w:p>
        </w:tc>
        <w:tc>
          <w:tcPr>
            <w:tcW w:w="685"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584"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49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1</w:t>
            </w:r>
            <w:r w:rsidRPr="00D158CB">
              <w:rPr>
                <w:rFonts w:ascii="Times New Roman" w:hint="eastAsia"/>
                <w:b/>
                <w:color w:val="000000"/>
                <w:sz w:val="13"/>
                <w:szCs w:val="13"/>
              </w:rPr>
              <w:t>周</w:t>
            </w:r>
          </w:p>
        </w:tc>
        <w:tc>
          <w:tcPr>
            <w:tcW w:w="569" w:type="dxa"/>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611"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5</w:t>
            </w:r>
          </w:p>
        </w:tc>
        <w:tc>
          <w:tcPr>
            <w:tcW w:w="54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考查</w:t>
            </w:r>
          </w:p>
        </w:tc>
      </w:tr>
      <w:tr w:rsidR="003063C5" w:rsidRPr="00D158CB" w:rsidTr="009F0F82">
        <w:trPr>
          <w:cantSplit/>
          <w:trHeight w:hRule="exact" w:val="637"/>
          <w:jc w:val="center"/>
        </w:trPr>
        <w:tc>
          <w:tcPr>
            <w:tcW w:w="320" w:type="dxa"/>
            <w:vMerge/>
            <w:vAlign w:val="center"/>
          </w:tcPr>
          <w:p w:rsidR="003063C5" w:rsidRPr="00D158CB" w:rsidRDefault="003063C5" w:rsidP="001019B1">
            <w:pPr>
              <w:widowControl/>
              <w:spacing w:line="200" w:lineRule="exact"/>
              <w:jc w:val="center"/>
              <w:rPr>
                <w:rFonts w:ascii="Times New Roman" w:hAnsi="Times New Roman"/>
                <w:b/>
                <w:color w:val="000000"/>
                <w:spacing w:val="-20"/>
                <w:kern w:val="0"/>
                <w:sz w:val="13"/>
                <w:szCs w:val="13"/>
              </w:rPr>
            </w:pPr>
          </w:p>
        </w:tc>
        <w:tc>
          <w:tcPr>
            <w:tcW w:w="393" w:type="dxa"/>
            <w:gridSpan w:val="2"/>
            <w:vMerge/>
            <w:vAlign w:val="center"/>
          </w:tcPr>
          <w:p w:rsidR="003063C5" w:rsidRPr="00D158CB" w:rsidRDefault="003063C5" w:rsidP="001019B1">
            <w:pPr>
              <w:spacing w:line="180" w:lineRule="exact"/>
              <w:jc w:val="center"/>
              <w:rPr>
                <w:rFonts w:ascii="Times New Roman" w:hAnsi="Times New Roman"/>
                <w:b/>
                <w:color w:val="000000"/>
                <w:kern w:val="0"/>
                <w:sz w:val="13"/>
                <w:szCs w:val="13"/>
              </w:rPr>
            </w:pPr>
          </w:p>
        </w:tc>
        <w:tc>
          <w:tcPr>
            <w:tcW w:w="34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jc w:val="center"/>
              <w:rPr>
                <w:rFonts w:ascii="Times New Roman" w:hAnsi="Times New Roman"/>
                <w:b/>
                <w:color w:val="000000"/>
                <w:spacing w:val="-2"/>
                <w:sz w:val="13"/>
                <w:szCs w:val="13"/>
              </w:rPr>
            </w:pPr>
            <w:r w:rsidRPr="00D158CB">
              <w:rPr>
                <w:rFonts w:ascii="Times New Roman" w:hAnsi="Times New Roman"/>
                <w:b/>
                <w:color w:val="000000"/>
                <w:spacing w:val="-2"/>
                <w:sz w:val="13"/>
                <w:szCs w:val="13"/>
              </w:rPr>
              <w:t>ABJD0646</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int="eastAsia"/>
                <w:b/>
                <w:color w:val="000000"/>
                <w:sz w:val="13"/>
                <w:szCs w:val="13"/>
              </w:rPr>
              <w:t>电工电子课程设计</w:t>
            </w:r>
          </w:p>
          <w:p w:rsidR="003063C5" w:rsidRPr="00D158CB" w:rsidRDefault="003063C5" w:rsidP="001019B1">
            <w:pPr>
              <w:widowControl/>
              <w:spacing w:line="200" w:lineRule="exact"/>
              <w:jc w:val="center"/>
              <w:rPr>
                <w:rFonts w:ascii="Times New Roman" w:hAnsi="Times New Roman"/>
                <w:b/>
                <w:color w:val="000000"/>
                <w:sz w:val="12"/>
                <w:szCs w:val="12"/>
              </w:rPr>
            </w:pPr>
            <w:r w:rsidRPr="00D158CB">
              <w:rPr>
                <w:rFonts w:ascii="Times New Roman" w:hAnsi="Times New Roman"/>
                <w:b/>
                <w:color w:val="000000"/>
                <w:sz w:val="12"/>
                <w:szCs w:val="12"/>
              </w:rPr>
              <w:t>Course Design of Electrics and Electronics curriculum</w:t>
            </w:r>
          </w:p>
        </w:tc>
        <w:tc>
          <w:tcPr>
            <w:tcW w:w="54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1</w:t>
            </w:r>
          </w:p>
        </w:tc>
        <w:tc>
          <w:tcPr>
            <w:tcW w:w="685"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584"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49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1</w:t>
            </w:r>
            <w:r w:rsidRPr="00D158CB">
              <w:rPr>
                <w:rFonts w:ascii="Times New Roman" w:hint="eastAsia"/>
                <w:b/>
                <w:color w:val="000000"/>
                <w:sz w:val="13"/>
                <w:szCs w:val="13"/>
              </w:rPr>
              <w:t>周</w:t>
            </w:r>
          </w:p>
        </w:tc>
        <w:tc>
          <w:tcPr>
            <w:tcW w:w="569" w:type="dxa"/>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611"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4</w:t>
            </w:r>
          </w:p>
        </w:tc>
        <w:tc>
          <w:tcPr>
            <w:tcW w:w="54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考查</w:t>
            </w:r>
          </w:p>
        </w:tc>
      </w:tr>
      <w:tr w:rsidR="003063C5" w:rsidRPr="00D158CB" w:rsidTr="009F0F82">
        <w:trPr>
          <w:cantSplit/>
          <w:trHeight w:hRule="exact" w:val="475"/>
          <w:jc w:val="center"/>
        </w:trPr>
        <w:tc>
          <w:tcPr>
            <w:tcW w:w="320" w:type="dxa"/>
            <w:vMerge/>
            <w:vAlign w:val="center"/>
          </w:tcPr>
          <w:p w:rsidR="003063C5" w:rsidRPr="00D158CB" w:rsidRDefault="003063C5" w:rsidP="001019B1">
            <w:pPr>
              <w:widowControl/>
              <w:spacing w:line="200" w:lineRule="exact"/>
              <w:jc w:val="center"/>
              <w:rPr>
                <w:rFonts w:ascii="Times New Roman" w:hAnsi="Times New Roman"/>
                <w:b/>
                <w:color w:val="000000"/>
                <w:spacing w:val="-20"/>
                <w:kern w:val="0"/>
                <w:sz w:val="13"/>
                <w:szCs w:val="13"/>
              </w:rPr>
            </w:pPr>
          </w:p>
        </w:tc>
        <w:tc>
          <w:tcPr>
            <w:tcW w:w="393" w:type="dxa"/>
            <w:gridSpan w:val="2"/>
            <w:vMerge/>
            <w:vAlign w:val="center"/>
          </w:tcPr>
          <w:p w:rsidR="003063C5" w:rsidRPr="00D158CB" w:rsidRDefault="003063C5" w:rsidP="001019B1">
            <w:pPr>
              <w:spacing w:line="180" w:lineRule="exact"/>
              <w:jc w:val="center"/>
              <w:rPr>
                <w:rFonts w:ascii="Times New Roman" w:hAnsi="Times New Roman"/>
                <w:b/>
                <w:color w:val="000000"/>
                <w:kern w:val="0"/>
                <w:sz w:val="13"/>
                <w:szCs w:val="13"/>
              </w:rPr>
            </w:pPr>
          </w:p>
        </w:tc>
        <w:tc>
          <w:tcPr>
            <w:tcW w:w="34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jc w:val="center"/>
              <w:rPr>
                <w:rFonts w:ascii="Times New Roman" w:hAnsi="Times New Roman"/>
                <w:b/>
                <w:color w:val="000000"/>
                <w:spacing w:val="-2"/>
                <w:sz w:val="13"/>
                <w:szCs w:val="13"/>
              </w:rPr>
            </w:pPr>
            <w:r>
              <w:rPr>
                <w:rFonts w:ascii="Times New Roman" w:hAnsi="Times New Roman"/>
                <w:b/>
                <w:color w:val="000000"/>
                <w:spacing w:val="-2"/>
                <w:sz w:val="13"/>
                <w:szCs w:val="13"/>
              </w:rPr>
              <w:t>ABJD0742</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int="eastAsia"/>
                <w:b/>
                <w:color w:val="000000"/>
                <w:sz w:val="13"/>
                <w:szCs w:val="13"/>
              </w:rPr>
              <w:t>机械制造（金工实习）</w:t>
            </w:r>
          </w:p>
          <w:p w:rsidR="003063C5" w:rsidRPr="00D158CB" w:rsidRDefault="003063C5" w:rsidP="001019B1">
            <w:pPr>
              <w:widowControl/>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Machinery Manufacturing (Metalworking Practice)</w:t>
            </w:r>
          </w:p>
        </w:tc>
        <w:tc>
          <w:tcPr>
            <w:tcW w:w="54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85"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584"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49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w:t>
            </w:r>
            <w:r w:rsidRPr="00D158CB">
              <w:rPr>
                <w:rFonts w:ascii="Times New Roman" w:hint="eastAsia"/>
                <w:b/>
                <w:color w:val="000000"/>
                <w:sz w:val="13"/>
                <w:szCs w:val="13"/>
              </w:rPr>
              <w:t>周</w:t>
            </w:r>
          </w:p>
        </w:tc>
        <w:tc>
          <w:tcPr>
            <w:tcW w:w="569" w:type="dxa"/>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611" w:type="dxa"/>
            <w:vAlign w:val="center"/>
          </w:tcPr>
          <w:p w:rsidR="003063C5" w:rsidRPr="00D158CB" w:rsidRDefault="003063C5"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3</w:t>
            </w:r>
          </w:p>
        </w:tc>
        <w:tc>
          <w:tcPr>
            <w:tcW w:w="54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考查</w:t>
            </w:r>
          </w:p>
        </w:tc>
      </w:tr>
      <w:tr w:rsidR="003063C5" w:rsidRPr="00D158CB" w:rsidTr="009F0F82">
        <w:trPr>
          <w:cantSplit/>
          <w:trHeight w:hRule="exact" w:val="466"/>
          <w:jc w:val="center"/>
        </w:trPr>
        <w:tc>
          <w:tcPr>
            <w:tcW w:w="320" w:type="dxa"/>
            <w:vMerge/>
            <w:vAlign w:val="center"/>
          </w:tcPr>
          <w:p w:rsidR="003063C5" w:rsidRPr="00D158CB" w:rsidRDefault="003063C5" w:rsidP="001019B1">
            <w:pPr>
              <w:widowControl/>
              <w:spacing w:line="200" w:lineRule="exact"/>
              <w:jc w:val="center"/>
              <w:rPr>
                <w:rFonts w:ascii="Times New Roman" w:hAnsi="Times New Roman"/>
                <w:b/>
                <w:color w:val="000000"/>
                <w:spacing w:val="-20"/>
                <w:kern w:val="0"/>
                <w:sz w:val="13"/>
                <w:szCs w:val="13"/>
              </w:rPr>
            </w:pPr>
          </w:p>
        </w:tc>
        <w:tc>
          <w:tcPr>
            <w:tcW w:w="393" w:type="dxa"/>
            <w:gridSpan w:val="2"/>
            <w:vMerge/>
            <w:vAlign w:val="center"/>
          </w:tcPr>
          <w:p w:rsidR="003063C5" w:rsidRPr="00D158CB" w:rsidRDefault="003063C5" w:rsidP="001019B1">
            <w:pPr>
              <w:spacing w:line="180" w:lineRule="exact"/>
              <w:jc w:val="center"/>
              <w:rPr>
                <w:rFonts w:ascii="Times New Roman" w:hAnsi="Times New Roman"/>
                <w:b/>
                <w:color w:val="000000"/>
                <w:kern w:val="0"/>
                <w:sz w:val="13"/>
                <w:szCs w:val="13"/>
              </w:rPr>
            </w:pPr>
          </w:p>
        </w:tc>
        <w:tc>
          <w:tcPr>
            <w:tcW w:w="34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jc w:val="center"/>
              <w:rPr>
                <w:rFonts w:ascii="Times New Roman" w:hAnsi="Times New Roman"/>
                <w:b/>
                <w:color w:val="000000"/>
                <w:spacing w:val="-2"/>
                <w:sz w:val="13"/>
                <w:szCs w:val="13"/>
              </w:rPr>
            </w:pPr>
            <w:r>
              <w:rPr>
                <w:rFonts w:ascii="Times New Roman" w:hAnsi="Times New Roman"/>
                <w:b/>
                <w:color w:val="000000"/>
                <w:spacing w:val="-2"/>
                <w:sz w:val="13"/>
                <w:szCs w:val="13"/>
              </w:rPr>
              <w:t>ABJD035</w:t>
            </w:r>
            <w:r w:rsidRPr="00D158CB">
              <w:rPr>
                <w:rFonts w:ascii="Times New Roman" w:hAnsi="Times New Roman"/>
                <w:b/>
                <w:color w:val="000000"/>
                <w:spacing w:val="-2"/>
                <w:sz w:val="13"/>
                <w:szCs w:val="13"/>
              </w:rPr>
              <w:t>2</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int="eastAsia"/>
                <w:b/>
                <w:color w:val="000000"/>
                <w:sz w:val="13"/>
                <w:szCs w:val="13"/>
              </w:rPr>
              <w:t>认识实习</w:t>
            </w:r>
          </w:p>
          <w:p w:rsidR="003063C5" w:rsidRPr="00D158CB" w:rsidRDefault="003063C5" w:rsidP="001019B1">
            <w:pPr>
              <w:widowControl/>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Cognitive Practice</w:t>
            </w:r>
          </w:p>
        </w:tc>
        <w:tc>
          <w:tcPr>
            <w:tcW w:w="54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1</w:t>
            </w:r>
          </w:p>
        </w:tc>
        <w:tc>
          <w:tcPr>
            <w:tcW w:w="685"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584"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49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1</w:t>
            </w:r>
            <w:r w:rsidRPr="00D158CB">
              <w:rPr>
                <w:rFonts w:ascii="Times New Roman" w:hint="eastAsia"/>
                <w:b/>
                <w:color w:val="000000"/>
                <w:sz w:val="13"/>
                <w:szCs w:val="13"/>
              </w:rPr>
              <w:t>周</w:t>
            </w:r>
          </w:p>
        </w:tc>
        <w:tc>
          <w:tcPr>
            <w:tcW w:w="569" w:type="dxa"/>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611" w:type="dxa"/>
            <w:vAlign w:val="center"/>
          </w:tcPr>
          <w:p w:rsidR="003063C5" w:rsidRPr="00D158CB" w:rsidRDefault="003063C5"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4</w:t>
            </w:r>
          </w:p>
        </w:tc>
        <w:tc>
          <w:tcPr>
            <w:tcW w:w="54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考查</w:t>
            </w:r>
          </w:p>
        </w:tc>
      </w:tr>
      <w:tr w:rsidR="003063C5" w:rsidRPr="00D158CB" w:rsidTr="009F0F82">
        <w:trPr>
          <w:cantSplit/>
          <w:trHeight w:hRule="exact" w:val="458"/>
          <w:jc w:val="center"/>
        </w:trPr>
        <w:tc>
          <w:tcPr>
            <w:tcW w:w="320" w:type="dxa"/>
            <w:vMerge/>
            <w:vAlign w:val="center"/>
          </w:tcPr>
          <w:p w:rsidR="003063C5" w:rsidRPr="00D158CB" w:rsidRDefault="003063C5" w:rsidP="001019B1">
            <w:pPr>
              <w:widowControl/>
              <w:spacing w:line="200" w:lineRule="exact"/>
              <w:jc w:val="center"/>
              <w:rPr>
                <w:rFonts w:ascii="Times New Roman" w:hAnsi="Times New Roman"/>
                <w:b/>
                <w:color w:val="000000"/>
                <w:spacing w:val="-20"/>
                <w:kern w:val="0"/>
                <w:sz w:val="13"/>
                <w:szCs w:val="13"/>
              </w:rPr>
            </w:pPr>
          </w:p>
        </w:tc>
        <w:tc>
          <w:tcPr>
            <w:tcW w:w="393" w:type="dxa"/>
            <w:gridSpan w:val="2"/>
            <w:vMerge/>
            <w:vAlign w:val="center"/>
          </w:tcPr>
          <w:p w:rsidR="003063C5" w:rsidRPr="00D158CB" w:rsidRDefault="003063C5" w:rsidP="001019B1">
            <w:pPr>
              <w:spacing w:line="180" w:lineRule="exact"/>
              <w:jc w:val="center"/>
              <w:rPr>
                <w:rFonts w:ascii="Times New Roman" w:hAnsi="Times New Roman"/>
                <w:b/>
                <w:color w:val="000000"/>
                <w:kern w:val="0"/>
                <w:sz w:val="13"/>
                <w:szCs w:val="13"/>
              </w:rPr>
            </w:pPr>
          </w:p>
        </w:tc>
        <w:tc>
          <w:tcPr>
            <w:tcW w:w="34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jc w:val="center"/>
              <w:rPr>
                <w:rFonts w:ascii="Times New Roman" w:hAnsi="Times New Roman"/>
                <w:b/>
                <w:color w:val="000000"/>
                <w:spacing w:val="-2"/>
                <w:sz w:val="13"/>
                <w:szCs w:val="13"/>
              </w:rPr>
            </w:pPr>
            <w:r w:rsidRPr="00D158CB">
              <w:rPr>
                <w:rFonts w:ascii="Times New Roman" w:hAnsi="Times New Roman"/>
                <w:b/>
                <w:color w:val="000000"/>
                <w:spacing w:val="-2"/>
                <w:sz w:val="13"/>
                <w:szCs w:val="13"/>
              </w:rPr>
              <w:t>ABJD0323</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int="eastAsia"/>
                <w:b/>
                <w:color w:val="000000"/>
                <w:sz w:val="13"/>
                <w:szCs w:val="13"/>
              </w:rPr>
              <w:t>生产实习</w:t>
            </w:r>
          </w:p>
          <w:p w:rsidR="003063C5" w:rsidRPr="00D158CB" w:rsidRDefault="003063C5" w:rsidP="001019B1">
            <w:pPr>
              <w:widowControl/>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Production Practice</w:t>
            </w:r>
          </w:p>
        </w:tc>
        <w:tc>
          <w:tcPr>
            <w:tcW w:w="54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85"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584"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49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w:t>
            </w:r>
            <w:r w:rsidRPr="00D158CB">
              <w:rPr>
                <w:rFonts w:ascii="Times New Roman" w:hint="eastAsia"/>
                <w:b/>
                <w:color w:val="000000"/>
                <w:sz w:val="13"/>
                <w:szCs w:val="13"/>
              </w:rPr>
              <w:t>周</w:t>
            </w:r>
          </w:p>
        </w:tc>
        <w:tc>
          <w:tcPr>
            <w:tcW w:w="569" w:type="dxa"/>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611"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7</w:t>
            </w:r>
          </w:p>
        </w:tc>
        <w:tc>
          <w:tcPr>
            <w:tcW w:w="54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考查</w:t>
            </w:r>
          </w:p>
        </w:tc>
      </w:tr>
      <w:tr w:rsidR="003063C5" w:rsidRPr="00D158CB" w:rsidTr="009F0F82">
        <w:trPr>
          <w:cantSplit/>
          <w:trHeight w:hRule="exact" w:val="478"/>
          <w:jc w:val="center"/>
        </w:trPr>
        <w:tc>
          <w:tcPr>
            <w:tcW w:w="320" w:type="dxa"/>
            <w:vMerge/>
            <w:vAlign w:val="center"/>
          </w:tcPr>
          <w:p w:rsidR="003063C5" w:rsidRPr="00D158CB" w:rsidRDefault="003063C5" w:rsidP="001019B1">
            <w:pPr>
              <w:widowControl/>
              <w:spacing w:line="200" w:lineRule="exact"/>
              <w:jc w:val="center"/>
              <w:rPr>
                <w:rFonts w:ascii="Times New Roman" w:hAnsi="Times New Roman"/>
                <w:b/>
                <w:color w:val="000000"/>
                <w:spacing w:val="-20"/>
                <w:kern w:val="0"/>
                <w:sz w:val="13"/>
                <w:szCs w:val="13"/>
              </w:rPr>
            </w:pPr>
          </w:p>
        </w:tc>
        <w:tc>
          <w:tcPr>
            <w:tcW w:w="393" w:type="dxa"/>
            <w:gridSpan w:val="2"/>
            <w:vMerge/>
            <w:vAlign w:val="center"/>
          </w:tcPr>
          <w:p w:rsidR="003063C5" w:rsidRPr="00D158CB" w:rsidRDefault="003063C5" w:rsidP="001019B1">
            <w:pPr>
              <w:spacing w:line="180" w:lineRule="exact"/>
              <w:jc w:val="center"/>
              <w:rPr>
                <w:rFonts w:ascii="Times New Roman" w:hAnsi="Times New Roman"/>
                <w:b/>
                <w:color w:val="000000"/>
                <w:kern w:val="0"/>
                <w:sz w:val="13"/>
                <w:szCs w:val="13"/>
              </w:rPr>
            </w:pPr>
          </w:p>
        </w:tc>
        <w:tc>
          <w:tcPr>
            <w:tcW w:w="340" w:type="dxa"/>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882" w:type="dxa"/>
            <w:vAlign w:val="center"/>
          </w:tcPr>
          <w:p w:rsidR="003063C5" w:rsidRPr="00D158CB" w:rsidRDefault="003063C5" w:rsidP="001019B1">
            <w:pPr>
              <w:spacing w:line="200" w:lineRule="exact"/>
              <w:jc w:val="center"/>
              <w:rPr>
                <w:rFonts w:ascii="Times New Roman" w:hAnsi="Times New Roman"/>
                <w:b/>
                <w:color w:val="000000"/>
                <w:spacing w:val="-2"/>
                <w:sz w:val="13"/>
                <w:szCs w:val="13"/>
              </w:rPr>
            </w:pPr>
            <w:r w:rsidRPr="00D158CB">
              <w:rPr>
                <w:rFonts w:ascii="Times New Roman" w:hAnsi="Times New Roman"/>
                <w:b/>
                <w:color w:val="000000"/>
                <w:spacing w:val="-2"/>
                <w:sz w:val="13"/>
                <w:szCs w:val="13"/>
              </w:rPr>
              <w:t>ABJD0324</w:t>
            </w:r>
          </w:p>
        </w:tc>
        <w:tc>
          <w:tcPr>
            <w:tcW w:w="313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int="eastAsia"/>
                <w:b/>
                <w:color w:val="000000"/>
                <w:sz w:val="13"/>
                <w:szCs w:val="13"/>
              </w:rPr>
              <w:t>工程方法训练</w:t>
            </w:r>
          </w:p>
          <w:p w:rsidR="003063C5" w:rsidRPr="00D158CB" w:rsidRDefault="003063C5" w:rsidP="001019B1">
            <w:pPr>
              <w:widowControl/>
              <w:spacing w:line="200" w:lineRule="exact"/>
              <w:jc w:val="center"/>
              <w:rPr>
                <w:rFonts w:ascii="Times New Roman" w:hAnsi="Times New Roman"/>
                <w:b/>
                <w:color w:val="000000"/>
                <w:sz w:val="13"/>
                <w:szCs w:val="13"/>
              </w:rPr>
            </w:pPr>
            <w:r>
              <w:rPr>
                <w:rFonts w:ascii="Times New Roman" w:hAnsi="Times New Roman"/>
                <w:b/>
                <w:color w:val="000000"/>
                <w:sz w:val="13"/>
                <w:szCs w:val="13"/>
              </w:rPr>
              <w:t xml:space="preserve">Training of </w:t>
            </w:r>
            <w:r w:rsidRPr="00D158CB">
              <w:rPr>
                <w:rFonts w:ascii="Times New Roman" w:hAnsi="Times New Roman"/>
                <w:b/>
                <w:color w:val="000000"/>
                <w:sz w:val="13"/>
                <w:szCs w:val="13"/>
              </w:rPr>
              <w:t>Engineering Approaches</w:t>
            </w:r>
          </w:p>
        </w:tc>
        <w:tc>
          <w:tcPr>
            <w:tcW w:w="54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3</w:t>
            </w:r>
          </w:p>
        </w:tc>
        <w:tc>
          <w:tcPr>
            <w:tcW w:w="685"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584"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49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3</w:t>
            </w:r>
            <w:r w:rsidRPr="00D158CB">
              <w:rPr>
                <w:rFonts w:ascii="Times New Roman" w:hint="eastAsia"/>
                <w:b/>
                <w:color w:val="000000"/>
                <w:sz w:val="13"/>
                <w:szCs w:val="13"/>
              </w:rPr>
              <w:t>周</w:t>
            </w:r>
          </w:p>
        </w:tc>
        <w:tc>
          <w:tcPr>
            <w:tcW w:w="569" w:type="dxa"/>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611"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7</w:t>
            </w:r>
          </w:p>
        </w:tc>
        <w:tc>
          <w:tcPr>
            <w:tcW w:w="54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考查</w:t>
            </w:r>
          </w:p>
        </w:tc>
      </w:tr>
      <w:tr w:rsidR="003063C5" w:rsidRPr="00D158CB" w:rsidTr="009F0F82">
        <w:trPr>
          <w:cantSplit/>
          <w:trHeight w:val="424"/>
          <w:jc w:val="center"/>
        </w:trPr>
        <w:tc>
          <w:tcPr>
            <w:tcW w:w="320" w:type="dxa"/>
            <w:vMerge w:val="restart"/>
            <w:vAlign w:val="center"/>
          </w:tcPr>
          <w:p w:rsidR="003063C5" w:rsidRPr="00D158CB" w:rsidRDefault="003063C5" w:rsidP="001019B1">
            <w:pPr>
              <w:spacing w:line="200" w:lineRule="exact"/>
              <w:jc w:val="center"/>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lastRenderedPageBreak/>
              <w:t>教</w:t>
            </w:r>
          </w:p>
          <w:p w:rsidR="003063C5" w:rsidRPr="00D158CB" w:rsidRDefault="003063C5" w:rsidP="001019B1">
            <w:pPr>
              <w:spacing w:line="200" w:lineRule="exact"/>
              <w:jc w:val="center"/>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育</w:t>
            </w:r>
          </w:p>
          <w:p w:rsidR="003063C5" w:rsidRPr="00D158CB" w:rsidRDefault="003063C5" w:rsidP="001019B1">
            <w:pPr>
              <w:spacing w:line="200" w:lineRule="exact"/>
              <w:jc w:val="center"/>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类</w:t>
            </w:r>
          </w:p>
          <w:p w:rsidR="003063C5" w:rsidRPr="00D158CB" w:rsidRDefault="003063C5" w:rsidP="001019B1">
            <w:pPr>
              <w:spacing w:line="200" w:lineRule="exact"/>
              <w:jc w:val="center"/>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别</w:t>
            </w:r>
          </w:p>
        </w:tc>
        <w:tc>
          <w:tcPr>
            <w:tcW w:w="381" w:type="dxa"/>
            <w:vMerge w:val="restart"/>
            <w:vAlign w:val="center"/>
          </w:tcPr>
          <w:p w:rsidR="003063C5" w:rsidRPr="00D158CB"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D158CB">
              <w:rPr>
                <w:rFonts w:ascii="Times New Roman" w:hAnsi="Times New Roman" w:hint="eastAsia"/>
                <w:b/>
                <w:color w:val="000000"/>
                <w:spacing w:val="-20"/>
                <w:kern w:val="0"/>
                <w:sz w:val="13"/>
                <w:szCs w:val="13"/>
              </w:rPr>
              <w:t>课</w:t>
            </w:r>
          </w:p>
          <w:p w:rsidR="003063C5" w:rsidRPr="00D158CB"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D158CB">
              <w:rPr>
                <w:rFonts w:ascii="Times New Roman" w:hAnsi="Times New Roman" w:hint="eastAsia"/>
                <w:b/>
                <w:color w:val="000000"/>
                <w:spacing w:val="-20"/>
                <w:kern w:val="0"/>
                <w:sz w:val="13"/>
                <w:szCs w:val="13"/>
              </w:rPr>
              <w:t>程</w:t>
            </w:r>
          </w:p>
          <w:p w:rsidR="003063C5" w:rsidRPr="00D158CB"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D158CB">
              <w:rPr>
                <w:rFonts w:ascii="Times New Roman" w:hAnsi="Times New Roman" w:hint="eastAsia"/>
                <w:b/>
                <w:color w:val="000000"/>
                <w:spacing w:val="-20"/>
                <w:kern w:val="0"/>
                <w:sz w:val="13"/>
                <w:szCs w:val="13"/>
              </w:rPr>
              <w:t>模</w:t>
            </w:r>
          </w:p>
          <w:p w:rsidR="003063C5" w:rsidRPr="00D158CB"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D158CB">
              <w:rPr>
                <w:rFonts w:ascii="Times New Roman" w:hAnsi="Times New Roman" w:hint="eastAsia"/>
                <w:b/>
                <w:color w:val="000000"/>
                <w:spacing w:val="-20"/>
                <w:kern w:val="0"/>
                <w:sz w:val="13"/>
                <w:szCs w:val="13"/>
              </w:rPr>
              <w:t>块</w:t>
            </w:r>
          </w:p>
        </w:tc>
        <w:tc>
          <w:tcPr>
            <w:tcW w:w="352" w:type="dxa"/>
            <w:gridSpan w:val="2"/>
            <w:vMerge w:val="restart"/>
            <w:vAlign w:val="center"/>
          </w:tcPr>
          <w:p w:rsidR="003063C5" w:rsidRPr="00D158CB" w:rsidRDefault="003063C5" w:rsidP="001019B1">
            <w:pPr>
              <w:spacing w:line="200" w:lineRule="exact"/>
              <w:jc w:val="center"/>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课</w:t>
            </w:r>
          </w:p>
          <w:p w:rsidR="003063C5" w:rsidRPr="00D158CB" w:rsidRDefault="003063C5" w:rsidP="001019B1">
            <w:pPr>
              <w:spacing w:line="200" w:lineRule="exact"/>
              <w:jc w:val="center"/>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程</w:t>
            </w:r>
          </w:p>
          <w:p w:rsidR="003063C5" w:rsidRPr="00D158CB" w:rsidRDefault="003063C5" w:rsidP="001019B1">
            <w:pPr>
              <w:spacing w:line="200" w:lineRule="exact"/>
              <w:jc w:val="center"/>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性</w:t>
            </w:r>
          </w:p>
          <w:p w:rsidR="003063C5" w:rsidRPr="00D158CB" w:rsidRDefault="003063C5" w:rsidP="001019B1">
            <w:pPr>
              <w:spacing w:line="200" w:lineRule="exact"/>
              <w:jc w:val="center"/>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质</w:t>
            </w:r>
          </w:p>
        </w:tc>
        <w:tc>
          <w:tcPr>
            <w:tcW w:w="995" w:type="dxa"/>
            <w:gridSpan w:val="2"/>
            <w:vMerge w:val="restart"/>
            <w:vAlign w:val="center"/>
          </w:tcPr>
          <w:p w:rsidR="003063C5" w:rsidRPr="00D158CB" w:rsidRDefault="003063C5" w:rsidP="001019B1">
            <w:pPr>
              <w:spacing w:line="200" w:lineRule="exact"/>
              <w:jc w:val="center"/>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课</w:t>
            </w:r>
          </w:p>
          <w:p w:rsidR="003063C5" w:rsidRPr="00D158CB" w:rsidRDefault="003063C5" w:rsidP="001019B1">
            <w:pPr>
              <w:spacing w:line="200" w:lineRule="exact"/>
              <w:jc w:val="center"/>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程</w:t>
            </w:r>
          </w:p>
          <w:p w:rsidR="003063C5" w:rsidRPr="00D158CB" w:rsidRDefault="003063C5" w:rsidP="001019B1">
            <w:pPr>
              <w:spacing w:line="200" w:lineRule="exact"/>
              <w:jc w:val="center"/>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编</w:t>
            </w:r>
          </w:p>
          <w:p w:rsidR="003063C5" w:rsidRPr="00D158CB" w:rsidRDefault="003063C5" w:rsidP="001019B1">
            <w:pPr>
              <w:spacing w:line="200" w:lineRule="exact"/>
              <w:jc w:val="center"/>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号</w:t>
            </w:r>
          </w:p>
        </w:tc>
        <w:tc>
          <w:tcPr>
            <w:tcW w:w="2809" w:type="dxa"/>
            <w:vMerge w:val="restart"/>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课程名称</w:t>
            </w:r>
            <w:r w:rsidRPr="00D158CB">
              <w:rPr>
                <w:rFonts w:ascii="Times New Roman" w:hAnsi="Times New Roman"/>
                <w:b/>
                <w:color w:val="000000"/>
                <w:sz w:val="13"/>
                <w:szCs w:val="13"/>
              </w:rPr>
              <w:t>(</w:t>
            </w:r>
            <w:r w:rsidRPr="00D158CB">
              <w:rPr>
                <w:rFonts w:ascii="Times New Roman" w:hAnsi="Times New Roman" w:hint="eastAsia"/>
                <w:b/>
                <w:color w:val="000000"/>
                <w:sz w:val="13"/>
                <w:szCs w:val="13"/>
              </w:rPr>
              <w:t>中英文名称</w:t>
            </w:r>
            <w:r w:rsidRPr="00D158CB">
              <w:rPr>
                <w:rFonts w:ascii="Times New Roman" w:hAnsi="Times New Roman"/>
                <w:b/>
                <w:color w:val="000000"/>
                <w:sz w:val="13"/>
                <w:szCs w:val="13"/>
              </w:rPr>
              <w:t>)</w:t>
            </w:r>
          </w:p>
        </w:tc>
        <w:tc>
          <w:tcPr>
            <w:tcW w:w="590" w:type="dxa"/>
            <w:gridSpan w:val="2"/>
            <w:vMerge w:val="restart"/>
            <w:vAlign w:val="center"/>
          </w:tcPr>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学</w:t>
            </w:r>
          </w:p>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D158CB">
              <w:rPr>
                <w:rFonts w:ascii="Times New Roman" w:hAnsi="Times New Roman" w:hint="eastAsia"/>
                <w:b/>
                <w:color w:val="000000"/>
                <w:spacing w:val="-20"/>
                <w:sz w:val="13"/>
                <w:szCs w:val="13"/>
              </w:rPr>
              <w:t>分</w:t>
            </w:r>
          </w:p>
        </w:tc>
        <w:tc>
          <w:tcPr>
            <w:tcW w:w="2504" w:type="dxa"/>
            <w:gridSpan w:val="9"/>
            <w:vAlign w:val="center"/>
          </w:tcPr>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学时分配</w:t>
            </w:r>
          </w:p>
        </w:tc>
        <w:tc>
          <w:tcPr>
            <w:tcW w:w="669" w:type="dxa"/>
            <w:gridSpan w:val="2"/>
            <w:vMerge w:val="restart"/>
            <w:vAlign w:val="center"/>
          </w:tcPr>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开课</w:t>
            </w:r>
          </w:p>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学期</w:t>
            </w:r>
          </w:p>
        </w:tc>
        <w:tc>
          <w:tcPr>
            <w:tcW w:w="482" w:type="dxa"/>
            <w:vMerge w:val="restart"/>
            <w:vAlign w:val="center"/>
          </w:tcPr>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考核方式</w:t>
            </w:r>
          </w:p>
        </w:tc>
      </w:tr>
      <w:tr w:rsidR="003063C5" w:rsidRPr="00D158CB" w:rsidTr="009F0F82">
        <w:trPr>
          <w:cantSplit/>
          <w:trHeight w:val="113"/>
          <w:jc w:val="center"/>
        </w:trPr>
        <w:tc>
          <w:tcPr>
            <w:tcW w:w="320" w:type="dxa"/>
            <w:vMerge/>
            <w:vAlign w:val="center"/>
          </w:tcPr>
          <w:p w:rsidR="003063C5" w:rsidRPr="00D158CB" w:rsidRDefault="003063C5" w:rsidP="001019B1">
            <w:pPr>
              <w:spacing w:line="200" w:lineRule="exact"/>
              <w:jc w:val="center"/>
              <w:rPr>
                <w:rFonts w:ascii="Times New Roman" w:hAnsi="Times New Roman"/>
                <w:b/>
                <w:color w:val="000000"/>
                <w:spacing w:val="-20"/>
                <w:sz w:val="13"/>
                <w:szCs w:val="13"/>
              </w:rPr>
            </w:pPr>
          </w:p>
        </w:tc>
        <w:tc>
          <w:tcPr>
            <w:tcW w:w="381" w:type="dxa"/>
            <w:vMerge/>
            <w:vAlign w:val="center"/>
          </w:tcPr>
          <w:p w:rsidR="003063C5" w:rsidRPr="00D158CB"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p>
        </w:tc>
        <w:tc>
          <w:tcPr>
            <w:tcW w:w="352" w:type="dxa"/>
            <w:gridSpan w:val="2"/>
            <w:vMerge/>
            <w:vAlign w:val="center"/>
          </w:tcPr>
          <w:p w:rsidR="003063C5" w:rsidRPr="00D158CB" w:rsidRDefault="003063C5" w:rsidP="001019B1">
            <w:pPr>
              <w:spacing w:line="200" w:lineRule="exact"/>
              <w:jc w:val="center"/>
              <w:rPr>
                <w:rFonts w:ascii="Times New Roman" w:hAnsi="Times New Roman"/>
                <w:b/>
                <w:color w:val="000000"/>
                <w:spacing w:val="-20"/>
                <w:sz w:val="13"/>
                <w:szCs w:val="13"/>
              </w:rPr>
            </w:pPr>
          </w:p>
        </w:tc>
        <w:tc>
          <w:tcPr>
            <w:tcW w:w="995" w:type="dxa"/>
            <w:gridSpan w:val="2"/>
            <w:vMerge/>
            <w:vAlign w:val="center"/>
          </w:tcPr>
          <w:p w:rsidR="003063C5" w:rsidRPr="00D158CB" w:rsidRDefault="003063C5" w:rsidP="001019B1">
            <w:pPr>
              <w:spacing w:line="200" w:lineRule="exact"/>
              <w:jc w:val="center"/>
              <w:rPr>
                <w:rFonts w:ascii="Times New Roman" w:hAnsi="Times New Roman"/>
                <w:b/>
                <w:color w:val="000000"/>
                <w:spacing w:val="-20"/>
                <w:sz w:val="13"/>
                <w:szCs w:val="13"/>
              </w:rPr>
            </w:pPr>
          </w:p>
        </w:tc>
        <w:tc>
          <w:tcPr>
            <w:tcW w:w="2809" w:type="dxa"/>
            <w:vMerge/>
            <w:vAlign w:val="center"/>
          </w:tcPr>
          <w:p w:rsidR="003063C5" w:rsidRPr="00D158CB" w:rsidRDefault="003063C5" w:rsidP="001019B1">
            <w:pPr>
              <w:spacing w:line="200" w:lineRule="exact"/>
              <w:jc w:val="center"/>
              <w:rPr>
                <w:rFonts w:ascii="Times New Roman" w:hAnsi="Times New Roman"/>
                <w:b/>
                <w:color w:val="000000"/>
                <w:spacing w:val="-20"/>
                <w:sz w:val="13"/>
                <w:szCs w:val="13"/>
              </w:rPr>
            </w:pPr>
          </w:p>
        </w:tc>
        <w:tc>
          <w:tcPr>
            <w:tcW w:w="590" w:type="dxa"/>
            <w:gridSpan w:val="2"/>
            <w:vMerge/>
            <w:vAlign w:val="center"/>
          </w:tcPr>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588" w:type="dxa"/>
            <w:gridSpan w:val="2"/>
            <w:vAlign w:val="center"/>
          </w:tcPr>
          <w:p w:rsidR="003063C5" w:rsidRPr="00D158CB" w:rsidRDefault="003063C5" w:rsidP="001019B1">
            <w:pPr>
              <w:spacing w:line="200" w:lineRule="exact"/>
              <w:ind w:left="113" w:right="113"/>
              <w:jc w:val="center"/>
              <w:rPr>
                <w:rFonts w:ascii="Times New Roman" w:hAnsi="Times New Roman"/>
                <w:b/>
                <w:color w:val="000000"/>
                <w:sz w:val="13"/>
                <w:szCs w:val="13"/>
              </w:rPr>
            </w:pPr>
            <w:r w:rsidRPr="00D158CB">
              <w:rPr>
                <w:rFonts w:ascii="Times New Roman" w:hAnsi="Times New Roman" w:hint="eastAsia"/>
                <w:b/>
                <w:color w:val="000000"/>
                <w:sz w:val="13"/>
                <w:szCs w:val="13"/>
              </w:rPr>
              <w:t>总学时</w:t>
            </w:r>
          </w:p>
        </w:tc>
        <w:tc>
          <w:tcPr>
            <w:tcW w:w="610" w:type="dxa"/>
            <w:gridSpan w:val="3"/>
            <w:vAlign w:val="center"/>
          </w:tcPr>
          <w:p w:rsidR="003063C5" w:rsidRPr="00D158CB" w:rsidRDefault="003063C5" w:rsidP="001019B1">
            <w:pPr>
              <w:spacing w:line="200" w:lineRule="exact"/>
              <w:ind w:left="113" w:right="113"/>
              <w:jc w:val="center"/>
              <w:rPr>
                <w:rFonts w:ascii="Times New Roman" w:hAnsi="Times New Roman"/>
                <w:b/>
                <w:color w:val="000000"/>
                <w:sz w:val="13"/>
                <w:szCs w:val="13"/>
              </w:rPr>
            </w:pPr>
            <w:r w:rsidRPr="00D158CB">
              <w:rPr>
                <w:rFonts w:ascii="Times New Roman" w:hAnsi="Times New Roman" w:hint="eastAsia"/>
                <w:b/>
                <w:color w:val="000000"/>
                <w:sz w:val="13"/>
                <w:szCs w:val="13"/>
              </w:rPr>
              <w:t>授课</w:t>
            </w:r>
          </w:p>
        </w:tc>
        <w:tc>
          <w:tcPr>
            <w:tcW w:w="584" w:type="dxa"/>
            <w:gridSpan w:val="2"/>
            <w:vAlign w:val="center"/>
          </w:tcPr>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实验</w:t>
            </w:r>
          </w:p>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实践</w:t>
            </w:r>
          </w:p>
        </w:tc>
        <w:tc>
          <w:tcPr>
            <w:tcW w:w="722" w:type="dxa"/>
            <w:gridSpan w:val="2"/>
            <w:vAlign w:val="center"/>
          </w:tcPr>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周</w:t>
            </w:r>
          </w:p>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学</w:t>
            </w:r>
          </w:p>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时</w:t>
            </w:r>
          </w:p>
        </w:tc>
        <w:tc>
          <w:tcPr>
            <w:tcW w:w="669" w:type="dxa"/>
            <w:gridSpan w:val="2"/>
            <w:vMerge/>
            <w:vAlign w:val="center"/>
          </w:tcPr>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482" w:type="dxa"/>
            <w:vMerge/>
            <w:vAlign w:val="center"/>
          </w:tcPr>
          <w:p w:rsidR="003063C5" w:rsidRPr="00D158CB"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3063C5" w:rsidRPr="00D158CB" w:rsidTr="009F0F82">
        <w:trPr>
          <w:cantSplit/>
          <w:trHeight w:hRule="exact" w:val="408"/>
          <w:jc w:val="center"/>
        </w:trPr>
        <w:tc>
          <w:tcPr>
            <w:tcW w:w="320" w:type="dxa"/>
            <w:vMerge w:val="restart"/>
            <w:vAlign w:val="center"/>
          </w:tcPr>
          <w:p w:rsidR="003063C5" w:rsidRPr="00D158CB" w:rsidRDefault="003063C5" w:rsidP="001019B1">
            <w:pPr>
              <w:spacing w:line="200" w:lineRule="exact"/>
              <w:rPr>
                <w:rFonts w:ascii="Times New Roman" w:hAnsi="Times New Roman"/>
                <w:b/>
                <w:color w:val="000000"/>
                <w:sz w:val="13"/>
                <w:szCs w:val="13"/>
              </w:rPr>
            </w:pPr>
          </w:p>
        </w:tc>
        <w:tc>
          <w:tcPr>
            <w:tcW w:w="381" w:type="dxa"/>
            <w:vMerge w:val="restart"/>
            <w:vAlign w:val="center"/>
          </w:tcPr>
          <w:p w:rsidR="003063C5" w:rsidRPr="00D158CB" w:rsidRDefault="003063C5" w:rsidP="001019B1">
            <w:pPr>
              <w:spacing w:line="200" w:lineRule="exact"/>
              <w:rPr>
                <w:rFonts w:ascii="Times New Roman" w:hAnsi="Times New Roman"/>
                <w:b/>
                <w:color w:val="000000"/>
                <w:sz w:val="13"/>
                <w:szCs w:val="13"/>
              </w:rPr>
            </w:pPr>
          </w:p>
        </w:tc>
        <w:tc>
          <w:tcPr>
            <w:tcW w:w="352" w:type="dxa"/>
            <w:gridSpan w:val="2"/>
            <w:vMerge w:val="restart"/>
            <w:vAlign w:val="center"/>
          </w:tcPr>
          <w:p w:rsidR="003063C5" w:rsidRPr="00D158CB" w:rsidRDefault="003063C5" w:rsidP="001019B1">
            <w:pPr>
              <w:spacing w:line="200" w:lineRule="exact"/>
              <w:rPr>
                <w:rFonts w:ascii="Times New Roman" w:hAnsi="Times New Roman"/>
                <w:b/>
                <w:color w:val="000000"/>
                <w:sz w:val="13"/>
                <w:szCs w:val="13"/>
              </w:rPr>
            </w:pPr>
          </w:p>
        </w:tc>
        <w:tc>
          <w:tcPr>
            <w:tcW w:w="995" w:type="dxa"/>
            <w:gridSpan w:val="2"/>
            <w:vAlign w:val="center"/>
          </w:tcPr>
          <w:p w:rsidR="003063C5" w:rsidRPr="00D158CB" w:rsidRDefault="003063C5" w:rsidP="00DB6A40">
            <w:pPr>
              <w:spacing w:line="200" w:lineRule="exact"/>
              <w:jc w:val="center"/>
              <w:rPr>
                <w:rFonts w:ascii="Times New Roman" w:hAnsi="Times New Roman"/>
                <w:b/>
                <w:color w:val="000000"/>
                <w:spacing w:val="-2"/>
                <w:sz w:val="13"/>
                <w:szCs w:val="13"/>
              </w:rPr>
            </w:pPr>
            <w:r w:rsidRPr="00D158CB">
              <w:rPr>
                <w:rFonts w:ascii="Times New Roman" w:hAnsi="Times New Roman"/>
                <w:b/>
                <w:color w:val="000000"/>
                <w:spacing w:val="-2"/>
                <w:sz w:val="13"/>
                <w:szCs w:val="13"/>
              </w:rPr>
              <w:t>ABJD0325</w:t>
            </w:r>
          </w:p>
        </w:tc>
        <w:tc>
          <w:tcPr>
            <w:tcW w:w="2809" w:type="dxa"/>
            <w:vAlign w:val="center"/>
          </w:tcPr>
          <w:p w:rsidR="003063C5" w:rsidRPr="00D158CB" w:rsidRDefault="003063C5" w:rsidP="00DB6A40">
            <w:pPr>
              <w:spacing w:line="200" w:lineRule="exact"/>
              <w:jc w:val="center"/>
              <w:rPr>
                <w:rFonts w:ascii="Times New Roman" w:hAnsi="Times New Roman"/>
                <w:b/>
                <w:color w:val="000000"/>
                <w:sz w:val="13"/>
                <w:szCs w:val="13"/>
              </w:rPr>
            </w:pPr>
            <w:r w:rsidRPr="00D158CB">
              <w:rPr>
                <w:rFonts w:ascii="Times New Roman" w:hint="eastAsia"/>
                <w:b/>
                <w:color w:val="000000"/>
                <w:sz w:val="13"/>
                <w:szCs w:val="13"/>
              </w:rPr>
              <w:t>毕业设计</w:t>
            </w:r>
          </w:p>
          <w:p w:rsidR="003063C5" w:rsidRPr="00D158CB" w:rsidRDefault="003063C5" w:rsidP="00DB6A40">
            <w:pPr>
              <w:widowControl/>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Graduation Design</w:t>
            </w:r>
          </w:p>
        </w:tc>
        <w:tc>
          <w:tcPr>
            <w:tcW w:w="590" w:type="dxa"/>
            <w:gridSpan w:val="2"/>
            <w:vAlign w:val="center"/>
          </w:tcPr>
          <w:p w:rsidR="003063C5" w:rsidRPr="00D158CB" w:rsidRDefault="003063C5" w:rsidP="00DB6A40">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15</w:t>
            </w:r>
          </w:p>
        </w:tc>
        <w:tc>
          <w:tcPr>
            <w:tcW w:w="588" w:type="dxa"/>
            <w:gridSpan w:val="2"/>
            <w:vAlign w:val="center"/>
          </w:tcPr>
          <w:p w:rsidR="003063C5" w:rsidRPr="00D158CB" w:rsidRDefault="003063C5" w:rsidP="00DB6A40">
            <w:pPr>
              <w:spacing w:line="200" w:lineRule="exact"/>
              <w:jc w:val="center"/>
              <w:rPr>
                <w:rFonts w:ascii="Times New Roman" w:hAnsi="Times New Roman"/>
                <w:b/>
                <w:color w:val="000000"/>
                <w:sz w:val="13"/>
                <w:szCs w:val="13"/>
              </w:rPr>
            </w:pPr>
          </w:p>
        </w:tc>
        <w:tc>
          <w:tcPr>
            <w:tcW w:w="610" w:type="dxa"/>
            <w:gridSpan w:val="3"/>
            <w:vAlign w:val="center"/>
          </w:tcPr>
          <w:p w:rsidR="003063C5" w:rsidRPr="00D158CB" w:rsidRDefault="003063C5" w:rsidP="00DB6A40">
            <w:pPr>
              <w:spacing w:line="200" w:lineRule="exact"/>
              <w:jc w:val="center"/>
              <w:rPr>
                <w:rFonts w:ascii="Times New Roman" w:hAnsi="Times New Roman"/>
                <w:b/>
                <w:color w:val="000000"/>
                <w:sz w:val="13"/>
                <w:szCs w:val="13"/>
              </w:rPr>
            </w:pPr>
          </w:p>
        </w:tc>
        <w:tc>
          <w:tcPr>
            <w:tcW w:w="584" w:type="dxa"/>
            <w:gridSpan w:val="2"/>
            <w:vAlign w:val="center"/>
          </w:tcPr>
          <w:p w:rsidR="003063C5" w:rsidRPr="00D158CB" w:rsidRDefault="003063C5" w:rsidP="00DB6A40">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15</w:t>
            </w:r>
            <w:r w:rsidRPr="00D158CB">
              <w:rPr>
                <w:rFonts w:ascii="Times New Roman" w:hint="eastAsia"/>
                <w:b/>
                <w:color w:val="000000"/>
                <w:sz w:val="13"/>
                <w:szCs w:val="13"/>
              </w:rPr>
              <w:t>周</w:t>
            </w:r>
          </w:p>
        </w:tc>
        <w:tc>
          <w:tcPr>
            <w:tcW w:w="722" w:type="dxa"/>
            <w:gridSpan w:val="2"/>
            <w:vAlign w:val="center"/>
          </w:tcPr>
          <w:p w:rsidR="003063C5" w:rsidRPr="00D158CB" w:rsidRDefault="003063C5" w:rsidP="00DB6A40">
            <w:pPr>
              <w:spacing w:line="200" w:lineRule="exact"/>
              <w:jc w:val="center"/>
              <w:rPr>
                <w:rFonts w:ascii="Times New Roman" w:hAnsi="Times New Roman"/>
                <w:b/>
                <w:color w:val="000000"/>
                <w:sz w:val="13"/>
                <w:szCs w:val="13"/>
              </w:rPr>
            </w:pPr>
          </w:p>
        </w:tc>
        <w:tc>
          <w:tcPr>
            <w:tcW w:w="669" w:type="dxa"/>
            <w:gridSpan w:val="2"/>
            <w:vAlign w:val="center"/>
          </w:tcPr>
          <w:p w:rsidR="003063C5" w:rsidRPr="00D158CB" w:rsidRDefault="003063C5" w:rsidP="00DB6A40">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8</w:t>
            </w:r>
          </w:p>
        </w:tc>
        <w:tc>
          <w:tcPr>
            <w:tcW w:w="482" w:type="dxa"/>
            <w:vAlign w:val="center"/>
          </w:tcPr>
          <w:p w:rsidR="003063C5" w:rsidRPr="00D158CB" w:rsidRDefault="003063C5" w:rsidP="00DB6A40">
            <w:pPr>
              <w:spacing w:line="200" w:lineRule="exact"/>
              <w:jc w:val="center"/>
              <w:rPr>
                <w:rFonts w:ascii="Times New Roman" w:hAnsi="Times New Roman"/>
                <w:b/>
                <w:color w:val="000000"/>
                <w:sz w:val="13"/>
                <w:szCs w:val="13"/>
              </w:rPr>
            </w:pPr>
            <w:r w:rsidRPr="00D158CB">
              <w:rPr>
                <w:rFonts w:ascii="Times New Roman" w:hint="eastAsia"/>
                <w:b/>
                <w:color w:val="000000"/>
                <w:sz w:val="13"/>
                <w:szCs w:val="13"/>
              </w:rPr>
              <w:t>考查</w:t>
            </w:r>
          </w:p>
        </w:tc>
      </w:tr>
      <w:tr w:rsidR="003063C5" w:rsidRPr="00D158CB" w:rsidTr="009F0F82">
        <w:trPr>
          <w:cantSplit/>
          <w:trHeight w:hRule="exact" w:val="408"/>
          <w:jc w:val="center"/>
        </w:trPr>
        <w:tc>
          <w:tcPr>
            <w:tcW w:w="32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81"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52" w:type="dxa"/>
            <w:gridSpan w:val="2"/>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995" w:type="dxa"/>
            <w:gridSpan w:val="2"/>
            <w:vAlign w:val="center"/>
          </w:tcPr>
          <w:p w:rsidR="003063C5" w:rsidRPr="00D158CB" w:rsidRDefault="003063C5" w:rsidP="00DB6A40">
            <w:pPr>
              <w:spacing w:line="200" w:lineRule="exact"/>
              <w:jc w:val="center"/>
              <w:rPr>
                <w:rFonts w:ascii="Times New Roman" w:hAnsi="Times New Roman"/>
                <w:b/>
                <w:color w:val="000000"/>
                <w:spacing w:val="-2"/>
                <w:sz w:val="13"/>
                <w:szCs w:val="13"/>
              </w:rPr>
            </w:pPr>
            <w:r w:rsidRPr="00D158CB">
              <w:rPr>
                <w:rFonts w:ascii="Times New Roman" w:hAnsi="Times New Roman"/>
                <w:b/>
                <w:color w:val="000000"/>
                <w:spacing w:val="-2"/>
                <w:sz w:val="13"/>
                <w:szCs w:val="13"/>
              </w:rPr>
              <w:t>ABJD0326</w:t>
            </w:r>
          </w:p>
        </w:tc>
        <w:tc>
          <w:tcPr>
            <w:tcW w:w="2809" w:type="dxa"/>
            <w:vAlign w:val="center"/>
          </w:tcPr>
          <w:p w:rsidR="003063C5" w:rsidRPr="00D158CB" w:rsidRDefault="003063C5" w:rsidP="00DB6A40">
            <w:pPr>
              <w:spacing w:line="200" w:lineRule="exact"/>
              <w:jc w:val="center"/>
              <w:rPr>
                <w:rFonts w:ascii="Times New Roman" w:hAnsi="Times New Roman"/>
                <w:b/>
                <w:color w:val="000000"/>
                <w:sz w:val="13"/>
                <w:szCs w:val="13"/>
              </w:rPr>
            </w:pPr>
            <w:r w:rsidRPr="00D158CB">
              <w:rPr>
                <w:rFonts w:ascii="Times New Roman" w:hint="eastAsia"/>
                <w:b/>
                <w:color w:val="000000"/>
                <w:sz w:val="13"/>
                <w:szCs w:val="13"/>
              </w:rPr>
              <w:t>毕业实习</w:t>
            </w:r>
          </w:p>
          <w:p w:rsidR="003063C5" w:rsidRPr="00D158CB" w:rsidRDefault="003063C5" w:rsidP="00DB6A40">
            <w:pPr>
              <w:widowControl/>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Graduation Practice</w:t>
            </w:r>
          </w:p>
        </w:tc>
        <w:tc>
          <w:tcPr>
            <w:tcW w:w="590" w:type="dxa"/>
            <w:gridSpan w:val="2"/>
            <w:vAlign w:val="center"/>
          </w:tcPr>
          <w:p w:rsidR="003063C5" w:rsidRPr="00D158CB" w:rsidRDefault="003063C5" w:rsidP="00DB6A40">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3</w:t>
            </w:r>
          </w:p>
        </w:tc>
        <w:tc>
          <w:tcPr>
            <w:tcW w:w="588" w:type="dxa"/>
            <w:gridSpan w:val="2"/>
            <w:vAlign w:val="center"/>
          </w:tcPr>
          <w:p w:rsidR="003063C5" w:rsidRPr="00D158CB" w:rsidRDefault="003063C5" w:rsidP="00DB6A40">
            <w:pPr>
              <w:spacing w:line="200" w:lineRule="exact"/>
              <w:jc w:val="center"/>
              <w:rPr>
                <w:rFonts w:ascii="Times New Roman" w:hAnsi="Times New Roman"/>
                <w:b/>
                <w:color w:val="000000"/>
                <w:sz w:val="13"/>
                <w:szCs w:val="13"/>
              </w:rPr>
            </w:pPr>
          </w:p>
        </w:tc>
        <w:tc>
          <w:tcPr>
            <w:tcW w:w="610" w:type="dxa"/>
            <w:gridSpan w:val="3"/>
            <w:vAlign w:val="center"/>
          </w:tcPr>
          <w:p w:rsidR="003063C5" w:rsidRPr="00D158CB" w:rsidRDefault="003063C5" w:rsidP="00DB6A40">
            <w:pPr>
              <w:spacing w:line="200" w:lineRule="exact"/>
              <w:jc w:val="center"/>
              <w:rPr>
                <w:rFonts w:ascii="Times New Roman" w:hAnsi="Times New Roman"/>
                <w:b/>
                <w:color w:val="000000"/>
                <w:sz w:val="13"/>
                <w:szCs w:val="13"/>
              </w:rPr>
            </w:pPr>
          </w:p>
        </w:tc>
        <w:tc>
          <w:tcPr>
            <w:tcW w:w="584" w:type="dxa"/>
            <w:gridSpan w:val="2"/>
            <w:vAlign w:val="center"/>
          </w:tcPr>
          <w:p w:rsidR="003063C5" w:rsidRPr="00D158CB" w:rsidRDefault="003063C5" w:rsidP="00DB6A40">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3</w:t>
            </w:r>
            <w:r w:rsidRPr="00D158CB">
              <w:rPr>
                <w:rFonts w:ascii="Times New Roman" w:hint="eastAsia"/>
                <w:b/>
                <w:color w:val="000000"/>
                <w:sz w:val="13"/>
                <w:szCs w:val="13"/>
              </w:rPr>
              <w:t>周</w:t>
            </w:r>
          </w:p>
        </w:tc>
        <w:tc>
          <w:tcPr>
            <w:tcW w:w="722" w:type="dxa"/>
            <w:gridSpan w:val="2"/>
            <w:vAlign w:val="center"/>
          </w:tcPr>
          <w:p w:rsidR="003063C5" w:rsidRPr="00D158CB" w:rsidRDefault="003063C5" w:rsidP="00DB6A40">
            <w:pPr>
              <w:spacing w:line="200" w:lineRule="exact"/>
              <w:jc w:val="center"/>
              <w:rPr>
                <w:rFonts w:ascii="Times New Roman" w:hAnsi="Times New Roman"/>
                <w:b/>
                <w:color w:val="000000"/>
                <w:sz w:val="13"/>
                <w:szCs w:val="13"/>
              </w:rPr>
            </w:pPr>
          </w:p>
        </w:tc>
        <w:tc>
          <w:tcPr>
            <w:tcW w:w="669" w:type="dxa"/>
            <w:gridSpan w:val="2"/>
            <w:vAlign w:val="center"/>
          </w:tcPr>
          <w:p w:rsidR="003063C5" w:rsidRPr="00D158CB" w:rsidRDefault="003063C5" w:rsidP="00DB6A40">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8</w:t>
            </w:r>
          </w:p>
        </w:tc>
        <w:tc>
          <w:tcPr>
            <w:tcW w:w="482" w:type="dxa"/>
            <w:vAlign w:val="center"/>
          </w:tcPr>
          <w:p w:rsidR="003063C5" w:rsidRPr="00D158CB" w:rsidRDefault="003063C5" w:rsidP="00DB6A40">
            <w:pPr>
              <w:spacing w:line="200" w:lineRule="exact"/>
              <w:jc w:val="center"/>
              <w:rPr>
                <w:rFonts w:ascii="Times New Roman" w:hAnsi="Times New Roman"/>
                <w:b/>
                <w:color w:val="000000"/>
                <w:sz w:val="13"/>
                <w:szCs w:val="13"/>
              </w:rPr>
            </w:pPr>
            <w:r w:rsidRPr="00D158CB">
              <w:rPr>
                <w:rFonts w:ascii="Times New Roman" w:hint="eastAsia"/>
                <w:b/>
                <w:color w:val="000000"/>
                <w:sz w:val="13"/>
                <w:szCs w:val="13"/>
              </w:rPr>
              <w:t>考查</w:t>
            </w:r>
          </w:p>
        </w:tc>
      </w:tr>
      <w:tr w:rsidR="003063C5" w:rsidRPr="00D158CB" w:rsidTr="009F0F82">
        <w:trPr>
          <w:cantSplit/>
          <w:trHeight w:hRule="exact" w:val="408"/>
          <w:jc w:val="center"/>
        </w:trPr>
        <w:tc>
          <w:tcPr>
            <w:tcW w:w="32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81"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4156" w:type="dxa"/>
            <w:gridSpan w:val="5"/>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学分小计</w:t>
            </w:r>
          </w:p>
        </w:tc>
        <w:tc>
          <w:tcPr>
            <w:tcW w:w="590" w:type="dxa"/>
            <w:gridSpan w:val="2"/>
            <w:vAlign w:val="center"/>
          </w:tcPr>
          <w:p w:rsidR="003063C5" w:rsidRPr="00D158CB" w:rsidRDefault="003063C5" w:rsidP="00DB6A40">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30</w:t>
            </w:r>
          </w:p>
        </w:tc>
        <w:tc>
          <w:tcPr>
            <w:tcW w:w="588" w:type="dxa"/>
            <w:gridSpan w:val="2"/>
            <w:vAlign w:val="center"/>
          </w:tcPr>
          <w:p w:rsidR="003063C5" w:rsidRPr="00D158CB" w:rsidRDefault="003063C5" w:rsidP="00DB6A40">
            <w:pPr>
              <w:spacing w:line="200" w:lineRule="exact"/>
              <w:jc w:val="center"/>
              <w:rPr>
                <w:rFonts w:ascii="Times New Roman" w:hAnsi="Times New Roman"/>
                <w:b/>
                <w:color w:val="000000"/>
                <w:sz w:val="13"/>
                <w:szCs w:val="13"/>
              </w:rPr>
            </w:pPr>
          </w:p>
        </w:tc>
        <w:tc>
          <w:tcPr>
            <w:tcW w:w="610" w:type="dxa"/>
            <w:gridSpan w:val="3"/>
            <w:vAlign w:val="center"/>
          </w:tcPr>
          <w:p w:rsidR="003063C5" w:rsidRPr="00D158CB" w:rsidRDefault="003063C5" w:rsidP="00DB6A40">
            <w:pPr>
              <w:spacing w:line="200" w:lineRule="exact"/>
              <w:jc w:val="center"/>
              <w:rPr>
                <w:rFonts w:ascii="Times New Roman" w:hAnsi="Times New Roman"/>
                <w:b/>
                <w:color w:val="000000"/>
                <w:sz w:val="13"/>
                <w:szCs w:val="13"/>
              </w:rPr>
            </w:pPr>
          </w:p>
        </w:tc>
        <w:tc>
          <w:tcPr>
            <w:tcW w:w="584" w:type="dxa"/>
            <w:gridSpan w:val="2"/>
            <w:vAlign w:val="center"/>
          </w:tcPr>
          <w:p w:rsidR="003063C5" w:rsidRPr="00D158CB" w:rsidRDefault="003063C5" w:rsidP="00DB6A40">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30</w:t>
            </w:r>
            <w:r w:rsidRPr="00D158CB">
              <w:rPr>
                <w:rFonts w:ascii="Times New Roman" w:hint="eastAsia"/>
                <w:b/>
                <w:color w:val="000000"/>
                <w:sz w:val="13"/>
                <w:szCs w:val="13"/>
              </w:rPr>
              <w:t>周</w:t>
            </w:r>
          </w:p>
        </w:tc>
        <w:tc>
          <w:tcPr>
            <w:tcW w:w="722"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66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482" w:type="dxa"/>
            <w:vAlign w:val="center"/>
          </w:tcPr>
          <w:p w:rsidR="003063C5" w:rsidRPr="00D158CB" w:rsidRDefault="003063C5" w:rsidP="001019B1">
            <w:pPr>
              <w:spacing w:line="200" w:lineRule="exact"/>
              <w:jc w:val="center"/>
              <w:rPr>
                <w:rFonts w:ascii="Times New Roman" w:hAnsi="Times New Roman"/>
                <w:b/>
                <w:color w:val="000000"/>
                <w:sz w:val="13"/>
                <w:szCs w:val="13"/>
              </w:rPr>
            </w:pPr>
          </w:p>
        </w:tc>
      </w:tr>
      <w:tr w:rsidR="004A2220" w:rsidRPr="00D158CB" w:rsidTr="009F0F82">
        <w:trPr>
          <w:cantSplit/>
          <w:trHeight w:hRule="exact" w:val="408"/>
          <w:jc w:val="center"/>
        </w:trPr>
        <w:tc>
          <w:tcPr>
            <w:tcW w:w="320" w:type="dxa"/>
            <w:vMerge/>
            <w:vAlign w:val="center"/>
          </w:tcPr>
          <w:p w:rsidR="004A2220" w:rsidRPr="00D158CB" w:rsidRDefault="004A2220" w:rsidP="001019B1">
            <w:pPr>
              <w:spacing w:line="200" w:lineRule="exact"/>
              <w:rPr>
                <w:rFonts w:ascii="Times New Roman" w:hAnsi="Times New Roman"/>
                <w:b/>
                <w:color w:val="000000"/>
                <w:sz w:val="13"/>
                <w:szCs w:val="13"/>
              </w:rPr>
            </w:pPr>
          </w:p>
        </w:tc>
        <w:tc>
          <w:tcPr>
            <w:tcW w:w="4537" w:type="dxa"/>
            <w:gridSpan w:val="6"/>
            <w:vAlign w:val="center"/>
          </w:tcPr>
          <w:p w:rsidR="004A2220" w:rsidRPr="00D158CB" w:rsidRDefault="004A2220"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学分合计</w:t>
            </w:r>
          </w:p>
        </w:tc>
        <w:tc>
          <w:tcPr>
            <w:tcW w:w="590" w:type="dxa"/>
            <w:gridSpan w:val="2"/>
            <w:vAlign w:val="center"/>
          </w:tcPr>
          <w:p w:rsidR="004A2220" w:rsidRPr="00D158CB" w:rsidRDefault="004A2220" w:rsidP="00C92550">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105</w:t>
            </w:r>
          </w:p>
        </w:tc>
        <w:tc>
          <w:tcPr>
            <w:tcW w:w="588" w:type="dxa"/>
            <w:gridSpan w:val="2"/>
            <w:vAlign w:val="center"/>
          </w:tcPr>
          <w:p w:rsidR="004A2220" w:rsidRPr="00D158CB" w:rsidRDefault="004A2220" w:rsidP="00C92550">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12</w:t>
            </w:r>
            <w:r>
              <w:rPr>
                <w:rFonts w:ascii="Times New Roman" w:hAnsi="Times New Roman" w:hint="eastAsia"/>
                <w:b/>
                <w:color w:val="000000"/>
                <w:sz w:val="13"/>
                <w:szCs w:val="13"/>
              </w:rPr>
              <w:t>00</w:t>
            </w:r>
          </w:p>
        </w:tc>
        <w:tc>
          <w:tcPr>
            <w:tcW w:w="610" w:type="dxa"/>
            <w:gridSpan w:val="3"/>
            <w:vAlign w:val="center"/>
          </w:tcPr>
          <w:p w:rsidR="004A2220" w:rsidRPr="00D158CB" w:rsidRDefault="004A2220" w:rsidP="00C92550">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10</w:t>
            </w:r>
            <w:r>
              <w:rPr>
                <w:rFonts w:ascii="Times New Roman" w:hAnsi="Times New Roman" w:hint="eastAsia"/>
                <w:b/>
                <w:color w:val="000000"/>
                <w:sz w:val="13"/>
                <w:szCs w:val="13"/>
              </w:rPr>
              <w:t>26</w:t>
            </w:r>
          </w:p>
        </w:tc>
        <w:tc>
          <w:tcPr>
            <w:tcW w:w="584" w:type="dxa"/>
            <w:gridSpan w:val="2"/>
            <w:vAlign w:val="center"/>
          </w:tcPr>
          <w:p w:rsidR="004A2220" w:rsidRPr="00D158CB" w:rsidRDefault="004A2220" w:rsidP="00C92550">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30</w:t>
            </w:r>
            <w:r w:rsidRPr="00D158CB">
              <w:rPr>
                <w:rFonts w:ascii="Times New Roman" w:hint="eastAsia"/>
                <w:b/>
                <w:color w:val="000000"/>
                <w:sz w:val="13"/>
                <w:szCs w:val="13"/>
              </w:rPr>
              <w:t>周</w:t>
            </w:r>
            <w:r w:rsidRPr="00D158CB">
              <w:rPr>
                <w:rFonts w:ascii="Times New Roman" w:hAnsi="Times New Roman"/>
                <w:b/>
                <w:color w:val="000000"/>
                <w:sz w:val="13"/>
                <w:szCs w:val="13"/>
              </w:rPr>
              <w:t>+</w:t>
            </w:r>
            <w:r>
              <w:rPr>
                <w:rFonts w:ascii="Times New Roman" w:hAnsi="Times New Roman" w:hint="eastAsia"/>
                <w:b/>
                <w:color w:val="000000"/>
                <w:sz w:val="13"/>
                <w:szCs w:val="13"/>
              </w:rPr>
              <w:t>174</w:t>
            </w:r>
          </w:p>
        </w:tc>
        <w:tc>
          <w:tcPr>
            <w:tcW w:w="722" w:type="dxa"/>
            <w:gridSpan w:val="2"/>
            <w:vAlign w:val="center"/>
          </w:tcPr>
          <w:p w:rsidR="004A2220" w:rsidRPr="00D158CB" w:rsidRDefault="004A2220" w:rsidP="001019B1">
            <w:pPr>
              <w:spacing w:line="200" w:lineRule="exact"/>
              <w:jc w:val="center"/>
              <w:rPr>
                <w:rFonts w:ascii="Times New Roman" w:hAnsi="Times New Roman"/>
                <w:b/>
                <w:color w:val="000000"/>
                <w:sz w:val="13"/>
                <w:szCs w:val="13"/>
              </w:rPr>
            </w:pPr>
          </w:p>
        </w:tc>
        <w:tc>
          <w:tcPr>
            <w:tcW w:w="669" w:type="dxa"/>
            <w:gridSpan w:val="2"/>
            <w:vAlign w:val="center"/>
          </w:tcPr>
          <w:p w:rsidR="004A2220" w:rsidRPr="00D158CB" w:rsidRDefault="004A2220" w:rsidP="001019B1">
            <w:pPr>
              <w:spacing w:line="200" w:lineRule="exact"/>
              <w:jc w:val="center"/>
              <w:rPr>
                <w:rFonts w:ascii="Times New Roman" w:hAnsi="Times New Roman"/>
                <w:b/>
                <w:color w:val="000000"/>
                <w:sz w:val="13"/>
                <w:szCs w:val="13"/>
              </w:rPr>
            </w:pPr>
          </w:p>
        </w:tc>
        <w:tc>
          <w:tcPr>
            <w:tcW w:w="482" w:type="dxa"/>
            <w:vAlign w:val="center"/>
          </w:tcPr>
          <w:p w:rsidR="004A2220" w:rsidRPr="00D158CB" w:rsidRDefault="004A2220" w:rsidP="001019B1">
            <w:pPr>
              <w:spacing w:line="200" w:lineRule="exact"/>
              <w:jc w:val="center"/>
              <w:rPr>
                <w:rFonts w:ascii="Times New Roman" w:hAnsi="Times New Roman"/>
                <w:b/>
                <w:color w:val="000000"/>
                <w:sz w:val="13"/>
                <w:szCs w:val="13"/>
              </w:rPr>
            </w:pPr>
          </w:p>
        </w:tc>
      </w:tr>
      <w:tr w:rsidR="003063C5" w:rsidRPr="00D158CB" w:rsidTr="009F0F82">
        <w:trPr>
          <w:cantSplit/>
          <w:trHeight w:hRule="exact" w:val="408"/>
          <w:jc w:val="center"/>
        </w:trPr>
        <w:tc>
          <w:tcPr>
            <w:tcW w:w="320" w:type="dxa"/>
            <w:vMerge w:val="restart"/>
            <w:vAlign w:val="center"/>
          </w:tcPr>
          <w:p w:rsidR="003063C5" w:rsidRPr="00D158CB" w:rsidRDefault="003063C5" w:rsidP="001019B1">
            <w:pPr>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拓展教育</w:t>
            </w:r>
          </w:p>
        </w:tc>
        <w:tc>
          <w:tcPr>
            <w:tcW w:w="381" w:type="dxa"/>
            <w:vMerge w:val="restart"/>
            <w:vAlign w:val="center"/>
          </w:tcPr>
          <w:p w:rsidR="003063C5" w:rsidRPr="00D158CB" w:rsidRDefault="003063C5" w:rsidP="001019B1">
            <w:pPr>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素质教育</w:t>
            </w:r>
          </w:p>
        </w:tc>
        <w:tc>
          <w:tcPr>
            <w:tcW w:w="352" w:type="dxa"/>
            <w:gridSpan w:val="2"/>
            <w:vMerge w:val="restart"/>
            <w:vAlign w:val="center"/>
          </w:tcPr>
          <w:p w:rsidR="003063C5" w:rsidRPr="00D158CB" w:rsidRDefault="003063C5" w:rsidP="001019B1">
            <w:pPr>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选修</w:t>
            </w:r>
          </w:p>
          <w:p w:rsidR="003063C5" w:rsidRPr="00D158CB" w:rsidRDefault="003063C5" w:rsidP="001019B1">
            <w:pPr>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w:t>
            </w:r>
            <w:proofErr w:type="gramStart"/>
            <w:r w:rsidRPr="00D158CB">
              <w:rPr>
                <w:rFonts w:ascii="Times New Roman" w:hAnsi="Times New Roman" w:hint="eastAsia"/>
                <w:b/>
                <w:color w:val="000000"/>
                <w:sz w:val="13"/>
                <w:szCs w:val="13"/>
              </w:rPr>
              <w:t>五选四</w:t>
            </w:r>
            <w:proofErr w:type="gramEnd"/>
            <w:r w:rsidRPr="00D158CB">
              <w:rPr>
                <w:rFonts w:ascii="Times New Roman" w:hAnsi="Times New Roman" w:hint="eastAsia"/>
                <w:b/>
                <w:color w:val="000000"/>
                <w:sz w:val="13"/>
                <w:szCs w:val="13"/>
              </w:rPr>
              <w:t>）</w:t>
            </w:r>
          </w:p>
        </w:tc>
        <w:tc>
          <w:tcPr>
            <w:tcW w:w="995" w:type="dxa"/>
            <w:gridSpan w:val="2"/>
            <w:vAlign w:val="center"/>
          </w:tcPr>
          <w:p w:rsidR="003063C5" w:rsidRPr="00D158CB" w:rsidRDefault="003063C5"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D158CB">
              <w:rPr>
                <w:rFonts w:ascii="Times New Roman" w:hAnsi="Times New Roman"/>
                <w:b/>
                <w:color w:val="000000"/>
                <w:sz w:val="13"/>
                <w:szCs w:val="13"/>
              </w:rPr>
              <w:t>1</w:t>
            </w:r>
          </w:p>
        </w:tc>
        <w:tc>
          <w:tcPr>
            <w:tcW w:w="2809"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自然与科学文明</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Nature and Scientific Civilization</w:t>
            </w:r>
          </w:p>
        </w:tc>
        <w:tc>
          <w:tcPr>
            <w:tcW w:w="59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1</w:t>
            </w:r>
          </w:p>
        </w:tc>
        <w:tc>
          <w:tcPr>
            <w:tcW w:w="588"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16</w:t>
            </w:r>
          </w:p>
        </w:tc>
        <w:tc>
          <w:tcPr>
            <w:tcW w:w="610" w:type="dxa"/>
            <w:gridSpan w:val="3"/>
            <w:vAlign w:val="center"/>
          </w:tcPr>
          <w:p w:rsidR="003063C5" w:rsidRPr="00D158CB"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722"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69" w:type="dxa"/>
            <w:gridSpan w:val="2"/>
            <w:vMerge w:val="restart"/>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3-6</w:t>
            </w:r>
          </w:p>
        </w:tc>
        <w:tc>
          <w:tcPr>
            <w:tcW w:w="482"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考查</w:t>
            </w:r>
          </w:p>
        </w:tc>
      </w:tr>
      <w:tr w:rsidR="003063C5" w:rsidRPr="00D158CB" w:rsidTr="009F0F82">
        <w:trPr>
          <w:cantSplit/>
          <w:trHeight w:hRule="exact" w:val="408"/>
          <w:jc w:val="center"/>
        </w:trPr>
        <w:tc>
          <w:tcPr>
            <w:tcW w:w="32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81"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52" w:type="dxa"/>
            <w:gridSpan w:val="2"/>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995" w:type="dxa"/>
            <w:gridSpan w:val="2"/>
            <w:vAlign w:val="center"/>
          </w:tcPr>
          <w:p w:rsidR="003063C5" w:rsidRPr="00D158CB" w:rsidRDefault="003063C5"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D158CB">
              <w:rPr>
                <w:rFonts w:ascii="Times New Roman" w:hAnsi="Times New Roman"/>
                <w:b/>
                <w:color w:val="000000"/>
                <w:sz w:val="13"/>
                <w:szCs w:val="13"/>
              </w:rPr>
              <w:t>2</w:t>
            </w:r>
          </w:p>
        </w:tc>
        <w:tc>
          <w:tcPr>
            <w:tcW w:w="2809"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历史与文化传承</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Historical and Cultural Heritage</w:t>
            </w:r>
          </w:p>
        </w:tc>
        <w:tc>
          <w:tcPr>
            <w:tcW w:w="59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1</w:t>
            </w:r>
          </w:p>
        </w:tc>
        <w:tc>
          <w:tcPr>
            <w:tcW w:w="588"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16</w:t>
            </w:r>
          </w:p>
        </w:tc>
        <w:tc>
          <w:tcPr>
            <w:tcW w:w="610" w:type="dxa"/>
            <w:gridSpan w:val="3"/>
            <w:vAlign w:val="center"/>
          </w:tcPr>
          <w:p w:rsidR="003063C5" w:rsidRPr="00D158CB"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722"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69" w:type="dxa"/>
            <w:gridSpan w:val="2"/>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482"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考查</w:t>
            </w:r>
          </w:p>
        </w:tc>
      </w:tr>
      <w:tr w:rsidR="003063C5" w:rsidRPr="00D158CB" w:rsidTr="009F0F82">
        <w:trPr>
          <w:cantSplit/>
          <w:trHeight w:hRule="exact" w:val="408"/>
          <w:jc w:val="center"/>
        </w:trPr>
        <w:tc>
          <w:tcPr>
            <w:tcW w:w="32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81"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52" w:type="dxa"/>
            <w:gridSpan w:val="2"/>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995" w:type="dxa"/>
            <w:gridSpan w:val="2"/>
            <w:vAlign w:val="center"/>
          </w:tcPr>
          <w:p w:rsidR="003063C5" w:rsidRPr="00D158CB" w:rsidRDefault="003063C5"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D158CB">
              <w:rPr>
                <w:rFonts w:ascii="Times New Roman" w:hAnsi="Times New Roman"/>
                <w:b/>
                <w:color w:val="000000"/>
                <w:sz w:val="13"/>
                <w:szCs w:val="13"/>
              </w:rPr>
              <w:t>3</w:t>
            </w:r>
          </w:p>
        </w:tc>
        <w:tc>
          <w:tcPr>
            <w:tcW w:w="2809"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文学与艺术审美</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Aesthetics of Literature and Arts</w:t>
            </w:r>
          </w:p>
        </w:tc>
        <w:tc>
          <w:tcPr>
            <w:tcW w:w="59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1</w:t>
            </w:r>
          </w:p>
        </w:tc>
        <w:tc>
          <w:tcPr>
            <w:tcW w:w="588"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16</w:t>
            </w:r>
          </w:p>
        </w:tc>
        <w:tc>
          <w:tcPr>
            <w:tcW w:w="610" w:type="dxa"/>
            <w:gridSpan w:val="3"/>
            <w:vAlign w:val="center"/>
          </w:tcPr>
          <w:p w:rsidR="003063C5" w:rsidRPr="00D158CB"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722"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69" w:type="dxa"/>
            <w:gridSpan w:val="2"/>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482"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考查</w:t>
            </w:r>
          </w:p>
        </w:tc>
      </w:tr>
      <w:tr w:rsidR="003063C5" w:rsidRPr="00D158CB" w:rsidTr="009F0F82">
        <w:trPr>
          <w:cantSplit/>
          <w:trHeight w:hRule="exact" w:val="408"/>
          <w:jc w:val="center"/>
        </w:trPr>
        <w:tc>
          <w:tcPr>
            <w:tcW w:w="32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81"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52" w:type="dxa"/>
            <w:gridSpan w:val="2"/>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995" w:type="dxa"/>
            <w:gridSpan w:val="2"/>
            <w:vAlign w:val="center"/>
          </w:tcPr>
          <w:p w:rsidR="003063C5" w:rsidRPr="00D158CB" w:rsidRDefault="003063C5"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D158CB">
              <w:rPr>
                <w:rFonts w:ascii="Times New Roman" w:hAnsi="Times New Roman"/>
                <w:b/>
                <w:color w:val="000000"/>
                <w:sz w:val="13"/>
                <w:szCs w:val="13"/>
              </w:rPr>
              <w:t>4</w:t>
            </w:r>
          </w:p>
        </w:tc>
        <w:tc>
          <w:tcPr>
            <w:tcW w:w="2809"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经法与社会分析</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Economic Law and Social Analysis</w:t>
            </w:r>
          </w:p>
        </w:tc>
        <w:tc>
          <w:tcPr>
            <w:tcW w:w="59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1</w:t>
            </w:r>
          </w:p>
        </w:tc>
        <w:tc>
          <w:tcPr>
            <w:tcW w:w="588"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16</w:t>
            </w:r>
          </w:p>
        </w:tc>
        <w:tc>
          <w:tcPr>
            <w:tcW w:w="610" w:type="dxa"/>
            <w:gridSpan w:val="3"/>
            <w:vAlign w:val="center"/>
          </w:tcPr>
          <w:p w:rsidR="003063C5" w:rsidRPr="00D158CB"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722"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69" w:type="dxa"/>
            <w:gridSpan w:val="2"/>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482"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考查</w:t>
            </w:r>
          </w:p>
        </w:tc>
      </w:tr>
      <w:tr w:rsidR="003063C5" w:rsidRPr="00D158CB" w:rsidTr="009F0F82">
        <w:trPr>
          <w:cantSplit/>
          <w:trHeight w:hRule="exact" w:val="408"/>
          <w:jc w:val="center"/>
        </w:trPr>
        <w:tc>
          <w:tcPr>
            <w:tcW w:w="32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81"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52" w:type="dxa"/>
            <w:gridSpan w:val="2"/>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995" w:type="dxa"/>
            <w:gridSpan w:val="2"/>
            <w:vAlign w:val="center"/>
          </w:tcPr>
          <w:p w:rsidR="003063C5" w:rsidRPr="00D158CB" w:rsidRDefault="003063C5"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D158CB">
              <w:rPr>
                <w:rFonts w:ascii="Times New Roman" w:hAnsi="Times New Roman"/>
                <w:b/>
                <w:color w:val="000000"/>
                <w:sz w:val="13"/>
                <w:szCs w:val="13"/>
              </w:rPr>
              <w:t>5</w:t>
            </w:r>
          </w:p>
        </w:tc>
        <w:tc>
          <w:tcPr>
            <w:tcW w:w="2809"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素养与个体成长</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Literacy and Individual Development</w:t>
            </w:r>
          </w:p>
        </w:tc>
        <w:tc>
          <w:tcPr>
            <w:tcW w:w="59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1</w:t>
            </w:r>
          </w:p>
        </w:tc>
        <w:tc>
          <w:tcPr>
            <w:tcW w:w="588"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16</w:t>
            </w:r>
          </w:p>
        </w:tc>
        <w:tc>
          <w:tcPr>
            <w:tcW w:w="610" w:type="dxa"/>
            <w:gridSpan w:val="3"/>
            <w:vAlign w:val="center"/>
          </w:tcPr>
          <w:p w:rsidR="003063C5" w:rsidRPr="00D158CB"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722"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2</w:t>
            </w:r>
          </w:p>
        </w:tc>
        <w:tc>
          <w:tcPr>
            <w:tcW w:w="669" w:type="dxa"/>
            <w:gridSpan w:val="2"/>
            <w:vMerge/>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482"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考查</w:t>
            </w:r>
          </w:p>
        </w:tc>
      </w:tr>
      <w:tr w:rsidR="003063C5" w:rsidRPr="00D158CB" w:rsidTr="009F0F82">
        <w:trPr>
          <w:cantSplit/>
          <w:trHeight w:val="361"/>
          <w:jc w:val="center"/>
        </w:trPr>
        <w:tc>
          <w:tcPr>
            <w:tcW w:w="32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81"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4156" w:type="dxa"/>
            <w:gridSpan w:val="5"/>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学分小计</w:t>
            </w:r>
          </w:p>
        </w:tc>
        <w:tc>
          <w:tcPr>
            <w:tcW w:w="59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4</w:t>
            </w:r>
          </w:p>
        </w:tc>
        <w:tc>
          <w:tcPr>
            <w:tcW w:w="588"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64</w:t>
            </w:r>
          </w:p>
        </w:tc>
        <w:tc>
          <w:tcPr>
            <w:tcW w:w="610" w:type="dxa"/>
            <w:gridSpan w:val="3"/>
            <w:vAlign w:val="center"/>
          </w:tcPr>
          <w:p w:rsidR="003063C5" w:rsidRPr="00D158CB"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64</w:t>
            </w:r>
          </w:p>
        </w:tc>
        <w:tc>
          <w:tcPr>
            <w:tcW w:w="584"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722"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66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482" w:type="dxa"/>
            <w:vAlign w:val="center"/>
          </w:tcPr>
          <w:p w:rsidR="003063C5" w:rsidRPr="00D158CB" w:rsidRDefault="003063C5" w:rsidP="001019B1">
            <w:pPr>
              <w:spacing w:line="200" w:lineRule="exact"/>
              <w:jc w:val="center"/>
              <w:rPr>
                <w:rFonts w:ascii="Times New Roman" w:hAnsi="Times New Roman"/>
                <w:b/>
                <w:color w:val="000000"/>
                <w:sz w:val="13"/>
                <w:szCs w:val="13"/>
              </w:rPr>
            </w:pPr>
          </w:p>
        </w:tc>
      </w:tr>
      <w:tr w:rsidR="003063C5" w:rsidRPr="00D158CB" w:rsidTr="009F0F82">
        <w:trPr>
          <w:cantSplit/>
          <w:trHeight w:val="547"/>
          <w:jc w:val="center"/>
        </w:trPr>
        <w:tc>
          <w:tcPr>
            <w:tcW w:w="32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81" w:type="dxa"/>
            <w:vMerge w:val="restart"/>
            <w:vAlign w:val="center"/>
          </w:tcPr>
          <w:p w:rsidR="003063C5" w:rsidRPr="00D158CB" w:rsidRDefault="003063C5" w:rsidP="001019B1">
            <w:pPr>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第二课堂</w:t>
            </w:r>
          </w:p>
        </w:tc>
        <w:tc>
          <w:tcPr>
            <w:tcW w:w="352" w:type="dxa"/>
            <w:gridSpan w:val="2"/>
            <w:vAlign w:val="center"/>
          </w:tcPr>
          <w:p w:rsidR="003063C5" w:rsidRPr="00D158CB" w:rsidRDefault="003063C5" w:rsidP="001019B1">
            <w:pPr>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必修</w:t>
            </w:r>
          </w:p>
        </w:tc>
        <w:tc>
          <w:tcPr>
            <w:tcW w:w="995" w:type="dxa"/>
            <w:gridSpan w:val="2"/>
            <w:vAlign w:val="center"/>
          </w:tcPr>
          <w:p w:rsidR="003063C5" w:rsidRPr="00D158CB" w:rsidRDefault="003063C5"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p>
        </w:tc>
        <w:tc>
          <w:tcPr>
            <w:tcW w:w="2809" w:type="dxa"/>
            <w:vAlign w:val="center"/>
          </w:tcPr>
          <w:p w:rsidR="003063C5" w:rsidRPr="00D158CB" w:rsidRDefault="003063C5"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第二课堂教育系列活动</w:t>
            </w:r>
          </w:p>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The second classroom education courses</w:t>
            </w:r>
          </w:p>
        </w:tc>
        <w:tc>
          <w:tcPr>
            <w:tcW w:w="59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6</w:t>
            </w:r>
          </w:p>
        </w:tc>
        <w:tc>
          <w:tcPr>
            <w:tcW w:w="588"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96</w:t>
            </w:r>
          </w:p>
        </w:tc>
        <w:tc>
          <w:tcPr>
            <w:tcW w:w="61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584" w:type="dxa"/>
            <w:gridSpan w:val="2"/>
            <w:vAlign w:val="center"/>
          </w:tcPr>
          <w:p w:rsidR="003063C5" w:rsidRPr="00D158CB"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2"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66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1-6</w:t>
            </w:r>
          </w:p>
        </w:tc>
        <w:tc>
          <w:tcPr>
            <w:tcW w:w="482" w:type="dxa"/>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考查</w:t>
            </w:r>
          </w:p>
        </w:tc>
      </w:tr>
      <w:tr w:rsidR="003063C5" w:rsidRPr="00D158CB" w:rsidTr="009F0F82">
        <w:trPr>
          <w:cantSplit/>
          <w:trHeight w:val="347"/>
          <w:jc w:val="center"/>
        </w:trPr>
        <w:tc>
          <w:tcPr>
            <w:tcW w:w="32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381"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4156" w:type="dxa"/>
            <w:gridSpan w:val="5"/>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学分小计</w:t>
            </w:r>
          </w:p>
        </w:tc>
        <w:tc>
          <w:tcPr>
            <w:tcW w:w="59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6</w:t>
            </w:r>
          </w:p>
        </w:tc>
        <w:tc>
          <w:tcPr>
            <w:tcW w:w="588"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96</w:t>
            </w:r>
          </w:p>
        </w:tc>
        <w:tc>
          <w:tcPr>
            <w:tcW w:w="610" w:type="dxa"/>
            <w:gridSpan w:val="3"/>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584" w:type="dxa"/>
            <w:gridSpan w:val="2"/>
            <w:vAlign w:val="center"/>
          </w:tcPr>
          <w:p w:rsidR="003063C5" w:rsidRPr="00D158CB"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2"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66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482" w:type="dxa"/>
            <w:vAlign w:val="center"/>
          </w:tcPr>
          <w:p w:rsidR="003063C5" w:rsidRPr="00D158CB" w:rsidRDefault="003063C5" w:rsidP="001019B1">
            <w:pPr>
              <w:spacing w:line="200" w:lineRule="exact"/>
              <w:jc w:val="center"/>
              <w:rPr>
                <w:rFonts w:ascii="Times New Roman" w:hAnsi="Times New Roman"/>
                <w:b/>
                <w:color w:val="000000"/>
                <w:sz w:val="13"/>
                <w:szCs w:val="13"/>
              </w:rPr>
            </w:pPr>
          </w:p>
        </w:tc>
      </w:tr>
      <w:tr w:rsidR="003063C5" w:rsidRPr="00D158CB" w:rsidTr="009F0F82">
        <w:trPr>
          <w:cantSplit/>
          <w:trHeight w:hRule="exact" w:val="408"/>
          <w:jc w:val="center"/>
        </w:trPr>
        <w:tc>
          <w:tcPr>
            <w:tcW w:w="320" w:type="dxa"/>
            <w:vMerge/>
            <w:vAlign w:val="center"/>
          </w:tcPr>
          <w:p w:rsidR="003063C5" w:rsidRPr="00D158CB" w:rsidRDefault="003063C5" w:rsidP="001019B1">
            <w:pPr>
              <w:spacing w:line="200" w:lineRule="exact"/>
              <w:rPr>
                <w:rFonts w:ascii="Times New Roman" w:hAnsi="Times New Roman"/>
                <w:b/>
                <w:color w:val="000000"/>
                <w:sz w:val="13"/>
                <w:szCs w:val="13"/>
              </w:rPr>
            </w:pPr>
          </w:p>
        </w:tc>
        <w:tc>
          <w:tcPr>
            <w:tcW w:w="4537" w:type="dxa"/>
            <w:gridSpan w:val="6"/>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hint="eastAsia"/>
                <w:b/>
                <w:color w:val="000000"/>
                <w:sz w:val="13"/>
                <w:szCs w:val="13"/>
              </w:rPr>
              <w:t>学分合计</w:t>
            </w:r>
          </w:p>
        </w:tc>
        <w:tc>
          <w:tcPr>
            <w:tcW w:w="59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10</w:t>
            </w:r>
          </w:p>
        </w:tc>
        <w:tc>
          <w:tcPr>
            <w:tcW w:w="588"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160</w:t>
            </w:r>
          </w:p>
        </w:tc>
        <w:tc>
          <w:tcPr>
            <w:tcW w:w="610" w:type="dxa"/>
            <w:gridSpan w:val="3"/>
            <w:vAlign w:val="center"/>
          </w:tcPr>
          <w:p w:rsidR="003063C5" w:rsidRPr="00D158CB"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64</w:t>
            </w:r>
          </w:p>
        </w:tc>
        <w:tc>
          <w:tcPr>
            <w:tcW w:w="584" w:type="dxa"/>
            <w:gridSpan w:val="2"/>
            <w:vAlign w:val="center"/>
          </w:tcPr>
          <w:p w:rsidR="003063C5" w:rsidRPr="00D158CB"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2"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66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482" w:type="dxa"/>
            <w:vAlign w:val="center"/>
          </w:tcPr>
          <w:p w:rsidR="003063C5" w:rsidRPr="00D158CB" w:rsidRDefault="003063C5" w:rsidP="001019B1">
            <w:pPr>
              <w:spacing w:line="200" w:lineRule="exact"/>
              <w:jc w:val="center"/>
              <w:rPr>
                <w:rFonts w:ascii="Times New Roman" w:hAnsi="Times New Roman"/>
                <w:b/>
                <w:color w:val="000000"/>
                <w:sz w:val="13"/>
                <w:szCs w:val="13"/>
              </w:rPr>
            </w:pPr>
          </w:p>
        </w:tc>
      </w:tr>
      <w:tr w:rsidR="003063C5" w:rsidRPr="00D158CB" w:rsidTr="009F0F82">
        <w:trPr>
          <w:cantSplit/>
          <w:trHeight w:hRule="exact" w:val="408"/>
          <w:jc w:val="center"/>
        </w:trPr>
        <w:tc>
          <w:tcPr>
            <w:tcW w:w="4857" w:type="dxa"/>
            <w:gridSpan w:val="7"/>
            <w:vAlign w:val="center"/>
          </w:tcPr>
          <w:p w:rsidR="003063C5" w:rsidRPr="00D158CB" w:rsidRDefault="003063C5" w:rsidP="001019B1">
            <w:pPr>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通识教育学分合计</w:t>
            </w:r>
          </w:p>
        </w:tc>
        <w:tc>
          <w:tcPr>
            <w:tcW w:w="590"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58</w:t>
            </w:r>
          </w:p>
        </w:tc>
        <w:tc>
          <w:tcPr>
            <w:tcW w:w="588"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900</w:t>
            </w:r>
          </w:p>
        </w:tc>
        <w:tc>
          <w:tcPr>
            <w:tcW w:w="610" w:type="dxa"/>
            <w:gridSpan w:val="3"/>
            <w:vAlign w:val="center"/>
          </w:tcPr>
          <w:p w:rsidR="003063C5" w:rsidRPr="00D158CB" w:rsidRDefault="00E7783F"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760</w:t>
            </w:r>
          </w:p>
        </w:tc>
        <w:tc>
          <w:tcPr>
            <w:tcW w:w="584" w:type="dxa"/>
            <w:gridSpan w:val="2"/>
            <w:vAlign w:val="center"/>
          </w:tcPr>
          <w:p w:rsidR="003063C5" w:rsidRPr="00D158CB" w:rsidRDefault="003063C5" w:rsidP="00E7783F">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6</w:t>
            </w:r>
            <w:r w:rsidRPr="00D158CB">
              <w:rPr>
                <w:rFonts w:ascii="Times New Roman" w:hAnsi="Times New Roman" w:hint="eastAsia"/>
                <w:b/>
                <w:color w:val="000000"/>
                <w:sz w:val="13"/>
                <w:szCs w:val="13"/>
              </w:rPr>
              <w:t>周</w:t>
            </w:r>
            <w:r w:rsidRPr="00D158CB">
              <w:rPr>
                <w:rFonts w:ascii="Times New Roman" w:hAnsi="Times New Roman"/>
                <w:b/>
                <w:color w:val="000000"/>
                <w:sz w:val="13"/>
                <w:szCs w:val="13"/>
              </w:rPr>
              <w:t>+</w:t>
            </w:r>
            <w:r w:rsidR="00E7783F">
              <w:rPr>
                <w:rFonts w:ascii="Times New Roman" w:hAnsi="Times New Roman" w:hint="eastAsia"/>
                <w:b/>
                <w:color w:val="000000"/>
                <w:sz w:val="13"/>
                <w:szCs w:val="13"/>
              </w:rPr>
              <w:t>140</w:t>
            </w:r>
          </w:p>
        </w:tc>
        <w:tc>
          <w:tcPr>
            <w:tcW w:w="722"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669" w:type="dxa"/>
            <w:gridSpan w:val="2"/>
            <w:vAlign w:val="center"/>
          </w:tcPr>
          <w:p w:rsidR="003063C5" w:rsidRPr="00D158CB" w:rsidRDefault="003063C5" w:rsidP="001019B1">
            <w:pPr>
              <w:spacing w:line="200" w:lineRule="exact"/>
              <w:jc w:val="center"/>
              <w:rPr>
                <w:rFonts w:ascii="Times New Roman" w:hAnsi="Times New Roman"/>
                <w:b/>
                <w:color w:val="000000"/>
                <w:sz w:val="13"/>
                <w:szCs w:val="13"/>
              </w:rPr>
            </w:pPr>
          </w:p>
        </w:tc>
        <w:tc>
          <w:tcPr>
            <w:tcW w:w="482" w:type="dxa"/>
            <w:vAlign w:val="center"/>
          </w:tcPr>
          <w:p w:rsidR="003063C5" w:rsidRPr="00D158CB" w:rsidRDefault="003063C5" w:rsidP="001019B1">
            <w:pPr>
              <w:spacing w:line="200" w:lineRule="exact"/>
              <w:jc w:val="center"/>
              <w:rPr>
                <w:rFonts w:ascii="Times New Roman" w:hAnsi="Times New Roman"/>
                <w:b/>
                <w:color w:val="000000"/>
                <w:sz w:val="13"/>
                <w:szCs w:val="13"/>
              </w:rPr>
            </w:pPr>
          </w:p>
        </w:tc>
      </w:tr>
      <w:tr w:rsidR="00E7783F" w:rsidRPr="00D158CB" w:rsidTr="009F0F82">
        <w:trPr>
          <w:cantSplit/>
          <w:trHeight w:hRule="exact" w:val="408"/>
          <w:jc w:val="center"/>
        </w:trPr>
        <w:tc>
          <w:tcPr>
            <w:tcW w:w="4857" w:type="dxa"/>
            <w:gridSpan w:val="7"/>
            <w:vAlign w:val="center"/>
          </w:tcPr>
          <w:p w:rsidR="00E7783F" w:rsidRPr="00D158CB" w:rsidRDefault="00E7783F" w:rsidP="001019B1">
            <w:pPr>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专业教育学分合计</w:t>
            </w:r>
          </w:p>
        </w:tc>
        <w:tc>
          <w:tcPr>
            <w:tcW w:w="590" w:type="dxa"/>
            <w:gridSpan w:val="2"/>
            <w:vAlign w:val="center"/>
          </w:tcPr>
          <w:p w:rsidR="00E7783F" w:rsidRPr="00D158CB" w:rsidRDefault="00E7783F" w:rsidP="00C92550">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105</w:t>
            </w:r>
          </w:p>
        </w:tc>
        <w:tc>
          <w:tcPr>
            <w:tcW w:w="588" w:type="dxa"/>
            <w:gridSpan w:val="2"/>
            <w:vAlign w:val="center"/>
          </w:tcPr>
          <w:p w:rsidR="00E7783F" w:rsidRPr="00D158CB" w:rsidRDefault="00E7783F" w:rsidP="00C92550">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12</w:t>
            </w:r>
            <w:r>
              <w:rPr>
                <w:rFonts w:ascii="Times New Roman" w:hAnsi="Times New Roman" w:hint="eastAsia"/>
                <w:b/>
                <w:color w:val="000000"/>
                <w:sz w:val="13"/>
                <w:szCs w:val="13"/>
              </w:rPr>
              <w:t>00</w:t>
            </w:r>
          </w:p>
        </w:tc>
        <w:tc>
          <w:tcPr>
            <w:tcW w:w="610" w:type="dxa"/>
            <w:gridSpan w:val="3"/>
            <w:vAlign w:val="center"/>
          </w:tcPr>
          <w:p w:rsidR="00E7783F" w:rsidRPr="00D158CB" w:rsidRDefault="00E7783F" w:rsidP="004A2220">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10</w:t>
            </w:r>
            <w:r w:rsidR="004A2220">
              <w:rPr>
                <w:rFonts w:ascii="Times New Roman" w:hAnsi="Times New Roman" w:hint="eastAsia"/>
                <w:b/>
                <w:color w:val="000000"/>
                <w:sz w:val="13"/>
                <w:szCs w:val="13"/>
              </w:rPr>
              <w:t>26</w:t>
            </w:r>
          </w:p>
        </w:tc>
        <w:tc>
          <w:tcPr>
            <w:tcW w:w="584" w:type="dxa"/>
            <w:gridSpan w:val="2"/>
            <w:vAlign w:val="center"/>
          </w:tcPr>
          <w:p w:rsidR="00E7783F" w:rsidRPr="00D158CB" w:rsidRDefault="00E7783F" w:rsidP="00C92550">
            <w:pPr>
              <w:spacing w:line="200" w:lineRule="exact"/>
              <w:jc w:val="center"/>
              <w:rPr>
                <w:rFonts w:ascii="Times New Roman" w:hAnsi="Times New Roman"/>
                <w:b/>
                <w:color w:val="000000"/>
                <w:sz w:val="13"/>
                <w:szCs w:val="13"/>
              </w:rPr>
            </w:pPr>
            <w:r w:rsidRPr="00D158CB">
              <w:rPr>
                <w:rFonts w:ascii="Times New Roman" w:hAnsi="Times New Roman"/>
                <w:b/>
                <w:color w:val="000000"/>
                <w:sz w:val="13"/>
                <w:szCs w:val="13"/>
              </w:rPr>
              <w:t>30</w:t>
            </w:r>
            <w:r w:rsidRPr="00D158CB">
              <w:rPr>
                <w:rFonts w:ascii="Times New Roman" w:hint="eastAsia"/>
                <w:b/>
                <w:color w:val="000000"/>
                <w:sz w:val="13"/>
                <w:szCs w:val="13"/>
              </w:rPr>
              <w:t>周</w:t>
            </w:r>
            <w:r w:rsidRPr="00D158CB">
              <w:rPr>
                <w:rFonts w:ascii="Times New Roman" w:hAnsi="Times New Roman"/>
                <w:b/>
                <w:color w:val="000000"/>
                <w:sz w:val="13"/>
                <w:szCs w:val="13"/>
              </w:rPr>
              <w:t>+</w:t>
            </w:r>
            <w:r>
              <w:rPr>
                <w:rFonts w:ascii="Times New Roman" w:hAnsi="Times New Roman" w:hint="eastAsia"/>
                <w:b/>
                <w:color w:val="000000"/>
                <w:sz w:val="13"/>
                <w:szCs w:val="13"/>
              </w:rPr>
              <w:t>174</w:t>
            </w:r>
          </w:p>
        </w:tc>
        <w:tc>
          <w:tcPr>
            <w:tcW w:w="722" w:type="dxa"/>
            <w:gridSpan w:val="2"/>
            <w:vAlign w:val="center"/>
          </w:tcPr>
          <w:p w:rsidR="00E7783F" w:rsidRPr="00D158CB" w:rsidRDefault="00E7783F" w:rsidP="001019B1">
            <w:pPr>
              <w:spacing w:line="200" w:lineRule="exact"/>
              <w:jc w:val="center"/>
              <w:rPr>
                <w:rFonts w:ascii="Times New Roman" w:hAnsi="Times New Roman"/>
                <w:b/>
                <w:color w:val="000000"/>
                <w:sz w:val="13"/>
                <w:szCs w:val="13"/>
              </w:rPr>
            </w:pPr>
          </w:p>
        </w:tc>
        <w:tc>
          <w:tcPr>
            <w:tcW w:w="669" w:type="dxa"/>
            <w:gridSpan w:val="2"/>
            <w:vAlign w:val="center"/>
          </w:tcPr>
          <w:p w:rsidR="00E7783F" w:rsidRPr="00D158CB" w:rsidRDefault="00E7783F" w:rsidP="001019B1">
            <w:pPr>
              <w:spacing w:line="200" w:lineRule="exact"/>
              <w:jc w:val="center"/>
              <w:rPr>
                <w:rFonts w:ascii="Times New Roman" w:hAnsi="Times New Roman"/>
                <w:b/>
                <w:color w:val="000000"/>
                <w:sz w:val="13"/>
                <w:szCs w:val="13"/>
              </w:rPr>
            </w:pPr>
          </w:p>
        </w:tc>
        <w:tc>
          <w:tcPr>
            <w:tcW w:w="482" w:type="dxa"/>
            <w:vAlign w:val="center"/>
          </w:tcPr>
          <w:p w:rsidR="00E7783F" w:rsidRPr="00D158CB" w:rsidRDefault="00E7783F" w:rsidP="001019B1">
            <w:pPr>
              <w:spacing w:line="200" w:lineRule="exact"/>
              <w:jc w:val="center"/>
              <w:rPr>
                <w:rFonts w:ascii="Times New Roman" w:hAnsi="Times New Roman"/>
                <w:b/>
                <w:color w:val="000000"/>
                <w:sz w:val="13"/>
                <w:szCs w:val="13"/>
              </w:rPr>
            </w:pPr>
          </w:p>
        </w:tc>
      </w:tr>
      <w:tr w:rsidR="00D1302E" w:rsidRPr="00D158CB" w:rsidTr="009F0F82">
        <w:trPr>
          <w:cantSplit/>
          <w:trHeight w:hRule="exact" w:val="408"/>
          <w:jc w:val="center"/>
        </w:trPr>
        <w:tc>
          <w:tcPr>
            <w:tcW w:w="4857" w:type="dxa"/>
            <w:gridSpan w:val="7"/>
            <w:tcBorders>
              <w:bottom w:val="single" w:sz="12" w:space="0" w:color="auto"/>
            </w:tcBorders>
            <w:vAlign w:val="center"/>
          </w:tcPr>
          <w:p w:rsidR="00D1302E" w:rsidRPr="00D158CB" w:rsidRDefault="00D1302E" w:rsidP="001019B1">
            <w:pPr>
              <w:spacing w:line="200" w:lineRule="exact"/>
              <w:rPr>
                <w:rFonts w:ascii="Times New Roman" w:hAnsi="Times New Roman"/>
                <w:b/>
                <w:color w:val="000000"/>
                <w:sz w:val="13"/>
                <w:szCs w:val="13"/>
              </w:rPr>
            </w:pPr>
            <w:r w:rsidRPr="00D158CB">
              <w:rPr>
                <w:rFonts w:ascii="Times New Roman" w:hAnsi="Times New Roman" w:hint="eastAsia"/>
                <w:b/>
                <w:color w:val="000000"/>
                <w:sz w:val="13"/>
                <w:szCs w:val="13"/>
              </w:rPr>
              <w:t>学分总计</w:t>
            </w:r>
          </w:p>
        </w:tc>
        <w:tc>
          <w:tcPr>
            <w:tcW w:w="590" w:type="dxa"/>
            <w:gridSpan w:val="2"/>
            <w:tcBorders>
              <w:bottom w:val="single" w:sz="12" w:space="0" w:color="auto"/>
            </w:tcBorders>
            <w:vAlign w:val="center"/>
          </w:tcPr>
          <w:p w:rsidR="00D1302E" w:rsidRPr="00D1302E" w:rsidRDefault="00D1302E" w:rsidP="00D1302E">
            <w:pPr>
              <w:spacing w:line="200" w:lineRule="exact"/>
              <w:jc w:val="center"/>
              <w:rPr>
                <w:rFonts w:ascii="Times New Roman" w:hAnsi="Times New Roman"/>
                <w:b/>
                <w:color w:val="000000"/>
                <w:sz w:val="13"/>
                <w:szCs w:val="13"/>
              </w:rPr>
            </w:pPr>
            <w:r w:rsidRPr="00D1302E">
              <w:rPr>
                <w:rFonts w:ascii="Times New Roman" w:hAnsi="Times New Roman" w:hint="eastAsia"/>
                <w:b/>
                <w:color w:val="000000"/>
                <w:sz w:val="13"/>
                <w:szCs w:val="13"/>
              </w:rPr>
              <w:t>173</w:t>
            </w:r>
          </w:p>
        </w:tc>
        <w:tc>
          <w:tcPr>
            <w:tcW w:w="588" w:type="dxa"/>
            <w:gridSpan w:val="2"/>
            <w:tcBorders>
              <w:bottom w:val="single" w:sz="12" w:space="0" w:color="auto"/>
            </w:tcBorders>
            <w:vAlign w:val="center"/>
          </w:tcPr>
          <w:p w:rsidR="00D1302E" w:rsidRPr="00D1302E" w:rsidRDefault="00D1302E" w:rsidP="00D1302E">
            <w:pPr>
              <w:spacing w:line="200" w:lineRule="exact"/>
              <w:jc w:val="center"/>
              <w:rPr>
                <w:rFonts w:ascii="Times New Roman" w:hAnsi="Times New Roman"/>
                <w:b/>
                <w:color w:val="000000"/>
                <w:sz w:val="13"/>
                <w:szCs w:val="13"/>
              </w:rPr>
            </w:pPr>
            <w:r w:rsidRPr="00D1302E">
              <w:rPr>
                <w:rFonts w:ascii="Times New Roman" w:hAnsi="Times New Roman" w:hint="eastAsia"/>
                <w:b/>
                <w:color w:val="000000"/>
                <w:sz w:val="13"/>
                <w:szCs w:val="13"/>
              </w:rPr>
              <w:t>2260</w:t>
            </w:r>
          </w:p>
        </w:tc>
        <w:tc>
          <w:tcPr>
            <w:tcW w:w="610" w:type="dxa"/>
            <w:gridSpan w:val="3"/>
            <w:tcBorders>
              <w:bottom w:val="single" w:sz="12" w:space="0" w:color="auto"/>
            </w:tcBorders>
            <w:vAlign w:val="center"/>
          </w:tcPr>
          <w:p w:rsidR="00D1302E" w:rsidRPr="00D1302E" w:rsidRDefault="00D1302E" w:rsidP="004A2220">
            <w:pPr>
              <w:spacing w:line="200" w:lineRule="exact"/>
              <w:jc w:val="center"/>
              <w:rPr>
                <w:rFonts w:ascii="Times New Roman" w:hAnsi="Times New Roman"/>
                <w:b/>
                <w:color w:val="000000"/>
                <w:sz w:val="13"/>
                <w:szCs w:val="13"/>
              </w:rPr>
            </w:pPr>
            <w:r w:rsidRPr="00D1302E">
              <w:rPr>
                <w:rFonts w:ascii="Times New Roman" w:hAnsi="Times New Roman" w:hint="eastAsia"/>
                <w:b/>
                <w:color w:val="000000"/>
                <w:sz w:val="13"/>
                <w:szCs w:val="13"/>
              </w:rPr>
              <w:t>18</w:t>
            </w:r>
            <w:r w:rsidR="004A2220">
              <w:rPr>
                <w:rFonts w:ascii="Times New Roman" w:hAnsi="Times New Roman" w:hint="eastAsia"/>
                <w:b/>
                <w:color w:val="000000"/>
                <w:sz w:val="13"/>
                <w:szCs w:val="13"/>
              </w:rPr>
              <w:t>50</w:t>
            </w:r>
          </w:p>
        </w:tc>
        <w:tc>
          <w:tcPr>
            <w:tcW w:w="584" w:type="dxa"/>
            <w:gridSpan w:val="2"/>
            <w:tcBorders>
              <w:bottom w:val="single" w:sz="12" w:space="0" w:color="auto"/>
            </w:tcBorders>
            <w:vAlign w:val="center"/>
          </w:tcPr>
          <w:p w:rsidR="00D1302E" w:rsidRPr="00D1302E" w:rsidRDefault="00D1302E" w:rsidP="00D1302E">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36</w:t>
            </w:r>
            <w:r>
              <w:rPr>
                <w:rFonts w:ascii="Times New Roman" w:hAnsi="Times New Roman" w:hint="eastAsia"/>
                <w:b/>
                <w:color w:val="000000"/>
                <w:sz w:val="13"/>
                <w:szCs w:val="13"/>
              </w:rPr>
              <w:t>周</w:t>
            </w:r>
            <w:r>
              <w:rPr>
                <w:rFonts w:ascii="Times New Roman" w:hAnsi="Times New Roman" w:hint="eastAsia"/>
                <w:b/>
                <w:color w:val="000000"/>
                <w:sz w:val="13"/>
                <w:szCs w:val="13"/>
              </w:rPr>
              <w:t>+</w:t>
            </w:r>
            <w:r w:rsidRPr="00D1302E">
              <w:rPr>
                <w:rFonts w:ascii="Times New Roman" w:hAnsi="Times New Roman" w:hint="eastAsia"/>
                <w:b/>
                <w:color w:val="000000"/>
                <w:sz w:val="13"/>
                <w:szCs w:val="13"/>
              </w:rPr>
              <w:t>410</w:t>
            </w:r>
          </w:p>
        </w:tc>
        <w:tc>
          <w:tcPr>
            <w:tcW w:w="722" w:type="dxa"/>
            <w:gridSpan w:val="2"/>
            <w:tcBorders>
              <w:bottom w:val="single" w:sz="12" w:space="0" w:color="auto"/>
            </w:tcBorders>
            <w:vAlign w:val="center"/>
          </w:tcPr>
          <w:p w:rsidR="00D1302E" w:rsidRPr="00D1302E" w:rsidRDefault="00D1302E" w:rsidP="00D1302E">
            <w:pPr>
              <w:spacing w:line="200" w:lineRule="exact"/>
              <w:jc w:val="center"/>
              <w:rPr>
                <w:rFonts w:ascii="Times New Roman" w:hAnsi="Times New Roman"/>
                <w:b/>
                <w:color w:val="000000"/>
                <w:sz w:val="13"/>
                <w:szCs w:val="13"/>
              </w:rPr>
            </w:pPr>
          </w:p>
        </w:tc>
        <w:tc>
          <w:tcPr>
            <w:tcW w:w="669" w:type="dxa"/>
            <w:gridSpan w:val="2"/>
            <w:tcBorders>
              <w:bottom w:val="single" w:sz="12" w:space="0" w:color="auto"/>
            </w:tcBorders>
            <w:vAlign w:val="center"/>
          </w:tcPr>
          <w:p w:rsidR="00D1302E" w:rsidRPr="00D158CB" w:rsidRDefault="00D1302E" w:rsidP="001019B1">
            <w:pPr>
              <w:spacing w:line="200" w:lineRule="exact"/>
              <w:jc w:val="center"/>
              <w:rPr>
                <w:rFonts w:ascii="Times New Roman" w:hAnsi="Times New Roman"/>
                <w:b/>
                <w:color w:val="000000"/>
                <w:sz w:val="13"/>
                <w:szCs w:val="13"/>
              </w:rPr>
            </w:pPr>
          </w:p>
        </w:tc>
        <w:tc>
          <w:tcPr>
            <w:tcW w:w="482" w:type="dxa"/>
            <w:tcBorders>
              <w:bottom w:val="single" w:sz="12" w:space="0" w:color="auto"/>
            </w:tcBorders>
            <w:vAlign w:val="center"/>
          </w:tcPr>
          <w:p w:rsidR="00D1302E" w:rsidRPr="00D158CB" w:rsidRDefault="00D1302E" w:rsidP="001019B1">
            <w:pPr>
              <w:spacing w:line="200" w:lineRule="exact"/>
              <w:jc w:val="center"/>
              <w:rPr>
                <w:rFonts w:ascii="Times New Roman" w:hAnsi="Times New Roman"/>
                <w:b/>
                <w:color w:val="000000"/>
                <w:sz w:val="13"/>
                <w:szCs w:val="13"/>
              </w:rPr>
            </w:pPr>
          </w:p>
        </w:tc>
      </w:tr>
    </w:tbl>
    <w:p w:rsidR="003063C5" w:rsidRPr="00D158CB" w:rsidRDefault="003063C5" w:rsidP="0034278D">
      <w:pPr>
        <w:rPr>
          <w:rFonts w:ascii="Times New Roman" w:hAnsi="Times New Roman"/>
          <w:color w:val="000000"/>
        </w:rPr>
      </w:pPr>
    </w:p>
    <w:p w:rsidR="003063C5" w:rsidRPr="00D158CB" w:rsidRDefault="003063C5" w:rsidP="0034278D">
      <w:pPr>
        <w:rPr>
          <w:rFonts w:ascii="Times New Roman" w:hAnsi="Times New Roman"/>
          <w:color w:val="000000"/>
        </w:rPr>
      </w:pPr>
    </w:p>
    <w:p w:rsidR="003063C5" w:rsidRPr="00D158CB" w:rsidRDefault="003063C5" w:rsidP="0034278D">
      <w:pPr>
        <w:rPr>
          <w:rFonts w:ascii="Times New Roman" w:hAnsi="Times New Roman"/>
          <w:color w:val="000000"/>
        </w:rPr>
      </w:pPr>
    </w:p>
    <w:p w:rsidR="003063C5" w:rsidRPr="00D158CB" w:rsidRDefault="003063C5" w:rsidP="0034278D">
      <w:pPr>
        <w:rPr>
          <w:rFonts w:ascii="Times New Roman" w:hAnsi="Times New Roman"/>
          <w:color w:val="000000"/>
        </w:rPr>
      </w:pPr>
    </w:p>
    <w:p w:rsidR="003063C5" w:rsidRPr="00D158CB" w:rsidRDefault="003063C5" w:rsidP="0034278D">
      <w:pPr>
        <w:rPr>
          <w:rFonts w:ascii="Times New Roman" w:hAnsi="Times New Roman"/>
          <w:color w:val="000000"/>
        </w:rPr>
      </w:pPr>
    </w:p>
    <w:p w:rsidR="003063C5" w:rsidRPr="00D158CB" w:rsidRDefault="003063C5" w:rsidP="0034278D">
      <w:pPr>
        <w:rPr>
          <w:rFonts w:ascii="Times New Roman" w:hAnsi="Times New Roman"/>
          <w:color w:val="000000"/>
        </w:rPr>
      </w:pPr>
    </w:p>
    <w:p w:rsidR="003063C5" w:rsidRPr="00D158CB" w:rsidRDefault="003063C5" w:rsidP="0034278D">
      <w:pPr>
        <w:rPr>
          <w:rFonts w:ascii="Times New Roman" w:hAnsi="Times New Roman"/>
          <w:color w:val="000000"/>
        </w:rPr>
      </w:pPr>
    </w:p>
    <w:p w:rsidR="003063C5" w:rsidRPr="00D158CB" w:rsidRDefault="003063C5" w:rsidP="0034278D">
      <w:pPr>
        <w:rPr>
          <w:rFonts w:ascii="Times New Roman" w:hAnsi="Times New Roman"/>
          <w:color w:val="000000"/>
        </w:rPr>
      </w:pPr>
    </w:p>
    <w:p w:rsidR="003063C5" w:rsidRPr="00D158CB" w:rsidRDefault="003063C5" w:rsidP="0034278D">
      <w:pPr>
        <w:rPr>
          <w:rFonts w:ascii="Times New Roman" w:hAnsi="Times New Roman"/>
          <w:color w:val="000000"/>
        </w:rPr>
      </w:pPr>
    </w:p>
    <w:p w:rsidR="003063C5" w:rsidRPr="00D158CB" w:rsidRDefault="003063C5" w:rsidP="0034278D">
      <w:pPr>
        <w:rPr>
          <w:rFonts w:ascii="Times New Roman" w:hAnsi="Times New Roman"/>
          <w:color w:val="000000"/>
        </w:rPr>
      </w:pPr>
    </w:p>
    <w:p w:rsidR="003063C5" w:rsidRPr="00D158CB" w:rsidRDefault="003063C5" w:rsidP="0034278D">
      <w:pPr>
        <w:rPr>
          <w:rFonts w:ascii="Times New Roman" w:hAnsi="Times New Roman"/>
          <w:color w:val="000000"/>
        </w:rPr>
      </w:pPr>
    </w:p>
    <w:p w:rsidR="003063C5" w:rsidRPr="00D158CB" w:rsidRDefault="003063C5" w:rsidP="0034278D">
      <w:pPr>
        <w:rPr>
          <w:rFonts w:ascii="Times New Roman" w:hAnsi="Times New Roman"/>
          <w:color w:val="000000"/>
        </w:rPr>
      </w:pPr>
    </w:p>
    <w:p w:rsidR="003063C5" w:rsidRPr="00D158CB" w:rsidRDefault="003063C5" w:rsidP="0034278D">
      <w:pPr>
        <w:rPr>
          <w:rFonts w:ascii="Times New Roman" w:hAnsi="Times New Roman"/>
          <w:color w:val="000000"/>
        </w:rPr>
      </w:pPr>
    </w:p>
    <w:p w:rsidR="003063C5" w:rsidRPr="00D158CB" w:rsidRDefault="003063C5" w:rsidP="0034278D">
      <w:pPr>
        <w:rPr>
          <w:rFonts w:ascii="Times New Roman" w:hAnsi="Times New Roman"/>
          <w:color w:val="000000"/>
        </w:rPr>
      </w:pPr>
    </w:p>
    <w:p w:rsidR="003063C5" w:rsidRPr="00D158CB" w:rsidRDefault="003063C5" w:rsidP="0034278D">
      <w:pPr>
        <w:rPr>
          <w:rFonts w:ascii="Times New Roman" w:hAnsi="Times New Roman"/>
          <w:color w:val="000000"/>
        </w:rPr>
      </w:pPr>
    </w:p>
    <w:p w:rsidR="003063C5" w:rsidRPr="00D158CB" w:rsidRDefault="003063C5" w:rsidP="0034278D">
      <w:pPr>
        <w:rPr>
          <w:rFonts w:ascii="Times New Roman" w:hAnsi="Times New Roman"/>
          <w:color w:val="000000"/>
        </w:rPr>
      </w:pPr>
    </w:p>
    <w:p w:rsidR="003063C5" w:rsidRPr="00D158CB" w:rsidRDefault="003063C5" w:rsidP="0034278D">
      <w:pPr>
        <w:rPr>
          <w:rFonts w:ascii="Times New Roman" w:hAnsi="Times New Roman"/>
          <w:color w:val="000000"/>
        </w:rPr>
      </w:pPr>
    </w:p>
    <w:p w:rsidR="003063C5" w:rsidRPr="00D158CB" w:rsidRDefault="003063C5" w:rsidP="0034278D">
      <w:pPr>
        <w:rPr>
          <w:rFonts w:ascii="Times New Roman" w:hAnsi="Times New Roman"/>
          <w:color w:val="000000"/>
        </w:rPr>
      </w:pPr>
    </w:p>
    <w:p w:rsidR="00043E3E" w:rsidRPr="009863AB" w:rsidRDefault="00043E3E" w:rsidP="00043E3E">
      <w:pPr>
        <w:spacing w:line="380" w:lineRule="exact"/>
        <w:rPr>
          <w:rFonts w:ascii="Times New Roman" w:eastAsia="黑体" w:hAnsi="Times New Roman"/>
          <w:b/>
          <w:bCs/>
          <w:szCs w:val="21"/>
        </w:rPr>
      </w:pPr>
      <w:r w:rsidRPr="009863AB">
        <w:rPr>
          <w:rFonts w:ascii="Times New Roman" w:eastAsia="黑体" w:hAnsi="黑体" w:hint="eastAsia"/>
          <w:b/>
          <w:bCs/>
          <w:szCs w:val="21"/>
        </w:rPr>
        <w:lastRenderedPageBreak/>
        <w:t>十一、学分学时统计表</w:t>
      </w:r>
    </w:p>
    <w:tbl>
      <w:tblPr>
        <w:tblW w:w="8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636"/>
        <w:gridCol w:w="1986"/>
        <w:gridCol w:w="947"/>
        <w:gridCol w:w="1230"/>
        <w:gridCol w:w="992"/>
        <w:gridCol w:w="969"/>
        <w:gridCol w:w="1051"/>
        <w:gridCol w:w="947"/>
      </w:tblGrid>
      <w:tr w:rsidR="00043E3E" w:rsidRPr="009863AB" w:rsidTr="00EB78BB">
        <w:trPr>
          <w:cantSplit/>
          <w:trHeight w:val="391"/>
          <w:jc w:val="center"/>
        </w:trPr>
        <w:tc>
          <w:tcPr>
            <w:tcW w:w="636" w:type="dxa"/>
            <w:vMerge w:val="restart"/>
            <w:tcBorders>
              <w:top w:val="single" w:sz="12" w:space="0" w:color="auto"/>
            </w:tcBorders>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教</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育</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类</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别</w:t>
            </w:r>
          </w:p>
        </w:tc>
        <w:tc>
          <w:tcPr>
            <w:tcW w:w="1986" w:type="dxa"/>
            <w:vMerge w:val="restart"/>
            <w:tcBorders>
              <w:top w:val="single" w:sz="12" w:space="0" w:color="auto"/>
            </w:tcBorders>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课程模块</w:t>
            </w:r>
          </w:p>
        </w:tc>
        <w:tc>
          <w:tcPr>
            <w:tcW w:w="3169" w:type="dxa"/>
            <w:gridSpan w:val="3"/>
            <w:tcBorders>
              <w:top w:val="single" w:sz="12" w:space="0" w:color="auto"/>
            </w:tcBorders>
            <w:tcMar>
              <w:top w:w="15" w:type="dxa"/>
              <w:left w:w="15" w:type="dxa"/>
              <w:bottom w:w="0" w:type="dxa"/>
              <w:right w:w="15" w:type="dxa"/>
            </w:tcMar>
            <w:vAlign w:val="bottom"/>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课程教学</w:t>
            </w:r>
          </w:p>
        </w:tc>
        <w:tc>
          <w:tcPr>
            <w:tcW w:w="2020" w:type="dxa"/>
            <w:gridSpan w:val="2"/>
            <w:tcBorders>
              <w:top w:val="single" w:sz="12" w:space="0" w:color="auto"/>
            </w:tcBorders>
            <w:tcMar>
              <w:top w:w="15" w:type="dxa"/>
              <w:left w:w="15" w:type="dxa"/>
              <w:bottom w:w="0" w:type="dxa"/>
              <w:right w:w="15" w:type="dxa"/>
            </w:tcMar>
            <w:vAlign w:val="bottom"/>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实践教学</w:t>
            </w:r>
          </w:p>
        </w:tc>
        <w:tc>
          <w:tcPr>
            <w:tcW w:w="947" w:type="dxa"/>
            <w:vMerge w:val="restart"/>
            <w:tcBorders>
              <w:top w:val="single" w:sz="12" w:space="0" w:color="auto"/>
            </w:tcBorders>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总学分</w:t>
            </w:r>
          </w:p>
        </w:tc>
      </w:tr>
      <w:tr w:rsidR="00043E3E" w:rsidRPr="009863AB" w:rsidTr="00EB78BB">
        <w:trPr>
          <w:cantSplit/>
          <w:trHeight w:val="391"/>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vMerge/>
            <w:vAlign w:val="center"/>
          </w:tcPr>
          <w:p w:rsidR="00043E3E" w:rsidRPr="009863AB" w:rsidRDefault="00043E3E" w:rsidP="00EB78BB">
            <w:pPr>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学时</w:t>
            </w:r>
          </w:p>
        </w:tc>
        <w:tc>
          <w:tcPr>
            <w:tcW w:w="1230" w:type="dxa"/>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比例</w:t>
            </w:r>
            <w:r>
              <w:rPr>
                <w:rFonts w:ascii="Times New Roman" w:hAnsi="Times New Roman" w:hint="eastAsia"/>
                <w:b/>
                <w:szCs w:val="21"/>
              </w:rPr>
              <w:t>（</w:t>
            </w:r>
            <w:r>
              <w:rPr>
                <w:rFonts w:ascii="Times New Roman" w:hAnsi="Times New Roman" w:hint="eastAsia"/>
                <w:b/>
                <w:szCs w:val="21"/>
              </w:rPr>
              <w:t>%</w:t>
            </w:r>
            <w:r>
              <w:rPr>
                <w:rFonts w:ascii="Times New Roman" w:hAnsi="Times New Roman" w:hint="eastAsia"/>
                <w:b/>
                <w:szCs w:val="21"/>
              </w:rPr>
              <w:t>）</w:t>
            </w:r>
          </w:p>
        </w:tc>
        <w:tc>
          <w:tcPr>
            <w:tcW w:w="992" w:type="dxa"/>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学分</w:t>
            </w:r>
          </w:p>
        </w:tc>
        <w:tc>
          <w:tcPr>
            <w:tcW w:w="969" w:type="dxa"/>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周数</w:t>
            </w:r>
          </w:p>
        </w:tc>
        <w:tc>
          <w:tcPr>
            <w:tcW w:w="1051" w:type="dxa"/>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学分</w:t>
            </w:r>
          </w:p>
        </w:tc>
        <w:tc>
          <w:tcPr>
            <w:tcW w:w="947" w:type="dxa"/>
            <w:vMerge/>
            <w:vAlign w:val="center"/>
          </w:tcPr>
          <w:p w:rsidR="00043E3E" w:rsidRPr="009863AB" w:rsidRDefault="00043E3E" w:rsidP="00EB78BB">
            <w:pPr>
              <w:jc w:val="center"/>
              <w:rPr>
                <w:rFonts w:ascii="Times New Roman" w:hAnsi="Times New Roman"/>
                <w:b/>
                <w:szCs w:val="21"/>
              </w:rPr>
            </w:pPr>
          </w:p>
        </w:tc>
      </w:tr>
      <w:tr w:rsidR="00043E3E" w:rsidRPr="009863AB" w:rsidTr="00EB78BB">
        <w:trPr>
          <w:cantSplit/>
          <w:trHeight w:val="578"/>
          <w:jc w:val="center"/>
        </w:trPr>
        <w:tc>
          <w:tcPr>
            <w:tcW w:w="636" w:type="dxa"/>
            <w:vMerge w:val="restart"/>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通</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识</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教</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公共基础课</w:t>
            </w:r>
          </w:p>
        </w:tc>
        <w:tc>
          <w:tcPr>
            <w:tcW w:w="947" w:type="dxa"/>
            <w:tcMar>
              <w:top w:w="15" w:type="dxa"/>
              <w:left w:w="15" w:type="dxa"/>
              <w:bottom w:w="0" w:type="dxa"/>
              <w:right w:w="15" w:type="dxa"/>
            </w:tcMar>
            <w:vAlign w:val="center"/>
          </w:tcPr>
          <w:p w:rsidR="00043E3E" w:rsidRPr="009863AB" w:rsidRDefault="003F7F7C" w:rsidP="00EB78BB">
            <w:pPr>
              <w:spacing w:line="300" w:lineRule="exact"/>
              <w:jc w:val="center"/>
              <w:rPr>
                <w:rFonts w:ascii="Times New Roman" w:hAnsi="Times New Roman"/>
                <w:b/>
                <w:szCs w:val="21"/>
              </w:rPr>
            </w:pPr>
            <w:r>
              <w:rPr>
                <w:rFonts w:ascii="Times New Roman" w:hAnsi="Times New Roman" w:hint="eastAsia"/>
                <w:b/>
                <w:szCs w:val="21"/>
              </w:rPr>
              <w:t>760</w:t>
            </w:r>
          </w:p>
        </w:tc>
        <w:tc>
          <w:tcPr>
            <w:tcW w:w="1230" w:type="dxa"/>
            <w:tcMar>
              <w:top w:w="15" w:type="dxa"/>
              <w:left w:w="15" w:type="dxa"/>
              <w:bottom w:w="0" w:type="dxa"/>
              <w:right w:w="15" w:type="dxa"/>
            </w:tcMar>
            <w:vAlign w:val="center"/>
          </w:tcPr>
          <w:p w:rsidR="00043E3E" w:rsidRPr="009863AB" w:rsidRDefault="003F7F7C" w:rsidP="00EB78BB">
            <w:pPr>
              <w:jc w:val="center"/>
              <w:rPr>
                <w:rFonts w:ascii="Times New Roman" w:hAnsi="Times New Roman"/>
                <w:b/>
                <w:szCs w:val="21"/>
              </w:rPr>
            </w:pPr>
            <w:r>
              <w:rPr>
                <w:rFonts w:ascii="Times New Roman" w:hAnsi="Times New Roman" w:hint="eastAsia"/>
                <w:b/>
                <w:szCs w:val="21"/>
              </w:rPr>
              <w:t>33.63</w:t>
            </w:r>
          </w:p>
        </w:tc>
        <w:tc>
          <w:tcPr>
            <w:tcW w:w="992" w:type="dxa"/>
            <w:tcMar>
              <w:top w:w="15" w:type="dxa"/>
              <w:left w:w="15" w:type="dxa"/>
              <w:bottom w:w="0" w:type="dxa"/>
              <w:right w:w="15" w:type="dxa"/>
            </w:tcMar>
            <w:vAlign w:val="center"/>
          </w:tcPr>
          <w:p w:rsidR="00043E3E" w:rsidRPr="009863AB" w:rsidRDefault="003F7F7C" w:rsidP="00EB78BB">
            <w:pPr>
              <w:spacing w:line="300" w:lineRule="exact"/>
              <w:jc w:val="center"/>
              <w:rPr>
                <w:rFonts w:ascii="Times New Roman" w:hAnsi="Times New Roman"/>
                <w:b/>
                <w:szCs w:val="21"/>
              </w:rPr>
            </w:pPr>
            <w:r>
              <w:rPr>
                <w:rFonts w:ascii="Times New Roman" w:hAnsi="Times New Roman" w:hint="eastAsia"/>
                <w:b/>
                <w:szCs w:val="21"/>
              </w:rPr>
              <w:t>43.25</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9863AB" w:rsidRDefault="003F7F7C" w:rsidP="00EB78BB">
            <w:pPr>
              <w:spacing w:line="300" w:lineRule="exact"/>
              <w:jc w:val="center"/>
              <w:rPr>
                <w:rFonts w:ascii="Times New Roman" w:hAnsi="Times New Roman"/>
                <w:b/>
                <w:szCs w:val="21"/>
              </w:rPr>
            </w:pPr>
            <w:r>
              <w:rPr>
                <w:rFonts w:ascii="Times New Roman" w:hAnsi="Times New Roman" w:hint="eastAsia"/>
                <w:b/>
                <w:szCs w:val="21"/>
              </w:rPr>
              <w:t>43.25</w:t>
            </w:r>
          </w:p>
        </w:tc>
      </w:tr>
      <w:tr w:rsidR="00043E3E" w:rsidRPr="009863AB" w:rsidTr="00EB78BB">
        <w:trPr>
          <w:cantSplit/>
          <w:trHeight w:val="578"/>
          <w:jc w:val="center"/>
        </w:trPr>
        <w:tc>
          <w:tcPr>
            <w:tcW w:w="636" w:type="dxa"/>
            <w:vMerge/>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043E3E" w:rsidRPr="009863AB" w:rsidRDefault="003F7F7C" w:rsidP="00EB78BB">
            <w:pPr>
              <w:spacing w:line="300" w:lineRule="exact"/>
              <w:jc w:val="center"/>
              <w:rPr>
                <w:rFonts w:ascii="Times New Roman" w:hAnsi="Times New Roman"/>
                <w:b/>
                <w:szCs w:val="21"/>
              </w:rPr>
            </w:pPr>
            <w:r>
              <w:rPr>
                <w:rFonts w:ascii="Times New Roman" w:hAnsi="Times New Roman" w:hint="eastAsia"/>
                <w:b/>
                <w:szCs w:val="21"/>
              </w:rPr>
              <w:t>140</w:t>
            </w:r>
          </w:p>
        </w:tc>
        <w:tc>
          <w:tcPr>
            <w:tcW w:w="1230" w:type="dxa"/>
            <w:tcMar>
              <w:top w:w="15" w:type="dxa"/>
              <w:left w:w="15" w:type="dxa"/>
              <w:bottom w:w="0" w:type="dxa"/>
              <w:right w:w="15" w:type="dxa"/>
            </w:tcMar>
            <w:vAlign w:val="center"/>
          </w:tcPr>
          <w:p w:rsidR="00043E3E" w:rsidRPr="009863AB" w:rsidRDefault="003F7F7C" w:rsidP="00EB78BB">
            <w:pPr>
              <w:jc w:val="center"/>
              <w:rPr>
                <w:rFonts w:ascii="Times New Roman" w:hAnsi="Times New Roman"/>
                <w:b/>
                <w:szCs w:val="21"/>
              </w:rPr>
            </w:pPr>
            <w:r>
              <w:rPr>
                <w:rFonts w:ascii="Times New Roman" w:hAnsi="Times New Roman" w:hint="eastAsia"/>
                <w:b/>
                <w:szCs w:val="21"/>
              </w:rPr>
              <w:t>6.19</w:t>
            </w:r>
          </w:p>
        </w:tc>
        <w:tc>
          <w:tcPr>
            <w:tcW w:w="992" w:type="dxa"/>
            <w:tcMar>
              <w:top w:w="15" w:type="dxa"/>
              <w:left w:w="15" w:type="dxa"/>
              <w:bottom w:w="0" w:type="dxa"/>
              <w:right w:w="15" w:type="dxa"/>
            </w:tcMar>
            <w:vAlign w:val="center"/>
          </w:tcPr>
          <w:p w:rsidR="00043E3E" w:rsidRPr="009863AB" w:rsidRDefault="003F7F7C" w:rsidP="00EB78BB">
            <w:pPr>
              <w:spacing w:line="300" w:lineRule="exact"/>
              <w:jc w:val="center"/>
              <w:rPr>
                <w:rFonts w:ascii="Times New Roman" w:hAnsi="Times New Roman"/>
                <w:b/>
                <w:szCs w:val="21"/>
              </w:rPr>
            </w:pPr>
            <w:r>
              <w:rPr>
                <w:rFonts w:ascii="Times New Roman" w:hAnsi="Times New Roman" w:hint="eastAsia"/>
                <w:b/>
                <w:szCs w:val="21"/>
              </w:rPr>
              <w:t>8.75</w:t>
            </w:r>
          </w:p>
        </w:tc>
        <w:tc>
          <w:tcPr>
            <w:tcW w:w="969" w:type="dxa"/>
            <w:tcMar>
              <w:top w:w="15" w:type="dxa"/>
              <w:left w:w="15" w:type="dxa"/>
              <w:bottom w:w="0" w:type="dxa"/>
              <w:right w:w="15" w:type="dxa"/>
            </w:tcMar>
            <w:vAlign w:val="center"/>
          </w:tcPr>
          <w:p w:rsidR="00043E3E" w:rsidRPr="009863AB" w:rsidRDefault="003F7F7C" w:rsidP="00EB78BB">
            <w:pPr>
              <w:spacing w:line="300" w:lineRule="exact"/>
              <w:jc w:val="center"/>
              <w:rPr>
                <w:rFonts w:ascii="Times New Roman" w:hAnsi="Times New Roman"/>
                <w:b/>
                <w:szCs w:val="21"/>
              </w:rPr>
            </w:pPr>
            <w:r>
              <w:rPr>
                <w:rFonts w:ascii="Times New Roman" w:hAnsi="Times New Roman" w:hint="eastAsia"/>
                <w:b/>
                <w:szCs w:val="21"/>
              </w:rPr>
              <w:t>6</w:t>
            </w:r>
          </w:p>
        </w:tc>
        <w:tc>
          <w:tcPr>
            <w:tcW w:w="1051" w:type="dxa"/>
            <w:tcMar>
              <w:top w:w="15" w:type="dxa"/>
              <w:left w:w="15" w:type="dxa"/>
              <w:bottom w:w="0" w:type="dxa"/>
              <w:right w:w="15" w:type="dxa"/>
            </w:tcMar>
            <w:vAlign w:val="center"/>
          </w:tcPr>
          <w:p w:rsidR="00043E3E" w:rsidRPr="009863AB" w:rsidRDefault="003F7F7C" w:rsidP="00EB78BB">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043E3E" w:rsidRPr="009863AB" w:rsidRDefault="003F7F7C" w:rsidP="00EB78BB">
            <w:pPr>
              <w:spacing w:line="300" w:lineRule="exact"/>
              <w:jc w:val="center"/>
              <w:rPr>
                <w:rFonts w:ascii="Times New Roman" w:hAnsi="Times New Roman"/>
                <w:b/>
                <w:szCs w:val="21"/>
              </w:rPr>
            </w:pPr>
            <w:r>
              <w:rPr>
                <w:rFonts w:ascii="Times New Roman" w:hAnsi="Times New Roman" w:hint="eastAsia"/>
                <w:b/>
                <w:szCs w:val="21"/>
              </w:rPr>
              <w:t>14.75</w:t>
            </w:r>
          </w:p>
        </w:tc>
      </w:tr>
      <w:tr w:rsidR="00043E3E" w:rsidRPr="009863AB" w:rsidTr="00EB78BB">
        <w:trPr>
          <w:cantSplit/>
          <w:trHeight w:val="578"/>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043E3E" w:rsidRPr="009863AB" w:rsidRDefault="003F7F7C" w:rsidP="00EB78BB">
            <w:pPr>
              <w:spacing w:line="300" w:lineRule="exact"/>
              <w:jc w:val="center"/>
              <w:rPr>
                <w:rFonts w:ascii="Times New Roman" w:hAnsi="Times New Roman"/>
                <w:b/>
                <w:szCs w:val="21"/>
              </w:rPr>
            </w:pPr>
            <w:r>
              <w:rPr>
                <w:rFonts w:ascii="Times New Roman" w:hAnsi="Times New Roman" w:hint="eastAsia"/>
                <w:b/>
                <w:szCs w:val="21"/>
              </w:rPr>
              <w:t>900</w:t>
            </w:r>
          </w:p>
        </w:tc>
        <w:tc>
          <w:tcPr>
            <w:tcW w:w="1230" w:type="dxa"/>
            <w:tcMar>
              <w:top w:w="15" w:type="dxa"/>
              <w:left w:w="15" w:type="dxa"/>
              <w:bottom w:w="0" w:type="dxa"/>
              <w:right w:w="15" w:type="dxa"/>
            </w:tcMar>
            <w:vAlign w:val="center"/>
          </w:tcPr>
          <w:p w:rsidR="00043E3E" w:rsidRPr="009863AB" w:rsidRDefault="003F7F7C" w:rsidP="00EB78BB">
            <w:pPr>
              <w:jc w:val="center"/>
              <w:rPr>
                <w:rFonts w:ascii="Times New Roman" w:hAnsi="Times New Roman"/>
                <w:b/>
                <w:szCs w:val="21"/>
              </w:rPr>
            </w:pPr>
            <w:r>
              <w:rPr>
                <w:rFonts w:ascii="Times New Roman" w:hAnsi="Times New Roman" w:hint="eastAsia"/>
                <w:b/>
                <w:szCs w:val="21"/>
              </w:rPr>
              <w:t>39.82</w:t>
            </w:r>
          </w:p>
        </w:tc>
        <w:tc>
          <w:tcPr>
            <w:tcW w:w="992" w:type="dxa"/>
            <w:tcMar>
              <w:top w:w="15" w:type="dxa"/>
              <w:left w:w="15" w:type="dxa"/>
              <w:bottom w:w="0" w:type="dxa"/>
              <w:right w:w="15" w:type="dxa"/>
            </w:tcMar>
            <w:vAlign w:val="center"/>
          </w:tcPr>
          <w:p w:rsidR="00043E3E" w:rsidRPr="009863AB" w:rsidRDefault="003F7F7C" w:rsidP="00EB78BB">
            <w:pPr>
              <w:spacing w:line="300" w:lineRule="exact"/>
              <w:jc w:val="center"/>
              <w:rPr>
                <w:rFonts w:ascii="Times New Roman" w:hAnsi="Times New Roman"/>
                <w:b/>
                <w:szCs w:val="21"/>
              </w:rPr>
            </w:pPr>
            <w:r>
              <w:rPr>
                <w:rFonts w:ascii="Times New Roman" w:hAnsi="Times New Roman" w:hint="eastAsia"/>
                <w:b/>
                <w:szCs w:val="21"/>
              </w:rPr>
              <w:t>52</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3F7F7C" w:rsidP="00EB78BB">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043E3E" w:rsidRPr="009863AB" w:rsidRDefault="003F7F7C" w:rsidP="00EB78BB">
            <w:pPr>
              <w:spacing w:line="300" w:lineRule="exact"/>
              <w:jc w:val="center"/>
              <w:rPr>
                <w:rFonts w:ascii="Times New Roman" w:hAnsi="Times New Roman"/>
                <w:b/>
                <w:szCs w:val="21"/>
              </w:rPr>
            </w:pPr>
            <w:r>
              <w:rPr>
                <w:rFonts w:ascii="Times New Roman" w:hAnsi="Times New Roman" w:hint="eastAsia"/>
                <w:b/>
                <w:szCs w:val="21"/>
              </w:rPr>
              <w:t>58</w:t>
            </w:r>
          </w:p>
        </w:tc>
      </w:tr>
      <w:tr w:rsidR="00043E3E" w:rsidRPr="009863AB" w:rsidTr="00EB78BB">
        <w:trPr>
          <w:cantSplit/>
          <w:trHeight w:val="604"/>
          <w:jc w:val="center"/>
        </w:trPr>
        <w:tc>
          <w:tcPr>
            <w:tcW w:w="636" w:type="dxa"/>
            <w:vMerge w:val="restart"/>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专</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业</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教</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学科基础课</w:t>
            </w:r>
          </w:p>
        </w:tc>
        <w:tc>
          <w:tcPr>
            <w:tcW w:w="947" w:type="dxa"/>
            <w:tcMar>
              <w:top w:w="15" w:type="dxa"/>
              <w:left w:w="15" w:type="dxa"/>
              <w:bottom w:w="0" w:type="dxa"/>
              <w:right w:w="15" w:type="dxa"/>
            </w:tcMar>
            <w:vAlign w:val="center"/>
          </w:tcPr>
          <w:p w:rsidR="00043E3E" w:rsidRPr="009863AB" w:rsidRDefault="003F7F7C" w:rsidP="00EB78BB">
            <w:pPr>
              <w:spacing w:line="300" w:lineRule="exact"/>
              <w:jc w:val="center"/>
              <w:rPr>
                <w:rFonts w:ascii="Times New Roman" w:hAnsi="Times New Roman"/>
                <w:b/>
                <w:szCs w:val="21"/>
              </w:rPr>
            </w:pPr>
            <w:r>
              <w:rPr>
                <w:rFonts w:ascii="Times New Roman" w:hAnsi="Times New Roman" w:hint="eastAsia"/>
                <w:b/>
                <w:szCs w:val="21"/>
              </w:rPr>
              <w:t>552</w:t>
            </w:r>
          </w:p>
        </w:tc>
        <w:tc>
          <w:tcPr>
            <w:tcW w:w="1230" w:type="dxa"/>
            <w:tcMar>
              <w:top w:w="15" w:type="dxa"/>
              <w:left w:w="15" w:type="dxa"/>
              <w:bottom w:w="0" w:type="dxa"/>
              <w:right w:w="15" w:type="dxa"/>
            </w:tcMar>
            <w:vAlign w:val="center"/>
          </w:tcPr>
          <w:p w:rsidR="00043E3E" w:rsidRPr="009863AB" w:rsidRDefault="003F7F7C" w:rsidP="00EB78BB">
            <w:pPr>
              <w:jc w:val="center"/>
              <w:rPr>
                <w:rFonts w:ascii="Times New Roman" w:hAnsi="Times New Roman"/>
                <w:b/>
                <w:szCs w:val="21"/>
              </w:rPr>
            </w:pPr>
            <w:r>
              <w:rPr>
                <w:rFonts w:ascii="Times New Roman" w:hAnsi="Times New Roman" w:hint="eastAsia"/>
                <w:b/>
                <w:szCs w:val="21"/>
              </w:rPr>
              <w:t>24.42</w:t>
            </w:r>
          </w:p>
        </w:tc>
        <w:tc>
          <w:tcPr>
            <w:tcW w:w="992" w:type="dxa"/>
            <w:tcMar>
              <w:top w:w="15" w:type="dxa"/>
              <w:left w:w="15" w:type="dxa"/>
              <w:bottom w:w="0" w:type="dxa"/>
              <w:right w:w="15" w:type="dxa"/>
            </w:tcMar>
            <w:vAlign w:val="center"/>
          </w:tcPr>
          <w:p w:rsidR="00043E3E" w:rsidRPr="009863AB" w:rsidRDefault="003F7F7C" w:rsidP="00EB78BB">
            <w:pPr>
              <w:spacing w:line="300" w:lineRule="exact"/>
              <w:jc w:val="center"/>
              <w:rPr>
                <w:rFonts w:ascii="Times New Roman" w:hAnsi="Times New Roman"/>
                <w:b/>
                <w:szCs w:val="21"/>
              </w:rPr>
            </w:pPr>
            <w:r>
              <w:rPr>
                <w:rFonts w:ascii="Times New Roman" w:hAnsi="Times New Roman" w:hint="eastAsia"/>
                <w:b/>
                <w:szCs w:val="21"/>
              </w:rPr>
              <w:t>34.5</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9863AB" w:rsidRDefault="003F7F7C" w:rsidP="00EB78BB">
            <w:pPr>
              <w:spacing w:line="300" w:lineRule="exact"/>
              <w:jc w:val="center"/>
              <w:rPr>
                <w:rFonts w:ascii="Times New Roman" w:hAnsi="Times New Roman"/>
                <w:b/>
                <w:szCs w:val="21"/>
              </w:rPr>
            </w:pPr>
            <w:r>
              <w:rPr>
                <w:rFonts w:ascii="Times New Roman" w:hAnsi="Times New Roman" w:hint="eastAsia"/>
                <w:b/>
                <w:szCs w:val="21"/>
              </w:rPr>
              <w:t>34.5</w:t>
            </w:r>
          </w:p>
        </w:tc>
      </w:tr>
      <w:tr w:rsidR="00043E3E" w:rsidRPr="009863AB" w:rsidTr="00EB78BB">
        <w:trPr>
          <w:cantSplit/>
          <w:trHeight w:val="604"/>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专业核心课</w:t>
            </w:r>
          </w:p>
        </w:tc>
        <w:tc>
          <w:tcPr>
            <w:tcW w:w="947" w:type="dxa"/>
            <w:tcMar>
              <w:top w:w="15" w:type="dxa"/>
              <w:left w:w="15" w:type="dxa"/>
              <w:bottom w:w="0" w:type="dxa"/>
              <w:right w:w="15" w:type="dxa"/>
            </w:tcMar>
            <w:vAlign w:val="center"/>
          </w:tcPr>
          <w:p w:rsidR="00043E3E" w:rsidRPr="009863AB" w:rsidRDefault="003F7F7C" w:rsidP="00EB78BB">
            <w:pPr>
              <w:spacing w:line="300" w:lineRule="exact"/>
              <w:jc w:val="center"/>
              <w:rPr>
                <w:rFonts w:ascii="Times New Roman" w:hAnsi="Times New Roman"/>
                <w:b/>
                <w:szCs w:val="21"/>
              </w:rPr>
            </w:pPr>
            <w:r>
              <w:rPr>
                <w:rFonts w:ascii="Times New Roman" w:hAnsi="Times New Roman" w:hint="eastAsia"/>
                <w:b/>
                <w:szCs w:val="21"/>
              </w:rPr>
              <w:t>210</w:t>
            </w:r>
          </w:p>
        </w:tc>
        <w:tc>
          <w:tcPr>
            <w:tcW w:w="1230" w:type="dxa"/>
            <w:tcMar>
              <w:top w:w="15" w:type="dxa"/>
              <w:left w:w="15" w:type="dxa"/>
              <w:bottom w:w="0" w:type="dxa"/>
              <w:right w:w="15" w:type="dxa"/>
            </w:tcMar>
            <w:vAlign w:val="center"/>
          </w:tcPr>
          <w:p w:rsidR="00043E3E" w:rsidRPr="009863AB" w:rsidRDefault="003F7F7C" w:rsidP="00EB78BB">
            <w:pPr>
              <w:jc w:val="center"/>
              <w:rPr>
                <w:rFonts w:ascii="Times New Roman" w:hAnsi="Times New Roman"/>
                <w:b/>
                <w:szCs w:val="21"/>
              </w:rPr>
            </w:pPr>
            <w:r>
              <w:rPr>
                <w:rFonts w:ascii="Times New Roman" w:hAnsi="Times New Roman" w:hint="eastAsia"/>
                <w:b/>
                <w:szCs w:val="21"/>
              </w:rPr>
              <w:t>9.29</w:t>
            </w:r>
          </w:p>
        </w:tc>
        <w:tc>
          <w:tcPr>
            <w:tcW w:w="992" w:type="dxa"/>
            <w:tcMar>
              <w:top w:w="15" w:type="dxa"/>
              <w:left w:w="15" w:type="dxa"/>
              <w:bottom w:w="0" w:type="dxa"/>
              <w:right w:w="15" w:type="dxa"/>
            </w:tcMar>
            <w:vAlign w:val="center"/>
          </w:tcPr>
          <w:p w:rsidR="00043E3E" w:rsidRPr="009863AB" w:rsidRDefault="003F7F7C" w:rsidP="00EB78BB">
            <w:pPr>
              <w:spacing w:line="300" w:lineRule="exact"/>
              <w:jc w:val="center"/>
              <w:rPr>
                <w:rFonts w:ascii="Times New Roman" w:hAnsi="Times New Roman"/>
                <w:b/>
                <w:szCs w:val="21"/>
              </w:rPr>
            </w:pPr>
            <w:r>
              <w:rPr>
                <w:rFonts w:ascii="Times New Roman" w:hAnsi="Times New Roman" w:hint="eastAsia"/>
                <w:b/>
                <w:szCs w:val="21"/>
              </w:rPr>
              <w:t>13.125</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9863AB" w:rsidRDefault="003F7F7C" w:rsidP="00EB78BB">
            <w:pPr>
              <w:spacing w:line="300" w:lineRule="exact"/>
              <w:jc w:val="center"/>
              <w:rPr>
                <w:rFonts w:ascii="Times New Roman" w:hAnsi="Times New Roman"/>
                <w:b/>
                <w:szCs w:val="21"/>
              </w:rPr>
            </w:pPr>
            <w:r>
              <w:rPr>
                <w:rFonts w:ascii="Times New Roman" w:hAnsi="Times New Roman" w:hint="eastAsia"/>
                <w:b/>
                <w:szCs w:val="21"/>
              </w:rPr>
              <w:t>13.125</w:t>
            </w:r>
          </w:p>
        </w:tc>
      </w:tr>
      <w:tr w:rsidR="00043E3E" w:rsidRPr="009863AB" w:rsidTr="00EB78BB">
        <w:trPr>
          <w:cantSplit/>
          <w:trHeight w:val="604"/>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专业方向课</w:t>
            </w:r>
          </w:p>
        </w:tc>
        <w:tc>
          <w:tcPr>
            <w:tcW w:w="947" w:type="dxa"/>
            <w:tcMar>
              <w:top w:w="15" w:type="dxa"/>
              <w:left w:w="15" w:type="dxa"/>
              <w:bottom w:w="0" w:type="dxa"/>
              <w:right w:w="15" w:type="dxa"/>
            </w:tcMar>
            <w:vAlign w:val="center"/>
          </w:tcPr>
          <w:p w:rsidR="00043E3E" w:rsidRPr="009863AB" w:rsidRDefault="003F7F7C" w:rsidP="00EB78BB">
            <w:pPr>
              <w:spacing w:line="300" w:lineRule="exact"/>
              <w:jc w:val="center"/>
              <w:rPr>
                <w:rFonts w:ascii="Times New Roman" w:hAnsi="Times New Roman"/>
                <w:b/>
                <w:szCs w:val="21"/>
              </w:rPr>
            </w:pPr>
            <w:r>
              <w:rPr>
                <w:rFonts w:ascii="Times New Roman" w:hAnsi="Times New Roman" w:hint="eastAsia"/>
                <w:b/>
                <w:szCs w:val="21"/>
              </w:rPr>
              <w:t>264</w:t>
            </w:r>
          </w:p>
        </w:tc>
        <w:tc>
          <w:tcPr>
            <w:tcW w:w="1230" w:type="dxa"/>
            <w:tcMar>
              <w:top w:w="15" w:type="dxa"/>
              <w:left w:w="15" w:type="dxa"/>
              <w:bottom w:w="0" w:type="dxa"/>
              <w:right w:w="15" w:type="dxa"/>
            </w:tcMar>
            <w:vAlign w:val="center"/>
          </w:tcPr>
          <w:p w:rsidR="00043E3E" w:rsidRPr="009863AB" w:rsidRDefault="003F7F7C" w:rsidP="00EB78BB">
            <w:pPr>
              <w:jc w:val="center"/>
              <w:rPr>
                <w:rFonts w:ascii="Times New Roman" w:hAnsi="Times New Roman"/>
                <w:b/>
                <w:szCs w:val="21"/>
              </w:rPr>
            </w:pPr>
            <w:r>
              <w:rPr>
                <w:rFonts w:ascii="Times New Roman" w:hAnsi="Times New Roman" w:hint="eastAsia"/>
                <w:b/>
                <w:szCs w:val="21"/>
              </w:rPr>
              <w:t>11.68</w:t>
            </w:r>
          </w:p>
        </w:tc>
        <w:tc>
          <w:tcPr>
            <w:tcW w:w="992" w:type="dxa"/>
            <w:tcMar>
              <w:top w:w="15" w:type="dxa"/>
              <w:left w:w="15" w:type="dxa"/>
              <w:bottom w:w="0" w:type="dxa"/>
              <w:right w:w="15" w:type="dxa"/>
            </w:tcMar>
            <w:vAlign w:val="center"/>
          </w:tcPr>
          <w:p w:rsidR="00043E3E" w:rsidRPr="009863AB" w:rsidRDefault="003F7F7C" w:rsidP="00EB78BB">
            <w:pPr>
              <w:spacing w:line="300" w:lineRule="exact"/>
              <w:jc w:val="center"/>
              <w:rPr>
                <w:rFonts w:ascii="Times New Roman" w:hAnsi="Times New Roman"/>
                <w:b/>
                <w:szCs w:val="21"/>
              </w:rPr>
            </w:pPr>
            <w:r>
              <w:rPr>
                <w:rFonts w:ascii="Times New Roman" w:hAnsi="Times New Roman" w:hint="eastAsia"/>
                <w:b/>
                <w:szCs w:val="21"/>
              </w:rPr>
              <w:t>16.5</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9863AB" w:rsidRDefault="003F7F7C" w:rsidP="00EB78BB">
            <w:pPr>
              <w:spacing w:line="300" w:lineRule="exact"/>
              <w:jc w:val="center"/>
              <w:rPr>
                <w:rFonts w:ascii="Times New Roman" w:hAnsi="Times New Roman"/>
                <w:b/>
                <w:szCs w:val="21"/>
              </w:rPr>
            </w:pPr>
            <w:r>
              <w:rPr>
                <w:rFonts w:ascii="Times New Roman" w:hAnsi="Times New Roman" w:hint="eastAsia"/>
                <w:b/>
                <w:szCs w:val="21"/>
              </w:rPr>
              <w:t>16.5</w:t>
            </w:r>
          </w:p>
        </w:tc>
      </w:tr>
      <w:tr w:rsidR="00043E3E" w:rsidRPr="009863AB" w:rsidTr="00EB78BB">
        <w:trPr>
          <w:cantSplit/>
          <w:trHeight w:val="604"/>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043E3E" w:rsidRPr="009863AB" w:rsidRDefault="003F7F7C" w:rsidP="00EB78BB">
            <w:pPr>
              <w:spacing w:line="300" w:lineRule="exact"/>
              <w:jc w:val="center"/>
              <w:rPr>
                <w:rFonts w:ascii="Times New Roman" w:hAnsi="Times New Roman"/>
                <w:b/>
                <w:szCs w:val="21"/>
              </w:rPr>
            </w:pPr>
            <w:r>
              <w:rPr>
                <w:rFonts w:ascii="Times New Roman" w:hAnsi="Times New Roman" w:hint="eastAsia"/>
                <w:b/>
                <w:szCs w:val="21"/>
              </w:rPr>
              <w:t>174</w:t>
            </w:r>
          </w:p>
        </w:tc>
        <w:tc>
          <w:tcPr>
            <w:tcW w:w="1230" w:type="dxa"/>
            <w:tcMar>
              <w:top w:w="15" w:type="dxa"/>
              <w:left w:w="15" w:type="dxa"/>
              <w:bottom w:w="0" w:type="dxa"/>
              <w:right w:w="15" w:type="dxa"/>
            </w:tcMar>
            <w:vAlign w:val="center"/>
          </w:tcPr>
          <w:p w:rsidR="00043E3E" w:rsidRPr="009863AB" w:rsidRDefault="003F7F7C" w:rsidP="00EB78BB">
            <w:pPr>
              <w:jc w:val="center"/>
              <w:rPr>
                <w:rFonts w:ascii="Times New Roman" w:hAnsi="Times New Roman"/>
                <w:b/>
                <w:szCs w:val="21"/>
              </w:rPr>
            </w:pPr>
            <w:r>
              <w:rPr>
                <w:rFonts w:ascii="Times New Roman" w:hAnsi="Times New Roman" w:hint="eastAsia"/>
                <w:b/>
                <w:szCs w:val="21"/>
              </w:rPr>
              <w:t>7.70</w:t>
            </w:r>
          </w:p>
        </w:tc>
        <w:tc>
          <w:tcPr>
            <w:tcW w:w="992" w:type="dxa"/>
            <w:tcMar>
              <w:top w:w="15" w:type="dxa"/>
              <w:left w:w="15" w:type="dxa"/>
              <w:bottom w:w="0" w:type="dxa"/>
              <w:right w:w="15" w:type="dxa"/>
            </w:tcMar>
            <w:vAlign w:val="center"/>
          </w:tcPr>
          <w:p w:rsidR="00043E3E" w:rsidRPr="009863AB" w:rsidRDefault="003F7F7C" w:rsidP="00EB78BB">
            <w:pPr>
              <w:spacing w:line="300" w:lineRule="exact"/>
              <w:jc w:val="center"/>
              <w:rPr>
                <w:rFonts w:ascii="Times New Roman" w:hAnsi="Times New Roman"/>
                <w:b/>
                <w:szCs w:val="21"/>
              </w:rPr>
            </w:pPr>
            <w:r>
              <w:rPr>
                <w:rFonts w:ascii="Times New Roman" w:hAnsi="Times New Roman" w:hint="eastAsia"/>
                <w:b/>
                <w:szCs w:val="21"/>
              </w:rPr>
              <w:t>10.875</w:t>
            </w:r>
          </w:p>
        </w:tc>
        <w:tc>
          <w:tcPr>
            <w:tcW w:w="969" w:type="dxa"/>
            <w:tcMar>
              <w:top w:w="15" w:type="dxa"/>
              <w:left w:w="15" w:type="dxa"/>
              <w:bottom w:w="0" w:type="dxa"/>
              <w:right w:w="15" w:type="dxa"/>
            </w:tcMar>
            <w:vAlign w:val="center"/>
          </w:tcPr>
          <w:p w:rsidR="00043E3E" w:rsidRPr="009863AB" w:rsidRDefault="003F7F7C" w:rsidP="00EB78BB">
            <w:pPr>
              <w:spacing w:line="300" w:lineRule="exact"/>
              <w:jc w:val="center"/>
              <w:rPr>
                <w:rFonts w:ascii="Times New Roman" w:hAnsi="Times New Roman"/>
                <w:b/>
                <w:szCs w:val="21"/>
              </w:rPr>
            </w:pPr>
            <w:r>
              <w:rPr>
                <w:rFonts w:ascii="Times New Roman" w:hAnsi="Times New Roman" w:hint="eastAsia"/>
                <w:b/>
                <w:szCs w:val="21"/>
              </w:rPr>
              <w:t>30</w:t>
            </w:r>
          </w:p>
        </w:tc>
        <w:tc>
          <w:tcPr>
            <w:tcW w:w="1051" w:type="dxa"/>
            <w:tcMar>
              <w:top w:w="15" w:type="dxa"/>
              <w:left w:w="15" w:type="dxa"/>
              <w:bottom w:w="0" w:type="dxa"/>
              <w:right w:w="15" w:type="dxa"/>
            </w:tcMar>
            <w:vAlign w:val="center"/>
          </w:tcPr>
          <w:p w:rsidR="00043E3E" w:rsidRPr="009863AB" w:rsidRDefault="003F7F7C" w:rsidP="00EB78BB">
            <w:pPr>
              <w:spacing w:line="300" w:lineRule="exact"/>
              <w:jc w:val="center"/>
              <w:rPr>
                <w:rFonts w:ascii="Times New Roman" w:hAnsi="Times New Roman"/>
                <w:b/>
                <w:szCs w:val="21"/>
              </w:rPr>
            </w:pPr>
            <w:r>
              <w:rPr>
                <w:rFonts w:ascii="Times New Roman" w:hAnsi="Times New Roman" w:hint="eastAsia"/>
                <w:b/>
                <w:szCs w:val="21"/>
              </w:rPr>
              <w:t>30</w:t>
            </w:r>
          </w:p>
        </w:tc>
        <w:tc>
          <w:tcPr>
            <w:tcW w:w="947" w:type="dxa"/>
            <w:tcMar>
              <w:top w:w="15" w:type="dxa"/>
              <w:left w:w="15" w:type="dxa"/>
              <w:bottom w:w="0" w:type="dxa"/>
              <w:right w:w="15" w:type="dxa"/>
            </w:tcMar>
            <w:vAlign w:val="center"/>
          </w:tcPr>
          <w:p w:rsidR="00043E3E" w:rsidRPr="009863AB" w:rsidRDefault="003F7F7C" w:rsidP="00EB78BB">
            <w:pPr>
              <w:spacing w:line="300" w:lineRule="exact"/>
              <w:jc w:val="center"/>
              <w:rPr>
                <w:rFonts w:ascii="Times New Roman" w:hAnsi="Times New Roman"/>
                <w:b/>
                <w:szCs w:val="21"/>
              </w:rPr>
            </w:pPr>
            <w:r>
              <w:rPr>
                <w:rFonts w:ascii="Times New Roman" w:hAnsi="Times New Roman" w:hint="eastAsia"/>
                <w:b/>
                <w:szCs w:val="21"/>
              </w:rPr>
              <w:t>40.875</w:t>
            </w:r>
          </w:p>
        </w:tc>
      </w:tr>
      <w:tr w:rsidR="00043E3E" w:rsidRPr="009863AB" w:rsidTr="00EB78BB">
        <w:trPr>
          <w:cantSplit/>
          <w:trHeight w:val="604"/>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043E3E" w:rsidRPr="009863AB" w:rsidRDefault="003F7F7C" w:rsidP="00EB78BB">
            <w:pPr>
              <w:spacing w:line="300" w:lineRule="exact"/>
              <w:jc w:val="center"/>
              <w:rPr>
                <w:rFonts w:ascii="Times New Roman" w:hAnsi="Times New Roman"/>
                <w:b/>
                <w:szCs w:val="21"/>
              </w:rPr>
            </w:pPr>
            <w:r>
              <w:rPr>
                <w:rFonts w:ascii="Times New Roman" w:hAnsi="Times New Roman" w:hint="eastAsia"/>
                <w:b/>
                <w:szCs w:val="21"/>
              </w:rPr>
              <w:t>1200</w:t>
            </w:r>
          </w:p>
        </w:tc>
        <w:tc>
          <w:tcPr>
            <w:tcW w:w="1230" w:type="dxa"/>
            <w:tcMar>
              <w:top w:w="15" w:type="dxa"/>
              <w:left w:w="15" w:type="dxa"/>
              <w:bottom w:w="0" w:type="dxa"/>
              <w:right w:w="15" w:type="dxa"/>
            </w:tcMar>
            <w:vAlign w:val="center"/>
          </w:tcPr>
          <w:p w:rsidR="00043E3E" w:rsidRPr="009863AB" w:rsidRDefault="003F7F7C" w:rsidP="00EB78BB">
            <w:pPr>
              <w:jc w:val="center"/>
              <w:rPr>
                <w:rFonts w:ascii="Times New Roman" w:hAnsi="Times New Roman"/>
                <w:b/>
                <w:szCs w:val="21"/>
              </w:rPr>
            </w:pPr>
            <w:r>
              <w:rPr>
                <w:rFonts w:ascii="Times New Roman" w:hAnsi="Times New Roman" w:hint="eastAsia"/>
                <w:b/>
                <w:szCs w:val="21"/>
              </w:rPr>
              <w:t>53.10</w:t>
            </w:r>
          </w:p>
        </w:tc>
        <w:tc>
          <w:tcPr>
            <w:tcW w:w="992" w:type="dxa"/>
            <w:tcMar>
              <w:top w:w="15" w:type="dxa"/>
              <w:left w:w="15" w:type="dxa"/>
              <w:bottom w:w="0" w:type="dxa"/>
              <w:right w:w="15" w:type="dxa"/>
            </w:tcMar>
            <w:vAlign w:val="center"/>
          </w:tcPr>
          <w:p w:rsidR="00043E3E" w:rsidRPr="009863AB" w:rsidRDefault="003F7F7C" w:rsidP="00EB78BB">
            <w:pPr>
              <w:spacing w:line="300" w:lineRule="exact"/>
              <w:jc w:val="center"/>
              <w:rPr>
                <w:rFonts w:ascii="Times New Roman" w:hAnsi="Times New Roman"/>
                <w:b/>
                <w:szCs w:val="21"/>
              </w:rPr>
            </w:pPr>
            <w:r>
              <w:rPr>
                <w:rFonts w:ascii="Times New Roman" w:hAnsi="Times New Roman" w:hint="eastAsia"/>
                <w:b/>
                <w:szCs w:val="21"/>
              </w:rPr>
              <w:t>75</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3F7F7C" w:rsidP="00EB78BB">
            <w:pPr>
              <w:spacing w:line="300" w:lineRule="exact"/>
              <w:jc w:val="center"/>
              <w:rPr>
                <w:rFonts w:ascii="Times New Roman" w:hAnsi="Times New Roman"/>
                <w:b/>
                <w:szCs w:val="21"/>
              </w:rPr>
            </w:pPr>
            <w:r>
              <w:rPr>
                <w:rFonts w:ascii="Times New Roman" w:hAnsi="Times New Roman" w:hint="eastAsia"/>
                <w:b/>
                <w:szCs w:val="21"/>
              </w:rPr>
              <w:t>30</w:t>
            </w:r>
          </w:p>
        </w:tc>
        <w:tc>
          <w:tcPr>
            <w:tcW w:w="947" w:type="dxa"/>
            <w:tcMar>
              <w:top w:w="15" w:type="dxa"/>
              <w:left w:w="15" w:type="dxa"/>
              <w:bottom w:w="0" w:type="dxa"/>
              <w:right w:w="15" w:type="dxa"/>
            </w:tcMar>
            <w:vAlign w:val="center"/>
          </w:tcPr>
          <w:p w:rsidR="00043E3E" w:rsidRPr="009863AB" w:rsidRDefault="003F7F7C" w:rsidP="00EB78BB">
            <w:pPr>
              <w:spacing w:line="300" w:lineRule="exact"/>
              <w:jc w:val="center"/>
              <w:rPr>
                <w:rFonts w:ascii="Times New Roman" w:hAnsi="Times New Roman"/>
                <w:b/>
                <w:szCs w:val="21"/>
              </w:rPr>
            </w:pPr>
            <w:r>
              <w:rPr>
                <w:rFonts w:ascii="Times New Roman" w:hAnsi="Times New Roman" w:hint="eastAsia"/>
                <w:b/>
                <w:szCs w:val="21"/>
              </w:rPr>
              <w:t>105</w:t>
            </w:r>
          </w:p>
        </w:tc>
      </w:tr>
      <w:tr w:rsidR="00043E3E" w:rsidRPr="009863AB" w:rsidTr="00EB78BB">
        <w:trPr>
          <w:cantSplit/>
          <w:trHeight w:val="604"/>
          <w:jc w:val="center"/>
        </w:trPr>
        <w:tc>
          <w:tcPr>
            <w:tcW w:w="636" w:type="dxa"/>
            <w:vMerge w:val="restart"/>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拓</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展</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教</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选修课</w:t>
            </w:r>
          </w:p>
        </w:tc>
        <w:tc>
          <w:tcPr>
            <w:tcW w:w="947"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Pr>
                <w:rFonts w:ascii="Times New Roman" w:hAnsi="Times New Roman" w:hint="eastAsia"/>
                <w:b/>
                <w:szCs w:val="21"/>
              </w:rPr>
              <w:t>64</w:t>
            </w:r>
          </w:p>
        </w:tc>
        <w:tc>
          <w:tcPr>
            <w:tcW w:w="1230" w:type="dxa"/>
            <w:tcMar>
              <w:top w:w="15" w:type="dxa"/>
              <w:left w:w="15" w:type="dxa"/>
              <w:bottom w:w="0" w:type="dxa"/>
              <w:right w:w="15" w:type="dxa"/>
            </w:tcMar>
            <w:vAlign w:val="center"/>
          </w:tcPr>
          <w:p w:rsidR="00043E3E" w:rsidRPr="009863AB" w:rsidRDefault="003F7F7C" w:rsidP="00EB78BB">
            <w:pPr>
              <w:jc w:val="center"/>
              <w:rPr>
                <w:rFonts w:ascii="Times New Roman" w:hAnsi="Times New Roman"/>
                <w:b/>
                <w:szCs w:val="21"/>
              </w:rPr>
            </w:pPr>
            <w:r>
              <w:rPr>
                <w:rFonts w:ascii="Times New Roman" w:hAnsi="Times New Roman" w:hint="eastAsia"/>
                <w:b/>
                <w:szCs w:val="21"/>
              </w:rPr>
              <w:t>2.83</w:t>
            </w:r>
          </w:p>
        </w:tc>
        <w:tc>
          <w:tcPr>
            <w:tcW w:w="992" w:type="dxa"/>
            <w:tcMar>
              <w:top w:w="15" w:type="dxa"/>
              <w:left w:w="15" w:type="dxa"/>
              <w:bottom w:w="0" w:type="dxa"/>
              <w:right w:w="15" w:type="dxa"/>
            </w:tcMar>
            <w:vAlign w:val="center"/>
          </w:tcPr>
          <w:p w:rsidR="00043E3E" w:rsidRPr="00CE3CB0" w:rsidRDefault="00043E3E" w:rsidP="00EB78BB">
            <w:pPr>
              <w:spacing w:line="300" w:lineRule="exact"/>
              <w:jc w:val="center"/>
              <w:rPr>
                <w:rFonts w:ascii="Times New Roman" w:hAnsi="Times New Roman"/>
                <w:b/>
                <w:szCs w:val="21"/>
              </w:rPr>
            </w:pPr>
            <w:r>
              <w:rPr>
                <w:rFonts w:ascii="Times New Roman" w:hAnsi="Times New Roman" w:hint="eastAsia"/>
                <w:b/>
                <w:szCs w:val="21"/>
              </w:rPr>
              <w:t>4</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CE3CB0" w:rsidRDefault="00043E3E" w:rsidP="00EB78BB">
            <w:pPr>
              <w:spacing w:line="300" w:lineRule="exact"/>
              <w:jc w:val="center"/>
              <w:rPr>
                <w:rFonts w:ascii="Times New Roman" w:hAnsi="Times New Roman"/>
                <w:b/>
                <w:szCs w:val="21"/>
              </w:rPr>
            </w:pPr>
            <w:r>
              <w:rPr>
                <w:rFonts w:ascii="Times New Roman" w:hAnsi="Times New Roman" w:hint="eastAsia"/>
                <w:b/>
                <w:szCs w:val="21"/>
              </w:rPr>
              <w:t>4</w:t>
            </w:r>
          </w:p>
        </w:tc>
      </w:tr>
      <w:tr w:rsidR="00043E3E" w:rsidRPr="009863AB" w:rsidTr="00EB78BB">
        <w:trPr>
          <w:cantSplit/>
          <w:trHeight w:val="604"/>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Pr>
                <w:rFonts w:ascii="Times New Roman" w:hAnsi="Times New Roman" w:hint="eastAsia"/>
                <w:b/>
                <w:szCs w:val="21"/>
              </w:rPr>
              <w:t>96</w:t>
            </w:r>
          </w:p>
        </w:tc>
        <w:tc>
          <w:tcPr>
            <w:tcW w:w="1230" w:type="dxa"/>
            <w:tcMar>
              <w:top w:w="15" w:type="dxa"/>
              <w:left w:w="15" w:type="dxa"/>
              <w:bottom w:w="0" w:type="dxa"/>
              <w:right w:w="15" w:type="dxa"/>
            </w:tcMar>
            <w:vAlign w:val="center"/>
          </w:tcPr>
          <w:p w:rsidR="00043E3E" w:rsidRPr="009863AB" w:rsidRDefault="003F7F7C" w:rsidP="00EB78BB">
            <w:pPr>
              <w:jc w:val="center"/>
              <w:rPr>
                <w:rFonts w:ascii="Times New Roman" w:hAnsi="Times New Roman"/>
                <w:b/>
                <w:szCs w:val="21"/>
              </w:rPr>
            </w:pPr>
            <w:r>
              <w:rPr>
                <w:rFonts w:ascii="Times New Roman" w:hAnsi="Times New Roman" w:hint="eastAsia"/>
                <w:b/>
                <w:szCs w:val="21"/>
              </w:rPr>
              <w:t>4.25</w:t>
            </w:r>
          </w:p>
        </w:tc>
        <w:tc>
          <w:tcPr>
            <w:tcW w:w="992"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Pr>
                <w:rFonts w:ascii="Times New Roman" w:hAnsi="Times New Roman" w:hint="eastAsia"/>
                <w:b/>
                <w:szCs w:val="21"/>
              </w:rPr>
              <w:t>6</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Pr>
                <w:rFonts w:ascii="Times New Roman" w:hAnsi="Times New Roman" w:hint="eastAsia"/>
                <w:b/>
                <w:szCs w:val="21"/>
              </w:rPr>
              <w:t>6</w:t>
            </w:r>
          </w:p>
        </w:tc>
      </w:tr>
      <w:tr w:rsidR="00043E3E" w:rsidRPr="009863AB" w:rsidTr="00EB78BB">
        <w:trPr>
          <w:cantSplit/>
          <w:trHeight w:val="604"/>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Pr>
                <w:rFonts w:ascii="Times New Roman" w:hAnsi="Times New Roman" w:hint="eastAsia"/>
                <w:b/>
                <w:szCs w:val="21"/>
              </w:rPr>
              <w:t>160</w:t>
            </w:r>
          </w:p>
        </w:tc>
        <w:tc>
          <w:tcPr>
            <w:tcW w:w="1230" w:type="dxa"/>
            <w:tcMar>
              <w:top w:w="15" w:type="dxa"/>
              <w:left w:w="15" w:type="dxa"/>
              <w:bottom w:w="0" w:type="dxa"/>
              <w:right w:w="15" w:type="dxa"/>
            </w:tcMar>
            <w:vAlign w:val="center"/>
          </w:tcPr>
          <w:p w:rsidR="00043E3E" w:rsidRPr="009863AB" w:rsidRDefault="003F7F7C" w:rsidP="00EB78BB">
            <w:pPr>
              <w:spacing w:line="300" w:lineRule="exact"/>
              <w:jc w:val="center"/>
              <w:rPr>
                <w:rFonts w:ascii="Times New Roman" w:hAnsi="Times New Roman"/>
                <w:b/>
                <w:szCs w:val="21"/>
              </w:rPr>
            </w:pPr>
            <w:r>
              <w:rPr>
                <w:rFonts w:ascii="Times New Roman" w:hAnsi="Times New Roman" w:hint="eastAsia"/>
                <w:b/>
                <w:szCs w:val="21"/>
              </w:rPr>
              <w:t>7.08</w:t>
            </w:r>
          </w:p>
        </w:tc>
        <w:tc>
          <w:tcPr>
            <w:tcW w:w="992"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Pr>
                <w:rFonts w:ascii="Times New Roman" w:hAnsi="Times New Roman" w:hint="eastAsia"/>
                <w:b/>
                <w:szCs w:val="21"/>
              </w:rPr>
              <w:t>10</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Pr>
                <w:rFonts w:ascii="Times New Roman" w:hAnsi="Times New Roman" w:hint="eastAsia"/>
                <w:b/>
                <w:szCs w:val="21"/>
              </w:rPr>
              <w:t>10</w:t>
            </w:r>
          </w:p>
        </w:tc>
      </w:tr>
      <w:tr w:rsidR="00043E3E" w:rsidRPr="009863AB" w:rsidTr="00EB78BB">
        <w:trPr>
          <w:trHeight w:val="550"/>
          <w:jc w:val="center"/>
        </w:trPr>
        <w:tc>
          <w:tcPr>
            <w:tcW w:w="2622" w:type="dxa"/>
            <w:gridSpan w:val="2"/>
            <w:tcBorders>
              <w:bottom w:val="single" w:sz="12" w:space="0" w:color="auto"/>
            </w:tcBorders>
            <w:tcMar>
              <w:top w:w="15" w:type="dxa"/>
              <w:left w:w="15" w:type="dxa"/>
              <w:bottom w:w="0" w:type="dxa"/>
              <w:right w:w="15" w:type="dxa"/>
            </w:tcMar>
            <w:vAlign w:val="center"/>
          </w:tcPr>
          <w:p w:rsidR="00043E3E" w:rsidRPr="009863AB" w:rsidRDefault="00043E3E" w:rsidP="00EB78BB">
            <w:pPr>
              <w:spacing w:line="360" w:lineRule="auto"/>
              <w:jc w:val="center"/>
              <w:rPr>
                <w:rFonts w:ascii="Times New Roman" w:hAnsi="Times New Roman"/>
                <w:b/>
                <w:szCs w:val="21"/>
              </w:rPr>
            </w:pPr>
            <w:r w:rsidRPr="009863AB">
              <w:rPr>
                <w:rFonts w:ascii="Times New Roman" w:hAnsi="Times New Roman" w:hint="eastAsia"/>
                <w:b/>
                <w:szCs w:val="21"/>
              </w:rPr>
              <w:t>合</w:t>
            </w:r>
            <w:r w:rsidRPr="009863AB">
              <w:rPr>
                <w:rFonts w:ascii="Times New Roman" w:hAnsi="Times New Roman"/>
                <w:b/>
                <w:szCs w:val="21"/>
              </w:rPr>
              <w:t xml:space="preserve">   </w:t>
            </w:r>
            <w:r w:rsidRPr="009863AB">
              <w:rPr>
                <w:rFonts w:ascii="Times New Roman" w:hAnsi="Times New Roman" w:hint="eastAsia"/>
                <w:b/>
                <w:szCs w:val="21"/>
              </w:rPr>
              <w:t>计</w:t>
            </w:r>
          </w:p>
        </w:tc>
        <w:tc>
          <w:tcPr>
            <w:tcW w:w="947" w:type="dxa"/>
            <w:tcBorders>
              <w:bottom w:val="single" w:sz="12" w:space="0" w:color="auto"/>
            </w:tcBorders>
            <w:tcMar>
              <w:top w:w="15" w:type="dxa"/>
              <w:left w:w="15" w:type="dxa"/>
              <w:bottom w:w="0" w:type="dxa"/>
              <w:right w:w="15" w:type="dxa"/>
            </w:tcMar>
            <w:vAlign w:val="center"/>
          </w:tcPr>
          <w:p w:rsidR="00043E3E" w:rsidRPr="009863AB" w:rsidRDefault="003F7F7C" w:rsidP="00EB78BB">
            <w:pPr>
              <w:jc w:val="center"/>
              <w:rPr>
                <w:rFonts w:ascii="Times New Roman" w:hAnsi="Times New Roman"/>
                <w:b/>
                <w:szCs w:val="21"/>
              </w:rPr>
            </w:pPr>
            <w:r>
              <w:rPr>
                <w:rFonts w:ascii="Times New Roman" w:hAnsi="Times New Roman" w:hint="eastAsia"/>
                <w:b/>
                <w:szCs w:val="21"/>
              </w:rPr>
              <w:t>2260</w:t>
            </w:r>
          </w:p>
        </w:tc>
        <w:tc>
          <w:tcPr>
            <w:tcW w:w="1230" w:type="dxa"/>
            <w:tcBorders>
              <w:bottom w:val="single" w:sz="12" w:space="0" w:color="auto"/>
            </w:tcBorders>
            <w:tcMar>
              <w:top w:w="15" w:type="dxa"/>
              <w:left w:w="15" w:type="dxa"/>
              <w:bottom w:w="0" w:type="dxa"/>
              <w:right w:w="15" w:type="dxa"/>
            </w:tcMar>
            <w:vAlign w:val="center"/>
          </w:tcPr>
          <w:p w:rsidR="00043E3E" w:rsidRPr="009863AB" w:rsidRDefault="003F7F7C" w:rsidP="00EB78BB">
            <w:pPr>
              <w:jc w:val="center"/>
              <w:rPr>
                <w:rFonts w:ascii="Times New Roman" w:hAnsi="Times New Roman"/>
                <w:b/>
                <w:szCs w:val="21"/>
              </w:rPr>
            </w:pPr>
            <w:r>
              <w:rPr>
                <w:rFonts w:ascii="Times New Roman" w:hAnsi="Times New Roman" w:hint="eastAsia"/>
                <w:b/>
                <w:szCs w:val="21"/>
              </w:rPr>
              <w:t>100</w:t>
            </w:r>
          </w:p>
        </w:tc>
        <w:tc>
          <w:tcPr>
            <w:tcW w:w="992" w:type="dxa"/>
            <w:tcBorders>
              <w:bottom w:val="single" w:sz="12" w:space="0" w:color="auto"/>
            </w:tcBorders>
            <w:tcMar>
              <w:top w:w="15" w:type="dxa"/>
              <w:left w:w="15" w:type="dxa"/>
              <w:bottom w:w="0" w:type="dxa"/>
              <w:right w:w="15" w:type="dxa"/>
            </w:tcMar>
            <w:vAlign w:val="center"/>
          </w:tcPr>
          <w:p w:rsidR="00043E3E" w:rsidRPr="009863AB" w:rsidRDefault="003F7F7C" w:rsidP="00EB78BB">
            <w:pPr>
              <w:jc w:val="center"/>
              <w:rPr>
                <w:rFonts w:ascii="Times New Roman" w:hAnsi="Times New Roman"/>
                <w:b/>
                <w:szCs w:val="21"/>
              </w:rPr>
            </w:pPr>
            <w:r>
              <w:rPr>
                <w:rFonts w:ascii="Times New Roman" w:hAnsi="Times New Roman" w:hint="eastAsia"/>
                <w:b/>
                <w:szCs w:val="21"/>
              </w:rPr>
              <w:t>137</w:t>
            </w:r>
          </w:p>
        </w:tc>
        <w:tc>
          <w:tcPr>
            <w:tcW w:w="969" w:type="dxa"/>
            <w:tcBorders>
              <w:bottom w:val="single" w:sz="12" w:space="0" w:color="auto"/>
            </w:tcBorders>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p>
        </w:tc>
        <w:tc>
          <w:tcPr>
            <w:tcW w:w="1051" w:type="dxa"/>
            <w:tcBorders>
              <w:bottom w:val="single" w:sz="12" w:space="0" w:color="auto"/>
            </w:tcBorders>
            <w:tcMar>
              <w:top w:w="15" w:type="dxa"/>
              <w:left w:w="15" w:type="dxa"/>
              <w:bottom w:w="0" w:type="dxa"/>
              <w:right w:w="15" w:type="dxa"/>
            </w:tcMar>
            <w:vAlign w:val="center"/>
          </w:tcPr>
          <w:p w:rsidR="00043E3E" w:rsidRPr="009863AB" w:rsidRDefault="003F7F7C" w:rsidP="00EB78BB">
            <w:pPr>
              <w:jc w:val="center"/>
              <w:rPr>
                <w:rFonts w:ascii="Times New Roman" w:hAnsi="Times New Roman"/>
                <w:b/>
                <w:szCs w:val="21"/>
              </w:rPr>
            </w:pPr>
            <w:r>
              <w:rPr>
                <w:rFonts w:ascii="Times New Roman" w:hAnsi="Times New Roman" w:hint="eastAsia"/>
                <w:b/>
                <w:szCs w:val="21"/>
              </w:rPr>
              <w:t>36</w:t>
            </w:r>
          </w:p>
        </w:tc>
        <w:tc>
          <w:tcPr>
            <w:tcW w:w="947" w:type="dxa"/>
            <w:tcBorders>
              <w:bottom w:val="single" w:sz="12" w:space="0" w:color="auto"/>
            </w:tcBorders>
            <w:tcMar>
              <w:top w:w="15" w:type="dxa"/>
              <w:left w:w="15" w:type="dxa"/>
              <w:bottom w:w="0" w:type="dxa"/>
              <w:right w:w="15" w:type="dxa"/>
            </w:tcMar>
            <w:vAlign w:val="center"/>
          </w:tcPr>
          <w:p w:rsidR="00043E3E" w:rsidRPr="009863AB" w:rsidRDefault="003F7F7C" w:rsidP="00EB78BB">
            <w:pPr>
              <w:jc w:val="center"/>
              <w:rPr>
                <w:rFonts w:ascii="Times New Roman" w:hAnsi="Times New Roman"/>
                <w:b/>
                <w:szCs w:val="21"/>
              </w:rPr>
            </w:pPr>
            <w:r>
              <w:rPr>
                <w:rFonts w:ascii="Times New Roman" w:hAnsi="Times New Roman" w:hint="eastAsia"/>
                <w:b/>
                <w:szCs w:val="21"/>
              </w:rPr>
              <w:t>173</w:t>
            </w:r>
          </w:p>
        </w:tc>
      </w:tr>
    </w:tbl>
    <w:p w:rsidR="00043E3E" w:rsidRDefault="00043E3E" w:rsidP="00043E3E"/>
    <w:p w:rsidR="003063C5" w:rsidRPr="00D158CB" w:rsidRDefault="003063C5" w:rsidP="0034278D">
      <w:pPr>
        <w:autoSpaceDE w:val="0"/>
        <w:autoSpaceDN w:val="0"/>
        <w:adjustRightInd w:val="0"/>
        <w:spacing w:line="360" w:lineRule="auto"/>
        <w:rPr>
          <w:rFonts w:ascii="Times New Roman" w:eastAsia="黑体" w:hAnsi="Times New Roman"/>
          <w:color w:val="000000"/>
          <w:kern w:val="0"/>
          <w:szCs w:val="21"/>
        </w:rPr>
      </w:pPr>
      <w:r w:rsidRPr="00D158CB">
        <w:rPr>
          <w:rFonts w:ascii="Times New Roman" w:hAnsi="Times New Roman"/>
          <w:b/>
          <w:bCs/>
          <w:color w:val="000000"/>
          <w:kern w:val="0"/>
          <w:szCs w:val="21"/>
        </w:rPr>
        <w:br w:type="page"/>
      </w:r>
      <w:r w:rsidRPr="00D158CB">
        <w:rPr>
          <w:rFonts w:ascii="Times New Roman" w:eastAsia="黑体" w:hAnsi="黑体" w:hint="eastAsia"/>
          <w:b/>
          <w:bCs/>
          <w:color w:val="000000"/>
          <w:kern w:val="0"/>
          <w:szCs w:val="21"/>
        </w:rPr>
        <w:lastRenderedPageBreak/>
        <w:t>十二、</w:t>
      </w:r>
      <w:r w:rsidRPr="00D158CB">
        <w:rPr>
          <w:rFonts w:ascii="Times New Roman" w:eastAsia="黑体" w:hAnsi="黑体" w:hint="eastAsia"/>
          <w:b/>
          <w:bCs/>
          <w:color w:val="000000"/>
          <w:szCs w:val="21"/>
        </w:rPr>
        <w:t>实践教学内容安排表</w:t>
      </w:r>
    </w:p>
    <w:tbl>
      <w:tblPr>
        <w:tblW w:w="9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58"/>
        <w:gridCol w:w="2671"/>
        <w:gridCol w:w="1353"/>
        <w:gridCol w:w="1080"/>
        <w:gridCol w:w="1261"/>
        <w:gridCol w:w="1733"/>
      </w:tblGrid>
      <w:tr w:rsidR="003063C5" w:rsidRPr="00D158CB" w:rsidTr="001019B1">
        <w:trPr>
          <w:trHeight w:val="606"/>
          <w:jc w:val="center"/>
        </w:trPr>
        <w:tc>
          <w:tcPr>
            <w:tcW w:w="1058" w:type="dxa"/>
            <w:tcBorders>
              <w:top w:val="single" w:sz="12" w:space="0" w:color="auto"/>
            </w:tcBorders>
            <w:vAlign w:val="center"/>
          </w:tcPr>
          <w:p w:rsidR="003063C5" w:rsidRPr="00D158CB" w:rsidRDefault="003063C5" w:rsidP="001019B1">
            <w:pPr>
              <w:jc w:val="center"/>
              <w:rPr>
                <w:rFonts w:ascii="Times New Roman" w:hAnsi="Times New Roman"/>
                <w:b/>
                <w:bCs/>
                <w:color w:val="000000"/>
                <w:szCs w:val="21"/>
              </w:rPr>
            </w:pPr>
            <w:r w:rsidRPr="00D158CB">
              <w:rPr>
                <w:rFonts w:ascii="Times New Roman" w:hAnsi="Times New Roman" w:hint="eastAsia"/>
                <w:b/>
                <w:bCs/>
                <w:color w:val="000000"/>
                <w:szCs w:val="21"/>
              </w:rPr>
              <w:t>类别</w:t>
            </w:r>
          </w:p>
        </w:tc>
        <w:tc>
          <w:tcPr>
            <w:tcW w:w="2671" w:type="dxa"/>
            <w:tcBorders>
              <w:top w:val="single" w:sz="12" w:space="0" w:color="auto"/>
            </w:tcBorders>
            <w:vAlign w:val="center"/>
          </w:tcPr>
          <w:p w:rsidR="003063C5" w:rsidRPr="00D158CB" w:rsidRDefault="003063C5" w:rsidP="001019B1">
            <w:pPr>
              <w:jc w:val="center"/>
              <w:rPr>
                <w:rFonts w:ascii="Times New Roman" w:hAnsi="Times New Roman"/>
                <w:b/>
                <w:bCs/>
                <w:color w:val="000000"/>
                <w:szCs w:val="21"/>
              </w:rPr>
            </w:pPr>
            <w:r w:rsidRPr="00D158CB">
              <w:rPr>
                <w:rFonts w:ascii="Times New Roman" w:hAnsi="Times New Roman" w:hint="eastAsia"/>
                <w:b/>
                <w:bCs/>
                <w:color w:val="000000"/>
                <w:szCs w:val="21"/>
              </w:rPr>
              <w:t>实验课程名称</w:t>
            </w:r>
          </w:p>
        </w:tc>
        <w:tc>
          <w:tcPr>
            <w:tcW w:w="1353" w:type="dxa"/>
            <w:tcBorders>
              <w:top w:val="single" w:sz="12" w:space="0" w:color="auto"/>
            </w:tcBorders>
            <w:vAlign w:val="center"/>
          </w:tcPr>
          <w:p w:rsidR="003063C5" w:rsidRPr="00D158CB" w:rsidRDefault="003063C5" w:rsidP="001019B1">
            <w:pPr>
              <w:jc w:val="center"/>
              <w:rPr>
                <w:rFonts w:ascii="Times New Roman" w:hAnsi="Times New Roman"/>
                <w:b/>
                <w:bCs/>
                <w:color w:val="000000"/>
                <w:szCs w:val="21"/>
              </w:rPr>
            </w:pPr>
            <w:r w:rsidRPr="00D158CB">
              <w:rPr>
                <w:rFonts w:ascii="Times New Roman" w:hAnsi="Times New Roman" w:hint="eastAsia"/>
                <w:b/>
                <w:bCs/>
                <w:color w:val="000000"/>
                <w:szCs w:val="21"/>
              </w:rPr>
              <w:t>实验</w:t>
            </w:r>
          </w:p>
          <w:p w:rsidR="003063C5" w:rsidRPr="00D158CB" w:rsidRDefault="003063C5" w:rsidP="001019B1">
            <w:pPr>
              <w:jc w:val="center"/>
              <w:rPr>
                <w:rFonts w:ascii="Times New Roman" w:hAnsi="Times New Roman"/>
                <w:b/>
                <w:bCs/>
                <w:color w:val="000000"/>
                <w:szCs w:val="21"/>
              </w:rPr>
            </w:pPr>
            <w:r w:rsidRPr="00D158CB">
              <w:rPr>
                <w:rFonts w:ascii="Times New Roman" w:hAnsi="Times New Roman" w:hint="eastAsia"/>
                <w:b/>
                <w:bCs/>
                <w:color w:val="000000"/>
                <w:szCs w:val="21"/>
              </w:rPr>
              <w:t>时数</w:t>
            </w:r>
          </w:p>
        </w:tc>
        <w:tc>
          <w:tcPr>
            <w:tcW w:w="1080" w:type="dxa"/>
            <w:tcBorders>
              <w:top w:val="single" w:sz="12" w:space="0" w:color="auto"/>
            </w:tcBorders>
            <w:vAlign w:val="center"/>
          </w:tcPr>
          <w:p w:rsidR="003063C5" w:rsidRPr="00D158CB" w:rsidRDefault="003063C5" w:rsidP="001019B1">
            <w:pPr>
              <w:jc w:val="center"/>
              <w:rPr>
                <w:rFonts w:ascii="Times New Roman" w:hAnsi="Times New Roman"/>
                <w:b/>
                <w:bCs/>
                <w:color w:val="000000"/>
                <w:szCs w:val="21"/>
              </w:rPr>
            </w:pPr>
            <w:r w:rsidRPr="00D158CB">
              <w:rPr>
                <w:rFonts w:ascii="Times New Roman" w:hAnsi="Times New Roman" w:hint="eastAsia"/>
                <w:b/>
                <w:bCs/>
                <w:color w:val="000000"/>
                <w:szCs w:val="21"/>
              </w:rPr>
              <w:t>课程</w:t>
            </w:r>
          </w:p>
          <w:p w:rsidR="003063C5" w:rsidRPr="00D158CB" w:rsidRDefault="003063C5" w:rsidP="001019B1">
            <w:pPr>
              <w:jc w:val="center"/>
              <w:rPr>
                <w:rFonts w:ascii="Times New Roman" w:hAnsi="Times New Roman"/>
                <w:b/>
                <w:bCs/>
                <w:color w:val="000000"/>
                <w:szCs w:val="21"/>
              </w:rPr>
            </w:pPr>
            <w:r w:rsidRPr="00D158CB">
              <w:rPr>
                <w:rFonts w:ascii="Times New Roman" w:hAnsi="Times New Roman" w:hint="eastAsia"/>
                <w:b/>
                <w:bCs/>
                <w:color w:val="000000"/>
                <w:szCs w:val="21"/>
              </w:rPr>
              <w:t>性质</w:t>
            </w:r>
          </w:p>
        </w:tc>
        <w:tc>
          <w:tcPr>
            <w:tcW w:w="1261" w:type="dxa"/>
            <w:tcBorders>
              <w:top w:val="single" w:sz="12" w:space="0" w:color="auto"/>
            </w:tcBorders>
            <w:vAlign w:val="center"/>
          </w:tcPr>
          <w:p w:rsidR="003063C5" w:rsidRPr="00D158CB" w:rsidRDefault="003063C5" w:rsidP="001019B1">
            <w:pPr>
              <w:jc w:val="center"/>
              <w:rPr>
                <w:rFonts w:ascii="Times New Roman" w:hAnsi="Times New Roman"/>
                <w:b/>
                <w:bCs/>
                <w:color w:val="000000"/>
                <w:szCs w:val="21"/>
              </w:rPr>
            </w:pPr>
            <w:r w:rsidRPr="00D158CB">
              <w:rPr>
                <w:rFonts w:ascii="Times New Roman" w:hAnsi="Times New Roman" w:hint="eastAsia"/>
                <w:b/>
                <w:bCs/>
                <w:color w:val="000000"/>
                <w:szCs w:val="21"/>
              </w:rPr>
              <w:t>开设学期</w:t>
            </w:r>
          </w:p>
        </w:tc>
        <w:tc>
          <w:tcPr>
            <w:tcW w:w="1733" w:type="dxa"/>
            <w:tcBorders>
              <w:top w:val="single" w:sz="12" w:space="0" w:color="auto"/>
            </w:tcBorders>
            <w:vAlign w:val="center"/>
          </w:tcPr>
          <w:p w:rsidR="003063C5" w:rsidRPr="00D158CB" w:rsidRDefault="003063C5" w:rsidP="001019B1">
            <w:pPr>
              <w:jc w:val="center"/>
              <w:rPr>
                <w:rFonts w:ascii="Times New Roman" w:hAnsi="Times New Roman"/>
                <w:b/>
                <w:bCs/>
                <w:color w:val="000000"/>
                <w:szCs w:val="21"/>
              </w:rPr>
            </w:pPr>
            <w:r w:rsidRPr="00D158CB">
              <w:rPr>
                <w:rFonts w:ascii="Times New Roman" w:hAnsi="Times New Roman" w:hint="eastAsia"/>
                <w:b/>
                <w:bCs/>
                <w:color w:val="000000"/>
                <w:szCs w:val="21"/>
              </w:rPr>
              <w:t>综合性、设计性实验的个数</w:t>
            </w:r>
          </w:p>
        </w:tc>
      </w:tr>
      <w:tr w:rsidR="003063C5" w:rsidRPr="00D158CB" w:rsidTr="001019B1">
        <w:trPr>
          <w:cantSplit/>
          <w:trHeight w:val="347"/>
          <w:jc w:val="center"/>
        </w:trPr>
        <w:tc>
          <w:tcPr>
            <w:tcW w:w="1058" w:type="dxa"/>
            <w:vMerge w:val="restart"/>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课程实验类</w:t>
            </w:r>
          </w:p>
        </w:tc>
        <w:tc>
          <w:tcPr>
            <w:tcW w:w="267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中国近代史纲要</w:t>
            </w:r>
          </w:p>
        </w:tc>
        <w:tc>
          <w:tcPr>
            <w:tcW w:w="135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8</w:t>
            </w:r>
            <w:r w:rsidRPr="00D158CB">
              <w:rPr>
                <w:rFonts w:ascii="Times New Roman" w:hAnsi="Times New Roman" w:hint="eastAsia"/>
                <w:b/>
                <w:color w:val="000000"/>
                <w:szCs w:val="21"/>
              </w:rPr>
              <w:t>学时</w:t>
            </w:r>
          </w:p>
        </w:tc>
        <w:tc>
          <w:tcPr>
            <w:tcW w:w="1080"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126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4</w:t>
            </w:r>
          </w:p>
        </w:tc>
        <w:tc>
          <w:tcPr>
            <w:tcW w:w="1733" w:type="dxa"/>
            <w:vAlign w:val="center"/>
          </w:tcPr>
          <w:p w:rsidR="003063C5" w:rsidRPr="00D158CB" w:rsidRDefault="003063C5" w:rsidP="001019B1">
            <w:pPr>
              <w:jc w:val="center"/>
              <w:rPr>
                <w:rFonts w:ascii="Times New Roman" w:hAnsi="Times New Roman"/>
                <w:b/>
                <w:color w:val="000000"/>
                <w:szCs w:val="21"/>
              </w:rPr>
            </w:pPr>
          </w:p>
        </w:tc>
      </w:tr>
      <w:tr w:rsidR="003063C5" w:rsidRPr="00D158CB" w:rsidTr="001019B1">
        <w:trPr>
          <w:cantSplit/>
          <w:trHeight w:val="347"/>
          <w:jc w:val="center"/>
        </w:trPr>
        <w:tc>
          <w:tcPr>
            <w:tcW w:w="1058" w:type="dxa"/>
            <w:vMerge/>
            <w:vAlign w:val="center"/>
          </w:tcPr>
          <w:p w:rsidR="003063C5" w:rsidRPr="00D158CB" w:rsidRDefault="003063C5" w:rsidP="001019B1">
            <w:pPr>
              <w:jc w:val="center"/>
              <w:rPr>
                <w:rFonts w:ascii="Times New Roman" w:hAnsi="Times New Roman"/>
                <w:b/>
                <w:color w:val="000000"/>
                <w:szCs w:val="21"/>
              </w:rPr>
            </w:pPr>
          </w:p>
        </w:tc>
        <w:tc>
          <w:tcPr>
            <w:tcW w:w="267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马克思主义基本原理</w:t>
            </w:r>
          </w:p>
        </w:tc>
        <w:tc>
          <w:tcPr>
            <w:tcW w:w="135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8</w:t>
            </w:r>
            <w:r w:rsidRPr="00D158CB">
              <w:rPr>
                <w:rFonts w:ascii="Times New Roman" w:hAnsi="Times New Roman" w:hint="eastAsia"/>
                <w:b/>
                <w:color w:val="000000"/>
                <w:szCs w:val="21"/>
              </w:rPr>
              <w:t>学时</w:t>
            </w:r>
          </w:p>
        </w:tc>
        <w:tc>
          <w:tcPr>
            <w:tcW w:w="1080"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126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3</w:t>
            </w:r>
          </w:p>
        </w:tc>
        <w:tc>
          <w:tcPr>
            <w:tcW w:w="1733" w:type="dxa"/>
            <w:vAlign w:val="center"/>
          </w:tcPr>
          <w:p w:rsidR="003063C5" w:rsidRPr="00D158CB" w:rsidRDefault="003063C5" w:rsidP="001019B1">
            <w:pPr>
              <w:jc w:val="center"/>
              <w:rPr>
                <w:rFonts w:ascii="Times New Roman" w:hAnsi="Times New Roman"/>
                <w:b/>
                <w:color w:val="000000"/>
                <w:szCs w:val="21"/>
              </w:rPr>
            </w:pPr>
          </w:p>
        </w:tc>
      </w:tr>
      <w:tr w:rsidR="003063C5" w:rsidRPr="00D158CB" w:rsidTr="001019B1">
        <w:trPr>
          <w:cantSplit/>
          <w:trHeight w:val="347"/>
          <w:jc w:val="center"/>
        </w:trPr>
        <w:tc>
          <w:tcPr>
            <w:tcW w:w="1058" w:type="dxa"/>
            <w:vMerge/>
            <w:vAlign w:val="center"/>
          </w:tcPr>
          <w:p w:rsidR="003063C5" w:rsidRPr="00D158CB" w:rsidRDefault="003063C5" w:rsidP="001019B1">
            <w:pPr>
              <w:jc w:val="center"/>
              <w:rPr>
                <w:rFonts w:ascii="Times New Roman" w:hAnsi="Times New Roman"/>
                <w:b/>
                <w:color w:val="000000"/>
                <w:szCs w:val="21"/>
              </w:rPr>
            </w:pPr>
          </w:p>
        </w:tc>
        <w:tc>
          <w:tcPr>
            <w:tcW w:w="267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大学英语</w:t>
            </w:r>
          </w:p>
        </w:tc>
        <w:tc>
          <w:tcPr>
            <w:tcW w:w="135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48</w:t>
            </w:r>
            <w:r w:rsidRPr="00D158CB">
              <w:rPr>
                <w:rFonts w:ascii="Times New Roman" w:hAnsi="Times New Roman" w:hint="eastAsia"/>
                <w:b/>
                <w:color w:val="000000"/>
                <w:szCs w:val="21"/>
              </w:rPr>
              <w:t>学时</w:t>
            </w:r>
          </w:p>
        </w:tc>
        <w:tc>
          <w:tcPr>
            <w:tcW w:w="1080"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126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1,2,3</w:t>
            </w:r>
          </w:p>
        </w:tc>
        <w:tc>
          <w:tcPr>
            <w:tcW w:w="1733" w:type="dxa"/>
            <w:vAlign w:val="center"/>
          </w:tcPr>
          <w:p w:rsidR="003063C5" w:rsidRPr="00D158CB" w:rsidRDefault="003063C5" w:rsidP="001019B1">
            <w:pPr>
              <w:jc w:val="center"/>
              <w:rPr>
                <w:rFonts w:ascii="Times New Roman" w:hAnsi="Times New Roman"/>
                <w:b/>
                <w:color w:val="000000"/>
                <w:szCs w:val="21"/>
              </w:rPr>
            </w:pPr>
          </w:p>
        </w:tc>
      </w:tr>
      <w:tr w:rsidR="003063C5" w:rsidRPr="00D158CB" w:rsidTr="001019B1">
        <w:trPr>
          <w:cantSplit/>
          <w:trHeight w:val="347"/>
          <w:jc w:val="center"/>
        </w:trPr>
        <w:tc>
          <w:tcPr>
            <w:tcW w:w="1058" w:type="dxa"/>
            <w:vMerge/>
            <w:vAlign w:val="center"/>
          </w:tcPr>
          <w:p w:rsidR="003063C5" w:rsidRPr="00D158CB" w:rsidRDefault="003063C5" w:rsidP="001019B1">
            <w:pPr>
              <w:jc w:val="center"/>
              <w:rPr>
                <w:rFonts w:ascii="Times New Roman" w:hAnsi="Times New Roman"/>
                <w:b/>
                <w:color w:val="000000"/>
                <w:szCs w:val="21"/>
              </w:rPr>
            </w:pPr>
          </w:p>
        </w:tc>
        <w:tc>
          <w:tcPr>
            <w:tcW w:w="267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经济管理基础</w:t>
            </w:r>
          </w:p>
        </w:tc>
        <w:tc>
          <w:tcPr>
            <w:tcW w:w="135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8</w:t>
            </w:r>
            <w:r w:rsidRPr="00D158CB">
              <w:rPr>
                <w:rFonts w:ascii="Times New Roman" w:hAnsi="Times New Roman" w:hint="eastAsia"/>
                <w:b/>
                <w:color w:val="000000"/>
                <w:szCs w:val="21"/>
              </w:rPr>
              <w:t>学时</w:t>
            </w:r>
          </w:p>
        </w:tc>
        <w:tc>
          <w:tcPr>
            <w:tcW w:w="1080"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126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5</w:t>
            </w:r>
          </w:p>
        </w:tc>
        <w:tc>
          <w:tcPr>
            <w:tcW w:w="1733" w:type="dxa"/>
            <w:vAlign w:val="center"/>
          </w:tcPr>
          <w:p w:rsidR="003063C5" w:rsidRPr="00D158CB" w:rsidRDefault="003063C5" w:rsidP="001019B1">
            <w:pPr>
              <w:jc w:val="center"/>
              <w:rPr>
                <w:rFonts w:ascii="Times New Roman" w:hAnsi="Times New Roman"/>
                <w:b/>
                <w:color w:val="000000"/>
                <w:szCs w:val="21"/>
              </w:rPr>
            </w:pPr>
          </w:p>
        </w:tc>
      </w:tr>
      <w:tr w:rsidR="003063C5" w:rsidRPr="00D158CB" w:rsidTr="001019B1">
        <w:trPr>
          <w:cantSplit/>
          <w:trHeight w:val="347"/>
          <w:jc w:val="center"/>
        </w:trPr>
        <w:tc>
          <w:tcPr>
            <w:tcW w:w="1058" w:type="dxa"/>
            <w:vMerge/>
            <w:vAlign w:val="center"/>
          </w:tcPr>
          <w:p w:rsidR="003063C5" w:rsidRPr="00D158CB" w:rsidRDefault="003063C5" w:rsidP="001019B1">
            <w:pPr>
              <w:jc w:val="center"/>
              <w:rPr>
                <w:rFonts w:ascii="Times New Roman" w:hAnsi="Times New Roman"/>
                <w:b/>
                <w:color w:val="000000"/>
                <w:szCs w:val="21"/>
              </w:rPr>
            </w:pPr>
          </w:p>
        </w:tc>
        <w:tc>
          <w:tcPr>
            <w:tcW w:w="267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陶瓷技术史</w:t>
            </w:r>
            <w:r w:rsidRPr="00D158CB">
              <w:rPr>
                <w:rFonts w:ascii="Times New Roman" w:hAnsi="Times New Roman"/>
                <w:b/>
                <w:color w:val="000000"/>
                <w:szCs w:val="21"/>
              </w:rPr>
              <w:t xml:space="preserve"> </w:t>
            </w:r>
          </w:p>
        </w:tc>
        <w:tc>
          <w:tcPr>
            <w:tcW w:w="135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8</w:t>
            </w:r>
            <w:r w:rsidRPr="00D158CB">
              <w:rPr>
                <w:rFonts w:ascii="Times New Roman" w:hAnsi="Times New Roman" w:hint="eastAsia"/>
                <w:b/>
                <w:color w:val="000000"/>
                <w:szCs w:val="21"/>
              </w:rPr>
              <w:t>学时</w:t>
            </w:r>
          </w:p>
        </w:tc>
        <w:tc>
          <w:tcPr>
            <w:tcW w:w="1080"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126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5</w:t>
            </w:r>
          </w:p>
        </w:tc>
        <w:tc>
          <w:tcPr>
            <w:tcW w:w="1733" w:type="dxa"/>
            <w:vAlign w:val="center"/>
          </w:tcPr>
          <w:p w:rsidR="003063C5" w:rsidRPr="00D158CB" w:rsidRDefault="003063C5" w:rsidP="001019B1">
            <w:pPr>
              <w:jc w:val="center"/>
              <w:rPr>
                <w:rFonts w:ascii="Times New Roman" w:hAnsi="Times New Roman"/>
                <w:b/>
                <w:color w:val="000000"/>
                <w:szCs w:val="21"/>
              </w:rPr>
            </w:pPr>
          </w:p>
        </w:tc>
      </w:tr>
      <w:tr w:rsidR="003063C5" w:rsidRPr="00D158CB" w:rsidTr="001019B1">
        <w:trPr>
          <w:cantSplit/>
          <w:trHeight w:val="347"/>
          <w:jc w:val="center"/>
        </w:trPr>
        <w:tc>
          <w:tcPr>
            <w:tcW w:w="1058" w:type="dxa"/>
            <w:vMerge/>
            <w:vAlign w:val="center"/>
          </w:tcPr>
          <w:p w:rsidR="003063C5" w:rsidRPr="00D158CB" w:rsidRDefault="003063C5" w:rsidP="001019B1">
            <w:pPr>
              <w:jc w:val="center"/>
              <w:rPr>
                <w:rFonts w:ascii="Times New Roman" w:hAnsi="Times New Roman"/>
                <w:b/>
                <w:color w:val="000000"/>
                <w:szCs w:val="21"/>
              </w:rPr>
            </w:pPr>
          </w:p>
        </w:tc>
        <w:tc>
          <w:tcPr>
            <w:tcW w:w="267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信息检索与利用</w:t>
            </w:r>
          </w:p>
        </w:tc>
        <w:tc>
          <w:tcPr>
            <w:tcW w:w="135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4</w:t>
            </w:r>
            <w:r w:rsidRPr="00D158CB">
              <w:rPr>
                <w:rFonts w:ascii="Times New Roman" w:hAnsi="Times New Roman" w:hint="eastAsia"/>
                <w:b/>
                <w:color w:val="000000"/>
                <w:szCs w:val="21"/>
              </w:rPr>
              <w:t>学时</w:t>
            </w:r>
          </w:p>
        </w:tc>
        <w:tc>
          <w:tcPr>
            <w:tcW w:w="1080"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126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4</w:t>
            </w:r>
          </w:p>
        </w:tc>
        <w:tc>
          <w:tcPr>
            <w:tcW w:w="1733" w:type="dxa"/>
            <w:vAlign w:val="center"/>
          </w:tcPr>
          <w:p w:rsidR="003063C5" w:rsidRPr="00D158CB" w:rsidRDefault="003063C5" w:rsidP="001019B1">
            <w:pPr>
              <w:jc w:val="center"/>
              <w:rPr>
                <w:rFonts w:ascii="Times New Roman" w:hAnsi="Times New Roman"/>
                <w:b/>
                <w:color w:val="000000"/>
                <w:szCs w:val="21"/>
              </w:rPr>
            </w:pPr>
          </w:p>
        </w:tc>
      </w:tr>
      <w:tr w:rsidR="003063C5" w:rsidRPr="00D158CB" w:rsidTr="001019B1">
        <w:trPr>
          <w:cantSplit/>
          <w:trHeight w:val="347"/>
          <w:jc w:val="center"/>
        </w:trPr>
        <w:tc>
          <w:tcPr>
            <w:tcW w:w="1058" w:type="dxa"/>
            <w:vMerge/>
            <w:vAlign w:val="center"/>
          </w:tcPr>
          <w:p w:rsidR="003063C5" w:rsidRPr="00D158CB" w:rsidRDefault="003063C5" w:rsidP="001019B1">
            <w:pPr>
              <w:jc w:val="center"/>
              <w:rPr>
                <w:rFonts w:ascii="Times New Roman" w:hAnsi="Times New Roman"/>
                <w:b/>
                <w:color w:val="000000"/>
                <w:szCs w:val="21"/>
              </w:rPr>
            </w:pPr>
          </w:p>
        </w:tc>
        <w:tc>
          <w:tcPr>
            <w:tcW w:w="267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数学建模（数学建模）</w:t>
            </w:r>
          </w:p>
        </w:tc>
        <w:tc>
          <w:tcPr>
            <w:tcW w:w="135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16</w:t>
            </w:r>
            <w:r w:rsidRPr="00D158CB">
              <w:rPr>
                <w:rFonts w:ascii="Times New Roman" w:hAnsi="Times New Roman" w:hint="eastAsia"/>
                <w:b/>
                <w:color w:val="000000"/>
                <w:szCs w:val="21"/>
              </w:rPr>
              <w:t>学时</w:t>
            </w:r>
          </w:p>
        </w:tc>
        <w:tc>
          <w:tcPr>
            <w:tcW w:w="1080"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126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4</w:t>
            </w:r>
          </w:p>
        </w:tc>
        <w:tc>
          <w:tcPr>
            <w:tcW w:w="173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1</w:t>
            </w:r>
          </w:p>
        </w:tc>
      </w:tr>
      <w:tr w:rsidR="003063C5" w:rsidRPr="00D158CB" w:rsidTr="001019B1">
        <w:trPr>
          <w:cantSplit/>
          <w:trHeight w:val="347"/>
          <w:jc w:val="center"/>
        </w:trPr>
        <w:tc>
          <w:tcPr>
            <w:tcW w:w="1058" w:type="dxa"/>
            <w:vMerge/>
            <w:vAlign w:val="center"/>
          </w:tcPr>
          <w:p w:rsidR="003063C5" w:rsidRPr="00D158CB" w:rsidRDefault="003063C5" w:rsidP="001019B1">
            <w:pPr>
              <w:jc w:val="center"/>
              <w:rPr>
                <w:rFonts w:ascii="Times New Roman" w:hAnsi="Times New Roman"/>
                <w:b/>
                <w:color w:val="000000"/>
                <w:szCs w:val="21"/>
              </w:rPr>
            </w:pPr>
          </w:p>
        </w:tc>
        <w:tc>
          <w:tcPr>
            <w:tcW w:w="267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物理实验</w:t>
            </w:r>
          </w:p>
        </w:tc>
        <w:tc>
          <w:tcPr>
            <w:tcW w:w="135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40</w:t>
            </w:r>
            <w:r w:rsidRPr="00D158CB">
              <w:rPr>
                <w:rFonts w:ascii="Times New Roman" w:hAnsi="Times New Roman" w:hint="eastAsia"/>
                <w:b/>
                <w:color w:val="000000"/>
                <w:szCs w:val="21"/>
              </w:rPr>
              <w:t>学时</w:t>
            </w:r>
          </w:p>
        </w:tc>
        <w:tc>
          <w:tcPr>
            <w:tcW w:w="1080"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126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2,3</w:t>
            </w:r>
          </w:p>
        </w:tc>
        <w:tc>
          <w:tcPr>
            <w:tcW w:w="173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3</w:t>
            </w:r>
          </w:p>
        </w:tc>
      </w:tr>
      <w:tr w:rsidR="003063C5" w:rsidRPr="00D158CB" w:rsidTr="001019B1">
        <w:trPr>
          <w:cantSplit/>
          <w:trHeight w:val="347"/>
          <w:jc w:val="center"/>
        </w:trPr>
        <w:tc>
          <w:tcPr>
            <w:tcW w:w="1058" w:type="dxa"/>
            <w:vMerge/>
            <w:vAlign w:val="center"/>
          </w:tcPr>
          <w:p w:rsidR="003063C5" w:rsidRPr="00D158CB" w:rsidRDefault="003063C5" w:rsidP="001019B1">
            <w:pPr>
              <w:jc w:val="center"/>
              <w:rPr>
                <w:rFonts w:ascii="Times New Roman" w:hAnsi="Times New Roman"/>
                <w:b/>
                <w:color w:val="000000"/>
                <w:szCs w:val="21"/>
              </w:rPr>
            </w:pPr>
          </w:p>
        </w:tc>
        <w:tc>
          <w:tcPr>
            <w:tcW w:w="2671" w:type="dxa"/>
            <w:vAlign w:val="center"/>
          </w:tcPr>
          <w:p w:rsidR="003063C5" w:rsidRPr="00D158CB" w:rsidRDefault="003063C5" w:rsidP="001019B1">
            <w:pPr>
              <w:jc w:val="center"/>
              <w:rPr>
                <w:rFonts w:ascii="Times New Roman" w:hAnsi="Times New Roman"/>
                <w:b/>
                <w:color w:val="000000"/>
                <w:szCs w:val="21"/>
              </w:rPr>
            </w:pPr>
            <w:r>
              <w:rPr>
                <w:rFonts w:ascii="Times New Roman" w:hAnsi="Times New Roman" w:hint="eastAsia"/>
                <w:b/>
                <w:color w:val="000000"/>
                <w:szCs w:val="21"/>
              </w:rPr>
              <w:t>计算机程序设计</w:t>
            </w:r>
          </w:p>
        </w:tc>
        <w:tc>
          <w:tcPr>
            <w:tcW w:w="1353" w:type="dxa"/>
            <w:vAlign w:val="center"/>
          </w:tcPr>
          <w:p w:rsidR="003063C5" w:rsidRPr="00D158CB" w:rsidRDefault="003063C5" w:rsidP="001019B1">
            <w:pPr>
              <w:jc w:val="center"/>
              <w:rPr>
                <w:rFonts w:ascii="Times New Roman" w:hAnsi="Times New Roman"/>
                <w:b/>
                <w:color w:val="000000"/>
                <w:szCs w:val="21"/>
              </w:rPr>
            </w:pPr>
            <w:r>
              <w:rPr>
                <w:rFonts w:ascii="Times New Roman" w:hAnsi="Times New Roman"/>
                <w:b/>
                <w:color w:val="000000"/>
                <w:szCs w:val="21"/>
              </w:rPr>
              <w:t>32</w:t>
            </w:r>
            <w:r>
              <w:rPr>
                <w:rFonts w:ascii="Times New Roman" w:hAnsi="Times New Roman" w:hint="eastAsia"/>
                <w:b/>
                <w:color w:val="000000"/>
                <w:szCs w:val="21"/>
              </w:rPr>
              <w:t>学时</w:t>
            </w:r>
          </w:p>
        </w:tc>
        <w:tc>
          <w:tcPr>
            <w:tcW w:w="1080" w:type="dxa"/>
            <w:vAlign w:val="center"/>
          </w:tcPr>
          <w:p w:rsidR="003063C5" w:rsidRPr="00D158CB" w:rsidRDefault="003063C5" w:rsidP="001019B1">
            <w:pPr>
              <w:jc w:val="center"/>
              <w:rPr>
                <w:rFonts w:ascii="Times New Roman" w:hAnsi="Times New Roman"/>
                <w:b/>
                <w:color w:val="000000"/>
                <w:szCs w:val="21"/>
              </w:rPr>
            </w:pPr>
            <w:r>
              <w:rPr>
                <w:rFonts w:ascii="Times New Roman" w:hAnsi="Times New Roman" w:hint="eastAsia"/>
                <w:b/>
                <w:color w:val="000000"/>
                <w:szCs w:val="21"/>
              </w:rPr>
              <w:t>必须</w:t>
            </w:r>
          </w:p>
        </w:tc>
        <w:tc>
          <w:tcPr>
            <w:tcW w:w="1261" w:type="dxa"/>
            <w:vAlign w:val="center"/>
          </w:tcPr>
          <w:p w:rsidR="003063C5" w:rsidRPr="00D158CB" w:rsidRDefault="003063C5" w:rsidP="001019B1">
            <w:pPr>
              <w:jc w:val="center"/>
              <w:rPr>
                <w:rFonts w:ascii="Times New Roman" w:hAnsi="Times New Roman"/>
                <w:b/>
                <w:color w:val="000000"/>
                <w:szCs w:val="21"/>
              </w:rPr>
            </w:pPr>
            <w:r>
              <w:rPr>
                <w:rFonts w:ascii="Times New Roman" w:hAnsi="Times New Roman"/>
                <w:b/>
                <w:color w:val="000000"/>
                <w:szCs w:val="21"/>
              </w:rPr>
              <w:t>3</w:t>
            </w:r>
          </w:p>
        </w:tc>
        <w:tc>
          <w:tcPr>
            <w:tcW w:w="1733" w:type="dxa"/>
            <w:vAlign w:val="center"/>
          </w:tcPr>
          <w:p w:rsidR="003063C5" w:rsidRPr="00D158CB" w:rsidRDefault="003063C5" w:rsidP="001019B1">
            <w:pPr>
              <w:jc w:val="center"/>
              <w:rPr>
                <w:rFonts w:ascii="Times New Roman" w:hAnsi="Times New Roman"/>
                <w:b/>
                <w:color w:val="000000"/>
                <w:szCs w:val="21"/>
              </w:rPr>
            </w:pPr>
          </w:p>
        </w:tc>
      </w:tr>
      <w:tr w:rsidR="003063C5" w:rsidRPr="00D158CB" w:rsidTr="001019B1">
        <w:trPr>
          <w:cantSplit/>
          <w:trHeight w:val="347"/>
          <w:jc w:val="center"/>
        </w:trPr>
        <w:tc>
          <w:tcPr>
            <w:tcW w:w="1058" w:type="dxa"/>
            <w:vMerge/>
            <w:vAlign w:val="center"/>
          </w:tcPr>
          <w:p w:rsidR="003063C5" w:rsidRPr="00D158CB" w:rsidRDefault="003063C5" w:rsidP="001019B1">
            <w:pPr>
              <w:jc w:val="center"/>
              <w:rPr>
                <w:rFonts w:ascii="Times New Roman" w:hAnsi="Times New Roman"/>
                <w:b/>
                <w:color w:val="000000"/>
                <w:szCs w:val="21"/>
              </w:rPr>
            </w:pPr>
          </w:p>
        </w:tc>
        <w:tc>
          <w:tcPr>
            <w:tcW w:w="267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无机化学实验</w:t>
            </w:r>
          </w:p>
        </w:tc>
        <w:tc>
          <w:tcPr>
            <w:tcW w:w="135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32</w:t>
            </w:r>
            <w:r w:rsidRPr="00D158CB">
              <w:rPr>
                <w:rFonts w:ascii="Times New Roman" w:hAnsi="Times New Roman" w:hint="eastAsia"/>
                <w:b/>
                <w:color w:val="000000"/>
                <w:szCs w:val="21"/>
              </w:rPr>
              <w:t>学时</w:t>
            </w:r>
          </w:p>
        </w:tc>
        <w:tc>
          <w:tcPr>
            <w:tcW w:w="1080"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126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1</w:t>
            </w:r>
          </w:p>
        </w:tc>
        <w:tc>
          <w:tcPr>
            <w:tcW w:w="173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2</w:t>
            </w:r>
          </w:p>
        </w:tc>
      </w:tr>
      <w:tr w:rsidR="003063C5" w:rsidRPr="00D158CB" w:rsidTr="001019B1">
        <w:trPr>
          <w:cantSplit/>
          <w:trHeight w:val="347"/>
          <w:jc w:val="center"/>
        </w:trPr>
        <w:tc>
          <w:tcPr>
            <w:tcW w:w="1058" w:type="dxa"/>
            <w:vMerge/>
            <w:vAlign w:val="center"/>
          </w:tcPr>
          <w:p w:rsidR="003063C5" w:rsidRPr="00D158CB" w:rsidRDefault="003063C5" w:rsidP="001019B1">
            <w:pPr>
              <w:jc w:val="center"/>
              <w:rPr>
                <w:rFonts w:ascii="Times New Roman" w:hAnsi="Times New Roman"/>
                <w:b/>
                <w:color w:val="000000"/>
                <w:szCs w:val="21"/>
              </w:rPr>
            </w:pPr>
          </w:p>
        </w:tc>
        <w:tc>
          <w:tcPr>
            <w:tcW w:w="267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分析化学实验</w:t>
            </w:r>
          </w:p>
        </w:tc>
        <w:tc>
          <w:tcPr>
            <w:tcW w:w="135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24</w:t>
            </w:r>
            <w:r w:rsidRPr="00D158CB">
              <w:rPr>
                <w:rFonts w:ascii="Times New Roman" w:hAnsi="Times New Roman" w:hint="eastAsia"/>
                <w:b/>
                <w:color w:val="000000"/>
                <w:szCs w:val="21"/>
              </w:rPr>
              <w:t>学时</w:t>
            </w:r>
          </w:p>
        </w:tc>
        <w:tc>
          <w:tcPr>
            <w:tcW w:w="1080"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126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2</w:t>
            </w:r>
          </w:p>
        </w:tc>
        <w:tc>
          <w:tcPr>
            <w:tcW w:w="173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1.5</w:t>
            </w:r>
          </w:p>
        </w:tc>
      </w:tr>
      <w:tr w:rsidR="003063C5" w:rsidRPr="00D158CB" w:rsidTr="001019B1">
        <w:trPr>
          <w:cantSplit/>
          <w:trHeight w:val="347"/>
          <w:jc w:val="center"/>
        </w:trPr>
        <w:tc>
          <w:tcPr>
            <w:tcW w:w="1058" w:type="dxa"/>
            <w:vMerge/>
            <w:vAlign w:val="center"/>
          </w:tcPr>
          <w:p w:rsidR="003063C5" w:rsidRPr="00D158CB" w:rsidRDefault="003063C5" w:rsidP="001019B1">
            <w:pPr>
              <w:jc w:val="center"/>
              <w:rPr>
                <w:rFonts w:ascii="Times New Roman" w:hAnsi="Times New Roman"/>
                <w:b/>
                <w:color w:val="000000"/>
                <w:szCs w:val="21"/>
              </w:rPr>
            </w:pPr>
          </w:p>
        </w:tc>
        <w:tc>
          <w:tcPr>
            <w:tcW w:w="267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物理化学实验</w:t>
            </w:r>
          </w:p>
        </w:tc>
        <w:tc>
          <w:tcPr>
            <w:tcW w:w="135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16</w:t>
            </w:r>
            <w:r w:rsidRPr="00D158CB">
              <w:rPr>
                <w:rFonts w:ascii="Times New Roman" w:hAnsi="Times New Roman" w:hint="eastAsia"/>
                <w:b/>
                <w:color w:val="000000"/>
                <w:szCs w:val="21"/>
              </w:rPr>
              <w:t>学时</w:t>
            </w:r>
          </w:p>
        </w:tc>
        <w:tc>
          <w:tcPr>
            <w:tcW w:w="1080"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126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3</w:t>
            </w:r>
          </w:p>
        </w:tc>
        <w:tc>
          <w:tcPr>
            <w:tcW w:w="173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1</w:t>
            </w:r>
          </w:p>
        </w:tc>
      </w:tr>
      <w:tr w:rsidR="003063C5" w:rsidRPr="00D158CB" w:rsidTr="001019B1">
        <w:trPr>
          <w:cantSplit/>
          <w:trHeight w:val="348"/>
          <w:jc w:val="center"/>
        </w:trPr>
        <w:tc>
          <w:tcPr>
            <w:tcW w:w="1058" w:type="dxa"/>
            <w:vMerge/>
            <w:vAlign w:val="center"/>
          </w:tcPr>
          <w:p w:rsidR="003063C5" w:rsidRPr="00D158CB" w:rsidRDefault="003063C5" w:rsidP="001019B1">
            <w:pPr>
              <w:jc w:val="center"/>
              <w:rPr>
                <w:rFonts w:ascii="Times New Roman" w:hAnsi="Times New Roman"/>
                <w:b/>
                <w:color w:val="000000"/>
                <w:szCs w:val="21"/>
              </w:rPr>
            </w:pPr>
          </w:p>
        </w:tc>
        <w:tc>
          <w:tcPr>
            <w:tcW w:w="267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电工电子实验</w:t>
            </w:r>
          </w:p>
        </w:tc>
        <w:tc>
          <w:tcPr>
            <w:tcW w:w="135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16</w:t>
            </w:r>
            <w:r w:rsidRPr="00D158CB">
              <w:rPr>
                <w:rFonts w:ascii="Times New Roman" w:hAnsi="Times New Roman" w:hint="eastAsia"/>
                <w:b/>
                <w:color w:val="000000"/>
                <w:szCs w:val="21"/>
              </w:rPr>
              <w:t>学时</w:t>
            </w:r>
          </w:p>
        </w:tc>
        <w:tc>
          <w:tcPr>
            <w:tcW w:w="1080"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126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4</w:t>
            </w:r>
          </w:p>
        </w:tc>
        <w:tc>
          <w:tcPr>
            <w:tcW w:w="173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1</w:t>
            </w:r>
          </w:p>
        </w:tc>
      </w:tr>
      <w:tr w:rsidR="003063C5" w:rsidRPr="00D158CB" w:rsidTr="001019B1">
        <w:trPr>
          <w:cantSplit/>
          <w:trHeight w:val="347"/>
          <w:jc w:val="center"/>
        </w:trPr>
        <w:tc>
          <w:tcPr>
            <w:tcW w:w="1058" w:type="dxa"/>
            <w:vMerge/>
            <w:vAlign w:val="center"/>
          </w:tcPr>
          <w:p w:rsidR="003063C5" w:rsidRPr="00D158CB" w:rsidRDefault="003063C5" w:rsidP="001019B1">
            <w:pPr>
              <w:jc w:val="center"/>
              <w:rPr>
                <w:rFonts w:ascii="Times New Roman" w:hAnsi="Times New Roman"/>
                <w:b/>
                <w:color w:val="000000"/>
                <w:szCs w:val="21"/>
              </w:rPr>
            </w:pPr>
          </w:p>
        </w:tc>
        <w:tc>
          <w:tcPr>
            <w:tcW w:w="267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机械工程基础实验</w:t>
            </w:r>
          </w:p>
        </w:tc>
        <w:tc>
          <w:tcPr>
            <w:tcW w:w="135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8</w:t>
            </w:r>
            <w:r w:rsidRPr="00D158CB">
              <w:rPr>
                <w:rFonts w:ascii="Times New Roman" w:hAnsi="Times New Roman" w:hint="eastAsia"/>
                <w:b/>
                <w:color w:val="000000"/>
                <w:szCs w:val="21"/>
              </w:rPr>
              <w:t>学时</w:t>
            </w:r>
          </w:p>
        </w:tc>
        <w:tc>
          <w:tcPr>
            <w:tcW w:w="1080"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126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4</w:t>
            </w:r>
          </w:p>
        </w:tc>
        <w:tc>
          <w:tcPr>
            <w:tcW w:w="173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1</w:t>
            </w:r>
          </w:p>
        </w:tc>
      </w:tr>
      <w:tr w:rsidR="003063C5" w:rsidRPr="00D158CB" w:rsidTr="001019B1">
        <w:trPr>
          <w:cantSplit/>
          <w:trHeight w:val="347"/>
          <w:jc w:val="center"/>
        </w:trPr>
        <w:tc>
          <w:tcPr>
            <w:tcW w:w="1058" w:type="dxa"/>
            <w:vMerge/>
            <w:vAlign w:val="center"/>
          </w:tcPr>
          <w:p w:rsidR="003063C5" w:rsidRPr="00D158CB" w:rsidRDefault="003063C5" w:rsidP="001019B1">
            <w:pPr>
              <w:jc w:val="center"/>
              <w:rPr>
                <w:rFonts w:ascii="Times New Roman" w:hAnsi="Times New Roman"/>
                <w:b/>
                <w:color w:val="000000"/>
                <w:szCs w:val="21"/>
              </w:rPr>
            </w:pPr>
          </w:p>
        </w:tc>
        <w:tc>
          <w:tcPr>
            <w:tcW w:w="267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材料物理专业实验</w:t>
            </w:r>
            <w:r w:rsidRPr="00D158CB">
              <w:rPr>
                <w:rFonts w:ascii="Times New Roman" w:hAnsi="Times New Roman"/>
                <w:b/>
                <w:color w:val="000000"/>
                <w:szCs w:val="21"/>
              </w:rPr>
              <w:t>(1)</w:t>
            </w:r>
          </w:p>
        </w:tc>
        <w:tc>
          <w:tcPr>
            <w:tcW w:w="135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32</w:t>
            </w:r>
            <w:r w:rsidRPr="00D158CB">
              <w:rPr>
                <w:rFonts w:ascii="Times New Roman" w:hAnsi="Times New Roman" w:hint="eastAsia"/>
                <w:b/>
                <w:color w:val="000000"/>
                <w:szCs w:val="21"/>
              </w:rPr>
              <w:t>学时</w:t>
            </w:r>
          </w:p>
        </w:tc>
        <w:tc>
          <w:tcPr>
            <w:tcW w:w="1080"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126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5</w:t>
            </w:r>
          </w:p>
        </w:tc>
        <w:tc>
          <w:tcPr>
            <w:tcW w:w="173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2</w:t>
            </w:r>
          </w:p>
        </w:tc>
      </w:tr>
      <w:tr w:rsidR="003063C5" w:rsidRPr="00D158CB" w:rsidTr="001019B1">
        <w:trPr>
          <w:cantSplit/>
          <w:trHeight w:val="347"/>
          <w:jc w:val="center"/>
        </w:trPr>
        <w:tc>
          <w:tcPr>
            <w:tcW w:w="1058" w:type="dxa"/>
            <w:vMerge/>
            <w:vAlign w:val="center"/>
          </w:tcPr>
          <w:p w:rsidR="003063C5" w:rsidRPr="00D158CB" w:rsidRDefault="003063C5" w:rsidP="001019B1">
            <w:pPr>
              <w:jc w:val="center"/>
              <w:rPr>
                <w:rFonts w:ascii="Times New Roman" w:hAnsi="Times New Roman"/>
                <w:b/>
                <w:color w:val="000000"/>
                <w:szCs w:val="21"/>
              </w:rPr>
            </w:pPr>
          </w:p>
        </w:tc>
        <w:tc>
          <w:tcPr>
            <w:tcW w:w="267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材料物理专业实验</w:t>
            </w:r>
            <w:r w:rsidRPr="00D158CB">
              <w:rPr>
                <w:rFonts w:ascii="Times New Roman" w:hAnsi="Times New Roman"/>
                <w:b/>
                <w:color w:val="000000"/>
                <w:szCs w:val="21"/>
              </w:rPr>
              <w:t>(2</w:t>
            </w:r>
            <w:r w:rsidRPr="00D158CB">
              <w:rPr>
                <w:rFonts w:ascii="Times New Roman" w:hAnsi="Times New Roman"/>
                <w:b/>
                <w:color w:val="000000"/>
                <w:szCs w:val="21"/>
              </w:rPr>
              <w:softHyphen/>
              <w:t>)</w:t>
            </w:r>
          </w:p>
        </w:tc>
        <w:tc>
          <w:tcPr>
            <w:tcW w:w="135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24</w:t>
            </w:r>
            <w:r w:rsidRPr="00D158CB">
              <w:rPr>
                <w:rFonts w:ascii="Times New Roman" w:hAnsi="Times New Roman" w:hint="eastAsia"/>
                <w:b/>
                <w:color w:val="000000"/>
                <w:szCs w:val="21"/>
              </w:rPr>
              <w:t>学时</w:t>
            </w:r>
          </w:p>
        </w:tc>
        <w:tc>
          <w:tcPr>
            <w:tcW w:w="1080"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126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6</w:t>
            </w:r>
          </w:p>
        </w:tc>
        <w:tc>
          <w:tcPr>
            <w:tcW w:w="173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3</w:t>
            </w:r>
          </w:p>
        </w:tc>
      </w:tr>
      <w:tr w:rsidR="003063C5" w:rsidRPr="00D158CB" w:rsidTr="001019B1">
        <w:trPr>
          <w:cantSplit/>
          <w:trHeight w:val="347"/>
          <w:jc w:val="center"/>
        </w:trPr>
        <w:tc>
          <w:tcPr>
            <w:tcW w:w="1058" w:type="dxa"/>
            <w:vMerge/>
            <w:vAlign w:val="center"/>
          </w:tcPr>
          <w:p w:rsidR="003063C5" w:rsidRPr="00D158CB" w:rsidRDefault="003063C5" w:rsidP="001019B1">
            <w:pPr>
              <w:jc w:val="center"/>
              <w:rPr>
                <w:rFonts w:ascii="Times New Roman" w:hAnsi="Times New Roman"/>
                <w:b/>
                <w:color w:val="000000"/>
                <w:szCs w:val="21"/>
              </w:rPr>
            </w:pPr>
          </w:p>
        </w:tc>
        <w:tc>
          <w:tcPr>
            <w:tcW w:w="267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材料物理专业实验</w:t>
            </w:r>
            <w:r w:rsidRPr="00D158CB">
              <w:rPr>
                <w:rFonts w:ascii="Times New Roman" w:hAnsi="Times New Roman"/>
                <w:b/>
                <w:color w:val="000000"/>
                <w:szCs w:val="21"/>
              </w:rPr>
              <w:t>(3)</w:t>
            </w:r>
          </w:p>
        </w:tc>
        <w:tc>
          <w:tcPr>
            <w:tcW w:w="135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1</w:t>
            </w:r>
            <w:r w:rsidRPr="00D158CB">
              <w:rPr>
                <w:rFonts w:ascii="Times New Roman" w:hint="eastAsia"/>
                <w:b/>
                <w:color w:val="000000"/>
                <w:szCs w:val="21"/>
              </w:rPr>
              <w:t>周</w:t>
            </w:r>
          </w:p>
        </w:tc>
        <w:tc>
          <w:tcPr>
            <w:tcW w:w="1080"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126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5</w:t>
            </w:r>
          </w:p>
        </w:tc>
        <w:tc>
          <w:tcPr>
            <w:tcW w:w="173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1</w:t>
            </w:r>
          </w:p>
        </w:tc>
      </w:tr>
      <w:tr w:rsidR="003063C5" w:rsidRPr="00D158CB" w:rsidTr="001019B1">
        <w:trPr>
          <w:cantSplit/>
          <w:trHeight w:val="508"/>
          <w:jc w:val="center"/>
        </w:trPr>
        <w:tc>
          <w:tcPr>
            <w:tcW w:w="1058" w:type="dxa"/>
            <w:vMerge w:val="restart"/>
            <w:vAlign w:val="center"/>
          </w:tcPr>
          <w:p w:rsidR="003063C5" w:rsidRPr="00D158CB" w:rsidRDefault="003063C5" w:rsidP="001019B1">
            <w:pPr>
              <w:jc w:val="center"/>
              <w:rPr>
                <w:rFonts w:ascii="Times New Roman" w:hAnsi="Times New Roman"/>
                <w:b/>
                <w:color w:val="000000"/>
                <w:szCs w:val="21"/>
              </w:rPr>
            </w:pPr>
          </w:p>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实习、</w:t>
            </w:r>
            <w:proofErr w:type="gramStart"/>
            <w:r w:rsidRPr="00D158CB">
              <w:rPr>
                <w:rFonts w:ascii="Times New Roman" w:hAnsi="Times New Roman" w:hint="eastAsia"/>
                <w:b/>
                <w:color w:val="000000"/>
                <w:szCs w:val="21"/>
              </w:rPr>
              <w:t>实训类</w:t>
            </w:r>
            <w:proofErr w:type="gramEnd"/>
          </w:p>
        </w:tc>
        <w:tc>
          <w:tcPr>
            <w:tcW w:w="2671" w:type="dxa"/>
            <w:vAlign w:val="center"/>
          </w:tcPr>
          <w:p w:rsidR="003063C5" w:rsidRPr="00D158CB" w:rsidRDefault="003063C5" w:rsidP="001019B1">
            <w:pPr>
              <w:jc w:val="center"/>
              <w:rPr>
                <w:rFonts w:ascii="Times New Roman" w:hAnsi="Times New Roman"/>
                <w:b/>
                <w:bCs/>
                <w:color w:val="000000"/>
                <w:szCs w:val="21"/>
              </w:rPr>
            </w:pPr>
            <w:r w:rsidRPr="00D158CB">
              <w:rPr>
                <w:rFonts w:ascii="Times New Roman" w:hAnsi="Times New Roman" w:hint="eastAsia"/>
                <w:b/>
                <w:bCs/>
                <w:color w:val="000000"/>
                <w:szCs w:val="21"/>
              </w:rPr>
              <w:t>实践教学环节名称</w:t>
            </w:r>
          </w:p>
        </w:tc>
        <w:tc>
          <w:tcPr>
            <w:tcW w:w="1353" w:type="dxa"/>
            <w:vAlign w:val="center"/>
          </w:tcPr>
          <w:p w:rsidR="003063C5" w:rsidRPr="00D158CB" w:rsidRDefault="003063C5" w:rsidP="001019B1">
            <w:pPr>
              <w:jc w:val="center"/>
              <w:rPr>
                <w:rFonts w:ascii="Times New Roman" w:hAnsi="Times New Roman"/>
                <w:b/>
                <w:bCs/>
                <w:color w:val="000000"/>
                <w:szCs w:val="21"/>
              </w:rPr>
            </w:pPr>
            <w:r w:rsidRPr="00D158CB">
              <w:rPr>
                <w:rFonts w:ascii="Times New Roman" w:hAnsi="Times New Roman" w:hint="eastAsia"/>
                <w:b/>
                <w:bCs/>
                <w:color w:val="000000"/>
                <w:szCs w:val="21"/>
              </w:rPr>
              <w:t>教学周数</w:t>
            </w:r>
          </w:p>
        </w:tc>
        <w:tc>
          <w:tcPr>
            <w:tcW w:w="1080" w:type="dxa"/>
            <w:vAlign w:val="center"/>
          </w:tcPr>
          <w:p w:rsidR="003063C5" w:rsidRPr="00D158CB" w:rsidRDefault="003063C5" w:rsidP="001019B1">
            <w:pPr>
              <w:jc w:val="center"/>
              <w:rPr>
                <w:rFonts w:ascii="Times New Roman" w:hAnsi="Times New Roman"/>
                <w:b/>
                <w:bCs/>
                <w:color w:val="000000"/>
                <w:szCs w:val="21"/>
              </w:rPr>
            </w:pPr>
            <w:r w:rsidRPr="00D158CB">
              <w:rPr>
                <w:rFonts w:ascii="Times New Roman" w:hAnsi="Times New Roman" w:hint="eastAsia"/>
                <w:b/>
                <w:bCs/>
                <w:color w:val="000000"/>
                <w:szCs w:val="21"/>
              </w:rPr>
              <w:t>学分</w:t>
            </w:r>
          </w:p>
        </w:tc>
        <w:tc>
          <w:tcPr>
            <w:tcW w:w="1261" w:type="dxa"/>
            <w:vAlign w:val="center"/>
          </w:tcPr>
          <w:p w:rsidR="003063C5" w:rsidRPr="00D158CB" w:rsidRDefault="003063C5" w:rsidP="001019B1">
            <w:pPr>
              <w:jc w:val="center"/>
              <w:rPr>
                <w:rFonts w:ascii="Times New Roman" w:hAnsi="Times New Roman"/>
                <w:b/>
                <w:bCs/>
                <w:color w:val="000000"/>
                <w:szCs w:val="21"/>
              </w:rPr>
            </w:pPr>
            <w:r w:rsidRPr="00D158CB">
              <w:rPr>
                <w:rFonts w:ascii="Times New Roman" w:hAnsi="Times New Roman" w:hint="eastAsia"/>
                <w:b/>
                <w:bCs/>
                <w:color w:val="000000"/>
                <w:szCs w:val="21"/>
              </w:rPr>
              <w:t>环节性质</w:t>
            </w:r>
          </w:p>
        </w:tc>
        <w:tc>
          <w:tcPr>
            <w:tcW w:w="1733" w:type="dxa"/>
            <w:vAlign w:val="center"/>
          </w:tcPr>
          <w:p w:rsidR="003063C5" w:rsidRPr="00D158CB" w:rsidRDefault="003063C5" w:rsidP="001019B1">
            <w:pPr>
              <w:jc w:val="center"/>
              <w:rPr>
                <w:rFonts w:ascii="Times New Roman" w:hAnsi="Times New Roman"/>
                <w:b/>
                <w:bCs/>
                <w:color w:val="000000"/>
                <w:szCs w:val="21"/>
              </w:rPr>
            </w:pPr>
            <w:r w:rsidRPr="00D158CB">
              <w:rPr>
                <w:rFonts w:ascii="Times New Roman" w:hAnsi="Times New Roman" w:hint="eastAsia"/>
                <w:b/>
                <w:bCs/>
                <w:color w:val="000000"/>
                <w:szCs w:val="21"/>
              </w:rPr>
              <w:t>开设学期</w:t>
            </w:r>
          </w:p>
        </w:tc>
      </w:tr>
      <w:tr w:rsidR="003063C5" w:rsidRPr="00D158CB" w:rsidTr="001019B1">
        <w:trPr>
          <w:cantSplit/>
          <w:trHeight w:val="286"/>
          <w:jc w:val="center"/>
        </w:trPr>
        <w:tc>
          <w:tcPr>
            <w:tcW w:w="1058" w:type="dxa"/>
            <w:vMerge/>
            <w:vAlign w:val="center"/>
          </w:tcPr>
          <w:p w:rsidR="003063C5" w:rsidRPr="00D158CB" w:rsidRDefault="003063C5" w:rsidP="001019B1">
            <w:pPr>
              <w:jc w:val="center"/>
              <w:rPr>
                <w:rFonts w:ascii="Times New Roman" w:hAnsi="Times New Roman"/>
                <w:b/>
                <w:color w:val="000000"/>
                <w:szCs w:val="21"/>
              </w:rPr>
            </w:pPr>
          </w:p>
        </w:tc>
        <w:tc>
          <w:tcPr>
            <w:tcW w:w="267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思想道德修养与法律基础课程实习</w:t>
            </w:r>
          </w:p>
        </w:tc>
        <w:tc>
          <w:tcPr>
            <w:tcW w:w="135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1</w:t>
            </w:r>
            <w:r w:rsidRPr="00D158CB">
              <w:rPr>
                <w:rFonts w:ascii="Times New Roman" w:hAnsi="Times New Roman" w:hint="eastAsia"/>
                <w:b/>
                <w:color w:val="000000"/>
                <w:szCs w:val="21"/>
              </w:rPr>
              <w:t>周</w:t>
            </w:r>
          </w:p>
        </w:tc>
        <w:tc>
          <w:tcPr>
            <w:tcW w:w="1080"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1</w:t>
            </w:r>
          </w:p>
        </w:tc>
        <w:tc>
          <w:tcPr>
            <w:tcW w:w="126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173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2</w:t>
            </w:r>
          </w:p>
        </w:tc>
      </w:tr>
      <w:tr w:rsidR="003063C5" w:rsidRPr="00D158CB" w:rsidTr="001019B1">
        <w:trPr>
          <w:cantSplit/>
          <w:trHeight w:val="286"/>
          <w:jc w:val="center"/>
        </w:trPr>
        <w:tc>
          <w:tcPr>
            <w:tcW w:w="1058" w:type="dxa"/>
            <w:vMerge/>
            <w:vAlign w:val="center"/>
          </w:tcPr>
          <w:p w:rsidR="003063C5" w:rsidRPr="00D158CB" w:rsidRDefault="003063C5" w:rsidP="001019B1">
            <w:pPr>
              <w:jc w:val="center"/>
              <w:rPr>
                <w:rFonts w:ascii="Times New Roman" w:hAnsi="Times New Roman"/>
                <w:b/>
                <w:color w:val="000000"/>
                <w:szCs w:val="21"/>
              </w:rPr>
            </w:pPr>
          </w:p>
        </w:tc>
        <w:tc>
          <w:tcPr>
            <w:tcW w:w="2671" w:type="dxa"/>
            <w:vAlign w:val="center"/>
          </w:tcPr>
          <w:p w:rsidR="003063C5" w:rsidRPr="00B27E59" w:rsidRDefault="003063C5" w:rsidP="001019B1">
            <w:pPr>
              <w:jc w:val="center"/>
              <w:rPr>
                <w:rFonts w:ascii="Times New Roman" w:hAnsi="Times New Roman"/>
                <w:b/>
                <w:color w:val="000000"/>
                <w:sz w:val="18"/>
                <w:szCs w:val="18"/>
              </w:rPr>
            </w:pPr>
            <w:r w:rsidRPr="00B27E59">
              <w:rPr>
                <w:rFonts w:ascii="Times New Roman" w:hAnsi="宋体" w:hint="eastAsia"/>
                <w:b/>
                <w:color w:val="000000"/>
                <w:spacing w:val="-10"/>
                <w:kern w:val="0"/>
                <w:sz w:val="18"/>
                <w:szCs w:val="18"/>
              </w:rPr>
              <w:t>毛泽东思想、邓小平理论和</w:t>
            </w:r>
            <w:r w:rsidRPr="00B27E59">
              <w:rPr>
                <w:rFonts w:ascii="Times New Roman" w:hAnsi="Times New Roman"/>
                <w:b/>
                <w:color w:val="000000"/>
                <w:spacing w:val="-10"/>
                <w:kern w:val="0"/>
                <w:sz w:val="18"/>
                <w:szCs w:val="18"/>
              </w:rPr>
              <w:t>“</w:t>
            </w:r>
            <w:r w:rsidRPr="00B27E59">
              <w:rPr>
                <w:rFonts w:ascii="Times New Roman" w:hAnsi="宋体" w:hint="eastAsia"/>
                <w:b/>
                <w:color w:val="000000"/>
                <w:spacing w:val="-10"/>
                <w:kern w:val="0"/>
                <w:sz w:val="18"/>
                <w:szCs w:val="18"/>
              </w:rPr>
              <w:t>三个代表</w:t>
            </w:r>
            <w:r w:rsidRPr="00B27E59">
              <w:rPr>
                <w:rFonts w:ascii="Times New Roman" w:hAnsi="Times New Roman"/>
                <w:b/>
                <w:color w:val="000000"/>
                <w:spacing w:val="-10"/>
                <w:kern w:val="0"/>
                <w:sz w:val="18"/>
                <w:szCs w:val="18"/>
              </w:rPr>
              <w:t>”</w:t>
            </w:r>
            <w:r w:rsidRPr="00B27E59">
              <w:rPr>
                <w:rFonts w:ascii="Times New Roman" w:hAnsi="宋体" w:hint="eastAsia"/>
                <w:b/>
                <w:color w:val="000000"/>
                <w:spacing w:val="-10"/>
                <w:kern w:val="0"/>
                <w:sz w:val="18"/>
                <w:szCs w:val="18"/>
              </w:rPr>
              <w:t>重要思想概论课程实习</w:t>
            </w:r>
          </w:p>
        </w:tc>
        <w:tc>
          <w:tcPr>
            <w:tcW w:w="135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2</w:t>
            </w:r>
            <w:r w:rsidRPr="00D158CB">
              <w:rPr>
                <w:rFonts w:ascii="Times New Roman" w:hAnsi="Times New Roman" w:hint="eastAsia"/>
                <w:b/>
                <w:color w:val="000000"/>
                <w:szCs w:val="21"/>
              </w:rPr>
              <w:t>周</w:t>
            </w:r>
          </w:p>
        </w:tc>
        <w:tc>
          <w:tcPr>
            <w:tcW w:w="1080"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2</w:t>
            </w:r>
          </w:p>
        </w:tc>
        <w:tc>
          <w:tcPr>
            <w:tcW w:w="126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173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6</w:t>
            </w:r>
          </w:p>
        </w:tc>
      </w:tr>
      <w:tr w:rsidR="003063C5" w:rsidRPr="00D158CB" w:rsidTr="001019B1">
        <w:trPr>
          <w:cantSplit/>
          <w:trHeight w:val="286"/>
          <w:jc w:val="center"/>
        </w:trPr>
        <w:tc>
          <w:tcPr>
            <w:tcW w:w="1058" w:type="dxa"/>
            <w:vMerge/>
            <w:vAlign w:val="center"/>
          </w:tcPr>
          <w:p w:rsidR="003063C5" w:rsidRPr="00D158CB" w:rsidRDefault="003063C5" w:rsidP="001019B1">
            <w:pPr>
              <w:jc w:val="center"/>
              <w:rPr>
                <w:rFonts w:ascii="Times New Roman" w:hAnsi="Times New Roman"/>
                <w:b/>
                <w:color w:val="000000"/>
                <w:szCs w:val="21"/>
              </w:rPr>
            </w:pPr>
          </w:p>
        </w:tc>
        <w:tc>
          <w:tcPr>
            <w:tcW w:w="267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军训</w:t>
            </w:r>
          </w:p>
        </w:tc>
        <w:tc>
          <w:tcPr>
            <w:tcW w:w="135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2</w:t>
            </w:r>
            <w:r w:rsidRPr="00D158CB">
              <w:rPr>
                <w:rFonts w:ascii="Times New Roman" w:hAnsi="Times New Roman" w:hint="eastAsia"/>
                <w:b/>
                <w:color w:val="000000"/>
                <w:szCs w:val="21"/>
              </w:rPr>
              <w:t>周</w:t>
            </w:r>
          </w:p>
        </w:tc>
        <w:tc>
          <w:tcPr>
            <w:tcW w:w="1080"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2</w:t>
            </w:r>
          </w:p>
        </w:tc>
        <w:tc>
          <w:tcPr>
            <w:tcW w:w="126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173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1</w:t>
            </w:r>
          </w:p>
        </w:tc>
      </w:tr>
      <w:tr w:rsidR="003063C5" w:rsidRPr="00D158CB" w:rsidTr="001019B1">
        <w:trPr>
          <w:cantSplit/>
          <w:trHeight w:val="286"/>
          <w:jc w:val="center"/>
        </w:trPr>
        <w:tc>
          <w:tcPr>
            <w:tcW w:w="1058" w:type="dxa"/>
            <w:vMerge/>
            <w:vAlign w:val="center"/>
          </w:tcPr>
          <w:p w:rsidR="003063C5" w:rsidRPr="00D158CB" w:rsidRDefault="003063C5" w:rsidP="001019B1">
            <w:pPr>
              <w:jc w:val="center"/>
              <w:rPr>
                <w:rFonts w:ascii="Times New Roman" w:hAnsi="Times New Roman"/>
                <w:b/>
                <w:color w:val="000000"/>
                <w:szCs w:val="21"/>
              </w:rPr>
            </w:pPr>
          </w:p>
        </w:tc>
        <w:tc>
          <w:tcPr>
            <w:tcW w:w="267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计算机强化训练</w:t>
            </w:r>
          </w:p>
        </w:tc>
        <w:tc>
          <w:tcPr>
            <w:tcW w:w="135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1</w:t>
            </w:r>
            <w:r w:rsidRPr="00D158CB">
              <w:rPr>
                <w:rFonts w:ascii="Times New Roman" w:hAnsi="Times New Roman" w:hint="eastAsia"/>
                <w:b/>
                <w:color w:val="000000"/>
                <w:szCs w:val="21"/>
              </w:rPr>
              <w:t>周</w:t>
            </w:r>
          </w:p>
        </w:tc>
        <w:tc>
          <w:tcPr>
            <w:tcW w:w="1080"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1</w:t>
            </w:r>
          </w:p>
        </w:tc>
        <w:tc>
          <w:tcPr>
            <w:tcW w:w="126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173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1</w:t>
            </w:r>
          </w:p>
        </w:tc>
      </w:tr>
      <w:tr w:rsidR="003063C5" w:rsidRPr="00D158CB" w:rsidTr="001019B1">
        <w:trPr>
          <w:cantSplit/>
          <w:trHeight w:val="286"/>
          <w:jc w:val="center"/>
        </w:trPr>
        <w:tc>
          <w:tcPr>
            <w:tcW w:w="1058" w:type="dxa"/>
            <w:vMerge/>
            <w:vAlign w:val="center"/>
          </w:tcPr>
          <w:p w:rsidR="003063C5" w:rsidRPr="00D158CB" w:rsidRDefault="003063C5" w:rsidP="001019B1">
            <w:pPr>
              <w:jc w:val="center"/>
              <w:rPr>
                <w:rFonts w:ascii="Times New Roman" w:hAnsi="Times New Roman"/>
                <w:b/>
                <w:color w:val="000000"/>
                <w:szCs w:val="21"/>
              </w:rPr>
            </w:pPr>
          </w:p>
        </w:tc>
        <w:tc>
          <w:tcPr>
            <w:tcW w:w="267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机械制造</w:t>
            </w:r>
            <w:r w:rsidRPr="00D158CB">
              <w:rPr>
                <w:rFonts w:ascii="Times New Roman" w:hAnsi="Times New Roman"/>
                <w:b/>
                <w:color w:val="000000"/>
                <w:szCs w:val="21"/>
              </w:rPr>
              <w:t>(</w:t>
            </w:r>
            <w:r w:rsidRPr="00D158CB">
              <w:rPr>
                <w:rFonts w:ascii="Times New Roman" w:hAnsi="Times New Roman" w:hint="eastAsia"/>
                <w:b/>
                <w:color w:val="000000"/>
                <w:szCs w:val="21"/>
              </w:rPr>
              <w:t>金工实习</w:t>
            </w:r>
            <w:r w:rsidRPr="00D158CB">
              <w:rPr>
                <w:rFonts w:ascii="Times New Roman" w:hAnsi="Times New Roman"/>
                <w:b/>
                <w:color w:val="000000"/>
                <w:szCs w:val="21"/>
              </w:rPr>
              <w:t xml:space="preserve">) </w:t>
            </w:r>
          </w:p>
        </w:tc>
        <w:tc>
          <w:tcPr>
            <w:tcW w:w="135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2</w:t>
            </w:r>
            <w:r w:rsidRPr="00D158CB">
              <w:rPr>
                <w:rFonts w:ascii="Times New Roman" w:hAnsi="Times New Roman" w:hint="eastAsia"/>
                <w:b/>
                <w:color w:val="000000"/>
                <w:szCs w:val="21"/>
              </w:rPr>
              <w:t>周</w:t>
            </w:r>
          </w:p>
        </w:tc>
        <w:tc>
          <w:tcPr>
            <w:tcW w:w="1080"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2</w:t>
            </w:r>
          </w:p>
        </w:tc>
        <w:tc>
          <w:tcPr>
            <w:tcW w:w="126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173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4</w:t>
            </w:r>
          </w:p>
        </w:tc>
      </w:tr>
      <w:tr w:rsidR="003063C5" w:rsidRPr="00D158CB" w:rsidTr="001019B1">
        <w:trPr>
          <w:cantSplit/>
          <w:trHeight w:val="295"/>
          <w:jc w:val="center"/>
        </w:trPr>
        <w:tc>
          <w:tcPr>
            <w:tcW w:w="1058" w:type="dxa"/>
            <w:vMerge/>
            <w:vAlign w:val="center"/>
          </w:tcPr>
          <w:p w:rsidR="003063C5" w:rsidRPr="00D158CB" w:rsidRDefault="003063C5" w:rsidP="001019B1">
            <w:pPr>
              <w:jc w:val="center"/>
              <w:rPr>
                <w:rFonts w:ascii="Times New Roman" w:hAnsi="Times New Roman"/>
                <w:b/>
                <w:color w:val="000000"/>
                <w:szCs w:val="21"/>
              </w:rPr>
            </w:pPr>
          </w:p>
        </w:tc>
        <w:tc>
          <w:tcPr>
            <w:tcW w:w="267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设计性化学实验</w:t>
            </w:r>
          </w:p>
        </w:tc>
        <w:tc>
          <w:tcPr>
            <w:tcW w:w="135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2</w:t>
            </w:r>
            <w:r w:rsidRPr="00D158CB">
              <w:rPr>
                <w:rFonts w:ascii="Times New Roman" w:hAnsi="Times New Roman" w:hint="eastAsia"/>
                <w:b/>
                <w:color w:val="000000"/>
                <w:szCs w:val="21"/>
              </w:rPr>
              <w:t>周</w:t>
            </w:r>
          </w:p>
        </w:tc>
        <w:tc>
          <w:tcPr>
            <w:tcW w:w="1080"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2</w:t>
            </w:r>
          </w:p>
        </w:tc>
        <w:tc>
          <w:tcPr>
            <w:tcW w:w="126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173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3</w:t>
            </w:r>
          </w:p>
        </w:tc>
      </w:tr>
      <w:tr w:rsidR="003063C5" w:rsidRPr="00D158CB" w:rsidTr="001019B1">
        <w:trPr>
          <w:cantSplit/>
          <w:trHeight w:val="295"/>
          <w:jc w:val="center"/>
        </w:trPr>
        <w:tc>
          <w:tcPr>
            <w:tcW w:w="1058" w:type="dxa"/>
            <w:vMerge/>
            <w:vAlign w:val="center"/>
          </w:tcPr>
          <w:p w:rsidR="003063C5" w:rsidRPr="00D158CB" w:rsidRDefault="003063C5" w:rsidP="001019B1">
            <w:pPr>
              <w:jc w:val="center"/>
              <w:rPr>
                <w:rFonts w:ascii="Times New Roman" w:hAnsi="Times New Roman"/>
                <w:b/>
                <w:color w:val="000000"/>
                <w:szCs w:val="21"/>
              </w:rPr>
            </w:pPr>
          </w:p>
        </w:tc>
        <w:tc>
          <w:tcPr>
            <w:tcW w:w="267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认识实习</w:t>
            </w:r>
          </w:p>
        </w:tc>
        <w:tc>
          <w:tcPr>
            <w:tcW w:w="135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1</w:t>
            </w:r>
            <w:r w:rsidRPr="00D158CB">
              <w:rPr>
                <w:rFonts w:ascii="Times New Roman" w:hAnsi="Times New Roman" w:hint="eastAsia"/>
                <w:b/>
                <w:color w:val="000000"/>
                <w:szCs w:val="21"/>
              </w:rPr>
              <w:t>周</w:t>
            </w:r>
          </w:p>
        </w:tc>
        <w:tc>
          <w:tcPr>
            <w:tcW w:w="1080"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1</w:t>
            </w:r>
          </w:p>
        </w:tc>
        <w:tc>
          <w:tcPr>
            <w:tcW w:w="126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173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3</w:t>
            </w:r>
          </w:p>
        </w:tc>
      </w:tr>
      <w:tr w:rsidR="003063C5" w:rsidRPr="00D158CB" w:rsidTr="001019B1">
        <w:trPr>
          <w:cantSplit/>
          <w:trHeight w:val="241"/>
          <w:jc w:val="center"/>
        </w:trPr>
        <w:tc>
          <w:tcPr>
            <w:tcW w:w="1058" w:type="dxa"/>
            <w:vMerge/>
            <w:vAlign w:val="center"/>
          </w:tcPr>
          <w:p w:rsidR="003063C5" w:rsidRPr="00D158CB" w:rsidRDefault="003063C5" w:rsidP="001019B1">
            <w:pPr>
              <w:jc w:val="center"/>
              <w:rPr>
                <w:rFonts w:ascii="Times New Roman" w:hAnsi="Times New Roman"/>
                <w:b/>
                <w:color w:val="000000"/>
                <w:szCs w:val="21"/>
              </w:rPr>
            </w:pPr>
          </w:p>
        </w:tc>
        <w:tc>
          <w:tcPr>
            <w:tcW w:w="267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生产实习</w:t>
            </w:r>
          </w:p>
        </w:tc>
        <w:tc>
          <w:tcPr>
            <w:tcW w:w="135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2</w:t>
            </w:r>
            <w:r w:rsidRPr="00D158CB">
              <w:rPr>
                <w:rFonts w:ascii="Times New Roman" w:hAnsi="Times New Roman" w:hint="eastAsia"/>
                <w:b/>
                <w:color w:val="000000"/>
                <w:szCs w:val="21"/>
              </w:rPr>
              <w:t>周</w:t>
            </w:r>
          </w:p>
        </w:tc>
        <w:tc>
          <w:tcPr>
            <w:tcW w:w="1080"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2</w:t>
            </w:r>
          </w:p>
        </w:tc>
        <w:tc>
          <w:tcPr>
            <w:tcW w:w="126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173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7</w:t>
            </w:r>
          </w:p>
        </w:tc>
      </w:tr>
      <w:tr w:rsidR="003063C5" w:rsidRPr="00D158CB" w:rsidTr="001019B1">
        <w:trPr>
          <w:cantSplit/>
          <w:trHeight w:val="301"/>
          <w:jc w:val="center"/>
        </w:trPr>
        <w:tc>
          <w:tcPr>
            <w:tcW w:w="1058" w:type="dxa"/>
            <w:vMerge/>
            <w:vAlign w:val="center"/>
          </w:tcPr>
          <w:p w:rsidR="003063C5" w:rsidRPr="00D158CB" w:rsidRDefault="003063C5" w:rsidP="001019B1">
            <w:pPr>
              <w:jc w:val="center"/>
              <w:rPr>
                <w:rFonts w:ascii="Times New Roman" w:hAnsi="Times New Roman"/>
                <w:b/>
                <w:color w:val="000000"/>
                <w:szCs w:val="21"/>
              </w:rPr>
            </w:pPr>
          </w:p>
        </w:tc>
        <w:tc>
          <w:tcPr>
            <w:tcW w:w="267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int="eastAsia"/>
                <w:b/>
                <w:color w:val="000000"/>
                <w:szCs w:val="21"/>
              </w:rPr>
              <w:t>毕业实习</w:t>
            </w:r>
          </w:p>
        </w:tc>
        <w:tc>
          <w:tcPr>
            <w:tcW w:w="135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3</w:t>
            </w:r>
            <w:r w:rsidRPr="00D158CB">
              <w:rPr>
                <w:rFonts w:ascii="Times New Roman" w:hint="eastAsia"/>
                <w:b/>
                <w:color w:val="000000"/>
                <w:szCs w:val="21"/>
              </w:rPr>
              <w:t>周</w:t>
            </w:r>
          </w:p>
        </w:tc>
        <w:tc>
          <w:tcPr>
            <w:tcW w:w="1080"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3</w:t>
            </w:r>
          </w:p>
        </w:tc>
        <w:tc>
          <w:tcPr>
            <w:tcW w:w="126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int="eastAsia"/>
                <w:b/>
                <w:color w:val="000000"/>
                <w:szCs w:val="21"/>
              </w:rPr>
              <w:t>必修</w:t>
            </w:r>
          </w:p>
        </w:tc>
        <w:tc>
          <w:tcPr>
            <w:tcW w:w="173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8</w:t>
            </w:r>
          </w:p>
        </w:tc>
      </w:tr>
      <w:tr w:rsidR="003063C5" w:rsidRPr="00D158CB" w:rsidTr="001019B1">
        <w:trPr>
          <w:cantSplit/>
          <w:trHeight w:val="283"/>
          <w:jc w:val="center"/>
        </w:trPr>
        <w:tc>
          <w:tcPr>
            <w:tcW w:w="1058" w:type="dxa"/>
            <w:vMerge/>
            <w:vAlign w:val="center"/>
          </w:tcPr>
          <w:p w:rsidR="003063C5" w:rsidRPr="00D158CB" w:rsidRDefault="003063C5" w:rsidP="001019B1">
            <w:pPr>
              <w:jc w:val="center"/>
              <w:rPr>
                <w:rFonts w:ascii="Times New Roman" w:hAnsi="Times New Roman"/>
                <w:b/>
                <w:color w:val="000000"/>
                <w:szCs w:val="21"/>
              </w:rPr>
            </w:pPr>
          </w:p>
        </w:tc>
        <w:tc>
          <w:tcPr>
            <w:tcW w:w="267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工程方法训练</w:t>
            </w:r>
          </w:p>
        </w:tc>
        <w:tc>
          <w:tcPr>
            <w:tcW w:w="135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3</w:t>
            </w:r>
            <w:r w:rsidRPr="00D158CB">
              <w:rPr>
                <w:rFonts w:ascii="Times New Roman" w:hAnsi="Times New Roman" w:hint="eastAsia"/>
                <w:b/>
                <w:color w:val="000000"/>
                <w:szCs w:val="21"/>
              </w:rPr>
              <w:t>周</w:t>
            </w:r>
          </w:p>
        </w:tc>
        <w:tc>
          <w:tcPr>
            <w:tcW w:w="1080"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3</w:t>
            </w:r>
          </w:p>
        </w:tc>
        <w:tc>
          <w:tcPr>
            <w:tcW w:w="126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173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7</w:t>
            </w:r>
          </w:p>
        </w:tc>
      </w:tr>
      <w:tr w:rsidR="003063C5" w:rsidRPr="00D158CB" w:rsidTr="001019B1">
        <w:trPr>
          <w:cantSplit/>
          <w:trHeight w:val="290"/>
          <w:jc w:val="center"/>
        </w:trPr>
        <w:tc>
          <w:tcPr>
            <w:tcW w:w="1058" w:type="dxa"/>
            <w:vMerge w:val="restart"/>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设计类</w:t>
            </w:r>
          </w:p>
        </w:tc>
        <w:tc>
          <w:tcPr>
            <w:tcW w:w="267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毕业设计</w:t>
            </w:r>
            <w:r w:rsidRPr="00D158CB">
              <w:rPr>
                <w:rFonts w:ascii="Times New Roman" w:hAnsi="Times New Roman"/>
                <w:b/>
                <w:color w:val="000000"/>
                <w:szCs w:val="21"/>
              </w:rPr>
              <w:t>(</w:t>
            </w:r>
            <w:r w:rsidRPr="00D158CB">
              <w:rPr>
                <w:rFonts w:ascii="Times New Roman" w:hAnsi="Times New Roman" w:hint="eastAsia"/>
                <w:b/>
                <w:color w:val="000000"/>
                <w:szCs w:val="21"/>
              </w:rPr>
              <w:t>毕业论文</w:t>
            </w:r>
            <w:r w:rsidRPr="00D158CB">
              <w:rPr>
                <w:rFonts w:ascii="Times New Roman" w:hAnsi="Times New Roman"/>
                <w:b/>
                <w:color w:val="000000"/>
                <w:szCs w:val="21"/>
              </w:rPr>
              <w:t xml:space="preserve">) </w:t>
            </w:r>
          </w:p>
        </w:tc>
        <w:tc>
          <w:tcPr>
            <w:tcW w:w="135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15</w:t>
            </w:r>
            <w:r w:rsidRPr="00D158CB">
              <w:rPr>
                <w:rFonts w:ascii="Times New Roman" w:hAnsi="Times New Roman" w:hint="eastAsia"/>
                <w:b/>
                <w:color w:val="000000"/>
                <w:szCs w:val="21"/>
              </w:rPr>
              <w:t>周</w:t>
            </w:r>
          </w:p>
        </w:tc>
        <w:tc>
          <w:tcPr>
            <w:tcW w:w="1080"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15</w:t>
            </w:r>
          </w:p>
        </w:tc>
        <w:tc>
          <w:tcPr>
            <w:tcW w:w="126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173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8</w:t>
            </w:r>
          </w:p>
        </w:tc>
      </w:tr>
      <w:tr w:rsidR="003063C5" w:rsidRPr="00D158CB" w:rsidTr="001019B1">
        <w:trPr>
          <w:cantSplit/>
          <w:trHeight w:val="290"/>
          <w:jc w:val="center"/>
        </w:trPr>
        <w:tc>
          <w:tcPr>
            <w:tcW w:w="1058" w:type="dxa"/>
            <w:vMerge/>
            <w:vAlign w:val="center"/>
          </w:tcPr>
          <w:p w:rsidR="003063C5" w:rsidRPr="00D158CB" w:rsidRDefault="003063C5" w:rsidP="001019B1">
            <w:pPr>
              <w:jc w:val="center"/>
              <w:rPr>
                <w:rFonts w:ascii="Times New Roman" w:hAnsi="Times New Roman"/>
                <w:b/>
                <w:color w:val="000000"/>
                <w:szCs w:val="21"/>
              </w:rPr>
            </w:pPr>
          </w:p>
        </w:tc>
        <w:tc>
          <w:tcPr>
            <w:tcW w:w="267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int="eastAsia"/>
                <w:b/>
                <w:color w:val="000000"/>
                <w:szCs w:val="21"/>
              </w:rPr>
              <w:t>电工电子课程设计</w:t>
            </w:r>
          </w:p>
        </w:tc>
        <w:tc>
          <w:tcPr>
            <w:tcW w:w="135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1</w:t>
            </w:r>
            <w:r w:rsidRPr="00D158CB">
              <w:rPr>
                <w:rFonts w:ascii="Times New Roman" w:hAnsi="Times New Roman" w:hint="eastAsia"/>
                <w:b/>
                <w:color w:val="000000"/>
                <w:szCs w:val="21"/>
              </w:rPr>
              <w:t>周</w:t>
            </w:r>
          </w:p>
        </w:tc>
        <w:tc>
          <w:tcPr>
            <w:tcW w:w="1080"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1</w:t>
            </w:r>
          </w:p>
        </w:tc>
        <w:tc>
          <w:tcPr>
            <w:tcW w:w="126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173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4</w:t>
            </w:r>
          </w:p>
        </w:tc>
      </w:tr>
      <w:tr w:rsidR="003063C5" w:rsidRPr="00D158CB" w:rsidTr="001019B1">
        <w:trPr>
          <w:cantSplit/>
          <w:trHeight w:val="444"/>
          <w:jc w:val="center"/>
        </w:trPr>
        <w:tc>
          <w:tcPr>
            <w:tcW w:w="1058" w:type="dxa"/>
            <w:vMerge w:val="restart"/>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拓展实践类</w:t>
            </w:r>
          </w:p>
        </w:tc>
        <w:tc>
          <w:tcPr>
            <w:tcW w:w="267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活动项目名称</w:t>
            </w:r>
          </w:p>
        </w:tc>
        <w:tc>
          <w:tcPr>
            <w:tcW w:w="2433" w:type="dxa"/>
            <w:gridSpan w:val="2"/>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学分要求</w:t>
            </w:r>
          </w:p>
        </w:tc>
        <w:tc>
          <w:tcPr>
            <w:tcW w:w="1261"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项目性质</w:t>
            </w:r>
          </w:p>
        </w:tc>
        <w:tc>
          <w:tcPr>
            <w:tcW w:w="1733" w:type="dxa"/>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开设学期</w:t>
            </w:r>
          </w:p>
        </w:tc>
      </w:tr>
      <w:tr w:rsidR="003063C5" w:rsidRPr="00D158CB" w:rsidTr="001019B1">
        <w:trPr>
          <w:cantSplit/>
          <w:trHeight w:val="481"/>
          <w:jc w:val="center"/>
        </w:trPr>
        <w:tc>
          <w:tcPr>
            <w:tcW w:w="1058" w:type="dxa"/>
            <w:vMerge/>
            <w:tcBorders>
              <w:bottom w:val="single" w:sz="12" w:space="0" w:color="auto"/>
            </w:tcBorders>
            <w:vAlign w:val="center"/>
          </w:tcPr>
          <w:p w:rsidR="003063C5" w:rsidRPr="00D158CB" w:rsidRDefault="003063C5" w:rsidP="001019B1">
            <w:pPr>
              <w:jc w:val="center"/>
              <w:rPr>
                <w:rFonts w:ascii="Times New Roman" w:hAnsi="Times New Roman"/>
                <w:b/>
                <w:color w:val="000000"/>
                <w:szCs w:val="21"/>
              </w:rPr>
            </w:pPr>
          </w:p>
        </w:tc>
        <w:tc>
          <w:tcPr>
            <w:tcW w:w="2671" w:type="dxa"/>
            <w:tcBorders>
              <w:bottom w:val="single" w:sz="12" w:space="0" w:color="auto"/>
            </w:tcBorders>
            <w:vAlign w:val="center"/>
          </w:tcPr>
          <w:p w:rsidR="003063C5" w:rsidRPr="00D158CB" w:rsidRDefault="003063C5" w:rsidP="001019B1">
            <w:pPr>
              <w:jc w:val="center"/>
              <w:rPr>
                <w:rFonts w:ascii="Times New Roman" w:hAnsi="Times New Roman"/>
                <w:b/>
                <w:color w:val="000000"/>
                <w:szCs w:val="21"/>
              </w:rPr>
            </w:pPr>
            <w:r>
              <w:rPr>
                <w:rFonts w:ascii="Times New Roman" w:hAnsi="Times New Roman" w:hint="eastAsia"/>
                <w:b/>
                <w:color w:val="000000"/>
                <w:szCs w:val="21"/>
              </w:rPr>
              <w:t>第二课堂教育系列活动</w:t>
            </w:r>
          </w:p>
        </w:tc>
        <w:tc>
          <w:tcPr>
            <w:tcW w:w="2433" w:type="dxa"/>
            <w:gridSpan w:val="2"/>
            <w:tcBorders>
              <w:bottom w:val="single" w:sz="12" w:space="0" w:color="auto"/>
            </w:tcBorders>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6</w:t>
            </w:r>
          </w:p>
        </w:tc>
        <w:tc>
          <w:tcPr>
            <w:tcW w:w="1261" w:type="dxa"/>
            <w:tcBorders>
              <w:bottom w:val="single" w:sz="12" w:space="0" w:color="auto"/>
            </w:tcBorders>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1733" w:type="dxa"/>
            <w:tcBorders>
              <w:bottom w:val="single" w:sz="12" w:space="0" w:color="auto"/>
            </w:tcBorders>
            <w:vAlign w:val="center"/>
          </w:tcPr>
          <w:p w:rsidR="003063C5" w:rsidRPr="00D158CB" w:rsidRDefault="003063C5" w:rsidP="001019B1">
            <w:pPr>
              <w:jc w:val="center"/>
              <w:rPr>
                <w:rFonts w:ascii="Times New Roman" w:hAnsi="Times New Roman"/>
                <w:b/>
                <w:color w:val="000000"/>
                <w:szCs w:val="21"/>
              </w:rPr>
            </w:pPr>
            <w:r w:rsidRPr="00D158CB">
              <w:rPr>
                <w:rFonts w:ascii="Times New Roman" w:hAnsi="Times New Roman"/>
                <w:b/>
                <w:color w:val="000000"/>
                <w:szCs w:val="21"/>
              </w:rPr>
              <w:t>1-6</w:t>
            </w:r>
          </w:p>
        </w:tc>
      </w:tr>
    </w:tbl>
    <w:p w:rsidR="003063C5" w:rsidRPr="00D158CB" w:rsidRDefault="003063C5" w:rsidP="0034278D">
      <w:pPr>
        <w:spacing w:line="360" w:lineRule="auto"/>
        <w:rPr>
          <w:rFonts w:ascii="Times New Roman" w:hAnsi="Times New Roman"/>
          <w:b/>
          <w:bCs/>
          <w:color w:val="000000"/>
          <w:sz w:val="24"/>
        </w:rPr>
      </w:pPr>
      <w:r w:rsidRPr="00D158CB">
        <w:rPr>
          <w:rFonts w:ascii="Times New Roman" w:eastAsia="黑体" w:hAnsi="黑体" w:hint="eastAsia"/>
          <w:b/>
          <w:bCs/>
          <w:color w:val="000000"/>
          <w:szCs w:val="21"/>
        </w:rPr>
        <w:lastRenderedPageBreak/>
        <w:t>十三、分学期课程一览表</w:t>
      </w:r>
      <w:r w:rsidRPr="00D158CB">
        <w:rPr>
          <w:rFonts w:ascii="Times New Roman" w:hAnsi="Times New Roman"/>
          <w:b/>
          <w:bCs/>
          <w:color w:val="000000"/>
          <w:sz w:val="24"/>
        </w:rPr>
        <w:t xml:space="preserve">                               </w:t>
      </w:r>
    </w:p>
    <w:p w:rsidR="003063C5" w:rsidRPr="00D158CB" w:rsidRDefault="003063C5" w:rsidP="0034278D">
      <w:pPr>
        <w:spacing w:line="360" w:lineRule="auto"/>
        <w:jc w:val="center"/>
        <w:rPr>
          <w:rFonts w:ascii="Times New Roman" w:eastAsia="黑体" w:hAnsi="Times New Roman"/>
          <w:color w:val="000000"/>
          <w:kern w:val="0"/>
          <w:szCs w:val="21"/>
        </w:rPr>
      </w:pPr>
      <w:r w:rsidRPr="00D158CB">
        <w:rPr>
          <w:rFonts w:ascii="Times New Roman" w:eastAsia="黑体" w:hAnsi="黑体" w:hint="eastAsia"/>
          <w:b/>
          <w:bCs/>
          <w:color w:val="000000"/>
          <w:kern w:val="0"/>
          <w:szCs w:val="21"/>
        </w:rPr>
        <w:t>第一学期课程一览表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19"/>
        <w:gridCol w:w="1269"/>
        <w:gridCol w:w="1620"/>
        <w:gridCol w:w="599"/>
        <w:gridCol w:w="598"/>
        <w:gridCol w:w="638"/>
        <w:gridCol w:w="678"/>
        <w:gridCol w:w="542"/>
        <w:gridCol w:w="845"/>
        <w:gridCol w:w="680"/>
      </w:tblGrid>
      <w:tr w:rsidR="003063C5" w:rsidRPr="00D158CB" w:rsidTr="001019B1">
        <w:trPr>
          <w:cantSplit/>
          <w:trHeight w:val="592"/>
          <w:jc w:val="center"/>
        </w:trPr>
        <w:tc>
          <w:tcPr>
            <w:tcW w:w="519" w:type="dxa"/>
            <w:vMerge w:val="restart"/>
            <w:tcBorders>
              <w:top w:val="single" w:sz="12" w:space="0" w:color="auto"/>
            </w:tcBorders>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hint="eastAsia"/>
                <w:b/>
                <w:color w:val="000000"/>
                <w:szCs w:val="21"/>
              </w:rPr>
              <w:t>学</w:t>
            </w:r>
          </w:p>
          <w:p w:rsidR="003063C5" w:rsidRPr="00D158CB" w:rsidRDefault="003063C5" w:rsidP="001019B1">
            <w:pPr>
              <w:spacing w:line="300" w:lineRule="exact"/>
              <w:jc w:val="center"/>
              <w:rPr>
                <w:rFonts w:ascii="Times New Roman" w:hAnsi="Times New Roman"/>
                <w:b/>
                <w:color w:val="000000"/>
                <w:spacing w:val="-20"/>
                <w:szCs w:val="21"/>
              </w:rPr>
            </w:pPr>
            <w:r w:rsidRPr="00D158CB">
              <w:rPr>
                <w:rFonts w:ascii="Times New Roman" w:hAnsi="Times New Roman" w:hint="eastAsia"/>
                <w:b/>
                <w:color w:val="000000"/>
                <w:szCs w:val="21"/>
              </w:rPr>
              <w:t>期</w:t>
            </w:r>
          </w:p>
        </w:tc>
        <w:tc>
          <w:tcPr>
            <w:tcW w:w="1269" w:type="dxa"/>
            <w:vMerge w:val="restart"/>
            <w:tcBorders>
              <w:top w:val="single" w:sz="12" w:space="0" w:color="auto"/>
            </w:tcBorders>
            <w:vAlign w:val="center"/>
          </w:tcPr>
          <w:p w:rsidR="003063C5" w:rsidRPr="00D158CB" w:rsidRDefault="003063C5" w:rsidP="001019B1">
            <w:pPr>
              <w:spacing w:line="300" w:lineRule="exact"/>
              <w:jc w:val="center"/>
              <w:rPr>
                <w:rFonts w:ascii="Times New Roman" w:hAnsi="Times New Roman"/>
                <w:b/>
                <w:color w:val="000000"/>
                <w:spacing w:val="-20"/>
                <w:szCs w:val="21"/>
              </w:rPr>
            </w:pPr>
            <w:r w:rsidRPr="00D158CB">
              <w:rPr>
                <w:rFonts w:ascii="Times New Roman" w:hAnsi="Times New Roman" w:hint="eastAsia"/>
                <w:b/>
                <w:color w:val="000000"/>
                <w:spacing w:val="-20"/>
                <w:szCs w:val="21"/>
              </w:rPr>
              <w:t>课</w:t>
            </w:r>
          </w:p>
          <w:p w:rsidR="003063C5" w:rsidRPr="00D158CB" w:rsidRDefault="003063C5" w:rsidP="001019B1">
            <w:pPr>
              <w:spacing w:line="300" w:lineRule="exact"/>
              <w:jc w:val="center"/>
              <w:rPr>
                <w:rFonts w:ascii="Times New Roman" w:hAnsi="Times New Roman"/>
                <w:b/>
                <w:color w:val="000000"/>
                <w:spacing w:val="-20"/>
                <w:szCs w:val="21"/>
              </w:rPr>
            </w:pPr>
            <w:r w:rsidRPr="00D158CB">
              <w:rPr>
                <w:rFonts w:ascii="Times New Roman" w:hAnsi="Times New Roman" w:hint="eastAsia"/>
                <w:b/>
                <w:color w:val="000000"/>
                <w:spacing w:val="-20"/>
                <w:szCs w:val="21"/>
              </w:rPr>
              <w:t>程</w:t>
            </w:r>
          </w:p>
          <w:p w:rsidR="003063C5" w:rsidRPr="00D158CB" w:rsidRDefault="003063C5" w:rsidP="001019B1">
            <w:pPr>
              <w:spacing w:line="300" w:lineRule="exact"/>
              <w:jc w:val="center"/>
              <w:rPr>
                <w:rFonts w:ascii="Times New Roman" w:hAnsi="Times New Roman"/>
                <w:b/>
                <w:color w:val="000000"/>
                <w:spacing w:val="-20"/>
                <w:szCs w:val="21"/>
              </w:rPr>
            </w:pPr>
            <w:r w:rsidRPr="00D158CB">
              <w:rPr>
                <w:rFonts w:ascii="Times New Roman" w:hAnsi="Times New Roman" w:hint="eastAsia"/>
                <w:b/>
                <w:color w:val="000000"/>
                <w:spacing w:val="-20"/>
                <w:szCs w:val="21"/>
              </w:rPr>
              <w:t>编</w:t>
            </w:r>
          </w:p>
          <w:p w:rsidR="003063C5" w:rsidRPr="00D158CB" w:rsidRDefault="003063C5" w:rsidP="001019B1">
            <w:pPr>
              <w:spacing w:line="300" w:lineRule="exact"/>
              <w:jc w:val="center"/>
              <w:rPr>
                <w:rFonts w:ascii="Times New Roman" w:hAnsi="Times New Roman"/>
                <w:b/>
                <w:color w:val="000000"/>
                <w:spacing w:val="-20"/>
                <w:szCs w:val="21"/>
              </w:rPr>
            </w:pPr>
            <w:r w:rsidRPr="00D158CB">
              <w:rPr>
                <w:rFonts w:ascii="Times New Roman" w:hAnsi="Times New Roman" w:hint="eastAsia"/>
                <w:b/>
                <w:color w:val="000000"/>
                <w:spacing w:val="-20"/>
                <w:szCs w:val="21"/>
              </w:rPr>
              <w:t>号</w:t>
            </w:r>
          </w:p>
        </w:tc>
        <w:tc>
          <w:tcPr>
            <w:tcW w:w="1620" w:type="dxa"/>
            <w:vMerge w:val="restart"/>
            <w:tcBorders>
              <w:top w:val="single" w:sz="12" w:space="0" w:color="auto"/>
            </w:tcBorders>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hint="eastAsia"/>
                <w:b/>
                <w:color w:val="000000"/>
                <w:szCs w:val="21"/>
              </w:rPr>
              <w:t>课</w:t>
            </w:r>
            <w:r w:rsidRPr="00D158CB">
              <w:rPr>
                <w:rFonts w:ascii="Times New Roman" w:hAnsi="Times New Roman"/>
                <w:b/>
                <w:color w:val="000000"/>
                <w:szCs w:val="21"/>
              </w:rPr>
              <w:t xml:space="preserve"> </w:t>
            </w:r>
            <w:r w:rsidRPr="00D158CB">
              <w:rPr>
                <w:rFonts w:ascii="Times New Roman" w:hAnsi="Times New Roman" w:hint="eastAsia"/>
                <w:b/>
                <w:color w:val="000000"/>
                <w:szCs w:val="21"/>
              </w:rPr>
              <w:t>程</w:t>
            </w:r>
            <w:r w:rsidRPr="00D158CB">
              <w:rPr>
                <w:rFonts w:ascii="Times New Roman" w:hAnsi="Times New Roman"/>
                <w:b/>
                <w:color w:val="000000"/>
                <w:szCs w:val="21"/>
              </w:rPr>
              <w:t xml:space="preserve"> </w:t>
            </w:r>
            <w:r w:rsidRPr="00D158CB">
              <w:rPr>
                <w:rFonts w:ascii="Times New Roman" w:hAnsi="Times New Roman" w:hint="eastAsia"/>
                <w:b/>
                <w:color w:val="000000"/>
                <w:szCs w:val="21"/>
              </w:rPr>
              <w:t>名</w:t>
            </w:r>
            <w:r w:rsidRPr="00D158CB">
              <w:rPr>
                <w:rFonts w:ascii="Times New Roman" w:hAnsi="Times New Roman"/>
                <w:b/>
                <w:color w:val="000000"/>
                <w:szCs w:val="21"/>
              </w:rPr>
              <w:t xml:space="preserve"> </w:t>
            </w:r>
            <w:r w:rsidRPr="00D158CB">
              <w:rPr>
                <w:rFonts w:ascii="Times New Roman" w:hAnsi="Times New Roman" w:hint="eastAsia"/>
                <w:b/>
                <w:color w:val="000000"/>
                <w:szCs w:val="21"/>
              </w:rPr>
              <w:t>称</w:t>
            </w:r>
          </w:p>
          <w:p w:rsidR="003063C5" w:rsidRPr="00D158CB" w:rsidRDefault="003063C5" w:rsidP="001019B1">
            <w:pPr>
              <w:spacing w:line="300" w:lineRule="exact"/>
              <w:jc w:val="center"/>
              <w:rPr>
                <w:rFonts w:ascii="Times New Roman" w:hAnsi="Times New Roman"/>
                <w:b/>
                <w:color w:val="000000"/>
                <w:szCs w:val="21"/>
              </w:rPr>
            </w:pPr>
          </w:p>
        </w:tc>
        <w:tc>
          <w:tcPr>
            <w:tcW w:w="599" w:type="dxa"/>
            <w:vMerge w:val="restart"/>
            <w:tcBorders>
              <w:top w:val="single" w:sz="12" w:space="0" w:color="auto"/>
            </w:tcBorders>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D158CB">
              <w:rPr>
                <w:rFonts w:ascii="Times New Roman" w:hAnsi="Times New Roman" w:hint="eastAsia"/>
                <w:b/>
                <w:color w:val="000000"/>
                <w:spacing w:val="-20"/>
                <w:sz w:val="21"/>
                <w:szCs w:val="21"/>
              </w:rPr>
              <w:t>学</w:t>
            </w:r>
          </w:p>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D158CB">
              <w:rPr>
                <w:rFonts w:ascii="Times New Roman" w:hAnsi="Times New Roman" w:hint="eastAsia"/>
                <w:b/>
                <w:color w:val="000000"/>
                <w:spacing w:val="-20"/>
                <w:sz w:val="21"/>
                <w:szCs w:val="21"/>
              </w:rPr>
              <w:t>分</w:t>
            </w:r>
          </w:p>
        </w:tc>
        <w:tc>
          <w:tcPr>
            <w:tcW w:w="2456" w:type="dxa"/>
            <w:gridSpan w:val="4"/>
            <w:tcBorders>
              <w:top w:val="single" w:sz="12" w:space="0" w:color="auto"/>
            </w:tcBorders>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学时分配</w:t>
            </w:r>
          </w:p>
        </w:tc>
        <w:tc>
          <w:tcPr>
            <w:tcW w:w="845" w:type="dxa"/>
            <w:vMerge w:val="restart"/>
            <w:tcBorders>
              <w:top w:val="single" w:sz="12" w:space="0" w:color="auto"/>
            </w:tcBorders>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课程性质</w:t>
            </w:r>
          </w:p>
        </w:tc>
        <w:tc>
          <w:tcPr>
            <w:tcW w:w="680" w:type="dxa"/>
            <w:vMerge w:val="restart"/>
            <w:tcBorders>
              <w:top w:val="single" w:sz="12" w:space="0" w:color="auto"/>
            </w:tcBorders>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考核方式</w:t>
            </w:r>
          </w:p>
        </w:tc>
      </w:tr>
      <w:tr w:rsidR="003063C5" w:rsidRPr="00D158CB" w:rsidTr="001019B1">
        <w:trPr>
          <w:cantSplit/>
          <w:trHeight w:val="1075"/>
          <w:jc w:val="center"/>
        </w:trPr>
        <w:tc>
          <w:tcPr>
            <w:tcW w:w="519" w:type="dxa"/>
            <w:vMerge/>
            <w:vAlign w:val="center"/>
          </w:tcPr>
          <w:p w:rsidR="003063C5" w:rsidRPr="00D158CB" w:rsidRDefault="003063C5" w:rsidP="001019B1">
            <w:pPr>
              <w:spacing w:line="300" w:lineRule="exact"/>
              <w:jc w:val="center"/>
              <w:rPr>
                <w:rFonts w:ascii="Times New Roman" w:hAnsi="Times New Roman"/>
                <w:b/>
                <w:color w:val="000000"/>
                <w:spacing w:val="-20"/>
                <w:szCs w:val="21"/>
              </w:rPr>
            </w:pPr>
          </w:p>
        </w:tc>
        <w:tc>
          <w:tcPr>
            <w:tcW w:w="1269" w:type="dxa"/>
            <w:vMerge/>
            <w:vAlign w:val="center"/>
          </w:tcPr>
          <w:p w:rsidR="003063C5" w:rsidRPr="00D158CB" w:rsidRDefault="003063C5" w:rsidP="001019B1">
            <w:pPr>
              <w:spacing w:line="300" w:lineRule="exact"/>
              <w:jc w:val="center"/>
              <w:rPr>
                <w:rFonts w:ascii="Times New Roman" w:hAnsi="Times New Roman"/>
                <w:b/>
                <w:color w:val="000000"/>
                <w:spacing w:val="-20"/>
                <w:szCs w:val="21"/>
              </w:rPr>
            </w:pPr>
          </w:p>
        </w:tc>
        <w:tc>
          <w:tcPr>
            <w:tcW w:w="1620" w:type="dxa"/>
            <w:vMerge/>
            <w:vAlign w:val="center"/>
          </w:tcPr>
          <w:p w:rsidR="003063C5" w:rsidRPr="00D158CB" w:rsidRDefault="003063C5" w:rsidP="001019B1">
            <w:pPr>
              <w:spacing w:line="300" w:lineRule="exact"/>
              <w:jc w:val="center"/>
              <w:rPr>
                <w:rFonts w:ascii="Times New Roman" w:hAnsi="Times New Roman"/>
                <w:b/>
                <w:color w:val="000000"/>
                <w:spacing w:val="-20"/>
                <w:szCs w:val="21"/>
              </w:rPr>
            </w:pPr>
          </w:p>
        </w:tc>
        <w:tc>
          <w:tcPr>
            <w:tcW w:w="599" w:type="dxa"/>
            <w:vMerge/>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98" w:type="dxa"/>
            <w:vAlign w:val="center"/>
          </w:tcPr>
          <w:p w:rsidR="003063C5" w:rsidRPr="00D158CB" w:rsidRDefault="003063C5" w:rsidP="001019B1">
            <w:pPr>
              <w:spacing w:line="300" w:lineRule="exact"/>
              <w:ind w:left="113" w:right="113"/>
              <w:jc w:val="center"/>
              <w:rPr>
                <w:rFonts w:ascii="Times New Roman" w:hAnsi="Times New Roman"/>
                <w:b/>
                <w:color w:val="000000"/>
                <w:szCs w:val="21"/>
              </w:rPr>
            </w:pPr>
            <w:r w:rsidRPr="00D158CB">
              <w:rPr>
                <w:rFonts w:ascii="Times New Roman" w:hAnsi="Times New Roman" w:hint="eastAsia"/>
                <w:b/>
                <w:color w:val="000000"/>
                <w:szCs w:val="21"/>
              </w:rPr>
              <w:t>总学时</w:t>
            </w:r>
          </w:p>
        </w:tc>
        <w:tc>
          <w:tcPr>
            <w:tcW w:w="638" w:type="dxa"/>
            <w:vAlign w:val="center"/>
          </w:tcPr>
          <w:p w:rsidR="003063C5" w:rsidRPr="00D158CB" w:rsidRDefault="003063C5" w:rsidP="001019B1">
            <w:pPr>
              <w:spacing w:line="300" w:lineRule="exact"/>
              <w:ind w:left="113" w:right="113"/>
              <w:jc w:val="center"/>
              <w:rPr>
                <w:rFonts w:ascii="Times New Roman" w:hAnsi="Times New Roman"/>
                <w:b/>
                <w:color w:val="000000"/>
                <w:szCs w:val="21"/>
              </w:rPr>
            </w:pPr>
            <w:r w:rsidRPr="00D158CB">
              <w:rPr>
                <w:rFonts w:ascii="Times New Roman" w:hAnsi="Times New Roman" w:hint="eastAsia"/>
                <w:b/>
                <w:color w:val="000000"/>
                <w:szCs w:val="21"/>
              </w:rPr>
              <w:t>授课</w:t>
            </w:r>
          </w:p>
        </w:tc>
        <w:tc>
          <w:tcPr>
            <w:tcW w:w="678" w:type="dxa"/>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实验实践</w:t>
            </w:r>
          </w:p>
        </w:tc>
        <w:tc>
          <w:tcPr>
            <w:tcW w:w="542" w:type="dxa"/>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周</w:t>
            </w:r>
          </w:p>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学</w:t>
            </w:r>
          </w:p>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时</w:t>
            </w:r>
          </w:p>
        </w:tc>
        <w:tc>
          <w:tcPr>
            <w:tcW w:w="845" w:type="dxa"/>
            <w:vMerge/>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0" w:type="dxa"/>
            <w:vMerge/>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D158CB" w:rsidTr="001019B1">
        <w:trPr>
          <w:cantSplit/>
          <w:trHeight w:hRule="exact" w:val="541"/>
          <w:jc w:val="center"/>
        </w:trPr>
        <w:tc>
          <w:tcPr>
            <w:tcW w:w="519" w:type="dxa"/>
            <w:vMerge w:val="restart"/>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roofErr w:type="gramStart"/>
            <w:r w:rsidRPr="00D158CB">
              <w:rPr>
                <w:rFonts w:ascii="Times New Roman" w:hAnsi="Times New Roman" w:hint="eastAsia"/>
                <w:b/>
                <w:color w:val="000000"/>
                <w:szCs w:val="21"/>
              </w:rPr>
              <w:t>一</w:t>
            </w:r>
            <w:proofErr w:type="gramEnd"/>
          </w:p>
        </w:tc>
        <w:tc>
          <w:tcPr>
            <w:tcW w:w="1269" w:type="dxa"/>
            <w:vAlign w:val="center"/>
          </w:tcPr>
          <w:p w:rsidR="003063C5" w:rsidRPr="00D158CB" w:rsidRDefault="003063C5" w:rsidP="001019B1">
            <w:pPr>
              <w:spacing w:line="300" w:lineRule="exact"/>
              <w:jc w:val="center"/>
              <w:rPr>
                <w:rFonts w:ascii="Times New Roman" w:hAnsi="Times New Roman"/>
                <w:b/>
                <w:color w:val="000000"/>
                <w:spacing w:val="-2"/>
                <w:szCs w:val="21"/>
              </w:rPr>
            </w:pPr>
            <w:r w:rsidRPr="00D158CB">
              <w:rPr>
                <w:rFonts w:ascii="Times New Roman" w:hAnsi="Times New Roman"/>
                <w:b/>
                <w:color w:val="000000"/>
                <w:szCs w:val="21"/>
              </w:rPr>
              <w:t>ABCL0101</w:t>
            </w:r>
          </w:p>
        </w:tc>
        <w:tc>
          <w:tcPr>
            <w:tcW w:w="1620"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hint="eastAsia"/>
                <w:b/>
                <w:color w:val="000000"/>
                <w:szCs w:val="21"/>
              </w:rPr>
              <w:t>无机化学</w:t>
            </w:r>
          </w:p>
        </w:tc>
        <w:tc>
          <w:tcPr>
            <w:tcW w:w="599"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3</w:t>
            </w:r>
          </w:p>
        </w:tc>
        <w:tc>
          <w:tcPr>
            <w:tcW w:w="598"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48</w:t>
            </w:r>
          </w:p>
        </w:tc>
        <w:tc>
          <w:tcPr>
            <w:tcW w:w="638"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48</w:t>
            </w:r>
          </w:p>
        </w:tc>
        <w:tc>
          <w:tcPr>
            <w:tcW w:w="678"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542"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3</w:t>
            </w:r>
          </w:p>
        </w:tc>
        <w:tc>
          <w:tcPr>
            <w:tcW w:w="845"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int="eastAsia"/>
                <w:b/>
                <w:color w:val="000000"/>
                <w:szCs w:val="21"/>
              </w:rPr>
              <w:t>必修</w:t>
            </w:r>
          </w:p>
        </w:tc>
        <w:tc>
          <w:tcPr>
            <w:tcW w:w="68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int="eastAsia"/>
                <w:b/>
                <w:color w:val="000000"/>
                <w:szCs w:val="21"/>
              </w:rPr>
              <w:t>考试</w:t>
            </w:r>
          </w:p>
        </w:tc>
      </w:tr>
      <w:tr w:rsidR="003063C5" w:rsidRPr="00D158CB" w:rsidTr="001019B1">
        <w:trPr>
          <w:cantSplit/>
          <w:trHeight w:hRule="exact" w:val="541"/>
          <w:jc w:val="center"/>
        </w:trPr>
        <w:tc>
          <w:tcPr>
            <w:tcW w:w="519" w:type="dxa"/>
            <w:vMerge/>
            <w:vAlign w:val="center"/>
          </w:tcPr>
          <w:p w:rsidR="003063C5" w:rsidRPr="00D158CB" w:rsidRDefault="003063C5" w:rsidP="001019B1">
            <w:pPr>
              <w:widowControl/>
              <w:spacing w:line="300" w:lineRule="exact"/>
              <w:jc w:val="center"/>
              <w:rPr>
                <w:rFonts w:ascii="Times New Roman" w:hAnsi="Times New Roman"/>
                <w:b/>
                <w:color w:val="000000"/>
                <w:szCs w:val="21"/>
              </w:rPr>
            </w:pPr>
          </w:p>
        </w:tc>
        <w:tc>
          <w:tcPr>
            <w:tcW w:w="1269" w:type="dxa"/>
            <w:vAlign w:val="center"/>
          </w:tcPr>
          <w:p w:rsidR="003063C5" w:rsidRPr="00D158CB" w:rsidRDefault="003063C5" w:rsidP="001019B1">
            <w:pPr>
              <w:spacing w:line="300" w:lineRule="exact"/>
              <w:jc w:val="center"/>
              <w:rPr>
                <w:rFonts w:ascii="Times New Roman" w:hAnsi="Times New Roman"/>
                <w:b/>
                <w:color w:val="000000"/>
                <w:spacing w:val="-2"/>
                <w:szCs w:val="21"/>
              </w:rPr>
            </w:pPr>
            <w:r w:rsidRPr="00D158CB">
              <w:rPr>
                <w:rFonts w:ascii="Times New Roman" w:hAnsi="Times New Roman"/>
                <w:b/>
                <w:color w:val="000000"/>
                <w:szCs w:val="21"/>
              </w:rPr>
              <w:t>ABCL0102</w:t>
            </w:r>
          </w:p>
        </w:tc>
        <w:tc>
          <w:tcPr>
            <w:tcW w:w="1620"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int="eastAsia"/>
                <w:b/>
                <w:color w:val="000000"/>
                <w:szCs w:val="21"/>
              </w:rPr>
              <w:t>无机化学实验</w:t>
            </w:r>
          </w:p>
        </w:tc>
        <w:tc>
          <w:tcPr>
            <w:tcW w:w="599"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2</w:t>
            </w:r>
          </w:p>
        </w:tc>
        <w:tc>
          <w:tcPr>
            <w:tcW w:w="598"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32</w:t>
            </w:r>
          </w:p>
        </w:tc>
        <w:tc>
          <w:tcPr>
            <w:tcW w:w="638"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678"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32</w:t>
            </w:r>
          </w:p>
        </w:tc>
        <w:tc>
          <w:tcPr>
            <w:tcW w:w="542"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2</w:t>
            </w:r>
          </w:p>
        </w:tc>
        <w:tc>
          <w:tcPr>
            <w:tcW w:w="845"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int="eastAsia"/>
                <w:b/>
                <w:color w:val="000000"/>
                <w:szCs w:val="21"/>
              </w:rPr>
              <w:t>必修</w:t>
            </w:r>
          </w:p>
        </w:tc>
        <w:tc>
          <w:tcPr>
            <w:tcW w:w="68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int="eastAsia"/>
                <w:b/>
                <w:color w:val="000000"/>
                <w:szCs w:val="21"/>
              </w:rPr>
              <w:t>考查</w:t>
            </w:r>
          </w:p>
        </w:tc>
      </w:tr>
      <w:tr w:rsidR="003063C5" w:rsidRPr="00D158CB" w:rsidTr="00FF60D1">
        <w:trPr>
          <w:cantSplit/>
          <w:trHeight w:hRule="exact" w:val="644"/>
          <w:jc w:val="center"/>
        </w:trPr>
        <w:tc>
          <w:tcPr>
            <w:tcW w:w="519" w:type="dxa"/>
            <w:vMerge/>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1269" w:type="dxa"/>
            <w:vAlign w:val="center"/>
          </w:tcPr>
          <w:p w:rsidR="003063C5" w:rsidRPr="00D158CB" w:rsidRDefault="003063C5" w:rsidP="001019B1">
            <w:pPr>
              <w:spacing w:line="300" w:lineRule="exact"/>
              <w:jc w:val="center"/>
              <w:rPr>
                <w:rFonts w:ascii="Times New Roman" w:hAnsi="Times New Roman"/>
                <w:b/>
                <w:color w:val="000000"/>
                <w:spacing w:val="-2"/>
                <w:szCs w:val="21"/>
              </w:rPr>
            </w:pPr>
            <w:r w:rsidRPr="00D158CB">
              <w:rPr>
                <w:rFonts w:ascii="Times New Roman" w:hAnsi="Times New Roman"/>
                <w:b/>
                <w:color w:val="000000"/>
                <w:szCs w:val="21"/>
              </w:rPr>
              <w:t>ABSZ0201</w:t>
            </w:r>
          </w:p>
        </w:tc>
        <w:tc>
          <w:tcPr>
            <w:tcW w:w="1620"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int="eastAsia"/>
                <w:b/>
                <w:color w:val="000000"/>
                <w:szCs w:val="21"/>
              </w:rPr>
              <w:t>形势与政策（一）</w:t>
            </w:r>
          </w:p>
        </w:tc>
        <w:tc>
          <w:tcPr>
            <w:tcW w:w="599"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0.5</w:t>
            </w:r>
          </w:p>
        </w:tc>
        <w:tc>
          <w:tcPr>
            <w:tcW w:w="598"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10</w:t>
            </w:r>
          </w:p>
        </w:tc>
        <w:tc>
          <w:tcPr>
            <w:tcW w:w="638"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10</w:t>
            </w:r>
          </w:p>
        </w:tc>
        <w:tc>
          <w:tcPr>
            <w:tcW w:w="678"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542" w:type="dxa"/>
            <w:vAlign w:val="center"/>
          </w:tcPr>
          <w:p w:rsidR="003063C5" w:rsidRPr="00D158CB" w:rsidRDefault="003063C5" w:rsidP="001019B1">
            <w:pPr>
              <w:spacing w:line="300" w:lineRule="exact"/>
              <w:jc w:val="center"/>
              <w:rPr>
                <w:rFonts w:ascii="Times New Roman" w:hAnsi="Times New Roman"/>
                <w:b/>
                <w:color w:val="000000"/>
                <w:szCs w:val="21"/>
              </w:rPr>
            </w:pPr>
          </w:p>
        </w:tc>
        <w:tc>
          <w:tcPr>
            <w:tcW w:w="845"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int="eastAsia"/>
                <w:b/>
                <w:color w:val="000000"/>
                <w:szCs w:val="21"/>
              </w:rPr>
              <w:t>必修</w:t>
            </w:r>
          </w:p>
        </w:tc>
        <w:tc>
          <w:tcPr>
            <w:tcW w:w="68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int="eastAsia"/>
                <w:b/>
                <w:color w:val="000000"/>
                <w:szCs w:val="21"/>
              </w:rPr>
              <w:t>考查</w:t>
            </w:r>
          </w:p>
        </w:tc>
      </w:tr>
      <w:tr w:rsidR="003063C5" w:rsidRPr="00D158CB" w:rsidTr="001019B1">
        <w:trPr>
          <w:cantSplit/>
          <w:trHeight w:hRule="exact" w:val="541"/>
          <w:jc w:val="center"/>
        </w:trPr>
        <w:tc>
          <w:tcPr>
            <w:tcW w:w="519" w:type="dxa"/>
            <w:vMerge/>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1269" w:type="dxa"/>
            <w:vAlign w:val="center"/>
          </w:tcPr>
          <w:p w:rsidR="003063C5" w:rsidRPr="00D158CB" w:rsidRDefault="003063C5" w:rsidP="001019B1">
            <w:pPr>
              <w:spacing w:line="300" w:lineRule="exact"/>
              <w:jc w:val="center"/>
              <w:rPr>
                <w:rFonts w:ascii="Times New Roman" w:hAnsi="Times New Roman"/>
                <w:b/>
                <w:color w:val="000000"/>
                <w:spacing w:val="-2"/>
                <w:szCs w:val="21"/>
              </w:rPr>
            </w:pPr>
            <w:r>
              <w:rPr>
                <w:rFonts w:ascii="Times New Roman" w:hAnsi="Times New Roman"/>
                <w:b/>
                <w:color w:val="000000"/>
                <w:spacing w:val="-2"/>
                <w:szCs w:val="21"/>
              </w:rPr>
              <w:t>ABXX0103</w:t>
            </w:r>
          </w:p>
        </w:tc>
        <w:tc>
          <w:tcPr>
            <w:tcW w:w="1620"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int="eastAsia"/>
                <w:b/>
                <w:color w:val="000000"/>
                <w:szCs w:val="21"/>
              </w:rPr>
              <w:t>高等数学</w:t>
            </w:r>
            <w:r>
              <w:rPr>
                <w:rFonts w:ascii="Times New Roman"/>
                <w:b/>
                <w:color w:val="000000"/>
                <w:szCs w:val="21"/>
              </w:rPr>
              <w:t>(1)</w:t>
            </w:r>
          </w:p>
        </w:tc>
        <w:tc>
          <w:tcPr>
            <w:tcW w:w="599"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3.5</w:t>
            </w:r>
          </w:p>
        </w:tc>
        <w:tc>
          <w:tcPr>
            <w:tcW w:w="598"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56</w:t>
            </w:r>
          </w:p>
        </w:tc>
        <w:tc>
          <w:tcPr>
            <w:tcW w:w="638"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56</w:t>
            </w:r>
          </w:p>
        </w:tc>
        <w:tc>
          <w:tcPr>
            <w:tcW w:w="678"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542"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4</w:t>
            </w:r>
          </w:p>
        </w:tc>
        <w:tc>
          <w:tcPr>
            <w:tcW w:w="845"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int="eastAsia"/>
                <w:b/>
                <w:color w:val="000000"/>
                <w:szCs w:val="21"/>
              </w:rPr>
              <w:t>必修</w:t>
            </w:r>
          </w:p>
        </w:tc>
        <w:tc>
          <w:tcPr>
            <w:tcW w:w="68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int="eastAsia"/>
                <w:b/>
                <w:color w:val="000000"/>
                <w:szCs w:val="21"/>
              </w:rPr>
              <w:t>考试</w:t>
            </w:r>
          </w:p>
        </w:tc>
      </w:tr>
      <w:tr w:rsidR="003063C5" w:rsidRPr="00D158CB" w:rsidTr="001019B1">
        <w:trPr>
          <w:cantSplit/>
          <w:trHeight w:hRule="exact" w:val="719"/>
          <w:jc w:val="center"/>
        </w:trPr>
        <w:tc>
          <w:tcPr>
            <w:tcW w:w="519" w:type="dxa"/>
            <w:vMerge/>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1269" w:type="dxa"/>
            <w:vAlign w:val="center"/>
          </w:tcPr>
          <w:p w:rsidR="003063C5" w:rsidRPr="00D158CB" w:rsidRDefault="003063C5" w:rsidP="001019B1">
            <w:pPr>
              <w:spacing w:line="300" w:lineRule="exact"/>
              <w:jc w:val="center"/>
              <w:rPr>
                <w:rFonts w:ascii="Times New Roman" w:hAnsi="Times New Roman"/>
                <w:b/>
                <w:color w:val="000000"/>
                <w:spacing w:val="-2"/>
                <w:szCs w:val="21"/>
              </w:rPr>
            </w:pPr>
            <w:r w:rsidRPr="00D158CB">
              <w:rPr>
                <w:rFonts w:ascii="Times New Roman" w:hAnsi="Times New Roman"/>
                <w:b/>
                <w:color w:val="000000"/>
                <w:spacing w:val="-2"/>
                <w:szCs w:val="21"/>
              </w:rPr>
              <w:t>ABRW0101</w:t>
            </w:r>
          </w:p>
        </w:tc>
        <w:tc>
          <w:tcPr>
            <w:tcW w:w="1620"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int="eastAsia"/>
                <w:b/>
                <w:color w:val="000000"/>
                <w:szCs w:val="21"/>
              </w:rPr>
              <w:t>大学英语（一）</w:t>
            </w:r>
          </w:p>
        </w:tc>
        <w:tc>
          <w:tcPr>
            <w:tcW w:w="599"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4</w:t>
            </w:r>
          </w:p>
        </w:tc>
        <w:tc>
          <w:tcPr>
            <w:tcW w:w="598"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64</w:t>
            </w:r>
          </w:p>
        </w:tc>
        <w:tc>
          <w:tcPr>
            <w:tcW w:w="638"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48</w:t>
            </w:r>
          </w:p>
        </w:tc>
        <w:tc>
          <w:tcPr>
            <w:tcW w:w="678"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16</w:t>
            </w:r>
          </w:p>
        </w:tc>
        <w:tc>
          <w:tcPr>
            <w:tcW w:w="54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4</w:t>
            </w:r>
          </w:p>
        </w:tc>
        <w:tc>
          <w:tcPr>
            <w:tcW w:w="845"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int="eastAsia"/>
                <w:b/>
                <w:color w:val="000000"/>
                <w:szCs w:val="21"/>
              </w:rPr>
              <w:t>必修</w:t>
            </w:r>
          </w:p>
        </w:tc>
        <w:tc>
          <w:tcPr>
            <w:tcW w:w="68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int="eastAsia"/>
                <w:b/>
                <w:color w:val="000000"/>
                <w:szCs w:val="21"/>
              </w:rPr>
              <w:t>考试</w:t>
            </w:r>
          </w:p>
        </w:tc>
      </w:tr>
      <w:tr w:rsidR="003063C5" w:rsidRPr="00D158CB" w:rsidTr="001019B1">
        <w:trPr>
          <w:cantSplit/>
          <w:trHeight w:hRule="exact" w:val="783"/>
          <w:jc w:val="center"/>
        </w:trPr>
        <w:tc>
          <w:tcPr>
            <w:tcW w:w="519" w:type="dxa"/>
            <w:vMerge/>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1269" w:type="dxa"/>
            <w:vAlign w:val="center"/>
          </w:tcPr>
          <w:p w:rsidR="003063C5" w:rsidRPr="00D158CB" w:rsidRDefault="003063C5" w:rsidP="001019B1">
            <w:pPr>
              <w:spacing w:line="300" w:lineRule="exact"/>
              <w:jc w:val="center"/>
              <w:rPr>
                <w:rFonts w:ascii="Times New Roman" w:hAnsi="Times New Roman"/>
                <w:b/>
                <w:color w:val="000000"/>
                <w:spacing w:val="-2"/>
                <w:szCs w:val="21"/>
              </w:rPr>
            </w:pPr>
            <w:r>
              <w:rPr>
                <w:rFonts w:ascii="Times New Roman" w:hAnsi="Times New Roman"/>
                <w:b/>
                <w:color w:val="000000"/>
                <w:szCs w:val="21"/>
              </w:rPr>
              <w:t>ABCL0396</w:t>
            </w:r>
          </w:p>
        </w:tc>
        <w:tc>
          <w:tcPr>
            <w:tcW w:w="1620" w:type="dxa"/>
            <w:vAlign w:val="center"/>
          </w:tcPr>
          <w:p w:rsidR="003063C5" w:rsidRDefault="003063C5" w:rsidP="00117063">
            <w:pPr>
              <w:jc w:val="center"/>
              <w:rPr>
                <w:rFonts w:ascii="宋体" w:cs="宋体"/>
                <w:b/>
                <w:bCs/>
                <w:color w:val="000000"/>
                <w:szCs w:val="21"/>
              </w:rPr>
            </w:pPr>
            <w:r>
              <w:rPr>
                <w:rFonts w:hint="eastAsia"/>
                <w:b/>
                <w:bCs/>
                <w:color w:val="000000"/>
                <w:szCs w:val="21"/>
              </w:rPr>
              <w:t>材料科学前沿</w:t>
            </w:r>
            <w:r>
              <w:rPr>
                <w:b/>
                <w:bCs/>
                <w:color w:val="000000"/>
                <w:szCs w:val="21"/>
              </w:rPr>
              <w:t>(</w:t>
            </w:r>
            <w:proofErr w:type="gramStart"/>
            <w:r>
              <w:rPr>
                <w:rFonts w:hint="eastAsia"/>
                <w:b/>
                <w:bCs/>
                <w:color w:val="000000"/>
                <w:szCs w:val="21"/>
              </w:rPr>
              <w:t>材物</w:t>
            </w:r>
            <w:proofErr w:type="gramEnd"/>
            <w:r>
              <w:rPr>
                <w:b/>
                <w:bCs/>
                <w:color w:val="000000"/>
                <w:szCs w:val="21"/>
              </w:rPr>
              <w:t>)</w:t>
            </w:r>
            <w:r>
              <w:rPr>
                <w:rFonts w:hint="eastAsia"/>
                <w:b/>
                <w:bCs/>
                <w:color w:val="000000"/>
                <w:szCs w:val="21"/>
              </w:rPr>
              <w:t>（一）</w:t>
            </w:r>
          </w:p>
          <w:p w:rsidR="003063C5" w:rsidRPr="00D158CB" w:rsidRDefault="003063C5" w:rsidP="001019B1">
            <w:pPr>
              <w:spacing w:line="300" w:lineRule="exact"/>
              <w:jc w:val="center"/>
              <w:rPr>
                <w:rFonts w:ascii="Times New Roman" w:hAnsi="Times New Roman"/>
                <w:b/>
                <w:color w:val="000000"/>
                <w:szCs w:val="21"/>
              </w:rPr>
            </w:pPr>
          </w:p>
        </w:tc>
        <w:tc>
          <w:tcPr>
            <w:tcW w:w="599"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0.5</w:t>
            </w:r>
          </w:p>
        </w:tc>
        <w:tc>
          <w:tcPr>
            <w:tcW w:w="598"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8</w:t>
            </w:r>
          </w:p>
        </w:tc>
        <w:tc>
          <w:tcPr>
            <w:tcW w:w="638"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8</w:t>
            </w:r>
          </w:p>
        </w:tc>
        <w:tc>
          <w:tcPr>
            <w:tcW w:w="678"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54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w:t>
            </w:r>
          </w:p>
        </w:tc>
        <w:tc>
          <w:tcPr>
            <w:tcW w:w="845"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int="eastAsia"/>
                <w:b/>
                <w:color w:val="000000"/>
                <w:szCs w:val="21"/>
              </w:rPr>
              <w:t>必修</w:t>
            </w:r>
          </w:p>
        </w:tc>
        <w:tc>
          <w:tcPr>
            <w:tcW w:w="68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int="eastAsia"/>
                <w:b/>
                <w:color w:val="000000"/>
                <w:szCs w:val="21"/>
              </w:rPr>
              <w:t>考查</w:t>
            </w:r>
          </w:p>
        </w:tc>
      </w:tr>
      <w:tr w:rsidR="003063C5" w:rsidRPr="00D158CB" w:rsidTr="00FF60D1">
        <w:trPr>
          <w:cantSplit/>
          <w:trHeight w:hRule="exact" w:val="607"/>
          <w:jc w:val="center"/>
        </w:trPr>
        <w:tc>
          <w:tcPr>
            <w:tcW w:w="519" w:type="dxa"/>
            <w:vMerge/>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1269" w:type="dxa"/>
            <w:vAlign w:val="center"/>
          </w:tcPr>
          <w:p w:rsidR="003063C5" w:rsidRPr="00D158CB" w:rsidRDefault="003063C5" w:rsidP="001019B1">
            <w:pPr>
              <w:spacing w:line="300" w:lineRule="exact"/>
              <w:jc w:val="center"/>
              <w:rPr>
                <w:rFonts w:ascii="Times New Roman" w:hAnsi="Times New Roman"/>
                <w:b/>
                <w:color w:val="000000"/>
                <w:spacing w:val="-2"/>
                <w:szCs w:val="21"/>
              </w:rPr>
            </w:pPr>
            <w:r w:rsidRPr="00D158CB">
              <w:rPr>
                <w:rFonts w:ascii="Times New Roman" w:hAnsi="Times New Roman"/>
                <w:b/>
                <w:color w:val="000000"/>
                <w:spacing w:val="-2"/>
                <w:szCs w:val="21"/>
              </w:rPr>
              <w:t>ABWZ0101</w:t>
            </w:r>
          </w:p>
        </w:tc>
        <w:tc>
          <w:tcPr>
            <w:tcW w:w="1620"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int="eastAsia"/>
                <w:b/>
                <w:color w:val="000000"/>
                <w:szCs w:val="21"/>
              </w:rPr>
              <w:t>军训</w:t>
            </w:r>
          </w:p>
        </w:tc>
        <w:tc>
          <w:tcPr>
            <w:tcW w:w="599"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1</w:t>
            </w:r>
          </w:p>
        </w:tc>
        <w:tc>
          <w:tcPr>
            <w:tcW w:w="598"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638"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678"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w:t>
            </w:r>
            <w:r w:rsidRPr="00D158CB">
              <w:rPr>
                <w:rFonts w:ascii="Times New Roman" w:hint="eastAsia"/>
                <w:b/>
                <w:color w:val="000000"/>
                <w:szCs w:val="21"/>
              </w:rPr>
              <w:t>周</w:t>
            </w:r>
          </w:p>
        </w:tc>
        <w:tc>
          <w:tcPr>
            <w:tcW w:w="54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845"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int="eastAsia"/>
                <w:b/>
                <w:color w:val="000000"/>
                <w:szCs w:val="21"/>
              </w:rPr>
              <w:t>必修</w:t>
            </w:r>
          </w:p>
        </w:tc>
        <w:tc>
          <w:tcPr>
            <w:tcW w:w="68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int="eastAsia"/>
                <w:b/>
                <w:color w:val="000000"/>
                <w:szCs w:val="21"/>
              </w:rPr>
              <w:t>考查</w:t>
            </w:r>
          </w:p>
        </w:tc>
      </w:tr>
      <w:tr w:rsidR="003063C5" w:rsidRPr="00D158CB" w:rsidTr="001019B1">
        <w:trPr>
          <w:cantSplit/>
          <w:trHeight w:hRule="exact" w:val="777"/>
          <w:jc w:val="center"/>
        </w:trPr>
        <w:tc>
          <w:tcPr>
            <w:tcW w:w="519" w:type="dxa"/>
            <w:vMerge/>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1269" w:type="dxa"/>
            <w:vAlign w:val="center"/>
          </w:tcPr>
          <w:p w:rsidR="003063C5" w:rsidRPr="00D158CB" w:rsidRDefault="003063C5" w:rsidP="001019B1">
            <w:pPr>
              <w:spacing w:line="300" w:lineRule="exact"/>
              <w:jc w:val="center"/>
              <w:rPr>
                <w:rFonts w:ascii="Times New Roman" w:hAnsi="Times New Roman"/>
                <w:b/>
                <w:color w:val="000000"/>
                <w:spacing w:val="-2"/>
                <w:szCs w:val="21"/>
              </w:rPr>
            </w:pPr>
            <w:r w:rsidRPr="00D158CB">
              <w:rPr>
                <w:rFonts w:ascii="Times New Roman" w:hAnsi="Times New Roman"/>
                <w:b/>
                <w:color w:val="000000"/>
                <w:spacing w:val="-2"/>
                <w:szCs w:val="21"/>
              </w:rPr>
              <w:t>ABXX0201</w:t>
            </w:r>
          </w:p>
        </w:tc>
        <w:tc>
          <w:tcPr>
            <w:tcW w:w="1620" w:type="dxa"/>
            <w:vAlign w:val="center"/>
          </w:tcPr>
          <w:p w:rsidR="003063C5" w:rsidRPr="00D158CB" w:rsidRDefault="003063C5" w:rsidP="001019B1">
            <w:pPr>
              <w:snapToGrid w:val="0"/>
              <w:spacing w:line="300" w:lineRule="exact"/>
              <w:jc w:val="center"/>
              <w:rPr>
                <w:rFonts w:ascii="Times New Roman" w:hAnsi="Times New Roman"/>
                <w:b/>
                <w:color w:val="000000"/>
                <w:szCs w:val="21"/>
              </w:rPr>
            </w:pPr>
            <w:r w:rsidRPr="00D158CB">
              <w:rPr>
                <w:rFonts w:ascii="Times New Roman" w:hint="eastAsia"/>
                <w:b/>
                <w:color w:val="000000"/>
                <w:szCs w:val="21"/>
              </w:rPr>
              <w:t>大学生计算机基础</w:t>
            </w:r>
          </w:p>
        </w:tc>
        <w:tc>
          <w:tcPr>
            <w:tcW w:w="599"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3</w:t>
            </w:r>
          </w:p>
        </w:tc>
        <w:tc>
          <w:tcPr>
            <w:tcW w:w="598"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48</w:t>
            </w:r>
          </w:p>
        </w:tc>
        <w:tc>
          <w:tcPr>
            <w:tcW w:w="638"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48</w:t>
            </w:r>
          </w:p>
        </w:tc>
        <w:tc>
          <w:tcPr>
            <w:tcW w:w="678" w:type="dxa"/>
            <w:vAlign w:val="center"/>
          </w:tcPr>
          <w:p w:rsidR="003063C5" w:rsidRPr="00D158CB" w:rsidRDefault="003063C5" w:rsidP="001019B1">
            <w:pPr>
              <w:spacing w:line="300" w:lineRule="exact"/>
              <w:jc w:val="center"/>
              <w:rPr>
                <w:rFonts w:ascii="Times New Roman" w:hAnsi="Times New Roman"/>
                <w:b/>
                <w:color w:val="000000"/>
                <w:szCs w:val="21"/>
              </w:rPr>
            </w:pPr>
          </w:p>
        </w:tc>
        <w:tc>
          <w:tcPr>
            <w:tcW w:w="542"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3</w:t>
            </w:r>
          </w:p>
        </w:tc>
        <w:tc>
          <w:tcPr>
            <w:tcW w:w="845"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int="eastAsia"/>
                <w:b/>
                <w:color w:val="000000"/>
                <w:szCs w:val="21"/>
              </w:rPr>
              <w:t>必修</w:t>
            </w:r>
          </w:p>
        </w:tc>
        <w:tc>
          <w:tcPr>
            <w:tcW w:w="68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int="eastAsia"/>
                <w:b/>
                <w:color w:val="000000"/>
                <w:szCs w:val="21"/>
              </w:rPr>
              <w:t>考试</w:t>
            </w:r>
          </w:p>
        </w:tc>
      </w:tr>
      <w:tr w:rsidR="003063C5" w:rsidRPr="00D158CB" w:rsidTr="001019B1">
        <w:trPr>
          <w:cantSplit/>
          <w:trHeight w:hRule="exact" w:val="787"/>
          <w:jc w:val="center"/>
        </w:trPr>
        <w:tc>
          <w:tcPr>
            <w:tcW w:w="519" w:type="dxa"/>
            <w:vMerge/>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1269" w:type="dxa"/>
            <w:vAlign w:val="center"/>
          </w:tcPr>
          <w:p w:rsidR="003063C5" w:rsidRPr="00D158CB" w:rsidRDefault="003063C5" w:rsidP="001019B1">
            <w:pPr>
              <w:spacing w:line="300" w:lineRule="exact"/>
              <w:jc w:val="center"/>
              <w:rPr>
                <w:rFonts w:ascii="Times New Roman" w:hAnsi="Times New Roman"/>
                <w:b/>
                <w:color w:val="000000"/>
                <w:spacing w:val="-2"/>
                <w:szCs w:val="21"/>
              </w:rPr>
            </w:pPr>
            <w:r w:rsidRPr="00D158CB">
              <w:rPr>
                <w:rFonts w:ascii="Times New Roman" w:hAnsi="Times New Roman"/>
                <w:b/>
                <w:color w:val="000000"/>
                <w:spacing w:val="-2"/>
                <w:szCs w:val="21"/>
              </w:rPr>
              <w:t>ABXX0203</w:t>
            </w:r>
          </w:p>
        </w:tc>
        <w:tc>
          <w:tcPr>
            <w:tcW w:w="1620" w:type="dxa"/>
            <w:vAlign w:val="center"/>
          </w:tcPr>
          <w:p w:rsidR="003063C5" w:rsidRPr="00D158CB" w:rsidRDefault="003063C5" w:rsidP="001019B1">
            <w:pPr>
              <w:widowControl/>
              <w:spacing w:line="300" w:lineRule="exact"/>
              <w:jc w:val="center"/>
              <w:rPr>
                <w:rFonts w:ascii="Times New Roman" w:hAnsi="Times New Roman"/>
                <w:b/>
                <w:color w:val="000000"/>
                <w:kern w:val="0"/>
                <w:szCs w:val="21"/>
              </w:rPr>
            </w:pPr>
            <w:r w:rsidRPr="00D158CB">
              <w:rPr>
                <w:rFonts w:ascii="Times New Roman" w:hint="eastAsia"/>
                <w:b/>
                <w:color w:val="000000"/>
                <w:kern w:val="0"/>
                <w:szCs w:val="21"/>
              </w:rPr>
              <w:t>计算机强化训练</w:t>
            </w:r>
          </w:p>
        </w:tc>
        <w:tc>
          <w:tcPr>
            <w:tcW w:w="599"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1</w:t>
            </w:r>
          </w:p>
        </w:tc>
        <w:tc>
          <w:tcPr>
            <w:tcW w:w="598" w:type="dxa"/>
            <w:vAlign w:val="center"/>
          </w:tcPr>
          <w:p w:rsidR="003063C5" w:rsidRPr="00D158CB" w:rsidRDefault="003063C5" w:rsidP="001019B1">
            <w:pPr>
              <w:spacing w:line="300" w:lineRule="exact"/>
              <w:jc w:val="center"/>
              <w:rPr>
                <w:rFonts w:ascii="Times New Roman" w:hAnsi="Times New Roman"/>
                <w:b/>
                <w:color w:val="000000"/>
                <w:szCs w:val="21"/>
              </w:rPr>
            </w:pPr>
          </w:p>
        </w:tc>
        <w:tc>
          <w:tcPr>
            <w:tcW w:w="638" w:type="dxa"/>
            <w:vAlign w:val="center"/>
          </w:tcPr>
          <w:p w:rsidR="003063C5" w:rsidRPr="00D158CB" w:rsidRDefault="003063C5" w:rsidP="001019B1">
            <w:pPr>
              <w:spacing w:line="300" w:lineRule="exact"/>
              <w:jc w:val="center"/>
              <w:rPr>
                <w:rFonts w:ascii="Times New Roman" w:hAnsi="Times New Roman"/>
                <w:b/>
                <w:color w:val="000000"/>
                <w:szCs w:val="21"/>
              </w:rPr>
            </w:pPr>
          </w:p>
        </w:tc>
        <w:tc>
          <w:tcPr>
            <w:tcW w:w="678"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1</w:t>
            </w:r>
            <w:r w:rsidRPr="00D158CB">
              <w:rPr>
                <w:rFonts w:ascii="Times New Roman" w:hint="eastAsia"/>
                <w:b/>
                <w:color w:val="000000"/>
                <w:szCs w:val="21"/>
              </w:rPr>
              <w:t>周</w:t>
            </w:r>
          </w:p>
        </w:tc>
        <w:tc>
          <w:tcPr>
            <w:tcW w:w="542" w:type="dxa"/>
            <w:vAlign w:val="center"/>
          </w:tcPr>
          <w:p w:rsidR="003063C5" w:rsidRPr="00D158CB" w:rsidRDefault="003063C5" w:rsidP="001019B1">
            <w:pPr>
              <w:spacing w:line="300" w:lineRule="exact"/>
              <w:jc w:val="center"/>
              <w:rPr>
                <w:rFonts w:ascii="Times New Roman" w:hAnsi="Times New Roman"/>
                <w:b/>
                <w:color w:val="000000"/>
                <w:szCs w:val="21"/>
              </w:rPr>
            </w:pPr>
          </w:p>
        </w:tc>
        <w:tc>
          <w:tcPr>
            <w:tcW w:w="845"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int="eastAsia"/>
                <w:b/>
                <w:color w:val="000000"/>
                <w:szCs w:val="21"/>
              </w:rPr>
              <w:t>必修</w:t>
            </w:r>
          </w:p>
        </w:tc>
        <w:tc>
          <w:tcPr>
            <w:tcW w:w="68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int="eastAsia"/>
                <w:b/>
                <w:color w:val="000000"/>
                <w:szCs w:val="21"/>
              </w:rPr>
              <w:t>考查</w:t>
            </w:r>
          </w:p>
        </w:tc>
      </w:tr>
      <w:tr w:rsidR="003063C5" w:rsidRPr="00D158CB" w:rsidTr="001019B1">
        <w:trPr>
          <w:cantSplit/>
          <w:trHeight w:hRule="exact" w:val="890"/>
          <w:jc w:val="center"/>
        </w:trPr>
        <w:tc>
          <w:tcPr>
            <w:tcW w:w="519" w:type="dxa"/>
            <w:vMerge/>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1269" w:type="dxa"/>
            <w:vAlign w:val="center"/>
          </w:tcPr>
          <w:p w:rsidR="003063C5" w:rsidRPr="00D158CB" w:rsidRDefault="003063C5" w:rsidP="001019B1">
            <w:pPr>
              <w:spacing w:line="300" w:lineRule="exact"/>
              <w:jc w:val="center"/>
              <w:rPr>
                <w:rFonts w:ascii="Times New Roman" w:hAnsi="Times New Roman"/>
                <w:b/>
                <w:color w:val="000000"/>
                <w:spacing w:val="-2"/>
                <w:szCs w:val="21"/>
              </w:rPr>
            </w:pPr>
            <w:r w:rsidRPr="00D158CB">
              <w:rPr>
                <w:rFonts w:ascii="Times New Roman" w:hAnsi="Times New Roman"/>
                <w:b/>
                <w:color w:val="000000"/>
                <w:spacing w:val="-2"/>
                <w:szCs w:val="21"/>
              </w:rPr>
              <w:t>ABXG0101</w:t>
            </w:r>
          </w:p>
        </w:tc>
        <w:tc>
          <w:tcPr>
            <w:tcW w:w="1620" w:type="dxa"/>
            <w:vAlign w:val="center"/>
          </w:tcPr>
          <w:p w:rsidR="003063C5" w:rsidRPr="00D158CB" w:rsidRDefault="003063C5" w:rsidP="001019B1">
            <w:pPr>
              <w:widowControl/>
              <w:spacing w:line="300" w:lineRule="exact"/>
              <w:jc w:val="center"/>
              <w:rPr>
                <w:rFonts w:ascii="Times New Roman" w:hAnsi="Times New Roman"/>
                <w:b/>
                <w:color w:val="000000"/>
                <w:kern w:val="0"/>
                <w:szCs w:val="21"/>
              </w:rPr>
            </w:pPr>
            <w:r w:rsidRPr="00D158CB">
              <w:rPr>
                <w:rFonts w:ascii="Times New Roman" w:hint="eastAsia"/>
                <w:b/>
                <w:color w:val="000000"/>
                <w:kern w:val="0"/>
                <w:szCs w:val="21"/>
              </w:rPr>
              <w:t>大学生心理健康教育</w:t>
            </w:r>
          </w:p>
        </w:tc>
        <w:tc>
          <w:tcPr>
            <w:tcW w:w="599"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1</w:t>
            </w:r>
          </w:p>
        </w:tc>
        <w:tc>
          <w:tcPr>
            <w:tcW w:w="598"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16</w:t>
            </w:r>
          </w:p>
        </w:tc>
        <w:tc>
          <w:tcPr>
            <w:tcW w:w="638"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16</w:t>
            </w:r>
          </w:p>
        </w:tc>
        <w:tc>
          <w:tcPr>
            <w:tcW w:w="678" w:type="dxa"/>
            <w:vAlign w:val="center"/>
          </w:tcPr>
          <w:p w:rsidR="003063C5" w:rsidRPr="00D158CB" w:rsidRDefault="003063C5" w:rsidP="001019B1">
            <w:pPr>
              <w:spacing w:line="300" w:lineRule="exact"/>
              <w:jc w:val="center"/>
              <w:rPr>
                <w:rFonts w:ascii="Times New Roman" w:hAnsi="Times New Roman"/>
                <w:b/>
                <w:color w:val="000000"/>
                <w:szCs w:val="21"/>
              </w:rPr>
            </w:pPr>
          </w:p>
        </w:tc>
        <w:tc>
          <w:tcPr>
            <w:tcW w:w="542"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2</w:t>
            </w:r>
          </w:p>
        </w:tc>
        <w:tc>
          <w:tcPr>
            <w:tcW w:w="845"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int="eastAsia"/>
                <w:b/>
                <w:color w:val="000000"/>
                <w:szCs w:val="21"/>
              </w:rPr>
              <w:t>必修</w:t>
            </w:r>
          </w:p>
        </w:tc>
        <w:tc>
          <w:tcPr>
            <w:tcW w:w="68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int="eastAsia"/>
                <w:b/>
                <w:color w:val="000000"/>
                <w:szCs w:val="21"/>
              </w:rPr>
              <w:t>考查</w:t>
            </w:r>
          </w:p>
        </w:tc>
      </w:tr>
      <w:tr w:rsidR="003063C5" w:rsidRPr="00D158CB" w:rsidTr="001019B1">
        <w:trPr>
          <w:cantSplit/>
          <w:trHeight w:hRule="exact" w:val="774"/>
          <w:jc w:val="center"/>
        </w:trPr>
        <w:tc>
          <w:tcPr>
            <w:tcW w:w="519" w:type="dxa"/>
            <w:vMerge/>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1269" w:type="dxa"/>
            <w:vAlign w:val="center"/>
          </w:tcPr>
          <w:p w:rsidR="003063C5" w:rsidRPr="00D158CB" w:rsidRDefault="003063C5" w:rsidP="001019B1">
            <w:pPr>
              <w:spacing w:line="300" w:lineRule="exact"/>
              <w:jc w:val="center"/>
              <w:rPr>
                <w:rFonts w:ascii="Times New Roman" w:hAnsi="Times New Roman"/>
                <w:b/>
                <w:color w:val="000000"/>
                <w:spacing w:val="-2"/>
                <w:szCs w:val="21"/>
              </w:rPr>
            </w:pPr>
            <w:r w:rsidRPr="00D158CB">
              <w:rPr>
                <w:rFonts w:ascii="Times New Roman" w:hAnsi="Times New Roman"/>
                <w:b/>
                <w:color w:val="000000"/>
                <w:spacing w:val="-2"/>
                <w:szCs w:val="21"/>
              </w:rPr>
              <w:t>ABRW0701</w:t>
            </w:r>
          </w:p>
        </w:tc>
        <w:tc>
          <w:tcPr>
            <w:tcW w:w="1620" w:type="dxa"/>
            <w:vAlign w:val="center"/>
          </w:tcPr>
          <w:p w:rsidR="003063C5" w:rsidRPr="00D158CB" w:rsidRDefault="003063C5" w:rsidP="001019B1">
            <w:pPr>
              <w:widowControl/>
              <w:spacing w:line="300" w:lineRule="exact"/>
              <w:jc w:val="center"/>
              <w:rPr>
                <w:rFonts w:ascii="Times New Roman" w:hAnsi="Times New Roman"/>
                <w:b/>
                <w:color w:val="000000"/>
                <w:kern w:val="0"/>
                <w:szCs w:val="21"/>
              </w:rPr>
            </w:pPr>
            <w:r w:rsidRPr="00D158CB">
              <w:rPr>
                <w:rFonts w:ascii="Times New Roman" w:hint="eastAsia"/>
                <w:b/>
                <w:color w:val="000000"/>
                <w:kern w:val="0"/>
                <w:szCs w:val="21"/>
              </w:rPr>
              <w:t>体育与健康（一）</w:t>
            </w:r>
          </w:p>
        </w:tc>
        <w:tc>
          <w:tcPr>
            <w:tcW w:w="599"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2</w:t>
            </w:r>
          </w:p>
        </w:tc>
        <w:tc>
          <w:tcPr>
            <w:tcW w:w="598"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32</w:t>
            </w:r>
          </w:p>
        </w:tc>
        <w:tc>
          <w:tcPr>
            <w:tcW w:w="638"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32</w:t>
            </w:r>
          </w:p>
        </w:tc>
        <w:tc>
          <w:tcPr>
            <w:tcW w:w="678" w:type="dxa"/>
            <w:vAlign w:val="center"/>
          </w:tcPr>
          <w:p w:rsidR="003063C5" w:rsidRPr="00D158CB" w:rsidRDefault="003063C5" w:rsidP="001019B1">
            <w:pPr>
              <w:spacing w:line="300" w:lineRule="exact"/>
              <w:jc w:val="center"/>
              <w:rPr>
                <w:rFonts w:ascii="Times New Roman" w:hAnsi="Times New Roman"/>
                <w:b/>
                <w:color w:val="000000"/>
                <w:szCs w:val="21"/>
              </w:rPr>
            </w:pPr>
          </w:p>
        </w:tc>
        <w:tc>
          <w:tcPr>
            <w:tcW w:w="542"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2</w:t>
            </w:r>
          </w:p>
        </w:tc>
        <w:tc>
          <w:tcPr>
            <w:tcW w:w="845"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int="eastAsia"/>
                <w:b/>
                <w:color w:val="000000"/>
                <w:szCs w:val="21"/>
              </w:rPr>
              <w:t>必修</w:t>
            </w:r>
          </w:p>
        </w:tc>
        <w:tc>
          <w:tcPr>
            <w:tcW w:w="68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int="eastAsia"/>
                <w:b/>
                <w:color w:val="000000"/>
                <w:szCs w:val="21"/>
              </w:rPr>
              <w:t>考查</w:t>
            </w:r>
          </w:p>
        </w:tc>
      </w:tr>
      <w:tr w:rsidR="003063C5" w:rsidRPr="00D158CB" w:rsidTr="001019B1">
        <w:trPr>
          <w:cantSplit/>
          <w:trHeight w:hRule="exact" w:val="571"/>
          <w:jc w:val="center"/>
        </w:trPr>
        <w:tc>
          <w:tcPr>
            <w:tcW w:w="519" w:type="dxa"/>
            <w:vMerge/>
            <w:tcBorders>
              <w:bottom w:val="single" w:sz="12" w:space="0" w:color="auto"/>
            </w:tcBorders>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2889" w:type="dxa"/>
            <w:gridSpan w:val="2"/>
            <w:tcBorders>
              <w:bottom w:val="single" w:sz="12" w:space="0" w:color="auto"/>
            </w:tcBorders>
            <w:vAlign w:val="center"/>
          </w:tcPr>
          <w:p w:rsidR="003063C5" w:rsidRPr="00D158CB" w:rsidRDefault="003063C5" w:rsidP="001019B1">
            <w:pPr>
              <w:snapToGrid w:val="0"/>
              <w:spacing w:line="300" w:lineRule="exact"/>
              <w:jc w:val="center"/>
              <w:rPr>
                <w:rFonts w:ascii="Times New Roman" w:hAnsi="Times New Roman"/>
                <w:b/>
                <w:color w:val="000000"/>
                <w:szCs w:val="21"/>
              </w:rPr>
            </w:pPr>
            <w:r w:rsidRPr="00D158CB">
              <w:rPr>
                <w:rFonts w:ascii="Times New Roman" w:hAnsi="Times New Roman" w:hint="eastAsia"/>
                <w:b/>
                <w:color w:val="000000"/>
                <w:szCs w:val="21"/>
              </w:rPr>
              <w:t>小计</w:t>
            </w:r>
          </w:p>
        </w:tc>
        <w:tc>
          <w:tcPr>
            <w:tcW w:w="599" w:type="dxa"/>
            <w:tcBorders>
              <w:bottom w:val="single" w:sz="12" w:space="0" w:color="auto"/>
            </w:tcBorders>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21.5</w:t>
            </w:r>
          </w:p>
        </w:tc>
        <w:tc>
          <w:tcPr>
            <w:tcW w:w="598" w:type="dxa"/>
            <w:tcBorders>
              <w:bottom w:val="single" w:sz="12" w:space="0" w:color="auto"/>
            </w:tcBorders>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336</w:t>
            </w:r>
          </w:p>
        </w:tc>
        <w:tc>
          <w:tcPr>
            <w:tcW w:w="638" w:type="dxa"/>
            <w:tcBorders>
              <w:bottom w:val="single" w:sz="12" w:space="0" w:color="auto"/>
            </w:tcBorders>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288</w:t>
            </w:r>
          </w:p>
        </w:tc>
        <w:tc>
          <w:tcPr>
            <w:tcW w:w="678" w:type="dxa"/>
            <w:tcBorders>
              <w:bottom w:val="single" w:sz="12" w:space="0" w:color="auto"/>
            </w:tcBorders>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48</w:t>
            </w:r>
          </w:p>
        </w:tc>
        <w:tc>
          <w:tcPr>
            <w:tcW w:w="542" w:type="dxa"/>
            <w:tcBorders>
              <w:bottom w:val="single" w:sz="12" w:space="0" w:color="auto"/>
            </w:tcBorders>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845" w:type="dxa"/>
            <w:tcBorders>
              <w:bottom w:val="single" w:sz="12" w:space="0" w:color="auto"/>
            </w:tcBorders>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680" w:type="dxa"/>
            <w:tcBorders>
              <w:bottom w:val="single" w:sz="12" w:space="0" w:color="auto"/>
            </w:tcBorders>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r>
    </w:tbl>
    <w:p w:rsidR="003063C5" w:rsidRPr="00D158CB" w:rsidRDefault="003063C5" w:rsidP="0034278D">
      <w:pPr>
        <w:spacing w:line="200" w:lineRule="exact"/>
        <w:rPr>
          <w:rFonts w:ascii="Times New Roman" w:hAnsi="Times New Roman"/>
          <w:b/>
          <w:bCs/>
          <w:color w:val="000000"/>
          <w:kern w:val="0"/>
          <w:szCs w:val="21"/>
        </w:rPr>
      </w:pPr>
    </w:p>
    <w:p w:rsidR="003063C5" w:rsidRPr="00D158CB" w:rsidRDefault="003063C5" w:rsidP="0034278D">
      <w:pPr>
        <w:spacing w:line="200" w:lineRule="exact"/>
        <w:rPr>
          <w:rFonts w:ascii="Times New Roman" w:hAnsi="Times New Roman"/>
          <w:b/>
          <w:bCs/>
          <w:color w:val="000000"/>
          <w:kern w:val="0"/>
          <w:szCs w:val="21"/>
        </w:rPr>
      </w:pPr>
    </w:p>
    <w:p w:rsidR="003063C5" w:rsidRPr="00D158CB" w:rsidRDefault="003063C5" w:rsidP="0034278D">
      <w:pPr>
        <w:spacing w:line="200" w:lineRule="exact"/>
        <w:rPr>
          <w:rFonts w:ascii="Times New Roman" w:hAnsi="Times New Roman"/>
          <w:b/>
          <w:bCs/>
          <w:color w:val="000000"/>
          <w:kern w:val="0"/>
          <w:szCs w:val="21"/>
        </w:rPr>
      </w:pPr>
    </w:p>
    <w:p w:rsidR="003063C5" w:rsidRPr="00D158CB" w:rsidRDefault="003063C5" w:rsidP="0034278D">
      <w:pPr>
        <w:spacing w:line="200" w:lineRule="exact"/>
        <w:rPr>
          <w:rFonts w:ascii="Times New Roman" w:hAnsi="Times New Roman"/>
          <w:b/>
          <w:bCs/>
          <w:color w:val="000000"/>
          <w:kern w:val="0"/>
          <w:szCs w:val="21"/>
        </w:rPr>
      </w:pPr>
    </w:p>
    <w:p w:rsidR="003063C5" w:rsidRPr="00D158CB" w:rsidRDefault="003063C5" w:rsidP="0034278D">
      <w:pPr>
        <w:spacing w:line="200" w:lineRule="exact"/>
        <w:rPr>
          <w:rFonts w:ascii="Times New Roman" w:hAnsi="Times New Roman"/>
          <w:b/>
          <w:bCs/>
          <w:color w:val="000000"/>
          <w:kern w:val="0"/>
          <w:szCs w:val="21"/>
        </w:rPr>
      </w:pPr>
    </w:p>
    <w:p w:rsidR="003063C5" w:rsidRPr="00D158CB" w:rsidRDefault="003063C5" w:rsidP="0034278D">
      <w:pPr>
        <w:spacing w:line="200" w:lineRule="exact"/>
        <w:rPr>
          <w:rFonts w:ascii="Times New Roman" w:hAnsi="Times New Roman"/>
          <w:b/>
          <w:bCs/>
          <w:color w:val="000000"/>
          <w:kern w:val="0"/>
          <w:szCs w:val="21"/>
        </w:rPr>
      </w:pPr>
    </w:p>
    <w:p w:rsidR="003063C5" w:rsidRPr="00D158CB" w:rsidRDefault="003063C5" w:rsidP="0034278D">
      <w:pPr>
        <w:spacing w:line="200" w:lineRule="exact"/>
        <w:rPr>
          <w:rFonts w:ascii="Times New Roman" w:hAnsi="Times New Roman"/>
          <w:b/>
          <w:bCs/>
          <w:color w:val="000000"/>
          <w:kern w:val="0"/>
          <w:szCs w:val="21"/>
        </w:rPr>
      </w:pPr>
    </w:p>
    <w:p w:rsidR="003063C5" w:rsidRPr="00D158CB" w:rsidRDefault="003063C5" w:rsidP="0034278D">
      <w:pPr>
        <w:spacing w:line="200" w:lineRule="exact"/>
        <w:rPr>
          <w:rFonts w:ascii="Times New Roman" w:hAnsi="Times New Roman"/>
          <w:b/>
          <w:bCs/>
          <w:color w:val="000000"/>
          <w:kern w:val="0"/>
          <w:szCs w:val="21"/>
        </w:rPr>
      </w:pPr>
    </w:p>
    <w:p w:rsidR="003063C5" w:rsidRPr="00D158CB" w:rsidRDefault="003063C5" w:rsidP="0034278D">
      <w:pPr>
        <w:spacing w:line="200" w:lineRule="exact"/>
        <w:rPr>
          <w:rFonts w:ascii="Times New Roman" w:hAnsi="Times New Roman"/>
          <w:b/>
          <w:bCs/>
          <w:color w:val="000000"/>
          <w:kern w:val="0"/>
          <w:szCs w:val="21"/>
        </w:rPr>
      </w:pPr>
    </w:p>
    <w:p w:rsidR="003063C5" w:rsidRPr="00D158CB" w:rsidRDefault="003063C5" w:rsidP="0034278D">
      <w:pPr>
        <w:spacing w:line="200" w:lineRule="exact"/>
        <w:rPr>
          <w:rFonts w:ascii="Times New Roman" w:hAnsi="Times New Roman"/>
          <w:b/>
          <w:bCs/>
          <w:color w:val="000000"/>
          <w:kern w:val="0"/>
          <w:szCs w:val="21"/>
        </w:rPr>
      </w:pPr>
    </w:p>
    <w:p w:rsidR="003063C5" w:rsidRDefault="003063C5" w:rsidP="0034278D">
      <w:pPr>
        <w:spacing w:line="200" w:lineRule="exact"/>
        <w:rPr>
          <w:rFonts w:ascii="Times New Roman" w:hAnsi="Times New Roman"/>
          <w:b/>
          <w:bCs/>
          <w:color w:val="000000"/>
          <w:kern w:val="0"/>
          <w:szCs w:val="21"/>
        </w:rPr>
        <w:sectPr w:rsidR="003063C5" w:rsidSect="00A10846">
          <w:headerReference w:type="even" r:id="rId30"/>
          <w:headerReference w:type="default" r:id="rId31"/>
          <w:pgSz w:w="11906" w:h="16838"/>
          <w:pgMar w:top="1985" w:right="1418" w:bottom="1418" w:left="1418" w:header="851" w:footer="992" w:gutter="0"/>
          <w:cols w:space="425"/>
          <w:docGrid w:type="lines" w:linePitch="312"/>
        </w:sectPr>
      </w:pPr>
    </w:p>
    <w:p w:rsidR="003063C5" w:rsidRPr="00D158CB" w:rsidRDefault="003063C5" w:rsidP="00F857CE">
      <w:pPr>
        <w:spacing w:line="360" w:lineRule="auto"/>
        <w:jc w:val="center"/>
        <w:rPr>
          <w:rFonts w:ascii="Times New Roman" w:eastAsia="黑体" w:hAnsi="Times New Roman"/>
          <w:b/>
          <w:bCs/>
          <w:color w:val="000000"/>
          <w:kern w:val="0"/>
          <w:szCs w:val="21"/>
        </w:rPr>
      </w:pPr>
      <w:r w:rsidRPr="00D158CB">
        <w:rPr>
          <w:rFonts w:ascii="Times New Roman" w:eastAsia="黑体" w:hAnsi="黑体" w:hint="eastAsia"/>
          <w:b/>
          <w:bCs/>
          <w:color w:val="000000"/>
          <w:kern w:val="0"/>
          <w:szCs w:val="21"/>
        </w:rPr>
        <w:lastRenderedPageBreak/>
        <w:t>第二学期课程一览表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15"/>
        <w:gridCol w:w="1260"/>
        <w:gridCol w:w="1620"/>
        <w:gridCol w:w="653"/>
        <w:gridCol w:w="613"/>
        <w:gridCol w:w="627"/>
        <w:gridCol w:w="668"/>
        <w:gridCol w:w="571"/>
        <w:gridCol w:w="836"/>
        <w:gridCol w:w="683"/>
      </w:tblGrid>
      <w:tr w:rsidR="003063C5" w:rsidRPr="00D158CB" w:rsidTr="001019B1">
        <w:trPr>
          <w:cantSplit/>
          <w:trHeight w:val="614"/>
          <w:jc w:val="center"/>
        </w:trPr>
        <w:tc>
          <w:tcPr>
            <w:tcW w:w="515" w:type="dxa"/>
            <w:vMerge w:val="restart"/>
            <w:tcBorders>
              <w:top w:val="single" w:sz="12" w:space="0" w:color="auto"/>
            </w:tcBorders>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hint="eastAsia"/>
                <w:b/>
                <w:color w:val="000000"/>
                <w:szCs w:val="21"/>
              </w:rPr>
              <w:t>学</w:t>
            </w:r>
          </w:p>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hint="eastAsia"/>
                <w:b/>
                <w:color w:val="000000"/>
                <w:szCs w:val="21"/>
              </w:rPr>
              <w:t>期</w:t>
            </w:r>
          </w:p>
        </w:tc>
        <w:tc>
          <w:tcPr>
            <w:tcW w:w="1260" w:type="dxa"/>
            <w:vMerge w:val="restart"/>
            <w:tcBorders>
              <w:top w:val="single" w:sz="12" w:space="0" w:color="auto"/>
            </w:tcBorders>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hint="eastAsia"/>
                <w:b/>
                <w:color w:val="000000"/>
                <w:szCs w:val="21"/>
              </w:rPr>
              <w:t>课</w:t>
            </w:r>
          </w:p>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hint="eastAsia"/>
                <w:b/>
                <w:color w:val="000000"/>
                <w:szCs w:val="21"/>
              </w:rPr>
              <w:t>程</w:t>
            </w:r>
          </w:p>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hint="eastAsia"/>
                <w:b/>
                <w:color w:val="000000"/>
                <w:szCs w:val="21"/>
              </w:rPr>
              <w:t>编</w:t>
            </w:r>
          </w:p>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hint="eastAsia"/>
                <w:b/>
                <w:color w:val="000000"/>
                <w:szCs w:val="21"/>
              </w:rPr>
              <w:t>号</w:t>
            </w:r>
          </w:p>
        </w:tc>
        <w:tc>
          <w:tcPr>
            <w:tcW w:w="1620" w:type="dxa"/>
            <w:vMerge w:val="restart"/>
            <w:tcBorders>
              <w:top w:val="single" w:sz="12" w:space="0" w:color="auto"/>
            </w:tcBorders>
            <w:vAlign w:val="center"/>
          </w:tcPr>
          <w:p w:rsidR="003063C5" w:rsidRPr="00D158CB" w:rsidRDefault="003063C5" w:rsidP="00AB276B">
            <w:pPr>
              <w:spacing w:line="300" w:lineRule="exact"/>
              <w:ind w:rightChars="-51" w:right="-107"/>
              <w:jc w:val="center"/>
              <w:rPr>
                <w:rFonts w:ascii="Times New Roman" w:hAnsi="Times New Roman"/>
                <w:b/>
                <w:color w:val="000000"/>
                <w:szCs w:val="21"/>
              </w:rPr>
            </w:pPr>
            <w:r w:rsidRPr="00D158CB">
              <w:rPr>
                <w:rFonts w:ascii="Times New Roman" w:hAnsi="Times New Roman" w:hint="eastAsia"/>
                <w:b/>
                <w:color w:val="000000"/>
                <w:szCs w:val="21"/>
              </w:rPr>
              <w:t>课</w:t>
            </w:r>
            <w:r w:rsidRPr="00D158CB">
              <w:rPr>
                <w:rFonts w:ascii="Times New Roman" w:hAnsi="Times New Roman"/>
                <w:b/>
                <w:color w:val="000000"/>
                <w:szCs w:val="21"/>
              </w:rPr>
              <w:t xml:space="preserve"> </w:t>
            </w:r>
            <w:r w:rsidRPr="00D158CB">
              <w:rPr>
                <w:rFonts w:ascii="Times New Roman" w:hAnsi="Times New Roman" w:hint="eastAsia"/>
                <w:b/>
                <w:color w:val="000000"/>
                <w:szCs w:val="21"/>
              </w:rPr>
              <w:t>程</w:t>
            </w:r>
            <w:r w:rsidRPr="00D158CB">
              <w:rPr>
                <w:rFonts w:ascii="Times New Roman" w:hAnsi="Times New Roman"/>
                <w:b/>
                <w:color w:val="000000"/>
                <w:szCs w:val="21"/>
              </w:rPr>
              <w:t xml:space="preserve"> </w:t>
            </w:r>
            <w:r w:rsidRPr="00D158CB">
              <w:rPr>
                <w:rFonts w:ascii="Times New Roman" w:hAnsi="Times New Roman" w:hint="eastAsia"/>
                <w:b/>
                <w:color w:val="000000"/>
                <w:szCs w:val="21"/>
              </w:rPr>
              <w:t>名</w:t>
            </w:r>
            <w:r w:rsidRPr="00D158CB">
              <w:rPr>
                <w:rFonts w:ascii="Times New Roman" w:hAnsi="Times New Roman"/>
                <w:b/>
                <w:color w:val="000000"/>
                <w:szCs w:val="21"/>
              </w:rPr>
              <w:t xml:space="preserve"> </w:t>
            </w:r>
            <w:r w:rsidRPr="00D158CB">
              <w:rPr>
                <w:rFonts w:ascii="Times New Roman" w:hAnsi="Times New Roman" w:hint="eastAsia"/>
                <w:b/>
                <w:color w:val="000000"/>
                <w:szCs w:val="21"/>
              </w:rPr>
              <w:t>称</w:t>
            </w:r>
          </w:p>
          <w:p w:rsidR="003063C5" w:rsidRPr="00D158CB" w:rsidRDefault="003063C5" w:rsidP="001019B1">
            <w:pPr>
              <w:spacing w:line="300" w:lineRule="exact"/>
              <w:jc w:val="center"/>
              <w:rPr>
                <w:rFonts w:ascii="Times New Roman" w:hAnsi="Times New Roman"/>
                <w:b/>
                <w:color w:val="000000"/>
                <w:szCs w:val="21"/>
              </w:rPr>
            </w:pPr>
          </w:p>
        </w:tc>
        <w:tc>
          <w:tcPr>
            <w:tcW w:w="653" w:type="dxa"/>
            <w:vMerge w:val="restart"/>
            <w:tcBorders>
              <w:top w:val="single" w:sz="12" w:space="0" w:color="auto"/>
            </w:tcBorders>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学</w:t>
            </w:r>
          </w:p>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分</w:t>
            </w:r>
          </w:p>
        </w:tc>
        <w:tc>
          <w:tcPr>
            <w:tcW w:w="2479" w:type="dxa"/>
            <w:gridSpan w:val="4"/>
            <w:tcBorders>
              <w:top w:val="single" w:sz="12" w:space="0" w:color="auto"/>
            </w:tcBorders>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学时分配</w:t>
            </w:r>
          </w:p>
        </w:tc>
        <w:tc>
          <w:tcPr>
            <w:tcW w:w="836" w:type="dxa"/>
            <w:vMerge w:val="restart"/>
            <w:tcBorders>
              <w:top w:val="single" w:sz="12" w:space="0" w:color="auto"/>
            </w:tcBorders>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课程性质</w:t>
            </w:r>
          </w:p>
        </w:tc>
        <w:tc>
          <w:tcPr>
            <w:tcW w:w="683" w:type="dxa"/>
            <w:vMerge w:val="restart"/>
            <w:tcBorders>
              <w:top w:val="single" w:sz="12" w:space="0" w:color="auto"/>
            </w:tcBorders>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考核方式</w:t>
            </w:r>
          </w:p>
        </w:tc>
      </w:tr>
      <w:tr w:rsidR="003063C5" w:rsidRPr="00D158CB" w:rsidTr="001019B1">
        <w:trPr>
          <w:cantSplit/>
          <w:trHeight w:val="1171"/>
          <w:jc w:val="center"/>
        </w:trPr>
        <w:tc>
          <w:tcPr>
            <w:tcW w:w="515" w:type="dxa"/>
            <w:vMerge/>
            <w:vAlign w:val="center"/>
          </w:tcPr>
          <w:p w:rsidR="003063C5" w:rsidRPr="00D158CB" w:rsidRDefault="003063C5" w:rsidP="001019B1">
            <w:pPr>
              <w:spacing w:line="300" w:lineRule="exact"/>
              <w:jc w:val="center"/>
              <w:rPr>
                <w:rFonts w:ascii="Times New Roman" w:hAnsi="Times New Roman"/>
                <w:b/>
                <w:color w:val="000000"/>
                <w:szCs w:val="21"/>
              </w:rPr>
            </w:pPr>
          </w:p>
        </w:tc>
        <w:tc>
          <w:tcPr>
            <w:tcW w:w="1260" w:type="dxa"/>
            <w:vMerge/>
            <w:vAlign w:val="center"/>
          </w:tcPr>
          <w:p w:rsidR="003063C5" w:rsidRPr="00D158CB" w:rsidRDefault="003063C5" w:rsidP="001019B1">
            <w:pPr>
              <w:spacing w:line="300" w:lineRule="exact"/>
              <w:jc w:val="center"/>
              <w:rPr>
                <w:rFonts w:ascii="Times New Roman" w:hAnsi="Times New Roman"/>
                <w:b/>
                <w:color w:val="000000"/>
                <w:szCs w:val="21"/>
              </w:rPr>
            </w:pPr>
          </w:p>
        </w:tc>
        <w:tc>
          <w:tcPr>
            <w:tcW w:w="1620" w:type="dxa"/>
            <w:vMerge/>
            <w:vAlign w:val="center"/>
          </w:tcPr>
          <w:p w:rsidR="003063C5" w:rsidRPr="00D158CB" w:rsidRDefault="003063C5" w:rsidP="001019B1">
            <w:pPr>
              <w:spacing w:line="300" w:lineRule="exact"/>
              <w:jc w:val="center"/>
              <w:rPr>
                <w:rFonts w:ascii="Times New Roman" w:hAnsi="Times New Roman"/>
                <w:b/>
                <w:color w:val="000000"/>
                <w:szCs w:val="21"/>
              </w:rPr>
            </w:pPr>
          </w:p>
        </w:tc>
        <w:tc>
          <w:tcPr>
            <w:tcW w:w="653" w:type="dxa"/>
            <w:vMerge/>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13" w:type="dxa"/>
            <w:vAlign w:val="center"/>
          </w:tcPr>
          <w:p w:rsidR="003063C5" w:rsidRPr="00D158CB" w:rsidRDefault="003063C5" w:rsidP="001019B1">
            <w:pPr>
              <w:spacing w:line="300" w:lineRule="exact"/>
              <w:ind w:left="113" w:right="113"/>
              <w:jc w:val="center"/>
              <w:rPr>
                <w:rFonts w:ascii="Times New Roman" w:hAnsi="Times New Roman"/>
                <w:b/>
                <w:color w:val="000000"/>
                <w:szCs w:val="21"/>
              </w:rPr>
            </w:pPr>
            <w:r w:rsidRPr="00D158CB">
              <w:rPr>
                <w:rFonts w:ascii="Times New Roman" w:hAnsi="Times New Roman" w:hint="eastAsia"/>
                <w:b/>
                <w:color w:val="000000"/>
                <w:szCs w:val="21"/>
              </w:rPr>
              <w:t>总学时</w:t>
            </w:r>
          </w:p>
        </w:tc>
        <w:tc>
          <w:tcPr>
            <w:tcW w:w="627" w:type="dxa"/>
            <w:vAlign w:val="center"/>
          </w:tcPr>
          <w:p w:rsidR="003063C5" w:rsidRPr="00D158CB" w:rsidRDefault="003063C5" w:rsidP="001019B1">
            <w:pPr>
              <w:spacing w:line="300" w:lineRule="exact"/>
              <w:ind w:left="113" w:right="113"/>
              <w:jc w:val="center"/>
              <w:rPr>
                <w:rFonts w:ascii="Times New Roman" w:hAnsi="Times New Roman"/>
                <w:b/>
                <w:color w:val="000000"/>
                <w:szCs w:val="21"/>
              </w:rPr>
            </w:pPr>
            <w:r w:rsidRPr="00D158CB">
              <w:rPr>
                <w:rFonts w:ascii="Times New Roman" w:hAnsi="Times New Roman" w:hint="eastAsia"/>
                <w:b/>
                <w:color w:val="000000"/>
                <w:szCs w:val="21"/>
              </w:rPr>
              <w:t>授课</w:t>
            </w:r>
          </w:p>
        </w:tc>
        <w:tc>
          <w:tcPr>
            <w:tcW w:w="668" w:type="dxa"/>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实验实践</w:t>
            </w:r>
          </w:p>
        </w:tc>
        <w:tc>
          <w:tcPr>
            <w:tcW w:w="571" w:type="dxa"/>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周</w:t>
            </w:r>
          </w:p>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学</w:t>
            </w:r>
          </w:p>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时</w:t>
            </w:r>
          </w:p>
        </w:tc>
        <w:tc>
          <w:tcPr>
            <w:tcW w:w="836" w:type="dxa"/>
            <w:vMerge/>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3" w:type="dxa"/>
            <w:vMerge/>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D158CB" w:rsidTr="001019B1">
        <w:trPr>
          <w:cantSplit/>
          <w:trHeight w:hRule="exact" w:val="628"/>
          <w:jc w:val="center"/>
        </w:trPr>
        <w:tc>
          <w:tcPr>
            <w:tcW w:w="515" w:type="dxa"/>
            <w:vMerge w:val="restart"/>
            <w:vAlign w:val="center"/>
          </w:tcPr>
          <w:p w:rsidR="003063C5" w:rsidRPr="00D158CB" w:rsidRDefault="003063C5" w:rsidP="001019B1">
            <w:pPr>
              <w:widowControl/>
              <w:spacing w:line="300" w:lineRule="exact"/>
              <w:jc w:val="center"/>
              <w:rPr>
                <w:rFonts w:ascii="Times New Roman" w:hAnsi="Times New Roman"/>
                <w:b/>
                <w:color w:val="000000"/>
                <w:kern w:val="0"/>
                <w:szCs w:val="21"/>
              </w:rPr>
            </w:pPr>
            <w:r w:rsidRPr="00D158CB">
              <w:rPr>
                <w:rFonts w:ascii="Times New Roman" w:hAnsi="Times New Roman" w:hint="eastAsia"/>
                <w:b/>
                <w:color w:val="000000"/>
                <w:szCs w:val="21"/>
              </w:rPr>
              <w:t>二</w:t>
            </w:r>
          </w:p>
        </w:tc>
        <w:tc>
          <w:tcPr>
            <w:tcW w:w="1260"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ABJD0214</w:t>
            </w:r>
          </w:p>
        </w:tc>
        <w:tc>
          <w:tcPr>
            <w:tcW w:w="1620" w:type="dxa"/>
            <w:vAlign w:val="center"/>
          </w:tcPr>
          <w:p w:rsidR="003063C5" w:rsidRPr="00D158CB" w:rsidRDefault="003063C5" w:rsidP="001019B1">
            <w:pPr>
              <w:spacing w:line="300" w:lineRule="exact"/>
              <w:jc w:val="center"/>
              <w:rPr>
                <w:rFonts w:ascii="Times New Roman" w:hAnsi="Times New Roman"/>
                <w:b/>
                <w:color w:val="000000"/>
                <w:szCs w:val="21"/>
              </w:rPr>
            </w:pPr>
            <w:proofErr w:type="gramStart"/>
            <w:r w:rsidRPr="00D158CB">
              <w:rPr>
                <w:rFonts w:ascii="Times New Roman" w:hint="eastAsia"/>
                <w:b/>
                <w:color w:val="000000"/>
                <w:szCs w:val="21"/>
              </w:rPr>
              <w:t>工程图学</w:t>
            </w:r>
            <w:proofErr w:type="gramEnd"/>
          </w:p>
        </w:tc>
        <w:tc>
          <w:tcPr>
            <w:tcW w:w="653"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4</w:t>
            </w:r>
          </w:p>
        </w:tc>
        <w:tc>
          <w:tcPr>
            <w:tcW w:w="613"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64</w:t>
            </w:r>
          </w:p>
        </w:tc>
        <w:tc>
          <w:tcPr>
            <w:tcW w:w="627"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64</w:t>
            </w:r>
          </w:p>
        </w:tc>
        <w:tc>
          <w:tcPr>
            <w:tcW w:w="668"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571"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4</w:t>
            </w:r>
          </w:p>
        </w:tc>
        <w:tc>
          <w:tcPr>
            <w:tcW w:w="836"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683"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考试</w:t>
            </w:r>
          </w:p>
        </w:tc>
      </w:tr>
      <w:tr w:rsidR="003063C5" w:rsidRPr="00D158CB" w:rsidTr="001019B1">
        <w:trPr>
          <w:cantSplit/>
          <w:trHeight w:hRule="exact" w:val="636"/>
          <w:jc w:val="center"/>
        </w:trPr>
        <w:tc>
          <w:tcPr>
            <w:tcW w:w="515" w:type="dxa"/>
            <w:vMerge/>
            <w:vAlign w:val="center"/>
          </w:tcPr>
          <w:p w:rsidR="003063C5" w:rsidRPr="00D158CB" w:rsidRDefault="003063C5" w:rsidP="001019B1">
            <w:pPr>
              <w:widowControl/>
              <w:spacing w:line="300" w:lineRule="exact"/>
              <w:jc w:val="center"/>
              <w:rPr>
                <w:rFonts w:ascii="Times New Roman" w:hAnsi="Times New Roman"/>
                <w:b/>
                <w:color w:val="000000"/>
                <w:szCs w:val="21"/>
              </w:rPr>
            </w:pPr>
          </w:p>
        </w:tc>
        <w:tc>
          <w:tcPr>
            <w:tcW w:w="1260"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ABCL0105</w:t>
            </w:r>
          </w:p>
        </w:tc>
        <w:tc>
          <w:tcPr>
            <w:tcW w:w="1620"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int="eastAsia"/>
                <w:b/>
                <w:color w:val="000000"/>
                <w:szCs w:val="21"/>
              </w:rPr>
              <w:t>分析化学</w:t>
            </w:r>
          </w:p>
        </w:tc>
        <w:tc>
          <w:tcPr>
            <w:tcW w:w="653"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1.5</w:t>
            </w:r>
          </w:p>
        </w:tc>
        <w:tc>
          <w:tcPr>
            <w:tcW w:w="613"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24</w:t>
            </w:r>
          </w:p>
        </w:tc>
        <w:tc>
          <w:tcPr>
            <w:tcW w:w="627"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24</w:t>
            </w:r>
          </w:p>
        </w:tc>
        <w:tc>
          <w:tcPr>
            <w:tcW w:w="668"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571"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2</w:t>
            </w:r>
          </w:p>
        </w:tc>
        <w:tc>
          <w:tcPr>
            <w:tcW w:w="836"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683"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考试</w:t>
            </w:r>
          </w:p>
        </w:tc>
      </w:tr>
      <w:tr w:rsidR="003063C5" w:rsidRPr="00D158CB" w:rsidTr="001019B1">
        <w:trPr>
          <w:cantSplit/>
          <w:trHeight w:hRule="exact" w:val="561"/>
          <w:jc w:val="center"/>
        </w:trPr>
        <w:tc>
          <w:tcPr>
            <w:tcW w:w="515" w:type="dxa"/>
            <w:vMerge/>
            <w:vAlign w:val="center"/>
          </w:tcPr>
          <w:p w:rsidR="003063C5" w:rsidRPr="00D158CB" w:rsidRDefault="003063C5" w:rsidP="001019B1">
            <w:pPr>
              <w:widowControl/>
              <w:spacing w:line="300" w:lineRule="exact"/>
              <w:jc w:val="center"/>
              <w:rPr>
                <w:rFonts w:ascii="Times New Roman" w:hAnsi="Times New Roman"/>
                <w:b/>
                <w:color w:val="000000"/>
                <w:szCs w:val="21"/>
              </w:rPr>
            </w:pPr>
          </w:p>
        </w:tc>
        <w:tc>
          <w:tcPr>
            <w:tcW w:w="1260"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ABCL0106</w:t>
            </w:r>
          </w:p>
        </w:tc>
        <w:tc>
          <w:tcPr>
            <w:tcW w:w="1620"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int="eastAsia"/>
                <w:b/>
                <w:color w:val="000000"/>
                <w:szCs w:val="21"/>
              </w:rPr>
              <w:t>分析化学实验</w:t>
            </w:r>
          </w:p>
        </w:tc>
        <w:tc>
          <w:tcPr>
            <w:tcW w:w="653"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1.5</w:t>
            </w:r>
          </w:p>
        </w:tc>
        <w:tc>
          <w:tcPr>
            <w:tcW w:w="613"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24</w:t>
            </w:r>
          </w:p>
        </w:tc>
        <w:tc>
          <w:tcPr>
            <w:tcW w:w="627"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668"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24</w:t>
            </w:r>
          </w:p>
        </w:tc>
        <w:tc>
          <w:tcPr>
            <w:tcW w:w="571"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2</w:t>
            </w:r>
          </w:p>
        </w:tc>
        <w:tc>
          <w:tcPr>
            <w:tcW w:w="836"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683"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考查</w:t>
            </w:r>
          </w:p>
        </w:tc>
      </w:tr>
      <w:tr w:rsidR="003063C5" w:rsidRPr="00D158CB" w:rsidTr="001019B1">
        <w:trPr>
          <w:cantSplit/>
          <w:trHeight w:hRule="exact" w:val="561"/>
          <w:jc w:val="center"/>
        </w:trPr>
        <w:tc>
          <w:tcPr>
            <w:tcW w:w="515" w:type="dxa"/>
            <w:vMerge/>
            <w:vAlign w:val="center"/>
          </w:tcPr>
          <w:p w:rsidR="003063C5" w:rsidRPr="00D158CB" w:rsidRDefault="003063C5" w:rsidP="001019B1">
            <w:pPr>
              <w:widowControl/>
              <w:spacing w:line="300" w:lineRule="exact"/>
              <w:jc w:val="center"/>
              <w:rPr>
                <w:rFonts w:ascii="Times New Roman" w:hAnsi="Times New Roman"/>
                <w:b/>
                <w:color w:val="000000"/>
                <w:kern w:val="0"/>
                <w:szCs w:val="21"/>
              </w:rPr>
            </w:pPr>
          </w:p>
        </w:tc>
        <w:tc>
          <w:tcPr>
            <w:tcW w:w="1260"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ABXX0104</w:t>
            </w:r>
          </w:p>
        </w:tc>
        <w:tc>
          <w:tcPr>
            <w:tcW w:w="1620" w:type="dxa"/>
            <w:vAlign w:val="center"/>
          </w:tcPr>
          <w:p w:rsidR="003063C5" w:rsidRPr="00D158CB" w:rsidRDefault="003063C5" w:rsidP="001019B1">
            <w:pPr>
              <w:spacing w:line="300" w:lineRule="exact"/>
              <w:jc w:val="center"/>
              <w:rPr>
                <w:rFonts w:ascii="Times New Roman" w:hAnsi="Times New Roman"/>
                <w:b/>
                <w:color w:val="000000"/>
                <w:szCs w:val="21"/>
              </w:rPr>
            </w:pPr>
            <w:r>
              <w:rPr>
                <w:rFonts w:ascii="Times New Roman" w:hint="eastAsia"/>
                <w:b/>
                <w:color w:val="000000"/>
                <w:szCs w:val="21"/>
              </w:rPr>
              <w:t>高等数学（</w:t>
            </w:r>
            <w:r>
              <w:rPr>
                <w:rFonts w:ascii="Times New Roman"/>
                <w:b/>
                <w:color w:val="000000"/>
                <w:szCs w:val="21"/>
              </w:rPr>
              <w:t>2</w:t>
            </w:r>
            <w:r w:rsidRPr="00D158CB">
              <w:rPr>
                <w:rFonts w:ascii="Times New Roman" w:hint="eastAsia"/>
                <w:b/>
                <w:color w:val="000000"/>
                <w:szCs w:val="21"/>
              </w:rPr>
              <w:t>）</w:t>
            </w:r>
          </w:p>
        </w:tc>
        <w:tc>
          <w:tcPr>
            <w:tcW w:w="653"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3.5</w:t>
            </w:r>
          </w:p>
        </w:tc>
        <w:tc>
          <w:tcPr>
            <w:tcW w:w="613"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56</w:t>
            </w:r>
          </w:p>
        </w:tc>
        <w:tc>
          <w:tcPr>
            <w:tcW w:w="627"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56</w:t>
            </w:r>
          </w:p>
        </w:tc>
        <w:tc>
          <w:tcPr>
            <w:tcW w:w="668"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571"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4</w:t>
            </w:r>
          </w:p>
        </w:tc>
        <w:tc>
          <w:tcPr>
            <w:tcW w:w="836"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683"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考试</w:t>
            </w:r>
          </w:p>
        </w:tc>
      </w:tr>
      <w:tr w:rsidR="003063C5" w:rsidRPr="00D158CB" w:rsidTr="001019B1">
        <w:trPr>
          <w:cantSplit/>
          <w:trHeight w:hRule="exact" w:val="592"/>
          <w:jc w:val="center"/>
        </w:trPr>
        <w:tc>
          <w:tcPr>
            <w:tcW w:w="515" w:type="dxa"/>
            <w:vMerge/>
            <w:vAlign w:val="center"/>
          </w:tcPr>
          <w:p w:rsidR="003063C5" w:rsidRPr="00D158CB" w:rsidRDefault="003063C5" w:rsidP="001019B1">
            <w:pPr>
              <w:widowControl/>
              <w:spacing w:line="300" w:lineRule="exact"/>
              <w:jc w:val="center"/>
              <w:rPr>
                <w:rFonts w:ascii="Times New Roman" w:hAnsi="Times New Roman"/>
                <w:b/>
                <w:color w:val="000000"/>
                <w:kern w:val="0"/>
                <w:szCs w:val="21"/>
              </w:rPr>
            </w:pPr>
          </w:p>
        </w:tc>
        <w:tc>
          <w:tcPr>
            <w:tcW w:w="1260" w:type="dxa"/>
            <w:vAlign w:val="center"/>
          </w:tcPr>
          <w:p w:rsidR="003063C5" w:rsidRPr="00D158CB" w:rsidRDefault="003063C5" w:rsidP="001019B1">
            <w:pPr>
              <w:spacing w:line="300" w:lineRule="exact"/>
              <w:jc w:val="center"/>
              <w:rPr>
                <w:rFonts w:ascii="Times New Roman" w:hAnsi="Times New Roman"/>
                <w:b/>
                <w:color w:val="000000"/>
                <w:spacing w:val="-6"/>
                <w:szCs w:val="21"/>
              </w:rPr>
            </w:pPr>
            <w:r w:rsidRPr="00D158CB">
              <w:rPr>
                <w:rFonts w:ascii="Times New Roman" w:hAnsi="Times New Roman"/>
                <w:b/>
                <w:color w:val="000000"/>
                <w:spacing w:val="-6"/>
                <w:szCs w:val="21"/>
              </w:rPr>
              <w:t>ABRW0102</w:t>
            </w:r>
          </w:p>
        </w:tc>
        <w:tc>
          <w:tcPr>
            <w:tcW w:w="1620"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int="eastAsia"/>
                <w:b/>
                <w:color w:val="000000"/>
                <w:szCs w:val="21"/>
              </w:rPr>
              <w:t>大学英语（二）</w:t>
            </w:r>
          </w:p>
        </w:tc>
        <w:tc>
          <w:tcPr>
            <w:tcW w:w="653"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4</w:t>
            </w:r>
          </w:p>
        </w:tc>
        <w:tc>
          <w:tcPr>
            <w:tcW w:w="613"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64</w:t>
            </w:r>
          </w:p>
        </w:tc>
        <w:tc>
          <w:tcPr>
            <w:tcW w:w="627"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48</w:t>
            </w:r>
          </w:p>
        </w:tc>
        <w:tc>
          <w:tcPr>
            <w:tcW w:w="668"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16</w:t>
            </w:r>
          </w:p>
        </w:tc>
        <w:tc>
          <w:tcPr>
            <w:tcW w:w="571"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4</w:t>
            </w:r>
          </w:p>
        </w:tc>
        <w:tc>
          <w:tcPr>
            <w:tcW w:w="836"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683"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考试</w:t>
            </w:r>
          </w:p>
        </w:tc>
      </w:tr>
      <w:tr w:rsidR="003063C5" w:rsidRPr="00D158CB" w:rsidTr="001019B1">
        <w:trPr>
          <w:cantSplit/>
          <w:trHeight w:hRule="exact" w:val="592"/>
          <w:jc w:val="center"/>
        </w:trPr>
        <w:tc>
          <w:tcPr>
            <w:tcW w:w="515" w:type="dxa"/>
            <w:vMerge/>
            <w:vAlign w:val="center"/>
          </w:tcPr>
          <w:p w:rsidR="003063C5" w:rsidRPr="00D158CB" w:rsidRDefault="003063C5" w:rsidP="001019B1">
            <w:pPr>
              <w:widowControl/>
              <w:spacing w:line="300" w:lineRule="exact"/>
              <w:jc w:val="center"/>
              <w:rPr>
                <w:rFonts w:ascii="Times New Roman" w:hAnsi="Times New Roman"/>
                <w:b/>
                <w:color w:val="000000"/>
                <w:kern w:val="0"/>
                <w:szCs w:val="21"/>
              </w:rPr>
            </w:pPr>
          </w:p>
        </w:tc>
        <w:tc>
          <w:tcPr>
            <w:tcW w:w="1260" w:type="dxa"/>
            <w:vAlign w:val="center"/>
          </w:tcPr>
          <w:p w:rsidR="003063C5" w:rsidRPr="00D158CB" w:rsidRDefault="003063C5" w:rsidP="001019B1">
            <w:pPr>
              <w:spacing w:line="300" w:lineRule="exact"/>
              <w:jc w:val="center"/>
              <w:rPr>
                <w:rFonts w:ascii="Times New Roman" w:hAnsi="Times New Roman"/>
                <w:b/>
                <w:color w:val="000000"/>
                <w:spacing w:val="-6"/>
                <w:szCs w:val="21"/>
              </w:rPr>
            </w:pPr>
            <w:r w:rsidRPr="00D158CB">
              <w:rPr>
                <w:rFonts w:ascii="Times New Roman" w:hAnsi="Times New Roman"/>
                <w:b/>
                <w:color w:val="000000"/>
                <w:spacing w:val="-6"/>
                <w:szCs w:val="21"/>
              </w:rPr>
              <w:t>ABRW0702</w:t>
            </w:r>
          </w:p>
        </w:tc>
        <w:tc>
          <w:tcPr>
            <w:tcW w:w="1620"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int="eastAsia"/>
                <w:b/>
                <w:color w:val="000000"/>
                <w:szCs w:val="21"/>
              </w:rPr>
              <w:t>体育与健康（二）</w:t>
            </w:r>
          </w:p>
        </w:tc>
        <w:tc>
          <w:tcPr>
            <w:tcW w:w="653"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w:t>
            </w:r>
          </w:p>
        </w:tc>
        <w:tc>
          <w:tcPr>
            <w:tcW w:w="613"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32</w:t>
            </w:r>
          </w:p>
        </w:tc>
        <w:tc>
          <w:tcPr>
            <w:tcW w:w="627"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32</w:t>
            </w:r>
          </w:p>
        </w:tc>
        <w:tc>
          <w:tcPr>
            <w:tcW w:w="668"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571"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w:t>
            </w:r>
          </w:p>
        </w:tc>
        <w:tc>
          <w:tcPr>
            <w:tcW w:w="836"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683"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考查</w:t>
            </w:r>
          </w:p>
        </w:tc>
      </w:tr>
      <w:tr w:rsidR="003063C5" w:rsidRPr="00D158CB" w:rsidTr="001019B1">
        <w:trPr>
          <w:cantSplit/>
          <w:trHeight w:hRule="exact" w:val="592"/>
          <w:jc w:val="center"/>
        </w:trPr>
        <w:tc>
          <w:tcPr>
            <w:tcW w:w="515" w:type="dxa"/>
            <w:vMerge/>
            <w:vAlign w:val="center"/>
          </w:tcPr>
          <w:p w:rsidR="003063C5" w:rsidRPr="00D158CB" w:rsidRDefault="003063C5" w:rsidP="001019B1">
            <w:pPr>
              <w:widowControl/>
              <w:spacing w:line="300" w:lineRule="exact"/>
              <w:jc w:val="center"/>
              <w:rPr>
                <w:rFonts w:ascii="Times New Roman" w:hAnsi="Times New Roman"/>
                <w:b/>
                <w:color w:val="000000"/>
                <w:kern w:val="0"/>
                <w:szCs w:val="21"/>
              </w:rPr>
            </w:pPr>
          </w:p>
        </w:tc>
        <w:tc>
          <w:tcPr>
            <w:tcW w:w="1260" w:type="dxa"/>
            <w:vAlign w:val="center"/>
          </w:tcPr>
          <w:p w:rsidR="003063C5" w:rsidRPr="00D158CB" w:rsidRDefault="003063C5" w:rsidP="001019B1">
            <w:pPr>
              <w:spacing w:line="300" w:lineRule="exact"/>
              <w:jc w:val="center"/>
              <w:rPr>
                <w:rFonts w:ascii="Times New Roman" w:hAnsi="Times New Roman"/>
                <w:b/>
                <w:color w:val="000000"/>
                <w:szCs w:val="21"/>
              </w:rPr>
            </w:pPr>
            <w:r>
              <w:rPr>
                <w:rFonts w:ascii="Times New Roman" w:hAnsi="Times New Roman"/>
                <w:b/>
                <w:color w:val="000000"/>
                <w:szCs w:val="21"/>
              </w:rPr>
              <w:t>ABJD0105</w:t>
            </w:r>
          </w:p>
        </w:tc>
        <w:tc>
          <w:tcPr>
            <w:tcW w:w="1620" w:type="dxa"/>
            <w:vAlign w:val="center"/>
          </w:tcPr>
          <w:p w:rsidR="003063C5" w:rsidRPr="00D158CB" w:rsidRDefault="003063C5" w:rsidP="00D40BD8">
            <w:pPr>
              <w:snapToGrid w:val="0"/>
              <w:spacing w:line="300" w:lineRule="exact"/>
              <w:jc w:val="center"/>
              <w:rPr>
                <w:rFonts w:ascii="Times New Roman" w:hAnsi="Times New Roman"/>
                <w:b/>
                <w:color w:val="000000"/>
                <w:szCs w:val="21"/>
              </w:rPr>
            </w:pPr>
            <w:r w:rsidRPr="00D158CB">
              <w:rPr>
                <w:rFonts w:ascii="Times New Roman" w:hint="eastAsia"/>
                <w:b/>
                <w:color w:val="000000"/>
                <w:szCs w:val="21"/>
              </w:rPr>
              <w:t>大学物理</w:t>
            </w:r>
            <w:r>
              <w:rPr>
                <w:rFonts w:ascii="Times New Roman" w:hint="eastAsia"/>
                <w:b/>
                <w:color w:val="000000"/>
                <w:szCs w:val="21"/>
              </w:rPr>
              <w:t>（</w:t>
            </w:r>
            <w:r w:rsidR="00D40BD8">
              <w:rPr>
                <w:rFonts w:ascii="Times New Roman" w:hint="eastAsia"/>
                <w:b/>
                <w:color w:val="000000"/>
                <w:szCs w:val="21"/>
              </w:rPr>
              <w:t>一</w:t>
            </w:r>
            <w:r>
              <w:rPr>
                <w:rFonts w:ascii="Times New Roman" w:hint="eastAsia"/>
                <w:b/>
                <w:color w:val="000000"/>
                <w:szCs w:val="21"/>
              </w:rPr>
              <w:t>）</w:t>
            </w:r>
          </w:p>
        </w:tc>
        <w:tc>
          <w:tcPr>
            <w:tcW w:w="653" w:type="dxa"/>
            <w:vAlign w:val="center"/>
          </w:tcPr>
          <w:p w:rsidR="003063C5" w:rsidRPr="00D158CB" w:rsidRDefault="00D40BD8"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3</w:t>
            </w:r>
          </w:p>
        </w:tc>
        <w:tc>
          <w:tcPr>
            <w:tcW w:w="613" w:type="dxa"/>
            <w:vAlign w:val="center"/>
          </w:tcPr>
          <w:p w:rsidR="003063C5" w:rsidRPr="00D158CB" w:rsidRDefault="00D40BD8"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48</w:t>
            </w:r>
          </w:p>
        </w:tc>
        <w:tc>
          <w:tcPr>
            <w:tcW w:w="627" w:type="dxa"/>
            <w:vAlign w:val="center"/>
          </w:tcPr>
          <w:p w:rsidR="003063C5" w:rsidRPr="00D158CB" w:rsidRDefault="00D40BD8"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48</w:t>
            </w:r>
          </w:p>
        </w:tc>
        <w:tc>
          <w:tcPr>
            <w:tcW w:w="668" w:type="dxa"/>
            <w:vAlign w:val="center"/>
          </w:tcPr>
          <w:p w:rsidR="003063C5" w:rsidRPr="00D158CB" w:rsidRDefault="003063C5" w:rsidP="001019B1">
            <w:pPr>
              <w:spacing w:line="300" w:lineRule="exact"/>
              <w:jc w:val="center"/>
              <w:rPr>
                <w:rFonts w:ascii="Times New Roman" w:hAnsi="Times New Roman"/>
                <w:b/>
                <w:color w:val="000000"/>
                <w:szCs w:val="21"/>
              </w:rPr>
            </w:pPr>
          </w:p>
        </w:tc>
        <w:tc>
          <w:tcPr>
            <w:tcW w:w="571" w:type="dxa"/>
            <w:vAlign w:val="center"/>
          </w:tcPr>
          <w:p w:rsidR="003063C5" w:rsidRPr="00D158CB" w:rsidRDefault="00D40BD8"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3</w:t>
            </w:r>
          </w:p>
        </w:tc>
        <w:tc>
          <w:tcPr>
            <w:tcW w:w="836"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683"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考试</w:t>
            </w:r>
          </w:p>
        </w:tc>
      </w:tr>
      <w:tr w:rsidR="003063C5" w:rsidRPr="00D158CB" w:rsidTr="001019B1">
        <w:trPr>
          <w:cantSplit/>
          <w:trHeight w:hRule="exact" w:val="592"/>
          <w:jc w:val="center"/>
        </w:trPr>
        <w:tc>
          <w:tcPr>
            <w:tcW w:w="515" w:type="dxa"/>
            <w:vMerge/>
            <w:vAlign w:val="center"/>
          </w:tcPr>
          <w:p w:rsidR="003063C5" w:rsidRPr="00D158CB" w:rsidRDefault="003063C5" w:rsidP="001019B1">
            <w:pPr>
              <w:widowControl/>
              <w:spacing w:line="300" w:lineRule="exact"/>
              <w:jc w:val="center"/>
              <w:rPr>
                <w:rFonts w:ascii="Times New Roman" w:hAnsi="Times New Roman"/>
                <w:b/>
                <w:color w:val="000000"/>
                <w:kern w:val="0"/>
                <w:szCs w:val="21"/>
              </w:rPr>
            </w:pPr>
          </w:p>
        </w:tc>
        <w:tc>
          <w:tcPr>
            <w:tcW w:w="1260" w:type="dxa"/>
            <w:vAlign w:val="center"/>
          </w:tcPr>
          <w:p w:rsidR="003063C5" w:rsidRPr="00D158CB" w:rsidRDefault="003063C5" w:rsidP="001019B1">
            <w:pPr>
              <w:spacing w:line="300" w:lineRule="exact"/>
              <w:jc w:val="center"/>
              <w:rPr>
                <w:rFonts w:ascii="Times New Roman" w:hAnsi="Times New Roman"/>
                <w:b/>
                <w:color w:val="000000"/>
                <w:szCs w:val="21"/>
              </w:rPr>
            </w:pPr>
            <w:r>
              <w:rPr>
                <w:rFonts w:ascii="Times New Roman" w:hAnsi="Times New Roman"/>
                <w:b/>
                <w:color w:val="000000"/>
                <w:szCs w:val="21"/>
              </w:rPr>
              <w:t>ABJD0106</w:t>
            </w:r>
          </w:p>
        </w:tc>
        <w:tc>
          <w:tcPr>
            <w:tcW w:w="1620" w:type="dxa"/>
            <w:vAlign w:val="center"/>
          </w:tcPr>
          <w:p w:rsidR="003063C5" w:rsidRPr="00D158CB" w:rsidRDefault="003063C5" w:rsidP="00FF60D1">
            <w:pPr>
              <w:spacing w:line="300" w:lineRule="exact"/>
              <w:jc w:val="center"/>
              <w:rPr>
                <w:rFonts w:ascii="Times New Roman" w:hAnsi="Times New Roman"/>
                <w:b/>
                <w:color w:val="000000"/>
                <w:szCs w:val="21"/>
              </w:rPr>
            </w:pPr>
            <w:r>
              <w:rPr>
                <w:rFonts w:ascii="Times New Roman" w:hint="eastAsia"/>
                <w:b/>
                <w:color w:val="000000"/>
                <w:szCs w:val="21"/>
              </w:rPr>
              <w:t>大学物理实验（</w:t>
            </w:r>
            <w:r w:rsidR="00D40BD8">
              <w:rPr>
                <w:rFonts w:ascii="Times New Roman" w:hint="eastAsia"/>
                <w:b/>
                <w:color w:val="000000"/>
                <w:szCs w:val="21"/>
              </w:rPr>
              <w:t>一</w:t>
            </w:r>
            <w:r w:rsidRPr="00D158CB">
              <w:rPr>
                <w:rFonts w:ascii="Times New Roman" w:hint="eastAsia"/>
                <w:b/>
                <w:color w:val="000000"/>
                <w:szCs w:val="21"/>
              </w:rPr>
              <w:t>）</w:t>
            </w:r>
          </w:p>
        </w:tc>
        <w:tc>
          <w:tcPr>
            <w:tcW w:w="653" w:type="dxa"/>
            <w:vAlign w:val="center"/>
          </w:tcPr>
          <w:p w:rsidR="003063C5" w:rsidRPr="00D158CB" w:rsidRDefault="009B3916"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2</w:t>
            </w:r>
          </w:p>
        </w:tc>
        <w:tc>
          <w:tcPr>
            <w:tcW w:w="613" w:type="dxa"/>
            <w:vAlign w:val="center"/>
          </w:tcPr>
          <w:p w:rsidR="003063C5" w:rsidRPr="00D158CB" w:rsidRDefault="009B3916"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30</w:t>
            </w:r>
          </w:p>
        </w:tc>
        <w:tc>
          <w:tcPr>
            <w:tcW w:w="627" w:type="dxa"/>
            <w:vAlign w:val="center"/>
          </w:tcPr>
          <w:p w:rsidR="003063C5" w:rsidRPr="00D158CB" w:rsidRDefault="003063C5" w:rsidP="001019B1">
            <w:pPr>
              <w:spacing w:line="300" w:lineRule="exact"/>
              <w:jc w:val="center"/>
              <w:rPr>
                <w:rFonts w:ascii="Times New Roman" w:hAnsi="Times New Roman"/>
                <w:b/>
                <w:color w:val="000000"/>
                <w:szCs w:val="21"/>
              </w:rPr>
            </w:pPr>
          </w:p>
        </w:tc>
        <w:tc>
          <w:tcPr>
            <w:tcW w:w="668" w:type="dxa"/>
            <w:vAlign w:val="center"/>
          </w:tcPr>
          <w:p w:rsidR="003063C5" w:rsidRPr="00D158CB" w:rsidRDefault="009B3916"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30</w:t>
            </w:r>
          </w:p>
        </w:tc>
        <w:tc>
          <w:tcPr>
            <w:tcW w:w="571"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2</w:t>
            </w:r>
          </w:p>
        </w:tc>
        <w:tc>
          <w:tcPr>
            <w:tcW w:w="836"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683"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考查</w:t>
            </w:r>
          </w:p>
        </w:tc>
      </w:tr>
      <w:tr w:rsidR="003063C5" w:rsidRPr="00D158CB" w:rsidTr="001019B1">
        <w:trPr>
          <w:cantSplit/>
          <w:trHeight w:hRule="exact" w:val="592"/>
          <w:jc w:val="center"/>
        </w:trPr>
        <w:tc>
          <w:tcPr>
            <w:tcW w:w="515" w:type="dxa"/>
            <w:vMerge/>
            <w:vAlign w:val="center"/>
          </w:tcPr>
          <w:p w:rsidR="003063C5" w:rsidRPr="00D158CB" w:rsidRDefault="003063C5" w:rsidP="001019B1">
            <w:pPr>
              <w:widowControl/>
              <w:spacing w:line="300" w:lineRule="exact"/>
              <w:jc w:val="center"/>
              <w:rPr>
                <w:rFonts w:ascii="Times New Roman" w:hAnsi="Times New Roman"/>
                <w:b/>
                <w:color w:val="000000"/>
                <w:kern w:val="0"/>
                <w:szCs w:val="21"/>
              </w:rPr>
            </w:pPr>
          </w:p>
        </w:tc>
        <w:tc>
          <w:tcPr>
            <w:tcW w:w="1260" w:type="dxa"/>
            <w:vAlign w:val="center"/>
          </w:tcPr>
          <w:p w:rsidR="003063C5" w:rsidRPr="00D158CB" w:rsidRDefault="003063C5" w:rsidP="001019B1">
            <w:pPr>
              <w:spacing w:line="300" w:lineRule="exact"/>
              <w:jc w:val="center"/>
              <w:rPr>
                <w:rFonts w:ascii="Times New Roman" w:hAnsi="Times New Roman"/>
                <w:b/>
                <w:color w:val="000000"/>
                <w:szCs w:val="21"/>
              </w:rPr>
            </w:pPr>
            <w:r>
              <w:rPr>
                <w:rFonts w:ascii="Times New Roman" w:hAnsi="Times New Roman"/>
                <w:b/>
                <w:color w:val="000000"/>
                <w:szCs w:val="21"/>
              </w:rPr>
              <w:t>ABCL0397</w:t>
            </w:r>
          </w:p>
        </w:tc>
        <w:tc>
          <w:tcPr>
            <w:tcW w:w="1620" w:type="dxa"/>
            <w:vAlign w:val="center"/>
          </w:tcPr>
          <w:p w:rsidR="003063C5" w:rsidRDefault="003063C5" w:rsidP="00117063">
            <w:pPr>
              <w:jc w:val="center"/>
              <w:rPr>
                <w:rFonts w:ascii="宋体" w:cs="宋体"/>
                <w:b/>
                <w:bCs/>
                <w:color w:val="000000"/>
                <w:szCs w:val="21"/>
              </w:rPr>
            </w:pPr>
            <w:r>
              <w:rPr>
                <w:rFonts w:hint="eastAsia"/>
                <w:b/>
                <w:bCs/>
                <w:color w:val="000000"/>
                <w:szCs w:val="21"/>
              </w:rPr>
              <w:t>材料科学前沿</w:t>
            </w:r>
            <w:r>
              <w:rPr>
                <w:b/>
                <w:bCs/>
                <w:color w:val="000000"/>
                <w:szCs w:val="21"/>
              </w:rPr>
              <w:t>(</w:t>
            </w:r>
            <w:proofErr w:type="gramStart"/>
            <w:r>
              <w:rPr>
                <w:rFonts w:hint="eastAsia"/>
                <w:b/>
                <w:bCs/>
                <w:color w:val="000000"/>
                <w:szCs w:val="21"/>
              </w:rPr>
              <w:t>材物</w:t>
            </w:r>
            <w:proofErr w:type="gramEnd"/>
            <w:r>
              <w:rPr>
                <w:b/>
                <w:bCs/>
                <w:color w:val="000000"/>
                <w:szCs w:val="21"/>
              </w:rPr>
              <w:t>)</w:t>
            </w:r>
            <w:r>
              <w:rPr>
                <w:rFonts w:hint="eastAsia"/>
                <w:b/>
                <w:bCs/>
                <w:color w:val="000000"/>
                <w:szCs w:val="21"/>
              </w:rPr>
              <w:t>（二）</w:t>
            </w:r>
          </w:p>
          <w:p w:rsidR="003063C5" w:rsidRPr="00D158CB" w:rsidRDefault="003063C5" w:rsidP="001019B1">
            <w:pPr>
              <w:snapToGrid w:val="0"/>
              <w:spacing w:line="300" w:lineRule="exact"/>
              <w:jc w:val="center"/>
              <w:rPr>
                <w:rFonts w:ascii="Times New Roman" w:hAnsi="Times New Roman"/>
                <w:b/>
                <w:color w:val="000000"/>
                <w:szCs w:val="21"/>
              </w:rPr>
            </w:pPr>
          </w:p>
        </w:tc>
        <w:tc>
          <w:tcPr>
            <w:tcW w:w="653"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0.5</w:t>
            </w:r>
          </w:p>
        </w:tc>
        <w:tc>
          <w:tcPr>
            <w:tcW w:w="613"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8</w:t>
            </w:r>
          </w:p>
        </w:tc>
        <w:tc>
          <w:tcPr>
            <w:tcW w:w="627"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8</w:t>
            </w:r>
          </w:p>
        </w:tc>
        <w:tc>
          <w:tcPr>
            <w:tcW w:w="668" w:type="dxa"/>
            <w:vAlign w:val="center"/>
          </w:tcPr>
          <w:p w:rsidR="003063C5" w:rsidRPr="00D158CB" w:rsidRDefault="003063C5" w:rsidP="001019B1">
            <w:pPr>
              <w:spacing w:line="300" w:lineRule="exact"/>
              <w:jc w:val="center"/>
              <w:rPr>
                <w:rFonts w:ascii="Times New Roman" w:hAnsi="Times New Roman"/>
                <w:b/>
                <w:color w:val="000000"/>
                <w:szCs w:val="21"/>
              </w:rPr>
            </w:pPr>
          </w:p>
        </w:tc>
        <w:tc>
          <w:tcPr>
            <w:tcW w:w="571"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2</w:t>
            </w:r>
          </w:p>
        </w:tc>
        <w:tc>
          <w:tcPr>
            <w:tcW w:w="836"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683"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考查</w:t>
            </w:r>
          </w:p>
        </w:tc>
      </w:tr>
      <w:tr w:rsidR="003063C5" w:rsidRPr="00D158CB" w:rsidTr="001019B1">
        <w:trPr>
          <w:cantSplit/>
          <w:trHeight w:hRule="exact" w:val="773"/>
          <w:jc w:val="center"/>
        </w:trPr>
        <w:tc>
          <w:tcPr>
            <w:tcW w:w="515" w:type="dxa"/>
            <w:vMerge/>
            <w:vAlign w:val="center"/>
          </w:tcPr>
          <w:p w:rsidR="003063C5" w:rsidRPr="00D158CB" w:rsidRDefault="003063C5" w:rsidP="001019B1">
            <w:pPr>
              <w:widowControl/>
              <w:spacing w:line="300" w:lineRule="exact"/>
              <w:jc w:val="center"/>
              <w:rPr>
                <w:rFonts w:ascii="Times New Roman" w:hAnsi="Times New Roman"/>
                <w:b/>
                <w:color w:val="000000"/>
                <w:kern w:val="0"/>
                <w:szCs w:val="21"/>
              </w:rPr>
            </w:pPr>
          </w:p>
        </w:tc>
        <w:tc>
          <w:tcPr>
            <w:tcW w:w="1260"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ABSZ0101</w:t>
            </w:r>
          </w:p>
        </w:tc>
        <w:tc>
          <w:tcPr>
            <w:tcW w:w="1620" w:type="dxa"/>
            <w:vAlign w:val="center"/>
          </w:tcPr>
          <w:p w:rsidR="003063C5" w:rsidRPr="00D158CB" w:rsidRDefault="003063C5" w:rsidP="001019B1">
            <w:pPr>
              <w:spacing w:line="300" w:lineRule="exact"/>
              <w:rPr>
                <w:rFonts w:ascii="Times New Roman" w:hAnsi="Times New Roman"/>
                <w:b/>
                <w:color w:val="000000"/>
                <w:szCs w:val="21"/>
              </w:rPr>
            </w:pPr>
            <w:r w:rsidRPr="00D158CB">
              <w:rPr>
                <w:rFonts w:ascii="Times New Roman" w:hint="eastAsia"/>
                <w:b/>
                <w:color w:val="000000"/>
                <w:szCs w:val="21"/>
              </w:rPr>
              <w:t>思想道德修养与法律基础</w:t>
            </w:r>
          </w:p>
        </w:tc>
        <w:tc>
          <w:tcPr>
            <w:tcW w:w="653"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2</w:t>
            </w:r>
          </w:p>
        </w:tc>
        <w:tc>
          <w:tcPr>
            <w:tcW w:w="613"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32</w:t>
            </w:r>
          </w:p>
        </w:tc>
        <w:tc>
          <w:tcPr>
            <w:tcW w:w="627"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32</w:t>
            </w:r>
          </w:p>
        </w:tc>
        <w:tc>
          <w:tcPr>
            <w:tcW w:w="668" w:type="dxa"/>
            <w:vAlign w:val="center"/>
          </w:tcPr>
          <w:p w:rsidR="003063C5" w:rsidRPr="00D158CB" w:rsidRDefault="003063C5" w:rsidP="001019B1">
            <w:pPr>
              <w:spacing w:line="300" w:lineRule="exact"/>
              <w:jc w:val="center"/>
              <w:rPr>
                <w:rFonts w:ascii="Times New Roman" w:hAnsi="Times New Roman"/>
                <w:b/>
                <w:color w:val="000000"/>
                <w:szCs w:val="21"/>
              </w:rPr>
            </w:pPr>
          </w:p>
        </w:tc>
        <w:tc>
          <w:tcPr>
            <w:tcW w:w="571"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2</w:t>
            </w:r>
          </w:p>
        </w:tc>
        <w:tc>
          <w:tcPr>
            <w:tcW w:w="836"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683"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考查</w:t>
            </w:r>
          </w:p>
        </w:tc>
      </w:tr>
      <w:tr w:rsidR="003063C5" w:rsidRPr="00D158CB" w:rsidTr="001019B1">
        <w:trPr>
          <w:cantSplit/>
          <w:trHeight w:hRule="exact" w:val="965"/>
          <w:jc w:val="center"/>
        </w:trPr>
        <w:tc>
          <w:tcPr>
            <w:tcW w:w="515" w:type="dxa"/>
            <w:vMerge/>
            <w:vAlign w:val="center"/>
          </w:tcPr>
          <w:p w:rsidR="003063C5" w:rsidRPr="00D158CB" w:rsidRDefault="003063C5" w:rsidP="001019B1">
            <w:pPr>
              <w:widowControl/>
              <w:spacing w:line="300" w:lineRule="exact"/>
              <w:jc w:val="center"/>
              <w:rPr>
                <w:rFonts w:ascii="Times New Roman" w:hAnsi="Times New Roman"/>
                <w:b/>
                <w:color w:val="000000"/>
                <w:kern w:val="0"/>
                <w:szCs w:val="21"/>
              </w:rPr>
            </w:pPr>
          </w:p>
        </w:tc>
        <w:tc>
          <w:tcPr>
            <w:tcW w:w="1260"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ABSZ0102</w:t>
            </w:r>
          </w:p>
        </w:tc>
        <w:tc>
          <w:tcPr>
            <w:tcW w:w="1620" w:type="dxa"/>
            <w:vAlign w:val="center"/>
          </w:tcPr>
          <w:p w:rsidR="003063C5" w:rsidRPr="00D158CB" w:rsidRDefault="003063C5" w:rsidP="001019B1">
            <w:pPr>
              <w:spacing w:line="300" w:lineRule="exact"/>
              <w:rPr>
                <w:rFonts w:ascii="Times New Roman" w:hAnsi="Times New Roman"/>
                <w:b/>
                <w:color w:val="000000"/>
                <w:szCs w:val="21"/>
              </w:rPr>
            </w:pPr>
            <w:r w:rsidRPr="00D158CB">
              <w:rPr>
                <w:rFonts w:ascii="Times New Roman" w:hint="eastAsia"/>
                <w:b/>
                <w:color w:val="000000"/>
                <w:szCs w:val="21"/>
              </w:rPr>
              <w:t>思想道德修养与法律基础课程实习</w:t>
            </w:r>
          </w:p>
          <w:p w:rsidR="003063C5" w:rsidRPr="00D158CB" w:rsidRDefault="003063C5" w:rsidP="001019B1">
            <w:pPr>
              <w:widowControl/>
              <w:spacing w:line="300" w:lineRule="exact"/>
              <w:jc w:val="center"/>
              <w:rPr>
                <w:rFonts w:ascii="Times New Roman" w:hAnsi="Times New Roman"/>
                <w:b/>
                <w:color w:val="000000"/>
                <w:kern w:val="0"/>
                <w:szCs w:val="21"/>
              </w:rPr>
            </w:pPr>
          </w:p>
        </w:tc>
        <w:tc>
          <w:tcPr>
            <w:tcW w:w="653"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1</w:t>
            </w:r>
          </w:p>
        </w:tc>
        <w:tc>
          <w:tcPr>
            <w:tcW w:w="613" w:type="dxa"/>
            <w:vAlign w:val="center"/>
          </w:tcPr>
          <w:p w:rsidR="003063C5" w:rsidRPr="00D158CB" w:rsidRDefault="003063C5" w:rsidP="001019B1">
            <w:pPr>
              <w:spacing w:line="300" w:lineRule="exact"/>
              <w:jc w:val="center"/>
              <w:rPr>
                <w:rFonts w:ascii="Times New Roman" w:hAnsi="Times New Roman"/>
                <w:b/>
                <w:color w:val="000000"/>
                <w:szCs w:val="21"/>
              </w:rPr>
            </w:pPr>
          </w:p>
        </w:tc>
        <w:tc>
          <w:tcPr>
            <w:tcW w:w="627" w:type="dxa"/>
            <w:vAlign w:val="center"/>
          </w:tcPr>
          <w:p w:rsidR="003063C5" w:rsidRPr="00D158CB" w:rsidRDefault="003063C5" w:rsidP="001019B1">
            <w:pPr>
              <w:spacing w:line="300" w:lineRule="exact"/>
              <w:jc w:val="center"/>
              <w:rPr>
                <w:rFonts w:ascii="Times New Roman" w:hAnsi="Times New Roman"/>
                <w:b/>
                <w:color w:val="000000"/>
                <w:szCs w:val="21"/>
              </w:rPr>
            </w:pPr>
          </w:p>
        </w:tc>
        <w:tc>
          <w:tcPr>
            <w:tcW w:w="668"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1</w:t>
            </w:r>
            <w:r w:rsidRPr="00D158CB">
              <w:rPr>
                <w:rFonts w:ascii="Times New Roman" w:hint="eastAsia"/>
                <w:b/>
                <w:color w:val="000000"/>
                <w:szCs w:val="21"/>
              </w:rPr>
              <w:t>周</w:t>
            </w:r>
          </w:p>
        </w:tc>
        <w:tc>
          <w:tcPr>
            <w:tcW w:w="571" w:type="dxa"/>
            <w:vAlign w:val="center"/>
          </w:tcPr>
          <w:p w:rsidR="003063C5" w:rsidRPr="00D158CB" w:rsidRDefault="003063C5" w:rsidP="001019B1">
            <w:pPr>
              <w:spacing w:line="300" w:lineRule="exact"/>
              <w:jc w:val="center"/>
              <w:rPr>
                <w:rFonts w:ascii="Times New Roman" w:hAnsi="Times New Roman"/>
                <w:b/>
                <w:color w:val="000000"/>
                <w:szCs w:val="21"/>
              </w:rPr>
            </w:pPr>
          </w:p>
        </w:tc>
        <w:tc>
          <w:tcPr>
            <w:tcW w:w="836"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683"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考查</w:t>
            </w:r>
          </w:p>
        </w:tc>
      </w:tr>
      <w:tr w:rsidR="003063C5" w:rsidRPr="00D158CB" w:rsidTr="001019B1">
        <w:trPr>
          <w:cantSplit/>
          <w:trHeight w:hRule="exact" w:val="592"/>
          <w:jc w:val="center"/>
        </w:trPr>
        <w:tc>
          <w:tcPr>
            <w:tcW w:w="515" w:type="dxa"/>
            <w:vMerge/>
            <w:vAlign w:val="center"/>
          </w:tcPr>
          <w:p w:rsidR="003063C5" w:rsidRPr="00D158CB" w:rsidRDefault="003063C5" w:rsidP="001019B1">
            <w:pPr>
              <w:widowControl/>
              <w:spacing w:line="300" w:lineRule="exact"/>
              <w:jc w:val="center"/>
              <w:rPr>
                <w:rFonts w:ascii="Times New Roman" w:hAnsi="Times New Roman"/>
                <w:b/>
                <w:color w:val="000000"/>
                <w:kern w:val="0"/>
                <w:szCs w:val="21"/>
              </w:rPr>
            </w:pPr>
          </w:p>
        </w:tc>
        <w:tc>
          <w:tcPr>
            <w:tcW w:w="1260"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ABSZ0201</w:t>
            </w:r>
          </w:p>
        </w:tc>
        <w:tc>
          <w:tcPr>
            <w:tcW w:w="1620" w:type="dxa"/>
            <w:vAlign w:val="center"/>
          </w:tcPr>
          <w:p w:rsidR="003063C5" w:rsidRPr="00D158CB" w:rsidRDefault="003063C5" w:rsidP="001019B1">
            <w:pPr>
              <w:widowControl/>
              <w:spacing w:line="300" w:lineRule="exact"/>
              <w:jc w:val="center"/>
              <w:rPr>
                <w:rFonts w:ascii="Times New Roman" w:hAnsi="Times New Roman"/>
                <w:b/>
                <w:color w:val="000000"/>
                <w:kern w:val="0"/>
                <w:szCs w:val="21"/>
              </w:rPr>
            </w:pPr>
            <w:r w:rsidRPr="00D158CB">
              <w:rPr>
                <w:rFonts w:ascii="Times New Roman" w:hint="eastAsia"/>
                <w:b/>
                <w:color w:val="000000"/>
                <w:kern w:val="0"/>
                <w:szCs w:val="21"/>
              </w:rPr>
              <w:t>形势与政策</w:t>
            </w:r>
            <w:r w:rsidRPr="00D158CB">
              <w:rPr>
                <w:rFonts w:ascii="Times New Roman" w:hint="eastAsia"/>
                <w:b/>
                <w:color w:val="000000"/>
                <w:szCs w:val="21"/>
              </w:rPr>
              <w:t>（二）</w:t>
            </w:r>
          </w:p>
        </w:tc>
        <w:tc>
          <w:tcPr>
            <w:tcW w:w="653"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0.5</w:t>
            </w:r>
          </w:p>
        </w:tc>
        <w:tc>
          <w:tcPr>
            <w:tcW w:w="613"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10</w:t>
            </w:r>
          </w:p>
        </w:tc>
        <w:tc>
          <w:tcPr>
            <w:tcW w:w="627"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10</w:t>
            </w:r>
          </w:p>
        </w:tc>
        <w:tc>
          <w:tcPr>
            <w:tcW w:w="668" w:type="dxa"/>
            <w:vAlign w:val="center"/>
          </w:tcPr>
          <w:p w:rsidR="003063C5" w:rsidRPr="00D158CB" w:rsidRDefault="003063C5" w:rsidP="001019B1">
            <w:pPr>
              <w:spacing w:line="300" w:lineRule="exact"/>
              <w:jc w:val="center"/>
              <w:rPr>
                <w:rFonts w:ascii="Times New Roman" w:hAnsi="Times New Roman"/>
                <w:b/>
                <w:color w:val="000000"/>
                <w:szCs w:val="21"/>
              </w:rPr>
            </w:pPr>
          </w:p>
        </w:tc>
        <w:tc>
          <w:tcPr>
            <w:tcW w:w="571"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2</w:t>
            </w:r>
          </w:p>
        </w:tc>
        <w:tc>
          <w:tcPr>
            <w:tcW w:w="836"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683"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考查</w:t>
            </w:r>
          </w:p>
        </w:tc>
      </w:tr>
      <w:tr w:rsidR="003063C5" w:rsidRPr="00D158CB" w:rsidTr="001019B1">
        <w:trPr>
          <w:cantSplit/>
          <w:trHeight w:hRule="exact" w:val="592"/>
          <w:jc w:val="center"/>
        </w:trPr>
        <w:tc>
          <w:tcPr>
            <w:tcW w:w="515" w:type="dxa"/>
            <w:vMerge/>
            <w:vAlign w:val="center"/>
          </w:tcPr>
          <w:p w:rsidR="003063C5" w:rsidRPr="00D158CB" w:rsidRDefault="003063C5" w:rsidP="001019B1">
            <w:pPr>
              <w:widowControl/>
              <w:spacing w:line="300" w:lineRule="exact"/>
              <w:jc w:val="center"/>
              <w:rPr>
                <w:rFonts w:ascii="Times New Roman" w:hAnsi="Times New Roman"/>
                <w:b/>
                <w:color w:val="000000"/>
                <w:kern w:val="0"/>
                <w:szCs w:val="21"/>
              </w:rPr>
            </w:pPr>
          </w:p>
        </w:tc>
        <w:tc>
          <w:tcPr>
            <w:tcW w:w="1260" w:type="dxa"/>
            <w:vAlign w:val="center"/>
          </w:tcPr>
          <w:p w:rsidR="003063C5" w:rsidRPr="00D158CB" w:rsidRDefault="003063C5" w:rsidP="001019B1">
            <w:pPr>
              <w:spacing w:line="300" w:lineRule="exact"/>
              <w:jc w:val="center"/>
              <w:rPr>
                <w:rFonts w:ascii="Times New Roman" w:hAnsi="Times New Roman"/>
                <w:b/>
                <w:color w:val="000000"/>
                <w:spacing w:val="-6"/>
                <w:szCs w:val="21"/>
              </w:rPr>
            </w:pPr>
            <w:r w:rsidRPr="00D158CB">
              <w:rPr>
                <w:rFonts w:ascii="Times New Roman" w:hAnsi="Times New Roman"/>
                <w:b/>
                <w:color w:val="000000"/>
                <w:spacing w:val="-6"/>
                <w:szCs w:val="21"/>
              </w:rPr>
              <w:t>ABWZ0102</w:t>
            </w:r>
          </w:p>
        </w:tc>
        <w:tc>
          <w:tcPr>
            <w:tcW w:w="1620" w:type="dxa"/>
            <w:vAlign w:val="center"/>
          </w:tcPr>
          <w:p w:rsidR="003063C5" w:rsidRPr="00D158CB" w:rsidRDefault="003063C5" w:rsidP="001019B1">
            <w:pPr>
              <w:widowControl/>
              <w:spacing w:line="300" w:lineRule="exact"/>
              <w:jc w:val="center"/>
              <w:rPr>
                <w:rFonts w:ascii="Times New Roman" w:hAnsi="Times New Roman"/>
                <w:b/>
                <w:color w:val="000000"/>
                <w:kern w:val="0"/>
                <w:szCs w:val="21"/>
              </w:rPr>
            </w:pPr>
            <w:r w:rsidRPr="00D158CB">
              <w:rPr>
                <w:rFonts w:ascii="Times New Roman" w:hint="eastAsia"/>
                <w:b/>
                <w:color w:val="000000"/>
                <w:kern w:val="0"/>
                <w:szCs w:val="21"/>
              </w:rPr>
              <w:t>军事理论</w:t>
            </w:r>
          </w:p>
        </w:tc>
        <w:tc>
          <w:tcPr>
            <w:tcW w:w="653"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1</w:t>
            </w:r>
          </w:p>
        </w:tc>
        <w:tc>
          <w:tcPr>
            <w:tcW w:w="613"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32</w:t>
            </w:r>
          </w:p>
        </w:tc>
        <w:tc>
          <w:tcPr>
            <w:tcW w:w="627"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32</w:t>
            </w:r>
          </w:p>
        </w:tc>
        <w:tc>
          <w:tcPr>
            <w:tcW w:w="668" w:type="dxa"/>
            <w:vAlign w:val="center"/>
          </w:tcPr>
          <w:p w:rsidR="003063C5" w:rsidRPr="00D158CB" w:rsidRDefault="003063C5" w:rsidP="001019B1">
            <w:pPr>
              <w:spacing w:line="300" w:lineRule="exact"/>
              <w:jc w:val="center"/>
              <w:rPr>
                <w:rFonts w:ascii="Times New Roman" w:hAnsi="Times New Roman"/>
                <w:b/>
                <w:color w:val="000000"/>
                <w:szCs w:val="21"/>
              </w:rPr>
            </w:pPr>
          </w:p>
        </w:tc>
        <w:tc>
          <w:tcPr>
            <w:tcW w:w="571"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2</w:t>
            </w:r>
          </w:p>
        </w:tc>
        <w:tc>
          <w:tcPr>
            <w:tcW w:w="836"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683"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考查</w:t>
            </w:r>
          </w:p>
        </w:tc>
      </w:tr>
      <w:tr w:rsidR="003063C5" w:rsidRPr="00D158CB" w:rsidTr="001019B1">
        <w:trPr>
          <w:cantSplit/>
          <w:trHeight w:hRule="exact" w:val="736"/>
          <w:jc w:val="center"/>
        </w:trPr>
        <w:tc>
          <w:tcPr>
            <w:tcW w:w="515" w:type="dxa"/>
            <w:vMerge/>
            <w:tcBorders>
              <w:bottom w:val="single" w:sz="12" w:space="0" w:color="auto"/>
            </w:tcBorders>
            <w:vAlign w:val="center"/>
          </w:tcPr>
          <w:p w:rsidR="003063C5" w:rsidRPr="00D158CB" w:rsidRDefault="003063C5" w:rsidP="001019B1">
            <w:pPr>
              <w:widowControl/>
              <w:spacing w:line="300" w:lineRule="exact"/>
              <w:jc w:val="center"/>
              <w:rPr>
                <w:rFonts w:ascii="Times New Roman" w:hAnsi="Times New Roman"/>
                <w:b/>
                <w:color w:val="000000"/>
                <w:kern w:val="0"/>
                <w:szCs w:val="21"/>
              </w:rPr>
            </w:pPr>
          </w:p>
        </w:tc>
        <w:tc>
          <w:tcPr>
            <w:tcW w:w="2880" w:type="dxa"/>
            <w:gridSpan w:val="2"/>
            <w:tcBorders>
              <w:bottom w:val="single" w:sz="12" w:space="0" w:color="auto"/>
            </w:tcBorders>
            <w:vAlign w:val="center"/>
          </w:tcPr>
          <w:p w:rsidR="003063C5" w:rsidRPr="00D158CB" w:rsidRDefault="003063C5" w:rsidP="001019B1">
            <w:pPr>
              <w:widowControl/>
              <w:spacing w:line="300" w:lineRule="exact"/>
              <w:jc w:val="center"/>
              <w:rPr>
                <w:rFonts w:ascii="Times New Roman" w:hAnsi="Times New Roman"/>
                <w:b/>
                <w:color w:val="000000"/>
                <w:szCs w:val="21"/>
              </w:rPr>
            </w:pPr>
            <w:r w:rsidRPr="00D158CB">
              <w:rPr>
                <w:rFonts w:ascii="Times New Roman" w:hAnsi="Times New Roman" w:hint="eastAsia"/>
                <w:b/>
                <w:color w:val="000000"/>
                <w:szCs w:val="21"/>
              </w:rPr>
              <w:t>小计</w:t>
            </w:r>
          </w:p>
        </w:tc>
        <w:tc>
          <w:tcPr>
            <w:tcW w:w="653" w:type="dxa"/>
            <w:tcBorders>
              <w:bottom w:val="single" w:sz="12" w:space="0" w:color="auto"/>
            </w:tcBorders>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26</w:t>
            </w:r>
          </w:p>
        </w:tc>
        <w:tc>
          <w:tcPr>
            <w:tcW w:w="613" w:type="dxa"/>
            <w:tcBorders>
              <w:bottom w:val="single" w:sz="12" w:space="0" w:color="auto"/>
            </w:tcBorders>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400</w:t>
            </w:r>
          </w:p>
        </w:tc>
        <w:tc>
          <w:tcPr>
            <w:tcW w:w="627" w:type="dxa"/>
            <w:tcBorders>
              <w:bottom w:val="single" w:sz="12" w:space="0" w:color="auto"/>
            </w:tcBorders>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336</w:t>
            </w:r>
          </w:p>
        </w:tc>
        <w:tc>
          <w:tcPr>
            <w:tcW w:w="668" w:type="dxa"/>
            <w:tcBorders>
              <w:bottom w:val="single" w:sz="12" w:space="0" w:color="auto"/>
            </w:tcBorders>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64+1</w:t>
            </w:r>
            <w:r w:rsidRPr="00D158CB">
              <w:rPr>
                <w:rFonts w:ascii="Times New Roman" w:hint="eastAsia"/>
                <w:b/>
                <w:color w:val="000000"/>
                <w:szCs w:val="21"/>
              </w:rPr>
              <w:t>周</w:t>
            </w:r>
          </w:p>
        </w:tc>
        <w:tc>
          <w:tcPr>
            <w:tcW w:w="571" w:type="dxa"/>
            <w:tcBorders>
              <w:bottom w:val="single" w:sz="12" w:space="0" w:color="auto"/>
            </w:tcBorders>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836" w:type="dxa"/>
            <w:tcBorders>
              <w:bottom w:val="single" w:sz="12" w:space="0" w:color="auto"/>
            </w:tcBorders>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683" w:type="dxa"/>
            <w:tcBorders>
              <w:bottom w:val="single" w:sz="12" w:space="0" w:color="auto"/>
            </w:tcBorders>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r>
    </w:tbl>
    <w:p w:rsidR="003063C5" w:rsidRPr="00D158CB" w:rsidRDefault="003063C5" w:rsidP="0034278D">
      <w:pPr>
        <w:spacing w:line="360" w:lineRule="auto"/>
        <w:jc w:val="center"/>
        <w:rPr>
          <w:rFonts w:ascii="Times New Roman" w:eastAsia="黑体" w:hAnsi="Times New Roman"/>
          <w:b/>
          <w:bCs/>
          <w:color w:val="000000"/>
          <w:kern w:val="0"/>
          <w:szCs w:val="21"/>
        </w:rPr>
      </w:pPr>
    </w:p>
    <w:p w:rsidR="003063C5" w:rsidRPr="00D158CB" w:rsidRDefault="003063C5" w:rsidP="0034278D">
      <w:pPr>
        <w:spacing w:line="360" w:lineRule="auto"/>
        <w:jc w:val="center"/>
        <w:rPr>
          <w:rFonts w:ascii="Times New Roman" w:eastAsia="黑体" w:hAnsi="Times New Roman"/>
          <w:b/>
          <w:bCs/>
          <w:color w:val="000000"/>
          <w:kern w:val="0"/>
          <w:szCs w:val="21"/>
        </w:rPr>
      </w:pPr>
      <w:r w:rsidRPr="00D158CB">
        <w:rPr>
          <w:rFonts w:ascii="Times New Roman" w:eastAsia="黑体" w:hAnsi="Times New Roman"/>
          <w:b/>
          <w:bCs/>
          <w:color w:val="000000"/>
          <w:kern w:val="0"/>
          <w:szCs w:val="21"/>
        </w:rPr>
        <w:br w:type="page"/>
      </w:r>
      <w:r w:rsidRPr="00D158CB">
        <w:rPr>
          <w:rFonts w:ascii="Times New Roman" w:eastAsia="黑体" w:hAnsi="黑体" w:hint="eastAsia"/>
          <w:b/>
          <w:bCs/>
          <w:color w:val="000000"/>
          <w:kern w:val="0"/>
          <w:szCs w:val="21"/>
        </w:rPr>
        <w:lastRenderedPageBreak/>
        <w:t>第三学期课程一览表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78"/>
        <w:gridCol w:w="1442"/>
        <w:gridCol w:w="1620"/>
        <w:gridCol w:w="676"/>
        <w:gridCol w:w="619"/>
        <w:gridCol w:w="661"/>
        <w:gridCol w:w="660"/>
        <w:gridCol w:w="590"/>
        <w:gridCol w:w="877"/>
        <w:gridCol w:w="704"/>
      </w:tblGrid>
      <w:tr w:rsidR="003063C5" w:rsidRPr="00D158CB" w:rsidTr="001019B1">
        <w:trPr>
          <w:cantSplit/>
          <w:trHeight w:val="555"/>
          <w:jc w:val="center"/>
        </w:trPr>
        <w:tc>
          <w:tcPr>
            <w:tcW w:w="378" w:type="dxa"/>
            <w:vMerge w:val="restart"/>
            <w:tcBorders>
              <w:top w:val="single" w:sz="12" w:space="0" w:color="auto"/>
            </w:tcBorders>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hint="eastAsia"/>
                <w:b/>
                <w:color w:val="000000"/>
                <w:szCs w:val="21"/>
              </w:rPr>
              <w:t>学</w:t>
            </w:r>
          </w:p>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hint="eastAsia"/>
                <w:b/>
                <w:color w:val="000000"/>
                <w:szCs w:val="21"/>
              </w:rPr>
              <w:t>期</w:t>
            </w:r>
          </w:p>
        </w:tc>
        <w:tc>
          <w:tcPr>
            <w:tcW w:w="1442" w:type="dxa"/>
            <w:vMerge w:val="restart"/>
            <w:tcBorders>
              <w:top w:val="single" w:sz="12" w:space="0" w:color="auto"/>
            </w:tcBorders>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hint="eastAsia"/>
                <w:b/>
                <w:color w:val="000000"/>
                <w:szCs w:val="21"/>
              </w:rPr>
              <w:t>课</w:t>
            </w:r>
          </w:p>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hint="eastAsia"/>
                <w:b/>
                <w:color w:val="000000"/>
                <w:szCs w:val="21"/>
              </w:rPr>
              <w:t>程</w:t>
            </w:r>
          </w:p>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hint="eastAsia"/>
                <w:b/>
                <w:color w:val="000000"/>
                <w:szCs w:val="21"/>
              </w:rPr>
              <w:t>编</w:t>
            </w:r>
          </w:p>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hint="eastAsia"/>
                <w:b/>
                <w:color w:val="000000"/>
                <w:szCs w:val="21"/>
              </w:rPr>
              <w:t>号</w:t>
            </w:r>
          </w:p>
        </w:tc>
        <w:tc>
          <w:tcPr>
            <w:tcW w:w="1620" w:type="dxa"/>
            <w:vMerge w:val="restart"/>
            <w:tcBorders>
              <w:top w:val="single" w:sz="12" w:space="0" w:color="auto"/>
            </w:tcBorders>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hint="eastAsia"/>
                <w:b/>
                <w:color w:val="000000"/>
                <w:szCs w:val="21"/>
              </w:rPr>
              <w:t>课</w:t>
            </w:r>
            <w:r w:rsidRPr="00D158CB">
              <w:rPr>
                <w:rFonts w:ascii="Times New Roman" w:hAnsi="Times New Roman"/>
                <w:b/>
                <w:color w:val="000000"/>
                <w:szCs w:val="21"/>
              </w:rPr>
              <w:t xml:space="preserve"> </w:t>
            </w:r>
            <w:r w:rsidRPr="00D158CB">
              <w:rPr>
                <w:rFonts w:ascii="Times New Roman" w:hAnsi="Times New Roman" w:hint="eastAsia"/>
                <w:b/>
                <w:color w:val="000000"/>
                <w:szCs w:val="21"/>
              </w:rPr>
              <w:t>程</w:t>
            </w:r>
            <w:r w:rsidRPr="00D158CB">
              <w:rPr>
                <w:rFonts w:ascii="Times New Roman" w:hAnsi="Times New Roman"/>
                <w:b/>
                <w:color w:val="000000"/>
                <w:szCs w:val="21"/>
              </w:rPr>
              <w:t xml:space="preserve"> </w:t>
            </w:r>
            <w:r w:rsidRPr="00D158CB">
              <w:rPr>
                <w:rFonts w:ascii="Times New Roman" w:hAnsi="Times New Roman" w:hint="eastAsia"/>
                <w:b/>
                <w:color w:val="000000"/>
                <w:szCs w:val="21"/>
              </w:rPr>
              <w:t>名</w:t>
            </w:r>
            <w:r w:rsidRPr="00D158CB">
              <w:rPr>
                <w:rFonts w:ascii="Times New Roman" w:hAnsi="Times New Roman"/>
                <w:b/>
                <w:color w:val="000000"/>
                <w:szCs w:val="21"/>
              </w:rPr>
              <w:t xml:space="preserve"> </w:t>
            </w:r>
            <w:r w:rsidRPr="00D158CB">
              <w:rPr>
                <w:rFonts w:ascii="Times New Roman" w:hAnsi="Times New Roman" w:hint="eastAsia"/>
                <w:b/>
                <w:color w:val="000000"/>
                <w:szCs w:val="21"/>
              </w:rPr>
              <w:t>称</w:t>
            </w:r>
          </w:p>
          <w:p w:rsidR="003063C5" w:rsidRPr="00D158CB" w:rsidRDefault="003063C5" w:rsidP="001019B1">
            <w:pPr>
              <w:spacing w:line="300" w:lineRule="exact"/>
              <w:jc w:val="center"/>
              <w:rPr>
                <w:rFonts w:ascii="Times New Roman" w:hAnsi="Times New Roman"/>
                <w:b/>
                <w:color w:val="000000"/>
                <w:szCs w:val="21"/>
              </w:rPr>
            </w:pPr>
          </w:p>
        </w:tc>
        <w:tc>
          <w:tcPr>
            <w:tcW w:w="676" w:type="dxa"/>
            <w:vMerge w:val="restart"/>
            <w:tcBorders>
              <w:top w:val="single" w:sz="12" w:space="0" w:color="auto"/>
            </w:tcBorders>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学</w:t>
            </w:r>
          </w:p>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分</w:t>
            </w:r>
          </w:p>
        </w:tc>
        <w:tc>
          <w:tcPr>
            <w:tcW w:w="2530" w:type="dxa"/>
            <w:gridSpan w:val="4"/>
            <w:tcBorders>
              <w:top w:val="single" w:sz="12" w:space="0" w:color="auto"/>
            </w:tcBorders>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学时分配</w:t>
            </w:r>
          </w:p>
        </w:tc>
        <w:tc>
          <w:tcPr>
            <w:tcW w:w="877" w:type="dxa"/>
            <w:vMerge w:val="restart"/>
            <w:tcBorders>
              <w:top w:val="single" w:sz="12" w:space="0" w:color="auto"/>
            </w:tcBorders>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课程</w:t>
            </w:r>
          </w:p>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性质</w:t>
            </w:r>
          </w:p>
        </w:tc>
        <w:tc>
          <w:tcPr>
            <w:tcW w:w="704" w:type="dxa"/>
            <w:vMerge w:val="restart"/>
            <w:tcBorders>
              <w:top w:val="single" w:sz="12" w:space="0" w:color="auto"/>
            </w:tcBorders>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考核方式</w:t>
            </w:r>
          </w:p>
        </w:tc>
      </w:tr>
      <w:tr w:rsidR="003063C5" w:rsidRPr="00D158CB" w:rsidTr="001019B1">
        <w:trPr>
          <w:cantSplit/>
          <w:trHeight w:val="1126"/>
          <w:jc w:val="center"/>
        </w:trPr>
        <w:tc>
          <w:tcPr>
            <w:tcW w:w="378" w:type="dxa"/>
            <w:vMerge/>
            <w:vAlign w:val="center"/>
          </w:tcPr>
          <w:p w:rsidR="003063C5" w:rsidRPr="00D158CB" w:rsidRDefault="003063C5" w:rsidP="001019B1">
            <w:pPr>
              <w:spacing w:line="300" w:lineRule="exact"/>
              <w:jc w:val="center"/>
              <w:rPr>
                <w:rFonts w:ascii="Times New Roman" w:hAnsi="Times New Roman"/>
                <w:b/>
                <w:color w:val="000000"/>
                <w:spacing w:val="-20"/>
                <w:szCs w:val="21"/>
              </w:rPr>
            </w:pPr>
          </w:p>
        </w:tc>
        <w:tc>
          <w:tcPr>
            <w:tcW w:w="1442" w:type="dxa"/>
            <w:vMerge/>
            <w:vAlign w:val="center"/>
          </w:tcPr>
          <w:p w:rsidR="003063C5" w:rsidRPr="00D158CB" w:rsidRDefault="003063C5" w:rsidP="001019B1">
            <w:pPr>
              <w:spacing w:line="300" w:lineRule="exact"/>
              <w:jc w:val="center"/>
              <w:rPr>
                <w:rFonts w:ascii="Times New Roman" w:hAnsi="Times New Roman"/>
                <w:b/>
                <w:color w:val="000000"/>
                <w:spacing w:val="-20"/>
                <w:szCs w:val="21"/>
              </w:rPr>
            </w:pPr>
          </w:p>
        </w:tc>
        <w:tc>
          <w:tcPr>
            <w:tcW w:w="1620" w:type="dxa"/>
            <w:vMerge/>
            <w:vAlign w:val="center"/>
          </w:tcPr>
          <w:p w:rsidR="003063C5" w:rsidRPr="00D158CB" w:rsidRDefault="003063C5" w:rsidP="001019B1">
            <w:pPr>
              <w:spacing w:line="300" w:lineRule="exact"/>
              <w:jc w:val="center"/>
              <w:rPr>
                <w:rFonts w:ascii="Times New Roman" w:hAnsi="Times New Roman"/>
                <w:b/>
                <w:color w:val="000000"/>
                <w:spacing w:val="-20"/>
                <w:szCs w:val="21"/>
              </w:rPr>
            </w:pPr>
          </w:p>
        </w:tc>
        <w:tc>
          <w:tcPr>
            <w:tcW w:w="676" w:type="dxa"/>
            <w:vMerge/>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9" w:type="dxa"/>
            <w:vAlign w:val="center"/>
          </w:tcPr>
          <w:p w:rsidR="003063C5" w:rsidRPr="00D158CB" w:rsidRDefault="003063C5" w:rsidP="001019B1">
            <w:pPr>
              <w:spacing w:line="300" w:lineRule="exact"/>
              <w:ind w:left="113" w:right="113"/>
              <w:jc w:val="center"/>
              <w:rPr>
                <w:rFonts w:ascii="Times New Roman" w:hAnsi="Times New Roman"/>
                <w:b/>
                <w:color w:val="000000"/>
                <w:szCs w:val="21"/>
              </w:rPr>
            </w:pPr>
            <w:r w:rsidRPr="00D158CB">
              <w:rPr>
                <w:rFonts w:ascii="Times New Roman" w:hAnsi="Times New Roman" w:hint="eastAsia"/>
                <w:b/>
                <w:color w:val="000000"/>
                <w:szCs w:val="21"/>
              </w:rPr>
              <w:t>总学时</w:t>
            </w:r>
          </w:p>
        </w:tc>
        <w:tc>
          <w:tcPr>
            <w:tcW w:w="661" w:type="dxa"/>
            <w:vAlign w:val="center"/>
          </w:tcPr>
          <w:p w:rsidR="003063C5" w:rsidRPr="00D158CB" w:rsidRDefault="003063C5" w:rsidP="001019B1">
            <w:pPr>
              <w:spacing w:line="300" w:lineRule="exact"/>
              <w:ind w:left="113" w:right="113"/>
              <w:jc w:val="center"/>
              <w:rPr>
                <w:rFonts w:ascii="Times New Roman" w:hAnsi="Times New Roman"/>
                <w:b/>
                <w:color w:val="000000"/>
                <w:szCs w:val="21"/>
              </w:rPr>
            </w:pPr>
            <w:r w:rsidRPr="00D158CB">
              <w:rPr>
                <w:rFonts w:ascii="Times New Roman" w:hAnsi="Times New Roman" w:hint="eastAsia"/>
                <w:b/>
                <w:color w:val="000000"/>
                <w:szCs w:val="21"/>
              </w:rPr>
              <w:t>授课</w:t>
            </w:r>
          </w:p>
        </w:tc>
        <w:tc>
          <w:tcPr>
            <w:tcW w:w="660" w:type="dxa"/>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实验实践</w:t>
            </w:r>
          </w:p>
        </w:tc>
        <w:tc>
          <w:tcPr>
            <w:tcW w:w="590" w:type="dxa"/>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周学时</w:t>
            </w:r>
          </w:p>
        </w:tc>
        <w:tc>
          <w:tcPr>
            <w:tcW w:w="877" w:type="dxa"/>
            <w:vMerge/>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4" w:type="dxa"/>
            <w:vMerge/>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D158CB" w:rsidTr="009557DD">
        <w:trPr>
          <w:cantSplit/>
          <w:trHeight w:hRule="exact" w:val="655"/>
          <w:jc w:val="center"/>
        </w:trPr>
        <w:tc>
          <w:tcPr>
            <w:tcW w:w="378" w:type="dxa"/>
            <w:vMerge w:val="restart"/>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hint="eastAsia"/>
                <w:b/>
                <w:color w:val="000000"/>
                <w:szCs w:val="21"/>
              </w:rPr>
              <w:t>三</w:t>
            </w:r>
          </w:p>
        </w:tc>
        <w:tc>
          <w:tcPr>
            <w:tcW w:w="1442" w:type="dxa"/>
            <w:vAlign w:val="center"/>
          </w:tcPr>
          <w:p w:rsidR="003063C5" w:rsidRPr="00D158CB" w:rsidRDefault="003063C5" w:rsidP="001019B1">
            <w:pPr>
              <w:spacing w:line="300" w:lineRule="exact"/>
              <w:jc w:val="center"/>
              <w:rPr>
                <w:rFonts w:ascii="Times New Roman" w:hAnsi="Times New Roman"/>
                <w:b/>
                <w:color w:val="000000"/>
                <w:spacing w:val="-2"/>
                <w:szCs w:val="21"/>
              </w:rPr>
            </w:pPr>
            <w:r w:rsidRPr="00D158CB">
              <w:rPr>
                <w:rFonts w:ascii="Times New Roman" w:hAnsi="Times New Roman"/>
                <w:b/>
                <w:color w:val="000000"/>
                <w:szCs w:val="21"/>
              </w:rPr>
              <w:t>ABCL0</w:t>
            </w:r>
            <w:r>
              <w:rPr>
                <w:rFonts w:ascii="Times New Roman" w:hAnsi="Times New Roman"/>
                <w:b/>
                <w:color w:val="000000"/>
                <w:szCs w:val="21"/>
              </w:rPr>
              <w:t>185</w:t>
            </w:r>
          </w:p>
        </w:tc>
        <w:tc>
          <w:tcPr>
            <w:tcW w:w="1620"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int="eastAsia"/>
                <w:b/>
                <w:color w:val="000000"/>
                <w:szCs w:val="21"/>
              </w:rPr>
              <w:t>设计性化学实验</w:t>
            </w:r>
          </w:p>
        </w:tc>
        <w:tc>
          <w:tcPr>
            <w:tcW w:w="676"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w:t>
            </w:r>
          </w:p>
        </w:tc>
        <w:tc>
          <w:tcPr>
            <w:tcW w:w="619"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661"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66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w:t>
            </w:r>
            <w:r w:rsidRPr="00D158CB">
              <w:rPr>
                <w:rFonts w:ascii="Times New Roman" w:hAnsi="Times New Roman" w:hint="eastAsia"/>
                <w:b/>
                <w:color w:val="000000"/>
                <w:szCs w:val="21"/>
              </w:rPr>
              <w:t>周</w:t>
            </w:r>
          </w:p>
        </w:tc>
        <w:tc>
          <w:tcPr>
            <w:tcW w:w="590" w:type="dxa"/>
            <w:vAlign w:val="center"/>
          </w:tcPr>
          <w:p w:rsidR="003063C5" w:rsidRPr="00D158CB" w:rsidRDefault="003063C5" w:rsidP="001019B1">
            <w:pPr>
              <w:spacing w:line="300" w:lineRule="exact"/>
              <w:jc w:val="center"/>
              <w:rPr>
                <w:rFonts w:ascii="Times New Roman" w:hAnsi="Times New Roman"/>
                <w:b/>
                <w:color w:val="000000"/>
                <w:szCs w:val="21"/>
              </w:rPr>
            </w:pPr>
          </w:p>
        </w:tc>
        <w:tc>
          <w:tcPr>
            <w:tcW w:w="877"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704"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考查</w:t>
            </w:r>
          </w:p>
        </w:tc>
      </w:tr>
      <w:tr w:rsidR="003063C5" w:rsidRPr="00D158CB" w:rsidTr="001019B1">
        <w:trPr>
          <w:cantSplit/>
          <w:trHeight w:hRule="exact" w:val="507"/>
          <w:jc w:val="center"/>
        </w:trPr>
        <w:tc>
          <w:tcPr>
            <w:tcW w:w="378" w:type="dxa"/>
            <w:vMerge/>
            <w:vAlign w:val="center"/>
          </w:tcPr>
          <w:p w:rsidR="003063C5" w:rsidRPr="00D158CB" w:rsidRDefault="003063C5" w:rsidP="001019B1">
            <w:pPr>
              <w:widowControl/>
              <w:spacing w:line="300" w:lineRule="exact"/>
              <w:jc w:val="center"/>
              <w:rPr>
                <w:rFonts w:ascii="Times New Roman" w:hAnsi="Times New Roman"/>
                <w:b/>
                <w:color w:val="000000"/>
                <w:szCs w:val="21"/>
              </w:rPr>
            </w:pPr>
          </w:p>
        </w:tc>
        <w:tc>
          <w:tcPr>
            <w:tcW w:w="1442" w:type="dxa"/>
            <w:vAlign w:val="center"/>
          </w:tcPr>
          <w:p w:rsidR="003063C5" w:rsidRPr="00D158CB" w:rsidRDefault="003063C5" w:rsidP="001019B1">
            <w:pPr>
              <w:spacing w:line="300" w:lineRule="exact"/>
              <w:jc w:val="center"/>
              <w:rPr>
                <w:rFonts w:ascii="Times New Roman" w:hAnsi="Times New Roman"/>
                <w:b/>
                <w:color w:val="000000"/>
                <w:szCs w:val="21"/>
                <w:highlight w:val="red"/>
              </w:rPr>
            </w:pPr>
            <w:r w:rsidRPr="00D158CB">
              <w:rPr>
                <w:rFonts w:ascii="Times New Roman" w:hAnsi="Times New Roman"/>
                <w:b/>
                <w:color w:val="000000"/>
                <w:spacing w:val="-2"/>
                <w:szCs w:val="21"/>
              </w:rPr>
              <w:t>ABCL0107</w:t>
            </w:r>
          </w:p>
        </w:tc>
        <w:tc>
          <w:tcPr>
            <w:tcW w:w="1620" w:type="dxa"/>
            <w:vAlign w:val="center"/>
          </w:tcPr>
          <w:p w:rsidR="003063C5" w:rsidRPr="00D158CB" w:rsidRDefault="003063C5" w:rsidP="001019B1">
            <w:pPr>
              <w:snapToGrid w:val="0"/>
              <w:spacing w:line="300" w:lineRule="exact"/>
              <w:jc w:val="center"/>
              <w:rPr>
                <w:rFonts w:ascii="Times New Roman" w:hAnsi="Times New Roman"/>
                <w:b/>
                <w:color w:val="000000"/>
                <w:szCs w:val="21"/>
              </w:rPr>
            </w:pPr>
            <w:r w:rsidRPr="00D158CB">
              <w:rPr>
                <w:rFonts w:ascii="Times New Roman" w:hint="eastAsia"/>
                <w:b/>
                <w:color w:val="000000"/>
                <w:szCs w:val="21"/>
              </w:rPr>
              <w:t>物理化学</w:t>
            </w:r>
          </w:p>
        </w:tc>
        <w:tc>
          <w:tcPr>
            <w:tcW w:w="676"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3.5</w:t>
            </w:r>
          </w:p>
        </w:tc>
        <w:tc>
          <w:tcPr>
            <w:tcW w:w="619"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56</w:t>
            </w:r>
          </w:p>
        </w:tc>
        <w:tc>
          <w:tcPr>
            <w:tcW w:w="661"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56</w:t>
            </w:r>
          </w:p>
        </w:tc>
        <w:tc>
          <w:tcPr>
            <w:tcW w:w="660" w:type="dxa"/>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4</w:t>
            </w:r>
          </w:p>
        </w:tc>
        <w:tc>
          <w:tcPr>
            <w:tcW w:w="877"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704"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考试</w:t>
            </w:r>
          </w:p>
        </w:tc>
      </w:tr>
      <w:tr w:rsidR="003063C5" w:rsidRPr="00D158CB" w:rsidTr="009557DD">
        <w:trPr>
          <w:cantSplit/>
          <w:trHeight w:hRule="exact" w:val="636"/>
          <w:jc w:val="center"/>
        </w:trPr>
        <w:tc>
          <w:tcPr>
            <w:tcW w:w="378" w:type="dxa"/>
            <w:vMerge/>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1442" w:type="dxa"/>
            <w:vAlign w:val="center"/>
          </w:tcPr>
          <w:p w:rsidR="003063C5" w:rsidRPr="00D158CB" w:rsidRDefault="003063C5" w:rsidP="001019B1">
            <w:pPr>
              <w:spacing w:line="300" w:lineRule="exact"/>
              <w:jc w:val="center"/>
              <w:rPr>
                <w:rFonts w:ascii="Times New Roman" w:hAnsi="Times New Roman"/>
                <w:b/>
                <w:color w:val="000000"/>
                <w:szCs w:val="21"/>
                <w:highlight w:val="red"/>
              </w:rPr>
            </w:pPr>
            <w:r w:rsidRPr="00D158CB">
              <w:rPr>
                <w:rFonts w:ascii="Times New Roman" w:hAnsi="Times New Roman"/>
                <w:b/>
                <w:color w:val="000000"/>
                <w:spacing w:val="-2"/>
                <w:szCs w:val="21"/>
              </w:rPr>
              <w:t>ABCL0108</w:t>
            </w:r>
          </w:p>
        </w:tc>
        <w:tc>
          <w:tcPr>
            <w:tcW w:w="1620" w:type="dxa"/>
            <w:vAlign w:val="center"/>
          </w:tcPr>
          <w:p w:rsidR="003063C5" w:rsidRPr="00D158CB" w:rsidRDefault="003063C5" w:rsidP="001019B1">
            <w:pPr>
              <w:snapToGrid w:val="0"/>
              <w:spacing w:line="300" w:lineRule="exact"/>
              <w:jc w:val="center"/>
              <w:rPr>
                <w:rFonts w:ascii="Times New Roman" w:hAnsi="Times New Roman"/>
                <w:b/>
                <w:color w:val="000000"/>
                <w:szCs w:val="21"/>
              </w:rPr>
            </w:pPr>
            <w:r w:rsidRPr="00D158CB">
              <w:rPr>
                <w:rFonts w:ascii="Times New Roman" w:hint="eastAsia"/>
                <w:b/>
                <w:color w:val="000000"/>
                <w:szCs w:val="21"/>
              </w:rPr>
              <w:t>物理化学实验</w:t>
            </w:r>
          </w:p>
        </w:tc>
        <w:tc>
          <w:tcPr>
            <w:tcW w:w="676"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1</w:t>
            </w:r>
          </w:p>
        </w:tc>
        <w:tc>
          <w:tcPr>
            <w:tcW w:w="619"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16</w:t>
            </w:r>
          </w:p>
        </w:tc>
        <w:tc>
          <w:tcPr>
            <w:tcW w:w="661"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66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16</w:t>
            </w:r>
          </w:p>
        </w:tc>
        <w:tc>
          <w:tcPr>
            <w:tcW w:w="59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w:t>
            </w:r>
          </w:p>
        </w:tc>
        <w:tc>
          <w:tcPr>
            <w:tcW w:w="877"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704"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考查</w:t>
            </w:r>
          </w:p>
        </w:tc>
      </w:tr>
      <w:tr w:rsidR="003063C5" w:rsidRPr="00D158CB" w:rsidTr="009557DD">
        <w:trPr>
          <w:cantSplit/>
          <w:trHeight w:hRule="exact" w:val="560"/>
          <w:jc w:val="center"/>
        </w:trPr>
        <w:tc>
          <w:tcPr>
            <w:tcW w:w="378" w:type="dxa"/>
            <w:vMerge/>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1442" w:type="dxa"/>
            <w:vAlign w:val="center"/>
          </w:tcPr>
          <w:p w:rsidR="003063C5" w:rsidRPr="00D158CB" w:rsidRDefault="003063C5" w:rsidP="001019B1">
            <w:pPr>
              <w:spacing w:line="300" w:lineRule="exact"/>
              <w:jc w:val="center"/>
              <w:rPr>
                <w:rFonts w:ascii="Times New Roman" w:hAnsi="Times New Roman"/>
                <w:b/>
                <w:color w:val="000000"/>
                <w:spacing w:val="-2"/>
                <w:szCs w:val="21"/>
              </w:rPr>
            </w:pPr>
            <w:r>
              <w:rPr>
                <w:rFonts w:ascii="Times New Roman" w:hAnsi="Times New Roman"/>
                <w:b/>
                <w:color w:val="000000"/>
                <w:spacing w:val="-2"/>
                <w:szCs w:val="21"/>
              </w:rPr>
              <w:t>ABJD0107</w:t>
            </w:r>
          </w:p>
        </w:tc>
        <w:tc>
          <w:tcPr>
            <w:tcW w:w="1620" w:type="dxa"/>
            <w:vAlign w:val="center"/>
          </w:tcPr>
          <w:p w:rsidR="003063C5" w:rsidRPr="00D158CB" w:rsidRDefault="003063C5" w:rsidP="00D40BD8">
            <w:pPr>
              <w:snapToGrid w:val="0"/>
              <w:spacing w:line="300" w:lineRule="exact"/>
              <w:jc w:val="center"/>
              <w:rPr>
                <w:rFonts w:ascii="Times New Roman" w:hAnsi="Times New Roman"/>
                <w:b/>
                <w:color w:val="000000"/>
                <w:szCs w:val="21"/>
              </w:rPr>
            </w:pPr>
            <w:r>
              <w:rPr>
                <w:rFonts w:ascii="Times New Roman" w:hint="eastAsia"/>
                <w:b/>
                <w:color w:val="000000"/>
                <w:szCs w:val="21"/>
              </w:rPr>
              <w:t>大学物理（</w:t>
            </w:r>
            <w:r w:rsidR="00D40BD8">
              <w:rPr>
                <w:rFonts w:ascii="Times New Roman" w:hint="eastAsia"/>
                <w:b/>
                <w:color w:val="000000"/>
                <w:szCs w:val="21"/>
              </w:rPr>
              <w:t>二</w:t>
            </w:r>
            <w:r w:rsidRPr="00D158CB">
              <w:rPr>
                <w:rFonts w:ascii="Times New Roman" w:hint="eastAsia"/>
                <w:b/>
                <w:color w:val="000000"/>
                <w:szCs w:val="21"/>
              </w:rPr>
              <w:t>）</w:t>
            </w:r>
          </w:p>
        </w:tc>
        <w:tc>
          <w:tcPr>
            <w:tcW w:w="676"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w:t>
            </w:r>
          </w:p>
        </w:tc>
        <w:tc>
          <w:tcPr>
            <w:tcW w:w="619"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32</w:t>
            </w:r>
          </w:p>
        </w:tc>
        <w:tc>
          <w:tcPr>
            <w:tcW w:w="661"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32</w:t>
            </w:r>
          </w:p>
        </w:tc>
        <w:tc>
          <w:tcPr>
            <w:tcW w:w="660" w:type="dxa"/>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w:t>
            </w:r>
          </w:p>
        </w:tc>
        <w:tc>
          <w:tcPr>
            <w:tcW w:w="877"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704"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考试</w:t>
            </w:r>
          </w:p>
        </w:tc>
      </w:tr>
      <w:tr w:rsidR="003063C5" w:rsidRPr="00D158CB" w:rsidTr="009557DD">
        <w:trPr>
          <w:cantSplit/>
          <w:trHeight w:hRule="exact" w:val="568"/>
          <w:jc w:val="center"/>
        </w:trPr>
        <w:tc>
          <w:tcPr>
            <w:tcW w:w="378" w:type="dxa"/>
            <w:vMerge/>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1442" w:type="dxa"/>
            <w:vAlign w:val="center"/>
          </w:tcPr>
          <w:p w:rsidR="003063C5" w:rsidRPr="00D158CB" w:rsidRDefault="003063C5" w:rsidP="001019B1">
            <w:pPr>
              <w:spacing w:line="300" w:lineRule="exact"/>
              <w:jc w:val="center"/>
              <w:rPr>
                <w:rFonts w:ascii="Times New Roman" w:hAnsi="Times New Roman"/>
                <w:b/>
                <w:color w:val="000000"/>
                <w:spacing w:val="-2"/>
                <w:szCs w:val="21"/>
              </w:rPr>
            </w:pPr>
            <w:r>
              <w:rPr>
                <w:rFonts w:ascii="Times New Roman" w:hAnsi="Times New Roman"/>
                <w:b/>
                <w:color w:val="000000"/>
                <w:spacing w:val="-2"/>
                <w:szCs w:val="21"/>
              </w:rPr>
              <w:t>ABJD0108</w:t>
            </w:r>
          </w:p>
        </w:tc>
        <w:tc>
          <w:tcPr>
            <w:tcW w:w="1620" w:type="dxa"/>
            <w:vAlign w:val="center"/>
          </w:tcPr>
          <w:p w:rsidR="003063C5" w:rsidRPr="00D158CB" w:rsidRDefault="003063C5" w:rsidP="001019B1">
            <w:pPr>
              <w:snapToGrid w:val="0"/>
              <w:spacing w:line="300" w:lineRule="exact"/>
              <w:jc w:val="center"/>
              <w:rPr>
                <w:rFonts w:ascii="Times New Roman" w:hAnsi="Times New Roman"/>
                <w:b/>
                <w:color w:val="000000"/>
                <w:szCs w:val="21"/>
              </w:rPr>
            </w:pPr>
            <w:r>
              <w:rPr>
                <w:rFonts w:ascii="Times New Roman" w:hint="eastAsia"/>
                <w:b/>
                <w:color w:val="000000"/>
                <w:szCs w:val="21"/>
              </w:rPr>
              <w:t>大学物理实验（</w:t>
            </w:r>
            <w:r w:rsidR="00D40BD8">
              <w:rPr>
                <w:rFonts w:ascii="Times New Roman" w:hint="eastAsia"/>
                <w:b/>
                <w:color w:val="000000"/>
                <w:szCs w:val="21"/>
              </w:rPr>
              <w:t>二</w:t>
            </w:r>
            <w:r w:rsidRPr="00D158CB">
              <w:rPr>
                <w:rFonts w:ascii="Times New Roman" w:hint="eastAsia"/>
                <w:b/>
                <w:color w:val="000000"/>
                <w:szCs w:val="21"/>
              </w:rPr>
              <w:t>）</w:t>
            </w:r>
          </w:p>
        </w:tc>
        <w:tc>
          <w:tcPr>
            <w:tcW w:w="676" w:type="dxa"/>
            <w:vAlign w:val="center"/>
          </w:tcPr>
          <w:p w:rsidR="003063C5" w:rsidRPr="00D158CB" w:rsidRDefault="009B3916"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0.5</w:t>
            </w:r>
          </w:p>
        </w:tc>
        <w:tc>
          <w:tcPr>
            <w:tcW w:w="619" w:type="dxa"/>
            <w:vAlign w:val="center"/>
          </w:tcPr>
          <w:p w:rsidR="003063C5" w:rsidRPr="00D158CB" w:rsidRDefault="00D40BD8" w:rsidP="009B3916">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1</w:t>
            </w:r>
            <w:r w:rsidR="009B3916">
              <w:rPr>
                <w:rFonts w:ascii="Times New Roman" w:hAnsi="Times New Roman" w:hint="eastAsia"/>
                <w:b/>
                <w:color w:val="000000"/>
                <w:szCs w:val="21"/>
              </w:rPr>
              <w:t>0</w:t>
            </w:r>
          </w:p>
        </w:tc>
        <w:tc>
          <w:tcPr>
            <w:tcW w:w="661"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660" w:type="dxa"/>
            <w:vAlign w:val="center"/>
          </w:tcPr>
          <w:p w:rsidR="003063C5" w:rsidRPr="00D158CB" w:rsidRDefault="00D40BD8" w:rsidP="009B3916">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1</w:t>
            </w:r>
            <w:r w:rsidR="009B3916">
              <w:rPr>
                <w:rFonts w:ascii="Times New Roman" w:hAnsi="Times New Roman" w:hint="eastAsia"/>
                <w:b/>
                <w:color w:val="000000"/>
                <w:szCs w:val="21"/>
              </w:rPr>
              <w:t>0</w:t>
            </w:r>
          </w:p>
        </w:tc>
        <w:tc>
          <w:tcPr>
            <w:tcW w:w="59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w:t>
            </w:r>
          </w:p>
        </w:tc>
        <w:tc>
          <w:tcPr>
            <w:tcW w:w="877"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704"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考查</w:t>
            </w:r>
          </w:p>
        </w:tc>
      </w:tr>
      <w:tr w:rsidR="003063C5" w:rsidRPr="00D158CB" w:rsidTr="009557DD">
        <w:trPr>
          <w:cantSplit/>
          <w:trHeight w:hRule="exact" w:val="562"/>
          <w:jc w:val="center"/>
        </w:trPr>
        <w:tc>
          <w:tcPr>
            <w:tcW w:w="378" w:type="dxa"/>
            <w:vMerge/>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1442" w:type="dxa"/>
            <w:vAlign w:val="center"/>
          </w:tcPr>
          <w:p w:rsidR="003063C5" w:rsidRPr="00D158CB" w:rsidRDefault="003063C5" w:rsidP="001019B1">
            <w:pPr>
              <w:spacing w:line="300" w:lineRule="exact"/>
              <w:jc w:val="center"/>
              <w:rPr>
                <w:rFonts w:ascii="Times New Roman" w:hAnsi="Times New Roman"/>
                <w:b/>
                <w:color w:val="000000"/>
                <w:spacing w:val="-2"/>
                <w:szCs w:val="21"/>
              </w:rPr>
            </w:pPr>
            <w:r w:rsidRPr="00D158CB">
              <w:rPr>
                <w:rFonts w:ascii="Times New Roman" w:hAnsi="Times New Roman"/>
                <w:b/>
                <w:color w:val="000000"/>
                <w:szCs w:val="21"/>
              </w:rPr>
              <w:t>ABRW0103</w:t>
            </w:r>
          </w:p>
        </w:tc>
        <w:tc>
          <w:tcPr>
            <w:tcW w:w="1620"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int="eastAsia"/>
                <w:b/>
                <w:color w:val="000000"/>
                <w:szCs w:val="21"/>
              </w:rPr>
              <w:t>大学英语（三）</w:t>
            </w:r>
          </w:p>
        </w:tc>
        <w:tc>
          <w:tcPr>
            <w:tcW w:w="676"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4</w:t>
            </w:r>
          </w:p>
        </w:tc>
        <w:tc>
          <w:tcPr>
            <w:tcW w:w="619"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64</w:t>
            </w:r>
          </w:p>
        </w:tc>
        <w:tc>
          <w:tcPr>
            <w:tcW w:w="661"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48</w:t>
            </w:r>
          </w:p>
        </w:tc>
        <w:tc>
          <w:tcPr>
            <w:tcW w:w="66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16</w:t>
            </w:r>
          </w:p>
        </w:tc>
        <w:tc>
          <w:tcPr>
            <w:tcW w:w="59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4</w:t>
            </w:r>
          </w:p>
        </w:tc>
        <w:tc>
          <w:tcPr>
            <w:tcW w:w="877"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704"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考试</w:t>
            </w:r>
          </w:p>
        </w:tc>
      </w:tr>
      <w:tr w:rsidR="003063C5" w:rsidRPr="00D158CB" w:rsidTr="009557DD">
        <w:trPr>
          <w:cantSplit/>
          <w:trHeight w:hRule="exact" w:val="698"/>
          <w:jc w:val="center"/>
        </w:trPr>
        <w:tc>
          <w:tcPr>
            <w:tcW w:w="378" w:type="dxa"/>
            <w:vMerge/>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1442" w:type="dxa"/>
            <w:vAlign w:val="center"/>
          </w:tcPr>
          <w:p w:rsidR="003063C5" w:rsidRPr="00D158CB" w:rsidRDefault="003063C5" w:rsidP="001019B1">
            <w:pPr>
              <w:spacing w:line="300" w:lineRule="exact"/>
              <w:jc w:val="center"/>
              <w:rPr>
                <w:rFonts w:ascii="Times New Roman" w:hAnsi="Times New Roman"/>
                <w:b/>
                <w:color w:val="000000"/>
                <w:spacing w:val="-2"/>
                <w:szCs w:val="21"/>
              </w:rPr>
            </w:pPr>
            <w:r w:rsidRPr="00D158CB">
              <w:rPr>
                <w:rFonts w:ascii="Times New Roman" w:hAnsi="Times New Roman"/>
                <w:b/>
                <w:color w:val="000000"/>
                <w:szCs w:val="21"/>
              </w:rPr>
              <w:t>ABSZ0301</w:t>
            </w:r>
          </w:p>
        </w:tc>
        <w:tc>
          <w:tcPr>
            <w:tcW w:w="1620"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int="eastAsia"/>
                <w:b/>
                <w:color w:val="000000"/>
                <w:szCs w:val="21"/>
              </w:rPr>
              <w:t>马克思主义基本原理</w:t>
            </w:r>
          </w:p>
          <w:p w:rsidR="003063C5" w:rsidRPr="00D158CB" w:rsidRDefault="003063C5" w:rsidP="001019B1">
            <w:pPr>
              <w:snapToGrid w:val="0"/>
              <w:spacing w:line="300" w:lineRule="exact"/>
              <w:jc w:val="center"/>
              <w:rPr>
                <w:rFonts w:ascii="Times New Roman" w:hAnsi="Times New Roman"/>
                <w:b/>
                <w:color w:val="000000"/>
                <w:szCs w:val="21"/>
              </w:rPr>
            </w:pPr>
          </w:p>
        </w:tc>
        <w:tc>
          <w:tcPr>
            <w:tcW w:w="676"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3</w:t>
            </w:r>
          </w:p>
        </w:tc>
        <w:tc>
          <w:tcPr>
            <w:tcW w:w="619"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48</w:t>
            </w:r>
          </w:p>
        </w:tc>
        <w:tc>
          <w:tcPr>
            <w:tcW w:w="661"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40</w:t>
            </w:r>
          </w:p>
        </w:tc>
        <w:tc>
          <w:tcPr>
            <w:tcW w:w="66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8</w:t>
            </w:r>
          </w:p>
        </w:tc>
        <w:tc>
          <w:tcPr>
            <w:tcW w:w="59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3</w:t>
            </w:r>
          </w:p>
        </w:tc>
        <w:tc>
          <w:tcPr>
            <w:tcW w:w="877"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704"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考试</w:t>
            </w:r>
          </w:p>
        </w:tc>
      </w:tr>
      <w:tr w:rsidR="003063C5" w:rsidRPr="00D158CB" w:rsidTr="009557DD">
        <w:trPr>
          <w:cantSplit/>
          <w:trHeight w:hRule="exact" w:val="565"/>
          <w:jc w:val="center"/>
        </w:trPr>
        <w:tc>
          <w:tcPr>
            <w:tcW w:w="378" w:type="dxa"/>
            <w:vMerge/>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1442" w:type="dxa"/>
            <w:vAlign w:val="center"/>
          </w:tcPr>
          <w:p w:rsidR="003063C5" w:rsidRPr="00D158CB" w:rsidRDefault="003063C5" w:rsidP="001019B1">
            <w:pPr>
              <w:spacing w:line="300" w:lineRule="exact"/>
              <w:jc w:val="center"/>
              <w:rPr>
                <w:rFonts w:ascii="Times New Roman" w:hAnsi="Times New Roman"/>
                <w:b/>
                <w:color w:val="000000"/>
                <w:spacing w:val="-2"/>
                <w:szCs w:val="21"/>
              </w:rPr>
            </w:pPr>
            <w:r w:rsidRPr="00D158CB">
              <w:rPr>
                <w:rFonts w:ascii="Times New Roman" w:hAnsi="Times New Roman"/>
                <w:b/>
                <w:color w:val="000000"/>
                <w:szCs w:val="21"/>
              </w:rPr>
              <w:t>ABCL0398</w:t>
            </w:r>
          </w:p>
        </w:tc>
        <w:tc>
          <w:tcPr>
            <w:tcW w:w="1620" w:type="dxa"/>
            <w:vAlign w:val="center"/>
          </w:tcPr>
          <w:p w:rsidR="003063C5" w:rsidRDefault="003063C5" w:rsidP="00117063">
            <w:pPr>
              <w:jc w:val="center"/>
              <w:rPr>
                <w:rFonts w:ascii="宋体" w:cs="宋体"/>
                <w:b/>
                <w:bCs/>
                <w:color w:val="000000"/>
                <w:szCs w:val="21"/>
              </w:rPr>
            </w:pPr>
            <w:r>
              <w:rPr>
                <w:rFonts w:hint="eastAsia"/>
                <w:b/>
                <w:bCs/>
                <w:color w:val="000000"/>
                <w:szCs w:val="21"/>
              </w:rPr>
              <w:t>材料科学前沿</w:t>
            </w:r>
            <w:r>
              <w:rPr>
                <w:b/>
                <w:bCs/>
                <w:color w:val="000000"/>
                <w:szCs w:val="21"/>
              </w:rPr>
              <w:t>(</w:t>
            </w:r>
            <w:proofErr w:type="gramStart"/>
            <w:r>
              <w:rPr>
                <w:rFonts w:hint="eastAsia"/>
                <w:b/>
                <w:bCs/>
                <w:color w:val="000000"/>
                <w:szCs w:val="21"/>
              </w:rPr>
              <w:t>材物</w:t>
            </w:r>
            <w:proofErr w:type="gramEnd"/>
            <w:r>
              <w:rPr>
                <w:b/>
                <w:bCs/>
                <w:color w:val="000000"/>
                <w:szCs w:val="21"/>
              </w:rPr>
              <w:t>)</w:t>
            </w:r>
            <w:r>
              <w:rPr>
                <w:rFonts w:hint="eastAsia"/>
                <w:b/>
                <w:bCs/>
                <w:color w:val="000000"/>
                <w:szCs w:val="21"/>
              </w:rPr>
              <w:t>（三）</w:t>
            </w:r>
          </w:p>
          <w:p w:rsidR="003063C5" w:rsidRPr="00D158CB" w:rsidRDefault="003063C5" w:rsidP="001019B1">
            <w:pPr>
              <w:snapToGrid w:val="0"/>
              <w:spacing w:line="300" w:lineRule="exact"/>
              <w:jc w:val="center"/>
              <w:rPr>
                <w:rFonts w:ascii="Times New Roman" w:hAnsi="Times New Roman"/>
                <w:b/>
                <w:color w:val="000000"/>
                <w:szCs w:val="21"/>
              </w:rPr>
            </w:pPr>
          </w:p>
        </w:tc>
        <w:tc>
          <w:tcPr>
            <w:tcW w:w="676"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0.5</w:t>
            </w:r>
          </w:p>
        </w:tc>
        <w:tc>
          <w:tcPr>
            <w:tcW w:w="619"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8</w:t>
            </w:r>
          </w:p>
        </w:tc>
        <w:tc>
          <w:tcPr>
            <w:tcW w:w="661"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8</w:t>
            </w:r>
          </w:p>
        </w:tc>
        <w:tc>
          <w:tcPr>
            <w:tcW w:w="660" w:type="dxa"/>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w:t>
            </w:r>
          </w:p>
        </w:tc>
        <w:tc>
          <w:tcPr>
            <w:tcW w:w="877"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704"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考查</w:t>
            </w:r>
          </w:p>
        </w:tc>
      </w:tr>
      <w:tr w:rsidR="003063C5" w:rsidRPr="00D158CB" w:rsidTr="009557DD">
        <w:trPr>
          <w:cantSplit/>
          <w:trHeight w:hRule="exact" w:val="997"/>
          <w:jc w:val="center"/>
        </w:trPr>
        <w:tc>
          <w:tcPr>
            <w:tcW w:w="378" w:type="dxa"/>
            <w:vMerge/>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1442" w:type="dxa"/>
            <w:vAlign w:val="center"/>
          </w:tcPr>
          <w:p w:rsidR="003063C5" w:rsidRPr="00D158CB" w:rsidRDefault="003063C5" w:rsidP="001019B1">
            <w:pPr>
              <w:spacing w:line="300" w:lineRule="exact"/>
              <w:jc w:val="center"/>
              <w:rPr>
                <w:rFonts w:ascii="Times New Roman" w:hAnsi="Times New Roman"/>
                <w:b/>
                <w:color w:val="000000"/>
                <w:spacing w:val="-2"/>
                <w:szCs w:val="21"/>
              </w:rPr>
            </w:pPr>
            <w:r w:rsidRPr="00D158CB">
              <w:rPr>
                <w:rFonts w:ascii="Times New Roman" w:hAnsi="Times New Roman"/>
                <w:b/>
                <w:color w:val="000000"/>
                <w:szCs w:val="21"/>
              </w:rPr>
              <w:t>ABZS0101</w:t>
            </w:r>
          </w:p>
        </w:tc>
        <w:tc>
          <w:tcPr>
            <w:tcW w:w="1620"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int="eastAsia"/>
                <w:b/>
                <w:color w:val="000000"/>
                <w:szCs w:val="21"/>
              </w:rPr>
              <w:t>大学生职业生涯规划与创业教育</w:t>
            </w:r>
          </w:p>
        </w:tc>
        <w:tc>
          <w:tcPr>
            <w:tcW w:w="676"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0.5</w:t>
            </w:r>
          </w:p>
        </w:tc>
        <w:tc>
          <w:tcPr>
            <w:tcW w:w="619"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16</w:t>
            </w:r>
          </w:p>
        </w:tc>
        <w:tc>
          <w:tcPr>
            <w:tcW w:w="661"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16</w:t>
            </w:r>
          </w:p>
        </w:tc>
        <w:tc>
          <w:tcPr>
            <w:tcW w:w="660" w:type="dxa"/>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w:t>
            </w:r>
          </w:p>
        </w:tc>
        <w:tc>
          <w:tcPr>
            <w:tcW w:w="877"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704"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考查</w:t>
            </w:r>
          </w:p>
        </w:tc>
      </w:tr>
      <w:tr w:rsidR="003063C5" w:rsidRPr="00D158CB" w:rsidTr="001019B1">
        <w:trPr>
          <w:cantSplit/>
          <w:trHeight w:hRule="exact" w:val="687"/>
          <w:jc w:val="center"/>
        </w:trPr>
        <w:tc>
          <w:tcPr>
            <w:tcW w:w="378" w:type="dxa"/>
            <w:vMerge/>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1442" w:type="dxa"/>
            <w:vAlign w:val="center"/>
          </w:tcPr>
          <w:p w:rsidR="003063C5" w:rsidRPr="00D158CB" w:rsidRDefault="003063C5" w:rsidP="001019B1">
            <w:pPr>
              <w:spacing w:line="300" w:lineRule="exact"/>
              <w:jc w:val="center"/>
              <w:rPr>
                <w:rFonts w:ascii="Times New Roman" w:hAnsi="Times New Roman"/>
                <w:b/>
                <w:color w:val="000000"/>
                <w:spacing w:val="-2"/>
                <w:szCs w:val="21"/>
              </w:rPr>
            </w:pPr>
            <w:r w:rsidRPr="00D158CB">
              <w:rPr>
                <w:rFonts w:ascii="Times New Roman" w:hAnsi="Times New Roman"/>
                <w:b/>
                <w:color w:val="000000"/>
                <w:szCs w:val="21"/>
              </w:rPr>
              <w:t>ABRW0703</w:t>
            </w:r>
          </w:p>
        </w:tc>
        <w:tc>
          <w:tcPr>
            <w:tcW w:w="1620"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int="eastAsia"/>
                <w:b/>
                <w:color w:val="000000"/>
                <w:szCs w:val="21"/>
              </w:rPr>
              <w:t>体育与健康（三）</w:t>
            </w:r>
          </w:p>
        </w:tc>
        <w:tc>
          <w:tcPr>
            <w:tcW w:w="676"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w:t>
            </w:r>
          </w:p>
        </w:tc>
        <w:tc>
          <w:tcPr>
            <w:tcW w:w="619"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32</w:t>
            </w:r>
          </w:p>
        </w:tc>
        <w:tc>
          <w:tcPr>
            <w:tcW w:w="661"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32</w:t>
            </w:r>
          </w:p>
        </w:tc>
        <w:tc>
          <w:tcPr>
            <w:tcW w:w="660" w:type="dxa"/>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w:t>
            </w:r>
          </w:p>
        </w:tc>
        <w:tc>
          <w:tcPr>
            <w:tcW w:w="877"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704"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考查</w:t>
            </w:r>
          </w:p>
        </w:tc>
      </w:tr>
      <w:tr w:rsidR="003063C5" w:rsidRPr="00D158CB" w:rsidTr="001019B1">
        <w:trPr>
          <w:cantSplit/>
          <w:trHeight w:hRule="exact" w:val="614"/>
          <w:jc w:val="center"/>
        </w:trPr>
        <w:tc>
          <w:tcPr>
            <w:tcW w:w="378" w:type="dxa"/>
            <w:vMerge/>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1442" w:type="dxa"/>
            <w:vAlign w:val="center"/>
          </w:tcPr>
          <w:p w:rsidR="003063C5" w:rsidRPr="00D158CB" w:rsidRDefault="003063C5" w:rsidP="001019B1">
            <w:pPr>
              <w:spacing w:line="300" w:lineRule="exact"/>
              <w:jc w:val="center"/>
              <w:rPr>
                <w:rFonts w:ascii="Times New Roman" w:hAnsi="Times New Roman"/>
                <w:b/>
                <w:color w:val="000000"/>
                <w:spacing w:val="-2"/>
                <w:szCs w:val="21"/>
              </w:rPr>
            </w:pPr>
            <w:r w:rsidRPr="00D158CB">
              <w:rPr>
                <w:rFonts w:ascii="Times New Roman" w:hAnsi="Times New Roman"/>
                <w:b/>
                <w:color w:val="000000"/>
                <w:szCs w:val="21"/>
              </w:rPr>
              <w:t>ABSZ0201</w:t>
            </w:r>
          </w:p>
        </w:tc>
        <w:tc>
          <w:tcPr>
            <w:tcW w:w="1620" w:type="dxa"/>
            <w:vAlign w:val="center"/>
          </w:tcPr>
          <w:p w:rsidR="003063C5" w:rsidRPr="00D158CB" w:rsidRDefault="003063C5" w:rsidP="001019B1">
            <w:pPr>
              <w:snapToGrid w:val="0"/>
              <w:spacing w:line="300" w:lineRule="exact"/>
              <w:jc w:val="center"/>
              <w:rPr>
                <w:rFonts w:ascii="Times New Roman" w:hAnsi="Times New Roman"/>
                <w:b/>
                <w:color w:val="000000"/>
                <w:szCs w:val="21"/>
              </w:rPr>
            </w:pPr>
            <w:r w:rsidRPr="00D158CB">
              <w:rPr>
                <w:rFonts w:ascii="Times New Roman" w:hint="eastAsia"/>
                <w:b/>
                <w:color w:val="000000"/>
                <w:szCs w:val="21"/>
              </w:rPr>
              <w:t>形势与政策（三）</w:t>
            </w:r>
          </w:p>
        </w:tc>
        <w:tc>
          <w:tcPr>
            <w:tcW w:w="676"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0.5</w:t>
            </w:r>
          </w:p>
        </w:tc>
        <w:tc>
          <w:tcPr>
            <w:tcW w:w="619"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10</w:t>
            </w:r>
          </w:p>
        </w:tc>
        <w:tc>
          <w:tcPr>
            <w:tcW w:w="661"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10</w:t>
            </w:r>
          </w:p>
        </w:tc>
        <w:tc>
          <w:tcPr>
            <w:tcW w:w="660" w:type="dxa"/>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w:t>
            </w:r>
          </w:p>
        </w:tc>
        <w:tc>
          <w:tcPr>
            <w:tcW w:w="877"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704"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考查</w:t>
            </w:r>
          </w:p>
        </w:tc>
      </w:tr>
      <w:tr w:rsidR="003063C5" w:rsidRPr="00D158CB" w:rsidTr="001019B1">
        <w:trPr>
          <w:cantSplit/>
          <w:trHeight w:hRule="exact" w:val="835"/>
          <w:jc w:val="center"/>
        </w:trPr>
        <w:tc>
          <w:tcPr>
            <w:tcW w:w="378" w:type="dxa"/>
            <w:vMerge/>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1442"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pacing w:val="-2"/>
                <w:kern w:val="0"/>
                <w:szCs w:val="21"/>
              </w:rPr>
              <w:t>ABJW0101</w:t>
            </w:r>
          </w:p>
        </w:tc>
        <w:tc>
          <w:tcPr>
            <w:tcW w:w="1620" w:type="dxa"/>
            <w:vAlign w:val="center"/>
          </w:tcPr>
          <w:p w:rsidR="003063C5" w:rsidRPr="00D158CB" w:rsidRDefault="003063C5" w:rsidP="001019B1">
            <w:pPr>
              <w:widowControl/>
              <w:spacing w:line="300" w:lineRule="exact"/>
              <w:jc w:val="center"/>
              <w:rPr>
                <w:rFonts w:ascii="Times New Roman" w:hAnsi="Times New Roman"/>
                <w:b/>
                <w:color w:val="000000"/>
                <w:kern w:val="0"/>
                <w:szCs w:val="21"/>
              </w:rPr>
            </w:pPr>
            <w:r>
              <w:rPr>
                <w:rFonts w:ascii="Times New Roman" w:hint="eastAsia"/>
                <w:b/>
                <w:color w:val="000000"/>
                <w:kern w:val="0"/>
                <w:szCs w:val="21"/>
              </w:rPr>
              <w:t>素质选修系列活动</w:t>
            </w:r>
            <w:r w:rsidRPr="00D158CB">
              <w:rPr>
                <w:rFonts w:ascii="Times New Roman" w:hint="eastAsia"/>
                <w:b/>
                <w:color w:val="000000"/>
                <w:kern w:val="0"/>
                <w:szCs w:val="21"/>
              </w:rPr>
              <w:t>（一）</w:t>
            </w:r>
          </w:p>
        </w:tc>
        <w:tc>
          <w:tcPr>
            <w:tcW w:w="676"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1</w:t>
            </w:r>
          </w:p>
        </w:tc>
        <w:tc>
          <w:tcPr>
            <w:tcW w:w="619"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16</w:t>
            </w:r>
          </w:p>
        </w:tc>
        <w:tc>
          <w:tcPr>
            <w:tcW w:w="661"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16</w:t>
            </w:r>
          </w:p>
        </w:tc>
        <w:tc>
          <w:tcPr>
            <w:tcW w:w="66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w:t>
            </w:r>
          </w:p>
        </w:tc>
        <w:tc>
          <w:tcPr>
            <w:tcW w:w="877"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704"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int="eastAsia"/>
                <w:b/>
                <w:color w:val="000000"/>
                <w:szCs w:val="21"/>
              </w:rPr>
              <w:t>考查</w:t>
            </w:r>
          </w:p>
        </w:tc>
      </w:tr>
      <w:tr w:rsidR="003063C5" w:rsidRPr="00D158CB" w:rsidTr="00E26B99">
        <w:trPr>
          <w:cantSplit/>
          <w:trHeight w:hRule="exact" w:val="789"/>
          <w:jc w:val="center"/>
        </w:trPr>
        <w:tc>
          <w:tcPr>
            <w:tcW w:w="378" w:type="dxa"/>
            <w:vMerge/>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1442" w:type="dxa"/>
            <w:vAlign w:val="center"/>
          </w:tcPr>
          <w:p w:rsidR="003063C5" w:rsidRPr="00D158CB" w:rsidRDefault="003063C5" w:rsidP="001019B1">
            <w:pPr>
              <w:spacing w:line="300" w:lineRule="exact"/>
              <w:jc w:val="center"/>
              <w:rPr>
                <w:rFonts w:ascii="Times New Roman" w:hAnsi="Times New Roman"/>
                <w:b/>
                <w:color w:val="000000"/>
                <w:spacing w:val="-2"/>
                <w:kern w:val="0"/>
                <w:szCs w:val="21"/>
              </w:rPr>
            </w:pPr>
            <w:r w:rsidRPr="00D158CB">
              <w:rPr>
                <w:rFonts w:ascii="Times New Roman" w:hAnsi="Times New Roman"/>
                <w:b/>
                <w:color w:val="000000"/>
                <w:szCs w:val="21"/>
              </w:rPr>
              <w:t>ABXX0202</w:t>
            </w:r>
          </w:p>
        </w:tc>
        <w:tc>
          <w:tcPr>
            <w:tcW w:w="1620" w:type="dxa"/>
            <w:vAlign w:val="center"/>
          </w:tcPr>
          <w:p w:rsidR="003063C5" w:rsidRPr="00D158CB" w:rsidRDefault="003063C5" w:rsidP="001019B1">
            <w:pPr>
              <w:spacing w:line="300" w:lineRule="exact"/>
              <w:jc w:val="center"/>
              <w:rPr>
                <w:rFonts w:ascii="Times New Roman" w:hAnsi="Times New Roman"/>
                <w:b/>
                <w:bCs/>
                <w:color w:val="000000"/>
                <w:szCs w:val="21"/>
              </w:rPr>
            </w:pPr>
            <w:r w:rsidRPr="00D158CB">
              <w:rPr>
                <w:rFonts w:ascii="Times New Roman" w:hint="eastAsia"/>
                <w:b/>
                <w:color w:val="000000"/>
                <w:szCs w:val="21"/>
              </w:rPr>
              <w:t>计算机程序设计</w:t>
            </w:r>
          </w:p>
        </w:tc>
        <w:tc>
          <w:tcPr>
            <w:tcW w:w="676"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4</w:t>
            </w:r>
          </w:p>
        </w:tc>
        <w:tc>
          <w:tcPr>
            <w:tcW w:w="619"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64</w:t>
            </w:r>
          </w:p>
        </w:tc>
        <w:tc>
          <w:tcPr>
            <w:tcW w:w="661"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32</w:t>
            </w:r>
          </w:p>
        </w:tc>
        <w:tc>
          <w:tcPr>
            <w:tcW w:w="660" w:type="dxa"/>
            <w:vAlign w:val="center"/>
          </w:tcPr>
          <w:p w:rsidR="003063C5" w:rsidRPr="00D158CB" w:rsidRDefault="003063C5" w:rsidP="00E26B99">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32</w:t>
            </w:r>
          </w:p>
        </w:tc>
        <w:tc>
          <w:tcPr>
            <w:tcW w:w="59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4</w:t>
            </w:r>
          </w:p>
        </w:tc>
        <w:tc>
          <w:tcPr>
            <w:tcW w:w="877"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704"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考试</w:t>
            </w:r>
          </w:p>
        </w:tc>
      </w:tr>
      <w:tr w:rsidR="003063C5" w:rsidRPr="00D158CB" w:rsidTr="009557DD">
        <w:trPr>
          <w:cantSplit/>
          <w:trHeight w:hRule="exact" w:val="568"/>
          <w:jc w:val="center"/>
        </w:trPr>
        <w:tc>
          <w:tcPr>
            <w:tcW w:w="378" w:type="dxa"/>
            <w:vMerge/>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1442" w:type="dxa"/>
            <w:vAlign w:val="center"/>
          </w:tcPr>
          <w:p w:rsidR="003063C5" w:rsidRPr="00D158CB" w:rsidRDefault="003063C5" w:rsidP="00242893">
            <w:pPr>
              <w:spacing w:line="300" w:lineRule="exact"/>
              <w:jc w:val="center"/>
              <w:rPr>
                <w:rFonts w:ascii="Times New Roman" w:hAnsi="Times New Roman"/>
                <w:b/>
                <w:color w:val="000000"/>
                <w:szCs w:val="21"/>
              </w:rPr>
            </w:pPr>
            <w:r>
              <w:rPr>
                <w:rFonts w:ascii="Times New Roman" w:hAnsi="Times New Roman"/>
                <w:b/>
                <w:color w:val="000000"/>
                <w:szCs w:val="21"/>
              </w:rPr>
              <w:t>ABJD0742</w:t>
            </w:r>
          </w:p>
        </w:tc>
        <w:tc>
          <w:tcPr>
            <w:tcW w:w="1620" w:type="dxa"/>
            <w:vAlign w:val="center"/>
          </w:tcPr>
          <w:p w:rsidR="003063C5" w:rsidRPr="00D158CB" w:rsidRDefault="003063C5" w:rsidP="00242893">
            <w:pPr>
              <w:snapToGrid w:val="0"/>
              <w:spacing w:line="300" w:lineRule="exact"/>
              <w:jc w:val="center"/>
              <w:rPr>
                <w:rFonts w:ascii="Times New Roman" w:hAnsi="Times New Roman"/>
                <w:b/>
                <w:color w:val="000000"/>
                <w:szCs w:val="21"/>
              </w:rPr>
            </w:pPr>
            <w:r w:rsidRPr="00D158CB">
              <w:rPr>
                <w:rFonts w:ascii="Times New Roman" w:hint="eastAsia"/>
                <w:b/>
                <w:color w:val="000000"/>
                <w:szCs w:val="21"/>
              </w:rPr>
              <w:t>机械制造（金工实习）</w:t>
            </w:r>
          </w:p>
        </w:tc>
        <w:tc>
          <w:tcPr>
            <w:tcW w:w="676" w:type="dxa"/>
            <w:vAlign w:val="center"/>
          </w:tcPr>
          <w:p w:rsidR="003063C5" w:rsidRPr="00D158CB" w:rsidRDefault="003063C5" w:rsidP="00242893">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w:t>
            </w:r>
          </w:p>
        </w:tc>
        <w:tc>
          <w:tcPr>
            <w:tcW w:w="619" w:type="dxa"/>
            <w:vAlign w:val="center"/>
          </w:tcPr>
          <w:p w:rsidR="003063C5" w:rsidRPr="00D158CB" w:rsidRDefault="003063C5" w:rsidP="00242893">
            <w:pPr>
              <w:spacing w:line="300" w:lineRule="exact"/>
              <w:ind w:left="-114" w:right="-102"/>
              <w:jc w:val="center"/>
              <w:rPr>
                <w:rFonts w:ascii="Times New Roman" w:hAnsi="Times New Roman"/>
                <w:b/>
                <w:color w:val="000000"/>
                <w:szCs w:val="21"/>
              </w:rPr>
            </w:pPr>
          </w:p>
        </w:tc>
        <w:tc>
          <w:tcPr>
            <w:tcW w:w="661" w:type="dxa"/>
            <w:vAlign w:val="center"/>
          </w:tcPr>
          <w:p w:rsidR="003063C5" w:rsidRPr="00D158CB" w:rsidRDefault="003063C5" w:rsidP="00242893">
            <w:pPr>
              <w:spacing w:line="300" w:lineRule="exact"/>
              <w:ind w:left="-114" w:right="-102"/>
              <w:jc w:val="center"/>
              <w:rPr>
                <w:rFonts w:ascii="Times New Roman" w:hAnsi="Times New Roman"/>
                <w:b/>
                <w:color w:val="000000"/>
                <w:szCs w:val="21"/>
              </w:rPr>
            </w:pPr>
          </w:p>
        </w:tc>
        <w:tc>
          <w:tcPr>
            <w:tcW w:w="660" w:type="dxa"/>
            <w:vAlign w:val="center"/>
          </w:tcPr>
          <w:p w:rsidR="003063C5" w:rsidRPr="00D158CB" w:rsidRDefault="003063C5" w:rsidP="00242893">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w:t>
            </w:r>
            <w:r w:rsidRPr="00D158CB">
              <w:rPr>
                <w:rFonts w:ascii="Times New Roman" w:hAnsi="Times New Roman" w:hint="eastAsia"/>
                <w:b/>
                <w:color w:val="000000"/>
                <w:szCs w:val="21"/>
              </w:rPr>
              <w:t>周</w:t>
            </w:r>
          </w:p>
        </w:tc>
        <w:tc>
          <w:tcPr>
            <w:tcW w:w="590" w:type="dxa"/>
          </w:tcPr>
          <w:p w:rsidR="003063C5" w:rsidRPr="00D158CB" w:rsidRDefault="003063C5" w:rsidP="00242893">
            <w:pPr>
              <w:spacing w:line="300" w:lineRule="exact"/>
              <w:ind w:left="-114" w:right="-102"/>
              <w:jc w:val="center"/>
              <w:rPr>
                <w:rFonts w:ascii="Times New Roman" w:hAnsi="Times New Roman"/>
                <w:b/>
                <w:color w:val="000000"/>
                <w:szCs w:val="21"/>
              </w:rPr>
            </w:pPr>
          </w:p>
        </w:tc>
        <w:tc>
          <w:tcPr>
            <w:tcW w:w="877" w:type="dxa"/>
            <w:vAlign w:val="center"/>
          </w:tcPr>
          <w:p w:rsidR="003063C5" w:rsidRPr="00D158CB" w:rsidRDefault="003063C5" w:rsidP="00242893">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704" w:type="dxa"/>
            <w:vAlign w:val="center"/>
          </w:tcPr>
          <w:p w:rsidR="003063C5" w:rsidRPr="00D158CB" w:rsidRDefault="003063C5" w:rsidP="00242893">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考查</w:t>
            </w:r>
          </w:p>
        </w:tc>
      </w:tr>
      <w:tr w:rsidR="003063C5" w:rsidRPr="00D158CB" w:rsidTr="009557DD">
        <w:trPr>
          <w:cantSplit/>
          <w:trHeight w:hRule="exact" w:val="596"/>
          <w:jc w:val="center"/>
        </w:trPr>
        <w:tc>
          <w:tcPr>
            <w:tcW w:w="378" w:type="dxa"/>
            <w:vMerge/>
            <w:tcBorders>
              <w:bottom w:val="single" w:sz="12" w:space="0" w:color="auto"/>
            </w:tcBorders>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3062" w:type="dxa"/>
            <w:gridSpan w:val="2"/>
            <w:tcBorders>
              <w:bottom w:val="single" w:sz="12" w:space="0" w:color="auto"/>
            </w:tcBorders>
            <w:vAlign w:val="center"/>
          </w:tcPr>
          <w:p w:rsidR="003063C5" w:rsidRPr="00D158CB" w:rsidRDefault="003063C5" w:rsidP="001019B1">
            <w:pPr>
              <w:snapToGrid w:val="0"/>
              <w:spacing w:line="300" w:lineRule="exact"/>
              <w:jc w:val="center"/>
              <w:rPr>
                <w:rFonts w:ascii="Times New Roman" w:hAnsi="Times New Roman"/>
                <w:b/>
                <w:color w:val="000000"/>
                <w:szCs w:val="21"/>
              </w:rPr>
            </w:pPr>
            <w:r w:rsidRPr="00D158CB">
              <w:rPr>
                <w:rFonts w:ascii="Times New Roman" w:hAnsi="Times New Roman" w:hint="eastAsia"/>
                <w:b/>
                <w:color w:val="000000"/>
                <w:szCs w:val="21"/>
              </w:rPr>
              <w:t>小计</w:t>
            </w:r>
          </w:p>
        </w:tc>
        <w:tc>
          <w:tcPr>
            <w:tcW w:w="676" w:type="dxa"/>
            <w:tcBorders>
              <w:bottom w:val="single" w:sz="12" w:space="0" w:color="auto"/>
            </w:tcBorders>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26</w:t>
            </w:r>
            <w:r w:rsidRPr="00D158CB">
              <w:rPr>
                <w:rFonts w:ascii="Times New Roman" w:hAnsi="Times New Roman"/>
                <w:b/>
                <w:color w:val="000000"/>
                <w:szCs w:val="21"/>
              </w:rPr>
              <w:t>.5</w:t>
            </w:r>
          </w:p>
        </w:tc>
        <w:tc>
          <w:tcPr>
            <w:tcW w:w="619" w:type="dxa"/>
            <w:tcBorders>
              <w:bottom w:val="single" w:sz="12" w:space="0" w:color="auto"/>
            </w:tcBorders>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3</w:t>
            </w:r>
            <w:r>
              <w:rPr>
                <w:rFonts w:ascii="Times New Roman" w:hAnsi="Times New Roman"/>
                <w:b/>
                <w:color w:val="000000"/>
                <w:szCs w:val="21"/>
              </w:rPr>
              <w:t>72</w:t>
            </w:r>
          </w:p>
        </w:tc>
        <w:tc>
          <w:tcPr>
            <w:tcW w:w="661" w:type="dxa"/>
            <w:tcBorders>
              <w:bottom w:val="single" w:sz="12" w:space="0" w:color="auto"/>
            </w:tcBorders>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290</w:t>
            </w:r>
          </w:p>
        </w:tc>
        <w:tc>
          <w:tcPr>
            <w:tcW w:w="660" w:type="dxa"/>
            <w:tcBorders>
              <w:bottom w:val="single" w:sz="12" w:space="0" w:color="auto"/>
            </w:tcBorders>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4</w:t>
            </w:r>
            <w:r w:rsidRPr="00D158CB">
              <w:rPr>
                <w:rFonts w:ascii="Times New Roman" w:hint="eastAsia"/>
                <w:b/>
                <w:color w:val="000000"/>
                <w:szCs w:val="21"/>
              </w:rPr>
              <w:t>周</w:t>
            </w:r>
            <w:r w:rsidRPr="00D158CB">
              <w:rPr>
                <w:rFonts w:ascii="Times New Roman" w:hAnsi="Times New Roman"/>
                <w:b/>
                <w:color w:val="000000"/>
                <w:szCs w:val="21"/>
              </w:rPr>
              <w:t>+</w:t>
            </w:r>
            <w:r>
              <w:rPr>
                <w:rFonts w:ascii="Times New Roman" w:hAnsi="Times New Roman"/>
                <w:b/>
                <w:color w:val="000000"/>
                <w:szCs w:val="21"/>
              </w:rPr>
              <w:t>82</w:t>
            </w:r>
          </w:p>
        </w:tc>
        <w:tc>
          <w:tcPr>
            <w:tcW w:w="590" w:type="dxa"/>
            <w:tcBorders>
              <w:bottom w:val="single" w:sz="12" w:space="0" w:color="auto"/>
            </w:tcBorders>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877" w:type="dxa"/>
            <w:tcBorders>
              <w:bottom w:val="single" w:sz="12" w:space="0" w:color="auto"/>
            </w:tcBorders>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704" w:type="dxa"/>
            <w:tcBorders>
              <w:bottom w:val="single" w:sz="12" w:space="0" w:color="auto"/>
            </w:tcBorders>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r>
    </w:tbl>
    <w:p w:rsidR="003063C5" w:rsidRPr="00D158CB" w:rsidRDefault="003063C5" w:rsidP="0034278D">
      <w:pPr>
        <w:spacing w:line="360" w:lineRule="auto"/>
        <w:jc w:val="center"/>
        <w:rPr>
          <w:rFonts w:ascii="Times New Roman" w:eastAsia="黑体" w:hAnsi="Times New Roman"/>
          <w:b/>
          <w:bCs/>
          <w:color w:val="000000"/>
          <w:kern w:val="0"/>
          <w:szCs w:val="21"/>
        </w:rPr>
      </w:pPr>
      <w:r w:rsidRPr="00D158CB">
        <w:rPr>
          <w:rFonts w:ascii="Times New Roman" w:eastAsia="黑体" w:hAnsi="Times New Roman"/>
          <w:b/>
          <w:bCs/>
          <w:color w:val="000000"/>
          <w:kern w:val="0"/>
          <w:szCs w:val="21"/>
        </w:rPr>
        <w:br w:type="page"/>
      </w:r>
      <w:r w:rsidRPr="00D158CB">
        <w:rPr>
          <w:rFonts w:ascii="Times New Roman" w:eastAsia="黑体" w:hAnsi="黑体" w:hint="eastAsia"/>
          <w:b/>
          <w:bCs/>
          <w:color w:val="000000"/>
          <w:kern w:val="0"/>
          <w:szCs w:val="21"/>
        </w:rPr>
        <w:lastRenderedPageBreak/>
        <w:t>第四学期课程一览表</w:t>
      </w:r>
    </w:p>
    <w:tbl>
      <w:tblPr>
        <w:tblW w:w="82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77"/>
        <w:gridCol w:w="1426"/>
        <w:gridCol w:w="1629"/>
        <w:gridCol w:w="672"/>
        <w:gridCol w:w="616"/>
        <w:gridCol w:w="672"/>
        <w:gridCol w:w="671"/>
        <w:gridCol w:w="589"/>
        <w:gridCol w:w="873"/>
        <w:gridCol w:w="684"/>
      </w:tblGrid>
      <w:tr w:rsidR="003063C5" w:rsidRPr="00D158CB" w:rsidTr="001019B1">
        <w:trPr>
          <w:cantSplit/>
          <w:trHeight w:val="749"/>
          <w:jc w:val="center"/>
        </w:trPr>
        <w:tc>
          <w:tcPr>
            <w:tcW w:w="377" w:type="dxa"/>
            <w:vMerge w:val="restart"/>
            <w:tcBorders>
              <w:top w:val="single" w:sz="12" w:space="0" w:color="auto"/>
            </w:tcBorders>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hint="eastAsia"/>
                <w:b/>
                <w:color w:val="000000"/>
                <w:szCs w:val="21"/>
              </w:rPr>
              <w:t>学</w:t>
            </w:r>
          </w:p>
          <w:p w:rsidR="003063C5" w:rsidRPr="00D158CB" w:rsidRDefault="003063C5" w:rsidP="001019B1">
            <w:pPr>
              <w:spacing w:line="300" w:lineRule="exact"/>
              <w:jc w:val="center"/>
              <w:rPr>
                <w:rFonts w:ascii="Times New Roman" w:hAnsi="Times New Roman"/>
                <w:b/>
                <w:color w:val="000000"/>
                <w:spacing w:val="-20"/>
                <w:szCs w:val="21"/>
              </w:rPr>
            </w:pPr>
            <w:r w:rsidRPr="00D158CB">
              <w:rPr>
                <w:rFonts w:ascii="Times New Roman" w:hAnsi="Times New Roman" w:hint="eastAsia"/>
                <w:b/>
                <w:color w:val="000000"/>
                <w:szCs w:val="21"/>
              </w:rPr>
              <w:t>期</w:t>
            </w:r>
          </w:p>
        </w:tc>
        <w:tc>
          <w:tcPr>
            <w:tcW w:w="1426" w:type="dxa"/>
            <w:vMerge w:val="restart"/>
            <w:tcBorders>
              <w:top w:val="single" w:sz="12" w:space="0" w:color="auto"/>
            </w:tcBorders>
            <w:vAlign w:val="center"/>
          </w:tcPr>
          <w:p w:rsidR="003063C5" w:rsidRPr="00D158CB" w:rsidRDefault="003063C5" w:rsidP="001019B1">
            <w:pPr>
              <w:spacing w:line="300" w:lineRule="exact"/>
              <w:jc w:val="center"/>
              <w:rPr>
                <w:rFonts w:ascii="Times New Roman" w:hAnsi="Times New Roman"/>
                <w:b/>
                <w:color w:val="000000"/>
                <w:spacing w:val="-20"/>
                <w:szCs w:val="21"/>
              </w:rPr>
            </w:pPr>
            <w:r w:rsidRPr="00D158CB">
              <w:rPr>
                <w:rFonts w:ascii="Times New Roman" w:hAnsi="Times New Roman" w:hint="eastAsia"/>
                <w:b/>
                <w:color w:val="000000"/>
                <w:spacing w:val="-20"/>
                <w:szCs w:val="21"/>
              </w:rPr>
              <w:t>课</w:t>
            </w:r>
          </w:p>
          <w:p w:rsidR="003063C5" w:rsidRPr="00D158CB" w:rsidRDefault="003063C5" w:rsidP="001019B1">
            <w:pPr>
              <w:spacing w:line="300" w:lineRule="exact"/>
              <w:jc w:val="center"/>
              <w:rPr>
                <w:rFonts w:ascii="Times New Roman" w:hAnsi="Times New Roman"/>
                <w:b/>
                <w:color w:val="000000"/>
                <w:spacing w:val="-20"/>
                <w:szCs w:val="21"/>
              </w:rPr>
            </w:pPr>
            <w:r w:rsidRPr="00D158CB">
              <w:rPr>
                <w:rFonts w:ascii="Times New Roman" w:hAnsi="Times New Roman" w:hint="eastAsia"/>
                <w:b/>
                <w:color w:val="000000"/>
                <w:spacing w:val="-20"/>
                <w:szCs w:val="21"/>
              </w:rPr>
              <w:t>程</w:t>
            </w:r>
          </w:p>
          <w:p w:rsidR="003063C5" w:rsidRPr="00D158CB" w:rsidRDefault="003063C5" w:rsidP="001019B1">
            <w:pPr>
              <w:spacing w:line="300" w:lineRule="exact"/>
              <w:jc w:val="center"/>
              <w:rPr>
                <w:rFonts w:ascii="Times New Roman" w:hAnsi="Times New Roman"/>
                <w:b/>
                <w:color w:val="000000"/>
                <w:spacing w:val="-20"/>
                <w:szCs w:val="21"/>
              </w:rPr>
            </w:pPr>
            <w:r w:rsidRPr="00D158CB">
              <w:rPr>
                <w:rFonts w:ascii="Times New Roman" w:hAnsi="Times New Roman" w:hint="eastAsia"/>
                <w:b/>
                <w:color w:val="000000"/>
                <w:spacing w:val="-20"/>
                <w:szCs w:val="21"/>
              </w:rPr>
              <w:t>编</w:t>
            </w:r>
          </w:p>
          <w:p w:rsidR="003063C5" w:rsidRPr="00D158CB" w:rsidRDefault="003063C5" w:rsidP="001019B1">
            <w:pPr>
              <w:spacing w:line="300" w:lineRule="exact"/>
              <w:jc w:val="center"/>
              <w:rPr>
                <w:rFonts w:ascii="Times New Roman" w:hAnsi="Times New Roman"/>
                <w:b/>
                <w:color w:val="000000"/>
                <w:spacing w:val="-20"/>
                <w:szCs w:val="21"/>
              </w:rPr>
            </w:pPr>
            <w:r w:rsidRPr="00D158CB">
              <w:rPr>
                <w:rFonts w:ascii="Times New Roman" w:hAnsi="Times New Roman" w:hint="eastAsia"/>
                <w:b/>
                <w:color w:val="000000"/>
                <w:spacing w:val="-20"/>
                <w:szCs w:val="21"/>
              </w:rPr>
              <w:t>号</w:t>
            </w:r>
          </w:p>
        </w:tc>
        <w:tc>
          <w:tcPr>
            <w:tcW w:w="1629" w:type="dxa"/>
            <w:vMerge w:val="restart"/>
            <w:tcBorders>
              <w:top w:val="single" w:sz="12" w:space="0" w:color="auto"/>
            </w:tcBorders>
            <w:vAlign w:val="center"/>
          </w:tcPr>
          <w:p w:rsidR="003063C5" w:rsidRPr="00D158CB" w:rsidRDefault="003063C5" w:rsidP="001019B1">
            <w:pPr>
              <w:spacing w:line="300" w:lineRule="exact"/>
              <w:jc w:val="center"/>
              <w:rPr>
                <w:rFonts w:ascii="Times New Roman" w:hAnsi="Times New Roman"/>
                <w:b/>
                <w:color w:val="000000"/>
                <w:spacing w:val="-20"/>
                <w:szCs w:val="21"/>
              </w:rPr>
            </w:pPr>
            <w:r w:rsidRPr="00D158CB">
              <w:rPr>
                <w:rFonts w:ascii="Times New Roman" w:hAnsi="Times New Roman" w:hint="eastAsia"/>
                <w:b/>
                <w:color w:val="000000"/>
                <w:spacing w:val="-20"/>
                <w:szCs w:val="21"/>
              </w:rPr>
              <w:t>课</w:t>
            </w:r>
            <w:r w:rsidRPr="00D158CB">
              <w:rPr>
                <w:rFonts w:ascii="Times New Roman" w:hAnsi="Times New Roman"/>
                <w:b/>
                <w:color w:val="000000"/>
                <w:spacing w:val="-20"/>
                <w:szCs w:val="21"/>
              </w:rPr>
              <w:t xml:space="preserve"> </w:t>
            </w:r>
            <w:r w:rsidRPr="00D158CB">
              <w:rPr>
                <w:rFonts w:ascii="Times New Roman" w:hAnsi="Times New Roman" w:hint="eastAsia"/>
                <w:b/>
                <w:color w:val="000000"/>
                <w:spacing w:val="-20"/>
                <w:szCs w:val="21"/>
              </w:rPr>
              <w:t>程</w:t>
            </w:r>
            <w:r w:rsidRPr="00D158CB">
              <w:rPr>
                <w:rFonts w:ascii="Times New Roman" w:hAnsi="Times New Roman"/>
                <w:b/>
                <w:color w:val="000000"/>
                <w:spacing w:val="-20"/>
                <w:szCs w:val="21"/>
              </w:rPr>
              <w:t xml:space="preserve"> </w:t>
            </w:r>
            <w:r w:rsidRPr="00D158CB">
              <w:rPr>
                <w:rFonts w:ascii="Times New Roman" w:hAnsi="Times New Roman" w:hint="eastAsia"/>
                <w:b/>
                <w:color w:val="000000"/>
                <w:spacing w:val="-20"/>
                <w:szCs w:val="21"/>
              </w:rPr>
              <w:t>名</w:t>
            </w:r>
            <w:r w:rsidRPr="00D158CB">
              <w:rPr>
                <w:rFonts w:ascii="Times New Roman" w:hAnsi="Times New Roman"/>
                <w:b/>
                <w:color w:val="000000"/>
                <w:spacing w:val="-20"/>
                <w:szCs w:val="21"/>
              </w:rPr>
              <w:t xml:space="preserve"> </w:t>
            </w:r>
            <w:r w:rsidRPr="00D158CB">
              <w:rPr>
                <w:rFonts w:ascii="Times New Roman" w:hAnsi="Times New Roman" w:hint="eastAsia"/>
                <w:b/>
                <w:color w:val="000000"/>
                <w:spacing w:val="-20"/>
                <w:szCs w:val="21"/>
              </w:rPr>
              <w:t>称</w:t>
            </w:r>
            <w:r w:rsidRPr="00D158CB">
              <w:rPr>
                <w:rFonts w:ascii="Times New Roman" w:hAnsi="Times New Roman"/>
                <w:b/>
                <w:color w:val="000000"/>
                <w:spacing w:val="-20"/>
                <w:szCs w:val="21"/>
              </w:rPr>
              <w:t xml:space="preserve"> </w:t>
            </w:r>
          </w:p>
        </w:tc>
        <w:tc>
          <w:tcPr>
            <w:tcW w:w="672" w:type="dxa"/>
            <w:vMerge w:val="restart"/>
            <w:tcBorders>
              <w:top w:val="single" w:sz="12" w:space="0" w:color="auto"/>
            </w:tcBorders>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D158CB">
              <w:rPr>
                <w:rFonts w:ascii="Times New Roman" w:hAnsi="Times New Roman" w:hint="eastAsia"/>
                <w:b/>
                <w:color w:val="000000"/>
                <w:spacing w:val="-20"/>
                <w:sz w:val="21"/>
                <w:szCs w:val="21"/>
              </w:rPr>
              <w:t>学</w:t>
            </w:r>
          </w:p>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D158CB">
              <w:rPr>
                <w:rFonts w:ascii="Times New Roman" w:hAnsi="Times New Roman" w:hint="eastAsia"/>
                <w:b/>
                <w:color w:val="000000"/>
                <w:spacing w:val="-20"/>
                <w:sz w:val="21"/>
                <w:szCs w:val="21"/>
              </w:rPr>
              <w:t>分</w:t>
            </w:r>
          </w:p>
        </w:tc>
        <w:tc>
          <w:tcPr>
            <w:tcW w:w="2548" w:type="dxa"/>
            <w:gridSpan w:val="4"/>
            <w:tcBorders>
              <w:top w:val="single" w:sz="12" w:space="0" w:color="auto"/>
            </w:tcBorders>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学时分配</w:t>
            </w:r>
          </w:p>
        </w:tc>
        <w:tc>
          <w:tcPr>
            <w:tcW w:w="873" w:type="dxa"/>
            <w:vMerge w:val="restart"/>
            <w:tcBorders>
              <w:top w:val="single" w:sz="12" w:space="0" w:color="auto"/>
            </w:tcBorders>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课程</w:t>
            </w:r>
          </w:p>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性质</w:t>
            </w:r>
          </w:p>
        </w:tc>
        <w:tc>
          <w:tcPr>
            <w:tcW w:w="684" w:type="dxa"/>
            <w:vMerge w:val="restart"/>
            <w:tcBorders>
              <w:top w:val="single" w:sz="12" w:space="0" w:color="auto"/>
            </w:tcBorders>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考核方式</w:t>
            </w:r>
          </w:p>
        </w:tc>
      </w:tr>
      <w:tr w:rsidR="003063C5" w:rsidRPr="00D158CB" w:rsidTr="001019B1">
        <w:trPr>
          <w:cantSplit/>
          <w:trHeight w:val="1073"/>
          <w:jc w:val="center"/>
        </w:trPr>
        <w:tc>
          <w:tcPr>
            <w:tcW w:w="377" w:type="dxa"/>
            <w:vMerge/>
            <w:vAlign w:val="center"/>
          </w:tcPr>
          <w:p w:rsidR="003063C5" w:rsidRPr="00D158CB" w:rsidRDefault="003063C5" w:rsidP="001019B1">
            <w:pPr>
              <w:spacing w:line="300" w:lineRule="exact"/>
              <w:jc w:val="center"/>
              <w:rPr>
                <w:rFonts w:ascii="Times New Roman" w:hAnsi="Times New Roman"/>
                <w:b/>
                <w:color w:val="000000"/>
                <w:spacing w:val="-20"/>
                <w:szCs w:val="21"/>
              </w:rPr>
            </w:pPr>
          </w:p>
        </w:tc>
        <w:tc>
          <w:tcPr>
            <w:tcW w:w="1426" w:type="dxa"/>
            <w:vMerge/>
            <w:vAlign w:val="center"/>
          </w:tcPr>
          <w:p w:rsidR="003063C5" w:rsidRPr="00D158CB" w:rsidRDefault="003063C5" w:rsidP="001019B1">
            <w:pPr>
              <w:spacing w:line="300" w:lineRule="exact"/>
              <w:jc w:val="center"/>
              <w:rPr>
                <w:rFonts w:ascii="Times New Roman" w:hAnsi="Times New Roman"/>
                <w:b/>
                <w:color w:val="000000"/>
                <w:spacing w:val="-20"/>
                <w:szCs w:val="21"/>
              </w:rPr>
            </w:pPr>
          </w:p>
        </w:tc>
        <w:tc>
          <w:tcPr>
            <w:tcW w:w="1629" w:type="dxa"/>
            <w:vMerge/>
            <w:vAlign w:val="center"/>
          </w:tcPr>
          <w:p w:rsidR="003063C5" w:rsidRPr="00D158CB" w:rsidRDefault="003063C5" w:rsidP="001019B1">
            <w:pPr>
              <w:spacing w:line="300" w:lineRule="exact"/>
              <w:jc w:val="center"/>
              <w:rPr>
                <w:rFonts w:ascii="Times New Roman" w:hAnsi="Times New Roman"/>
                <w:b/>
                <w:color w:val="000000"/>
                <w:spacing w:val="-20"/>
                <w:szCs w:val="21"/>
              </w:rPr>
            </w:pPr>
          </w:p>
        </w:tc>
        <w:tc>
          <w:tcPr>
            <w:tcW w:w="672" w:type="dxa"/>
            <w:vMerge/>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6" w:type="dxa"/>
            <w:vAlign w:val="center"/>
          </w:tcPr>
          <w:p w:rsidR="003063C5" w:rsidRPr="00D158CB" w:rsidRDefault="003063C5" w:rsidP="001019B1">
            <w:pPr>
              <w:spacing w:line="300" w:lineRule="exact"/>
              <w:ind w:left="113" w:right="113"/>
              <w:jc w:val="center"/>
              <w:rPr>
                <w:rFonts w:ascii="Times New Roman" w:hAnsi="Times New Roman"/>
                <w:b/>
                <w:color w:val="000000"/>
                <w:szCs w:val="21"/>
              </w:rPr>
            </w:pPr>
            <w:r w:rsidRPr="00D158CB">
              <w:rPr>
                <w:rFonts w:ascii="Times New Roman" w:hAnsi="Times New Roman" w:hint="eastAsia"/>
                <w:b/>
                <w:color w:val="000000"/>
                <w:szCs w:val="21"/>
              </w:rPr>
              <w:t>总学时</w:t>
            </w:r>
          </w:p>
        </w:tc>
        <w:tc>
          <w:tcPr>
            <w:tcW w:w="672" w:type="dxa"/>
            <w:vAlign w:val="center"/>
          </w:tcPr>
          <w:p w:rsidR="003063C5" w:rsidRPr="00D158CB" w:rsidRDefault="003063C5" w:rsidP="001019B1">
            <w:pPr>
              <w:spacing w:line="300" w:lineRule="exact"/>
              <w:ind w:left="113" w:right="113"/>
              <w:jc w:val="center"/>
              <w:rPr>
                <w:rFonts w:ascii="Times New Roman" w:hAnsi="Times New Roman"/>
                <w:b/>
                <w:color w:val="000000"/>
                <w:szCs w:val="21"/>
              </w:rPr>
            </w:pPr>
            <w:r w:rsidRPr="00D158CB">
              <w:rPr>
                <w:rFonts w:ascii="Times New Roman" w:hAnsi="Times New Roman" w:hint="eastAsia"/>
                <w:b/>
                <w:color w:val="000000"/>
                <w:szCs w:val="21"/>
              </w:rPr>
              <w:t>授课</w:t>
            </w:r>
          </w:p>
        </w:tc>
        <w:tc>
          <w:tcPr>
            <w:tcW w:w="671" w:type="dxa"/>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实验实践</w:t>
            </w:r>
          </w:p>
        </w:tc>
        <w:tc>
          <w:tcPr>
            <w:tcW w:w="589" w:type="dxa"/>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周学时</w:t>
            </w:r>
          </w:p>
        </w:tc>
        <w:tc>
          <w:tcPr>
            <w:tcW w:w="873" w:type="dxa"/>
            <w:vMerge/>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4" w:type="dxa"/>
            <w:vMerge/>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D158CB" w:rsidTr="001019B1">
        <w:trPr>
          <w:cantSplit/>
          <w:trHeight w:hRule="exact" w:val="821"/>
          <w:jc w:val="center"/>
        </w:trPr>
        <w:tc>
          <w:tcPr>
            <w:tcW w:w="377" w:type="dxa"/>
            <w:vMerge w:val="restart"/>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hint="eastAsia"/>
                <w:b/>
                <w:color w:val="000000"/>
                <w:szCs w:val="21"/>
              </w:rPr>
              <w:t>四</w:t>
            </w:r>
          </w:p>
        </w:tc>
        <w:tc>
          <w:tcPr>
            <w:tcW w:w="1426"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ABJD0644</w:t>
            </w:r>
          </w:p>
        </w:tc>
        <w:tc>
          <w:tcPr>
            <w:tcW w:w="1629"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int="eastAsia"/>
                <w:b/>
                <w:color w:val="000000"/>
                <w:szCs w:val="21"/>
              </w:rPr>
              <w:t>电工与电子技术</w:t>
            </w:r>
          </w:p>
        </w:tc>
        <w:tc>
          <w:tcPr>
            <w:tcW w:w="672" w:type="dxa"/>
            <w:vAlign w:val="center"/>
          </w:tcPr>
          <w:p w:rsidR="003063C5" w:rsidRPr="00D158CB" w:rsidRDefault="003063C5" w:rsidP="001019B1">
            <w:pPr>
              <w:widowControl/>
              <w:spacing w:line="300" w:lineRule="exact"/>
              <w:jc w:val="center"/>
              <w:rPr>
                <w:rFonts w:ascii="Times New Roman" w:hAnsi="Times New Roman"/>
                <w:b/>
                <w:color w:val="000000"/>
                <w:kern w:val="0"/>
                <w:szCs w:val="21"/>
              </w:rPr>
            </w:pPr>
            <w:r w:rsidRPr="00D158CB">
              <w:rPr>
                <w:rFonts w:ascii="Times New Roman" w:hAnsi="Times New Roman"/>
                <w:b/>
                <w:color w:val="000000"/>
                <w:kern w:val="0"/>
                <w:szCs w:val="21"/>
              </w:rPr>
              <w:t>4.5</w:t>
            </w:r>
          </w:p>
        </w:tc>
        <w:tc>
          <w:tcPr>
            <w:tcW w:w="616" w:type="dxa"/>
            <w:vAlign w:val="center"/>
          </w:tcPr>
          <w:p w:rsidR="003063C5" w:rsidRPr="00D158CB" w:rsidRDefault="003063C5" w:rsidP="001019B1">
            <w:pPr>
              <w:widowControl/>
              <w:spacing w:line="300" w:lineRule="exact"/>
              <w:jc w:val="center"/>
              <w:rPr>
                <w:rFonts w:ascii="Times New Roman" w:hAnsi="Times New Roman"/>
                <w:b/>
                <w:color w:val="000000"/>
                <w:kern w:val="0"/>
                <w:szCs w:val="21"/>
              </w:rPr>
            </w:pPr>
            <w:r w:rsidRPr="00D158CB">
              <w:rPr>
                <w:rFonts w:ascii="Times New Roman" w:hAnsi="Times New Roman"/>
                <w:b/>
                <w:color w:val="000000"/>
                <w:kern w:val="0"/>
                <w:szCs w:val="21"/>
              </w:rPr>
              <w:t>72</w:t>
            </w:r>
          </w:p>
        </w:tc>
        <w:tc>
          <w:tcPr>
            <w:tcW w:w="672" w:type="dxa"/>
            <w:vAlign w:val="center"/>
          </w:tcPr>
          <w:p w:rsidR="003063C5" w:rsidRPr="00D158CB" w:rsidRDefault="003063C5" w:rsidP="001019B1">
            <w:pPr>
              <w:widowControl/>
              <w:spacing w:line="300" w:lineRule="exact"/>
              <w:jc w:val="center"/>
              <w:rPr>
                <w:rFonts w:ascii="Times New Roman" w:hAnsi="Times New Roman"/>
                <w:b/>
                <w:color w:val="000000"/>
                <w:kern w:val="0"/>
                <w:szCs w:val="21"/>
              </w:rPr>
            </w:pPr>
            <w:r w:rsidRPr="00D158CB">
              <w:rPr>
                <w:rFonts w:ascii="Times New Roman" w:hAnsi="Times New Roman"/>
                <w:b/>
                <w:color w:val="000000"/>
                <w:kern w:val="0"/>
                <w:szCs w:val="21"/>
              </w:rPr>
              <w:t>56</w:t>
            </w:r>
          </w:p>
        </w:tc>
        <w:tc>
          <w:tcPr>
            <w:tcW w:w="671" w:type="dxa"/>
            <w:vAlign w:val="center"/>
          </w:tcPr>
          <w:p w:rsidR="003063C5" w:rsidRPr="00D158CB" w:rsidRDefault="003063C5" w:rsidP="001019B1">
            <w:pPr>
              <w:widowControl/>
              <w:spacing w:line="300" w:lineRule="exact"/>
              <w:jc w:val="center"/>
              <w:rPr>
                <w:rFonts w:ascii="Times New Roman" w:hAnsi="Times New Roman"/>
                <w:b/>
                <w:color w:val="000000"/>
                <w:kern w:val="0"/>
                <w:szCs w:val="21"/>
              </w:rPr>
            </w:pPr>
            <w:r w:rsidRPr="00D158CB">
              <w:rPr>
                <w:rFonts w:ascii="Times New Roman" w:hAnsi="Times New Roman"/>
                <w:b/>
                <w:color w:val="000000"/>
                <w:kern w:val="0"/>
                <w:szCs w:val="21"/>
              </w:rPr>
              <w:t>16</w:t>
            </w:r>
          </w:p>
        </w:tc>
        <w:tc>
          <w:tcPr>
            <w:tcW w:w="589" w:type="dxa"/>
            <w:vAlign w:val="center"/>
          </w:tcPr>
          <w:p w:rsidR="003063C5" w:rsidRPr="00D158CB" w:rsidRDefault="003063C5" w:rsidP="001019B1">
            <w:pPr>
              <w:widowControl/>
              <w:spacing w:line="300" w:lineRule="exact"/>
              <w:jc w:val="center"/>
              <w:rPr>
                <w:rFonts w:ascii="Times New Roman" w:hAnsi="Times New Roman"/>
                <w:b/>
                <w:color w:val="000000"/>
                <w:kern w:val="0"/>
                <w:szCs w:val="21"/>
              </w:rPr>
            </w:pPr>
            <w:r w:rsidRPr="00D158CB">
              <w:rPr>
                <w:rFonts w:ascii="Times New Roman" w:hAnsi="Times New Roman"/>
                <w:b/>
                <w:color w:val="000000"/>
                <w:kern w:val="0"/>
                <w:szCs w:val="21"/>
              </w:rPr>
              <w:t>5</w:t>
            </w:r>
          </w:p>
        </w:tc>
        <w:tc>
          <w:tcPr>
            <w:tcW w:w="873"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684"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考试</w:t>
            </w:r>
          </w:p>
        </w:tc>
      </w:tr>
      <w:tr w:rsidR="003063C5" w:rsidRPr="00D158CB" w:rsidTr="001019B1">
        <w:trPr>
          <w:cantSplit/>
          <w:trHeight w:hRule="exact" w:val="775"/>
          <w:jc w:val="center"/>
        </w:trPr>
        <w:tc>
          <w:tcPr>
            <w:tcW w:w="377" w:type="dxa"/>
            <w:vMerge/>
            <w:vAlign w:val="center"/>
          </w:tcPr>
          <w:p w:rsidR="003063C5" w:rsidRPr="00D158CB" w:rsidRDefault="003063C5" w:rsidP="001019B1">
            <w:pPr>
              <w:spacing w:line="300" w:lineRule="exact"/>
              <w:jc w:val="center"/>
              <w:rPr>
                <w:rFonts w:ascii="Times New Roman" w:hAnsi="Times New Roman"/>
                <w:b/>
                <w:color w:val="000000"/>
                <w:szCs w:val="21"/>
              </w:rPr>
            </w:pPr>
          </w:p>
        </w:tc>
        <w:tc>
          <w:tcPr>
            <w:tcW w:w="1426" w:type="dxa"/>
            <w:vAlign w:val="center"/>
          </w:tcPr>
          <w:p w:rsidR="003063C5" w:rsidRPr="00D158CB" w:rsidRDefault="003063C5" w:rsidP="001019B1">
            <w:pPr>
              <w:spacing w:line="300" w:lineRule="exact"/>
              <w:jc w:val="center"/>
              <w:rPr>
                <w:rFonts w:ascii="Times New Roman" w:hAnsi="Times New Roman"/>
                <w:b/>
                <w:color w:val="000000"/>
                <w:szCs w:val="21"/>
              </w:rPr>
            </w:pPr>
            <w:r>
              <w:rPr>
                <w:rFonts w:ascii="Times New Roman" w:hAnsi="Times New Roman"/>
                <w:b/>
                <w:color w:val="000000"/>
                <w:szCs w:val="21"/>
              </w:rPr>
              <w:t>ABJD0310</w:t>
            </w:r>
          </w:p>
        </w:tc>
        <w:tc>
          <w:tcPr>
            <w:tcW w:w="1629"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int="eastAsia"/>
                <w:b/>
                <w:color w:val="000000"/>
                <w:szCs w:val="21"/>
              </w:rPr>
              <w:t>机械工程基础</w:t>
            </w:r>
          </w:p>
        </w:tc>
        <w:tc>
          <w:tcPr>
            <w:tcW w:w="67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3.5</w:t>
            </w:r>
          </w:p>
        </w:tc>
        <w:tc>
          <w:tcPr>
            <w:tcW w:w="616"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56</w:t>
            </w:r>
          </w:p>
        </w:tc>
        <w:tc>
          <w:tcPr>
            <w:tcW w:w="67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48</w:t>
            </w:r>
          </w:p>
        </w:tc>
        <w:tc>
          <w:tcPr>
            <w:tcW w:w="671"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8</w:t>
            </w:r>
          </w:p>
        </w:tc>
        <w:tc>
          <w:tcPr>
            <w:tcW w:w="589"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4</w:t>
            </w:r>
          </w:p>
        </w:tc>
        <w:tc>
          <w:tcPr>
            <w:tcW w:w="873"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684"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考试</w:t>
            </w:r>
          </w:p>
        </w:tc>
      </w:tr>
      <w:tr w:rsidR="003063C5" w:rsidRPr="00D158CB" w:rsidTr="001019B1">
        <w:trPr>
          <w:cantSplit/>
          <w:trHeight w:hRule="exact" w:val="785"/>
          <w:jc w:val="center"/>
        </w:trPr>
        <w:tc>
          <w:tcPr>
            <w:tcW w:w="377" w:type="dxa"/>
            <w:vMerge/>
            <w:vAlign w:val="center"/>
          </w:tcPr>
          <w:p w:rsidR="003063C5" w:rsidRPr="00D158CB" w:rsidRDefault="003063C5" w:rsidP="001019B1">
            <w:pPr>
              <w:spacing w:line="300" w:lineRule="exact"/>
              <w:jc w:val="center"/>
              <w:rPr>
                <w:rFonts w:ascii="Times New Roman" w:hAnsi="Times New Roman"/>
                <w:b/>
                <w:color w:val="000000"/>
                <w:szCs w:val="21"/>
              </w:rPr>
            </w:pPr>
          </w:p>
        </w:tc>
        <w:tc>
          <w:tcPr>
            <w:tcW w:w="1426"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ABJD0646</w:t>
            </w:r>
          </w:p>
        </w:tc>
        <w:tc>
          <w:tcPr>
            <w:tcW w:w="1629"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int="eastAsia"/>
                <w:b/>
                <w:color w:val="000000"/>
                <w:szCs w:val="21"/>
              </w:rPr>
              <w:t>电工电子课程设计</w:t>
            </w:r>
          </w:p>
        </w:tc>
        <w:tc>
          <w:tcPr>
            <w:tcW w:w="67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1</w:t>
            </w:r>
          </w:p>
        </w:tc>
        <w:tc>
          <w:tcPr>
            <w:tcW w:w="616"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67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671"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1</w:t>
            </w:r>
            <w:r w:rsidRPr="00D158CB">
              <w:rPr>
                <w:rFonts w:ascii="Times New Roman" w:hint="eastAsia"/>
                <w:b/>
                <w:color w:val="000000"/>
                <w:szCs w:val="21"/>
              </w:rPr>
              <w:t>周</w:t>
            </w:r>
          </w:p>
        </w:tc>
        <w:tc>
          <w:tcPr>
            <w:tcW w:w="589" w:type="dxa"/>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873"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684"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考查</w:t>
            </w:r>
          </w:p>
        </w:tc>
      </w:tr>
      <w:tr w:rsidR="003063C5" w:rsidRPr="00D158CB" w:rsidTr="001019B1">
        <w:trPr>
          <w:cantSplit/>
          <w:trHeight w:hRule="exact" w:val="781"/>
          <w:jc w:val="center"/>
        </w:trPr>
        <w:tc>
          <w:tcPr>
            <w:tcW w:w="377" w:type="dxa"/>
            <w:vMerge/>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1426"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ABSZ0501</w:t>
            </w:r>
          </w:p>
        </w:tc>
        <w:tc>
          <w:tcPr>
            <w:tcW w:w="1629"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int="eastAsia"/>
                <w:b/>
                <w:color w:val="000000"/>
                <w:szCs w:val="21"/>
              </w:rPr>
              <w:t>中国近现代史纲要</w:t>
            </w:r>
          </w:p>
        </w:tc>
        <w:tc>
          <w:tcPr>
            <w:tcW w:w="67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w:t>
            </w:r>
          </w:p>
        </w:tc>
        <w:tc>
          <w:tcPr>
            <w:tcW w:w="616"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32</w:t>
            </w:r>
          </w:p>
        </w:tc>
        <w:tc>
          <w:tcPr>
            <w:tcW w:w="67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24</w:t>
            </w:r>
          </w:p>
        </w:tc>
        <w:tc>
          <w:tcPr>
            <w:tcW w:w="671"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8</w:t>
            </w:r>
          </w:p>
        </w:tc>
        <w:tc>
          <w:tcPr>
            <w:tcW w:w="589"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w:t>
            </w:r>
          </w:p>
        </w:tc>
        <w:tc>
          <w:tcPr>
            <w:tcW w:w="873"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684"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考查</w:t>
            </w:r>
          </w:p>
        </w:tc>
      </w:tr>
      <w:tr w:rsidR="003063C5" w:rsidRPr="00D158CB" w:rsidTr="001019B1">
        <w:trPr>
          <w:cantSplit/>
          <w:trHeight w:hRule="exact" w:val="591"/>
          <w:jc w:val="center"/>
        </w:trPr>
        <w:tc>
          <w:tcPr>
            <w:tcW w:w="377" w:type="dxa"/>
            <w:vMerge/>
            <w:vAlign w:val="center"/>
          </w:tcPr>
          <w:p w:rsidR="003063C5" w:rsidRPr="00D158CB" w:rsidRDefault="003063C5" w:rsidP="001019B1">
            <w:pPr>
              <w:widowControl/>
              <w:spacing w:line="300" w:lineRule="exact"/>
              <w:jc w:val="center"/>
              <w:rPr>
                <w:rFonts w:ascii="Times New Roman" w:hAnsi="Times New Roman"/>
                <w:b/>
                <w:color w:val="000000"/>
                <w:szCs w:val="21"/>
              </w:rPr>
            </w:pPr>
          </w:p>
        </w:tc>
        <w:tc>
          <w:tcPr>
            <w:tcW w:w="1426"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ABXX0105</w:t>
            </w:r>
          </w:p>
        </w:tc>
        <w:tc>
          <w:tcPr>
            <w:tcW w:w="1629" w:type="dxa"/>
            <w:vAlign w:val="center"/>
          </w:tcPr>
          <w:p w:rsidR="003063C5" w:rsidRPr="00D158CB" w:rsidRDefault="003063C5" w:rsidP="001019B1">
            <w:pPr>
              <w:snapToGrid w:val="0"/>
              <w:spacing w:line="300" w:lineRule="exact"/>
              <w:jc w:val="center"/>
              <w:rPr>
                <w:rFonts w:ascii="Times New Roman" w:hAnsi="Times New Roman"/>
                <w:b/>
                <w:color w:val="000000"/>
                <w:szCs w:val="21"/>
              </w:rPr>
            </w:pPr>
            <w:r w:rsidRPr="00D158CB">
              <w:rPr>
                <w:rFonts w:ascii="Times New Roman" w:hAnsi="Times New Roman" w:hint="eastAsia"/>
                <w:b/>
                <w:color w:val="000000"/>
                <w:szCs w:val="21"/>
              </w:rPr>
              <w:t>线性代数</w:t>
            </w:r>
          </w:p>
        </w:tc>
        <w:tc>
          <w:tcPr>
            <w:tcW w:w="67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w:t>
            </w:r>
          </w:p>
        </w:tc>
        <w:tc>
          <w:tcPr>
            <w:tcW w:w="616"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32</w:t>
            </w:r>
          </w:p>
        </w:tc>
        <w:tc>
          <w:tcPr>
            <w:tcW w:w="67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32</w:t>
            </w:r>
          </w:p>
        </w:tc>
        <w:tc>
          <w:tcPr>
            <w:tcW w:w="671" w:type="dxa"/>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589"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w:t>
            </w:r>
          </w:p>
        </w:tc>
        <w:tc>
          <w:tcPr>
            <w:tcW w:w="873"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684" w:type="dxa"/>
            <w:vAlign w:val="center"/>
          </w:tcPr>
          <w:p w:rsidR="003063C5" w:rsidRPr="00D158CB" w:rsidRDefault="00F558D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考试</w:t>
            </w:r>
          </w:p>
        </w:tc>
      </w:tr>
      <w:tr w:rsidR="003063C5" w:rsidRPr="00D158CB" w:rsidTr="001019B1">
        <w:trPr>
          <w:cantSplit/>
          <w:trHeight w:hRule="exact" w:val="717"/>
          <w:jc w:val="center"/>
        </w:trPr>
        <w:tc>
          <w:tcPr>
            <w:tcW w:w="377" w:type="dxa"/>
            <w:vMerge/>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1426"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ABRW0104</w:t>
            </w:r>
          </w:p>
        </w:tc>
        <w:tc>
          <w:tcPr>
            <w:tcW w:w="1629" w:type="dxa"/>
            <w:vAlign w:val="center"/>
          </w:tcPr>
          <w:p w:rsidR="003063C5" w:rsidRPr="00D158CB" w:rsidRDefault="00AC537B" w:rsidP="001019B1">
            <w:pPr>
              <w:spacing w:line="300" w:lineRule="exact"/>
              <w:jc w:val="center"/>
              <w:rPr>
                <w:rFonts w:ascii="Times New Roman" w:hAnsi="Times New Roman"/>
                <w:b/>
                <w:color w:val="000000"/>
                <w:szCs w:val="21"/>
              </w:rPr>
            </w:pPr>
            <w:r>
              <w:rPr>
                <w:rFonts w:ascii="Times New Roman" w:hint="eastAsia"/>
                <w:b/>
                <w:color w:val="000000"/>
                <w:szCs w:val="21"/>
              </w:rPr>
              <w:t>大学英语（四）系列课程</w:t>
            </w:r>
          </w:p>
          <w:p w:rsidR="003063C5" w:rsidRPr="00D158CB" w:rsidRDefault="003063C5" w:rsidP="001019B1">
            <w:pPr>
              <w:snapToGrid w:val="0"/>
              <w:spacing w:line="300" w:lineRule="exact"/>
              <w:jc w:val="center"/>
              <w:rPr>
                <w:rFonts w:ascii="Times New Roman" w:hAnsi="Times New Roman"/>
                <w:b/>
                <w:color w:val="000000"/>
                <w:szCs w:val="21"/>
              </w:rPr>
            </w:pPr>
          </w:p>
        </w:tc>
        <w:tc>
          <w:tcPr>
            <w:tcW w:w="67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3</w:t>
            </w:r>
          </w:p>
        </w:tc>
        <w:tc>
          <w:tcPr>
            <w:tcW w:w="616"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48</w:t>
            </w:r>
          </w:p>
        </w:tc>
        <w:tc>
          <w:tcPr>
            <w:tcW w:w="67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48</w:t>
            </w:r>
          </w:p>
        </w:tc>
        <w:tc>
          <w:tcPr>
            <w:tcW w:w="671" w:type="dxa"/>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589"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3</w:t>
            </w:r>
          </w:p>
        </w:tc>
        <w:tc>
          <w:tcPr>
            <w:tcW w:w="873"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限选</w:t>
            </w:r>
          </w:p>
        </w:tc>
        <w:tc>
          <w:tcPr>
            <w:tcW w:w="684"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考试</w:t>
            </w:r>
          </w:p>
        </w:tc>
      </w:tr>
      <w:tr w:rsidR="003063C5" w:rsidRPr="00D158CB" w:rsidTr="001019B1">
        <w:trPr>
          <w:cantSplit/>
          <w:trHeight w:hRule="exact" w:val="779"/>
          <w:jc w:val="center"/>
        </w:trPr>
        <w:tc>
          <w:tcPr>
            <w:tcW w:w="377" w:type="dxa"/>
            <w:vMerge/>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1426" w:type="dxa"/>
            <w:vAlign w:val="center"/>
          </w:tcPr>
          <w:p w:rsidR="003063C5" w:rsidRPr="00D158CB" w:rsidRDefault="003063C5" w:rsidP="001019B1">
            <w:pPr>
              <w:spacing w:line="300" w:lineRule="exact"/>
              <w:jc w:val="center"/>
              <w:rPr>
                <w:rFonts w:ascii="Times New Roman" w:hAnsi="Times New Roman"/>
                <w:b/>
                <w:color w:val="000000"/>
                <w:szCs w:val="21"/>
              </w:rPr>
            </w:pPr>
            <w:r>
              <w:rPr>
                <w:rFonts w:ascii="Times New Roman" w:hAnsi="Times New Roman"/>
                <w:b/>
                <w:color w:val="000000"/>
                <w:szCs w:val="21"/>
              </w:rPr>
              <w:t>ABCL0399</w:t>
            </w:r>
          </w:p>
        </w:tc>
        <w:tc>
          <w:tcPr>
            <w:tcW w:w="1629" w:type="dxa"/>
            <w:vAlign w:val="center"/>
          </w:tcPr>
          <w:p w:rsidR="003063C5" w:rsidRDefault="003063C5" w:rsidP="00117063">
            <w:pPr>
              <w:jc w:val="center"/>
              <w:rPr>
                <w:rFonts w:ascii="宋体" w:cs="宋体"/>
                <w:b/>
                <w:bCs/>
                <w:color w:val="000000"/>
                <w:szCs w:val="21"/>
              </w:rPr>
            </w:pPr>
            <w:r>
              <w:rPr>
                <w:rFonts w:hint="eastAsia"/>
                <w:b/>
                <w:bCs/>
                <w:color w:val="000000"/>
                <w:szCs w:val="21"/>
              </w:rPr>
              <w:t>材料科学前沿</w:t>
            </w:r>
            <w:r>
              <w:rPr>
                <w:b/>
                <w:bCs/>
                <w:color w:val="000000"/>
                <w:szCs w:val="21"/>
              </w:rPr>
              <w:t>(</w:t>
            </w:r>
            <w:proofErr w:type="gramStart"/>
            <w:r>
              <w:rPr>
                <w:rFonts w:hint="eastAsia"/>
                <w:b/>
                <w:bCs/>
                <w:color w:val="000000"/>
                <w:szCs w:val="21"/>
              </w:rPr>
              <w:t>材物</w:t>
            </w:r>
            <w:proofErr w:type="gramEnd"/>
            <w:r>
              <w:rPr>
                <w:b/>
                <w:bCs/>
                <w:color w:val="000000"/>
                <w:szCs w:val="21"/>
              </w:rPr>
              <w:t>)</w:t>
            </w:r>
            <w:r>
              <w:rPr>
                <w:rFonts w:hint="eastAsia"/>
                <w:b/>
                <w:bCs/>
                <w:color w:val="000000"/>
                <w:szCs w:val="21"/>
              </w:rPr>
              <w:t>（四）</w:t>
            </w:r>
          </w:p>
          <w:p w:rsidR="003063C5" w:rsidRPr="00D158CB" w:rsidRDefault="003063C5" w:rsidP="001019B1">
            <w:pPr>
              <w:snapToGrid w:val="0"/>
              <w:spacing w:line="300" w:lineRule="exact"/>
              <w:jc w:val="center"/>
              <w:rPr>
                <w:rFonts w:ascii="Times New Roman" w:hAnsi="Times New Roman"/>
                <w:b/>
                <w:color w:val="000000"/>
                <w:szCs w:val="21"/>
              </w:rPr>
            </w:pPr>
          </w:p>
        </w:tc>
        <w:tc>
          <w:tcPr>
            <w:tcW w:w="67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0.5</w:t>
            </w:r>
          </w:p>
        </w:tc>
        <w:tc>
          <w:tcPr>
            <w:tcW w:w="616"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8</w:t>
            </w:r>
          </w:p>
        </w:tc>
        <w:tc>
          <w:tcPr>
            <w:tcW w:w="67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8</w:t>
            </w:r>
          </w:p>
        </w:tc>
        <w:tc>
          <w:tcPr>
            <w:tcW w:w="671" w:type="dxa"/>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589"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1</w:t>
            </w:r>
          </w:p>
        </w:tc>
        <w:tc>
          <w:tcPr>
            <w:tcW w:w="873"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684"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考查</w:t>
            </w:r>
          </w:p>
        </w:tc>
      </w:tr>
      <w:tr w:rsidR="003063C5" w:rsidRPr="00D158CB" w:rsidTr="001019B1">
        <w:trPr>
          <w:cantSplit/>
          <w:trHeight w:hRule="exact" w:val="776"/>
          <w:jc w:val="center"/>
        </w:trPr>
        <w:tc>
          <w:tcPr>
            <w:tcW w:w="377" w:type="dxa"/>
            <w:vMerge/>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1426"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ABRW070</w:t>
            </w:r>
            <w:r>
              <w:rPr>
                <w:rFonts w:ascii="Times New Roman" w:hAnsi="Times New Roman"/>
                <w:b/>
                <w:color w:val="000000"/>
                <w:szCs w:val="21"/>
              </w:rPr>
              <w:t>4</w:t>
            </w:r>
          </w:p>
        </w:tc>
        <w:tc>
          <w:tcPr>
            <w:tcW w:w="1629" w:type="dxa"/>
            <w:vAlign w:val="center"/>
          </w:tcPr>
          <w:p w:rsidR="003063C5" w:rsidRPr="00D158CB" w:rsidRDefault="003063C5" w:rsidP="00313D9D">
            <w:pPr>
              <w:spacing w:line="300" w:lineRule="exact"/>
              <w:jc w:val="center"/>
              <w:rPr>
                <w:rFonts w:ascii="Times New Roman" w:hAnsi="Times New Roman"/>
                <w:b/>
                <w:color w:val="000000"/>
                <w:szCs w:val="21"/>
              </w:rPr>
            </w:pPr>
            <w:r w:rsidRPr="00D158CB">
              <w:rPr>
                <w:rFonts w:ascii="Times New Roman" w:hint="eastAsia"/>
                <w:b/>
                <w:color w:val="000000"/>
                <w:szCs w:val="21"/>
              </w:rPr>
              <w:t>体育与健康（四）</w:t>
            </w:r>
          </w:p>
        </w:tc>
        <w:tc>
          <w:tcPr>
            <w:tcW w:w="67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w:t>
            </w:r>
          </w:p>
        </w:tc>
        <w:tc>
          <w:tcPr>
            <w:tcW w:w="616"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32</w:t>
            </w:r>
          </w:p>
        </w:tc>
        <w:tc>
          <w:tcPr>
            <w:tcW w:w="67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32</w:t>
            </w:r>
          </w:p>
        </w:tc>
        <w:tc>
          <w:tcPr>
            <w:tcW w:w="671" w:type="dxa"/>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589"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w:t>
            </w:r>
          </w:p>
        </w:tc>
        <w:tc>
          <w:tcPr>
            <w:tcW w:w="873"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684"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考查</w:t>
            </w:r>
          </w:p>
        </w:tc>
      </w:tr>
      <w:tr w:rsidR="003063C5" w:rsidRPr="00D158CB" w:rsidTr="001019B1">
        <w:trPr>
          <w:cantSplit/>
          <w:trHeight w:hRule="exact" w:val="927"/>
          <w:jc w:val="center"/>
        </w:trPr>
        <w:tc>
          <w:tcPr>
            <w:tcW w:w="377" w:type="dxa"/>
            <w:vMerge/>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1426" w:type="dxa"/>
            <w:vAlign w:val="center"/>
          </w:tcPr>
          <w:p w:rsidR="003063C5"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ABCL0306</w:t>
            </w:r>
            <w:r w:rsidR="003F74E9">
              <w:rPr>
                <w:rFonts w:ascii="Times New Roman" w:hAnsi="Times New Roman" w:hint="eastAsia"/>
                <w:b/>
                <w:color w:val="000000"/>
                <w:szCs w:val="21"/>
              </w:rPr>
              <w:t>/</w:t>
            </w:r>
          </w:p>
          <w:p w:rsidR="003F74E9" w:rsidRPr="00D158CB" w:rsidRDefault="003F74E9"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ABCL030</w:t>
            </w:r>
            <w:r>
              <w:rPr>
                <w:rFonts w:ascii="Times New Roman" w:hAnsi="Times New Roman" w:hint="eastAsia"/>
                <w:b/>
                <w:color w:val="000000"/>
                <w:szCs w:val="21"/>
              </w:rPr>
              <w:t>7</w:t>
            </w:r>
          </w:p>
        </w:tc>
        <w:tc>
          <w:tcPr>
            <w:tcW w:w="1629" w:type="dxa"/>
            <w:vAlign w:val="center"/>
          </w:tcPr>
          <w:p w:rsidR="003063C5" w:rsidRDefault="003063C5" w:rsidP="001019B1">
            <w:pPr>
              <w:snapToGrid w:val="0"/>
              <w:spacing w:line="300" w:lineRule="exact"/>
              <w:jc w:val="center"/>
              <w:rPr>
                <w:rFonts w:ascii="Times New Roman"/>
                <w:b/>
                <w:color w:val="000000"/>
                <w:szCs w:val="21"/>
              </w:rPr>
            </w:pPr>
            <w:r w:rsidRPr="00D158CB">
              <w:rPr>
                <w:rFonts w:ascii="Times New Roman" w:hint="eastAsia"/>
                <w:b/>
                <w:color w:val="000000"/>
                <w:szCs w:val="21"/>
              </w:rPr>
              <w:t>半导体物理</w:t>
            </w:r>
            <w:r w:rsidR="003F74E9">
              <w:rPr>
                <w:rFonts w:ascii="Times New Roman" w:hint="eastAsia"/>
                <w:b/>
                <w:color w:val="000000"/>
                <w:szCs w:val="21"/>
              </w:rPr>
              <w:t>/</w:t>
            </w:r>
          </w:p>
          <w:p w:rsidR="003F74E9" w:rsidRPr="00D158CB" w:rsidRDefault="003F74E9" w:rsidP="001019B1">
            <w:pPr>
              <w:snapToGrid w:val="0"/>
              <w:spacing w:line="300" w:lineRule="exact"/>
              <w:jc w:val="center"/>
              <w:rPr>
                <w:rFonts w:ascii="Times New Roman" w:hAnsi="Times New Roman"/>
                <w:b/>
                <w:color w:val="000000"/>
                <w:szCs w:val="21"/>
              </w:rPr>
            </w:pPr>
            <w:r w:rsidRPr="003F74E9">
              <w:rPr>
                <w:rFonts w:ascii="Times New Roman" w:hint="eastAsia"/>
                <w:b/>
                <w:color w:val="000000"/>
                <w:szCs w:val="21"/>
              </w:rPr>
              <w:t>近代物理导论</w:t>
            </w:r>
          </w:p>
        </w:tc>
        <w:tc>
          <w:tcPr>
            <w:tcW w:w="67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w:t>
            </w:r>
          </w:p>
        </w:tc>
        <w:tc>
          <w:tcPr>
            <w:tcW w:w="616"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32</w:t>
            </w:r>
          </w:p>
        </w:tc>
        <w:tc>
          <w:tcPr>
            <w:tcW w:w="67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32</w:t>
            </w:r>
          </w:p>
        </w:tc>
        <w:tc>
          <w:tcPr>
            <w:tcW w:w="671" w:type="dxa"/>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589"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w:t>
            </w:r>
          </w:p>
        </w:tc>
        <w:tc>
          <w:tcPr>
            <w:tcW w:w="873"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选修</w:t>
            </w:r>
          </w:p>
        </w:tc>
        <w:tc>
          <w:tcPr>
            <w:tcW w:w="684"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考查</w:t>
            </w:r>
          </w:p>
        </w:tc>
      </w:tr>
      <w:tr w:rsidR="003063C5" w:rsidRPr="00D158CB" w:rsidTr="001019B1">
        <w:trPr>
          <w:cantSplit/>
          <w:trHeight w:hRule="exact" w:val="637"/>
          <w:jc w:val="center"/>
        </w:trPr>
        <w:tc>
          <w:tcPr>
            <w:tcW w:w="377" w:type="dxa"/>
            <w:vMerge/>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1426"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ABSZ0201</w:t>
            </w:r>
          </w:p>
        </w:tc>
        <w:tc>
          <w:tcPr>
            <w:tcW w:w="1629"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int="eastAsia"/>
                <w:b/>
                <w:color w:val="000000"/>
                <w:szCs w:val="21"/>
              </w:rPr>
              <w:t>形势与政策（四）</w:t>
            </w:r>
          </w:p>
        </w:tc>
        <w:tc>
          <w:tcPr>
            <w:tcW w:w="67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0.5</w:t>
            </w:r>
          </w:p>
        </w:tc>
        <w:tc>
          <w:tcPr>
            <w:tcW w:w="616"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10</w:t>
            </w:r>
          </w:p>
        </w:tc>
        <w:tc>
          <w:tcPr>
            <w:tcW w:w="67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10</w:t>
            </w:r>
          </w:p>
        </w:tc>
        <w:tc>
          <w:tcPr>
            <w:tcW w:w="671" w:type="dxa"/>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589"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w:t>
            </w:r>
          </w:p>
        </w:tc>
        <w:tc>
          <w:tcPr>
            <w:tcW w:w="873"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684"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考查</w:t>
            </w:r>
          </w:p>
        </w:tc>
      </w:tr>
      <w:tr w:rsidR="003063C5" w:rsidRPr="00D158CB" w:rsidTr="00242893">
        <w:trPr>
          <w:cantSplit/>
          <w:trHeight w:hRule="exact" w:val="637"/>
          <w:jc w:val="center"/>
        </w:trPr>
        <w:tc>
          <w:tcPr>
            <w:tcW w:w="377" w:type="dxa"/>
            <w:vMerge/>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1426" w:type="dxa"/>
            <w:vAlign w:val="center"/>
          </w:tcPr>
          <w:p w:rsidR="003063C5" w:rsidRPr="00D158CB" w:rsidRDefault="003063C5" w:rsidP="00242893">
            <w:pPr>
              <w:spacing w:line="300" w:lineRule="exact"/>
              <w:jc w:val="center"/>
              <w:rPr>
                <w:rFonts w:ascii="Times New Roman" w:hAnsi="Times New Roman"/>
                <w:b/>
                <w:color w:val="000000"/>
                <w:spacing w:val="-2"/>
                <w:szCs w:val="21"/>
              </w:rPr>
            </w:pPr>
            <w:r>
              <w:rPr>
                <w:rFonts w:ascii="Times New Roman" w:hAnsi="Times New Roman"/>
                <w:b/>
                <w:color w:val="000000"/>
                <w:szCs w:val="21"/>
              </w:rPr>
              <w:t>ABCL035</w:t>
            </w:r>
            <w:r w:rsidRPr="00D158CB">
              <w:rPr>
                <w:rFonts w:ascii="Times New Roman" w:hAnsi="Times New Roman"/>
                <w:b/>
                <w:color w:val="000000"/>
                <w:szCs w:val="21"/>
              </w:rPr>
              <w:t>2</w:t>
            </w:r>
          </w:p>
        </w:tc>
        <w:tc>
          <w:tcPr>
            <w:tcW w:w="1629" w:type="dxa"/>
            <w:vAlign w:val="center"/>
          </w:tcPr>
          <w:p w:rsidR="003063C5" w:rsidRPr="00D158CB" w:rsidRDefault="003063C5" w:rsidP="00242893">
            <w:pPr>
              <w:snapToGrid w:val="0"/>
              <w:spacing w:line="300" w:lineRule="exact"/>
              <w:jc w:val="center"/>
              <w:rPr>
                <w:rFonts w:ascii="Times New Roman" w:hAnsi="Times New Roman"/>
                <w:b/>
                <w:color w:val="000000"/>
                <w:szCs w:val="21"/>
              </w:rPr>
            </w:pPr>
            <w:r w:rsidRPr="00D158CB">
              <w:rPr>
                <w:rFonts w:ascii="Times New Roman" w:hint="eastAsia"/>
                <w:b/>
                <w:color w:val="000000"/>
                <w:szCs w:val="21"/>
              </w:rPr>
              <w:t>认识实习</w:t>
            </w:r>
          </w:p>
        </w:tc>
        <w:tc>
          <w:tcPr>
            <w:tcW w:w="672" w:type="dxa"/>
            <w:vAlign w:val="center"/>
          </w:tcPr>
          <w:p w:rsidR="003063C5" w:rsidRPr="00D158CB" w:rsidRDefault="003063C5" w:rsidP="00242893">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1</w:t>
            </w:r>
          </w:p>
        </w:tc>
        <w:tc>
          <w:tcPr>
            <w:tcW w:w="616" w:type="dxa"/>
            <w:vAlign w:val="center"/>
          </w:tcPr>
          <w:p w:rsidR="003063C5" w:rsidRPr="00D158CB" w:rsidRDefault="003063C5" w:rsidP="00242893">
            <w:pPr>
              <w:spacing w:line="300" w:lineRule="exact"/>
              <w:ind w:left="-114" w:right="-102"/>
              <w:jc w:val="center"/>
              <w:rPr>
                <w:rFonts w:ascii="Times New Roman" w:hAnsi="Times New Roman"/>
                <w:b/>
                <w:color w:val="000000"/>
                <w:szCs w:val="21"/>
              </w:rPr>
            </w:pPr>
          </w:p>
        </w:tc>
        <w:tc>
          <w:tcPr>
            <w:tcW w:w="672" w:type="dxa"/>
            <w:vAlign w:val="center"/>
          </w:tcPr>
          <w:p w:rsidR="003063C5" w:rsidRPr="00D158CB" w:rsidRDefault="003063C5" w:rsidP="00242893">
            <w:pPr>
              <w:spacing w:line="300" w:lineRule="exact"/>
              <w:ind w:left="-114" w:right="-102"/>
              <w:jc w:val="center"/>
              <w:rPr>
                <w:rFonts w:ascii="Times New Roman" w:hAnsi="Times New Roman"/>
                <w:b/>
                <w:color w:val="000000"/>
                <w:szCs w:val="21"/>
              </w:rPr>
            </w:pPr>
          </w:p>
        </w:tc>
        <w:tc>
          <w:tcPr>
            <w:tcW w:w="671" w:type="dxa"/>
            <w:vAlign w:val="center"/>
          </w:tcPr>
          <w:p w:rsidR="003063C5" w:rsidRPr="00D158CB" w:rsidRDefault="003063C5" w:rsidP="00242893">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1</w:t>
            </w:r>
            <w:r w:rsidRPr="00D158CB">
              <w:rPr>
                <w:rFonts w:ascii="Times New Roman" w:hint="eastAsia"/>
                <w:b/>
                <w:color w:val="000000"/>
                <w:szCs w:val="21"/>
              </w:rPr>
              <w:t>周</w:t>
            </w:r>
          </w:p>
        </w:tc>
        <w:tc>
          <w:tcPr>
            <w:tcW w:w="589" w:type="dxa"/>
            <w:vAlign w:val="center"/>
          </w:tcPr>
          <w:p w:rsidR="003063C5" w:rsidRPr="00D158CB" w:rsidRDefault="003063C5" w:rsidP="00242893">
            <w:pPr>
              <w:spacing w:line="300" w:lineRule="exact"/>
              <w:jc w:val="center"/>
              <w:rPr>
                <w:rFonts w:ascii="Times New Roman" w:hAnsi="Times New Roman"/>
                <w:b/>
                <w:color w:val="000000"/>
                <w:szCs w:val="21"/>
              </w:rPr>
            </w:pPr>
          </w:p>
        </w:tc>
        <w:tc>
          <w:tcPr>
            <w:tcW w:w="873" w:type="dxa"/>
            <w:vAlign w:val="center"/>
          </w:tcPr>
          <w:p w:rsidR="003063C5" w:rsidRPr="00D158CB" w:rsidRDefault="003063C5" w:rsidP="00242893">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684" w:type="dxa"/>
            <w:vAlign w:val="center"/>
          </w:tcPr>
          <w:p w:rsidR="003063C5" w:rsidRPr="00D158CB" w:rsidRDefault="003063C5" w:rsidP="00242893">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考查</w:t>
            </w:r>
          </w:p>
        </w:tc>
      </w:tr>
      <w:tr w:rsidR="003063C5" w:rsidRPr="00D158CB" w:rsidTr="001019B1">
        <w:trPr>
          <w:cantSplit/>
          <w:trHeight w:hRule="exact" w:val="873"/>
          <w:jc w:val="center"/>
        </w:trPr>
        <w:tc>
          <w:tcPr>
            <w:tcW w:w="377" w:type="dxa"/>
            <w:vMerge/>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1426"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kern w:val="0"/>
                <w:szCs w:val="21"/>
              </w:rPr>
              <w:t>ABJW0102</w:t>
            </w:r>
          </w:p>
        </w:tc>
        <w:tc>
          <w:tcPr>
            <w:tcW w:w="1629" w:type="dxa"/>
            <w:vAlign w:val="center"/>
          </w:tcPr>
          <w:p w:rsidR="003063C5" w:rsidRPr="00D158CB" w:rsidRDefault="003063C5" w:rsidP="001019B1">
            <w:pPr>
              <w:widowControl/>
              <w:spacing w:line="300" w:lineRule="exact"/>
              <w:jc w:val="center"/>
              <w:rPr>
                <w:rFonts w:ascii="Times New Roman" w:hAnsi="Times New Roman"/>
                <w:b/>
                <w:color w:val="000000"/>
                <w:kern w:val="0"/>
                <w:szCs w:val="21"/>
              </w:rPr>
            </w:pPr>
            <w:r>
              <w:rPr>
                <w:rFonts w:ascii="Times New Roman" w:hint="eastAsia"/>
                <w:b/>
                <w:color w:val="000000"/>
                <w:kern w:val="0"/>
                <w:szCs w:val="21"/>
              </w:rPr>
              <w:t>素质选修系列活动</w:t>
            </w:r>
            <w:r w:rsidRPr="00D158CB">
              <w:rPr>
                <w:rFonts w:ascii="Times New Roman" w:hint="eastAsia"/>
                <w:b/>
                <w:color w:val="000000"/>
                <w:kern w:val="0"/>
                <w:szCs w:val="21"/>
              </w:rPr>
              <w:t>（二）</w:t>
            </w:r>
          </w:p>
        </w:tc>
        <w:tc>
          <w:tcPr>
            <w:tcW w:w="67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1</w:t>
            </w:r>
          </w:p>
        </w:tc>
        <w:tc>
          <w:tcPr>
            <w:tcW w:w="616"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16</w:t>
            </w:r>
          </w:p>
        </w:tc>
        <w:tc>
          <w:tcPr>
            <w:tcW w:w="67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16</w:t>
            </w:r>
          </w:p>
        </w:tc>
        <w:tc>
          <w:tcPr>
            <w:tcW w:w="671"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589"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w:t>
            </w:r>
          </w:p>
        </w:tc>
        <w:tc>
          <w:tcPr>
            <w:tcW w:w="873"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int="eastAsia"/>
                <w:b/>
                <w:color w:val="000000"/>
                <w:szCs w:val="21"/>
              </w:rPr>
              <w:t>选修</w:t>
            </w:r>
          </w:p>
        </w:tc>
        <w:tc>
          <w:tcPr>
            <w:tcW w:w="684"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int="eastAsia"/>
                <w:b/>
                <w:color w:val="000000"/>
                <w:szCs w:val="21"/>
              </w:rPr>
              <w:t>考查</w:t>
            </w:r>
          </w:p>
        </w:tc>
      </w:tr>
      <w:tr w:rsidR="003063C5" w:rsidRPr="00D158CB" w:rsidTr="00313D9D">
        <w:trPr>
          <w:cantSplit/>
          <w:trHeight w:hRule="exact" w:val="745"/>
          <w:jc w:val="center"/>
        </w:trPr>
        <w:tc>
          <w:tcPr>
            <w:tcW w:w="377" w:type="dxa"/>
            <w:vMerge/>
            <w:tcBorders>
              <w:bottom w:val="single" w:sz="12" w:space="0" w:color="auto"/>
            </w:tcBorders>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3055" w:type="dxa"/>
            <w:gridSpan w:val="2"/>
            <w:tcBorders>
              <w:bottom w:val="single" w:sz="12" w:space="0" w:color="auto"/>
            </w:tcBorders>
            <w:vAlign w:val="center"/>
          </w:tcPr>
          <w:p w:rsidR="003063C5" w:rsidRPr="00D158CB" w:rsidRDefault="003063C5" w:rsidP="001019B1">
            <w:pPr>
              <w:snapToGrid w:val="0"/>
              <w:spacing w:line="300" w:lineRule="exact"/>
              <w:jc w:val="center"/>
              <w:rPr>
                <w:rFonts w:ascii="Times New Roman" w:hAnsi="Times New Roman"/>
                <w:b/>
                <w:color w:val="000000"/>
                <w:szCs w:val="21"/>
              </w:rPr>
            </w:pPr>
            <w:r w:rsidRPr="00D158CB">
              <w:rPr>
                <w:rFonts w:ascii="Times New Roman" w:hAnsi="Times New Roman" w:hint="eastAsia"/>
                <w:b/>
                <w:color w:val="000000"/>
                <w:szCs w:val="21"/>
              </w:rPr>
              <w:t>小计</w:t>
            </w:r>
          </w:p>
        </w:tc>
        <w:tc>
          <w:tcPr>
            <w:tcW w:w="672" w:type="dxa"/>
            <w:tcBorders>
              <w:bottom w:val="single" w:sz="12" w:space="0" w:color="auto"/>
            </w:tcBorders>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w:t>
            </w:r>
            <w:r>
              <w:rPr>
                <w:rFonts w:ascii="Times New Roman" w:hAnsi="Times New Roman"/>
                <w:b/>
                <w:color w:val="000000"/>
                <w:szCs w:val="21"/>
              </w:rPr>
              <w:t>2</w:t>
            </w:r>
          </w:p>
        </w:tc>
        <w:tc>
          <w:tcPr>
            <w:tcW w:w="616" w:type="dxa"/>
            <w:tcBorders>
              <w:bottom w:val="single" w:sz="12" w:space="0" w:color="auto"/>
            </w:tcBorders>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336</w:t>
            </w:r>
          </w:p>
        </w:tc>
        <w:tc>
          <w:tcPr>
            <w:tcW w:w="672" w:type="dxa"/>
            <w:tcBorders>
              <w:bottom w:val="single" w:sz="12" w:space="0" w:color="auto"/>
            </w:tcBorders>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304</w:t>
            </w:r>
          </w:p>
        </w:tc>
        <w:tc>
          <w:tcPr>
            <w:tcW w:w="671" w:type="dxa"/>
            <w:tcBorders>
              <w:bottom w:val="single" w:sz="12" w:space="0" w:color="auto"/>
            </w:tcBorders>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w:t>
            </w:r>
            <w:r w:rsidRPr="00D158CB">
              <w:rPr>
                <w:rFonts w:ascii="Times New Roman" w:hint="eastAsia"/>
                <w:b/>
                <w:color w:val="000000"/>
                <w:szCs w:val="21"/>
              </w:rPr>
              <w:t>周</w:t>
            </w:r>
            <w:r w:rsidRPr="00D158CB">
              <w:rPr>
                <w:rFonts w:ascii="Times New Roman" w:hAnsi="Times New Roman"/>
                <w:b/>
                <w:color w:val="000000"/>
                <w:szCs w:val="21"/>
              </w:rPr>
              <w:t>+32</w:t>
            </w:r>
          </w:p>
        </w:tc>
        <w:tc>
          <w:tcPr>
            <w:tcW w:w="589" w:type="dxa"/>
            <w:tcBorders>
              <w:bottom w:val="single" w:sz="12" w:space="0" w:color="auto"/>
            </w:tcBorders>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873" w:type="dxa"/>
            <w:tcBorders>
              <w:bottom w:val="single" w:sz="12" w:space="0" w:color="auto"/>
            </w:tcBorders>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684" w:type="dxa"/>
            <w:tcBorders>
              <w:bottom w:val="single" w:sz="12" w:space="0" w:color="auto"/>
            </w:tcBorders>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r>
    </w:tbl>
    <w:p w:rsidR="003063C5" w:rsidRPr="00D158CB" w:rsidRDefault="003063C5" w:rsidP="0034278D">
      <w:pPr>
        <w:spacing w:line="360" w:lineRule="auto"/>
        <w:jc w:val="center"/>
        <w:rPr>
          <w:rFonts w:ascii="Times New Roman" w:eastAsia="黑体" w:hAnsi="Times New Roman"/>
          <w:b/>
          <w:bCs/>
          <w:color w:val="000000"/>
          <w:kern w:val="0"/>
          <w:szCs w:val="21"/>
        </w:rPr>
      </w:pPr>
    </w:p>
    <w:p w:rsidR="003063C5" w:rsidRPr="00D158CB" w:rsidRDefault="003063C5" w:rsidP="0034278D">
      <w:pPr>
        <w:spacing w:line="360" w:lineRule="auto"/>
        <w:jc w:val="center"/>
        <w:rPr>
          <w:rFonts w:ascii="Times New Roman" w:eastAsia="黑体" w:hAnsi="Times New Roman"/>
          <w:b/>
          <w:bCs/>
          <w:color w:val="000000"/>
          <w:kern w:val="0"/>
          <w:szCs w:val="21"/>
        </w:rPr>
      </w:pPr>
      <w:r w:rsidRPr="00D158CB">
        <w:rPr>
          <w:rFonts w:ascii="Times New Roman" w:eastAsia="黑体" w:hAnsi="Times New Roman"/>
          <w:b/>
          <w:bCs/>
          <w:color w:val="000000"/>
          <w:kern w:val="0"/>
          <w:szCs w:val="21"/>
        </w:rPr>
        <w:br w:type="page"/>
      </w:r>
      <w:r w:rsidRPr="00D158CB">
        <w:rPr>
          <w:rFonts w:ascii="Times New Roman" w:eastAsia="黑体" w:hAnsi="黑体" w:hint="eastAsia"/>
          <w:b/>
          <w:bCs/>
          <w:color w:val="000000"/>
          <w:kern w:val="0"/>
          <w:szCs w:val="21"/>
        </w:rPr>
        <w:lastRenderedPageBreak/>
        <w:t>第五学期课程一览表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79"/>
        <w:gridCol w:w="1448"/>
        <w:gridCol w:w="1612"/>
        <w:gridCol w:w="702"/>
        <w:gridCol w:w="576"/>
        <w:gridCol w:w="688"/>
        <w:gridCol w:w="701"/>
        <w:gridCol w:w="590"/>
        <w:gridCol w:w="870"/>
        <w:gridCol w:w="702"/>
      </w:tblGrid>
      <w:tr w:rsidR="003063C5" w:rsidRPr="00D158CB" w:rsidTr="001019B1">
        <w:trPr>
          <w:cantSplit/>
          <w:trHeight w:val="594"/>
          <w:jc w:val="center"/>
        </w:trPr>
        <w:tc>
          <w:tcPr>
            <w:tcW w:w="379" w:type="dxa"/>
            <w:vMerge w:val="restart"/>
            <w:tcBorders>
              <w:top w:val="single" w:sz="12" w:space="0" w:color="auto"/>
            </w:tcBorders>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hint="eastAsia"/>
                <w:b/>
                <w:color w:val="000000"/>
                <w:szCs w:val="21"/>
              </w:rPr>
              <w:t>学</w:t>
            </w:r>
          </w:p>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hint="eastAsia"/>
                <w:b/>
                <w:color w:val="000000"/>
                <w:szCs w:val="21"/>
              </w:rPr>
              <w:t>期</w:t>
            </w:r>
          </w:p>
        </w:tc>
        <w:tc>
          <w:tcPr>
            <w:tcW w:w="1448" w:type="dxa"/>
            <w:vMerge w:val="restart"/>
            <w:tcBorders>
              <w:top w:val="single" w:sz="12" w:space="0" w:color="auto"/>
            </w:tcBorders>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hint="eastAsia"/>
                <w:b/>
                <w:color w:val="000000"/>
                <w:szCs w:val="21"/>
              </w:rPr>
              <w:t>课</w:t>
            </w:r>
          </w:p>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hint="eastAsia"/>
                <w:b/>
                <w:color w:val="000000"/>
                <w:szCs w:val="21"/>
              </w:rPr>
              <w:t>程</w:t>
            </w:r>
          </w:p>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hint="eastAsia"/>
                <w:b/>
                <w:color w:val="000000"/>
                <w:szCs w:val="21"/>
              </w:rPr>
              <w:t>编</w:t>
            </w:r>
          </w:p>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hint="eastAsia"/>
                <w:b/>
                <w:color w:val="000000"/>
                <w:szCs w:val="21"/>
              </w:rPr>
              <w:t>号</w:t>
            </w:r>
          </w:p>
        </w:tc>
        <w:tc>
          <w:tcPr>
            <w:tcW w:w="1612" w:type="dxa"/>
            <w:vMerge w:val="restart"/>
            <w:tcBorders>
              <w:top w:val="single" w:sz="12" w:space="0" w:color="auto"/>
            </w:tcBorders>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hint="eastAsia"/>
                <w:b/>
                <w:color w:val="000000"/>
                <w:szCs w:val="21"/>
              </w:rPr>
              <w:t>课</w:t>
            </w:r>
            <w:r w:rsidRPr="00D158CB">
              <w:rPr>
                <w:rFonts w:ascii="Times New Roman" w:hAnsi="Times New Roman"/>
                <w:b/>
                <w:color w:val="000000"/>
                <w:szCs w:val="21"/>
              </w:rPr>
              <w:t xml:space="preserve"> </w:t>
            </w:r>
            <w:r w:rsidRPr="00D158CB">
              <w:rPr>
                <w:rFonts w:ascii="Times New Roman" w:hAnsi="Times New Roman" w:hint="eastAsia"/>
                <w:b/>
                <w:color w:val="000000"/>
                <w:szCs w:val="21"/>
              </w:rPr>
              <w:t>程</w:t>
            </w:r>
            <w:r w:rsidRPr="00D158CB">
              <w:rPr>
                <w:rFonts w:ascii="Times New Roman" w:hAnsi="Times New Roman"/>
                <w:b/>
                <w:color w:val="000000"/>
                <w:szCs w:val="21"/>
              </w:rPr>
              <w:t xml:space="preserve"> </w:t>
            </w:r>
            <w:r w:rsidRPr="00D158CB">
              <w:rPr>
                <w:rFonts w:ascii="Times New Roman" w:hAnsi="Times New Roman" w:hint="eastAsia"/>
                <w:b/>
                <w:color w:val="000000"/>
                <w:szCs w:val="21"/>
              </w:rPr>
              <w:t>名</w:t>
            </w:r>
            <w:r w:rsidRPr="00D158CB">
              <w:rPr>
                <w:rFonts w:ascii="Times New Roman" w:hAnsi="Times New Roman"/>
                <w:b/>
                <w:color w:val="000000"/>
                <w:szCs w:val="21"/>
              </w:rPr>
              <w:t xml:space="preserve"> </w:t>
            </w:r>
            <w:r w:rsidRPr="00D158CB">
              <w:rPr>
                <w:rFonts w:ascii="Times New Roman" w:hAnsi="Times New Roman" w:hint="eastAsia"/>
                <w:b/>
                <w:color w:val="000000"/>
                <w:szCs w:val="21"/>
              </w:rPr>
              <w:t>称</w:t>
            </w:r>
          </w:p>
          <w:p w:rsidR="003063C5" w:rsidRPr="00D158CB" w:rsidRDefault="003063C5" w:rsidP="001019B1">
            <w:pPr>
              <w:spacing w:line="300" w:lineRule="exact"/>
              <w:jc w:val="center"/>
              <w:rPr>
                <w:rFonts w:ascii="Times New Roman" w:hAnsi="Times New Roman"/>
                <w:b/>
                <w:color w:val="000000"/>
                <w:szCs w:val="21"/>
              </w:rPr>
            </w:pPr>
          </w:p>
        </w:tc>
        <w:tc>
          <w:tcPr>
            <w:tcW w:w="702" w:type="dxa"/>
            <w:vMerge w:val="restart"/>
            <w:tcBorders>
              <w:top w:val="single" w:sz="12" w:space="0" w:color="auto"/>
            </w:tcBorders>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学</w:t>
            </w:r>
          </w:p>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分</w:t>
            </w:r>
          </w:p>
        </w:tc>
        <w:tc>
          <w:tcPr>
            <w:tcW w:w="2555" w:type="dxa"/>
            <w:gridSpan w:val="4"/>
            <w:tcBorders>
              <w:top w:val="single" w:sz="12" w:space="0" w:color="auto"/>
            </w:tcBorders>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学时分配</w:t>
            </w:r>
          </w:p>
        </w:tc>
        <w:tc>
          <w:tcPr>
            <w:tcW w:w="870" w:type="dxa"/>
            <w:vMerge w:val="restart"/>
            <w:tcBorders>
              <w:top w:val="single" w:sz="12" w:space="0" w:color="auto"/>
            </w:tcBorders>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课程性质</w:t>
            </w:r>
          </w:p>
        </w:tc>
        <w:tc>
          <w:tcPr>
            <w:tcW w:w="702" w:type="dxa"/>
            <w:vMerge w:val="restart"/>
            <w:tcBorders>
              <w:top w:val="single" w:sz="12" w:space="0" w:color="auto"/>
            </w:tcBorders>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考核方式</w:t>
            </w:r>
          </w:p>
        </w:tc>
      </w:tr>
      <w:tr w:rsidR="003063C5" w:rsidRPr="00D158CB" w:rsidTr="001019B1">
        <w:trPr>
          <w:cantSplit/>
          <w:trHeight w:val="1127"/>
          <w:jc w:val="center"/>
        </w:trPr>
        <w:tc>
          <w:tcPr>
            <w:tcW w:w="379" w:type="dxa"/>
            <w:vMerge/>
            <w:vAlign w:val="center"/>
          </w:tcPr>
          <w:p w:rsidR="003063C5" w:rsidRPr="00D158CB" w:rsidRDefault="003063C5" w:rsidP="001019B1">
            <w:pPr>
              <w:spacing w:line="300" w:lineRule="exact"/>
              <w:jc w:val="center"/>
              <w:rPr>
                <w:rFonts w:ascii="Times New Roman" w:hAnsi="Times New Roman"/>
                <w:b/>
                <w:color w:val="000000"/>
                <w:spacing w:val="-20"/>
                <w:szCs w:val="21"/>
              </w:rPr>
            </w:pPr>
          </w:p>
        </w:tc>
        <w:tc>
          <w:tcPr>
            <w:tcW w:w="1448" w:type="dxa"/>
            <w:vMerge/>
            <w:vAlign w:val="center"/>
          </w:tcPr>
          <w:p w:rsidR="003063C5" w:rsidRPr="00D158CB" w:rsidRDefault="003063C5" w:rsidP="001019B1">
            <w:pPr>
              <w:spacing w:line="300" w:lineRule="exact"/>
              <w:jc w:val="center"/>
              <w:rPr>
                <w:rFonts w:ascii="Times New Roman" w:hAnsi="Times New Roman"/>
                <w:b/>
                <w:color w:val="000000"/>
                <w:spacing w:val="-20"/>
                <w:szCs w:val="21"/>
              </w:rPr>
            </w:pPr>
          </w:p>
        </w:tc>
        <w:tc>
          <w:tcPr>
            <w:tcW w:w="1612" w:type="dxa"/>
            <w:vMerge/>
            <w:vAlign w:val="center"/>
          </w:tcPr>
          <w:p w:rsidR="003063C5" w:rsidRPr="00D158CB" w:rsidRDefault="003063C5" w:rsidP="001019B1">
            <w:pPr>
              <w:spacing w:line="300" w:lineRule="exact"/>
              <w:jc w:val="center"/>
              <w:rPr>
                <w:rFonts w:ascii="Times New Roman" w:hAnsi="Times New Roman"/>
                <w:b/>
                <w:color w:val="000000"/>
                <w:spacing w:val="-20"/>
                <w:szCs w:val="21"/>
              </w:rPr>
            </w:pPr>
          </w:p>
        </w:tc>
        <w:tc>
          <w:tcPr>
            <w:tcW w:w="702" w:type="dxa"/>
            <w:vMerge/>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76" w:type="dxa"/>
            <w:vAlign w:val="center"/>
          </w:tcPr>
          <w:p w:rsidR="003063C5" w:rsidRPr="00D158CB" w:rsidRDefault="003063C5" w:rsidP="001019B1">
            <w:pPr>
              <w:spacing w:line="300" w:lineRule="exact"/>
              <w:ind w:left="113" w:right="113"/>
              <w:jc w:val="center"/>
              <w:rPr>
                <w:rFonts w:ascii="Times New Roman" w:hAnsi="Times New Roman"/>
                <w:b/>
                <w:color w:val="000000"/>
                <w:szCs w:val="21"/>
              </w:rPr>
            </w:pPr>
            <w:r w:rsidRPr="00D158CB">
              <w:rPr>
                <w:rFonts w:ascii="Times New Roman" w:hAnsi="Times New Roman" w:hint="eastAsia"/>
                <w:b/>
                <w:color w:val="000000"/>
                <w:szCs w:val="21"/>
              </w:rPr>
              <w:t>总学时</w:t>
            </w:r>
          </w:p>
        </w:tc>
        <w:tc>
          <w:tcPr>
            <w:tcW w:w="688" w:type="dxa"/>
            <w:vAlign w:val="center"/>
          </w:tcPr>
          <w:p w:rsidR="003063C5" w:rsidRPr="00D158CB" w:rsidRDefault="003063C5" w:rsidP="001019B1">
            <w:pPr>
              <w:spacing w:line="300" w:lineRule="exact"/>
              <w:ind w:left="113" w:right="113"/>
              <w:jc w:val="center"/>
              <w:rPr>
                <w:rFonts w:ascii="Times New Roman" w:hAnsi="Times New Roman"/>
                <w:b/>
                <w:color w:val="000000"/>
                <w:szCs w:val="21"/>
              </w:rPr>
            </w:pPr>
            <w:r w:rsidRPr="00D158CB">
              <w:rPr>
                <w:rFonts w:ascii="Times New Roman" w:hAnsi="Times New Roman" w:hint="eastAsia"/>
                <w:b/>
                <w:color w:val="000000"/>
                <w:szCs w:val="21"/>
              </w:rPr>
              <w:t>授课</w:t>
            </w:r>
          </w:p>
        </w:tc>
        <w:tc>
          <w:tcPr>
            <w:tcW w:w="701" w:type="dxa"/>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实验实践</w:t>
            </w:r>
          </w:p>
        </w:tc>
        <w:tc>
          <w:tcPr>
            <w:tcW w:w="590" w:type="dxa"/>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周学时</w:t>
            </w:r>
          </w:p>
        </w:tc>
        <w:tc>
          <w:tcPr>
            <w:tcW w:w="870" w:type="dxa"/>
            <w:vMerge/>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2" w:type="dxa"/>
            <w:vMerge/>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D158CB" w:rsidTr="001019B1">
        <w:trPr>
          <w:cantSplit/>
          <w:trHeight w:hRule="exact" w:val="789"/>
          <w:jc w:val="center"/>
        </w:trPr>
        <w:tc>
          <w:tcPr>
            <w:tcW w:w="379" w:type="dxa"/>
            <w:vMerge w:val="restart"/>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hint="eastAsia"/>
                <w:b/>
                <w:color w:val="000000"/>
                <w:szCs w:val="21"/>
              </w:rPr>
              <w:t>五</w:t>
            </w:r>
          </w:p>
        </w:tc>
        <w:tc>
          <w:tcPr>
            <w:tcW w:w="1448"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ABCL0301</w:t>
            </w:r>
          </w:p>
        </w:tc>
        <w:tc>
          <w:tcPr>
            <w:tcW w:w="1612"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int="eastAsia"/>
                <w:b/>
                <w:color w:val="000000"/>
                <w:szCs w:val="21"/>
              </w:rPr>
              <w:t>材料科学基础</w:t>
            </w:r>
          </w:p>
        </w:tc>
        <w:tc>
          <w:tcPr>
            <w:tcW w:w="70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3.5</w:t>
            </w:r>
          </w:p>
        </w:tc>
        <w:tc>
          <w:tcPr>
            <w:tcW w:w="576"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56</w:t>
            </w:r>
          </w:p>
        </w:tc>
        <w:tc>
          <w:tcPr>
            <w:tcW w:w="688"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56</w:t>
            </w:r>
          </w:p>
        </w:tc>
        <w:tc>
          <w:tcPr>
            <w:tcW w:w="701" w:type="dxa"/>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4</w:t>
            </w:r>
          </w:p>
        </w:tc>
        <w:tc>
          <w:tcPr>
            <w:tcW w:w="87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70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考试</w:t>
            </w:r>
          </w:p>
        </w:tc>
      </w:tr>
      <w:tr w:rsidR="003063C5" w:rsidRPr="00D158CB" w:rsidTr="001019B1">
        <w:trPr>
          <w:cantSplit/>
          <w:trHeight w:hRule="exact" w:val="772"/>
          <w:jc w:val="center"/>
        </w:trPr>
        <w:tc>
          <w:tcPr>
            <w:tcW w:w="379" w:type="dxa"/>
            <w:vMerge/>
            <w:vAlign w:val="center"/>
          </w:tcPr>
          <w:p w:rsidR="003063C5" w:rsidRPr="00D158CB" w:rsidRDefault="003063C5" w:rsidP="001019B1">
            <w:pPr>
              <w:spacing w:line="300" w:lineRule="exact"/>
              <w:jc w:val="center"/>
              <w:rPr>
                <w:rFonts w:ascii="Times New Roman" w:hAnsi="Times New Roman"/>
                <w:b/>
                <w:color w:val="000000"/>
                <w:szCs w:val="21"/>
              </w:rPr>
            </w:pPr>
          </w:p>
        </w:tc>
        <w:tc>
          <w:tcPr>
            <w:tcW w:w="1448"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ABCL0302</w:t>
            </w:r>
          </w:p>
        </w:tc>
        <w:tc>
          <w:tcPr>
            <w:tcW w:w="1612"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int="eastAsia"/>
                <w:b/>
                <w:color w:val="000000"/>
                <w:szCs w:val="21"/>
              </w:rPr>
              <w:t>材料测试技术</w:t>
            </w:r>
          </w:p>
        </w:tc>
        <w:tc>
          <w:tcPr>
            <w:tcW w:w="70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1.5</w:t>
            </w:r>
          </w:p>
        </w:tc>
        <w:tc>
          <w:tcPr>
            <w:tcW w:w="576"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24</w:t>
            </w:r>
          </w:p>
        </w:tc>
        <w:tc>
          <w:tcPr>
            <w:tcW w:w="688"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24</w:t>
            </w:r>
          </w:p>
        </w:tc>
        <w:tc>
          <w:tcPr>
            <w:tcW w:w="701" w:type="dxa"/>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w:t>
            </w:r>
          </w:p>
        </w:tc>
        <w:tc>
          <w:tcPr>
            <w:tcW w:w="87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70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考试</w:t>
            </w:r>
          </w:p>
        </w:tc>
      </w:tr>
      <w:tr w:rsidR="003063C5" w:rsidRPr="00D158CB" w:rsidTr="001019B1">
        <w:trPr>
          <w:cantSplit/>
          <w:trHeight w:hRule="exact" w:val="641"/>
          <w:jc w:val="center"/>
        </w:trPr>
        <w:tc>
          <w:tcPr>
            <w:tcW w:w="379" w:type="dxa"/>
            <w:vMerge/>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1448" w:type="dxa"/>
            <w:vAlign w:val="center"/>
          </w:tcPr>
          <w:p w:rsidR="003063C5" w:rsidRPr="00D158CB" w:rsidRDefault="003063C5" w:rsidP="001019B1">
            <w:pPr>
              <w:spacing w:line="300" w:lineRule="exact"/>
              <w:jc w:val="center"/>
              <w:rPr>
                <w:rFonts w:ascii="Times New Roman" w:hAnsi="Times New Roman"/>
                <w:b/>
                <w:color w:val="000000"/>
                <w:spacing w:val="-2"/>
                <w:szCs w:val="21"/>
              </w:rPr>
            </w:pPr>
            <w:r w:rsidRPr="00D158CB">
              <w:rPr>
                <w:rFonts w:ascii="Times New Roman" w:hAnsi="Times New Roman"/>
                <w:b/>
                <w:color w:val="000000"/>
                <w:szCs w:val="21"/>
              </w:rPr>
              <w:t>ABCL0321</w:t>
            </w:r>
          </w:p>
        </w:tc>
        <w:tc>
          <w:tcPr>
            <w:tcW w:w="1612"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int="eastAsia"/>
                <w:b/>
                <w:color w:val="000000"/>
                <w:szCs w:val="21"/>
              </w:rPr>
              <w:t>热</w:t>
            </w:r>
            <w:proofErr w:type="gramStart"/>
            <w:r w:rsidRPr="00D158CB">
              <w:rPr>
                <w:rFonts w:ascii="Times New Roman" w:hint="eastAsia"/>
                <w:b/>
                <w:color w:val="000000"/>
                <w:szCs w:val="21"/>
              </w:rPr>
              <w:t>工设备</w:t>
            </w:r>
            <w:proofErr w:type="gramEnd"/>
          </w:p>
        </w:tc>
        <w:tc>
          <w:tcPr>
            <w:tcW w:w="70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w:t>
            </w:r>
          </w:p>
        </w:tc>
        <w:tc>
          <w:tcPr>
            <w:tcW w:w="576"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32</w:t>
            </w:r>
          </w:p>
        </w:tc>
        <w:tc>
          <w:tcPr>
            <w:tcW w:w="688"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32</w:t>
            </w:r>
          </w:p>
        </w:tc>
        <w:tc>
          <w:tcPr>
            <w:tcW w:w="701" w:type="dxa"/>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w:t>
            </w:r>
          </w:p>
        </w:tc>
        <w:tc>
          <w:tcPr>
            <w:tcW w:w="87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限选</w:t>
            </w:r>
          </w:p>
        </w:tc>
        <w:tc>
          <w:tcPr>
            <w:tcW w:w="70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考试</w:t>
            </w:r>
          </w:p>
        </w:tc>
      </w:tr>
      <w:tr w:rsidR="003063C5" w:rsidRPr="00D158CB" w:rsidTr="001019B1">
        <w:trPr>
          <w:cantSplit/>
          <w:trHeight w:hRule="exact" w:val="641"/>
          <w:jc w:val="center"/>
        </w:trPr>
        <w:tc>
          <w:tcPr>
            <w:tcW w:w="379" w:type="dxa"/>
            <w:vMerge/>
            <w:vAlign w:val="center"/>
          </w:tcPr>
          <w:p w:rsidR="003063C5" w:rsidRPr="00D158CB" w:rsidRDefault="003063C5" w:rsidP="001019B1">
            <w:pPr>
              <w:widowControl/>
              <w:spacing w:line="300" w:lineRule="exact"/>
              <w:jc w:val="center"/>
              <w:rPr>
                <w:rFonts w:ascii="Times New Roman" w:hAnsi="Times New Roman"/>
                <w:b/>
                <w:color w:val="000000"/>
                <w:szCs w:val="21"/>
              </w:rPr>
            </w:pPr>
          </w:p>
        </w:tc>
        <w:tc>
          <w:tcPr>
            <w:tcW w:w="1448" w:type="dxa"/>
            <w:vAlign w:val="center"/>
          </w:tcPr>
          <w:p w:rsidR="003063C5" w:rsidRPr="00D158CB" w:rsidRDefault="003063C5" w:rsidP="001019B1">
            <w:pPr>
              <w:spacing w:line="300" w:lineRule="exact"/>
              <w:jc w:val="center"/>
              <w:rPr>
                <w:rFonts w:ascii="Times New Roman" w:hAnsi="Times New Roman"/>
                <w:b/>
                <w:color w:val="000000"/>
                <w:spacing w:val="-2"/>
                <w:szCs w:val="21"/>
              </w:rPr>
            </w:pPr>
            <w:r>
              <w:rPr>
                <w:rFonts w:ascii="Times New Roman" w:hAnsi="Times New Roman"/>
                <w:b/>
                <w:color w:val="000000"/>
                <w:szCs w:val="21"/>
              </w:rPr>
              <w:t>ABCL0280</w:t>
            </w:r>
          </w:p>
        </w:tc>
        <w:tc>
          <w:tcPr>
            <w:tcW w:w="1612"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int="eastAsia"/>
                <w:b/>
                <w:color w:val="000000"/>
                <w:szCs w:val="21"/>
              </w:rPr>
              <w:t>陶瓷工艺学</w:t>
            </w:r>
          </w:p>
        </w:tc>
        <w:tc>
          <w:tcPr>
            <w:tcW w:w="70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2.5</w:t>
            </w:r>
          </w:p>
        </w:tc>
        <w:tc>
          <w:tcPr>
            <w:tcW w:w="576"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40</w:t>
            </w:r>
          </w:p>
        </w:tc>
        <w:tc>
          <w:tcPr>
            <w:tcW w:w="688"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40</w:t>
            </w:r>
          </w:p>
        </w:tc>
        <w:tc>
          <w:tcPr>
            <w:tcW w:w="701" w:type="dxa"/>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3</w:t>
            </w:r>
          </w:p>
        </w:tc>
        <w:tc>
          <w:tcPr>
            <w:tcW w:w="87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限选</w:t>
            </w:r>
          </w:p>
        </w:tc>
        <w:tc>
          <w:tcPr>
            <w:tcW w:w="702" w:type="dxa"/>
            <w:vAlign w:val="center"/>
          </w:tcPr>
          <w:p w:rsidR="003063C5" w:rsidRPr="00D158CB" w:rsidRDefault="002B675F"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考试</w:t>
            </w:r>
          </w:p>
        </w:tc>
      </w:tr>
      <w:tr w:rsidR="003063C5" w:rsidRPr="00D158CB" w:rsidTr="001019B1">
        <w:trPr>
          <w:cantSplit/>
          <w:trHeight w:hRule="exact" w:val="641"/>
          <w:jc w:val="center"/>
        </w:trPr>
        <w:tc>
          <w:tcPr>
            <w:tcW w:w="379" w:type="dxa"/>
            <w:vMerge/>
            <w:vAlign w:val="center"/>
          </w:tcPr>
          <w:p w:rsidR="003063C5" w:rsidRPr="00D158CB" w:rsidRDefault="003063C5" w:rsidP="001019B1">
            <w:pPr>
              <w:widowControl/>
              <w:spacing w:line="300" w:lineRule="exact"/>
              <w:jc w:val="center"/>
              <w:rPr>
                <w:rFonts w:ascii="Times New Roman" w:hAnsi="Times New Roman"/>
                <w:b/>
                <w:color w:val="000000"/>
                <w:szCs w:val="21"/>
              </w:rPr>
            </w:pPr>
          </w:p>
        </w:tc>
        <w:tc>
          <w:tcPr>
            <w:tcW w:w="1448" w:type="dxa"/>
            <w:vAlign w:val="center"/>
          </w:tcPr>
          <w:p w:rsidR="003063C5" w:rsidRPr="00D158CB" w:rsidRDefault="003063C5" w:rsidP="001019B1">
            <w:pPr>
              <w:spacing w:line="300" w:lineRule="exact"/>
              <w:jc w:val="center"/>
              <w:rPr>
                <w:rFonts w:ascii="Times New Roman" w:hAnsi="Times New Roman"/>
                <w:b/>
                <w:color w:val="000000"/>
                <w:spacing w:val="-2"/>
                <w:szCs w:val="21"/>
              </w:rPr>
            </w:pPr>
            <w:r w:rsidRPr="00D158CB">
              <w:rPr>
                <w:rFonts w:ascii="Times New Roman" w:hAnsi="Times New Roman"/>
                <w:b/>
                <w:color w:val="000000"/>
                <w:szCs w:val="21"/>
              </w:rPr>
              <w:t>ABCL0303</w:t>
            </w:r>
          </w:p>
        </w:tc>
        <w:tc>
          <w:tcPr>
            <w:tcW w:w="1612"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int="eastAsia"/>
                <w:b/>
                <w:color w:val="000000"/>
                <w:szCs w:val="21"/>
              </w:rPr>
              <w:t>缺陷化学</w:t>
            </w:r>
          </w:p>
        </w:tc>
        <w:tc>
          <w:tcPr>
            <w:tcW w:w="70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1.5</w:t>
            </w:r>
          </w:p>
        </w:tc>
        <w:tc>
          <w:tcPr>
            <w:tcW w:w="576"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24</w:t>
            </w:r>
          </w:p>
        </w:tc>
        <w:tc>
          <w:tcPr>
            <w:tcW w:w="688"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24</w:t>
            </w:r>
          </w:p>
        </w:tc>
        <w:tc>
          <w:tcPr>
            <w:tcW w:w="701" w:type="dxa"/>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w:t>
            </w:r>
          </w:p>
        </w:tc>
        <w:tc>
          <w:tcPr>
            <w:tcW w:w="87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70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考查</w:t>
            </w:r>
          </w:p>
        </w:tc>
      </w:tr>
      <w:tr w:rsidR="003063C5" w:rsidRPr="00D158CB" w:rsidTr="001019B1">
        <w:trPr>
          <w:cantSplit/>
          <w:trHeight w:hRule="exact" w:val="831"/>
          <w:jc w:val="center"/>
        </w:trPr>
        <w:tc>
          <w:tcPr>
            <w:tcW w:w="379" w:type="dxa"/>
            <w:vMerge/>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1448" w:type="dxa"/>
            <w:vAlign w:val="center"/>
          </w:tcPr>
          <w:p w:rsidR="003063C5" w:rsidRPr="00D158CB" w:rsidRDefault="003063C5" w:rsidP="001019B1">
            <w:pPr>
              <w:spacing w:line="300" w:lineRule="exact"/>
              <w:jc w:val="center"/>
              <w:rPr>
                <w:rFonts w:ascii="Times New Roman" w:hAnsi="Times New Roman"/>
                <w:b/>
                <w:color w:val="000000"/>
                <w:spacing w:val="-2"/>
                <w:szCs w:val="21"/>
              </w:rPr>
            </w:pPr>
            <w:r w:rsidRPr="00D158CB">
              <w:rPr>
                <w:rFonts w:ascii="Times New Roman" w:hAnsi="Times New Roman"/>
                <w:b/>
                <w:color w:val="000000"/>
                <w:spacing w:val="-2"/>
                <w:szCs w:val="21"/>
              </w:rPr>
              <w:t>ABXX0107</w:t>
            </w:r>
          </w:p>
        </w:tc>
        <w:tc>
          <w:tcPr>
            <w:tcW w:w="1612" w:type="dxa"/>
            <w:vAlign w:val="center"/>
          </w:tcPr>
          <w:p w:rsidR="003063C5" w:rsidRPr="00D158CB" w:rsidRDefault="003063C5" w:rsidP="001019B1">
            <w:pPr>
              <w:snapToGrid w:val="0"/>
              <w:spacing w:line="300" w:lineRule="exact"/>
              <w:jc w:val="center"/>
              <w:rPr>
                <w:rFonts w:ascii="Times New Roman" w:hAnsi="Times New Roman"/>
                <w:b/>
                <w:color w:val="000000"/>
                <w:szCs w:val="21"/>
              </w:rPr>
            </w:pPr>
            <w:r w:rsidRPr="00D158CB">
              <w:rPr>
                <w:rFonts w:ascii="Times New Roman" w:hAnsi="Times New Roman" w:hint="eastAsia"/>
                <w:b/>
                <w:color w:val="000000"/>
                <w:szCs w:val="21"/>
              </w:rPr>
              <w:t>概率论与数理统计</w:t>
            </w:r>
          </w:p>
        </w:tc>
        <w:tc>
          <w:tcPr>
            <w:tcW w:w="70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w:t>
            </w:r>
          </w:p>
        </w:tc>
        <w:tc>
          <w:tcPr>
            <w:tcW w:w="576"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32</w:t>
            </w:r>
          </w:p>
        </w:tc>
        <w:tc>
          <w:tcPr>
            <w:tcW w:w="688"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32</w:t>
            </w:r>
          </w:p>
        </w:tc>
        <w:tc>
          <w:tcPr>
            <w:tcW w:w="701" w:type="dxa"/>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w:t>
            </w:r>
          </w:p>
        </w:tc>
        <w:tc>
          <w:tcPr>
            <w:tcW w:w="87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70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考试</w:t>
            </w:r>
          </w:p>
        </w:tc>
      </w:tr>
      <w:tr w:rsidR="003063C5" w:rsidRPr="00D158CB" w:rsidTr="001019B1">
        <w:trPr>
          <w:cantSplit/>
          <w:trHeight w:hRule="exact" w:val="817"/>
          <w:jc w:val="center"/>
        </w:trPr>
        <w:tc>
          <w:tcPr>
            <w:tcW w:w="379" w:type="dxa"/>
            <w:vMerge/>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1448" w:type="dxa"/>
            <w:vAlign w:val="center"/>
          </w:tcPr>
          <w:p w:rsidR="003063C5" w:rsidRPr="00D158CB" w:rsidRDefault="003063C5" w:rsidP="001019B1">
            <w:pPr>
              <w:spacing w:line="300" w:lineRule="exact"/>
              <w:jc w:val="center"/>
              <w:rPr>
                <w:rFonts w:ascii="Times New Roman" w:hAnsi="Times New Roman"/>
                <w:b/>
                <w:color w:val="000000"/>
                <w:spacing w:val="-2"/>
                <w:szCs w:val="21"/>
              </w:rPr>
            </w:pPr>
            <w:r w:rsidRPr="00D158CB">
              <w:rPr>
                <w:rFonts w:ascii="Times New Roman" w:hAnsi="Times New Roman"/>
                <w:b/>
                <w:color w:val="000000"/>
                <w:szCs w:val="21"/>
              </w:rPr>
              <w:t>ABGS0101</w:t>
            </w:r>
          </w:p>
        </w:tc>
        <w:tc>
          <w:tcPr>
            <w:tcW w:w="1612" w:type="dxa"/>
            <w:vAlign w:val="center"/>
          </w:tcPr>
          <w:p w:rsidR="003063C5" w:rsidRPr="00D158CB" w:rsidRDefault="003063C5" w:rsidP="001019B1">
            <w:pPr>
              <w:spacing w:line="300" w:lineRule="exact"/>
              <w:jc w:val="center"/>
              <w:rPr>
                <w:rFonts w:ascii="Times New Roman" w:hAnsi="Times New Roman"/>
                <w:b/>
                <w:bCs/>
                <w:color w:val="000000"/>
                <w:szCs w:val="21"/>
              </w:rPr>
            </w:pPr>
            <w:r w:rsidRPr="00D158CB">
              <w:rPr>
                <w:rFonts w:ascii="Times New Roman" w:hint="eastAsia"/>
                <w:b/>
                <w:color w:val="000000"/>
                <w:szCs w:val="21"/>
              </w:rPr>
              <w:t>经济管理基础</w:t>
            </w:r>
          </w:p>
        </w:tc>
        <w:tc>
          <w:tcPr>
            <w:tcW w:w="70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3</w:t>
            </w:r>
          </w:p>
        </w:tc>
        <w:tc>
          <w:tcPr>
            <w:tcW w:w="576"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48</w:t>
            </w:r>
          </w:p>
        </w:tc>
        <w:tc>
          <w:tcPr>
            <w:tcW w:w="688"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40</w:t>
            </w:r>
          </w:p>
        </w:tc>
        <w:tc>
          <w:tcPr>
            <w:tcW w:w="701"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8</w:t>
            </w:r>
          </w:p>
        </w:tc>
        <w:tc>
          <w:tcPr>
            <w:tcW w:w="59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3</w:t>
            </w:r>
          </w:p>
        </w:tc>
        <w:tc>
          <w:tcPr>
            <w:tcW w:w="87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702" w:type="dxa"/>
            <w:vAlign w:val="center"/>
          </w:tcPr>
          <w:p w:rsidR="003063C5" w:rsidRPr="00D158CB" w:rsidRDefault="0022456B"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考试</w:t>
            </w:r>
          </w:p>
        </w:tc>
      </w:tr>
      <w:tr w:rsidR="003063C5" w:rsidRPr="00D158CB" w:rsidTr="001019B1">
        <w:trPr>
          <w:cantSplit/>
          <w:trHeight w:hRule="exact" w:val="675"/>
          <w:jc w:val="center"/>
        </w:trPr>
        <w:tc>
          <w:tcPr>
            <w:tcW w:w="379" w:type="dxa"/>
            <w:vMerge/>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1448" w:type="dxa"/>
            <w:vAlign w:val="center"/>
          </w:tcPr>
          <w:p w:rsidR="003063C5" w:rsidRPr="00D158CB" w:rsidRDefault="003063C5" w:rsidP="001019B1">
            <w:pPr>
              <w:spacing w:line="300" w:lineRule="exact"/>
              <w:jc w:val="center"/>
              <w:rPr>
                <w:rFonts w:ascii="Times New Roman" w:hAnsi="Times New Roman"/>
                <w:b/>
                <w:color w:val="000000"/>
                <w:spacing w:val="-2"/>
                <w:szCs w:val="21"/>
              </w:rPr>
            </w:pPr>
            <w:r w:rsidRPr="00D158CB">
              <w:rPr>
                <w:rFonts w:ascii="Times New Roman" w:hAnsi="Times New Roman"/>
                <w:b/>
                <w:color w:val="000000"/>
                <w:szCs w:val="21"/>
              </w:rPr>
              <w:t>ABCL0291</w:t>
            </w:r>
          </w:p>
        </w:tc>
        <w:tc>
          <w:tcPr>
            <w:tcW w:w="161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int="eastAsia"/>
                <w:b/>
                <w:color w:val="000000"/>
                <w:szCs w:val="21"/>
              </w:rPr>
              <w:t>陶瓷技术史</w:t>
            </w:r>
          </w:p>
        </w:tc>
        <w:tc>
          <w:tcPr>
            <w:tcW w:w="70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w:t>
            </w:r>
          </w:p>
        </w:tc>
        <w:tc>
          <w:tcPr>
            <w:tcW w:w="576"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32</w:t>
            </w:r>
          </w:p>
        </w:tc>
        <w:tc>
          <w:tcPr>
            <w:tcW w:w="688"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24</w:t>
            </w:r>
          </w:p>
        </w:tc>
        <w:tc>
          <w:tcPr>
            <w:tcW w:w="701"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8</w:t>
            </w:r>
          </w:p>
        </w:tc>
        <w:tc>
          <w:tcPr>
            <w:tcW w:w="59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w:t>
            </w:r>
          </w:p>
        </w:tc>
        <w:tc>
          <w:tcPr>
            <w:tcW w:w="87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702" w:type="dxa"/>
            <w:vAlign w:val="center"/>
          </w:tcPr>
          <w:p w:rsidR="003063C5" w:rsidRPr="00D158CB" w:rsidRDefault="0022456B"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考查</w:t>
            </w:r>
          </w:p>
        </w:tc>
      </w:tr>
      <w:tr w:rsidR="003063C5" w:rsidRPr="00D158CB" w:rsidTr="001019B1">
        <w:trPr>
          <w:cantSplit/>
          <w:trHeight w:hRule="exact" w:val="879"/>
          <w:jc w:val="center"/>
        </w:trPr>
        <w:tc>
          <w:tcPr>
            <w:tcW w:w="379" w:type="dxa"/>
            <w:vMerge/>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1448" w:type="dxa"/>
            <w:vAlign w:val="center"/>
          </w:tcPr>
          <w:p w:rsidR="003063C5" w:rsidRPr="00D158CB" w:rsidRDefault="003063C5" w:rsidP="001019B1">
            <w:pPr>
              <w:spacing w:line="300" w:lineRule="exact"/>
              <w:jc w:val="center"/>
              <w:rPr>
                <w:rFonts w:ascii="Times New Roman" w:hAnsi="Times New Roman"/>
                <w:b/>
                <w:color w:val="000000"/>
                <w:spacing w:val="-2"/>
                <w:szCs w:val="21"/>
              </w:rPr>
            </w:pPr>
            <w:r w:rsidRPr="00D158CB">
              <w:rPr>
                <w:rFonts w:ascii="Times New Roman" w:hAnsi="Times New Roman"/>
                <w:b/>
                <w:color w:val="000000"/>
                <w:szCs w:val="21"/>
              </w:rPr>
              <w:t>ABCL0305</w:t>
            </w:r>
          </w:p>
        </w:tc>
        <w:tc>
          <w:tcPr>
            <w:tcW w:w="1612" w:type="dxa"/>
            <w:vAlign w:val="center"/>
          </w:tcPr>
          <w:p w:rsidR="003063C5" w:rsidRPr="00D158CB" w:rsidRDefault="003063C5" w:rsidP="001019B1">
            <w:pPr>
              <w:snapToGrid w:val="0"/>
              <w:spacing w:line="300" w:lineRule="exact"/>
              <w:jc w:val="center"/>
              <w:rPr>
                <w:rFonts w:ascii="Times New Roman" w:hAnsi="Times New Roman"/>
                <w:b/>
                <w:color w:val="000000"/>
                <w:szCs w:val="21"/>
              </w:rPr>
            </w:pPr>
            <w:r w:rsidRPr="00D158CB">
              <w:rPr>
                <w:rFonts w:ascii="Times New Roman" w:hint="eastAsia"/>
                <w:b/>
                <w:color w:val="000000"/>
                <w:szCs w:val="21"/>
              </w:rPr>
              <w:t>材料物理专业实验（</w:t>
            </w:r>
            <w:r w:rsidRPr="00D158CB">
              <w:rPr>
                <w:rFonts w:ascii="Times New Roman" w:hAnsi="Times New Roman"/>
                <w:b/>
                <w:color w:val="000000"/>
                <w:szCs w:val="21"/>
              </w:rPr>
              <w:t>1</w:t>
            </w:r>
            <w:r w:rsidRPr="00D158CB">
              <w:rPr>
                <w:rFonts w:ascii="Times New Roman" w:hint="eastAsia"/>
                <w:b/>
                <w:color w:val="000000"/>
                <w:szCs w:val="21"/>
              </w:rPr>
              <w:t>）</w:t>
            </w:r>
          </w:p>
        </w:tc>
        <w:tc>
          <w:tcPr>
            <w:tcW w:w="70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w:t>
            </w:r>
          </w:p>
        </w:tc>
        <w:tc>
          <w:tcPr>
            <w:tcW w:w="576"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32</w:t>
            </w:r>
          </w:p>
        </w:tc>
        <w:tc>
          <w:tcPr>
            <w:tcW w:w="688"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701"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32</w:t>
            </w:r>
          </w:p>
        </w:tc>
        <w:tc>
          <w:tcPr>
            <w:tcW w:w="59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w:t>
            </w:r>
          </w:p>
        </w:tc>
        <w:tc>
          <w:tcPr>
            <w:tcW w:w="87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70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考查</w:t>
            </w:r>
          </w:p>
        </w:tc>
      </w:tr>
      <w:tr w:rsidR="003063C5" w:rsidRPr="00D158CB" w:rsidTr="001019B1">
        <w:trPr>
          <w:cantSplit/>
          <w:trHeight w:hRule="exact" w:val="777"/>
          <w:jc w:val="center"/>
        </w:trPr>
        <w:tc>
          <w:tcPr>
            <w:tcW w:w="379" w:type="dxa"/>
            <w:vMerge/>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1448" w:type="dxa"/>
            <w:vAlign w:val="center"/>
          </w:tcPr>
          <w:p w:rsidR="003063C5" w:rsidRPr="00D158CB" w:rsidRDefault="003063C5" w:rsidP="001019B1">
            <w:pPr>
              <w:spacing w:line="300" w:lineRule="exact"/>
              <w:jc w:val="center"/>
              <w:rPr>
                <w:rFonts w:ascii="Times New Roman" w:hAnsi="Times New Roman"/>
                <w:b/>
                <w:color w:val="000000"/>
                <w:spacing w:val="-2"/>
                <w:szCs w:val="21"/>
              </w:rPr>
            </w:pPr>
            <w:r w:rsidRPr="00D158CB">
              <w:rPr>
                <w:rFonts w:ascii="Times New Roman" w:hAnsi="Times New Roman"/>
                <w:b/>
                <w:color w:val="000000"/>
                <w:szCs w:val="21"/>
              </w:rPr>
              <w:t>ABCL0322</w:t>
            </w:r>
          </w:p>
        </w:tc>
        <w:tc>
          <w:tcPr>
            <w:tcW w:w="1612"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int="eastAsia"/>
                <w:b/>
                <w:color w:val="000000"/>
                <w:szCs w:val="21"/>
              </w:rPr>
              <w:t>材料物理专业实验（</w:t>
            </w:r>
            <w:r w:rsidRPr="00D158CB">
              <w:rPr>
                <w:rFonts w:ascii="Times New Roman" w:hAnsi="Times New Roman"/>
                <w:b/>
                <w:color w:val="000000"/>
                <w:szCs w:val="21"/>
              </w:rPr>
              <w:t>3</w:t>
            </w:r>
            <w:r w:rsidRPr="00D158CB">
              <w:rPr>
                <w:rFonts w:ascii="Times New Roman" w:hint="eastAsia"/>
                <w:b/>
                <w:color w:val="000000"/>
                <w:szCs w:val="21"/>
              </w:rPr>
              <w:t>）</w:t>
            </w:r>
          </w:p>
        </w:tc>
        <w:tc>
          <w:tcPr>
            <w:tcW w:w="70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1</w:t>
            </w:r>
          </w:p>
        </w:tc>
        <w:tc>
          <w:tcPr>
            <w:tcW w:w="576"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688"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701"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1</w:t>
            </w:r>
            <w:r w:rsidRPr="00D158CB">
              <w:rPr>
                <w:rFonts w:ascii="Times New Roman" w:hint="eastAsia"/>
                <w:b/>
                <w:color w:val="000000"/>
                <w:szCs w:val="21"/>
              </w:rPr>
              <w:t>周</w:t>
            </w:r>
          </w:p>
        </w:tc>
        <w:tc>
          <w:tcPr>
            <w:tcW w:w="590" w:type="dxa"/>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87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70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考查</w:t>
            </w:r>
          </w:p>
        </w:tc>
      </w:tr>
      <w:tr w:rsidR="003063C5" w:rsidRPr="00D158CB" w:rsidTr="001019B1">
        <w:trPr>
          <w:cantSplit/>
          <w:trHeight w:hRule="exact" w:val="675"/>
          <w:jc w:val="center"/>
        </w:trPr>
        <w:tc>
          <w:tcPr>
            <w:tcW w:w="379" w:type="dxa"/>
            <w:vMerge/>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1448" w:type="dxa"/>
            <w:vAlign w:val="center"/>
          </w:tcPr>
          <w:p w:rsidR="003063C5" w:rsidRPr="00D158CB" w:rsidRDefault="003063C5" w:rsidP="001019B1">
            <w:pPr>
              <w:spacing w:line="300" w:lineRule="exact"/>
              <w:jc w:val="center"/>
              <w:rPr>
                <w:rFonts w:ascii="Times New Roman" w:hAnsi="Times New Roman"/>
                <w:b/>
                <w:color w:val="000000"/>
                <w:spacing w:val="-2"/>
                <w:szCs w:val="21"/>
              </w:rPr>
            </w:pPr>
            <w:r w:rsidRPr="00D158CB">
              <w:rPr>
                <w:rFonts w:ascii="Times New Roman" w:hAnsi="Times New Roman"/>
                <w:b/>
                <w:color w:val="000000"/>
                <w:szCs w:val="21"/>
              </w:rPr>
              <w:t>ABSZ0201</w:t>
            </w:r>
          </w:p>
        </w:tc>
        <w:tc>
          <w:tcPr>
            <w:tcW w:w="1612"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int="eastAsia"/>
                <w:b/>
                <w:color w:val="000000"/>
                <w:szCs w:val="21"/>
              </w:rPr>
              <w:t>形势与政策</w:t>
            </w:r>
            <w:r w:rsidRPr="00D158CB">
              <w:rPr>
                <w:rFonts w:ascii="Times New Roman" w:hint="eastAsia"/>
                <w:b/>
                <w:color w:val="000000"/>
                <w:kern w:val="0"/>
                <w:szCs w:val="21"/>
              </w:rPr>
              <w:t>（五）</w:t>
            </w:r>
          </w:p>
        </w:tc>
        <w:tc>
          <w:tcPr>
            <w:tcW w:w="70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0.5</w:t>
            </w:r>
          </w:p>
        </w:tc>
        <w:tc>
          <w:tcPr>
            <w:tcW w:w="576"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10</w:t>
            </w:r>
          </w:p>
        </w:tc>
        <w:tc>
          <w:tcPr>
            <w:tcW w:w="688"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10</w:t>
            </w:r>
          </w:p>
        </w:tc>
        <w:tc>
          <w:tcPr>
            <w:tcW w:w="701" w:type="dxa"/>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590" w:type="dxa"/>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w:t>
            </w:r>
          </w:p>
        </w:tc>
        <w:tc>
          <w:tcPr>
            <w:tcW w:w="87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70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考查</w:t>
            </w:r>
          </w:p>
        </w:tc>
      </w:tr>
      <w:tr w:rsidR="003063C5" w:rsidRPr="00D158CB" w:rsidTr="001019B1">
        <w:trPr>
          <w:cantSplit/>
          <w:trHeight w:hRule="exact" w:val="882"/>
          <w:jc w:val="center"/>
        </w:trPr>
        <w:tc>
          <w:tcPr>
            <w:tcW w:w="379" w:type="dxa"/>
            <w:vMerge/>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1448"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pacing w:val="-2"/>
                <w:kern w:val="0"/>
                <w:szCs w:val="21"/>
              </w:rPr>
              <w:t>ABJW0103</w:t>
            </w:r>
          </w:p>
        </w:tc>
        <w:tc>
          <w:tcPr>
            <w:tcW w:w="1612" w:type="dxa"/>
            <w:vAlign w:val="center"/>
          </w:tcPr>
          <w:p w:rsidR="003063C5" w:rsidRPr="00D158CB" w:rsidRDefault="003063C5" w:rsidP="001019B1">
            <w:pPr>
              <w:widowControl/>
              <w:spacing w:line="300" w:lineRule="exact"/>
              <w:jc w:val="center"/>
              <w:rPr>
                <w:rFonts w:ascii="Times New Roman" w:hAnsi="Times New Roman"/>
                <w:b/>
                <w:color w:val="000000"/>
                <w:kern w:val="0"/>
                <w:szCs w:val="21"/>
              </w:rPr>
            </w:pPr>
            <w:r>
              <w:rPr>
                <w:rFonts w:ascii="Times New Roman" w:hint="eastAsia"/>
                <w:b/>
                <w:color w:val="000000"/>
                <w:kern w:val="0"/>
                <w:szCs w:val="21"/>
              </w:rPr>
              <w:t>素质选修系列活动</w:t>
            </w:r>
            <w:r w:rsidRPr="00D158CB">
              <w:rPr>
                <w:rFonts w:ascii="Times New Roman" w:hint="eastAsia"/>
                <w:b/>
                <w:color w:val="000000"/>
                <w:kern w:val="0"/>
                <w:szCs w:val="21"/>
              </w:rPr>
              <w:t>（三）</w:t>
            </w:r>
          </w:p>
        </w:tc>
        <w:tc>
          <w:tcPr>
            <w:tcW w:w="70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1</w:t>
            </w:r>
          </w:p>
        </w:tc>
        <w:tc>
          <w:tcPr>
            <w:tcW w:w="576"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16</w:t>
            </w:r>
          </w:p>
        </w:tc>
        <w:tc>
          <w:tcPr>
            <w:tcW w:w="688"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701"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w:t>
            </w:r>
          </w:p>
        </w:tc>
        <w:tc>
          <w:tcPr>
            <w:tcW w:w="87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int="eastAsia"/>
                <w:b/>
                <w:color w:val="000000"/>
                <w:szCs w:val="21"/>
              </w:rPr>
              <w:t>选修</w:t>
            </w:r>
          </w:p>
        </w:tc>
        <w:tc>
          <w:tcPr>
            <w:tcW w:w="70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int="eastAsia"/>
                <w:b/>
                <w:color w:val="000000"/>
                <w:szCs w:val="21"/>
              </w:rPr>
              <w:t>考查</w:t>
            </w:r>
          </w:p>
        </w:tc>
      </w:tr>
      <w:tr w:rsidR="003063C5" w:rsidRPr="00D158CB" w:rsidTr="001019B1">
        <w:trPr>
          <w:cantSplit/>
          <w:trHeight w:hRule="exact" w:val="675"/>
          <w:jc w:val="center"/>
        </w:trPr>
        <w:tc>
          <w:tcPr>
            <w:tcW w:w="379" w:type="dxa"/>
            <w:vMerge/>
            <w:tcBorders>
              <w:bottom w:val="single" w:sz="12" w:space="0" w:color="auto"/>
            </w:tcBorders>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3060" w:type="dxa"/>
            <w:gridSpan w:val="2"/>
            <w:tcBorders>
              <w:bottom w:val="single" w:sz="12" w:space="0" w:color="auto"/>
            </w:tcBorders>
            <w:vAlign w:val="center"/>
          </w:tcPr>
          <w:p w:rsidR="003063C5" w:rsidRPr="00D158CB" w:rsidRDefault="003063C5" w:rsidP="001019B1">
            <w:pPr>
              <w:snapToGrid w:val="0"/>
              <w:spacing w:line="300" w:lineRule="exact"/>
              <w:jc w:val="center"/>
              <w:rPr>
                <w:rFonts w:ascii="Times New Roman" w:hAnsi="Times New Roman"/>
                <w:b/>
                <w:color w:val="000000"/>
                <w:szCs w:val="21"/>
              </w:rPr>
            </w:pPr>
            <w:r w:rsidRPr="00D158CB">
              <w:rPr>
                <w:rFonts w:ascii="Times New Roman" w:hAnsi="Times New Roman" w:hint="eastAsia"/>
                <w:b/>
                <w:color w:val="000000"/>
                <w:szCs w:val="21"/>
              </w:rPr>
              <w:t>小计</w:t>
            </w:r>
          </w:p>
        </w:tc>
        <w:tc>
          <w:tcPr>
            <w:tcW w:w="702" w:type="dxa"/>
            <w:tcBorders>
              <w:bottom w:val="single" w:sz="12" w:space="0" w:color="auto"/>
            </w:tcBorders>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22.5</w:t>
            </w:r>
          </w:p>
        </w:tc>
        <w:tc>
          <w:tcPr>
            <w:tcW w:w="576" w:type="dxa"/>
            <w:tcBorders>
              <w:bottom w:val="single" w:sz="12" w:space="0" w:color="auto"/>
            </w:tcBorders>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334</w:t>
            </w:r>
          </w:p>
        </w:tc>
        <w:tc>
          <w:tcPr>
            <w:tcW w:w="688" w:type="dxa"/>
            <w:tcBorders>
              <w:bottom w:val="single" w:sz="12" w:space="0" w:color="auto"/>
            </w:tcBorders>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296</w:t>
            </w:r>
          </w:p>
        </w:tc>
        <w:tc>
          <w:tcPr>
            <w:tcW w:w="701" w:type="dxa"/>
            <w:tcBorders>
              <w:bottom w:val="single" w:sz="12" w:space="0" w:color="auto"/>
            </w:tcBorders>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1</w:t>
            </w:r>
            <w:r w:rsidRPr="00D158CB">
              <w:rPr>
                <w:rFonts w:ascii="Times New Roman" w:hint="eastAsia"/>
                <w:b/>
                <w:color w:val="000000"/>
                <w:szCs w:val="21"/>
              </w:rPr>
              <w:t>周</w:t>
            </w:r>
            <w:r w:rsidRPr="00D158CB">
              <w:rPr>
                <w:rFonts w:ascii="Times New Roman" w:hAnsi="Times New Roman"/>
                <w:b/>
                <w:color w:val="000000"/>
                <w:szCs w:val="21"/>
              </w:rPr>
              <w:t>+48</w:t>
            </w:r>
          </w:p>
        </w:tc>
        <w:tc>
          <w:tcPr>
            <w:tcW w:w="590" w:type="dxa"/>
            <w:tcBorders>
              <w:bottom w:val="single" w:sz="12" w:space="0" w:color="auto"/>
            </w:tcBorders>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870" w:type="dxa"/>
            <w:tcBorders>
              <w:bottom w:val="single" w:sz="12" w:space="0" w:color="auto"/>
            </w:tcBorders>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702" w:type="dxa"/>
            <w:tcBorders>
              <w:bottom w:val="single" w:sz="12" w:space="0" w:color="auto"/>
            </w:tcBorders>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r>
    </w:tbl>
    <w:p w:rsidR="003063C5" w:rsidRPr="00D158CB" w:rsidRDefault="003063C5" w:rsidP="0034278D">
      <w:pPr>
        <w:spacing w:line="360" w:lineRule="auto"/>
        <w:rPr>
          <w:rFonts w:ascii="Times New Roman" w:hAnsi="Times New Roman"/>
          <w:color w:val="000000"/>
          <w:kern w:val="0"/>
        </w:rPr>
      </w:pPr>
      <w:r w:rsidRPr="00D158CB">
        <w:rPr>
          <w:rFonts w:ascii="Times New Roman" w:hAnsi="Times New Roman"/>
          <w:color w:val="000000"/>
          <w:kern w:val="0"/>
        </w:rPr>
        <w:t xml:space="preserve">                                                  </w:t>
      </w:r>
    </w:p>
    <w:p w:rsidR="003063C5" w:rsidRPr="00D158CB" w:rsidRDefault="003063C5" w:rsidP="0034278D">
      <w:pPr>
        <w:spacing w:line="360" w:lineRule="auto"/>
        <w:jc w:val="center"/>
        <w:rPr>
          <w:rFonts w:ascii="Times New Roman" w:eastAsia="黑体" w:hAnsi="Times New Roman"/>
          <w:b/>
          <w:bCs/>
          <w:color w:val="000000"/>
          <w:kern w:val="0"/>
          <w:szCs w:val="21"/>
        </w:rPr>
      </w:pPr>
      <w:r w:rsidRPr="00D158CB">
        <w:rPr>
          <w:rFonts w:ascii="Times New Roman" w:eastAsia="黑体" w:hAnsi="Times New Roman"/>
          <w:b/>
          <w:bCs/>
          <w:color w:val="000000"/>
          <w:kern w:val="0"/>
          <w:szCs w:val="21"/>
        </w:rPr>
        <w:br w:type="page"/>
      </w:r>
      <w:r w:rsidRPr="00D158CB">
        <w:rPr>
          <w:rFonts w:ascii="Times New Roman" w:eastAsia="黑体" w:hAnsi="黑体" w:hint="eastAsia"/>
          <w:b/>
          <w:bCs/>
          <w:color w:val="000000"/>
          <w:kern w:val="0"/>
          <w:szCs w:val="21"/>
        </w:rPr>
        <w:lastRenderedPageBreak/>
        <w:t>第六学期课程一览表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27"/>
        <w:gridCol w:w="1363"/>
        <w:gridCol w:w="1620"/>
        <w:gridCol w:w="630"/>
        <w:gridCol w:w="560"/>
        <w:gridCol w:w="669"/>
        <w:gridCol w:w="682"/>
        <w:gridCol w:w="587"/>
        <w:gridCol w:w="833"/>
        <w:gridCol w:w="710"/>
      </w:tblGrid>
      <w:tr w:rsidR="003063C5" w:rsidRPr="00D158CB" w:rsidTr="001019B1">
        <w:trPr>
          <w:cantSplit/>
          <w:trHeight w:val="594"/>
          <w:jc w:val="center"/>
        </w:trPr>
        <w:tc>
          <w:tcPr>
            <w:tcW w:w="427" w:type="dxa"/>
            <w:vMerge w:val="restart"/>
            <w:tcBorders>
              <w:top w:val="single" w:sz="12" w:space="0" w:color="auto"/>
            </w:tcBorders>
            <w:vAlign w:val="center"/>
          </w:tcPr>
          <w:p w:rsidR="003063C5" w:rsidRPr="00D158CB" w:rsidRDefault="003063C5" w:rsidP="00AB276B">
            <w:pPr>
              <w:spacing w:line="300" w:lineRule="exact"/>
              <w:ind w:left="44" w:hangingChars="21" w:hanging="44"/>
              <w:jc w:val="center"/>
              <w:rPr>
                <w:rFonts w:ascii="Times New Roman" w:hAnsi="Times New Roman"/>
                <w:b/>
                <w:color w:val="000000"/>
                <w:szCs w:val="21"/>
              </w:rPr>
            </w:pPr>
            <w:r w:rsidRPr="00D158CB">
              <w:rPr>
                <w:rFonts w:ascii="Times New Roman" w:hAnsi="Times New Roman" w:hint="eastAsia"/>
                <w:b/>
                <w:color w:val="000000"/>
                <w:szCs w:val="21"/>
              </w:rPr>
              <w:t>学</w:t>
            </w:r>
          </w:p>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hint="eastAsia"/>
                <w:b/>
                <w:color w:val="000000"/>
                <w:szCs w:val="21"/>
              </w:rPr>
              <w:t>期</w:t>
            </w:r>
          </w:p>
        </w:tc>
        <w:tc>
          <w:tcPr>
            <w:tcW w:w="1363" w:type="dxa"/>
            <w:vMerge w:val="restart"/>
            <w:tcBorders>
              <w:top w:val="single" w:sz="12" w:space="0" w:color="auto"/>
            </w:tcBorders>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hint="eastAsia"/>
                <w:b/>
                <w:color w:val="000000"/>
                <w:szCs w:val="21"/>
              </w:rPr>
              <w:t>课</w:t>
            </w:r>
          </w:p>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hint="eastAsia"/>
                <w:b/>
                <w:color w:val="000000"/>
                <w:szCs w:val="21"/>
              </w:rPr>
              <w:t>程</w:t>
            </w:r>
          </w:p>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hint="eastAsia"/>
                <w:b/>
                <w:color w:val="000000"/>
                <w:szCs w:val="21"/>
              </w:rPr>
              <w:t>编</w:t>
            </w:r>
          </w:p>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hint="eastAsia"/>
                <w:b/>
                <w:color w:val="000000"/>
                <w:szCs w:val="21"/>
              </w:rPr>
              <w:t>号</w:t>
            </w:r>
          </w:p>
        </w:tc>
        <w:tc>
          <w:tcPr>
            <w:tcW w:w="1620" w:type="dxa"/>
            <w:vMerge w:val="restart"/>
            <w:tcBorders>
              <w:top w:val="single" w:sz="12" w:space="0" w:color="auto"/>
            </w:tcBorders>
            <w:vAlign w:val="center"/>
          </w:tcPr>
          <w:p w:rsidR="003063C5" w:rsidRPr="00D158CB" w:rsidRDefault="003063C5" w:rsidP="001019B1">
            <w:pPr>
              <w:spacing w:line="300" w:lineRule="exact"/>
              <w:jc w:val="center"/>
              <w:rPr>
                <w:rFonts w:ascii="Times New Roman" w:hAnsi="Times New Roman"/>
                <w:b/>
                <w:color w:val="000000"/>
                <w:spacing w:val="-2"/>
                <w:szCs w:val="21"/>
              </w:rPr>
            </w:pPr>
            <w:r w:rsidRPr="00D158CB">
              <w:rPr>
                <w:rFonts w:ascii="Times New Roman" w:hAnsi="Times New Roman" w:hint="eastAsia"/>
                <w:b/>
                <w:color w:val="000000"/>
                <w:spacing w:val="-2"/>
                <w:szCs w:val="21"/>
              </w:rPr>
              <w:t>课</w:t>
            </w:r>
            <w:r w:rsidRPr="00D158CB">
              <w:rPr>
                <w:rFonts w:ascii="Times New Roman" w:hAnsi="Times New Roman"/>
                <w:b/>
                <w:color w:val="000000"/>
                <w:spacing w:val="-2"/>
                <w:szCs w:val="21"/>
              </w:rPr>
              <w:t xml:space="preserve"> </w:t>
            </w:r>
            <w:r w:rsidRPr="00D158CB">
              <w:rPr>
                <w:rFonts w:ascii="Times New Roman" w:hAnsi="Times New Roman" w:hint="eastAsia"/>
                <w:b/>
                <w:color w:val="000000"/>
                <w:spacing w:val="-2"/>
                <w:szCs w:val="21"/>
              </w:rPr>
              <w:t>程</w:t>
            </w:r>
            <w:r w:rsidRPr="00D158CB">
              <w:rPr>
                <w:rFonts w:ascii="Times New Roman" w:hAnsi="Times New Roman"/>
                <w:b/>
                <w:color w:val="000000"/>
                <w:spacing w:val="-2"/>
                <w:szCs w:val="21"/>
              </w:rPr>
              <w:t xml:space="preserve"> </w:t>
            </w:r>
            <w:r w:rsidRPr="00D158CB">
              <w:rPr>
                <w:rFonts w:ascii="Times New Roman" w:hAnsi="Times New Roman" w:hint="eastAsia"/>
                <w:b/>
                <w:color w:val="000000"/>
                <w:spacing w:val="-2"/>
                <w:szCs w:val="21"/>
              </w:rPr>
              <w:t>名</w:t>
            </w:r>
            <w:r w:rsidRPr="00D158CB">
              <w:rPr>
                <w:rFonts w:ascii="Times New Roman" w:hAnsi="Times New Roman"/>
                <w:b/>
                <w:color w:val="000000"/>
                <w:spacing w:val="-2"/>
                <w:szCs w:val="21"/>
              </w:rPr>
              <w:t xml:space="preserve"> </w:t>
            </w:r>
            <w:r w:rsidRPr="00D158CB">
              <w:rPr>
                <w:rFonts w:ascii="Times New Roman" w:hAnsi="Times New Roman" w:hint="eastAsia"/>
                <w:b/>
                <w:color w:val="000000"/>
                <w:spacing w:val="-2"/>
                <w:szCs w:val="21"/>
              </w:rPr>
              <w:t>称</w:t>
            </w:r>
          </w:p>
          <w:p w:rsidR="003063C5" w:rsidRPr="00D158CB" w:rsidRDefault="003063C5" w:rsidP="001019B1">
            <w:pPr>
              <w:spacing w:line="300" w:lineRule="exact"/>
              <w:jc w:val="center"/>
              <w:rPr>
                <w:rFonts w:ascii="Times New Roman" w:hAnsi="Times New Roman"/>
                <w:b/>
                <w:color w:val="000000"/>
                <w:szCs w:val="21"/>
              </w:rPr>
            </w:pPr>
          </w:p>
        </w:tc>
        <w:tc>
          <w:tcPr>
            <w:tcW w:w="630" w:type="dxa"/>
            <w:vMerge w:val="restart"/>
            <w:tcBorders>
              <w:top w:val="single" w:sz="12" w:space="0" w:color="auto"/>
            </w:tcBorders>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学</w:t>
            </w:r>
          </w:p>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分</w:t>
            </w:r>
          </w:p>
        </w:tc>
        <w:tc>
          <w:tcPr>
            <w:tcW w:w="2498" w:type="dxa"/>
            <w:gridSpan w:val="4"/>
            <w:tcBorders>
              <w:top w:val="single" w:sz="12" w:space="0" w:color="auto"/>
            </w:tcBorders>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学时分配</w:t>
            </w:r>
          </w:p>
        </w:tc>
        <w:tc>
          <w:tcPr>
            <w:tcW w:w="833" w:type="dxa"/>
            <w:vMerge w:val="restart"/>
            <w:tcBorders>
              <w:top w:val="single" w:sz="12" w:space="0" w:color="auto"/>
            </w:tcBorders>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课程性质</w:t>
            </w:r>
          </w:p>
        </w:tc>
        <w:tc>
          <w:tcPr>
            <w:tcW w:w="710" w:type="dxa"/>
            <w:vMerge w:val="restart"/>
            <w:tcBorders>
              <w:top w:val="single" w:sz="12" w:space="0" w:color="auto"/>
            </w:tcBorders>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考核方式</w:t>
            </w:r>
          </w:p>
        </w:tc>
      </w:tr>
      <w:tr w:rsidR="003063C5" w:rsidRPr="00D158CB" w:rsidTr="001019B1">
        <w:trPr>
          <w:cantSplit/>
          <w:trHeight w:val="1187"/>
          <w:jc w:val="center"/>
        </w:trPr>
        <w:tc>
          <w:tcPr>
            <w:tcW w:w="427" w:type="dxa"/>
            <w:vMerge/>
            <w:vAlign w:val="center"/>
          </w:tcPr>
          <w:p w:rsidR="003063C5" w:rsidRPr="00D158CB" w:rsidRDefault="003063C5" w:rsidP="001019B1">
            <w:pPr>
              <w:spacing w:line="300" w:lineRule="exact"/>
              <w:jc w:val="center"/>
              <w:rPr>
                <w:rFonts w:ascii="Times New Roman" w:hAnsi="Times New Roman"/>
                <w:b/>
                <w:color w:val="000000"/>
                <w:spacing w:val="-20"/>
                <w:szCs w:val="21"/>
              </w:rPr>
            </w:pPr>
          </w:p>
        </w:tc>
        <w:tc>
          <w:tcPr>
            <w:tcW w:w="1363" w:type="dxa"/>
            <w:vMerge/>
            <w:vAlign w:val="center"/>
          </w:tcPr>
          <w:p w:rsidR="003063C5" w:rsidRPr="00D158CB" w:rsidRDefault="003063C5" w:rsidP="001019B1">
            <w:pPr>
              <w:spacing w:line="300" w:lineRule="exact"/>
              <w:jc w:val="center"/>
              <w:rPr>
                <w:rFonts w:ascii="Times New Roman" w:hAnsi="Times New Roman"/>
                <w:b/>
                <w:color w:val="000000"/>
                <w:spacing w:val="-20"/>
                <w:szCs w:val="21"/>
              </w:rPr>
            </w:pPr>
          </w:p>
        </w:tc>
        <w:tc>
          <w:tcPr>
            <w:tcW w:w="1620" w:type="dxa"/>
            <w:vMerge/>
            <w:vAlign w:val="center"/>
          </w:tcPr>
          <w:p w:rsidR="003063C5" w:rsidRPr="00D158CB" w:rsidRDefault="003063C5" w:rsidP="001019B1">
            <w:pPr>
              <w:spacing w:line="300" w:lineRule="exact"/>
              <w:jc w:val="center"/>
              <w:rPr>
                <w:rFonts w:ascii="Times New Roman" w:hAnsi="Times New Roman"/>
                <w:b/>
                <w:color w:val="000000"/>
                <w:spacing w:val="-20"/>
                <w:szCs w:val="21"/>
              </w:rPr>
            </w:pPr>
          </w:p>
        </w:tc>
        <w:tc>
          <w:tcPr>
            <w:tcW w:w="630" w:type="dxa"/>
            <w:vMerge/>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3063C5" w:rsidRPr="00D158CB" w:rsidRDefault="003063C5" w:rsidP="001019B1">
            <w:pPr>
              <w:spacing w:line="300" w:lineRule="exact"/>
              <w:ind w:left="113" w:right="113"/>
              <w:jc w:val="center"/>
              <w:rPr>
                <w:rFonts w:ascii="Times New Roman" w:hAnsi="Times New Roman"/>
                <w:b/>
                <w:color w:val="000000"/>
                <w:szCs w:val="21"/>
              </w:rPr>
            </w:pPr>
            <w:r w:rsidRPr="00D158CB">
              <w:rPr>
                <w:rFonts w:ascii="Times New Roman" w:hAnsi="Times New Roman" w:hint="eastAsia"/>
                <w:b/>
                <w:color w:val="000000"/>
                <w:szCs w:val="21"/>
              </w:rPr>
              <w:t>总学时</w:t>
            </w:r>
          </w:p>
        </w:tc>
        <w:tc>
          <w:tcPr>
            <w:tcW w:w="669" w:type="dxa"/>
            <w:vAlign w:val="center"/>
          </w:tcPr>
          <w:p w:rsidR="003063C5" w:rsidRPr="00D158CB" w:rsidRDefault="003063C5" w:rsidP="001019B1">
            <w:pPr>
              <w:spacing w:line="300" w:lineRule="exact"/>
              <w:ind w:left="113" w:right="113"/>
              <w:jc w:val="center"/>
              <w:rPr>
                <w:rFonts w:ascii="Times New Roman" w:hAnsi="Times New Roman"/>
                <w:b/>
                <w:color w:val="000000"/>
                <w:szCs w:val="21"/>
              </w:rPr>
            </w:pPr>
            <w:r w:rsidRPr="00D158CB">
              <w:rPr>
                <w:rFonts w:ascii="Times New Roman" w:hAnsi="Times New Roman" w:hint="eastAsia"/>
                <w:b/>
                <w:color w:val="000000"/>
                <w:szCs w:val="21"/>
              </w:rPr>
              <w:t>授课</w:t>
            </w:r>
          </w:p>
        </w:tc>
        <w:tc>
          <w:tcPr>
            <w:tcW w:w="682" w:type="dxa"/>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实验实践</w:t>
            </w:r>
          </w:p>
        </w:tc>
        <w:tc>
          <w:tcPr>
            <w:tcW w:w="587" w:type="dxa"/>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周学时</w:t>
            </w:r>
          </w:p>
        </w:tc>
        <w:tc>
          <w:tcPr>
            <w:tcW w:w="833" w:type="dxa"/>
            <w:vMerge/>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0" w:type="dxa"/>
            <w:vMerge/>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D158CB" w:rsidTr="001019B1">
        <w:trPr>
          <w:cantSplit/>
          <w:trHeight w:hRule="exact" w:val="719"/>
          <w:jc w:val="center"/>
        </w:trPr>
        <w:tc>
          <w:tcPr>
            <w:tcW w:w="427" w:type="dxa"/>
            <w:vMerge w:val="restart"/>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r w:rsidRPr="00D158CB">
              <w:rPr>
                <w:rFonts w:ascii="Times New Roman" w:hAnsi="Times New Roman" w:hint="eastAsia"/>
                <w:b/>
                <w:color w:val="000000"/>
                <w:szCs w:val="21"/>
              </w:rPr>
              <w:t>六</w:t>
            </w:r>
          </w:p>
        </w:tc>
        <w:tc>
          <w:tcPr>
            <w:tcW w:w="1363" w:type="dxa"/>
            <w:vAlign w:val="center"/>
          </w:tcPr>
          <w:p w:rsidR="003063C5" w:rsidRPr="00D158CB" w:rsidRDefault="003063C5" w:rsidP="001019B1">
            <w:pPr>
              <w:spacing w:line="300" w:lineRule="exact"/>
              <w:jc w:val="center"/>
              <w:rPr>
                <w:rFonts w:ascii="Times New Roman" w:hAnsi="Times New Roman"/>
                <w:b/>
                <w:color w:val="000000"/>
                <w:spacing w:val="-2"/>
                <w:szCs w:val="21"/>
              </w:rPr>
            </w:pPr>
            <w:r w:rsidRPr="00D158CB">
              <w:rPr>
                <w:rFonts w:ascii="Times New Roman" w:hAnsi="Times New Roman"/>
                <w:b/>
                <w:color w:val="000000"/>
                <w:szCs w:val="21"/>
              </w:rPr>
              <w:t>ABCL0304</w:t>
            </w:r>
          </w:p>
        </w:tc>
        <w:tc>
          <w:tcPr>
            <w:tcW w:w="1620"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int="eastAsia"/>
                <w:b/>
                <w:color w:val="000000"/>
                <w:szCs w:val="21"/>
              </w:rPr>
              <w:t>固体物理导论</w:t>
            </w:r>
          </w:p>
        </w:tc>
        <w:tc>
          <w:tcPr>
            <w:tcW w:w="63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2.5</w:t>
            </w:r>
          </w:p>
        </w:tc>
        <w:tc>
          <w:tcPr>
            <w:tcW w:w="56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40</w:t>
            </w:r>
          </w:p>
        </w:tc>
        <w:tc>
          <w:tcPr>
            <w:tcW w:w="669"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40</w:t>
            </w:r>
          </w:p>
        </w:tc>
        <w:tc>
          <w:tcPr>
            <w:tcW w:w="682" w:type="dxa"/>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587"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3</w:t>
            </w:r>
          </w:p>
        </w:tc>
        <w:tc>
          <w:tcPr>
            <w:tcW w:w="833"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71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考试</w:t>
            </w:r>
          </w:p>
        </w:tc>
      </w:tr>
      <w:tr w:rsidR="003063C5" w:rsidRPr="00D158CB" w:rsidTr="001019B1">
        <w:trPr>
          <w:cantSplit/>
          <w:trHeight w:hRule="exact" w:val="786"/>
          <w:jc w:val="center"/>
        </w:trPr>
        <w:tc>
          <w:tcPr>
            <w:tcW w:w="427" w:type="dxa"/>
            <w:vMerge/>
            <w:vAlign w:val="center"/>
          </w:tcPr>
          <w:p w:rsidR="003063C5" w:rsidRPr="00D158CB" w:rsidRDefault="003063C5" w:rsidP="001019B1">
            <w:pPr>
              <w:widowControl/>
              <w:spacing w:line="300" w:lineRule="exact"/>
              <w:jc w:val="center"/>
              <w:rPr>
                <w:rFonts w:ascii="Times New Roman" w:hAnsi="Times New Roman"/>
                <w:b/>
                <w:color w:val="000000"/>
                <w:szCs w:val="21"/>
              </w:rPr>
            </w:pPr>
          </w:p>
        </w:tc>
        <w:tc>
          <w:tcPr>
            <w:tcW w:w="1363" w:type="dxa"/>
            <w:vAlign w:val="center"/>
          </w:tcPr>
          <w:p w:rsidR="003063C5" w:rsidRPr="00D158CB" w:rsidRDefault="003063C5" w:rsidP="001019B1">
            <w:pPr>
              <w:spacing w:line="300" w:lineRule="exact"/>
              <w:jc w:val="center"/>
              <w:rPr>
                <w:rFonts w:ascii="Times New Roman" w:hAnsi="Times New Roman"/>
                <w:b/>
                <w:color w:val="000000"/>
                <w:spacing w:val="-2"/>
                <w:szCs w:val="21"/>
              </w:rPr>
            </w:pPr>
            <w:r w:rsidRPr="00D158CB">
              <w:rPr>
                <w:rFonts w:ascii="Times New Roman" w:hAnsi="Times New Roman"/>
                <w:b/>
                <w:color w:val="000000"/>
                <w:szCs w:val="21"/>
              </w:rPr>
              <w:t>ABCL0</w:t>
            </w:r>
            <w:r>
              <w:rPr>
                <w:rFonts w:ascii="Times New Roman" w:hAnsi="Times New Roman"/>
                <w:b/>
                <w:color w:val="000000"/>
                <w:szCs w:val="21"/>
              </w:rPr>
              <w:t>215</w:t>
            </w:r>
          </w:p>
        </w:tc>
        <w:tc>
          <w:tcPr>
            <w:tcW w:w="1620"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int="eastAsia"/>
                <w:b/>
                <w:color w:val="000000"/>
                <w:szCs w:val="21"/>
              </w:rPr>
              <w:t>特种陶瓷工艺学</w:t>
            </w:r>
          </w:p>
        </w:tc>
        <w:tc>
          <w:tcPr>
            <w:tcW w:w="63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4</w:t>
            </w:r>
          </w:p>
        </w:tc>
        <w:tc>
          <w:tcPr>
            <w:tcW w:w="56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64</w:t>
            </w:r>
          </w:p>
        </w:tc>
        <w:tc>
          <w:tcPr>
            <w:tcW w:w="669"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64</w:t>
            </w:r>
          </w:p>
        </w:tc>
        <w:tc>
          <w:tcPr>
            <w:tcW w:w="682" w:type="dxa"/>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587"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4</w:t>
            </w:r>
          </w:p>
        </w:tc>
        <w:tc>
          <w:tcPr>
            <w:tcW w:w="833"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71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考试</w:t>
            </w:r>
          </w:p>
        </w:tc>
      </w:tr>
      <w:tr w:rsidR="003063C5" w:rsidRPr="00D158CB" w:rsidTr="001019B1">
        <w:trPr>
          <w:cantSplit/>
          <w:trHeight w:hRule="exact" w:val="470"/>
          <w:jc w:val="center"/>
        </w:trPr>
        <w:tc>
          <w:tcPr>
            <w:tcW w:w="427" w:type="dxa"/>
            <w:vMerge/>
            <w:vAlign w:val="center"/>
          </w:tcPr>
          <w:p w:rsidR="003063C5" w:rsidRPr="00D158CB" w:rsidRDefault="003063C5" w:rsidP="001019B1">
            <w:pPr>
              <w:widowControl/>
              <w:spacing w:line="300" w:lineRule="exact"/>
              <w:jc w:val="center"/>
              <w:rPr>
                <w:rFonts w:ascii="Times New Roman" w:hAnsi="Times New Roman"/>
                <w:b/>
                <w:color w:val="000000"/>
                <w:szCs w:val="21"/>
              </w:rPr>
            </w:pPr>
          </w:p>
        </w:tc>
        <w:tc>
          <w:tcPr>
            <w:tcW w:w="1363" w:type="dxa"/>
            <w:vAlign w:val="center"/>
          </w:tcPr>
          <w:p w:rsidR="003063C5" w:rsidRPr="00D158CB" w:rsidRDefault="003063C5" w:rsidP="001019B1">
            <w:pPr>
              <w:spacing w:line="300" w:lineRule="exact"/>
              <w:jc w:val="center"/>
              <w:rPr>
                <w:rFonts w:ascii="Times New Roman" w:hAnsi="Times New Roman"/>
                <w:b/>
                <w:color w:val="000000"/>
                <w:spacing w:val="-2"/>
                <w:szCs w:val="21"/>
              </w:rPr>
            </w:pPr>
            <w:r w:rsidRPr="00D158CB">
              <w:rPr>
                <w:rFonts w:ascii="Times New Roman" w:hAnsi="Times New Roman"/>
                <w:b/>
                <w:color w:val="000000"/>
                <w:szCs w:val="21"/>
              </w:rPr>
              <w:t>ABCL0313</w:t>
            </w:r>
          </w:p>
        </w:tc>
        <w:tc>
          <w:tcPr>
            <w:tcW w:w="1620"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int="eastAsia"/>
                <w:b/>
                <w:color w:val="000000"/>
                <w:szCs w:val="21"/>
              </w:rPr>
              <w:t>材料物理</w:t>
            </w:r>
          </w:p>
        </w:tc>
        <w:tc>
          <w:tcPr>
            <w:tcW w:w="63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3</w:t>
            </w:r>
          </w:p>
        </w:tc>
        <w:tc>
          <w:tcPr>
            <w:tcW w:w="56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48</w:t>
            </w:r>
          </w:p>
        </w:tc>
        <w:tc>
          <w:tcPr>
            <w:tcW w:w="669"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48</w:t>
            </w:r>
          </w:p>
        </w:tc>
        <w:tc>
          <w:tcPr>
            <w:tcW w:w="68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587"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4</w:t>
            </w:r>
          </w:p>
        </w:tc>
        <w:tc>
          <w:tcPr>
            <w:tcW w:w="833"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71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考试</w:t>
            </w:r>
          </w:p>
        </w:tc>
      </w:tr>
      <w:tr w:rsidR="003063C5" w:rsidRPr="00D158CB" w:rsidTr="001019B1">
        <w:trPr>
          <w:cantSplit/>
          <w:trHeight w:hRule="exact" w:val="761"/>
          <w:jc w:val="center"/>
        </w:trPr>
        <w:tc>
          <w:tcPr>
            <w:tcW w:w="427" w:type="dxa"/>
            <w:vMerge/>
            <w:vAlign w:val="center"/>
          </w:tcPr>
          <w:p w:rsidR="003063C5" w:rsidRPr="00D158CB" w:rsidRDefault="003063C5" w:rsidP="001019B1">
            <w:pPr>
              <w:widowControl/>
              <w:spacing w:line="300" w:lineRule="exact"/>
              <w:jc w:val="center"/>
              <w:rPr>
                <w:rFonts w:ascii="Times New Roman" w:hAnsi="Times New Roman"/>
                <w:b/>
                <w:color w:val="000000"/>
                <w:szCs w:val="21"/>
              </w:rPr>
            </w:pPr>
          </w:p>
        </w:tc>
        <w:tc>
          <w:tcPr>
            <w:tcW w:w="1363" w:type="dxa"/>
            <w:vAlign w:val="center"/>
          </w:tcPr>
          <w:p w:rsidR="003063C5" w:rsidRPr="00D158CB" w:rsidRDefault="003063C5" w:rsidP="001019B1">
            <w:pPr>
              <w:spacing w:line="300" w:lineRule="exact"/>
              <w:jc w:val="center"/>
              <w:rPr>
                <w:rFonts w:ascii="Times New Roman" w:hAnsi="Times New Roman"/>
                <w:b/>
                <w:color w:val="000000"/>
                <w:spacing w:val="-2"/>
                <w:szCs w:val="21"/>
              </w:rPr>
            </w:pPr>
            <w:r w:rsidRPr="00D158CB">
              <w:rPr>
                <w:rFonts w:ascii="Times New Roman" w:hAnsi="Times New Roman"/>
                <w:b/>
                <w:color w:val="000000"/>
                <w:szCs w:val="21"/>
              </w:rPr>
              <w:t>ABCL0314</w:t>
            </w:r>
          </w:p>
        </w:tc>
        <w:tc>
          <w:tcPr>
            <w:tcW w:w="1620"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int="eastAsia"/>
                <w:b/>
                <w:color w:val="000000"/>
                <w:szCs w:val="21"/>
              </w:rPr>
              <w:t>材料物理专业实验（</w:t>
            </w:r>
            <w:r w:rsidRPr="00D158CB">
              <w:rPr>
                <w:rFonts w:ascii="Times New Roman" w:hAnsi="Times New Roman"/>
                <w:b/>
                <w:color w:val="000000"/>
                <w:szCs w:val="21"/>
              </w:rPr>
              <w:t>2</w:t>
            </w:r>
            <w:r w:rsidRPr="00D158CB">
              <w:rPr>
                <w:rFonts w:ascii="Times New Roman" w:hint="eastAsia"/>
                <w:b/>
                <w:color w:val="000000"/>
                <w:szCs w:val="21"/>
              </w:rPr>
              <w:t>）</w:t>
            </w:r>
          </w:p>
        </w:tc>
        <w:tc>
          <w:tcPr>
            <w:tcW w:w="63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1</w:t>
            </w:r>
            <w:r w:rsidR="004F5EEA">
              <w:rPr>
                <w:rFonts w:ascii="Times New Roman" w:hAnsi="Times New Roman" w:hint="eastAsia"/>
                <w:b/>
                <w:color w:val="000000"/>
                <w:szCs w:val="21"/>
              </w:rPr>
              <w:t>.5</w:t>
            </w:r>
          </w:p>
        </w:tc>
        <w:tc>
          <w:tcPr>
            <w:tcW w:w="560" w:type="dxa"/>
            <w:vAlign w:val="center"/>
          </w:tcPr>
          <w:p w:rsidR="003063C5" w:rsidRPr="00D158CB" w:rsidRDefault="004F5EEA"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24</w:t>
            </w:r>
          </w:p>
        </w:tc>
        <w:tc>
          <w:tcPr>
            <w:tcW w:w="669" w:type="dxa"/>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682" w:type="dxa"/>
            <w:vAlign w:val="center"/>
          </w:tcPr>
          <w:p w:rsidR="003063C5" w:rsidRPr="00D158CB" w:rsidRDefault="004F5EEA"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24</w:t>
            </w:r>
          </w:p>
        </w:tc>
        <w:tc>
          <w:tcPr>
            <w:tcW w:w="587"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w:t>
            </w:r>
          </w:p>
        </w:tc>
        <w:tc>
          <w:tcPr>
            <w:tcW w:w="833"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71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考查</w:t>
            </w:r>
          </w:p>
        </w:tc>
      </w:tr>
      <w:tr w:rsidR="003063C5" w:rsidRPr="00D158CB" w:rsidTr="001019B1">
        <w:trPr>
          <w:cantSplit/>
          <w:trHeight w:hRule="exact" w:val="596"/>
          <w:jc w:val="center"/>
        </w:trPr>
        <w:tc>
          <w:tcPr>
            <w:tcW w:w="427" w:type="dxa"/>
            <w:vMerge/>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1363" w:type="dxa"/>
            <w:vAlign w:val="center"/>
          </w:tcPr>
          <w:p w:rsidR="003063C5" w:rsidRPr="00D158CB" w:rsidRDefault="003063C5" w:rsidP="001019B1">
            <w:pPr>
              <w:spacing w:line="300" w:lineRule="exact"/>
              <w:jc w:val="center"/>
              <w:rPr>
                <w:rFonts w:ascii="Times New Roman" w:hAnsi="Times New Roman"/>
                <w:b/>
                <w:color w:val="000000"/>
                <w:spacing w:val="-2"/>
                <w:szCs w:val="21"/>
              </w:rPr>
            </w:pPr>
            <w:r w:rsidRPr="00D158CB">
              <w:rPr>
                <w:rFonts w:ascii="Times New Roman" w:hAnsi="Times New Roman"/>
                <w:b/>
                <w:color w:val="000000"/>
                <w:szCs w:val="21"/>
              </w:rPr>
              <w:t>ABSZ0201</w:t>
            </w:r>
          </w:p>
        </w:tc>
        <w:tc>
          <w:tcPr>
            <w:tcW w:w="1620"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int="eastAsia"/>
                <w:b/>
                <w:color w:val="000000"/>
                <w:szCs w:val="21"/>
              </w:rPr>
              <w:t>形势与政策</w:t>
            </w:r>
            <w:r w:rsidRPr="00D158CB">
              <w:rPr>
                <w:rFonts w:ascii="Times New Roman" w:hint="eastAsia"/>
                <w:b/>
                <w:color w:val="000000"/>
                <w:kern w:val="0"/>
                <w:szCs w:val="21"/>
              </w:rPr>
              <w:t>（六）</w:t>
            </w:r>
          </w:p>
        </w:tc>
        <w:tc>
          <w:tcPr>
            <w:tcW w:w="63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0.5</w:t>
            </w:r>
          </w:p>
        </w:tc>
        <w:tc>
          <w:tcPr>
            <w:tcW w:w="56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10</w:t>
            </w:r>
          </w:p>
        </w:tc>
        <w:tc>
          <w:tcPr>
            <w:tcW w:w="669"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10</w:t>
            </w:r>
          </w:p>
        </w:tc>
        <w:tc>
          <w:tcPr>
            <w:tcW w:w="682" w:type="dxa"/>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587"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w:t>
            </w:r>
          </w:p>
        </w:tc>
        <w:tc>
          <w:tcPr>
            <w:tcW w:w="833"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71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考查</w:t>
            </w:r>
          </w:p>
        </w:tc>
      </w:tr>
      <w:tr w:rsidR="003063C5" w:rsidRPr="00D158CB" w:rsidTr="001019B1">
        <w:trPr>
          <w:cantSplit/>
          <w:trHeight w:hRule="exact" w:val="618"/>
          <w:jc w:val="center"/>
        </w:trPr>
        <w:tc>
          <w:tcPr>
            <w:tcW w:w="427" w:type="dxa"/>
            <w:vMerge/>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1363" w:type="dxa"/>
            <w:vAlign w:val="center"/>
          </w:tcPr>
          <w:p w:rsidR="003063C5" w:rsidRDefault="003063C5" w:rsidP="001019B1">
            <w:pPr>
              <w:spacing w:line="300" w:lineRule="exact"/>
              <w:jc w:val="center"/>
              <w:rPr>
                <w:rFonts w:ascii="Times New Roman" w:hAnsi="Times New Roman"/>
                <w:b/>
                <w:color w:val="000000"/>
                <w:szCs w:val="21"/>
              </w:rPr>
            </w:pPr>
            <w:r>
              <w:rPr>
                <w:rFonts w:ascii="Times New Roman" w:hAnsi="Times New Roman"/>
                <w:b/>
                <w:color w:val="000000"/>
                <w:szCs w:val="21"/>
              </w:rPr>
              <w:t>ABCL039</w:t>
            </w:r>
            <w:r w:rsidRPr="00D158CB">
              <w:rPr>
                <w:rFonts w:ascii="Times New Roman" w:hAnsi="Times New Roman"/>
                <w:b/>
                <w:color w:val="000000"/>
                <w:szCs w:val="21"/>
              </w:rPr>
              <w:t>0</w:t>
            </w:r>
            <w:r w:rsidR="00E0400C">
              <w:rPr>
                <w:rFonts w:ascii="Times New Roman" w:hAnsi="Times New Roman" w:hint="eastAsia"/>
                <w:b/>
                <w:color w:val="000000"/>
                <w:szCs w:val="21"/>
              </w:rPr>
              <w:t>/</w:t>
            </w:r>
          </w:p>
          <w:p w:rsidR="00E0400C" w:rsidRPr="00D158CB" w:rsidRDefault="00E0400C" w:rsidP="00E0400C">
            <w:pPr>
              <w:spacing w:line="300" w:lineRule="exact"/>
              <w:jc w:val="center"/>
              <w:rPr>
                <w:rFonts w:ascii="Times New Roman" w:hAnsi="Times New Roman"/>
                <w:b/>
                <w:color w:val="000000"/>
                <w:spacing w:val="-2"/>
                <w:szCs w:val="21"/>
              </w:rPr>
            </w:pPr>
            <w:r>
              <w:rPr>
                <w:rFonts w:ascii="Times New Roman" w:hAnsi="Times New Roman"/>
                <w:b/>
                <w:color w:val="000000"/>
                <w:szCs w:val="21"/>
              </w:rPr>
              <w:t>ABCL03</w:t>
            </w:r>
            <w:r>
              <w:rPr>
                <w:rFonts w:ascii="Times New Roman" w:hAnsi="Times New Roman" w:hint="eastAsia"/>
                <w:b/>
                <w:color w:val="000000"/>
                <w:szCs w:val="21"/>
              </w:rPr>
              <w:t>11</w:t>
            </w:r>
          </w:p>
        </w:tc>
        <w:tc>
          <w:tcPr>
            <w:tcW w:w="1620" w:type="dxa"/>
            <w:vAlign w:val="center"/>
          </w:tcPr>
          <w:p w:rsidR="003063C5" w:rsidRDefault="003063C5" w:rsidP="001019B1">
            <w:pPr>
              <w:spacing w:line="300" w:lineRule="exact"/>
              <w:jc w:val="center"/>
              <w:rPr>
                <w:rFonts w:ascii="Times New Roman"/>
                <w:b/>
                <w:color w:val="000000"/>
                <w:szCs w:val="21"/>
              </w:rPr>
            </w:pPr>
            <w:r w:rsidRPr="00D158CB">
              <w:rPr>
                <w:rFonts w:ascii="Times New Roman" w:hint="eastAsia"/>
                <w:b/>
                <w:color w:val="000000"/>
                <w:szCs w:val="21"/>
              </w:rPr>
              <w:t>表面与界面</w:t>
            </w:r>
            <w:r w:rsidR="00E0400C">
              <w:rPr>
                <w:rFonts w:ascii="Times New Roman" w:hint="eastAsia"/>
                <w:b/>
                <w:color w:val="000000"/>
                <w:szCs w:val="21"/>
              </w:rPr>
              <w:t>/</w:t>
            </w:r>
          </w:p>
          <w:p w:rsidR="00E0400C" w:rsidRPr="00E0400C" w:rsidRDefault="00E0400C" w:rsidP="001019B1">
            <w:pPr>
              <w:spacing w:line="300" w:lineRule="exact"/>
              <w:jc w:val="center"/>
              <w:rPr>
                <w:rFonts w:ascii="Times New Roman"/>
                <w:b/>
                <w:color w:val="000000"/>
                <w:szCs w:val="21"/>
              </w:rPr>
            </w:pPr>
            <w:r w:rsidRPr="00E0400C">
              <w:rPr>
                <w:rFonts w:ascii="Times New Roman" w:hint="eastAsia"/>
                <w:b/>
                <w:color w:val="000000"/>
                <w:szCs w:val="21"/>
              </w:rPr>
              <w:t>材料力学</w:t>
            </w:r>
          </w:p>
        </w:tc>
        <w:tc>
          <w:tcPr>
            <w:tcW w:w="63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1.5</w:t>
            </w:r>
          </w:p>
        </w:tc>
        <w:tc>
          <w:tcPr>
            <w:tcW w:w="56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24</w:t>
            </w:r>
          </w:p>
        </w:tc>
        <w:tc>
          <w:tcPr>
            <w:tcW w:w="669"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24</w:t>
            </w:r>
          </w:p>
        </w:tc>
        <w:tc>
          <w:tcPr>
            <w:tcW w:w="682" w:type="dxa"/>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587"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w:t>
            </w:r>
          </w:p>
        </w:tc>
        <w:tc>
          <w:tcPr>
            <w:tcW w:w="833"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限选</w:t>
            </w:r>
          </w:p>
        </w:tc>
        <w:tc>
          <w:tcPr>
            <w:tcW w:w="71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考查</w:t>
            </w:r>
          </w:p>
        </w:tc>
      </w:tr>
      <w:tr w:rsidR="003063C5" w:rsidRPr="00D158CB" w:rsidTr="001019B1">
        <w:trPr>
          <w:cantSplit/>
          <w:trHeight w:hRule="exact" w:val="1372"/>
          <w:jc w:val="center"/>
        </w:trPr>
        <w:tc>
          <w:tcPr>
            <w:tcW w:w="427" w:type="dxa"/>
            <w:vMerge/>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1363" w:type="dxa"/>
            <w:vAlign w:val="center"/>
          </w:tcPr>
          <w:p w:rsidR="003063C5" w:rsidRPr="00D158CB" w:rsidRDefault="003063C5" w:rsidP="001019B1">
            <w:pPr>
              <w:spacing w:line="300" w:lineRule="exact"/>
              <w:jc w:val="center"/>
              <w:rPr>
                <w:rFonts w:ascii="Times New Roman" w:hAnsi="Times New Roman"/>
                <w:b/>
                <w:color w:val="000000"/>
                <w:spacing w:val="-2"/>
                <w:szCs w:val="21"/>
              </w:rPr>
            </w:pPr>
            <w:r w:rsidRPr="00D158CB">
              <w:rPr>
                <w:rFonts w:ascii="Times New Roman" w:hAnsi="Times New Roman"/>
                <w:b/>
                <w:color w:val="000000"/>
                <w:szCs w:val="21"/>
              </w:rPr>
              <w:t>ABSZ0401</w:t>
            </w:r>
          </w:p>
        </w:tc>
        <w:tc>
          <w:tcPr>
            <w:tcW w:w="1620" w:type="dxa"/>
            <w:vAlign w:val="center"/>
          </w:tcPr>
          <w:p w:rsidR="003063C5" w:rsidRPr="00D158CB" w:rsidRDefault="003063C5" w:rsidP="001019B1">
            <w:pPr>
              <w:spacing w:line="300" w:lineRule="exact"/>
              <w:jc w:val="center"/>
              <w:rPr>
                <w:rFonts w:ascii="Times New Roman" w:hAnsi="Times New Roman"/>
                <w:b/>
                <w:color w:val="000000"/>
                <w:w w:val="94"/>
                <w:kern w:val="0"/>
                <w:szCs w:val="21"/>
              </w:rPr>
            </w:pPr>
            <w:r w:rsidRPr="00D158CB">
              <w:rPr>
                <w:rFonts w:ascii="Times New Roman" w:hint="eastAsia"/>
                <w:b/>
                <w:color w:val="000000"/>
                <w:spacing w:val="2"/>
                <w:w w:val="94"/>
                <w:kern w:val="0"/>
                <w:szCs w:val="21"/>
              </w:rPr>
              <w:t>毛泽东思想和中国特色社会主义理论体系概</w:t>
            </w:r>
            <w:r w:rsidRPr="00D158CB">
              <w:rPr>
                <w:rFonts w:ascii="Times New Roman" w:hint="eastAsia"/>
                <w:b/>
                <w:color w:val="000000"/>
                <w:spacing w:val="-18"/>
                <w:w w:val="94"/>
                <w:kern w:val="0"/>
                <w:szCs w:val="21"/>
              </w:rPr>
              <w:t>论</w:t>
            </w:r>
          </w:p>
        </w:tc>
        <w:tc>
          <w:tcPr>
            <w:tcW w:w="63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4</w:t>
            </w:r>
          </w:p>
        </w:tc>
        <w:tc>
          <w:tcPr>
            <w:tcW w:w="56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64</w:t>
            </w:r>
          </w:p>
        </w:tc>
        <w:tc>
          <w:tcPr>
            <w:tcW w:w="669"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64</w:t>
            </w:r>
          </w:p>
        </w:tc>
        <w:tc>
          <w:tcPr>
            <w:tcW w:w="68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587"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4</w:t>
            </w:r>
          </w:p>
        </w:tc>
        <w:tc>
          <w:tcPr>
            <w:tcW w:w="833"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71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考查</w:t>
            </w:r>
          </w:p>
        </w:tc>
      </w:tr>
      <w:tr w:rsidR="003063C5" w:rsidRPr="00D158CB" w:rsidTr="001019B1">
        <w:trPr>
          <w:cantSplit/>
          <w:trHeight w:hRule="exact" w:val="1404"/>
          <w:jc w:val="center"/>
        </w:trPr>
        <w:tc>
          <w:tcPr>
            <w:tcW w:w="427" w:type="dxa"/>
            <w:vMerge/>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1363" w:type="dxa"/>
            <w:vAlign w:val="center"/>
          </w:tcPr>
          <w:p w:rsidR="003063C5" w:rsidRPr="00D158CB" w:rsidRDefault="003063C5" w:rsidP="001019B1">
            <w:pPr>
              <w:spacing w:line="300" w:lineRule="exact"/>
              <w:jc w:val="center"/>
              <w:rPr>
                <w:rFonts w:ascii="Times New Roman" w:hAnsi="Times New Roman"/>
                <w:b/>
                <w:color w:val="000000"/>
                <w:spacing w:val="-2"/>
                <w:szCs w:val="21"/>
              </w:rPr>
            </w:pPr>
            <w:r w:rsidRPr="00D158CB">
              <w:rPr>
                <w:rFonts w:ascii="Times New Roman" w:hAnsi="Times New Roman"/>
                <w:b/>
                <w:color w:val="000000"/>
                <w:szCs w:val="21"/>
              </w:rPr>
              <w:t>ABSZ0402</w:t>
            </w:r>
          </w:p>
        </w:tc>
        <w:tc>
          <w:tcPr>
            <w:tcW w:w="1620" w:type="dxa"/>
            <w:vAlign w:val="center"/>
          </w:tcPr>
          <w:p w:rsidR="003063C5" w:rsidRPr="00D158CB" w:rsidRDefault="003063C5" w:rsidP="001019B1">
            <w:pPr>
              <w:spacing w:line="300" w:lineRule="exact"/>
              <w:jc w:val="center"/>
              <w:rPr>
                <w:rFonts w:ascii="Times New Roman" w:hAnsi="Times New Roman"/>
                <w:b/>
                <w:color w:val="000000"/>
                <w:kern w:val="0"/>
                <w:szCs w:val="21"/>
              </w:rPr>
            </w:pPr>
            <w:r w:rsidRPr="00D158CB">
              <w:rPr>
                <w:rFonts w:ascii="Times New Roman" w:hint="eastAsia"/>
                <w:b/>
                <w:color w:val="000000"/>
                <w:kern w:val="0"/>
                <w:szCs w:val="21"/>
              </w:rPr>
              <w:t>毛泽东思想和中国特色社会主义理论体系概论课程实习</w:t>
            </w:r>
          </w:p>
        </w:tc>
        <w:tc>
          <w:tcPr>
            <w:tcW w:w="63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w:t>
            </w:r>
          </w:p>
        </w:tc>
        <w:tc>
          <w:tcPr>
            <w:tcW w:w="56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669"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68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w:t>
            </w:r>
            <w:r w:rsidRPr="00D158CB">
              <w:rPr>
                <w:rFonts w:ascii="Times New Roman" w:hint="eastAsia"/>
                <w:b/>
                <w:color w:val="000000"/>
                <w:szCs w:val="21"/>
              </w:rPr>
              <w:t>周</w:t>
            </w:r>
          </w:p>
        </w:tc>
        <w:tc>
          <w:tcPr>
            <w:tcW w:w="587"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833"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71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考查</w:t>
            </w:r>
          </w:p>
        </w:tc>
      </w:tr>
      <w:tr w:rsidR="003063C5" w:rsidRPr="00D158CB" w:rsidTr="001019B1">
        <w:trPr>
          <w:cantSplit/>
          <w:trHeight w:hRule="exact" w:val="754"/>
          <w:jc w:val="center"/>
        </w:trPr>
        <w:tc>
          <w:tcPr>
            <w:tcW w:w="427" w:type="dxa"/>
            <w:vMerge/>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1363" w:type="dxa"/>
            <w:vAlign w:val="center"/>
          </w:tcPr>
          <w:p w:rsidR="003063C5" w:rsidRPr="00D158CB" w:rsidRDefault="003063C5" w:rsidP="001019B1">
            <w:pPr>
              <w:spacing w:line="300" w:lineRule="exact"/>
              <w:jc w:val="center"/>
              <w:rPr>
                <w:rFonts w:ascii="Times New Roman" w:hAnsi="Times New Roman"/>
                <w:b/>
                <w:color w:val="000000"/>
                <w:spacing w:val="-2"/>
                <w:szCs w:val="21"/>
              </w:rPr>
            </w:pPr>
            <w:r w:rsidRPr="00D158CB">
              <w:rPr>
                <w:rFonts w:ascii="Times New Roman" w:hAnsi="Times New Roman"/>
                <w:b/>
                <w:color w:val="000000"/>
                <w:szCs w:val="21"/>
              </w:rPr>
              <w:t>ABTS0101</w:t>
            </w:r>
          </w:p>
        </w:tc>
        <w:tc>
          <w:tcPr>
            <w:tcW w:w="1620" w:type="dxa"/>
            <w:vAlign w:val="center"/>
          </w:tcPr>
          <w:p w:rsidR="003063C5" w:rsidRDefault="003063C5" w:rsidP="001019B1">
            <w:pPr>
              <w:spacing w:line="300" w:lineRule="exact"/>
              <w:jc w:val="center"/>
              <w:rPr>
                <w:rFonts w:ascii="Times New Roman"/>
                <w:b/>
                <w:color w:val="000000"/>
                <w:szCs w:val="21"/>
              </w:rPr>
            </w:pPr>
            <w:r w:rsidRPr="00D158CB">
              <w:rPr>
                <w:rFonts w:ascii="Times New Roman" w:hint="eastAsia"/>
                <w:b/>
                <w:color w:val="000000"/>
                <w:szCs w:val="21"/>
              </w:rPr>
              <w:t>信息检索与</w:t>
            </w:r>
          </w:p>
          <w:p w:rsidR="003063C5" w:rsidRPr="00D158CB" w:rsidRDefault="003063C5" w:rsidP="001019B1">
            <w:pPr>
              <w:spacing w:line="300" w:lineRule="exact"/>
              <w:jc w:val="center"/>
              <w:rPr>
                <w:rFonts w:ascii="Times New Roman" w:hAnsi="Times New Roman"/>
                <w:b/>
                <w:bCs/>
                <w:color w:val="000000"/>
                <w:szCs w:val="21"/>
              </w:rPr>
            </w:pPr>
            <w:r w:rsidRPr="00D158CB">
              <w:rPr>
                <w:rFonts w:ascii="Times New Roman" w:hint="eastAsia"/>
                <w:b/>
                <w:color w:val="000000"/>
                <w:szCs w:val="21"/>
              </w:rPr>
              <w:t>利用</w:t>
            </w:r>
          </w:p>
        </w:tc>
        <w:tc>
          <w:tcPr>
            <w:tcW w:w="63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0.5</w:t>
            </w:r>
          </w:p>
        </w:tc>
        <w:tc>
          <w:tcPr>
            <w:tcW w:w="56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8</w:t>
            </w:r>
          </w:p>
        </w:tc>
        <w:tc>
          <w:tcPr>
            <w:tcW w:w="669"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4</w:t>
            </w:r>
          </w:p>
        </w:tc>
        <w:tc>
          <w:tcPr>
            <w:tcW w:w="68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4</w:t>
            </w:r>
          </w:p>
        </w:tc>
        <w:tc>
          <w:tcPr>
            <w:tcW w:w="587"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w:t>
            </w:r>
          </w:p>
        </w:tc>
        <w:tc>
          <w:tcPr>
            <w:tcW w:w="833"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71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考查</w:t>
            </w:r>
          </w:p>
        </w:tc>
      </w:tr>
      <w:tr w:rsidR="003063C5" w:rsidRPr="00D158CB" w:rsidTr="001019B1">
        <w:trPr>
          <w:cantSplit/>
          <w:trHeight w:hRule="exact" w:val="790"/>
          <w:jc w:val="center"/>
        </w:trPr>
        <w:tc>
          <w:tcPr>
            <w:tcW w:w="427" w:type="dxa"/>
            <w:vMerge/>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1363" w:type="dxa"/>
            <w:vAlign w:val="center"/>
          </w:tcPr>
          <w:p w:rsidR="003063C5" w:rsidRPr="00D158CB" w:rsidRDefault="003063C5" w:rsidP="001019B1">
            <w:pPr>
              <w:spacing w:line="300" w:lineRule="exact"/>
              <w:jc w:val="center"/>
              <w:rPr>
                <w:rFonts w:ascii="Times New Roman" w:hAnsi="Times New Roman"/>
                <w:b/>
                <w:color w:val="000000"/>
                <w:spacing w:val="-2"/>
                <w:szCs w:val="21"/>
              </w:rPr>
            </w:pPr>
            <w:r w:rsidRPr="00D158CB">
              <w:rPr>
                <w:rFonts w:ascii="Times New Roman" w:hAnsi="Times New Roman"/>
                <w:b/>
                <w:color w:val="000000"/>
                <w:szCs w:val="21"/>
              </w:rPr>
              <w:t>ABXG0101</w:t>
            </w:r>
          </w:p>
        </w:tc>
        <w:tc>
          <w:tcPr>
            <w:tcW w:w="1620" w:type="dxa"/>
            <w:vAlign w:val="center"/>
          </w:tcPr>
          <w:p w:rsidR="003063C5" w:rsidRDefault="003063C5" w:rsidP="001019B1">
            <w:pPr>
              <w:spacing w:line="300" w:lineRule="exact"/>
              <w:jc w:val="center"/>
              <w:rPr>
                <w:rFonts w:ascii="Times New Roman"/>
                <w:b/>
                <w:color w:val="000000"/>
                <w:szCs w:val="21"/>
              </w:rPr>
            </w:pPr>
            <w:r w:rsidRPr="00D158CB">
              <w:rPr>
                <w:rFonts w:ascii="Times New Roman" w:hint="eastAsia"/>
                <w:b/>
                <w:color w:val="000000"/>
                <w:szCs w:val="21"/>
              </w:rPr>
              <w:t>大学生就业</w:t>
            </w:r>
          </w:p>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int="eastAsia"/>
                <w:b/>
                <w:color w:val="000000"/>
                <w:szCs w:val="21"/>
              </w:rPr>
              <w:t>指导</w:t>
            </w:r>
          </w:p>
        </w:tc>
        <w:tc>
          <w:tcPr>
            <w:tcW w:w="63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1</w:t>
            </w:r>
          </w:p>
        </w:tc>
        <w:tc>
          <w:tcPr>
            <w:tcW w:w="56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16</w:t>
            </w:r>
          </w:p>
        </w:tc>
        <w:tc>
          <w:tcPr>
            <w:tcW w:w="669"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16</w:t>
            </w:r>
          </w:p>
        </w:tc>
        <w:tc>
          <w:tcPr>
            <w:tcW w:w="682" w:type="dxa"/>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587"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w:t>
            </w:r>
          </w:p>
        </w:tc>
        <w:tc>
          <w:tcPr>
            <w:tcW w:w="833"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71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考查</w:t>
            </w:r>
          </w:p>
        </w:tc>
      </w:tr>
      <w:tr w:rsidR="003063C5" w:rsidRPr="00D158CB" w:rsidTr="001019B1">
        <w:trPr>
          <w:cantSplit/>
          <w:trHeight w:val="789"/>
          <w:jc w:val="center"/>
        </w:trPr>
        <w:tc>
          <w:tcPr>
            <w:tcW w:w="427" w:type="dxa"/>
            <w:vMerge/>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1363"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pacing w:val="-2"/>
                <w:kern w:val="0"/>
                <w:szCs w:val="21"/>
              </w:rPr>
              <w:t>ABJW0104</w:t>
            </w:r>
          </w:p>
        </w:tc>
        <w:tc>
          <w:tcPr>
            <w:tcW w:w="1620" w:type="dxa"/>
            <w:vAlign w:val="center"/>
          </w:tcPr>
          <w:p w:rsidR="003063C5" w:rsidRPr="00D158CB" w:rsidRDefault="003063C5" w:rsidP="001019B1">
            <w:pPr>
              <w:widowControl/>
              <w:spacing w:line="300" w:lineRule="exact"/>
              <w:jc w:val="center"/>
              <w:rPr>
                <w:rFonts w:ascii="Times New Roman" w:hAnsi="Times New Roman"/>
                <w:b/>
                <w:color w:val="000000"/>
                <w:kern w:val="0"/>
                <w:szCs w:val="21"/>
              </w:rPr>
            </w:pPr>
            <w:r>
              <w:rPr>
                <w:rFonts w:ascii="Times New Roman" w:hint="eastAsia"/>
                <w:b/>
                <w:color w:val="000000"/>
                <w:kern w:val="0"/>
                <w:szCs w:val="21"/>
              </w:rPr>
              <w:t>素质选修系列活动</w:t>
            </w:r>
            <w:r w:rsidRPr="00D158CB">
              <w:rPr>
                <w:rFonts w:ascii="Times New Roman" w:hint="eastAsia"/>
                <w:b/>
                <w:color w:val="000000"/>
                <w:kern w:val="0"/>
                <w:szCs w:val="21"/>
              </w:rPr>
              <w:t>（四）</w:t>
            </w:r>
          </w:p>
        </w:tc>
        <w:tc>
          <w:tcPr>
            <w:tcW w:w="63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1</w:t>
            </w:r>
          </w:p>
        </w:tc>
        <w:tc>
          <w:tcPr>
            <w:tcW w:w="56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16</w:t>
            </w:r>
          </w:p>
        </w:tc>
        <w:tc>
          <w:tcPr>
            <w:tcW w:w="669"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16</w:t>
            </w:r>
          </w:p>
        </w:tc>
        <w:tc>
          <w:tcPr>
            <w:tcW w:w="68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587"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w:t>
            </w:r>
          </w:p>
        </w:tc>
        <w:tc>
          <w:tcPr>
            <w:tcW w:w="833"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int="eastAsia"/>
                <w:b/>
                <w:color w:val="000000"/>
                <w:szCs w:val="21"/>
              </w:rPr>
              <w:t>选修</w:t>
            </w:r>
          </w:p>
        </w:tc>
        <w:tc>
          <w:tcPr>
            <w:tcW w:w="71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int="eastAsia"/>
                <w:b/>
                <w:color w:val="000000"/>
                <w:szCs w:val="21"/>
              </w:rPr>
              <w:t>考查</w:t>
            </w:r>
          </w:p>
        </w:tc>
      </w:tr>
      <w:tr w:rsidR="003063C5" w:rsidRPr="00D158CB" w:rsidTr="001019B1">
        <w:trPr>
          <w:cantSplit/>
          <w:trHeight w:hRule="exact" w:val="677"/>
          <w:jc w:val="center"/>
        </w:trPr>
        <w:tc>
          <w:tcPr>
            <w:tcW w:w="427" w:type="dxa"/>
            <w:vMerge/>
            <w:tcBorders>
              <w:bottom w:val="single" w:sz="12" w:space="0" w:color="auto"/>
            </w:tcBorders>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2983" w:type="dxa"/>
            <w:gridSpan w:val="2"/>
            <w:tcBorders>
              <w:bottom w:val="single" w:sz="12" w:space="0" w:color="auto"/>
            </w:tcBorders>
            <w:vAlign w:val="center"/>
          </w:tcPr>
          <w:p w:rsidR="003063C5" w:rsidRPr="00D158CB" w:rsidRDefault="003063C5" w:rsidP="001019B1">
            <w:pPr>
              <w:widowControl/>
              <w:spacing w:line="300" w:lineRule="exact"/>
              <w:jc w:val="center"/>
              <w:rPr>
                <w:rFonts w:ascii="Times New Roman" w:hAnsi="Times New Roman"/>
                <w:b/>
                <w:color w:val="000000"/>
                <w:szCs w:val="21"/>
              </w:rPr>
            </w:pPr>
            <w:r w:rsidRPr="00D158CB">
              <w:rPr>
                <w:rFonts w:ascii="Times New Roman" w:hAnsi="Times New Roman" w:hint="eastAsia"/>
                <w:b/>
                <w:color w:val="000000"/>
                <w:szCs w:val="21"/>
              </w:rPr>
              <w:t>小计</w:t>
            </w:r>
          </w:p>
        </w:tc>
        <w:tc>
          <w:tcPr>
            <w:tcW w:w="630" w:type="dxa"/>
            <w:tcBorders>
              <w:bottom w:val="single" w:sz="12" w:space="0" w:color="auto"/>
            </w:tcBorders>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22.5</w:t>
            </w:r>
          </w:p>
        </w:tc>
        <w:tc>
          <w:tcPr>
            <w:tcW w:w="560" w:type="dxa"/>
            <w:tcBorders>
              <w:bottom w:val="single" w:sz="12" w:space="0" w:color="auto"/>
            </w:tcBorders>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328</w:t>
            </w:r>
          </w:p>
        </w:tc>
        <w:tc>
          <w:tcPr>
            <w:tcW w:w="669" w:type="dxa"/>
            <w:tcBorders>
              <w:bottom w:val="single" w:sz="12" w:space="0" w:color="auto"/>
            </w:tcBorders>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308</w:t>
            </w:r>
          </w:p>
        </w:tc>
        <w:tc>
          <w:tcPr>
            <w:tcW w:w="682" w:type="dxa"/>
            <w:tcBorders>
              <w:bottom w:val="single" w:sz="12" w:space="0" w:color="auto"/>
            </w:tcBorders>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2</w:t>
            </w:r>
            <w:r w:rsidRPr="00D158CB">
              <w:rPr>
                <w:rFonts w:ascii="Times New Roman" w:hint="eastAsia"/>
                <w:b/>
                <w:color w:val="000000"/>
                <w:szCs w:val="21"/>
              </w:rPr>
              <w:t>周</w:t>
            </w:r>
            <w:r w:rsidRPr="00D158CB">
              <w:rPr>
                <w:rFonts w:ascii="Times New Roman" w:hAnsi="Times New Roman"/>
                <w:b/>
                <w:color w:val="000000"/>
                <w:szCs w:val="21"/>
              </w:rPr>
              <w:t>+20</w:t>
            </w:r>
          </w:p>
        </w:tc>
        <w:tc>
          <w:tcPr>
            <w:tcW w:w="587" w:type="dxa"/>
            <w:tcBorders>
              <w:bottom w:val="single" w:sz="12" w:space="0" w:color="auto"/>
            </w:tcBorders>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833" w:type="dxa"/>
            <w:tcBorders>
              <w:bottom w:val="single" w:sz="12" w:space="0" w:color="auto"/>
            </w:tcBorders>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710" w:type="dxa"/>
            <w:tcBorders>
              <w:bottom w:val="single" w:sz="12" w:space="0" w:color="auto"/>
            </w:tcBorders>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r>
    </w:tbl>
    <w:p w:rsidR="003063C5" w:rsidRDefault="003063C5" w:rsidP="0034278D">
      <w:pPr>
        <w:spacing w:line="360" w:lineRule="auto"/>
        <w:rPr>
          <w:rFonts w:ascii="Times New Roman" w:hAnsi="Times New Roman"/>
          <w:color w:val="000000"/>
          <w:kern w:val="0"/>
        </w:rPr>
      </w:pPr>
      <w:r w:rsidRPr="00D158CB">
        <w:rPr>
          <w:rFonts w:ascii="Times New Roman" w:hAnsi="Times New Roman"/>
          <w:color w:val="000000"/>
          <w:kern w:val="0"/>
        </w:rPr>
        <w:t xml:space="preserve">                             </w:t>
      </w:r>
    </w:p>
    <w:p w:rsidR="00800988" w:rsidRDefault="00800988" w:rsidP="0034278D">
      <w:pPr>
        <w:spacing w:line="360" w:lineRule="auto"/>
        <w:rPr>
          <w:rFonts w:ascii="Times New Roman" w:hAnsi="Times New Roman"/>
          <w:color w:val="000000"/>
          <w:kern w:val="0"/>
        </w:rPr>
      </w:pPr>
    </w:p>
    <w:p w:rsidR="00800988" w:rsidRPr="00D158CB" w:rsidRDefault="00800988" w:rsidP="0034278D">
      <w:pPr>
        <w:spacing w:line="360" w:lineRule="auto"/>
        <w:rPr>
          <w:rFonts w:ascii="Times New Roman" w:hAnsi="Times New Roman"/>
          <w:color w:val="000000"/>
          <w:kern w:val="0"/>
        </w:rPr>
      </w:pPr>
    </w:p>
    <w:p w:rsidR="003063C5" w:rsidRPr="00D158CB" w:rsidRDefault="003063C5" w:rsidP="0034278D">
      <w:pPr>
        <w:spacing w:line="360" w:lineRule="auto"/>
        <w:jc w:val="center"/>
        <w:rPr>
          <w:rFonts w:ascii="Times New Roman" w:eastAsia="黑体" w:hAnsi="Times New Roman"/>
          <w:b/>
          <w:bCs/>
          <w:color w:val="000000"/>
          <w:kern w:val="0"/>
          <w:szCs w:val="21"/>
        </w:rPr>
      </w:pPr>
      <w:r w:rsidRPr="00D158CB">
        <w:rPr>
          <w:rFonts w:ascii="Times New Roman" w:eastAsia="黑体" w:hAnsi="黑体" w:hint="eastAsia"/>
          <w:b/>
          <w:bCs/>
          <w:color w:val="000000"/>
          <w:kern w:val="0"/>
          <w:szCs w:val="21"/>
        </w:rPr>
        <w:lastRenderedPageBreak/>
        <w:t>第七学期课程一览表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34"/>
        <w:gridCol w:w="1514"/>
        <w:gridCol w:w="1416"/>
        <w:gridCol w:w="687"/>
        <w:gridCol w:w="560"/>
        <w:gridCol w:w="673"/>
        <w:gridCol w:w="672"/>
        <w:gridCol w:w="576"/>
        <w:gridCol w:w="841"/>
        <w:gridCol w:w="715"/>
      </w:tblGrid>
      <w:tr w:rsidR="003063C5" w:rsidRPr="00D158CB" w:rsidTr="001019B1">
        <w:trPr>
          <w:cantSplit/>
          <w:trHeight w:val="683"/>
          <w:jc w:val="center"/>
        </w:trPr>
        <w:tc>
          <w:tcPr>
            <w:tcW w:w="434" w:type="dxa"/>
            <w:vMerge w:val="restart"/>
            <w:tcBorders>
              <w:top w:val="single" w:sz="12" w:space="0" w:color="auto"/>
            </w:tcBorders>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hint="eastAsia"/>
                <w:b/>
                <w:color w:val="000000"/>
                <w:szCs w:val="21"/>
              </w:rPr>
              <w:t>学</w:t>
            </w:r>
          </w:p>
          <w:p w:rsidR="003063C5" w:rsidRPr="00D158CB" w:rsidRDefault="003063C5" w:rsidP="001019B1">
            <w:pPr>
              <w:spacing w:line="300" w:lineRule="exact"/>
              <w:jc w:val="center"/>
              <w:rPr>
                <w:rFonts w:ascii="Times New Roman" w:hAnsi="Times New Roman"/>
                <w:b/>
                <w:color w:val="000000"/>
                <w:spacing w:val="-20"/>
                <w:szCs w:val="21"/>
              </w:rPr>
            </w:pPr>
            <w:r w:rsidRPr="00D158CB">
              <w:rPr>
                <w:rFonts w:ascii="Times New Roman" w:hAnsi="Times New Roman" w:hint="eastAsia"/>
                <w:b/>
                <w:color w:val="000000"/>
                <w:szCs w:val="21"/>
              </w:rPr>
              <w:t>期</w:t>
            </w:r>
          </w:p>
        </w:tc>
        <w:tc>
          <w:tcPr>
            <w:tcW w:w="1514" w:type="dxa"/>
            <w:vMerge w:val="restart"/>
            <w:tcBorders>
              <w:top w:val="single" w:sz="12" w:space="0" w:color="auto"/>
            </w:tcBorders>
            <w:vAlign w:val="center"/>
          </w:tcPr>
          <w:p w:rsidR="003063C5" w:rsidRPr="00D158CB" w:rsidRDefault="003063C5" w:rsidP="001019B1">
            <w:pPr>
              <w:spacing w:line="300" w:lineRule="exact"/>
              <w:jc w:val="center"/>
              <w:rPr>
                <w:rFonts w:ascii="Times New Roman" w:hAnsi="Times New Roman"/>
                <w:b/>
                <w:color w:val="000000"/>
                <w:spacing w:val="-20"/>
                <w:szCs w:val="21"/>
              </w:rPr>
            </w:pPr>
            <w:r w:rsidRPr="00D158CB">
              <w:rPr>
                <w:rFonts w:ascii="Times New Roman" w:hAnsi="Times New Roman" w:hint="eastAsia"/>
                <w:b/>
                <w:color w:val="000000"/>
                <w:spacing w:val="-20"/>
                <w:szCs w:val="21"/>
              </w:rPr>
              <w:t>课</w:t>
            </w:r>
          </w:p>
          <w:p w:rsidR="003063C5" w:rsidRPr="00D158CB" w:rsidRDefault="003063C5" w:rsidP="001019B1">
            <w:pPr>
              <w:spacing w:line="300" w:lineRule="exact"/>
              <w:jc w:val="center"/>
              <w:rPr>
                <w:rFonts w:ascii="Times New Roman" w:hAnsi="Times New Roman"/>
                <w:b/>
                <w:color w:val="000000"/>
                <w:spacing w:val="-20"/>
                <w:szCs w:val="21"/>
              </w:rPr>
            </w:pPr>
            <w:r w:rsidRPr="00D158CB">
              <w:rPr>
                <w:rFonts w:ascii="Times New Roman" w:hAnsi="Times New Roman" w:hint="eastAsia"/>
                <w:b/>
                <w:color w:val="000000"/>
                <w:spacing w:val="-20"/>
                <w:szCs w:val="21"/>
              </w:rPr>
              <w:t>程</w:t>
            </w:r>
          </w:p>
          <w:p w:rsidR="003063C5" w:rsidRPr="00D158CB" w:rsidRDefault="003063C5" w:rsidP="001019B1">
            <w:pPr>
              <w:spacing w:line="300" w:lineRule="exact"/>
              <w:jc w:val="center"/>
              <w:rPr>
                <w:rFonts w:ascii="Times New Roman" w:hAnsi="Times New Roman"/>
                <w:b/>
                <w:color w:val="000000"/>
                <w:spacing w:val="-20"/>
                <w:szCs w:val="21"/>
              </w:rPr>
            </w:pPr>
            <w:r w:rsidRPr="00D158CB">
              <w:rPr>
                <w:rFonts w:ascii="Times New Roman" w:hAnsi="Times New Roman" w:hint="eastAsia"/>
                <w:b/>
                <w:color w:val="000000"/>
                <w:spacing w:val="-20"/>
                <w:szCs w:val="21"/>
              </w:rPr>
              <w:t>编</w:t>
            </w:r>
          </w:p>
          <w:p w:rsidR="003063C5" w:rsidRPr="00D158CB" w:rsidRDefault="003063C5" w:rsidP="001019B1">
            <w:pPr>
              <w:spacing w:line="300" w:lineRule="exact"/>
              <w:jc w:val="center"/>
              <w:rPr>
                <w:rFonts w:ascii="Times New Roman" w:hAnsi="Times New Roman"/>
                <w:b/>
                <w:color w:val="000000"/>
                <w:spacing w:val="-20"/>
                <w:szCs w:val="21"/>
              </w:rPr>
            </w:pPr>
            <w:r w:rsidRPr="00D158CB">
              <w:rPr>
                <w:rFonts w:ascii="Times New Roman" w:hAnsi="Times New Roman" w:hint="eastAsia"/>
                <w:b/>
                <w:color w:val="000000"/>
                <w:spacing w:val="-20"/>
                <w:szCs w:val="21"/>
              </w:rPr>
              <w:t>号</w:t>
            </w:r>
          </w:p>
        </w:tc>
        <w:tc>
          <w:tcPr>
            <w:tcW w:w="1416" w:type="dxa"/>
            <w:vMerge w:val="restart"/>
            <w:tcBorders>
              <w:top w:val="single" w:sz="12" w:space="0" w:color="auto"/>
            </w:tcBorders>
            <w:vAlign w:val="center"/>
          </w:tcPr>
          <w:p w:rsidR="003063C5" w:rsidRPr="00D158CB" w:rsidRDefault="003063C5" w:rsidP="001019B1">
            <w:pPr>
              <w:spacing w:line="300" w:lineRule="exact"/>
              <w:jc w:val="center"/>
              <w:rPr>
                <w:rFonts w:ascii="Times New Roman" w:hAnsi="Times New Roman"/>
                <w:b/>
                <w:color w:val="000000"/>
                <w:spacing w:val="-20"/>
                <w:szCs w:val="21"/>
              </w:rPr>
            </w:pPr>
            <w:r w:rsidRPr="00D158CB">
              <w:rPr>
                <w:rFonts w:ascii="Times New Roman" w:hAnsi="Times New Roman" w:hint="eastAsia"/>
                <w:b/>
                <w:color w:val="000000"/>
                <w:spacing w:val="-20"/>
                <w:szCs w:val="21"/>
              </w:rPr>
              <w:t>课</w:t>
            </w:r>
            <w:r w:rsidRPr="00D158CB">
              <w:rPr>
                <w:rFonts w:ascii="Times New Roman" w:hAnsi="Times New Roman"/>
                <w:b/>
                <w:color w:val="000000"/>
                <w:spacing w:val="-20"/>
                <w:szCs w:val="21"/>
              </w:rPr>
              <w:t xml:space="preserve"> </w:t>
            </w:r>
            <w:r w:rsidRPr="00D158CB">
              <w:rPr>
                <w:rFonts w:ascii="Times New Roman" w:hAnsi="Times New Roman" w:hint="eastAsia"/>
                <w:b/>
                <w:color w:val="000000"/>
                <w:spacing w:val="-20"/>
                <w:szCs w:val="21"/>
              </w:rPr>
              <w:t>程</w:t>
            </w:r>
            <w:r w:rsidRPr="00D158CB">
              <w:rPr>
                <w:rFonts w:ascii="Times New Roman" w:hAnsi="Times New Roman"/>
                <w:b/>
                <w:color w:val="000000"/>
                <w:spacing w:val="-20"/>
                <w:szCs w:val="21"/>
              </w:rPr>
              <w:t xml:space="preserve"> </w:t>
            </w:r>
            <w:r w:rsidRPr="00D158CB">
              <w:rPr>
                <w:rFonts w:ascii="Times New Roman" w:hAnsi="Times New Roman" w:hint="eastAsia"/>
                <w:b/>
                <w:color w:val="000000"/>
                <w:spacing w:val="-20"/>
                <w:szCs w:val="21"/>
              </w:rPr>
              <w:t>名</w:t>
            </w:r>
            <w:r w:rsidRPr="00D158CB">
              <w:rPr>
                <w:rFonts w:ascii="Times New Roman" w:hAnsi="Times New Roman"/>
                <w:b/>
                <w:color w:val="000000"/>
                <w:spacing w:val="-20"/>
                <w:szCs w:val="21"/>
              </w:rPr>
              <w:t xml:space="preserve"> </w:t>
            </w:r>
            <w:r w:rsidRPr="00D158CB">
              <w:rPr>
                <w:rFonts w:ascii="Times New Roman" w:hAnsi="Times New Roman" w:hint="eastAsia"/>
                <w:b/>
                <w:color w:val="000000"/>
                <w:spacing w:val="-20"/>
                <w:szCs w:val="21"/>
              </w:rPr>
              <w:t>称</w:t>
            </w:r>
          </w:p>
          <w:p w:rsidR="003063C5" w:rsidRPr="00D158CB" w:rsidRDefault="003063C5" w:rsidP="001019B1">
            <w:pPr>
              <w:spacing w:line="300" w:lineRule="exact"/>
              <w:jc w:val="center"/>
              <w:rPr>
                <w:rFonts w:ascii="Times New Roman" w:hAnsi="Times New Roman"/>
                <w:b/>
                <w:color w:val="000000"/>
                <w:spacing w:val="-2"/>
                <w:szCs w:val="21"/>
              </w:rPr>
            </w:pPr>
          </w:p>
        </w:tc>
        <w:tc>
          <w:tcPr>
            <w:tcW w:w="687" w:type="dxa"/>
            <w:vMerge w:val="restart"/>
            <w:tcBorders>
              <w:top w:val="single" w:sz="12" w:space="0" w:color="auto"/>
            </w:tcBorders>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D158CB">
              <w:rPr>
                <w:rFonts w:ascii="Times New Roman" w:hAnsi="Times New Roman" w:hint="eastAsia"/>
                <w:b/>
                <w:color w:val="000000"/>
                <w:spacing w:val="-20"/>
                <w:sz w:val="21"/>
                <w:szCs w:val="21"/>
              </w:rPr>
              <w:t>学</w:t>
            </w:r>
          </w:p>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D158CB">
              <w:rPr>
                <w:rFonts w:ascii="Times New Roman" w:hAnsi="Times New Roman" w:hint="eastAsia"/>
                <w:b/>
                <w:color w:val="000000"/>
                <w:spacing w:val="-20"/>
                <w:sz w:val="21"/>
                <w:szCs w:val="21"/>
              </w:rPr>
              <w:t>分</w:t>
            </w:r>
          </w:p>
        </w:tc>
        <w:tc>
          <w:tcPr>
            <w:tcW w:w="2481" w:type="dxa"/>
            <w:gridSpan w:val="4"/>
            <w:tcBorders>
              <w:top w:val="single" w:sz="12" w:space="0" w:color="auto"/>
            </w:tcBorders>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学时分配</w:t>
            </w:r>
          </w:p>
        </w:tc>
        <w:tc>
          <w:tcPr>
            <w:tcW w:w="841" w:type="dxa"/>
            <w:vMerge w:val="restart"/>
            <w:tcBorders>
              <w:top w:val="single" w:sz="12" w:space="0" w:color="auto"/>
            </w:tcBorders>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课程性质</w:t>
            </w:r>
          </w:p>
        </w:tc>
        <w:tc>
          <w:tcPr>
            <w:tcW w:w="715" w:type="dxa"/>
            <w:vMerge w:val="restart"/>
            <w:tcBorders>
              <w:top w:val="single" w:sz="12" w:space="0" w:color="auto"/>
            </w:tcBorders>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考核方式</w:t>
            </w:r>
          </w:p>
        </w:tc>
      </w:tr>
      <w:tr w:rsidR="003063C5" w:rsidRPr="00D158CB" w:rsidTr="001019B1">
        <w:trPr>
          <w:cantSplit/>
          <w:trHeight w:val="1154"/>
          <w:jc w:val="center"/>
        </w:trPr>
        <w:tc>
          <w:tcPr>
            <w:tcW w:w="434" w:type="dxa"/>
            <w:vMerge/>
            <w:vAlign w:val="center"/>
          </w:tcPr>
          <w:p w:rsidR="003063C5" w:rsidRPr="00D158CB" w:rsidRDefault="003063C5" w:rsidP="001019B1">
            <w:pPr>
              <w:spacing w:line="300" w:lineRule="exact"/>
              <w:jc w:val="center"/>
              <w:rPr>
                <w:rFonts w:ascii="Times New Roman" w:hAnsi="Times New Roman"/>
                <w:b/>
                <w:color w:val="000000"/>
                <w:spacing w:val="-20"/>
                <w:szCs w:val="21"/>
              </w:rPr>
            </w:pPr>
          </w:p>
        </w:tc>
        <w:tc>
          <w:tcPr>
            <w:tcW w:w="1514" w:type="dxa"/>
            <w:vMerge/>
            <w:vAlign w:val="center"/>
          </w:tcPr>
          <w:p w:rsidR="003063C5" w:rsidRPr="00D158CB" w:rsidRDefault="003063C5" w:rsidP="001019B1">
            <w:pPr>
              <w:spacing w:line="300" w:lineRule="exact"/>
              <w:jc w:val="center"/>
              <w:rPr>
                <w:rFonts w:ascii="Times New Roman" w:hAnsi="Times New Roman"/>
                <w:b/>
                <w:color w:val="000000"/>
                <w:spacing w:val="-20"/>
                <w:szCs w:val="21"/>
              </w:rPr>
            </w:pPr>
          </w:p>
        </w:tc>
        <w:tc>
          <w:tcPr>
            <w:tcW w:w="1416" w:type="dxa"/>
            <w:vMerge/>
            <w:vAlign w:val="center"/>
          </w:tcPr>
          <w:p w:rsidR="003063C5" w:rsidRPr="00D158CB" w:rsidRDefault="003063C5" w:rsidP="001019B1">
            <w:pPr>
              <w:spacing w:line="300" w:lineRule="exact"/>
              <w:jc w:val="center"/>
              <w:rPr>
                <w:rFonts w:ascii="Times New Roman" w:hAnsi="Times New Roman"/>
                <w:b/>
                <w:color w:val="000000"/>
                <w:spacing w:val="-20"/>
                <w:szCs w:val="21"/>
              </w:rPr>
            </w:pPr>
          </w:p>
        </w:tc>
        <w:tc>
          <w:tcPr>
            <w:tcW w:w="687" w:type="dxa"/>
            <w:vMerge/>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3063C5" w:rsidRPr="00D158CB" w:rsidRDefault="003063C5" w:rsidP="001019B1">
            <w:pPr>
              <w:spacing w:line="300" w:lineRule="exact"/>
              <w:ind w:left="113" w:right="113"/>
              <w:jc w:val="center"/>
              <w:rPr>
                <w:rFonts w:ascii="Times New Roman" w:hAnsi="Times New Roman"/>
                <w:b/>
                <w:color w:val="000000"/>
                <w:szCs w:val="21"/>
              </w:rPr>
            </w:pPr>
            <w:r w:rsidRPr="00D158CB">
              <w:rPr>
                <w:rFonts w:ascii="Times New Roman" w:hAnsi="Times New Roman" w:hint="eastAsia"/>
                <w:b/>
                <w:color w:val="000000"/>
                <w:szCs w:val="21"/>
              </w:rPr>
              <w:t>总学时</w:t>
            </w:r>
          </w:p>
        </w:tc>
        <w:tc>
          <w:tcPr>
            <w:tcW w:w="673" w:type="dxa"/>
            <w:vAlign w:val="center"/>
          </w:tcPr>
          <w:p w:rsidR="003063C5" w:rsidRPr="00D158CB" w:rsidRDefault="003063C5" w:rsidP="001019B1">
            <w:pPr>
              <w:spacing w:line="300" w:lineRule="exact"/>
              <w:ind w:left="113" w:right="113"/>
              <w:jc w:val="center"/>
              <w:rPr>
                <w:rFonts w:ascii="Times New Roman" w:hAnsi="Times New Roman"/>
                <w:b/>
                <w:color w:val="000000"/>
                <w:szCs w:val="21"/>
              </w:rPr>
            </w:pPr>
            <w:r w:rsidRPr="00D158CB">
              <w:rPr>
                <w:rFonts w:ascii="Times New Roman" w:hAnsi="Times New Roman" w:hint="eastAsia"/>
                <w:b/>
                <w:color w:val="000000"/>
                <w:szCs w:val="21"/>
              </w:rPr>
              <w:t>授课</w:t>
            </w:r>
          </w:p>
        </w:tc>
        <w:tc>
          <w:tcPr>
            <w:tcW w:w="672" w:type="dxa"/>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实验实践</w:t>
            </w:r>
          </w:p>
        </w:tc>
        <w:tc>
          <w:tcPr>
            <w:tcW w:w="576" w:type="dxa"/>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周学时</w:t>
            </w:r>
          </w:p>
        </w:tc>
        <w:tc>
          <w:tcPr>
            <w:tcW w:w="841" w:type="dxa"/>
            <w:vMerge/>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5" w:type="dxa"/>
            <w:vMerge/>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D158CB" w:rsidTr="001019B1">
        <w:trPr>
          <w:cantSplit/>
          <w:trHeight w:hRule="exact" w:val="1398"/>
          <w:jc w:val="center"/>
        </w:trPr>
        <w:tc>
          <w:tcPr>
            <w:tcW w:w="434" w:type="dxa"/>
            <w:vMerge w:val="restart"/>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r w:rsidRPr="00D158CB">
              <w:rPr>
                <w:rFonts w:ascii="Times New Roman" w:hAnsi="Times New Roman" w:hint="eastAsia"/>
                <w:b/>
                <w:color w:val="000000"/>
                <w:szCs w:val="21"/>
              </w:rPr>
              <w:t>七</w:t>
            </w:r>
          </w:p>
        </w:tc>
        <w:tc>
          <w:tcPr>
            <w:tcW w:w="1514" w:type="dxa"/>
            <w:vAlign w:val="center"/>
          </w:tcPr>
          <w:p w:rsidR="003063C5"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ABCL0318</w:t>
            </w:r>
          </w:p>
          <w:p w:rsidR="003063C5" w:rsidRPr="00D158CB" w:rsidRDefault="003063C5" w:rsidP="001019B1">
            <w:pPr>
              <w:spacing w:line="300" w:lineRule="exact"/>
              <w:jc w:val="center"/>
              <w:rPr>
                <w:rFonts w:ascii="Times New Roman" w:hAnsi="Times New Roman"/>
                <w:b/>
                <w:color w:val="000000"/>
                <w:spacing w:val="-2"/>
                <w:szCs w:val="21"/>
              </w:rPr>
            </w:pPr>
            <w:r>
              <w:rPr>
                <w:rFonts w:ascii="Times New Roman" w:hAnsi="Times New Roman"/>
                <w:b/>
                <w:color w:val="000000"/>
                <w:szCs w:val="21"/>
              </w:rPr>
              <w:t>ABCL0319</w:t>
            </w:r>
          </w:p>
        </w:tc>
        <w:tc>
          <w:tcPr>
            <w:tcW w:w="1416" w:type="dxa"/>
            <w:vAlign w:val="center"/>
          </w:tcPr>
          <w:p w:rsidR="003063C5" w:rsidRPr="00D158CB" w:rsidRDefault="003063C5" w:rsidP="001019B1">
            <w:pPr>
              <w:snapToGrid w:val="0"/>
              <w:spacing w:line="300" w:lineRule="exact"/>
              <w:jc w:val="center"/>
              <w:rPr>
                <w:rFonts w:ascii="Times New Roman" w:hAnsi="Times New Roman"/>
                <w:b/>
                <w:color w:val="000000"/>
                <w:szCs w:val="21"/>
              </w:rPr>
            </w:pPr>
            <w:r w:rsidRPr="00D158CB">
              <w:rPr>
                <w:rFonts w:ascii="Times New Roman" w:hAnsi="Times New Roman" w:hint="eastAsia"/>
                <w:b/>
                <w:color w:val="000000"/>
                <w:szCs w:val="21"/>
              </w:rPr>
              <w:t>计算机在材料科学中的应用（工程试验法）</w:t>
            </w:r>
          </w:p>
        </w:tc>
        <w:tc>
          <w:tcPr>
            <w:tcW w:w="687"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1.5</w:t>
            </w:r>
          </w:p>
        </w:tc>
        <w:tc>
          <w:tcPr>
            <w:tcW w:w="56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24</w:t>
            </w:r>
          </w:p>
        </w:tc>
        <w:tc>
          <w:tcPr>
            <w:tcW w:w="673"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24</w:t>
            </w:r>
          </w:p>
        </w:tc>
        <w:tc>
          <w:tcPr>
            <w:tcW w:w="672" w:type="dxa"/>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576" w:type="dxa"/>
            <w:vAlign w:val="center"/>
          </w:tcPr>
          <w:p w:rsidR="003063C5" w:rsidRPr="00D158CB" w:rsidRDefault="003063C5" w:rsidP="001019B1">
            <w:pPr>
              <w:widowControl/>
              <w:spacing w:line="300" w:lineRule="exact"/>
              <w:jc w:val="center"/>
              <w:rPr>
                <w:rFonts w:ascii="Times New Roman" w:hAnsi="Times New Roman"/>
                <w:b/>
                <w:color w:val="000000"/>
                <w:spacing w:val="-2"/>
                <w:szCs w:val="21"/>
              </w:rPr>
            </w:pPr>
            <w:r w:rsidRPr="00D158CB">
              <w:rPr>
                <w:rFonts w:ascii="Times New Roman" w:hAnsi="Times New Roman"/>
                <w:b/>
                <w:color w:val="000000"/>
                <w:spacing w:val="-2"/>
                <w:szCs w:val="21"/>
              </w:rPr>
              <w:t>2</w:t>
            </w:r>
          </w:p>
        </w:tc>
        <w:tc>
          <w:tcPr>
            <w:tcW w:w="841"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选修</w:t>
            </w:r>
          </w:p>
        </w:tc>
        <w:tc>
          <w:tcPr>
            <w:tcW w:w="715"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考查</w:t>
            </w:r>
          </w:p>
        </w:tc>
      </w:tr>
      <w:tr w:rsidR="003063C5" w:rsidRPr="00D158CB" w:rsidTr="001019B1">
        <w:trPr>
          <w:cantSplit/>
          <w:trHeight w:hRule="exact" w:val="781"/>
          <w:jc w:val="center"/>
        </w:trPr>
        <w:tc>
          <w:tcPr>
            <w:tcW w:w="434" w:type="dxa"/>
            <w:vMerge/>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1514" w:type="dxa"/>
            <w:vAlign w:val="center"/>
          </w:tcPr>
          <w:p w:rsidR="003063C5" w:rsidRPr="00D158CB" w:rsidRDefault="003063C5" w:rsidP="001019B1">
            <w:pPr>
              <w:spacing w:line="300" w:lineRule="exact"/>
              <w:jc w:val="center"/>
              <w:rPr>
                <w:rFonts w:ascii="Times New Roman" w:hAnsi="Times New Roman"/>
                <w:b/>
                <w:color w:val="000000"/>
                <w:szCs w:val="21"/>
              </w:rPr>
            </w:pPr>
            <w:r>
              <w:rPr>
                <w:rFonts w:ascii="Times New Roman" w:hAnsi="Times New Roman"/>
                <w:b/>
                <w:color w:val="000000"/>
                <w:szCs w:val="21"/>
              </w:rPr>
              <w:t>ABCL036</w:t>
            </w:r>
            <w:r w:rsidRPr="00D158CB">
              <w:rPr>
                <w:rFonts w:ascii="Times New Roman" w:hAnsi="Times New Roman"/>
                <w:b/>
                <w:color w:val="000000"/>
                <w:szCs w:val="21"/>
              </w:rPr>
              <w:t>8</w:t>
            </w:r>
          </w:p>
          <w:p w:rsidR="003063C5" w:rsidRPr="00D158CB" w:rsidRDefault="003063C5" w:rsidP="001019B1">
            <w:pPr>
              <w:spacing w:line="300" w:lineRule="exact"/>
              <w:jc w:val="center"/>
              <w:rPr>
                <w:rFonts w:ascii="Times New Roman" w:hAnsi="Times New Roman"/>
                <w:b/>
                <w:color w:val="000000"/>
                <w:spacing w:val="-2"/>
                <w:szCs w:val="21"/>
              </w:rPr>
            </w:pPr>
            <w:r>
              <w:rPr>
                <w:rFonts w:ascii="Times New Roman" w:hAnsi="Times New Roman"/>
                <w:b/>
                <w:color w:val="000000"/>
                <w:szCs w:val="21"/>
              </w:rPr>
              <w:t>ABCL036</w:t>
            </w:r>
            <w:r w:rsidRPr="00D158CB">
              <w:rPr>
                <w:rFonts w:ascii="Times New Roman" w:hAnsi="Times New Roman"/>
                <w:b/>
                <w:color w:val="000000"/>
                <w:szCs w:val="21"/>
              </w:rPr>
              <w:t>9</w:t>
            </w:r>
          </w:p>
        </w:tc>
        <w:tc>
          <w:tcPr>
            <w:tcW w:w="1416" w:type="dxa"/>
            <w:vAlign w:val="center"/>
          </w:tcPr>
          <w:p w:rsidR="003063C5" w:rsidRPr="00D158CB" w:rsidRDefault="003063C5" w:rsidP="001019B1">
            <w:pPr>
              <w:snapToGrid w:val="0"/>
              <w:spacing w:line="300" w:lineRule="exact"/>
              <w:jc w:val="center"/>
              <w:rPr>
                <w:rFonts w:ascii="Times New Roman" w:hAnsi="Times New Roman"/>
                <w:b/>
                <w:color w:val="000000"/>
                <w:szCs w:val="21"/>
              </w:rPr>
            </w:pPr>
            <w:r w:rsidRPr="00D158CB">
              <w:rPr>
                <w:rFonts w:ascii="Times New Roman" w:hAnsi="Times New Roman" w:hint="eastAsia"/>
                <w:b/>
                <w:color w:val="000000"/>
                <w:szCs w:val="21"/>
              </w:rPr>
              <w:t>量子力学（光电子学）</w:t>
            </w:r>
          </w:p>
        </w:tc>
        <w:tc>
          <w:tcPr>
            <w:tcW w:w="687"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1.5</w:t>
            </w:r>
          </w:p>
        </w:tc>
        <w:tc>
          <w:tcPr>
            <w:tcW w:w="56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24</w:t>
            </w:r>
          </w:p>
        </w:tc>
        <w:tc>
          <w:tcPr>
            <w:tcW w:w="673"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24</w:t>
            </w:r>
          </w:p>
        </w:tc>
        <w:tc>
          <w:tcPr>
            <w:tcW w:w="672" w:type="dxa"/>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576" w:type="dxa"/>
            <w:vAlign w:val="center"/>
          </w:tcPr>
          <w:p w:rsidR="003063C5" w:rsidRPr="00D158CB" w:rsidRDefault="003063C5" w:rsidP="001019B1">
            <w:pPr>
              <w:widowControl/>
              <w:spacing w:line="300" w:lineRule="exact"/>
              <w:jc w:val="center"/>
              <w:rPr>
                <w:rFonts w:ascii="Times New Roman" w:hAnsi="Times New Roman"/>
                <w:b/>
                <w:color w:val="000000"/>
                <w:spacing w:val="-2"/>
                <w:szCs w:val="21"/>
              </w:rPr>
            </w:pPr>
            <w:r w:rsidRPr="00D158CB">
              <w:rPr>
                <w:rFonts w:ascii="Times New Roman" w:hAnsi="Times New Roman"/>
                <w:b/>
                <w:color w:val="000000"/>
                <w:spacing w:val="-2"/>
                <w:szCs w:val="21"/>
              </w:rPr>
              <w:t>2</w:t>
            </w:r>
          </w:p>
        </w:tc>
        <w:tc>
          <w:tcPr>
            <w:tcW w:w="841"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选修</w:t>
            </w:r>
          </w:p>
        </w:tc>
        <w:tc>
          <w:tcPr>
            <w:tcW w:w="715"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考查</w:t>
            </w:r>
          </w:p>
        </w:tc>
      </w:tr>
      <w:tr w:rsidR="003063C5" w:rsidRPr="00D158CB" w:rsidTr="001019B1">
        <w:trPr>
          <w:cantSplit/>
          <w:trHeight w:hRule="exact" w:val="777"/>
          <w:jc w:val="center"/>
        </w:trPr>
        <w:tc>
          <w:tcPr>
            <w:tcW w:w="434" w:type="dxa"/>
            <w:vMerge/>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1514" w:type="dxa"/>
            <w:vAlign w:val="center"/>
          </w:tcPr>
          <w:p w:rsidR="003063C5" w:rsidRPr="00D158CB" w:rsidRDefault="003063C5" w:rsidP="001019B1">
            <w:pPr>
              <w:spacing w:line="300" w:lineRule="exact"/>
              <w:jc w:val="center"/>
              <w:rPr>
                <w:rFonts w:ascii="Times New Roman" w:hAnsi="Times New Roman"/>
                <w:b/>
                <w:color w:val="000000"/>
                <w:spacing w:val="-2"/>
                <w:szCs w:val="21"/>
              </w:rPr>
            </w:pPr>
            <w:r w:rsidRPr="00D158CB">
              <w:rPr>
                <w:rFonts w:ascii="Times New Roman" w:hAnsi="Times New Roman"/>
                <w:b/>
                <w:color w:val="000000"/>
                <w:szCs w:val="21"/>
              </w:rPr>
              <w:t>ABCL0316</w:t>
            </w:r>
          </w:p>
        </w:tc>
        <w:tc>
          <w:tcPr>
            <w:tcW w:w="1416"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hint="eastAsia"/>
                <w:b/>
                <w:color w:val="000000"/>
                <w:szCs w:val="21"/>
              </w:rPr>
              <w:t>粉体工程（纳米材料）</w:t>
            </w:r>
          </w:p>
        </w:tc>
        <w:tc>
          <w:tcPr>
            <w:tcW w:w="687"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1.5</w:t>
            </w:r>
          </w:p>
        </w:tc>
        <w:tc>
          <w:tcPr>
            <w:tcW w:w="56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24</w:t>
            </w:r>
          </w:p>
        </w:tc>
        <w:tc>
          <w:tcPr>
            <w:tcW w:w="673"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24</w:t>
            </w:r>
          </w:p>
        </w:tc>
        <w:tc>
          <w:tcPr>
            <w:tcW w:w="672" w:type="dxa"/>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576" w:type="dxa"/>
            <w:vAlign w:val="center"/>
          </w:tcPr>
          <w:p w:rsidR="003063C5" w:rsidRPr="00D158CB" w:rsidRDefault="003063C5" w:rsidP="001019B1">
            <w:pPr>
              <w:widowControl/>
              <w:spacing w:line="300" w:lineRule="exact"/>
              <w:jc w:val="center"/>
              <w:rPr>
                <w:rFonts w:ascii="Times New Roman" w:hAnsi="Times New Roman"/>
                <w:b/>
                <w:color w:val="000000"/>
                <w:spacing w:val="-2"/>
                <w:szCs w:val="21"/>
              </w:rPr>
            </w:pPr>
            <w:r w:rsidRPr="00D158CB">
              <w:rPr>
                <w:rFonts w:ascii="Times New Roman" w:hAnsi="Times New Roman"/>
                <w:b/>
                <w:color w:val="000000"/>
                <w:spacing w:val="-2"/>
                <w:szCs w:val="21"/>
              </w:rPr>
              <w:t>2</w:t>
            </w:r>
          </w:p>
        </w:tc>
        <w:tc>
          <w:tcPr>
            <w:tcW w:w="841"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选修</w:t>
            </w:r>
          </w:p>
        </w:tc>
        <w:tc>
          <w:tcPr>
            <w:tcW w:w="715"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考查</w:t>
            </w:r>
          </w:p>
        </w:tc>
      </w:tr>
      <w:tr w:rsidR="003063C5" w:rsidRPr="00D158CB" w:rsidTr="001019B1">
        <w:trPr>
          <w:cantSplit/>
          <w:trHeight w:hRule="exact" w:val="476"/>
          <w:jc w:val="center"/>
        </w:trPr>
        <w:tc>
          <w:tcPr>
            <w:tcW w:w="434" w:type="dxa"/>
            <w:vMerge/>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1514"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ABCL0323</w:t>
            </w:r>
          </w:p>
        </w:tc>
        <w:tc>
          <w:tcPr>
            <w:tcW w:w="1416"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hint="eastAsia"/>
                <w:b/>
                <w:color w:val="000000"/>
                <w:szCs w:val="21"/>
              </w:rPr>
              <w:t>生产实习</w:t>
            </w:r>
          </w:p>
        </w:tc>
        <w:tc>
          <w:tcPr>
            <w:tcW w:w="687" w:type="dxa"/>
            <w:vAlign w:val="center"/>
          </w:tcPr>
          <w:p w:rsidR="003063C5" w:rsidRPr="00D158CB" w:rsidRDefault="003063C5" w:rsidP="001019B1">
            <w:pPr>
              <w:widowControl/>
              <w:spacing w:line="300" w:lineRule="exact"/>
              <w:jc w:val="center"/>
              <w:rPr>
                <w:rFonts w:ascii="Times New Roman" w:hAnsi="Times New Roman"/>
                <w:b/>
                <w:color w:val="000000"/>
                <w:spacing w:val="-2"/>
                <w:szCs w:val="21"/>
              </w:rPr>
            </w:pPr>
            <w:r w:rsidRPr="00D158CB">
              <w:rPr>
                <w:rFonts w:ascii="Times New Roman" w:hAnsi="Times New Roman"/>
                <w:b/>
                <w:color w:val="000000"/>
                <w:spacing w:val="-2"/>
                <w:szCs w:val="21"/>
              </w:rPr>
              <w:t>2</w:t>
            </w:r>
          </w:p>
        </w:tc>
        <w:tc>
          <w:tcPr>
            <w:tcW w:w="560" w:type="dxa"/>
            <w:vAlign w:val="center"/>
          </w:tcPr>
          <w:p w:rsidR="003063C5" w:rsidRPr="00D158CB" w:rsidRDefault="003063C5" w:rsidP="001019B1">
            <w:pPr>
              <w:spacing w:line="300" w:lineRule="exact"/>
              <w:ind w:left="-114" w:right="-102"/>
              <w:jc w:val="center"/>
              <w:rPr>
                <w:rFonts w:ascii="Times New Roman" w:hAnsi="Times New Roman"/>
                <w:b/>
                <w:color w:val="000000"/>
                <w:spacing w:val="-2"/>
                <w:szCs w:val="21"/>
              </w:rPr>
            </w:pPr>
          </w:p>
        </w:tc>
        <w:tc>
          <w:tcPr>
            <w:tcW w:w="673" w:type="dxa"/>
            <w:vAlign w:val="center"/>
          </w:tcPr>
          <w:p w:rsidR="003063C5" w:rsidRPr="00D158CB" w:rsidRDefault="003063C5" w:rsidP="001019B1">
            <w:pPr>
              <w:spacing w:line="300" w:lineRule="exact"/>
              <w:ind w:left="-114" w:right="-102"/>
              <w:jc w:val="center"/>
              <w:rPr>
                <w:rFonts w:ascii="Times New Roman" w:hAnsi="Times New Roman"/>
                <w:b/>
                <w:color w:val="000000"/>
                <w:spacing w:val="-2"/>
                <w:szCs w:val="21"/>
              </w:rPr>
            </w:pPr>
          </w:p>
        </w:tc>
        <w:tc>
          <w:tcPr>
            <w:tcW w:w="672" w:type="dxa"/>
            <w:vAlign w:val="center"/>
          </w:tcPr>
          <w:p w:rsidR="003063C5" w:rsidRPr="00D158CB" w:rsidRDefault="003063C5" w:rsidP="001019B1">
            <w:pPr>
              <w:widowControl/>
              <w:spacing w:line="300" w:lineRule="exact"/>
              <w:jc w:val="center"/>
              <w:rPr>
                <w:rFonts w:ascii="Times New Roman" w:hAnsi="Times New Roman"/>
                <w:b/>
                <w:color w:val="000000"/>
                <w:spacing w:val="-2"/>
                <w:szCs w:val="21"/>
              </w:rPr>
            </w:pPr>
            <w:r w:rsidRPr="00D158CB">
              <w:rPr>
                <w:rFonts w:ascii="Times New Roman" w:hAnsi="Times New Roman"/>
                <w:b/>
                <w:color w:val="000000"/>
                <w:spacing w:val="-2"/>
                <w:szCs w:val="21"/>
              </w:rPr>
              <w:t>2</w:t>
            </w:r>
            <w:r w:rsidRPr="00D158CB">
              <w:rPr>
                <w:rFonts w:ascii="Times New Roman" w:hAnsi="Times New Roman" w:hint="eastAsia"/>
                <w:b/>
                <w:color w:val="000000"/>
                <w:spacing w:val="-2"/>
                <w:szCs w:val="21"/>
              </w:rPr>
              <w:t>周</w:t>
            </w:r>
          </w:p>
        </w:tc>
        <w:tc>
          <w:tcPr>
            <w:tcW w:w="576" w:type="dxa"/>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841"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715"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考查</w:t>
            </w:r>
          </w:p>
        </w:tc>
      </w:tr>
      <w:tr w:rsidR="003063C5" w:rsidRPr="00D158CB" w:rsidTr="001019B1">
        <w:trPr>
          <w:cantSplit/>
          <w:trHeight w:hRule="exact" w:val="765"/>
          <w:jc w:val="center"/>
        </w:trPr>
        <w:tc>
          <w:tcPr>
            <w:tcW w:w="434" w:type="dxa"/>
            <w:vMerge/>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1514"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b/>
                <w:color w:val="000000"/>
                <w:szCs w:val="21"/>
              </w:rPr>
              <w:t>ABCL0324</w:t>
            </w:r>
          </w:p>
        </w:tc>
        <w:tc>
          <w:tcPr>
            <w:tcW w:w="1416" w:type="dxa"/>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hint="eastAsia"/>
                <w:b/>
                <w:color w:val="000000"/>
                <w:szCs w:val="21"/>
              </w:rPr>
              <w:t>工程方法训练</w:t>
            </w:r>
          </w:p>
        </w:tc>
        <w:tc>
          <w:tcPr>
            <w:tcW w:w="687"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3</w:t>
            </w:r>
          </w:p>
        </w:tc>
        <w:tc>
          <w:tcPr>
            <w:tcW w:w="560"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673"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672"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3</w:t>
            </w:r>
            <w:r w:rsidRPr="00D158CB">
              <w:rPr>
                <w:rFonts w:ascii="Times New Roman" w:hint="eastAsia"/>
                <w:b/>
                <w:color w:val="000000"/>
                <w:szCs w:val="21"/>
              </w:rPr>
              <w:t>周</w:t>
            </w:r>
          </w:p>
        </w:tc>
        <w:tc>
          <w:tcPr>
            <w:tcW w:w="576" w:type="dxa"/>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841"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715"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考查</w:t>
            </w:r>
          </w:p>
        </w:tc>
      </w:tr>
      <w:tr w:rsidR="003063C5" w:rsidRPr="00D158CB" w:rsidTr="001019B1">
        <w:trPr>
          <w:cantSplit/>
          <w:trHeight w:hRule="exact" w:val="658"/>
          <w:jc w:val="center"/>
        </w:trPr>
        <w:tc>
          <w:tcPr>
            <w:tcW w:w="434" w:type="dxa"/>
            <w:vMerge/>
            <w:tcBorders>
              <w:bottom w:val="single" w:sz="12" w:space="0" w:color="auto"/>
            </w:tcBorders>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2930" w:type="dxa"/>
            <w:gridSpan w:val="2"/>
            <w:tcBorders>
              <w:bottom w:val="single" w:sz="12" w:space="0" w:color="auto"/>
            </w:tcBorders>
            <w:vAlign w:val="center"/>
          </w:tcPr>
          <w:p w:rsidR="003063C5" w:rsidRPr="00D158CB" w:rsidRDefault="003063C5" w:rsidP="001019B1">
            <w:pPr>
              <w:snapToGrid w:val="0"/>
              <w:spacing w:line="300" w:lineRule="exact"/>
              <w:jc w:val="center"/>
              <w:rPr>
                <w:rFonts w:ascii="Times New Roman" w:hAnsi="Times New Roman"/>
                <w:b/>
                <w:color w:val="000000"/>
                <w:szCs w:val="21"/>
              </w:rPr>
            </w:pPr>
            <w:r w:rsidRPr="00D158CB">
              <w:rPr>
                <w:rFonts w:ascii="Times New Roman" w:hAnsi="Times New Roman" w:hint="eastAsia"/>
                <w:b/>
                <w:color w:val="000000"/>
                <w:szCs w:val="21"/>
              </w:rPr>
              <w:t>小计</w:t>
            </w:r>
          </w:p>
        </w:tc>
        <w:tc>
          <w:tcPr>
            <w:tcW w:w="687" w:type="dxa"/>
            <w:tcBorders>
              <w:bottom w:val="single" w:sz="12" w:space="0" w:color="auto"/>
            </w:tcBorders>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9.5</w:t>
            </w:r>
          </w:p>
        </w:tc>
        <w:tc>
          <w:tcPr>
            <w:tcW w:w="560" w:type="dxa"/>
            <w:tcBorders>
              <w:bottom w:val="single" w:sz="12" w:space="0" w:color="auto"/>
            </w:tcBorders>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72</w:t>
            </w:r>
          </w:p>
        </w:tc>
        <w:tc>
          <w:tcPr>
            <w:tcW w:w="673" w:type="dxa"/>
            <w:tcBorders>
              <w:bottom w:val="single" w:sz="12" w:space="0" w:color="auto"/>
            </w:tcBorders>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72</w:t>
            </w:r>
          </w:p>
        </w:tc>
        <w:tc>
          <w:tcPr>
            <w:tcW w:w="672" w:type="dxa"/>
            <w:tcBorders>
              <w:bottom w:val="single" w:sz="12" w:space="0" w:color="auto"/>
            </w:tcBorders>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5</w:t>
            </w:r>
            <w:r w:rsidRPr="00D158CB">
              <w:rPr>
                <w:rFonts w:ascii="Times New Roman" w:hint="eastAsia"/>
                <w:b/>
                <w:color w:val="000000"/>
                <w:szCs w:val="21"/>
              </w:rPr>
              <w:t>周</w:t>
            </w:r>
          </w:p>
        </w:tc>
        <w:tc>
          <w:tcPr>
            <w:tcW w:w="576" w:type="dxa"/>
            <w:tcBorders>
              <w:bottom w:val="single" w:sz="12" w:space="0" w:color="auto"/>
            </w:tcBorders>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841" w:type="dxa"/>
            <w:tcBorders>
              <w:bottom w:val="single" w:sz="12" w:space="0" w:color="auto"/>
            </w:tcBorders>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715" w:type="dxa"/>
            <w:tcBorders>
              <w:bottom w:val="single" w:sz="12" w:space="0" w:color="auto"/>
            </w:tcBorders>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r>
    </w:tbl>
    <w:p w:rsidR="003063C5" w:rsidRPr="00D158CB" w:rsidRDefault="003063C5" w:rsidP="0034278D">
      <w:pPr>
        <w:spacing w:line="360" w:lineRule="auto"/>
        <w:jc w:val="center"/>
        <w:rPr>
          <w:rFonts w:ascii="Times New Roman" w:hAnsi="Times New Roman"/>
          <w:color w:val="000000"/>
          <w:kern w:val="0"/>
        </w:rPr>
      </w:pPr>
      <w:r w:rsidRPr="00D158CB">
        <w:rPr>
          <w:rFonts w:ascii="Times New Roman" w:hAnsi="Times New Roman"/>
          <w:color w:val="000000"/>
          <w:kern w:val="0"/>
        </w:rPr>
        <w:t xml:space="preserve">                  </w:t>
      </w:r>
    </w:p>
    <w:p w:rsidR="003063C5" w:rsidRPr="00D158CB" w:rsidRDefault="003063C5" w:rsidP="0034278D">
      <w:pPr>
        <w:spacing w:line="360" w:lineRule="auto"/>
        <w:jc w:val="center"/>
        <w:rPr>
          <w:rFonts w:ascii="Times New Roman" w:eastAsia="黑体" w:hAnsi="Times New Roman"/>
          <w:b/>
          <w:bCs/>
          <w:color w:val="000000"/>
          <w:kern w:val="0"/>
          <w:szCs w:val="21"/>
        </w:rPr>
      </w:pPr>
      <w:r w:rsidRPr="00D158CB">
        <w:rPr>
          <w:rFonts w:ascii="Times New Roman" w:eastAsia="黑体" w:hAnsi="黑体" w:hint="eastAsia"/>
          <w:b/>
          <w:bCs/>
          <w:color w:val="000000"/>
          <w:kern w:val="0"/>
          <w:szCs w:val="21"/>
        </w:rPr>
        <w:t>第八学期课程一览表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50"/>
        <w:gridCol w:w="1516"/>
        <w:gridCol w:w="1446"/>
        <w:gridCol w:w="688"/>
        <w:gridCol w:w="561"/>
        <w:gridCol w:w="646"/>
        <w:gridCol w:w="673"/>
        <w:gridCol w:w="604"/>
        <w:gridCol w:w="828"/>
        <w:gridCol w:w="744"/>
      </w:tblGrid>
      <w:tr w:rsidR="003063C5" w:rsidRPr="00D158CB" w:rsidTr="001019B1">
        <w:trPr>
          <w:cantSplit/>
          <w:trHeight w:val="627"/>
          <w:jc w:val="center"/>
        </w:trPr>
        <w:tc>
          <w:tcPr>
            <w:tcW w:w="450" w:type="dxa"/>
            <w:vMerge w:val="restart"/>
            <w:tcBorders>
              <w:top w:val="single" w:sz="12" w:space="0" w:color="auto"/>
            </w:tcBorders>
            <w:vAlign w:val="center"/>
          </w:tcPr>
          <w:p w:rsidR="003063C5" w:rsidRPr="00D158CB" w:rsidRDefault="003063C5" w:rsidP="001019B1">
            <w:pPr>
              <w:spacing w:line="300" w:lineRule="exact"/>
              <w:jc w:val="center"/>
              <w:rPr>
                <w:rFonts w:ascii="Times New Roman" w:hAnsi="Times New Roman"/>
                <w:b/>
                <w:color w:val="000000"/>
                <w:szCs w:val="21"/>
              </w:rPr>
            </w:pPr>
            <w:r w:rsidRPr="00D158CB">
              <w:rPr>
                <w:rFonts w:ascii="Times New Roman" w:hAnsi="Times New Roman" w:hint="eastAsia"/>
                <w:b/>
                <w:color w:val="000000"/>
                <w:szCs w:val="21"/>
              </w:rPr>
              <w:t>学</w:t>
            </w:r>
          </w:p>
          <w:p w:rsidR="003063C5" w:rsidRPr="00D158CB" w:rsidRDefault="003063C5" w:rsidP="001019B1">
            <w:pPr>
              <w:spacing w:line="300" w:lineRule="exact"/>
              <w:jc w:val="center"/>
              <w:rPr>
                <w:rFonts w:ascii="Times New Roman" w:hAnsi="Times New Roman"/>
                <w:b/>
                <w:color w:val="000000"/>
                <w:spacing w:val="-20"/>
                <w:szCs w:val="21"/>
              </w:rPr>
            </w:pPr>
            <w:r w:rsidRPr="00D158CB">
              <w:rPr>
                <w:rFonts w:ascii="Times New Roman" w:hAnsi="Times New Roman" w:hint="eastAsia"/>
                <w:b/>
                <w:color w:val="000000"/>
                <w:szCs w:val="21"/>
              </w:rPr>
              <w:t>期</w:t>
            </w:r>
          </w:p>
        </w:tc>
        <w:tc>
          <w:tcPr>
            <w:tcW w:w="1516" w:type="dxa"/>
            <w:vMerge w:val="restart"/>
            <w:tcBorders>
              <w:top w:val="single" w:sz="12" w:space="0" w:color="auto"/>
            </w:tcBorders>
            <w:vAlign w:val="center"/>
          </w:tcPr>
          <w:p w:rsidR="003063C5" w:rsidRPr="00D158CB" w:rsidRDefault="003063C5" w:rsidP="001019B1">
            <w:pPr>
              <w:spacing w:line="300" w:lineRule="exact"/>
              <w:jc w:val="center"/>
              <w:rPr>
                <w:rFonts w:ascii="Times New Roman" w:hAnsi="Times New Roman"/>
                <w:b/>
                <w:color w:val="000000"/>
                <w:spacing w:val="-20"/>
                <w:szCs w:val="21"/>
              </w:rPr>
            </w:pPr>
            <w:r w:rsidRPr="00D158CB">
              <w:rPr>
                <w:rFonts w:ascii="Times New Roman" w:hAnsi="Times New Roman" w:hint="eastAsia"/>
                <w:b/>
                <w:color w:val="000000"/>
                <w:spacing w:val="-20"/>
                <w:szCs w:val="21"/>
              </w:rPr>
              <w:t>课</w:t>
            </w:r>
          </w:p>
          <w:p w:rsidR="003063C5" w:rsidRPr="00D158CB" w:rsidRDefault="003063C5" w:rsidP="001019B1">
            <w:pPr>
              <w:spacing w:line="300" w:lineRule="exact"/>
              <w:jc w:val="center"/>
              <w:rPr>
                <w:rFonts w:ascii="Times New Roman" w:hAnsi="Times New Roman"/>
                <w:b/>
                <w:color w:val="000000"/>
                <w:spacing w:val="-20"/>
                <w:szCs w:val="21"/>
              </w:rPr>
            </w:pPr>
            <w:r w:rsidRPr="00D158CB">
              <w:rPr>
                <w:rFonts w:ascii="Times New Roman" w:hAnsi="Times New Roman" w:hint="eastAsia"/>
                <w:b/>
                <w:color w:val="000000"/>
                <w:spacing w:val="-20"/>
                <w:szCs w:val="21"/>
              </w:rPr>
              <w:t>程</w:t>
            </w:r>
          </w:p>
          <w:p w:rsidR="003063C5" w:rsidRPr="00D158CB" w:rsidRDefault="003063C5" w:rsidP="001019B1">
            <w:pPr>
              <w:spacing w:line="300" w:lineRule="exact"/>
              <w:jc w:val="center"/>
              <w:rPr>
                <w:rFonts w:ascii="Times New Roman" w:hAnsi="Times New Roman"/>
                <w:b/>
                <w:color w:val="000000"/>
                <w:spacing w:val="-20"/>
                <w:szCs w:val="21"/>
              </w:rPr>
            </w:pPr>
            <w:r w:rsidRPr="00D158CB">
              <w:rPr>
                <w:rFonts w:ascii="Times New Roman" w:hAnsi="Times New Roman" w:hint="eastAsia"/>
                <w:b/>
                <w:color w:val="000000"/>
                <w:spacing w:val="-20"/>
                <w:szCs w:val="21"/>
              </w:rPr>
              <w:t>编</w:t>
            </w:r>
          </w:p>
          <w:p w:rsidR="003063C5" w:rsidRPr="00D158CB" w:rsidRDefault="003063C5" w:rsidP="001019B1">
            <w:pPr>
              <w:spacing w:line="300" w:lineRule="exact"/>
              <w:jc w:val="center"/>
              <w:rPr>
                <w:rFonts w:ascii="Times New Roman" w:hAnsi="Times New Roman"/>
                <w:b/>
                <w:color w:val="000000"/>
                <w:spacing w:val="-20"/>
                <w:szCs w:val="21"/>
              </w:rPr>
            </w:pPr>
            <w:r w:rsidRPr="00D158CB">
              <w:rPr>
                <w:rFonts w:ascii="Times New Roman" w:hAnsi="Times New Roman" w:hint="eastAsia"/>
                <w:b/>
                <w:color w:val="000000"/>
                <w:spacing w:val="-20"/>
                <w:szCs w:val="21"/>
              </w:rPr>
              <w:t>号</w:t>
            </w:r>
          </w:p>
        </w:tc>
        <w:tc>
          <w:tcPr>
            <w:tcW w:w="1446" w:type="dxa"/>
            <w:vMerge w:val="restart"/>
            <w:tcBorders>
              <w:top w:val="single" w:sz="12" w:space="0" w:color="auto"/>
            </w:tcBorders>
            <w:vAlign w:val="center"/>
          </w:tcPr>
          <w:p w:rsidR="003063C5" w:rsidRPr="00D158CB" w:rsidRDefault="003063C5" w:rsidP="001019B1">
            <w:pPr>
              <w:spacing w:line="300" w:lineRule="exact"/>
              <w:jc w:val="center"/>
              <w:rPr>
                <w:rFonts w:ascii="Times New Roman" w:hAnsi="Times New Roman"/>
                <w:b/>
                <w:color w:val="000000"/>
                <w:spacing w:val="-20"/>
                <w:szCs w:val="21"/>
              </w:rPr>
            </w:pPr>
            <w:r w:rsidRPr="00D158CB">
              <w:rPr>
                <w:rFonts w:ascii="Times New Roman" w:hAnsi="Times New Roman" w:hint="eastAsia"/>
                <w:b/>
                <w:color w:val="000000"/>
                <w:spacing w:val="-20"/>
                <w:szCs w:val="21"/>
              </w:rPr>
              <w:t>课</w:t>
            </w:r>
            <w:r w:rsidRPr="00D158CB">
              <w:rPr>
                <w:rFonts w:ascii="Times New Roman" w:hAnsi="Times New Roman"/>
                <w:b/>
                <w:color w:val="000000"/>
                <w:spacing w:val="-20"/>
                <w:szCs w:val="21"/>
              </w:rPr>
              <w:t xml:space="preserve"> </w:t>
            </w:r>
            <w:r w:rsidRPr="00D158CB">
              <w:rPr>
                <w:rFonts w:ascii="Times New Roman" w:hAnsi="Times New Roman" w:hint="eastAsia"/>
                <w:b/>
                <w:color w:val="000000"/>
                <w:spacing w:val="-20"/>
                <w:szCs w:val="21"/>
              </w:rPr>
              <w:t>程</w:t>
            </w:r>
            <w:r w:rsidRPr="00D158CB">
              <w:rPr>
                <w:rFonts w:ascii="Times New Roman" w:hAnsi="Times New Roman"/>
                <w:b/>
                <w:color w:val="000000"/>
                <w:spacing w:val="-20"/>
                <w:szCs w:val="21"/>
              </w:rPr>
              <w:t xml:space="preserve"> </w:t>
            </w:r>
            <w:r w:rsidRPr="00D158CB">
              <w:rPr>
                <w:rFonts w:ascii="Times New Roman" w:hAnsi="Times New Roman" w:hint="eastAsia"/>
                <w:b/>
                <w:color w:val="000000"/>
                <w:spacing w:val="-20"/>
                <w:szCs w:val="21"/>
              </w:rPr>
              <w:t>名</w:t>
            </w:r>
            <w:r w:rsidRPr="00D158CB">
              <w:rPr>
                <w:rFonts w:ascii="Times New Roman" w:hAnsi="Times New Roman"/>
                <w:b/>
                <w:color w:val="000000"/>
                <w:spacing w:val="-20"/>
                <w:szCs w:val="21"/>
              </w:rPr>
              <w:t xml:space="preserve"> </w:t>
            </w:r>
            <w:r w:rsidRPr="00D158CB">
              <w:rPr>
                <w:rFonts w:ascii="Times New Roman" w:hAnsi="Times New Roman" w:hint="eastAsia"/>
                <w:b/>
                <w:color w:val="000000"/>
                <w:spacing w:val="-20"/>
                <w:szCs w:val="21"/>
              </w:rPr>
              <w:t>称</w:t>
            </w:r>
          </w:p>
          <w:p w:rsidR="003063C5" w:rsidRPr="00D158CB" w:rsidRDefault="003063C5" w:rsidP="001019B1">
            <w:pPr>
              <w:spacing w:line="300" w:lineRule="exact"/>
              <w:jc w:val="center"/>
              <w:rPr>
                <w:rFonts w:ascii="Times New Roman" w:hAnsi="Times New Roman"/>
                <w:b/>
                <w:color w:val="000000"/>
                <w:spacing w:val="-2"/>
                <w:szCs w:val="21"/>
              </w:rPr>
            </w:pPr>
          </w:p>
        </w:tc>
        <w:tc>
          <w:tcPr>
            <w:tcW w:w="688" w:type="dxa"/>
            <w:vMerge w:val="restart"/>
            <w:tcBorders>
              <w:top w:val="single" w:sz="12" w:space="0" w:color="auto"/>
            </w:tcBorders>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D158CB">
              <w:rPr>
                <w:rFonts w:ascii="Times New Roman" w:hAnsi="Times New Roman" w:hint="eastAsia"/>
                <w:b/>
                <w:color w:val="000000"/>
                <w:spacing w:val="-20"/>
                <w:sz w:val="21"/>
                <w:szCs w:val="21"/>
              </w:rPr>
              <w:t>学</w:t>
            </w:r>
          </w:p>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D158CB">
              <w:rPr>
                <w:rFonts w:ascii="Times New Roman" w:hAnsi="Times New Roman" w:hint="eastAsia"/>
                <w:b/>
                <w:color w:val="000000"/>
                <w:spacing w:val="-20"/>
                <w:sz w:val="21"/>
                <w:szCs w:val="21"/>
              </w:rPr>
              <w:t>分</w:t>
            </w:r>
          </w:p>
        </w:tc>
        <w:tc>
          <w:tcPr>
            <w:tcW w:w="2484" w:type="dxa"/>
            <w:gridSpan w:val="4"/>
            <w:tcBorders>
              <w:top w:val="single" w:sz="12" w:space="0" w:color="auto"/>
            </w:tcBorders>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学时分配</w:t>
            </w:r>
          </w:p>
        </w:tc>
        <w:tc>
          <w:tcPr>
            <w:tcW w:w="828" w:type="dxa"/>
            <w:vMerge w:val="restart"/>
            <w:tcBorders>
              <w:top w:val="single" w:sz="12" w:space="0" w:color="auto"/>
            </w:tcBorders>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课程性质</w:t>
            </w:r>
          </w:p>
        </w:tc>
        <w:tc>
          <w:tcPr>
            <w:tcW w:w="744" w:type="dxa"/>
            <w:vMerge w:val="restart"/>
            <w:tcBorders>
              <w:top w:val="single" w:sz="12" w:space="0" w:color="auto"/>
            </w:tcBorders>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考核方式</w:t>
            </w:r>
          </w:p>
        </w:tc>
      </w:tr>
      <w:tr w:rsidR="003063C5" w:rsidRPr="00D158CB" w:rsidTr="001019B1">
        <w:trPr>
          <w:cantSplit/>
          <w:trHeight w:val="1058"/>
          <w:jc w:val="center"/>
        </w:trPr>
        <w:tc>
          <w:tcPr>
            <w:tcW w:w="450" w:type="dxa"/>
            <w:vMerge/>
            <w:vAlign w:val="center"/>
          </w:tcPr>
          <w:p w:rsidR="003063C5" w:rsidRPr="00D158CB" w:rsidRDefault="003063C5" w:rsidP="001019B1">
            <w:pPr>
              <w:spacing w:line="300" w:lineRule="exact"/>
              <w:jc w:val="center"/>
              <w:rPr>
                <w:rFonts w:ascii="Times New Roman" w:hAnsi="Times New Roman"/>
                <w:b/>
                <w:color w:val="000000"/>
                <w:spacing w:val="-20"/>
                <w:szCs w:val="21"/>
              </w:rPr>
            </w:pPr>
          </w:p>
        </w:tc>
        <w:tc>
          <w:tcPr>
            <w:tcW w:w="1516" w:type="dxa"/>
            <w:vMerge/>
            <w:vAlign w:val="center"/>
          </w:tcPr>
          <w:p w:rsidR="003063C5" w:rsidRPr="00D158CB" w:rsidRDefault="003063C5" w:rsidP="001019B1">
            <w:pPr>
              <w:spacing w:line="300" w:lineRule="exact"/>
              <w:jc w:val="center"/>
              <w:rPr>
                <w:rFonts w:ascii="Times New Roman" w:hAnsi="Times New Roman"/>
                <w:b/>
                <w:color w:val="000000"/>
                <w:spacing w:val="-20"/>
                <w:szCs w:val="21"/>
              </w:rPr>
            </w:pPr>
          </w:p>
        </w:tc>
        <w:tc>
          <w:tcPr>
            <w:tcW w:w="1446" w:type="dxa"/>
            <w:vMerge/>
            <w:vAlign w:val="center"/>
          </w:tcPr>
          <w:p w:rsidR="003063C5" w:rsidRPr="00D158CB" w:rsidRDefault="003063C5" w:rsidP="001019B1">
            <w:pPr>
              <w:spacing w:line="300" w:lineRule="exact"/>
              <w:jc w:val="center"/>
              <w:rPr>
                <w:rFonts w:ascii="Times New Roman" w:hAnsi="Times New Roman"/>
                <w:b/>
                <w:color w:val="000000"/>
                <w:spacing w:val="-20"/>
                <w:szCs w:val="21"/>
              </w:rPr>
            </w:pPr>
          </w:p>
        </w:tc>
        <w:tc>
          <w:tcPr>
            <w:tcW w:w="688" w:type="dxa"/>
            <w:vMerge/>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1" w:type="dxa"/>
            <w:vAlign w:val="center"/>
          </w:tcPr>
          <w:p w:rsidR="003063C5" w:rsidRPr="00D158CB" w:rsidRDefault="003063C5" w:rsidP="001019B1">
            <w:pPr>
              <w:spacing w:line="300" w:lineRule="exact"/>
              <w:ind w:left="113" w:right="113"/>
              <w:jc w:val="center"/>
              <w:rPr>
                <w:rFonts w:ascii="Times New Roman" w:hAnsi="Times New Roman"/>
                <w:b/>
                <w:color w:val="000000"/>
                <w:szCs w:val="21"/>
              </w:rPr>
            </w:pPr>
            <w:r w:rsidRPr="00D158CB">
              <w:rPr>
                <w:rFonts w:ascii="Times New Roman" w:hAnsi="Times New Roman" w:hint="eastAsia"/>
                <w:b/>
                <w:color w:val="000000"/>
                <w:szCs w:val="21"/>
              </w:rPr>
              <w:t>总学时</w:t>
            </w:r>
          </w:p>
        </w:tc>
        <w:tc>
          <w:tcPr>
            <w:tcW w:w="646" w:type="dxa"/>
            <w:vAlign w:val="center"/>
          </w:tcPr>
          <w:p w:rsidR="003063C5" w:rsidRPr="00D158CB" w:rsidRDefault="003063C5" w:rsidP="001019B1">
            <w:pPr>
              <w:spacing w:line="300" w:lineRule="exact"/>
              <w:ind w:left="113" w:right="113"/>
              <w:jc w:val="center"/>
              <w:rPr>
                <w:rFonts w:ascii="Times New Roman" w:hAnsi="Times New Roman"/>
                <w:b/>
                <w:color w:val="000000"/>
                <w:szCs w:val="21"/>
              </w:rPr>
            </w:pPr>
            <w:r w:rsidRPr="00D158CB">
              <w:rPr>
                <w:rFonts w:ascii="Times New Roman" w:hAnsi="Times New Roman" w:hint="eastAsia"/>
                <w:b/>
                <w:color w:val="000000"/>
                <w:szCs w:val="21"/>
              </w:rPr>
              <w:t>授</w:t>
            </w:r>
            <w:r w:rsidRPr="00D158CB">
              <w:rPr>
                <w:rFonts w:ascii="Times New Roman" w:hAnsi="Times New Roman"/>
                <w:b/>
                <w:color w:val="000000"/>
                <w:szCs w:val="21"/>
              </w:rPr>
              <w:t xml:space="preserve"> </w:t>
            </w:r>
            <w:r w:rsidRPr="00D158CB">
              <w:rPr>
                <w:rFonts w:ascii="Times New Roman" w:hAnsi="Times New Roman" w:hint="eastAsia"/>
                <w:b/>
                <w:color w:val="000000"/>
                <w:szCs w:val="21"/>
              </w:rPr>
              <w:t>课</w:t>
            </w:r>
          </w:p>
        </w:tc>
        <w:tc>
          <w:tcPr>
            <w:tcW w:w="673" w:type="dxa"/>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实验实践</w:t>
            </w:r>
          </w:p>
        </w:tc>
        <w:tc>
          <w:tcPr>
            <w:tcW w:w="604" w:type="dxa"/>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D158CB">
              <w:rPr>
                <w:rFonts w:ascii="Times New Roman" w:hAnsi="Times New Roman" w:hint="eastAsia"/>
                <w:b/>
                <w:color w:val="000000"/>
                <w:sz w:val="21"/>
                <w:szCs w:val="21"/>
              </w:rPr>
              <w:t>周学时</w:t>
            </w:r>
          </w:p>
        </w:tc>
        <w:tc>
          <w:tcPr>
            <w:tcW w:w="828" w:type="dxa"/>
            <w:vMerge/>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44" w:type="dxa"/>
            <w:vMerge/>
            <w:vAlign w:val="center"/>
          </w:tcPr>
          <w:p w:rsidR="003063C5" w:rsidRPr="00D158CB"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D158CB" w:rsidTr="001019B1">
        <w:trPr>
          <w:cantSplit/>
          <w:trHeight w:hRule="exact" w:val="572"/>
          <w:jc w:val="center"/>
        </w:trPr>
        <w:tc>
          <w:tcPr>
            <w:tcW w:w="450" w:type="dxa"/>
            <w:vMerge w:val="restart"/>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r w:rsidRPr="00D158CB">
              <w:rPr>
                <w:rFonts w:ascii="Times New Roman" w:hAnsi="Times New Roman" w:hint="eastAsia"/>
                <w:b/>
                <w:color w:val="000000"/>
                <w:szCs w:val="21"/>
              </w:rPr>
              <w:t>八</w:t>
            </w:r>
            <w:r w:rsidRPr="00D158CB">
              <w:rPr>
                <w:rFonts w:ascii="Times New Roman" w:hAnsi="Times New Roman"/>
                <w:b/>
                <w:color w:val="000000"/>
                <w:szCs w:val="21"/>
              </w:rPr>
              <w:t xml:space="preserve"> </w:t>
            </w:r>
          </w:p>
        </w:tc>
        <w:tc>
          <w:tcPr>
            <w:tcW w:w="1516" w:type="dxa"/>
            <w:vAlign w:val="center"/>
          </w:tcPr>
          <w:p w:rsidR="003063C5" w:rsidRPr="00D158CB" w:rsidRDefault="003063C5" w:rsidP="001019B1">
            <w:pPr>
              <w:spacing w:line="300" w:lineRule="exact"/>
              <w:jc w:val="center"/>
              <w:rPr>
                <w:rFonts w:ascii="Times New Roman" w:hAnsi="Times New Roman"/>
                <w:b/>
                <w:color w:val="000000"/>
                <w:spacing w:val="-2"/>
                <w:szCs w:val="21"/>
              </w:rPr>
            </w:pPr>
            <w:r w:rsidRPr="00D158CB">
              <w:rPr>
                <w:rFonts w:ascii="Times New Roman" w:hAnsi="Times New Roman"/>
                <w:b/>
                <w:color w:val="000000"/>
                <w:szCs w:val="21"/>
              </w:rPr>
              <w:t>ABCL0326</w:t>
            </w:r>
          </w:p>
        </w:tc>
        <w:tc>
          <w:tcPr>
            <w:tcW w:w="1446" w:type="dxa"/>
            <w:vAlign w:val="center"/>
          </w:tcPr>
          <w:p w:rsidR="003063C5" w:rsidRPr="00D158CB" w:rsidRDefault="003063C5" w:rsidP="001019B1">
            <w:pPr>
              <w:widowControl/>
              <w:spacing w:line="300" w:lineRule="exact"/>
              <w:jc w:val="center"/>
              <w:rPr>
                <w:rFonts w:ascii="Times New Roman" w:hAnsi="Times New Roman"/>
                <w:b/>
                <w:color w:val="000000"/>
                <w:szCs w:val="21"/>
              </w:rPr>
            </w:pPr>
            <w:r w:rsidRPr="00D158CB">
              <w:rPr>
                <w:rFonts w:ascii="Times New Roman" w:hint="eastAsia"/>
                <w:b/>
                <w:color w:val="000000"/>
                <w:szCs w:val="21"/>
              </w:rPr>
              <w:t>毕业实习</w:t>
            </w:r>
          </w:p>
        </w:tc>
        <w:tc>
          <w:tcPr>
            <w:tcW w:w="688"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3</w:t>
            </w:r>
          </w:p>
        </w:tc>
        <w:tc>
          <w:tcPr>
            <w:tcW w:w="561"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646"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673"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3</w:t>
            </w:r>
            <w:r w:rsidRPr="00D158CB">
              <w:rPr>
                <w:rFonts w:ascii="Times New Roman" w:hint="eastAsia"/>
                <w:b/>
                <w:color w:val="000000"/>
                <w:szCs w:val="21"/>
              </w:rPr>
              <w:t>周</w:t>
            </w:r>
          </w:p>
        </w:tc>
        <w:tc>
          <w:tcPr>
            <w:tcW w:w="604" w:type="dxa"/>
            <w:vAlign w:val="center"/>
          </w:tcPr>
          <w:p w:rsidR="003063C5" w:rsidRPr="00D158CB" w:rsidRDefault="003063C5" w:rsidP="001019B1">
            <w:pPr>
              <w:spacing w:line="300" w:lineRule="exact"/>
              <w:jc w:val="center"/>
              <w:rPr>
                <w:rFonts w:ascii="Times New Roman" w:hAnsi="Times New Roman"/>
                <w:b/>
                <w:color w:val="000000"/>
                <w:spacing w:val="-2"/>
                <w:szCs w:val="21"/>
              </w:rPr>
            </w:pPr>
          </w:p>
        </w:tc>
        <w:tc>
          <w:tcPr>
            <w:tcW w:w="828"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744"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考查</w:t>
            </w:r>
          </w:p>
        </w:tc>
      </w:tr>
      <w:tr w:rsidR="003063C5" w:rsidRPr="00D158CB" w:rsidTr="001019B1">
        <w:trPr>
          <w:cantSplit/>
          <w:trHeight w:hRule="exact" w:val="769"/>
          <w:jc w:val="center"/>
        </w:trPr>
        <w:tc>
          <w:tcPr>
            <w:tcW w:w="450" w:type="dxa"/>
            <w:vMerge/>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1516" w:type="dxa"/>
            <w:vAlign w:val="center"/>
          </w:tcPr>
          <w:p w:rsidR="003063C5" w:rsidRPr="00D158CB" w:rsidRDefault="003063C5" w:rsidP="001019B1">
            <w:pPr>
              <w:spacing w:line="300" w:lineRule="exact"/>
              <w:jc w:val="center"/>
              <w:rPr>
                <w:rFonts w:ascii="Times New Roman" w:hAnsi="Times New Roman"/>
                <w:b/>
                <w:color w:val="000000"/>
                <w:spacing w:val="-2"/>
                <w:szCs w:val="21"/>
              </w:rPr>
            </w:pPr>
            <w:r w:rsidRPr="00D158CB">
              <w:rPr>
                <w:rFonts w:ascii="Times New Roman" w:hAnsi="Times New Roman"/>
                <w:b/>
                <w:color w:val="000000"/>
                <w:szCs w:val="21"/>
              </w:rPr>
              <w:t>ABCL0325</w:t>
            </w:r>
          </w:p>
        </w:tc>
        <w:tc>
          <w:tcPr>
            <w:tcW w:w="1446" w:type="dxa"/>
            <w:vAlign w:val="center"/>
          </w:tcPr>
          <w:p w:rsidR="003063C5" w:rsidRPr="00D158CB" w:rsidRDefault="003063C5" w:rsidP="001019B1">
            <w:pPr>
              <w:snapToGrid w:val="0"/>
              <w:spacing w:line="300" w:lineRule="exact"/>
              <w:jc w:val="center"/>
              <w:rPr>
                <w:rFonts w:ascii="Times New Roman" w:hAnsi="Times New Roman"/>
                <w:b/>
                <w:color w:val="000000"/>
                <w:szCs w:val="21"/>
              </w:rPr>
            </w:pPr>
            <w:r w:rsidRPr="00D158CB">
              <w:rPr>
                <w:rFonts w:ascii="Times New Roman" w:hint="eastAsia"/>
                <w:b/>
                <w:color w:val="000000"/>
                <w:szCs w:val="21"/>
              </w:rPr>
              <w:t>毕业设计（毕业论文）</w:t>
            </w:r>
          </w:p>
        </w:tc>
        <w:tc>
          <w:tcPr>
            <w:tcW w:w="688" w:type="dxa"/>
            <w:vAlign w:val="center"/>
          </w:tcPr>
          <w:p w:rsidR="003063C5" w:rsidRPr="00D158CB" w:rsidRDefault="003063C5" w:rsidP="001019B1">
            <w:pPr>
              <w:widowControl/>
              <w:spacing w:line="300" w:lineRule="exact"/>
              <w:jc w:val="center"/>
              <w:rPr>
                <w:rFonts w:ascii="Times New Roman" w:hAnsi="Times New Roman"/>
                <w:b/>
                <w:color w:val="000000"/>
                <w:spacing w:val="-2"/>
                <w:szCs w:val="21"/>
              </w:rPr>
            </w:pPr>
            <w:r w:rsidRPr="00D158CB">
              <w:rPr>
                <w:rFonts w:ascii="Times New Roman" w:hAnsi="Times New Roman"/>
                <w:b/>
                <w:color w:val="000000"/>
                <w:spacing w:val="-2"/>
                <w:szCs w:val="21"/>
              </w:rPr>
              <w:t>15</w:t>
            </w:r>
          </w:p>
        </w:tc>
        <w:tc>
          <w:tcPr>
            <w:tcW w:w="561" w:type="dxa"/>
            <w:vAlign w:val="center"/>
          </w:tcPr>
          <w:p w:rsidR="003063C5" w:rsidRPr="00D158CB" w:rsidRDefault="003063C5" w:rsidP="001019B1">
            <w:pPr>
              <w:spacing w:line="300" w:lineRule="exact"/>
              <w:ind w:left="-114" w:right="-102"/>
              <w:jc w:val="center"/>
              <w:rPr>
                <w:rFonts w:ascii="Times New Roman" w:hAnsi="Times New Roman"/>
                <w:b/>
                <w:color w:val="000000"/>
                <w:spacing w:val="-2"/>
                <w:szCs w:val="21"/>
              </w:rPr>
            </w:pPr>
          </w:p>
        </w:tc>
        <w:tc>
          <w:tcPr>
            <w:tcW w:w="646" w:type="dxa"/>
            <w:vAlign w:val="center"/>
          </w:tcPr>
          <w:p w:rsidR="003063C5" w:rsidRPr="00D158CB" w:rsidRDefault="003063C5" w:rsidP="001019B1">
            <w:pPr>
              <w:spacing w:line="300" w:lineRule="exact"/>
              <w:ind w:left="-114" w:right="-102"/>
              <w:jc w:val="center"/>
              <w:rPr>
                <w:rFonts w:ascii="Times New Roman" w:hAnsi="Times New Roman"/>
                <w:b/>
                <w:color w:val="000000"/>
                <w:spacing w:val="-2"/>
                <w:szCs w:val="21"/>
              </w:rPr>
            </w:pPr>
          </w:p>
        </w:tc>
        <w:tc>
          <w:tcPr>
            <w:tcW w:w="673" w:type="dxa"/>
            <w:vAlign w:val="center"/>
          </w:tcPr>
          <w:p w:rsidR="003063C5" w:rsidRPr="00D158CB" w:rsidRDefault="003063C5" w:rsidP="001019B1">
            <w:pPr>
              <w:widowControl/>
              <w:spacing w:line="300" w:lineRule="exact"/>
              <w:jc w:val="center"/>
              <w:rPr>
                <w:rFonts w:ascii="Times New Roman" w:hAnsi="Times New Roman"/>
                <w:b/>
                <w:color w:val="000000"/>
                <w:spacing w:val="-2"/>
                <w:szCs w:val="21"/>
              </w:rPr>
            </w:pPr>
            <w:r w:rsidRPr="00D158CB">
              <w:rPr>
                <w:rFonts w:ascii="Times New Roman" w:hAnsi="Times New Roman"/>
                <w:b/>
                <w:color w:val="000000"/>
                <w:spacing w:val="-2"/>
                <w:szCs w:val="21"/>
              </w:rPr>
              <w:t>15</w:t>
            </w:r>
            <w:r w:rsidRPr="00D158CB">
              <w:rPr>
                <w:rFonts w:ascii="Times New Roman" w:hAnsi="Times New Roman" w:hint="eastAsia"/>
                <w:b/>
                <w:color w:val="000000"/>
                <w:spacing w:val="-2"/>
                <w:szCs w:val="21"/>
              </w:rPr>
              <w:t>周</w:t>
            </w:r>
          </w:p>
        </w:tc>
        <w:tc>
          <w:tcPr>
            <w:tcW w:w="604" w:type="dxa"/>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828"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必修</w:t>
            </w:r>
          </w:p>
        </w:tc>
        <w:tc>
          <w:tcPr>
            <w:tcW w:w="744" w:type="dxa"/>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hint="eastAsia"/>
                <w:b/>
                <w:color w:val="000000"/>
                <w:szCs w:val="21"/>
              </w:rPr>
              <w:t>考查</w:t>
            </w:r>
          </w:p>
        </w:tc>
      </w:tr>
      <w:tr w:rsidR="003063C5" w:rsidRPr="00D158CB" w:rsidTr="001019B1">
        <w:trPr>
          <w:cantSplit/>
          <w:trHeight w:hRule="exact" w:val="603"/>
          <w:jc w:val="center"/>
        </w:trPr>
        <w:tc>
          <w:tcPr>
            <w:tcW w:w="450" w:type="dxa"/>
            <w:vMerge/>
            <w:tcBorders>
              <w:bottom w:val="single" w:sz="12" w:space="0" w:color="auto"/>
            </w:tcBorders>
            <w:vAlign w:val="center"/>
          </w:tcPr>
          <w:p w:rsidR="003063C5" w:rsidRPr="00D158CB" w:rsidRDefault="003063C5" w:rsidP="001019B1">
            <w:pPr>
              <w:widowControl/>
              <w:spacing w:line="300" w:lineRule="exact"/>
              <w:jc w:val="center"/>
              <w:rPr>
                <w:rFonts w:ascii="Times New Roman" w:hAnsi="Times New Roman"/>
                <w:b/>
                <w:color w:val="000000"/>
                <w:spacing w:val="-20"/>
                <w:kern w:val="0"/>
                <w:szCs w:val="21"/>
              </w:rPr>
            </w:pPr>
          </w:p>
        </w:tc>
        <w:tc>
          <w:tcPr>
            <w:tcW w:w="2962" w:type="dxa"/>
            <w:gridSpan w:val="2"/>
            <w:tcBorders>
              <w:bottom w:val="single" w:sz="12" w:space="0" w:color="auto"/>
            </w:tcBorders>
            <w:vAlign w:val="center"/>
          </w:tcPr>
          <w:p w:rsidR="003063C5" w:rsidRPr="00D158CB" w:rsidRDefault="003063C5" w:rsidP="001019B1">
            <w:pPr>
              <w:snapToGrid w:val="0"/>
              <w:spacing w:line="300" w:lineRule="exact"/>
              <w:jc w:val="center"/>
              <w:rPr>
                <w:rFonts w:ascii="Times New Roman" w:hAnsi="Times New Roman"/>
                <w:b/>
                <w:color w:val="000000"/>
                <w:szCs w:val="21"/>
              </w:rPr>
            </w:pPr>
            <w:r w:rsidRPr="00D158CB">
              <w:rPr>
                <w:rFonts w:ascii="Times New Roman" w:hAnsi="Times New Roman" w:hint="eastAsia"/>
                <w:b/>
                <w:color w:val="000000"/>
                <w:szCs w:val="21"/>
              </w:rPr>
              <w:t>小计</w:t>
            </w:r>
          </w:p>
        </w:tc>
        <w:tc>
          <w:tcPr>
            <w:tcW w:w="688" w:type="dxa"/>
            <w:tcBorders>
              <w:bottom w:val="single" w:sz="12" w:space="0" w:color="auto"/>
            </w:tcBorders>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18</w:t>
            </w:r>
          </w:p>
        </w:tc>
        <w:tc>
          <w:tcPr>
            <w:tcW w:w="561" w:type="dxa"/>
            <w:tcBorders>
              <w:bottom w:val="single" w:sz="12" w:space="0" w:color="auto"/>
            </w:tcBorders>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646" w:type="dxa"/>
            <w:tcBorders>
              <w:bottom w:val="single" w:sz="12" w:space="0" w:color="auto"/>
            </w:tcBorders>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673" w:type="dxa"/>
            <w:tcBorders>
              <w:bottom w:val="single" w:sz="12" w:space="0" w:color="auto"/>
            </w:tcBorders>
            <w:vAlign w:val="center"/>
          </w:tcPr>
          <w:p w:rsidR="003063C5" w:rsidRPr="00D158CB" w:rsidRDefault="003063C5" w:rsidP="001019B1">
            <w:pPr>
              <w:spacing w:line="300" w:lineRule="exact"/>
              <w:ind w:left="-114" w:right="-102"/>
              <w:jc w:val="center"/>
              <w:rPr>
                <w:rFonts w:ascii="Times New Roman" w:hAnsi="Times New Roman"/>
                <w:b/>
                <w:color w:val="000000"/>
                <w:szCs w:val="21"/>
              </w:rPr>
            </w:pPr>
            <w:r w:rsidRPr="00D158CB">
              <w:rPr>
                <w:rFonts w:ascii="Times New Roman" w:hAnsi="Times New Roman"/>
                <w:b/>
                <w:color w:val="000000"/>
                <w:szCs w:val="21"/>
              </w:rPr>
              <w:t>18</w:t>
            </w:r>
            <w:r w:rsidRPr="00D158CB">
              <w:rPr>
                <w:rFonts w:ascii="Times New Roman" w:hAnsi="Times New Roman" w:hint="eastAsia"/>
                <w:b/>
                <w:color w:val="000000"/>
                <w:szCs w:val="21"/>
              </w:rPr>
              <w:t>周</w:t>
            </w:r>
          </w:p>
        </w:tc>
        <w:tc>
          <w:tcPr>
            <w:tcW w:w="604" w:type="dxa"/>
            <w:tcBorders>
              <w:bottom w:val="single" w:sz="12" w:space="0" w:color="auto"/>
            </w:tcBorders>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828" w:type="dxa"/>
            <w:tcBorders>
              <w:bottom w:val="single" w:sz="12" w:space="0" w:color="auto"/>
            </w:tcBorders>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c>
          <w:tcPr>
            <w:tcW w:w="744" w:type="dxa"/>
            <w:tcBorders>
              <w:bottom w:val="single" w:sz="12" w:space="0" w:color="auto"/>
            </w:tcBorders>
            <w:vAlign w:val="center"/>
          </w:tcPr>
          <w:p w:rsidR="003063C5" w:rsidRPr="00D158CB" w:rsidRDefault="003063C5" w:rsidP="001019B1">
            <w:pPr>
              <w:spacing w:line="300" w:lineRule="exact"/>
              <w:ind w:left="-114" w:right="-102"/>
              <w:jc w:val="center"/>
              <w:rPr>
                <w:rFonts w:ascii="Times New Roman" w:hAnsi="Times New Roman"/>
                <w:b/>
                <w:color w:val="000000"/>
                <w:szCs w:val="21"/>
              </w:rPr>
            </w:pPr>
          </w:p>
        </w:tc>
      </w:tr>
    </w:tbl>
    <w:p w:rsidR="003063C5" w:rsidRPr="00D158CB" w:rsidRDefault="003063C5" w:rsidP="0034278D">
      <w:pPr>
        <w:spacing w:line="200" w:lineRule="exact"/>
        <w:rPr>
          <w:rFonts w:ascii="Times New Roman" w:hAnsi="Times New Roman"/>
          <w:b/>
          <w:bCs/>
          <w:color w:val="000000"/>
          <w:kern w:val="0"/>
          <w:szCs w:val="21"/>
        </w:rPr>
      </w:pPr>
    </w:p>
    <w:p w:rsidR="003063C5" w:rsidRPr="00D158CB" w:rsidRDefault="003063C5">
      <w:pPr>
        <w:rPr>
          <w:rFonts w:ascii="Times New Roman" w:hAnsi="Times New Roman"/>
        </w:rPr>
      </w:pPr>
    </w:p>
    <w:p w:rsidR="003063C5" w:rsidRDefault="003063C5" w:rsidP="005D0541">
      <w:pPr>
        <w:sectPr w:rsidR="003063C5" w:rsidSect="00184C94">
          <w:headerReference w:type="even" r:id="rId32"/>
          <w:headerReference w:type="default" r:id="rId33"/>
          <w:pgSz w:w="11906" w:h="16838" w:code="9"/>
          <w:pgMar w:top="1985" w:right="1418" w:bottom="1418" w:left="1418" w:header="851" w:footer="992" w:gutter="0"/>
          <w:cols w:space="425"/>
          <w:docGrid w:type="lines" w:linePitch="312"/>
        </w:sectPr>
      </w:pPr>
    </w:p>
    <w:p w:rsidR="003063C5" w:rsidRPr="003A7A42" w:rsidRDefault="003063C5" w:rsidP="00B16D0E">
      <w:pPr>
        <w:pStyle w:val="1"/>
        <w:spacing w:line="720" w:lineRule="auto"/>
        <w:jc w:val="center"/>
        <w:rPr>
          <w:rFonts w:ascii="Times New Roman" w:eastAsia="方正粗倩简体" w:hAnsi="Times New Roman"/>
          <w:b w:val="0"/>
          <w:bCs w:val="0"/>
          <w:color w:val="000000"/>
          <w:kern w:val="0"/>
          <w:sz w:val="30"/>
          <w:szCs w:val="30"/>
        </w:rPr>
      </w:pPr>
      <w:r w:rsidRPr="00AF2F89">
        <w:rPr>
          <w:rFonts w:ascii="Times New Roman" w:eastAsia="方正粗倩简体" w:hAnsi="Times New Roman" w:hint="eastAsia"/>
          <w:b w:val="0"/>
          <w:bCs w:val="0"/>
          <w:color w:val="000000"/>
          <w:kern w:val="0"/>
          <w:sz w:val="30"/>
          <w:szCs w:val="30"/>
        </w:rPr>
        <w:lastRenderedPageBreak/>
        <w:t>新能源材料与器件</w:t>
      </w:r>
      <w:r w:rsidRPr="003A7A42">
        <w:rPr>
          <w:rFonts w:ascii="Times New Roman" w:eastAsia="方正粗倩简体" w:hAnsi="Times New Roman" w:hint="eastAsia"/>
          <w:b w:val="0"/>
          <w:bCs w:val="0"/>
          <w:color w:val="000000"/>
          <w:kern w:val="0"/>
          <w:sz w:val="30"/>
          <w:szCs w:val="30"/>
        </w:rPr>
        <w:t>专业本科人才培养方案</w:t>
      </w:r>
    </w:p>
    <w:p w:rsidR="003063C5" w:rsidRPr="003A7A42" w:rsidRDefault="003063C5" w:rsidP="00B16D0E">
      <w:pPr>
        <w:spacing w:line="400" w:lineRule="exact"/>
        <w:ind w:left="422"/>
        <w:rPr>
          <w:rFonts w:ascii="Times New Roman" w:eastAsia="黑体" w:hAnsi="Times New Roman"/>
          <w:b/>
          <w:bCs/>
          <w:color w:val="000000"/>
        </w:rPr>
      </w:pPr>
      <w:r w:rsidRPr="003A7A42">
        <w:rPr>
          <w:rFonts w:ascii="Times New Roman" w:eastAsia="黑体" w:hAnsi="黑体" w:hint="eastAsia"/>
          <w:b/>
          <w:bCs/>
          <w:color w:val="000000"/>
        </w:rPr>
        <w:t>一、专业名称、代码</w:t>
      </w:r>
      <w:r w:rsidRPr="003A7A42">
        <w:rPr>
          <w:rFonts w:ascii="Times New Roman" w:eastAsia="黑体" w:hAnsi="Times New Roman"/>
          <w:b/>
          <w:bCs/>
          <w:color w:val="000000"/>
        </w:rPr>
        <w:t xml:space="preserve"> </w:t>
      </w:r>
    </w:p>
    <w:p w:rsidR="003063C5" w:rsidRPr="003A7A42" w:rsidRDefault="003063C5" w:rsidP="00B16D0E">
      <w:pPr>
        <w:spacing w:line="400" w:lineRule="exact"/>
        <w:ind w:left="422"/>
        <w:rPr>
          <w:rFonts w:ascii="Times New Roman" w:hAnsi="Times New Roman"/>
          <w:b/>
          <w:bCs/>
          <w:color w:val="000000"/>
        </w:rPr>
      </w:pPr>
      <w:r>
        <w:rPr>
          <w:rFonts w:ascii="Times New Roman" w:hint="eastAsia"/>
          <w:b/>
          <w:bCs/>
          <w:color w:val="000000"/>
        </w:rPr>
        <w:t>专业名称：</w:t>
      </w:r>
      <w:r w:rsidRPr="00AF2F89">
        <w:rPr>
          <w:rFonts w:ascii="Times New Roman" w:hint="eastAsia"/>
          <w:b/>
          <w:bCs/>
          <w:color w:val="000000"/>
        </w:rPr>
        <w:t>新能源材料与器件</w:t>
      </w:r>
    </w:p>
    <w:p w:rsidR="003063C5" w:rsidRPr="003A7A42" w:rsidRDefault="003063C5" w:rsidP="00B16D0E">
      <w:pPr>
        <w:spacing w:line="400" w:lineRule="exact"/>
        <w:ind w:left="422"/>
        <w:rPr>
          <w:rFonts w:ascii="Times New Roman" w:hAnsi="Times New Roman"/>
          <w:b/>
          <w:bCs/>
          <w:color w:val="000000"/>
        </w:rPr>
      </w:pPr>
      <w:r w:rsidRPr="003A7A42">
        <w:rPr>
          <w:rFonts w:ascii="Times New Roman" w:hint="eastAsia"/>
          <w:b/>
          <w:bCs/>
          <w:color w:val="000000"/>
        </w:rPr>
        <w:t>专业代码：</w:t>
      </w:r>
      <w:r w:rsidRPr="003A7A42">
        <w:rPr>
          <w:rFonts w:ascii="Times New Roman" w:hAnsi="Times New Roman"/>
          <w:b/>
          <w:bCs/>
          <w:color w:val="000000"/>
        </w:rPr>
        <w:t>080414T</w:t>
      </w:r>
    </w:p>
    <w:p w:rsidR="003063C5" w:rsidRPr="003A7A42" w:rsidRDefault="003063C5" w:rsidP="00AB276B">
      <w:pPr>
        <w:spacing w:line="400" w:lineRule="exact"/>
        <w:ind w:firstLineChars="200" w:firstLine="422"/>
        <w:rPr>
          <w:rFonts w:ascii="Times New Roman" w:eastAsia="黑体" w:hAnsi="Times New Roman"/>
          <w:b/>
          <w:bCs/>
          <w:color w:val="000000"/>
        </w:rPr>
      </w:pPr>
      <w:r w:rsidRPr="003A7A42">
        <w:rPr>
          <w:rFonts w:ascii="Times New Roman" w:eastAsia="黑体" w:hAnsi="黑体" w:hint="eastAsia"/>
          <w:b/>
          <w:bCs/>
          <w:color w:val="000000"/>
        </w:rPr>
        <w:t>二、培养目标</w:t>
      </w:r>
    </w:p>
    <w:p w:rsidR="003063C5" w:rsidRPr="003A7A42" w:rsidRDefault="003063C5" w:rsidP="00AB276B">
      <w:pPr>
        <w:spacing w:line="400" w:lineRule="exact"/>
        <w:ind w:firstLineChars="200" w:firstLine="422"/>
        <w:rPr>
          <w:rFonts w:ascii="Times New Roman" w:hAnsi="Times New Roman"/>
          <w:b/>
          <w:color w:val="000000"/>
        </w:rPr>
      </w:pPr>
      <w:r w:rsidRPr="003A7A42">
        <w:rPr>
          <w:rFonts w:ascii="Times New Roman" w:hint="eastAsia"/>
          <w:b/>
          <w:color w:val="000000"/>
        </w:rPr>
        <w:t>培养适应社会主义现代化建设需要，德、智、体全面发展，具有创新精神和实践能力，具备扎实的数理基础、熟练的实验技能、系统的物理学、化学和材料学知识，能够掌握新能源材料，特别是光电材料的结构、性能、制备技术、性能分析、检测技术及其相关的器件设计，具备初步的管理能力和计算机应用能力；学生毕业后能在新能源材料和新能源产业相关领域从事科研、开发与管理工作的高级应用型人才。</w:t>
      </w:r>
    </w:p>
    <w:p w:rsidR="003063C5" w:rsidRPr="003A7A42" w:rsidRDefault="003063C5" w:rsidP="00AB276B">
      <w:pPr>
        <w:spacing w:line="400" w:lineRule="exact"/>
        <w:ind w:firstLineChars="200" w:firstLine="422"/>
        <w:rPr>
          <w:rFonts w:ascii="Times New Roman" w:eastAsia="黑体" w:hAnsi="Times New Roman"/>
          <w:b/>
          <w:bCs/>
          <w:color w:val="000000"/>
        </w:rPr>
      </w:pPr>
      <w:r w:rsidRPr="003A7A42">
        <w:rPr>
          <w:rFonts w:ascii="Times New Roman" w:eastAsia="黑体" w:hAnsi="黑体" w:hint="eastAsia"/>
          <w:b/>
          <w:bCs/>
          <w:color w:val="000000"/>
        </w:rPr>
        <w:t>三、培养规格和要求</w:t>
      </w:r>
    </w:p>
    <w:p w:rsidR="003063C5" w:rsidRPr="003A7A42" w:rsidRDefault="003063C5" w:rsidP="00AB276B">
      <w:pPr>
        <w:spacing w:line="400" w:lineRule="exact"/>
        <w:ind w:firstLineChars="200" w:firstLine="422"/>
        <w:rPr>
          <w:rFonts w:ascii="Times New Roman" w:hAnsi="Times New Roman"/>
          <w:b/>
          <w:color w:val="000000"/>
          <w:szCs w:val="21"/>
        </w:rPr>
      </w:pPr>
      <w:r w:rsidRPr="003A7A42">
        <w:rPr>
          <w:rFonts w:ascii="Times New Roman" w:hint="eastAsia"/>
          <w:b/>
          <w:color w:val="000000"/>
          <w:szCs w:val="21"/>
        </w:rPr>
        <w:t>本专业人才应具有以下知识、能力和素质：</w:t>
      </w:r>
    </w:p>
    <w:p w:rsidR="003063C5" w:rsidRPr="003A7A42" w:rsidRDefault="003063C5" w:rsidP="00AB276B">
      <w:pPr>
        <w:spacing w:line="400" w:lineRule="exact"/>
        <w:ind w:firstLineChars="200" w:firstLine="422"/>
        <w:rPr>
          <w:rFonts w:ascii="Times New Roman" w:hAnsi="Times New Roman"/>
          <w:b/>
          <w:color w:val="000000"/>
          <w:szCs w:val="21"/>
        </w:rPr>
      </w:pPr>
      <w:r w:rsidRPr="003A7A42">
        <w:rPr>
          <w:rFonts w:ascii="Times New Roman" w:hAnsi="Times New Roman"/>
          <w:b/>
          <w:color w:val="000000"/>
          <w:szCs w:val="21"/>
        </w:rPr>
        <w:t>1</w:t>
      </w:r>
      <w:r w:rsidRPr="003A7A42">
        <w:rPr>
          <w:rFonts w:ascii="Times New Roman" w:hint="eastAsia"/>
          <w:b/>
          <w:color w:val="000000"/>
          <w:szCs w:val="21"/>
        </w:rPr>
        <w:t>、知识结构要求</w:t>
      </w:r>
    </w:p>
    <w:p w:rsidR="003063C5" w:rsidRPr="003A7A42" w:rsidRDefault="003063C5" w:rsidP="00AB276B">
      <w:pPr>
        <w:spacing w:line="400" w:lineRule="exact"/>
        <w:ind w:firstLineChars="200" w:firstLine="422"/>
        <w:rPr>
          <w:rFonts w:ascii="Times New Roman" w:hAnsi="Times New Roman"/>
          <w:b/>
          <w:color w:val="000000"/>
          <w:szCs w:val="21"/>
        </w:rPr>
      </w:pPr>
      <w:r w:rsidRPr="003A7A42">
        <w:rPr>
          <w:rFonts w:ascii="Times New Roman" w:hint="eastAsia"/>
          <w:b/>
          <w:color w:val="000000"/>
          <w:szCs w:val="21"/>
        </w:rPr>
        <w:t>工具性知识：外语、计算机及信息技术应用等方面的知识；</w:t>
      </w:r>
    </w:p>
    <w:p w:rsidR="003063C5" w:rsidRPr="003A7A42" w:rsidRDefault="003063C5" w:rsidP="00AB276B">
      <w:pPr>
        <w:spacing w:line="400" w:lineRule="exact"/>
        <w:ind w:firstLineChars="200" w:firstLine="422"/>
        <w:rPr>
          <w:rFonts w:ascii="Times New Roman" w:hAnsi="Times New Roman"/>
          <w:b/>
          <w:color w:val="000000"/>
          <w:szCs w:val="21"/>
        </w:rPr>
      </w:pPr>
      <w:r w:rsidRPr="003A7A42">
        <w:rPr>
          <w:rFonts w:ascii="Times New Roman" w:hint="eastAsia"/>
          <w:b/>
          <w:color w:val="000000"/>
          <w:szCs w:val="21"/>
        </w:rPr>
        <w:t>人文社会科学知识：哲学、思想道德、政治学、法学、心理学等方面的知识；</w:t>
      </w:r>
    </w:p>
    <w:p w:rsidR="003063C5" w:rsidRPr="003A7A42" w:rsidRDefault="003063C5" w:rsidP="00AB276B">
      <w:pPr>
        <w:spacing w:line="400" w:lineRule="exact"/>
        <w:ind w:firstLineChars="200" w:firstLine="422"/>
        <w:rPr>
          <w:rFonts w:ascii="Times New Roman" w:hAnsi="Times New Roman"/>
          <w:b/>
          <w:color w:val="000000"/>
          <w:szCs w:val="21"/>
        </w:rPr>
      </w:pPr>
      <w:r w:rsidRPr="003A7A42">
        <w:rPr>
          <w:rFonts w:ascii="Times New Roman" w:hint="eastAsia"/>
          <w:b/>
          <w:color w:val="000000"/>
          <w:szCs w:val="21"/>
        </w:rPr>
        <w:t>自然科学知识：数学、物理学、化学和材料学等方面的知识；</w:t>
      </w:r>
    </w:p>
    <w:p w:rsidR="003063C5" w:rsidRPr="003A7A42" w:rsidRDefault="003063C5" w:rsidP="00AB276B">
      <w:pPr>
        <w:spacing w:line="400" w:lineRule="exact"/>
        <w:ind w:firstLineChars="200" w:firstLine="422"/>
        <w:rPr>
          <w:rFonts w:ascii="Times New Roman" w:hAnsi="Times New Roman"/>
          <w:b/>
          <w:color w:val="000000"/>
          <w:szCs w:val="21"/>
        </w:rPr>
      </w:pPr>
      <w:r w:rsidRPr="003A7A42">
        <w:rPr>
          <w:rFonts w:ascii="Times New Roman" w:hint="eastAsia"/>
          <w:b/>
          <w:color w:val="000000"/>
          <w:szCs w:val="21"/>
        </w:rPr>
        <w:t>工程技术知识：工程图学、机械基础、电工电子学等方面的知识；</w:t>
      </w:r>
    </w:p>
    <w:p w:rsidR="003063C5" w:rsidRPr="003A7A42" w:rsidRDefault="003063C5" w:rsidP="00AB276B">
      <w:pPr>
        <w:spacing w:line="400" w:lineRule="exact"/>
        <w:ind w:firstLineChars="200" w:firstLine="422"/>
        <w:rPr>
          <w:rFonts w:ascii="Times New Roman" w:hAnsi="Times New Roman"/>
          <w:b/>
          <w:color w:val="000000"/>
          <w:szCs w:val="21"/>
        </w:rPr>
      </w:pPr>
      <w:r w:rsidRPr="003A7A42">
        <w:rPr>
          <w:rFonts w:ascii="Times New Roman" w:hint="eastAsia"/>
          <w:b/>
          <w:color w:val="000000"/>
          <w:szCs w:val="21"/>
        </w:rPr>
        <w:t>经济管理知识：经济学、管理学等方面的基础知识；</w:t>
      </w:r>
    </w:p>
    <w:p w:rsidR="003063C5" w:rsidRPr="003A7A42" w:rsidRDefault="003063C5" w:rsidP="00AB276B">
      <w:pPr>
        <w:spacing w:line="400" w:lineRule="exact"/>
        <w:ind w:firstLineChars="200" w:firstLine="422"/>
        <w:rPr>
          <w:rFonts w:ascii="Times New Roman" w:hAnsi="Times New Roman"/>
          <w:b/>
          <w:color w:val="000000"/>
          <w:szCs w:val="21"/>
        </w:rPr>
      </w:pPr>
      <w:r w:rsidRPr="003A7A42">
        <w:rPr>
          <w:rFonts w:ascii="Times New Roman" w:hint="eastAsia"/>
          <w:b/>
          <w:color w:val="000000"/>
          <w:szCs w:val="21"/>
        </w:rPr>
        <w:t>专业知识：具有宽厚的新能源材料的科学基础理论和材料合成与制备、基本新能源材料设计与研究等方面的专业基础知识；掌握新能源材料制备加工的基础知识，具有正确选择设备进行新能源材料性能研究、材料设计、材料研制的初步能力；掌握了解设计装配新能源的吸收、转化、储存等设备的基本知识；了解相近专业（如材料物理、材料化学等）的一般原理和知识。</w:t>
      </w:r>
      <w:r w:rsidRPr="003A7A42">
        <w:rPr>
          <w:rFonts w:ascii="Times New Roman" w:hAnsi="Times New Roman"/>
          <w:b/>
          <w:color w:val="000000"/>
          <w:szCs w:val="21"/>
        </w:rPr>
        <w:t xml:space="preserve"> </w:t>
      </w:r>
    </w:p>
    <w:p w:rsidR="003063C5" w:rsidRPr="003A7A42" w:rsidRDefault="003063C5" w:rsidP="00AB276B">
      <w:pPr>
        <w:spacing w:line="400" w:lineRule="exact"/>
        <w:ind w:firstLineChars="200" w:firstLine="422"/>
        <w:rPr>
          <w:rFonts w:ascii="Times New Roman" w:hAnsi="Times New Roman"/>
          <w:b/>
          <w:color w:val="000000"/>
          <w:szCs w:val="21"/>
        </w:rPr>
      </w:pPr>
      <w:r w:rsidRPr="003A7A42">
        <w:rPr>
          <w:rFonts w:ascii="Times New Roman" w:hAnsi="Times New Roman"/>
          <w:b/>
          <w:color w:val="000000"/>
          <w:szCs w:val="21"/>
        </w:rPr>
        <w:t>2</w:t>
      </w:r>
      <w:r w:rsidRPr="003A7A42">
        <w:rPr>
          <w:rFonts w:ascii="Times New Roman" w:hint="eastAsia"/>
          <w:b/>
          <w:color w:val="000000"/>
          <w:szCs w:val="21"/>
        </w:rPr>
        <w:t>、能力结构要求</w:t>
      </w:r>
    </w:p>
    <w:p w:rsidR="003063C5" w:rsidRPr="003A7A42" w:rsidRDefault="003063C5" w:rsidP="00AB276B">
      <w:pPr>
        <w:spacing w:line="400" w:lineRule="exact"/>
        <w:ind w:firstLineChars="200" w:firstLine="422"/>
        <w:rPr>
          <w:rFonts w:ascii="Times New Roman" w:hAnsi="Times New Roman"/>
          <w:b/>
          <w:color w:val="000000"/>
          <w:szCs w:val="21"/>
        </w:rPr>
      </w:pPr>
      <w:r w:rsidRPr="003A7A42">
        <w:rPr>
          <w:rFonts w:ascii="Times New Roman" w:hint="eastAsia"/>
          <w:b/>
          <w:color w:val="000000"/>
          <w:szCs w:val="21"/>
        </w:rPr>
        <w:t>人际沟通能力：具有良好表达能力、社交能力、组织能力；</w:t>
      </w:r>
    </w:p>
    <w:p w:rsidR="003063C5" w:rsidRPr="003A7A42" w:rsidRDefault="003063C5" w:rsidP="00AB276B">
      <w:pPr>
        <w:spacing w:line="400" w:lineRule="exact"/>
        <w:ind w:firstLineChars="200" w:firstLine="422"/>
        <w:rPr>
          <w:rFonts w:ascii="Times New Roman" w:hAnsi="Times New Roman"/>
          <w:b/>
          <w:color w:val="000000"/>
          <w:szCs w:val="21"/>
        </w:rPr>
      </w:pPr>
      <w:r w:rsidRPr="003A7A42">
        <w:rPr>
          <w:rFonts w:ascii="Times New Roman" w:hint="eastAsia"/>
          <w:b/>
          <w:color w:val="000000"/>
          <w:szCs w:val="21"/>
        </w:rPr>
        <w:t>应用知识能力：具有综合应用知识解决问题能力、综合实验能力、工程实践能力；</w:t>
      </w:r>
    </w:p>
    <w:p w:rsidR="003063C5" w:rsidRPr="003A7A42" w:rsidRDefault="003063C5" w:rsidP="00AB276B">
      <w:pPr>
        <w:spacing w:line="400" w:lineRule="exact"/>
        <w:ind w:firstLineChars="200" w:firstLine="422"/>
        <w:rPr>
          <w:rFonts w:ascii="Times New Roman" w:hAnsi="Times New Roman"/>
          <w:b/>
          <w:color w:val="000000"/>
          <w:szCs w:val="21"/>
        </w:rPr>
      </w:pPr>
      <w:r w:rsidRPr="003A7A42">
        <w:rPr>
          <w:rFonts w:ascii="Times New Roman" w:hint="eastAsia"/>
          <w:b/>
          <w:color w:val="000000"/>
          <w:szCs w:val="21"/>
        </w:rPr>
        <w:t>创新能力：具有创造性思维能力、创新实验能力、科技开发能力；</w:t>
      </w:r>
    </w:p>
    <w:p w:rsidR="003063C5" w:rsidRPr="003A7A42" w:rsidRDefault="003063C5" w:rsidP="00AB276B">
      <w:pPr>
        <w:spacing w:line="400" w:lineRule="exact"/>
        <w:ind w:firstLineChars="200" w:firstLine="422"/>
        <w:rPr>
          <w:rFonts w:ascii="Times New Roman" w:hAnsi="Times New Roman"/>
          <w:b/>
          <w:color w:val="000000"/>
          <w:szCs w:val="21"/>
        </w:rPr>
      </w:pPr>
      <w:r w:rsidRPr="003A7A42">
        <w:rPr>
          <w:rFonts w:ascii="Times New Roman" w:hAnsi="Times New Roman"/>
          <w:b/>
          <w:color w:val="000000"/>
          <w:szCs w:val="21"/>
        </w:rPr>
        <w:t>3</w:t>
      </w:r>
      <w:r w:rsidRPr="003A7A42">
        <w:rPr>
          <w:rFonts w:ascii="Times New Roman" w:hint="eastAsia"/>
          <w:b/>
          <w:color w:val="000000"/>
          <w:szCs w:val="21"/>
        </w:rPr>
        <w:t>、素质结构要求</w:t>
      </w:r>
    </w:p>
    <w:p w:rsidR="003063C5" w:rsidRPr="003A7A42" w:rsidRDefault="003063C5" w:rsidP="00AB276B">
      <w:pPr>
        <w:spacing w:line="400" w:lineRule="exact"/>
        <w:ind w:firstLineChars="200" w:firstLine="422"/>
        <w:rPr>
          <w:rFonts w:ascii="Times New Roman" w:hAnsi="Times New Roman"/>
          <w:b/>
          <w:color w:val="000000"/>
          <w:szCs w:val="21"/>
        </w:rPr>
      </w:pPr>
      <w:r w:rsidRPr="003A7A42">
        <w:rPr>
          <w:rFonts w:ascii="Times New Roman" w:hint="eastAsia"/>
          <w:b/>
          <w:color w:val="000000"/>
          <w:szCs w:val="21"/>
        </w:rPr>
        <w:t>思想道德素质：热爱祖国，拥护中国共产党的领导，树立科学的世界观、人生观和价值观；具有责任心和社会责任感；具有法律意识，自觉遵纪守法；热爱本专业、注重职业道德修养；具有诚信意识和团队精神。</w:t>
      </w:r>
    </w:p>
    <w:p w:rsidR="003063C5" w:rsidRPr="003A7A42" w:rsidRDefault="003063C5" w:rsidP="00AB276B">
      <w:pPr>
        <w:spacing w:line="400" w:lineRule="exact"/>
        <w:ind w:firstLineChars="200" w:firstLine="422"/>
        <w:rPr>
          <w:rFonts w:ascii="Times New Roman" w:hAnsi="Times New Roman"/>
          <w:b/>
          <w:color w:val="000000"/>
          <w:szCs w:val="21"/>
        </w:rPr>
      </w:pPr>
      <w:r w:rsidRPr="003A7A42">
        <w:rPr>
          <w:rFonts w:ascii="Times New Roman" w:hint="eastAsia"/>
          <w:b/>
          <w:color w:val="000000"/>
          <w:szCs w:val="21"/>
        </w:rPr>
        <w:lastRenderedPageBreak/>
        <w:t>文化素质：具有一定的文学艺术修养、人际沟通修养和现代意识。</w:t>
      </w:r>
    </w:p>
    <w:p w:rsidR="003063C5" w:rsidRPr="003A7A42" w:rsidRDefault="003063C5" w:rsidP="00AB276B">
      <w:pPr>
        <w:spacing w:line="400" w:lineRule="exact"/>
        <w:ind w:firstLineChars="200" w:firstLine="422"/>
        <w:rPr>
          <w:rFonts w:ascii="Times New Roman" w:hAnsi="Times New Roman"/>
          <w:b/>
          <w:color w:val="000000"/>
          <w:szCs w:val="21"/>
        </w:rPr>
      </w:pPr>
      <w:r w:rsidRPr="003A7A42">
        <w:rPr>
          <w:rFonts w:ascii="Times New Roman" w:hint="eastAsia"/>
          <w:b/>
          <w:color w:val="000000"/>
          <w:szCs w:val="21"/>
        </w:rPr>
        <w:t>专业素质：掌握科学思维方法和科学研究方法；具备求实创新意识和严谨的科学素养；具有一定的工程意识和效益意识。</w:t>
      </w:r>
    </w:p>
    <w:p w:rsidR="003063C5" w:rsidRPr="003A7A42" w:rsidRDefault="003063C5" w:rsidP="00AB276B">
      <w:pPr>
        <w:spacing w:line="400" w:lineRule="exact"/>
        <w:ind w:firstLineChars="200" w:firstLine="422"/>
        <w:rPr>
          <w:rFonts w:ascii="Times New Roman" w:hAnsi="Times New Roman"/>
          <w:b/>
          <w:bCs/>
          <w:color w:val="000000"/>
        </w:rPr>
      </w:pPr>
      <w:r w:rsidRPr="003A7A42">
        <w:rPr>
          <w:rFonts w:ascii="Times New Roman" w:hint="eastAsia"/>
          <w:b/>
          <w:color w:val="000000"/>
          <w:szCs w:val="21"/>
        </w:rPr>
        <w:t>身心素质：具有较好的身体素质和心理素质。</w:t>
      </w:r>
    </w:p>
    <w:p w:rsidR="003063C5" w:rsidRPr="003A7A42" w:rsidRDefault="003063C5" w:rsidP="00AB276B">
      <w:pPr>
        <w:spacing w:line="400" w:lineRule="exact"/>
        <w:ind w:firstLineChars="200" w:firstLine="422"/>
        <w:rPr>
          <w:rFonts w:ascii="Times New Roman" w:eastAsia="黑体" w:hAnsi="Times New Roman"/>
          <w:b/>
          <w:bCs/>
          <w:color w:val="000000"/>
        </w:rPr>
      </w:pPr>
      <w:r w:rsidRPr="003A7A42">
        <w:rPr>
          <w:rFonts w:ascii="Times New Roman" w:eastAsia="黑体" w:hAnsi="黑体" w:hint="eastAsia"/>
          <w:b/>
          <w:bCs/>
          <w:color w:val="000000"/>
        </w:rPr>
        <w:t>四、主干学科</w:t>
      </w:r>
    </w:p>
    <w:p w:rsidR="003063C5" w:rsidRPr="003A7A42" w:rsidRDefault="003063C5" w:rsidP="00AB276B">
      <w:pPr>
        <w:spacing w:line="400" w:lineRule="exact"/>
        <w:ind w:firstLineChars="200" w:firstLine="422"/>
        <w:rPr>
          <w:rFonts w:ascii="Times New Roman" w:hAnsi="Times New Roman"/>
          <w:b/>
          <w:bCs/>
          <w:color w:val="000000"/>
        </w:rPr>
      </w:pPr>
      <w:r w:rsidRPr="003A7A42">
        <w:rPr>
          <w:rFonts w:ascii="Times New Roman" w:hint="eastAsia"/>
          <w:b/>
          <w:color w:val="000000"/>
        </w:rPr>
        <w:t>材料科学与工程，微电子学</w:t>
      </w:r>
    </w:p>
    <w:p w:rsidR="003063C5" w:rsidRPr="003A7A42" w:rsidRDefault="003063C5" w:rsidP="00AB276B">
      <w:pPr>
        <w:spacing w:line="400" w:lineRule="exact"/>
        <w:ind w:firstLineChars="200" w:firstLine="422"/>
        <w:rPr>
          <w:rFonts w:ascii="Times New Roman" w:eastAsia="黑体" w:hAnsi="Times New Roman"/>
          <w:b/>
          <w:bCs/>
          <w:color w:val="000000"/>
        </w:rPr>
      </w:pPr>
      <w:r w:rsidRPr="003A7A42">
        <w:rPr>
          <w:rFonts w:ascii="Times New Roman" w:eastAsia="黑体" w:hAnsi="黑体" w:hint="eastAsia"/>
          <w:b/>
          <w:bCs/>
          <w:color w:val="000000"/>
        </w:rPr>
        <w:t>五、核心课程</w:t>
      </w:r>
    </w:p>
    <w:p w:rsidR="003063C5" w:rsidRPr="003A7A42" w:rsidRDefault="003063C5" w:rsidP="00AB276B">
      <w:pPr>
        <w:spacing w:line="400" w:lineRule="exact"/>
        <w:ind w:firstLineChars="200" w:firstLine="422"/>
        <w:rPr>
          <w:rFonts w:ascii="Times New Roman" w:hAnsi="Times New Roman"/>
          <w:b/>
          <w:color w:val="000000"/>
        </w:rPr>
      </w:pPr>
      <w:r w:rsidRPr="003A7A42">
        <w:rPr>
          <w:rFonts w:ascii="Times New Roman" w:hint="eastAsia"/>
          <w:b/>
          <w:color w:val="000000"/>
        </w:rPr>
        <w:t>马克思主义基本原理、高等数学、大学物理、</w:t>
      </w:r>
      <w:r w:rsidRPr="003A7A42">
        <w:rPr>
          <w:rFonts w:ascii="Times New Roman" w:hint="eastAsia"/>
          <w:b/>
          <w:color w:val="000000"/>
          <w:kern w:val="0"/>
          <w:szCs w:val="21"/>
        </w:rPr>
        <w:t>工程图学</w:t>
      </w:r>
      <w:r w:rsidRPr="003A7A42">
        <w:rPr>
          <w:rFonts w:ascii="Times New Roman" w:hint="eastAsia"/>
          <w:b/>
          <w:color w:val="000000"/>
        </w:rPr>
        <w:t>、电工与电子技术、无机化学、材料科学基础、材料物理性能、固体物理、半导体物理、电化学原理、材料研究与测试方法。</w:t>
      </w:r>
    </w:p>
    <w:p w:rsidR="003063C5" w:rsidRPr="003A7A42" w:rsidRDefault="003063C5" w:rsidP="00AB276B">
      <w:pPr>
        <w:spacing w:line="400" w:lineRule="exact"/>
        <w:ind w:firstLineChars="200" w:firstLine="422"/>
        <w:rPr>
          <w:rFonts w:ascii="Times New Roman" w:eastAsia="黑体" w:hAnsi="Times New Roman"/>
          <w:b/>
          <w:bCs/>
          <w:color w:val="000000"/>
        </w:rPr>
      </w:pPr>
      <w:r w:rsidRPr="003A7A42">
        <w:rPr>
          <w:rFonts w:ascii="Times New Roman" w:eastAsia="黑体" w:hAnsi="黑体" w:hint="eastAsia"/>
          <w:b/>
          <w:bCs/>
          <w:color w:val="000000"/>
        </w:rPr>
        <w:t>六、主要实践性教学环节</w:t>
      </w:r>
    </w:p>
    <w:p w:rsidR="003063C5" w:rsidRPr="003A7A42" w:rsidRDefault="003063C5" w:rsidP="00AB276B">
      <w:pPr>
        <w:spacing w:line="400" w:lineRule="exact"/>
        <w:ind w:firstLineChars="200" w:firstLine="422"/>
        <w:rPr>
          <w:rFonts w:ascii="Times New Roman" w:hAnsi="Times New Roman"/>
          <w:b/>
          <w:color w:val="000000"/>
        </w:rPr>
      </w:pPr>
      <w:r w:rsidRPr="003A7A42">
        <w:rPr>
          <w:rFonts w:ascii="Times New Roman" w:hint="eastAsia"/>
          <w:b/>
          <w:color w:val="000000"/>
        </w:rPr>
        <w:t>毛泽东思想和中国特色社会主义理论体系概论课程实习、</w:t>
      </w:r>
      <w:r w:rsidRPr="003A7A42">
        <w:rPr>
          <w:rFonts w:ascii="Times New Roman" w:hAnsi="Times New Roman"/>
          <w:b/>
          <w:color w:val="000000"/>
        </w:rPr>
        <w:t xml:space="preserve"> </w:t>
      </w:r>
      <w:r w:rsidRPr="003A7A42">
        <w:rPr>
          <w:rFonts w:ascii="Times New Roman" w:hint="eastAsia"/>
          <w:b/>
          <w:color w:val="000000"/>
        </w:rPr>
        <w:t>计算机强化训练</w:t>
      </w:r>
      <w:r w:rsidRPr="003A7A42">
        <w:rPr>
          <w:rFonts w:ascii="Times New Roman" w:hAnsi="Times New Roman"/>
          <w:b/>
          <w:color w:val="000000"/>
        </w:rPr>
        <w:t xml:space="preserve"> </w:t>
      </w:r>
      <w:r w:rsidRPr="003A7A42">
        <w:rPr>
          <w:rFonts w:ascii="Times New Roman" w:hint="eastAsia"/>
          <w:b/>
          <w:color w:val="000000"/>
        </w:rPr>
        <w:t>、数学建模、金工实习、电工电子课程设计、新能源材料与器件专业实验、设计性化学实验、认识实习、专业实验课程、生产实习、毕业实习、毕业设计</w:t>
      </w:r>
      <w:r w:rsidRPr="003A7A42">
        <w:rPr>
          <w:rFonts w:ascii="Times New Roman" w:hAnsi="Times New Roman"/>
          <w:b/>
          <w:color w:val="000000"/>
        </w:rPr>
        <w:t>(</w:t>
      </w:r>
      <w:r w:rsidRPr="003A7A42">
        <w:rPr>
          <w:rFonts w:ascii="Times New Roman" w:hint="eastAsia"/>
          <w:b/>
          <w:color w:val="000000"/>
        </w:rPr>
        <w:t>论文</w:t>
      </w:r>
      <w:r w:rsidRPr="003A7A42">
        <w:rPr>
          <w:rFonts w:ascii="Times New Roman" w:hAnsi="Times New Roman"/>
          <w:b/>
          <w:color w:val="000000"/>
        </w:rPr>
        <w:t xml:space="preserve">) </w:t>
      </w:r>
    </w:p>
    <w:p w:rsidR="003063C5" w:rsidRPr="003A7A42" w:rsidRDefault="003063C5" w:rsidP="00AB276B">
      <w:pPr>
        <w:spacing w:line="400" w:lineRule="exact"/>
        <w:ind w:firstLineChars="200" w:firstLine="422"/>
        <w:rPr>
          <w:rFonts w:ascii="Times New Roman" w:eastAsia="黑体" w:hAnsi="Times New Roman"/>
          <w:b/>
          <w:bCs/>
          <w:color w:val="000000"/>
        </w:rPr>
      </w:pPr>
      <w:r w:rsidRPr="003A7A42">
        <w:rPr>
          <w:rFonts w:ascii="Times New Roman" w:eastAsia="黑体" w:hAnsi="黑体" w:hint="eastAsia"/>
          <w:b/>
          <w:bCs/>
          <w:color w:val="000000"/>
        </w:rPr>
        <w:t>七、学分分配</w:t>
      </w:r>
    </w:p>
    <w:p w:rsidR="003063C5" w:rsidRPr="003A7A42" w:rsidRDefault="003063C5" w:rsidP="00AB276B">
      <w:pPr>
        <w:spacing w:line="400" w:lineRule="exact"/>
        <w:ind w:firstLineChars="200" w:firstLine="422"/>
        <w:rPr>
          <w:rFonts w:ascii="Times New Roman" w:hAnsi="Times New Roman"/>
          <w:b/>
          <w:color w:val="000000"/>
        </w:rPr>
      </w:pPr>
      <w:r w:rsidRPr="003A7A42">
        <w:rPr>
          <w:rFonts w:ascii="Times New Roman" w:hint="eastAsia"/>
          <w:b/>
          <w:color w:val="000000"/>
        </w:rPr>
        <w:t>通识教育</w:t>
      </w:r>
      <w:r>
        <w:rPr>
          <w:rFonts w:ascii="Times New Roman" w:hAnsi="Times New Roman"/>
          <w:b/>
          <w:color w:val="000000"/>
        </w:rPr>
        <w:t>59</w:t>
      </w:r>
      <w:r w:rsidRPr="003A7A42">
        <w:rPr>
          <w:rFonts w:ascii="Times New Roman" w:hint="eastAsia"/>
          <w:b/>
          <w:color w:val="000000"/>
        </w:rPr>
        <w:t>学分、专业教育</w:t>
      </w:r>
      <w:r w:rsidRPr="003A7A42">
        <w:rPr>
          <w:rFonts w:ascii="Times New Roman" w:hAnsi="Times New Roman"/>
          <w:b/>
          <w:color w:val="000000"/>
        </w:rPr>
        <w:t>112</w:t>
      </w:r>
      <w:r w:rsidRPr="003A7A42">
        <w:rPr>
          <w:rFonts w:ascii="Times New Roman" w:hint="eastAsia"/>
          <w:b/>
          <w:color w:val="000000"/>
        </w:rPr>
        <w:t>学分、拓展教育</w:t>
      </w:r>
      <w:r w:rsidRPr="003A7A42">
        <w:rPr>
          <w:rFonts w:ascii="Times New Roman" w:hAnsi="Times New Roman"/>
          <w:b/>
          <w:color w:val="000000"/>
        </w:rPr>
        <w:t>10</w:t>
      </w:r>
      <w:r w:rsidRPr="003A7A42">
        <w:rPr>
          <w:rFonts w:ascii="Times New Roman" w:hint="eastAsia"/>
          <w:b/>
          <w:color w:val="000000"/>
        </w:rPr>
        <w:t>学分，</w:t>
      </w:r>
    </w:p>
    <w:p w:rsidR="003063C5" w:rsidRPr="003A7A42" w:rsidRDefault="003063C5" w:rsidP="00AB276B">
      <w:pPr>
        <w:spacing w:line="400" w:lineRule="exact"/>
        <w:ind w:firstLineChars="200" w:firstLine="422"/>
        <w:rPr>
          <w:rFonts w:ascii="Times New Roman" w:hAnsi="Times New Roman"/>
          <w:b/>
          <w:color w:val="000000"/>
        </w:rPr>
      </w:pPr>
      <w:r w:rsidRPr="003A7A42">
        <w:rPr>
          <w:rFonts w:ascii="Times New Roman" w:hint="eastAsia"/>
          <w:b/>
          <w:color w:val="000000"/>
        </w:rPr>
        <w:t>其中实践教学环节</w:t>
      </w:r>
      <w:r w:rsidRPr="003A7A42">
        <w:rPr>
          <w:rFonts w:ascii="Times New Roman" w:hAnsi="Times New Roman"/>
          <w:b/>
          <w:color w:val="000000"/>
        </w:rPr>
        <w:t>36</w:t>
      </w:r>
      <w:r w:rsidRPr="003A7A42">
        <w:rPr>
          <w:rFonts w:ascii="Times New Roman" w:hint="eastAsia"/>
          <w:b/>
          <w:color w:val="000000"/>
        </w:rPr>
        <w:t>周，总学分</w:t>
      </w:r>
      <w:r w:rsidRPr="003A7A42">
        <w:rPr>
          <w:rFonts w:ascii="Times New Roman" w:hAnsi="Times New Roman"/>
          <w:b/>
          <w:color w:val="000000"/>
        </w:rPr>
        <w:t>180</w:t>
      </w:r>
    </w:p>
    <w:p w:rsidR="003063C5" w:rsidRPr="003A7A42" w:rsidRDefault="003063C5" w:rsidP="00AB276B">
      <w:pPr>
        <w:spacing w:line="400" w:lineRule="exact"/>
        <w:ind w:firstLineChars="200" w:firstLine="422"/>
        <w:rPr>
          <w:rFonts w:ascii="Times New Roman" w:hAnsi="Times New Roman"/>
          <w:b/>
          <w:color w:val="000000"/>
        </w:rPr>
      </w:pPr>
      <w:r w:rsidRPr="003A7A42">
        <w:rPr>
          <w:rFonts w:ascii="Times New Roman" w:hint="eastAsia"/>
          <w:b/>
          <w:color w:val="000000"/>
        </w:rPr>
        <w:t>学生修满</w:t>
      </w:r>
      <w:r>
        <w:rPr>
          <w:rFonts w:ascii="Times New Roman" w:hAnsi="Times New Roman"/>
          <w:b/>
          <w:color w:val="000000"/>
        </w:rPr>
        <w:t>181</w:t>
      </w:r>
      <w:r w:rsidRPr="003A7A42">
        <w:rPr>
          <w:rFonts w:ascii="Times New Roman" w:hint="eastAsia"/>
          <w:b/>
          <w:color w:val="000000"/>
        </w:rPr>
        <w:t>学分方准予毕业。</w:t>
      </w:r>
    </w:p>
    <w:p w:rsidR="003063C5" w:rsidRPr="003A7A42" w:rsidRDefault="003063C5" w:rsidP="00AB276B">
      <w:pPr>
        <w:spacing w:line="400" w:lineRule="exact"/>
        <w:ind w:firstLineChars="200" w:firstLine="422"/>
        <w:rPr>
          <w:rFonts w:ascii="Times New Roman" w:hAnsi="Times New Roman"/>
          <w:b/>
          <w:bCs/>
          <w:color w:val="000000"/>
        </w:rPr>
      </w:pPr>
      <w:r w:rsidRPr="003A7A42">
        <w:rPr>
          <w:rFonts w:ascii="Times New Roman" w:eastAsia="黑体" w:hAnsi="黑体" w:hint="eastAsia"/>
          <w:b/>
          <w:bCs/>
          <w:color w:val="000000"/>
        </w:rPr>
        <w:t>八、学制：</w:t>
      </w:r>
      <w:r w:rsidRPr="003A7A42">
        <w:rPr>
          <w:rFonts w:ascii="Times New Roman" w:hAnsi="宋体" w:hint="eastAsia"/>
          <w:b/>
          <w:bCs/>
          <w:color w:val="000000"/>
        </w:rPr>
        <w:t>四年</w:t>
      </w:r>
    </w:p>
    <w:p w:rsidR="003063C5" w:rsidRPr="003A7A42" w:rsidRDefault="003063C5" w:rsidP="00AB276B">
      <w:pPr>
        <w:spacing w:line="400" w:lineRule="exact"/>
        <w:ind w:firstLineChars="200" w:firstLine="422"/>
        <w:rPr>
          <w:rFonts w:ascii="Times New Roman" w:hAnsi="Times New Roman"/>
          <w:b/>
          <w:bCs/>
          <w:color w:val="000000"/>
        </w:rPr>
      </w:pPr>
      <w:r w:rsidRPr="003A7A42">
        <w:rPr>
          <w:rFonts w:ascii="Times New Roman" w:eastAsia="黑体" w:hAnsi="黑体" w:hint="eastAsia"/>
          <w:b/>
          <w:bCs/>
          <w:color w:val="000000"/>
        </w:rPr>
        <w:t>九、授予学位：</w:t>
      </w:r>
      <w:r>
        <w:rPr>
          <w:rFonts w:ascii="Times New Roman" w:hAnsi="宋体" w:hint="eastAsia"/>
          <w:b/>
          <w:bCs/>
          <w:color w:val="000000"/>
        </w:rPr>
        <w:t>工</w:t>
      </w:r>
      <w:r w:rsidRPr="003A7A42">
        <w:rPr>
          <w:rFonts w:ascii="Times New Roman" w:hAnsi="宋体" w:hint="eastAsia"/>
          <w:b/>
          <w:bCs/>
          <w:color w:val="000000"/>
        </w:rPr>
        <w:t>学学士</w:t>
      </w:r>
    </w:p>
    <w:p w:rsidR="003063C5" w:rsidRPr="003A7A42" w:rsidRDefault="003063C5" w:rsidP="00AB276B">
      <w:pPr>
        <w:spacing w:line="400" w:lineRule="exact"/>
        <w:ind w:firstLineChars="200" w:firstLine="422"/>
        <w:rPr>
          <w:rFonts w:ascii="Times New Roman" w:eastAsia="黑体" w:hAnsi="Times New Roman"/>
          <w:b/>
          <w:bCs/>
          <w:color w:val="000000"/>
        </w:rPr>
      </w:pPr>
    </w:p>
    <w:p w:rsidR="003063C5" w:rsidRPr="003A7A42" w:rsidRDefault="003063C5" w:rsidP="00AB276B">
      <w:pPr>
        <w:spacing w:line="400" w:lineRule="exact"/>
        <w:ind w:firstLineChars="200" w:firstLine="422"/>
        <w:rPr>
          <w:rFonts w:ascii="Times New Roman" w:eastAsia="黑体" w:hAnsi="Times New Roman"/>
          <w:b/>
          <w:bCs/>
          <w:color w:val="000000"/>
        </w:rPr>
      </w:pPr>
    </w:p>
    <w:p w:rsidR="003063C5" w:rsidRPr="003A7A42" w:rsidRDefault="003063C5" w:rsidP="00AB276B">
      <w:pPr>
        <w:spacing w:line="400" w:lineRule="exact"/>
        <w:ind w:firstLineChars="200" w:firstLine="422"/>
        <w:rPr>
          <w:rFonts w:ascii="Times New Roman" w:eastAsia="黑体" w:hAnsi="Times New Roman"/>
          <w:b/>
          <w:bCs/>
          <w:color w:val="000000"/>
        </w:rPr>
      </w:pPr>
    </w:p>
    <w:p w:rsidR="003063C5" w:rsidRPr="003A7A42" w:rsidRDefault="003063C5" w:rsidP="00AB276B">
      <w:pPr>
        <w:spacing w:line="400" w:lineRule="exact"/>
        <w:ind w:firstLineChars="200" w:firstLine="422"/>
        <w:rPr>
          <w:rFonts w:ascii="Times New Roman" w:eastAsia="黑体" w:hAnsi="Times New Roman"/>
          <w:b/>
          <w:bCs/>
          <w:color w:val="000000"/>
        </w:rPr>
      </w:pPr>
    </w:p>
    <w:p w:rsidR="003063C5" w:rsidRPr="003A7A42" w:rsidRDefault="003063C5" w:rsidP="00AB276B">
      <w:pPr>
        <w:spacing w:line="400" w:lineRule="exact"/>
        <w:ind w:firstLineChars="200" w:firstLine="422"/>
        <w:rPr>
          <w:rFonts w:ascii="Times New Roman" w:eastAsia="黑体" w:hAnsi="Times New Roman"/>
          <w:b/>
          <w:bCs/>
          <w:color w:val="000000"/>
        </w:rPr>
      </w:pPr>
    </w:p>
    <w:p w:rsidR="003063C5" w:rsidRPr="003A7A42" w:rsidRDefault="003063C5" w:rsidP="00AB276B">
      <w:pPr>
        <w:spacing w:line="400" w:lineRule="exact"/>
        <w:ind w:firstLineChars="200" w:firstLine="422"/>
        <w:rPr>
          <w:rFonts w:ascii="Times New Roman" w:eastAsia="黑体" w:hAnsi="Times New Roman"/>
          <w:b/>
          <w:bCs/>
          <w:color w:val="000000"/>
        </w:rPr>
      </w:pPr>
    </w:p>
    <w:p w:rsidR="003063C5" w:rsidRPr="003A7A42" w:rsidRDefault="003063C5" w:rsidP="00B16D0E">
      <w:pPr>
        <w:rPr>
          <w:rFonts w:ascii="Times New Roman" w:hAnsi="Times New Roman"/>
          <w:color w:val="000000"/>
        </w:rPr>
      </w:pPr>
    </w:p>
    <w:p w:rsidR="003063C5" w:rsidRPr="003A7A42" w:rsidRDefault="003063C5" w:rsidP="00B16D0E">
      <w:pPr>
        <w:rPr>
          <w:rFonts w:ascii="Times New Roman" w:hAnsi="Times New Roman"/>
          <w:color w:val="000000"/>
        </w:rPr>
      </w:pPr>
    </w:p>
    <w:p w:rsidR="003063C5" w:rsidRPr="003A7A42" w:rsidRDefault="003063C5" w:rsidP="00B16D0E">
      <w:pPr>
        <w:rPr>
          <w:rFonts w:ascii="Times New Roman" w:hAnsi="Times New Roman"/>
          <w:color w:val="000000"/>
        </w:rPr>
      </w:pPr>
    </w:p>
    <w:p w:rsidR="003063C5" w:rsidRPr="003A7A42" w:rsidRDefault="003063C5" w:rsidP="00B16D0E">
      <w:pPr>
        <w:rPr>
          <w:rFonts w:ascii="Times New Roman" w:hAnsi="Times New Roman"/>
          <w:color w:val="000000"/>
        </w:rPr>
      </w:pPr>
    </w:p>
    <w:p w:rsidR="003063C5" w:rsidRPr="003A7A42" w:rsidRDefault="003063C5" w:rsidP="00B16D0E">
      <w:pPr>
        <w:rPr>
          <w:rFonts w:ascii="Times New Roman" w:hAnsi="Times New Roman"/>
          <w:color w:val="000000"/>
        </w:rPr>
      </w:pPr>
    </w:p>
    <w:p w:rsidR="003063C5" w:rsidRPr="003A7A42" w:rsidRDefault="003063C5" w:rsidP="00B16D0E">
      <w:pPr>
        <w:rPr>
          <w:rFonts w:ascii="Times New Roman" w:hAnsi="Times New Roman"/>
          <w:color w:val="000000"/>
        </w:rPr>
      </w:pPr>
    </w:p>
    <w:p w:rsidR="003063C5" w:rsidRPr="003A7A42" w:rsidRDefault="003063C5" w:rsidP="00B16D0E">
      <w:pPr>
        <w:rPr>
          <w:rFonts w:ascii="Times New Roman" w:hAnsi="Times New Roman"/>
          <w:color w:val="000000"/>
        </w:rPr>
      </w:pPr>
    </w:p>
    <w:p w:rsidR="003063C5" w:rsidRPr="003A7A42" w:rsidRDefault="003063C5" w:rsidP="00B16D0E">
      <w:pPr>
        <w:rPr>
          <w:rFonts w:ascii="Times New Roman" w:hAnsi="Times New Roman"/>
          <w:color w:val="000000"/>
        </w:rPr>
      </w:pPr>
    </w:p>
    <w:p w:rsidR="003063C5" w:rsidRPr="003A7A42" w:rsidRDefault="003063C5" w:rsidP="00B16D0E">
      <w:pPr>
        <w:rPr>
          <w:rFonts w:ascii="Times New Roman" w:hAnsi="Times New Roman"/>
          <w:color w:val="000000"/>
        </w:rPr>
      </w:pPr>
    </w:p>
    <w:p w:rsidR="003063C5" w:rsidRPr="003A7A42" w:rsidRDefault="003063C5" w:rsidP="00B16D0E">
      <w:pPr>
        <w:rPr>
          <w:rFonts w:ascii="Times New Roman" w:hAnsi="Times New Roman"/>
          <w:color w:val="000000"/>
        </w:rPr>
      </w:pPr>
    </w:p>
    <w:p w:rsidR="003063C5" w:rsidRPr="003A7A42" w:rsidRDefault="003063C5" w:rsidP="00B16D0E">
      <w:pPr>
        <w:rPr>
          <w:rFonts w:ascii="Times New Roman" w:hAnsi="Times New Roman"/>
          <w:color w:val="000000"/>
        </w:rPr>
      </w:pPr>
    </w:p>
    <w:p w:rsidR="003063C5" w:rsidRPr="003A7A42" w:rsidRDefault="003063C5" w:rsidP="00B16D0E">
      <w:pPr>
        <w:spacing w:line="400" w:lineRule="exact"/>
        <w:rPr>
          <w:rFonts w:ascii="Times New Roman" w:eastAsia="黑体" w:hAnsi="Times New Roman"/>
          <w:b/>
          <w:bCs/>
          <w:color w:val="000000"/>
          <w:szCs w:val="21"/>
        </w:rPr>
      </w:pPr>
      <w:r w:rsidRPr="003A7A42">
        <w:rPr>
          <w:rFonts w:ascii="Times New Roman" w:eastAsia="黑体" w:hAnsi="黑体" w:hint="eastAsia"/>
          <w:b/>
          <w:bCs/>
          <w:color w:val="000000"/>
          <w:szCs w:val="21"/>
        </w:rPr>
        <w:lastRenderedPageBreak/>
        <w:t>十、教学计划表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19"/>
        <w:gridCol w:w="395"/>
        <w:gridCol w:w="329"/>
        <w:gridCol w:w="883"/>
        <w:gridCol w:w="3135"/>
        <w:gridCol w:w="550"/>
        <w:gridCol w:w="694"/>
        <w:gridCol w:w="575"/>
        <w:gridCol w:w="499"/>
        <w:gridCol w:w="570"/>
        <w:gridCol w:w="612"/>
        <w:gridCol w:w="541"/>
      </w:tblGrid>
      <w:tr w:rsidR="003063C5" w:rsidRPr="003A7A42" w:rsidTr="001019B1">
        <w:trPr>
          <w:cantSplit/>
          <w:trHeight w:val="424"/>
          <w:jc w:val="center"/>
        </w:trPr>
        <w:tc>
          <w:tcPr>
            <w:tcW w:w="319" w:type="dxa"/>
            <w:vMerge w:val="restart"/>
            <w:tcBorders>
              <w:top w:val="single" w:sz="12" w:space="0" w:color="auto"/>
            </w:tcBorders>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教</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育</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类</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别</w:t>
            </w:r>
          </w:p>
        </w:tc>
        <w:tc>
          <w:tcPr>
            <w:tcW w:w="395" w:type="dxa"/>
            <w:vMerge w:val="restart"/>
            <w:tcBorders>
              <w:top w:val="single" w:sz="12" w:space="0" w:color="auto"/>
            </w:tcBorders>
            <w:vAlign w:val="center"/>
          </w:tcPr>
          <w:p w:rsidR="003063C5" w:rsidRPr="003A7A4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课</w:t>
            </w:r>
          </w:p>
          <w:p w:rsidR="003063C5" w:rsidRPr="003A7A4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程</w:t>
            </w:r>
          </w:p>
          <w:p w:rsidR="003063C5" w:rsidRPr="003A7A4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模</w:t>
            </w:r>
          </w:p>
          <w:p w:rsidR="003063C5" w:rsidRPr="003A7A4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块</w:t>
            </w:r>
          </w:p>
        </w:tc>
        <w:tc>
          <w:tcPr>
            <w:tcW w:w="329" w:type="dxa"/>
            <w:vMerge w:val="restart"/>
            <w:tcBorders>
              <w:top w:val="single" w:sz="12" w:space="0" w:color="auto"/>
            </w:tcBorders>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课</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程</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性</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质</w:t>
            </w:r>
          </w:p>
        </w:tc>
        <w:tc>
          <w:tcPr>
            <w:tcW w:w="883" w:type="dxa"/>
            <w:vMerge w:val="restart"/>
            <w:tcBorders>
              <w:top w:val="single" w:sz="12" w:space="0" w:color="auto"/>
            </w:tcBorders>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课</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程</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编</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号</w:t>
            </w:r>
          </w:p>
        </w:tc>
        <w:tc>
          <w:tcPr>
            <w:tcW w:w="3135" w:type="dxa"/>
            <w:vMerge w:val="restart"/>
            <w:tcBorders>
              <w:top w:val="single" w:sz="12" w:space="0" w:color="auto"/>
            </w:tcBorders>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课程名称</w:t>
            </w:r>
            <w:r w:rsidRPr="003A7A42">
              <w:rPr>
                <w:rFonts w:ascii="Times New Roman" w:hAnsi="Times New Roman"/>
                <w:b/>
                <w:color w:val="000000"/>
                <w:sz w:val="13"/>
                <w:szCs w:val="13"/>
              </w:rPr>
              <w:t>(</w:t>
            </w:r>
            <w:r w:rsidRPr="003A7A42">
              <w:rPr>
                <w:rFonts w:ascii="Times New Roman" w:hint="eastAsia"/>
                <w:b/>
                <w:color w:val="000000"/>
                <w:sz w:val="13"/>
                <w:szCs w:val="13"/>
              </w:rPr>
              <w:t>中英文名称</w:t>
            </w:r>
            <w:r w:rsidRPr="003A7A42">
              <w:rPr>
                <w:rFonts w:ascii="Times New Roman" w:hAnsi="Times New Roman"/>
                <w:b/>
                <w:color w:val="000000"/>
                <w:sz w:val="13"/>
                <w:szCs w:val="13"/>
              </w:rPr>
              <w:t>)</w:t>
            </w:r>
          </w:p>
        </w:tc>
        <w:tc>
          <w:tcPr>
            <w:tcW w:w="550" w:type="dxa"/>
            <w:vMerge w:val="restart"/>
            <w:tcBorders>
              <w:top w:val="single" w:sz="12" w:space="0" w:color="auto"/>
            </w:tcBorders>
            <w:vAlign w:val="center"/>
          </w:tcPr>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学</w:t>
            </w:r>
          </w:p>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分</w:t>
            </w:r>
          </w:p>
        </w:tc>
        <w:tc>
          <w:tcPr>
            <w:tcW w:w="2338" w:type="dxa"/>
            <w:gridSpan w:val="4"/>
            <w:tcBorders>
              <w:top w:val="single" w:sz="12" w:space="0" w:color="auto"/>
            </w:tcBorders>
            <w:vAlign w:val="center"/>
          </w:tcPr>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学时分配</w:t>
            </w:r>
          </w:p>
        </w:tc>
        <w:tc>
          <w:tcPr>
            <w:tcW w:w="612" w:type="dxa"/>
            <w:vMerge w:val="restart"/>
            <w:tcBorders>
              <w:top w:val="single" w:sz="12" w:space="0" w:color="auto"/>
            </w:tcBorders>
            <w:vAlign w:val="center"/>
          </w:tcPr>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开课</w:t>
            </w:r>
          </w:p>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学期</w:t>
            </w:r>
          </w:p>
        </w:tc>
        <w:tc>
          <w:tcPr>
            <w:tcW w:w="541" w:type="dxa"/>
            <w:vMerge w:val="restart"/>
            <w:tcBorders>
              <w:top w:val="single" w:sz="12" w:space="0" w:color="auto"/>
            </w:tcBorders>
            <w:vAlign w:val="center"/>
          </w:tcPr>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考核方式</w:t>
            </w:r>
          </w:p>
        </w:tc>
      </w:tr>
      <w:tr w:rsidR="003063C5" w:rsidRPr="003A7A42" w:rsidTr="001019B1">
        <w:trPr>
          <w:cantSplit/>
          <w:trHeight w:val="113"/>
          <w:jc w:val="center"/>
        </w:trPr>
        <w:tc>
          <w:tcPr>
            <w:tcW w:w="319"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395" w:type="dxa"/>
            <w:vMerge/>
            <w:vAlign w:val="center"/>
          </w:tcPr>
          <w:p w:rsidR="003063C5" w:rsidRPr="003A7A4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329"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883"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3135"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550" w:type="dxa"/>
            <w:vMerge/>
            <w:vAlign w:val="center"/>
          </w:tcPr>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694" w:type="dxa"/>
            <w:vAlign w:val="center"/>
          </w:tcPr>
          <w:p w:rsidR="003063C5" w:rsidRPr="003A7A42" w:rsidRDefault="003063C5" w:rsidP="001019B1">
            <w:pPr>
              <w:spacing w:line="200" w:lineRule="exact"/>
              <w:ind w:left="113" w:right="113"/>
              <w:jc w:val="center"/>
              <w:rPr>
                <w:rFonts w:ascii="Times New Roman" w:hAnsi="Times New Roman"/>
                <w:b/>
                <w:color w:val="000000"/>
                <w:sz w:val="13"/>
                <w:szCs w:val="13"/>
              </w:rPr>
            </w:pPr>
            <w:r w:rsidRPr="003A7A42">
              <w:rPr>
                <w:rFonts w:ascii="Times New Roman" w:hint="eastAsia"/>
                <w:b/>
                <w:color w:val="000000"/>
                <w:sz w:val="13"/>
                <w:szCs w:val="13"/>
              </w:rPr>
              <w:t>总学时</w:t>
            </w:r>
          </w:p>
        </w:tc>
        <w:tc>
          <w:tcPr>
            <w:tcW w:w="575" w:type="dxa"/>
            <w:vAlign w:val="center"/>
          </w:tcPr>
          <w:p w:rsidR="003063C5" w:rsidRPr="003A7A42" w:rsidRDefault="003063C5" w:rsidP="001019B1">
            <w:pPr>
              <w:spacing w:line="200" w:lineRule="exact"/>
              <w:ind w:left="113" w:right="113"/>
              <w:jc w:val="center"/>
              <w:rPr>
                <w:rFonts w:ascii="Times New Roman" w:hAnsi="Times New Roman"/>
                <w:b/>
                <w:color w:val="000000"/>
                <w:sz w:val="13"/>
                <w:szCs w:val="13"/>
              </w:rPr>
            </w:pPr>
            <w:r w:rsidRPr="003A7A42">
              <w:rPr>
                <w:rFonts w:ascii="Times New Roman" w:hint="eastAsia"/>
                <w:b/>
                <w:color w:val="000000"/>
                <w:sz w:val="13"/>
                <w:szCs w:val="13"/>
              </w:rPr>
              <w:t>授课</w:t>
            </w:r>
          </w:p>
        </w:tc>
        <w:tc>
          <w:tcPr>
            <w:tcW w:w="499" w:type="dxa"/>
            <w:vAlign w:val="center"/>
          </w:tcPr>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实验</w:t>
            </w:r>
          </w:p>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实践</w:t>
            </w:r>
          </w:p>
        </w:tc>
        <w:tc>
          <w:tcPr>
            <w:tcW w:w="570" w:type="dxa"/>
            <w:vAlign w:val="center"/>
          </w:tcPr>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周</w:t>
            </w:r>
          </w:p>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学</w:t>
            </w:r>
          </w:p>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时</w:t>
            </w:r>
          </w:p>
        </w:tc>
        <w:tc>
          <w:tcPr>
            <w:tcW w:w="612" w:type="dxa"/>
            <w:vMerge/>
            <w:vAlign w:val="center"/>
          </w:tcPr>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41" w:type="dxa"/>
            <w:vMerge/>
            <w:vAlign w:val="center"/>
          </w:tcPr>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3063C5" w:rsidRPr="003A7A42" w:rsidTr="001019B1">
        <w:trPr>
          <w:cantSplit/>
          <w:trHeight w:hRule="exact" w:val="408"/>
          <w:jc w:val="center"/>
        </w:trPr>
        <w:tc>
          <w:tcPr>
            <w:tcW w:w="319" w:type="dxa"/>
            <w:vMerge w:val="restart"/>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通识教育</w:t>
            </w:r>
          </w:p>
        </w:tc>
        <w:tc>
          <w:tcPr>
            <w:tcW w:w="395" w:type="dxa"/>
            <w:vMerge w:val="restart"/>
            <w:vAlign w:val="center"/>
          </w:tcPr>
          <w:p w:rsidR="003063C5" w:rsidRPr="003A7A42" w:rsidRDefault="003063C5" w:rsidP="001019B1">
            <w:pPr>
              <w:pStyle w:val="a4"/>
              <w:spacing w:line="200" w:lineRule="exact"/>
              <w:jc w:val="center"/>
              <w:rPr>
                <w:rFonts w:ascii="Times New Roman" w:hAnsi="Times New Roman"/>
                <w:b/>
                <w:color w:val="000000"/>
                <w:sz w:val="13"/>
                <w:szCs w:val="13"/>
              </w:rPr>
            </w:pPr>
          </w:p>
          <w:p w:rsidR="003063C5" w:rsidRPr="003A7A42" w:rsidRDefault="003063C5" w:rsidP="001019B1">
            <w:pPr>
              <w:pStyle w:val="a4"/>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思想政治类</w:t>
            </w:r>
          </w:p>
        </w:tc>
        <w:tc>
          <w:tcPr>
            <w:tcW w:w="329" w:type="dxa"/>
            <w:vMerge w:val="restart"/>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必修</w:t>
            </w: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ABSZ0101</w:t>
            </w:r>
          </w:p>
        </w:tc>
        <w:tc>
          <w:tcPr>
            <w:tcW w:w="3135"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思想道德修养与法律基础</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Ideological Cultivation and Fundamentals of Laws</w:t>
            </w:r>
          </w:p>
        </w:tc>
        <w:tc>
          <w:tcPr>
            <w:tcW w:w="55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94"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32</w:t>
            </w:r>
          </w:p>
        </w:tc>
        <w:tc>
          <w:tcPr>
            <w:tcW w:w="575"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32</w:t>
            </w:r>
          </w:p>
        </w:tc>
        <w:tc>
          <w:tcPr>
            <w:tcW w:w="499"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541"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int="eastAsia"/>
                <w:b/>
                <w:color w:val="000000"/>
                <w:sz w:val="13"/>
                <w:szCs w:val="13"/>
              </w:rPr>
              <w:t>考查</w:t>
            </w:r>
          </w:p>
        </w:tc>
      </w:tr>
      <w:tr w:rsidR="003063C5" w:rsidRPr="003A7A42" w:rsidTr="001019B1">
        <w:trPr>
          <w:cantSplit/>
          <w:trHeight w:hRule="exact" w:val="627"/>
          <w:jc w:val="center"/>
        </w:trPr>
        <w:tc>
          <w:tcPr>
            <w:tcW w:w="319"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395" w:type="dxa"/>
            <w:vMerge/>
            <w:vAlign w:val="center"/>
          </w:tcPr>
          <w:p w:rsidR="003063C5" w:rsidRPr="003A7A42" w:rsidRDefault="003063C5" w:rsidP="001019B1">
            <w:pPr>
              <w:pStyle w:val="a4"/>
              <w:spacing w:line="200" w:lineRule="exact"/>
              <w:jc w:val="center"/>
              <w:rPr>
                <w:rFonts w:ascii="Times New Roman" w:hAnsi="Times New Roman"/>
                <w:b/>
                <w:color w:val="000000"/>
                <w:sz w:val="13"/>
                <w:szCs w:val="13"/>
              </w:rPr>
            </w:pPr>
          </w:p>
        </w:tc>
        <w:tc>
          <w:tcPr>
            <w:tcW w:w="329"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ABSZ0102</w:t>
            </w:r>
          </w:p>
        </w:tc>
        <w:tc>
          <w:tcPr>
            <w:tcW w:w="3135"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思想道德修养与法律基础课程实习</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Ideological Cultivation and Fundamentals of Laws  Curricular Practical Training</w:t>
            </w:r>
          </w:p>
        </w:tc>
        <w:tc>
          <w:tcPr>
            <w:tcW w:w="55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1</w:t>
            </w:r>
          </w:p>
        </w:tc>
        <w:tc>
          <w:tcPr>
            <w:tcW w:w="694"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575"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499"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1</w:t>
            </w:r>
            <w:r w:rsidRPr="003A7A42">
              <w:rPr>
                <w:rFonts w:ascii="Times New Roman" w:hint="eastAsia"/>
                <w:b/>
                <w:color w:val="000000"/>
                <w:sz w:val="13"/>
                <w:szCs w:val="13"/>
              </w:rPr>
              <w:t>周</w:t>
            </w:r>
          </w:p>
        </w:tc>
        <w:tc>
          <w:tcPr>
            <w:tcW w:w="57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541"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int="eastAsia"/>
                <w:b/>
                <w:color w:val="000000"/>
                <w:sz w:val="13"/>
                <w:szCs w:val="13"/>
              </w:rPr>
              <w:t>考查</w:t>
            </w:r>
          </w:p>
        </w:tc>
      </w:tr>
      <w:tr w:rsidR="003063C5" w:rsidRPr="003A7A42" w:rsidTr="001019B1">
        <w:trPr>
          <w:cantSplit/>
          <w:trHeight w:hRule="exact" w:val="408"/>
          <w:jc w:val="center"/>
        </w:trPr>
        <w:tc>
          <w:tcPr>
            <w:tcW w:w="319"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395"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329"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ABSZ0501</w:t>
            </w:r>
          </w:p>
        </w:tc>
        <w:tc>
          <w:tcPr>
            <w:tcW w:w="3135"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中国近现代史纲要</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The  Conspectus of Chinese Modern History</w:t>
            </w:r>
          </w:p>
        </w:tc>
        <w:tc>
          <w:tcPr>
            <w:tcW w:w="55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94"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32</w:t>
            </w:r>
          </w:p>
        </w:tc>
        <w:tc>
          <w:tcPr>
            <w:tcW w:w="575"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24</w:t>
            </w:r>
          </w:p>
        </w:tc>
        <w:tc>
          <w:tcPr>
            <w:tcW w:w="499"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8</w:t>
            </w:r>
          </w:p>
        </w:tc>
        <w:tc>
          <w:tcPr>
            <w:tcW w:w="570" w:type="dxa"/>
            <w:vAlign w:val="center"/>
          </w:tcPr>
          <w:p w:rsidR="003063C5" w:rsidRPr="003A7A42" w:rsidRDefault="00EB1FEB"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2</w:t>
            </w:r>
          </w:p>
        </w:tc>
        <w:tc>
          <w:tcPr>
            <w:tcW w:w="612"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4</w:t>
            </w:r>
          </w:p>
        </w:tc>
        <w:tc>
          <w:tcPr>
            <w:tcW w:w="541"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int="eastAsia"/>
                <w:b/>
                <w:color w:val="000000"/>
                <w:sz w:val="13"/>
                <w:szCs w:val="13"/>
              </w:rPr>
              <w:t>考查</w:t>
            </w:r>
          </w:p>
        </w:tc>
      </w:tr>
      <w:tr w:rsidR="003063C5" w:rsidRPr="003A7A42" w:rsidTr="001019B1">
        <w:trPr>
          <w:cantSplit/>
          <w:trHeight w:hRule="exact" w:val="408"/>
          <w:jc w:val="center"/>
        </w:trPr>
        <w:tc>
          <w:tcPr>
            <w:tcW w:w="319"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395"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329"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ABSZ0301</w:t>
            </w:r>
          </w:p>
        </w:tc>
        <w:tc>
          <w:tcPr>
            <w:tcW w:w="3135"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马克思主义基本原理</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Basic Principles of Marxism</w:t>
            </w:r>
          </w:p>
        </w:tc>
        <w:tc>
          <w:tcPr>
            <w:tcW w:w="55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3</w:t>
            </w:r>
          </w:p>
        </w:tc>
        <w:tc>
          <w:tcPr>
            <w:tcW w:w="694"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48</w:t>
            </w:r>
          </w:p>
        </w:tc>
        <w:tc>
          <w:tcPr>
            <w:tcW w:w="575"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40</w:t>
            </w:r>
          </w:p>
        </w:tc>
        <w:tc>
          <w:tcPr>
            <w:tcW w:w="499"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8</w:t>
            </w:r>
          </w:p>
        </w:tc>
        <w:tc>
          <w:tcPr>
            <w:tcW w:w="57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3</w:t>
            </w:r>
          </w:p>
        </w:tc>
        <w:tc>
          <w:tcPr>
            <w:tcW w:w="541"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int="eastAsia"/>
                <w:b/>
                <w:color w:val="000000"/>
                <w:sz w:val="13"/>
                <w:szCs w:val="13"/>
              </w:rPr>
              <w:t>考试</w:t>
            </w:r>
          </w:p>
        </w:tc>
      </w:tr>
      <w:tr w:rsidR="003063C5" w:rsidRPr="003A7A42" w:rsidTr="00B16D0E">
        <w:trPr>
          <w:cantSplit/>
          <w:trHeight w:hRule="exact" w:val="582"/>
          <w:jc w:val="center"/>
        </w:trPr>
        <w:tc>
          <w:tcPr>
            <w:tcW w:w="319"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395"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329"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ABSZ0401</w:t>
            </w:r>
          </w:p>
        </w:tc>
        <w:tc>
          <w:tcPr>
            <w:tcW w:w="3135" w:type="dxa"/>
            <w:vAlign w:val="center"/>
          </w:tcPr>
          <w:p w:rsidR="003063C5" w:rsidRPr="003A7A42" w:rsidRDefault="003063C5" w:rsidP="00B16D0E">
            <w:pPr>
              <w:spacing w:line="180" w:lineRule="exact"/>
              <w:jc w:val="center"/>
              <w:rPr>
                <w:rFonts w:ascii="Times New Roman" w:hAnsi="Times New Roman"/>
                <w:b/>
                <w:color w:val="000000"/>
                <w:sz w:val="13"/>
                <w:szCs w:val="13"/>
              </w:rPr>
            </w:pPr>
            <w:r w:rsidRPr="003A7A42">
              <w:rPr>
                <w:rFonts w:ascii="Times New Roman" w:hint="eastAsia"/>
                <w:b/>
                <w:color w:val="000000"/>
                <w:sz w:val="13"/>
                <w:szCs w:val="13"/>
              </w:rPr>
              <w:t>毛泽东思想和中国特色社会主义理论体系概论</w:t>
            </w:r>
          </w:p>
          <w:p w:rsidR="003063C5" w:rsidRPr="003A7A42" w:rsidRDefault="003063C5" w:rsidP="00B16D0E">
            <w:pPr>
              <w:spacing w:line="180" w:lineRule="exact"/>
              <w:jc w:val="center"/>
              <w:rPr>
                <w:rFonts w:ascii="Times New Roman" w:hAnsi="Times New Roman"/>
                <w:b/>
                <w:color w:val="000000"/>
                <w:sz w:val="13"/>
                <w:szCs w:val="13"/>
              </w:rPr>
            </w:pPr>
            <w:r w:rsidRPr="003A7A42">
              <w:rPr>
                <w:rFonts w:ascii="Times New Roman" w:hAnsi="Times New Roman"/>
                <w:b/>
                <w:color w:val="000000"/>
                <w:sz w:val="13"/>
                <w:szCs w:val="13"/>
              </w:rPr>
              <w:t>Mao Zedong Thought and Theoretical Framework of Socialism with Chinese Characteristics</w:t>
            </w:r>
          </w:p>
        </w:tc>
        <w:tc>
          <w:tcPr>
            <w:tcW w:w="55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4</w:t>
            </w:r>
          </w:p>
        </w:tc>
        <w:tc>
          <w:tcPr>
            <w:tcW w:w="694"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64</w:t>
            </w:r>
          </w:p>
        </w:tc>
        <w:tc>
          <w:tcPr>
            <w:tcW w:w="575"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64</w:t>
            </w:r>
          </w:p>
        </w:tc>
        <w:tc>
          <w:tcPr>
            <w:tcW w:w="499"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6</w:t>
            </w:r>
          </w:p>
        </w:tc>
        <w:tc>
          <w:tcPr>
            <w:tcW w:w="541"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int="eastAsia"/>
                <w:b/>
                <w:color w:val="000000"/>
                <w:sz w:val="13"/>
                <w:szCs w:val="13"/>
              </w:rPr>
              <w:t>考查</w:t>
            </w:r>
          </w:p>
        </w:tc>
      </w:tr>
      <w:tr w:rsidR="003063C5" w:rsidRPr="003A7A42" w:rsidTr="00B16D0E">
        <w:trPr>
          <w:cantSplit/>
          <w:trHeight w:hRule="exact" w:val="775"/>
          <w:jc w:val="center"/>
        </w:trPr>
        <w:tc>
          <w:tcPr>
            <w:tcW w:w="319"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395"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329"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ABSZ0402</w:t>
            </w:r>
          </w:p>
        </w:tc>
        <w:tc>
          <w:tcPr>
            <w:tcW w:w="3135" w:type="dxa"/>
            <w:vAlign w:val="center"/>
          </w:tcPr>
          <w:p w:rsidR="003063C5" w:rsidRPr="003A7A42" w:rsidRDefault="003063C5" w:rsidP="00B16D0E">
            <w:pPr>
              <w:spacing w:line="180" w:lineRule="exact"/>
              <w:jc w:val="center"/>
              <w:rPr>
                <w:rFonts w:ascii="Times New Roman" w:hAnsi="Times New Roman"/>
                <w:b/>
                <w:color w:val="000000"/>
                <w:w w:val="90"/>
                <w:sz w:val="13"/>
                <w:szCs w:val="13"/>
              </w:rPr>
            </w:pPr>
            <w:r w:rsidRPr="003A7A42">
              <w:rPr>
                <w:rFonts w:ascii="Times New Roman" w:hint="eastAsia"/>
                <w:b/>
                <w:color w:val="000000"/>
                <w:w w:val="90"/>
                <w:sz w:val="13"/>
                <w:szCs w:val="13"/>
              </w:rPr>
              <w:t>毛泽东思想和中国特色社会主义理论体系概论课程实习</w:t>
            </w:r>
          </w:p>
          <w:p w:rsidR="003063C5" w:rsidRPr="003A7A42" w:rsidRDefault="003063C5" w:rsidP="00B16D0E">
            <w:pPr>
              <w:spacing w:line="180" w:lineRule="exact"/>
              <w:jc w:val="center"/>
              <w:rPr>
                <w:rFonts w:ascii="Times New Roman" w:hAnsi="Times New Roman"/>
                <w:b/>
                <w:color w:val="000000"/>
                <w:sz w:val="13"/>
                <w:szCs w:val="13"/>
              </w:rPr>
            </w:pPr>
            <w:r w:rsidRPr="003A7A42">
              <w:rPr>
                <w:rFonts w:ascii="Times New Roman" w:hAnsi="Times New Roman"/>
                <w:b/>
                <w:color w:val="000000"/>
                <w:sz w:val="13"/>
                <w:szCs w:val="13"/>
              </w:rPr>
              <w:t>Mao Zedong Thought and Theoretical Framework of Socialism with Chinese Characteristics Curricular Practical Training</w:t>
            </w:r>
          </w:p>
        </w:tc>
        <w:tc>
          <w:tcPr>
            <w:tcW w:w="55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94"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575"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499"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2</w:t>
            </w:r>
            <w:r w:rsidRPr="003A7A42">
              <w:rPr>
                <w:rFonts w:ascii="Times New Roman" w:hint="eastAsia"/>
                <w:b/>
                <w:color w:val="000000"/>
                <w:sz w:val="13"/>
                <w:szCs w:val="13"/>
              </w:rPr>
              <w:t>周</w:t>
            </w:r>
          </w:p>
        </w:tc>
        <w:tc>
          <w:tcPr>
            <w:tcW w:w="57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6</w:t>
            </w:r>
          </w:p>
        </w:tc>
        <w:tc>
          <w:tcPr>
            <w:tcW w:w="541"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int="eastAsia"/>
                <w:b/>
                <w:color w:val="000000"/>
                <w:sz w:val="13"/>
                <w:szCs w:val="13"/>
              </w:rPr>
              <w:t>考查</w:t>
            </w:r>
          </w:p>
        </w:tc>
      </w:tr>
      <w:tr w:rsidR="003063C5" w:rsidRPr="003A7A42" w:rsidTr="001019B1">
        <w:trPr>
          <w:cantSplit/>
          <w:trHeight w:hRule="exact" w:val="457"/>
          <w:jc w:val="center"/>
        </w:trPr>
        <w:tc>
          <w:tcPr>
            <w:tcW w:w="319"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395"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329"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ABSZ0201</w:t>
            </w:r>
          </w:p>
        </w:tc>
        <w:tc>
          <w:tcPr>
            <w:tcW w:w="3135"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形势与政策</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Current Situation and Policy</w:t>
            </w:r>
          </w:p>
        </w:tc>
        <w:tc>
          <w:tcPr>
            <w:tcW w:w="55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94"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60</w:t>
            </w:r>
          </w:p>
        </w:tc>
        <w:tc>
          <w:tcPr>
            <w:tcW w:w="575"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60</w:t>
            </w:r>
          </w:p>
        </w:tc>
        <w:tc>
          <w:tcPr>
            <w:tcW w:w="499"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1-6</w:t>
            </w:r>
          </w:p>
        </w:tc>
        <w:tc>
          <w:tcPr>
            <w:tcW w:w="541"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int="eastAsia"/>
                <w:b/>
                <w:color w:val="000000"/>
                <w:sz w:val="13"/>
                <w:szCs w:val="13"/>
              </w:rPr>
              <w:t>考查</w:t>
            </w:r>
          </w:p>
        </w:tc>
      </w:tr>
      <w:tr w:rsidR="003063C5" w:rsidRPr="003A7A42" w:rsidTr="001019B1">
        <w:trPr>
          <w:cantSplit/>
          <w:trHeight w:hRule="exact" w:val="322"/>
          <w:jc w:val="center"/>
        </w:trPr>
        <w:tc>
          <w:tcPr>
            <w:tcW w:w="319"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395"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4347" w:type="dxa"/>
            <w:gridSpan w:val="3"/>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学分小计</w:t>
            </w:r>
          </w:p>
        </w:tc>
        <w:tc>
          <w:tcPr>
            <w:tcW w:w="55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16</w:t>
            </w:r>
          </w:p>
        </w:tc>
        <w:tc>
          <w:tcPr>
            <w:tcW w:w="694"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236</w:t>
            </w:r>
          </w:p>
        </w:tc>
        <w:tc>
          <w:tcPr>
            <w:tcW w:w="575"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220</w:t>
            </w:r>
          </w:p>
        </w:tc>
        <w:tc>
          <w:tcPr>
            <w:tcW w:w="499" w:type="dxa"/>
            <w:vAlign w:val="center"/>
          </w:tcPr>
          <w:p w:rsidR="003063C5" w:rsidRPr="003A7A42" w:rsidRDefault="00C92550"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3</w:t>
            </w:r>
            <w:r w:rsidR="003063C5" w:rsidRPr="003A7A42">
              <w:rPr>
                <w:rFonts w:ascii="Times New Roman" w:hint="eastAsia"/>
                <w:b/>
                <w:color w:val="000000"/>
                <w:sz w:val="13"/>
                <w:szCs w:val="13"/>
              </w:rPr>
              <w:t>周</w:t>
            </w:r>
            <w:r w:rsidR="003063C5" w:rsidRPr="003A7A42">
              <w:rPr>
                <w:rFonts w:ascii="Times New Roman" w:hAnsi="Times New Roman"/>
                <w:b/>
                <w:color w:val="000000"/>
                <w:sz w:val="13"/>
                <w:szCs w:val="13"/>
              </w:rPr>
              <w:t>+16</w:t>
            </w:r>
          </w:p>
        </w:tc>
        <w:tc>
          <w:tcPr>
            <w:tcW w:w="57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541"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r>
      <w:tr w:rsidR="003063C5" w:rsidRPr="003A7A42" w:rsidTr="001019B1">
        <w:trPr>
          <w:cantSplit/>
          <w:trHeight w:hRule="exact" w:val="408"/>
          <w:jc w:val="center"/>
        </w:trPr>
        <w:tc>
          <w:tcPr>
            <w:tcW w:w="319"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395" w:type="dxa"/>
            <w:vMerge w:val="restart"/>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国防教育类</w:t>
            </w:r>
          </w:p>
        </w:tc>
        <w:tc>
          <w:tcPr>
            <w:tcW w:w="329" w:type="dxa"/>
            <w:vMerge w:val="restart"/>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必修</w:t>
            </w: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ABWZ0101</w:t>
            </w:r>
          </w:p>
        </w:tc>
        <w:tc>
          <w:tcPr>
            <w:tcW w:w="3135"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军训</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Military Training</w:t>
            </w:r>
          </w:p>
        </w:tc>
        <w:tc>
          <w:tcPr>
            <w:tcW w:w="55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w:t>
            </w:r>
          </w:p>
        </w:tc>
        <w:tc>
          <w:tcPr>
            <w:tcW w:w="694"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575"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499"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2</w:t>
            </w:r>
            <w:r w:rsidRPr="003A7A42">
              <w:rPr>
                <w:rFonts w:ascii="Times New Roman" w:hint="eastAsia"/>
                <w:b/>
                <w:color w:val="000000"/>
                <w:sz w:val="13"/>
                <w:szCs w:val="13"/>
              </w:rPr>
              <w:t>周</w:t>
            </w:r>
          </w:p>
        </w:tc>
        <w:tc>
          <w:tcPr>
            <w:tcW w:w="57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1</w:t>
            </w:r>
          </w:p>
        </w:tc>
        <w:tc>
          <w:tcPr>
            <w:tcW w:w="541"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int="eastAsia"/>
                <w:b/>
                <w:color w:val="000000"/>
                <w:sz w:val="13"/>
                <w:szCs w:val="13"/>
              </w:rPr>
              <w:t>考查</w:t>
            </w:r>
          </w:p>
        </w:tc>
      </w:tr>
      <w:tr w:rsidR="003063C5" w:rsidRPr="003A7A42" w:rsidTr="001019B1">
        <w:trPr>
          <w:cantSplit/>
          <w:trHeight w:hRule="exact" w:val="408"/>
          <w:jc w:val="center"/>
        </w:trPr>
        <w:tc>
          <w:tcPr>
            <w:tcW w:w="319"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395"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329"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ABWZ0102</w:t>
            </w:r>
          </w:p>
        </w:tc>
        <w:tc>
          <w:tcPr>
            <w:tcW w:w="3135"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军事理论</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Military Theory</w:t>
            </w:r>
          </w:p>
        </w:tc>
        <w:tc>
          <w:tcPr>
            <w:tcW w:w="55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w:t>
            </w:r>
          </w:p>
        </w:tc>
        <w:tc>
          <w:tcPr>
            <w:tcW w:w="694"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32</w:t>
            </w:r>
          </w:p>
        </w:tc>
        <w:tc>
          <w:tcPr>
            <w:tcW w:w="575"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32</w:t>
            </w:r>
          </w:p>
        </w:tc>
        <w:tc>
          <w:tcPr>
            <w:tcW w:w="499"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541"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int="eastAsia"/>
                <w:b/>
                <w:color w:val="000000"/>
                <w:sz w:val="13"/>
                <w:szCs w:val="13"/>
              </w:rPr>
              <w:t>考查</w:t>
            </w:r>
          </w:p>
        </w:tc>
      </w:tr>
      <w:tr w:rsidR="003063C5" w:rsidRPr="003A7A42" w:rsidTr="001019B1">
        <w:trPr>
          <w:cantSplit/>
          <w:trHeight w:hRule="exact" w:val="280"/>
          <w:jc w:val="center"/>
        </w:trPr>
        <w:tc>
          <w:tcPr>
            <w:tcW w:w="319"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395"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4347" w:type="dxa"/>
            <w:gridSpan w:val="3"/>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学分小计</w:t>
            </w:r>
          </w:p>
        </w:tc>
        <w:tc>
          <w:tcPr>
            <w:tcW w:w="55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94"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32</w:t>
            </w:r>
          </w:p>
        </w:tc>
        <w:tc>
          <w:tcPr>
            <w:tcW w:w="575"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32</w:t>
            </w:r>
          </w:p>
        </w:tc>
        <w:tc>
          <w:tcPr>
            <w:tcW w:w="499"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2</w:t>
            </w:r>
            <w:r w:rsidRPr="003A7A42">
              <w:rPr>
                <w:rFonts w:ascii="Times New Roman" w:hint="eastAsia"/>
                <w:b/>
                <w:color w:val="000000"/>
                <w:sz w:val="13"/>
                <w:szCs w:val="13"/>
              </w:rPr>
              <w:t>周</w:t>
            </w:r>
          </w:p>
        </w:tc>
        <w:tc>
          <w:tcPr>
            <w:tcW w:w="57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541"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r>
      <w:tr w:rsidR="003063C5" w:rsidRPr="003A7A42" w:rsidTr="001019B1">
        <w:trPr>
          <w:cantSplit/>
          <w:trHeight w:hRule="exact" w:val="408"/>
          <w:jc w:val="center"/>
        </w:trPr>
        <w:tc>
          <w:tcPr>
            <w:tcW w:w="319"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395" w:type="dxa"/>
            <w:vMerge w:val="restart"/>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外语类</w:t>
            </w:r>
          </w:p>
        </w:tc>
        <w:tc>
          <w:tcPr>
            <w:tcW w:w="329" w:type="dxa"/>
            <w:vMerge w:val="restart"/>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必修</w:t>
            </w: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ABRW0101</w:t>
            </w:r>
          </w:p>
        </w:tc>
        <w:tc>
          <w:tcPr>
            <w:tcW w:w="3135"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大学英语（一）</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College English (I)</w:t>
            </w:r>
          </w:p>
        </w:tc>
        <w:tc>
          <w:tcPr>
            <w:tcW w:w="55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4</w:t>
            </w:r>
          </w:p>
        </w:tc>
        <w:tc>
          <w:tcPr>
            <w:tcW w:w="694"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64</w:t>
            </w:r>
          </w:p>
        </w:tc>
        <w:tc>
          <w:tcPr>
            <w:tcW w:w="575"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48</w:t>
            </w:r>
          </w:p>
        </w:tc>
        <w:tc>
          <w:tcPr>
            <w:tcW w:w="499"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16</w:t>
            </w:r>
          </w:p>
        </w:tc>
        <w:tc>
          <w:tcPr>
            <w:tcW w:w="57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1</w:t>
            </w:r>
          </w:p>
        </w:tc>
        <w:tc>
          <w:tcPr>
            <w:tcW w:w="541"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int="eastAsia"/>
                <w:b/>
                <w:color w:val="000000"/>
                <w:sz w:val="13"/>
                <w:szCs w:val="13"/>
              </w:rPr>
              <w:t>考试</w:t>
            </w:r>
          </w:p>
        </w:tc>
      </w:tr>
      <w:tr w:rsidR="003063C5" w:rsidRPr="003A7A42" w:rsidTr="001019B1">
        <w:trPr>
          <w:cantSplit/>
          <w:trHeight w:hRule="exact" w:val="408"/>
          <w:jc w:val="center"/>
        </w:trPr>
        <w:tc>
          <w:tcPr>
            <w:tcW w:w="319"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395"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329"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ABRW0102</w:t>
            </w:r>
          </w:p>
        </w:tc>
        <w:tc>
          <w:tcPr>
            <w:tcW w:w="3135"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大学英语（二）</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College English (II)</w:t>
            </w:r>
          </w:p>
        </w:tc>
        <w:tc>
          <w:tcPr>
            <w:tcW w:w="55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4</w:t>
            </w:r>
          </w:p>
        </w:tc>
        <w:tc>
          <w:tcPr>
            <w:tcW w:w="694"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64</w:t>
            </w:r>
          </w:p>
        </w:tc>
        <w:tc>
          <w:tcPr>
            <w:tcW w:w="575"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48</w:t>
            </w:r>
          </w:p>
        </w:tc>
        <w:tc>
          <w:tcPr>
            <w:tcW w:w="499"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16</w:t>
            </w:r>
          </w:p>
        </w:tc>
        <w:tc>
          <w:tcPr>
            <w:tcW w:w="57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541"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int="eastAsia"/>
                <w:b/>
                <w:color w:val="000000"/>
                <w:sz w:val="13"/>
                <w:szCs w:val="13"/>
              </w:rPr>
              <w:t>考试</w:t>
            </w:r>
          </w:p>
        </w:tc>
      </w:tr>
      <w:tr w:rsidR="003063C5" w:rsidRPr="003A7A42" w:rsidTr="001019B1">
        <w:trPr>
          <w:cantSplit/>
          <w:trHeight w:hRule="exact" w:val="408"/>
          <w:jc w:val="center"/>
        </w:trPr>
        <w:tc>
          <w:tcPr>
            <w:tcW w:w="319"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395"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329"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ABRW0103</w:t>
            </w:r>
          </w:p>
        </w:tc>
        <w:tc>
          <w:tcPr>
            <w:tcW w:w="3135"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大学英语（三）</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College English (III)</w:t>
            </w:r>
          </w:p>
        </w:tc>
        <w:tc>
          <w:tcPr>
            <w:tcW w:w="55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4</w:t>
            </w:r>
          </w:p>
        </w:tc>
        <w:tc>
          <w:tcPr>
            <w:tcW w:w="694"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64</w:t>
            </w:r>
          </w:p>
        </w:tc>
        <w:tc>
          <w:tcPr>
            <w:tcW w:w="575"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48</w:t>
            </w:r>
          </w:p>
        </w:tc>
        <w:tc>
          <w:tcPr>
            <w:tcW w:w="499"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16</w:t>
            </w:r>
          </w:p>
        </w:tc>
        <w:tc>
          <w:tcPr>
            <w:tcW w:w="57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3</w:t>
            </w:r>
          </w:p>
        </w:tc>
        <w:tc>
          <w:tcPr>
            <w:tcW w:w="541"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int="eastAsia"/>
                <w:b/>
                <w:color w:val="000000"/>
                <w:sz w:val="13"/>
                <w:szCs w:val="13"/>
              </w:rPr>
              <w:t>考试</w:t>
            </w:r>
          </w:p>
        </w:tc>
      </w:tr>
      <w:tr w:rsidR="003063C5" w:rsidRPr="003A7A42" w:rsidTr="001019B1">
        <w:trPr>
          <w:cantSplit/>
          <w:trHeight w:hRule="exact" w:val="408"/>
          <w:jc w:val="center"/>
        </w:trPr>
        <w:tc>
          <w:tcPr>
            <w:tcW w:w="319"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395"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329" w:type="dxa"/>
            <w:vMerge w:val="restart"/>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限选</w:t>
            </w: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ABRW0104</w:t>
            </w:r>
          </w:p>
        </w:tc>
        <w:tc>
          <w:tcPr>
            <w:tcW w:w="3135" w:type="dxa"/>
            <w:vAlign w:val="center"/>
          </w:tcPr>
          <w:p w:rsidR="003063C5" w:rsidRPr="003A7A42" w:rsidRDefault="00AC537B" w:rsidP="001019B1">
            <w:pPr>
              <w:spacing w:line="200" w:lineRule="exact"/>
              <w:jc w:val="center"/>
              <w:rPr>
                <w:rFonts w:ascii="Times New Roman" w:hAnsi="Times New Roman"/>
                <w:b/>
                <w:color w:val="000000"/>
                <w:sz w:val="13"/>
                <w:szCs w:val="13"/>
              </w:rPr>
            </w:pPr>
            <w:r>
              <w:rPr>
                <w:rFonts w:ascii="Times New Roman" w:hint="eastAsia"/>
                <w:b/>
                <w:color w:val="000000"/>
                <w:sz w:val="13"/>
                <w:szCs w:val="13"/>
              </w:rPr>
              <w:t>大学英语（四）系列课程</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College English (IV) Series of courses</w:t>
            </w:r>
          </w:p>
        </w:tc>
        <w:tc>
          <w:tcPr>
            <w:tcW w:w="55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3</w:t>
            </w:r>
          </w:p>
        </w:tc>
        <w:tc>
          <w:tcPr>
            <w:tcW w:w="694"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48</w:t>
            </w:r>
          </w:p>
        </w:tc>
        <w:tc>
          <w:tcPr>
            <w:tcW w:w="575"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48</w:t>
            </w:r>
          </w:p>
        </w:tc>
        <w:tc>
          <w:tcPr>
            <w:tcW w:w="499"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4</w:t>
            </w:r>
          </w:p>
        </w:tc>
        <w:tc>
          <w:tcPr>
            <w:tcW w:w="541"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int="eastAsia"/>
                <w:b/>
                <w:color w:val="000000"/>
                <w:sz w:val="13"/>
                <w:szCs w:val="13"/>
              </w:rPr>
              <w:t>考查</w:t>
            </w:r>
          </w:p>
        </w:tc>
      </w:tr>
      <w:tr w:rsidR="003063C5" w:rsidRPr="003A7A42" w:rsidTr="00B16D0E">
        <w:trPr>
          <w:cantSplit/>
          <w:trHeight w:hRule="exact" w:val="352"/>
          <w:jc w:val="center"/>
        </w:trPr>
        <w:tc>
          <w:tcPr>
            <w:tcW w:w="319"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395"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329"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ABRW0291</w:t>
            </w:r>
          </w:p>
        </w:tc>
        <w:tc>
          <w:tcPr>
            <w:tcW w:w="3135"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科技论文写作</w:t>
            </w:r>
          </w:p>
        </w:tc>
        <w:tc>
          <w:tcPr>
            <w:tcW w:w="55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3</w:t>
            </w:r>
          </w:p>
        </w:tc>
        <w:tc>
          <w:tcPr>
            <w:tcW w:w="694"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48</w:t>
            </w:r>
          </w:p>
        </w:tc>
        <w:tc>
          <w:tcPr>
            <w:tcW w:w="575"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48</w:t>
            </w:r>
          </w:p>
        </w:tc>
        <w:tc>
          <w:tcPr>
            <w:tcW w:w="499"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3</w:t>
            </w:r>
          </w:p>
        </w:tc>
        <w:tc>
          <w:tcPr>
            <w:tcW w:w="612"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4</w:t>
            </w:r>
          </w:p>
        </w:tc>
        <w:tc>
          <w:tcPr>
            <w:tcW w:w="541"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int="eastAsia"/>
                <w:b/>
                <w:color w:val="000000"/>
                <w:sz w:val="13"/>
                <w:szCs w:val="13"/>
              </w:rPr>
              <w:t>考查</w:t>
            </w:r>
          </w:p>
        </w:tc>
      </w:tr>
      <w:tr w:rsidR="003063C5" w:rsidRPr="003A7A42" w:rsidTr="001019B1">
        <w:trPr>
          <w:cantSplit/>
          <w:trHeight w:hRule="exact" w:val="296"/>
          <w:jc w:val="center"/>
        </w:trPr>
        <w:tc>
          <w:tcPr>
            <w:tcW w:w="319"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395"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4347" w:type="dxa"/>
            <w:gridSpan w:val="3"/>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学分小计</w:t>
            </w:r>
          </w:p>
        </w:tc>
        <w:tc>
          <w:tcPr>
            <w:tcW w:w="55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15</w:t>
            </w:r>
          </w:p>
        </w:tc>
        <w:tc>
          <w:tcPr>
            <w:tcW w:w="694"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240</w:t>
            </w:r>
          </w:p>
        </w:tc>
        <w:tc>
          <w:tcPr>
            <w:tcW w:w="575"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192</w:t>
            </w:r>
          </w:p>
        </w:tc>
        <w:tc>
          <w:tcPr>
            <w:tcW w:w="499"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48</w:t>
            </w:r>
          </w:p>
        </w:tc>
        <w:tc>
          <w:tcPr>
            <w:tcW w:w="57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541"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r>
      <w:tr w:rsidR="003063C5" w:rsidRPr="003A7A42" w:rsidTr="001019B1">
        <w:trPr>
          <w:cantSplit/>
          <w:trHeight w:hRule="exact" w:val="408"/>
          <w:jc w:val="center"/>
        </w:trPr>
        <w:tc>
          <w:tcPr>
            <w:tcW w:w="319"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395" w:type="dxa"/>
            <w:vMerge w:val="restart"/>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体育与健康类</w:t>
            </w:r>
          </w:p>
        </w:tc>
        <w:tc>
          <w:tcPr>
            <w:tcW w:w="329" w:type="dxa"/>
            <w:vMerge w:val="restart"/>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必修</w:t>
            </w: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ABRW0701</w:t>
            </w:r>
          </w:p>
        </w:tc>
        <w:tc>
          <w:tcPr>
            <w:tcW w:w="3135"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体育与健康（一）</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Sports and Health(I)</w:t>
            </w:r>
          </w:p>
        </w:tc>
        <w:tc>
          <w:tcPr>
            <w:tcW w:w="55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94"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32</w:t>
            </w:r>
          </w:p>
        </w:tc>
        <w:tc>
          <w:tcPr>
            <w:tcW w:w="575"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32</w:t>
            </w:r>
          </w:p>
        </w:tc>
        <w:tc>
          <w:tcPr>
            <w:tcW w:w="499"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1</w:t>
            </w:r>
          </w:p>
        </w:tc>
        <w:tc>
          <w:tcPr>
            <w:tcW w:w="541"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int="eastAsia"/>
                <w:b/>
                <w:color w:val="000000"/>
                <w:sz w:val="13"/>
                <w:szCs w:val="13"/>
              </w:rPr>
              <w:t>考查</w:t>
            </w:r>
          </w:p>
        </w:tc>
      </w:tr>
      <w:tr w:rsidR="003063C5" w:rsidRPr="003A7A42" w:rsidTr="001019B1">
        <w:trPr>
          <w:cantSplit/>
          <w:trHeight w:hRule="exact" w:val="408"/>
          <w:jc w:val="center"/>
        </w:trPr>
        <w:tc>
          <w:tcPr>
            <w:tcW w:w="319"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395"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329"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ABRW0702</w:t>
            </w:r>
          </w:p>
        </w:tc>
        <w:tc>
          <w:tcPr>
            <w:tcW w:w="3135"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体育与健康（二）</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Sports and Health(II)</w:t>
            </w:r>
          </w:p>
        </w:tc>
        <w:tc>
          <w:tcPr>
            <w:tcW w:w="55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94"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32</w:t>
            </w:r>
          </w:p>
        </w:tc>
        <w:tc>
          <w:tcPr>
            <w:tcW w:w="575"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32</w:t>
            </w:r>
          </w:p>
        </w:tc>
        <w:tc>
          <w:tcPr>
            <w:tcW w:w="499"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541"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int="eastAsia"/>
                <w:b/>
                <w:color w:val="000000"/>
                <w:sz w:val="13"/>
                <w:szCs w:val="13"/>
              </w:rPr>
              <w:t>考查</w:t>
            </w:r>
          </w:p>
        </w:tc>
      </w:tr>
      <w:tr w:rsidR="003063C5" w:rsidRPr="003A7A42" w:rsidTr="001019B1">
        <w:trPr>
          <w:cantSplit/>
          <w:trHeight w:hRule="exact" w:val="408"/>
          <w:jc w:val="center"/>
        </w:trPr>
        <w:tc>
          <w:tcPr>
            <w:tcW w:w="319"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395"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329"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ABRW0703</w:t>
            </w:r>
          </w:p>
        </w:tc>
        <w:tc>
          <w:tcPr>
            <w:tcW w:w="3135"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体育与健康（三）</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Sports and Health(III)</w:t>
            </w:r>
          </w:p>
        </w:tc>
        <w:tc>
          <w:tcPr>
            <w:tcW w:w="55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94"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32</w:t>
            </w:r>
          </w:p>
        </w:tc>
        <w:tc>
          <w:tcPr>
            <w:tcW w:w="575"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32</w:t>
            </w:r>
          </w:p>
        </w:tc>
        <w:tc>
          <w:tcPr>
            <w:tcW w:w="499"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3</w:t>
            </w:r>
          </w:p>
        </w:tc>
        <w:tc>
          <w:tcPr>
            <w:tcW w:w="541"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int="eastAsia"/>
                <w:b/>
                <w:color w:val="000000"/>
                <w:sz w:val="13"/>
                <w:szCs w:val="13"/>
              </w:rPr>
              <w:t>考查</w:t>
            </w:r>
          </w:p>
        </w:tc>
      </w:tr>
      <w:tr w:rsidR="003063C5" w:rsidRPr="003A7A42" w:rsidTr="001019B1">
        <w:trPr>
          <w:cantSplit/>
          <w:trHeight w:hRule="exact" w:val="408"/>
          <w:jc w:val="center"/>
        </w:trPr>
        <w:tc>
          <w:tcPr>
            <w:tcW w:w="319"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395"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329"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ABRW0704</w:t>
            </w:r>
          </w:p>
        </w:tc>
        <w:tc>
          <w:tcPr>
            <w:tcW w:w="3135"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体育与健康（四）</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Sports and Health(IV)</w:t>
            </w:r>
          </w:p>
        </w:tc>
        <w:tc>
          <w:tcPr>
            <w:tcW w:w="55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94"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32</w:t>
            </w:r>
          </w:p>
        </w:tc>
        <w:tc>
          <w:tcPr>
            <w:tcW w:w="575"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32</w:t>
            </w:r>
          </w:p>
        </w:tc>
        <w:tc>
          <w:tcPr>
            <w:tcW w:w="499"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4</w:t>
            </w:r>
          </w:p>
        </w:tc>
        <w:tc>
          <w:tcPr>
            <w:tcW w:w="541"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int="eastAsia"/>
                <w:b/>
                <w:color w:val="000000"/>
                <w:sz w:val="13"/>
                <w:szCs w:val="13"/>
              </w:rPr>
              <w:t>考查</w:t>
            </w:r>
          </w:p>
        </w:tc>
      </w:tr>
      <w:tr w:rsidR="003063C5" w:rsidRPr="003A7A42" w:rsidTr="00B16D0E">
        <w:trPr>
          <w:cantSplit/>
          <w:trHeight w:hRule="exact" w:val="495"/>
          <w:jc w:val="center"/>
        </w:trPr>
        <w:tc>
          <w:tcPr>
            <w:tcW w:w="319"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395"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329"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ABRW0705</w:t>
            </w:r>
          </w:p>
        </w:tc>
        <w:tc>
          <w:tcPr>
            <w:tcW w:w="3135"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大学生体育与健康标准测试</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College students’ physical health standard test</w:t>
            </w:r>
          </w:p>
        </w:tc>
        <w:tc>
          <w:tcPr>
            <w:tcW w:w="55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w:t>
            </w:r>
          </w:p>
        </w:tc>
        <w:tc>
          <w:tcPr>
            <w:tcW w:w="694"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16</w:t>
            </w:r>
          </w:p>
        </w:tc>
        <w:tc>
          <w:tcPr>
            <w:tcW w:w="575"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16</w:t>
            </w:r>
          </w:p>
        </w:tc>
        <w:tc>
          <w:tcPr>
            <w:tcW w:w="499"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541"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int="eastAsia"/>
                <w:b/>
                <w:color w:val="000000"/>
                <w:sz w:val="13"/>
                <w:szCs w:val="13"/>
              </w:rPr>
              <w:t>考查</w:t>
            </w:r>
          </w:p>
        </w:tc>
      </w:tr>
      <w:tr w:rsidR="003063C5" w:rsidRPr="003A7A42" w:rsidTr="001019B1">
        <w:trPr>
          <w:cantSplit/>
          <w:trHeight w:hRule="exact" w:val="314"/>
          <w:jc w:val="center"/>
        </w:trPr>
        <w:tc>
          <w:tcPr>
            <w:tcW w:w="319"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395"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4347" w:type="dxa"/>
            <w:gridSpan w:val="3"/>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学分小计</w:t>
            </w:r>
          </w:p>
        </w:tc>
        <w:tc>
          <w:tcPr>
            <w:tcW w:w="55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9</w:t>
            </w:r>
          </w:p>
        </w:tc>
        <w:tc>
          <w:tcPr>
            <w:tcW w:w="694"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144</w:t>
            </w:r>
          </w:p>
        </w:tc>
        <w:tc>
          <w:tcPr>
            <w:tcW w:w="575"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144</w:t>
            </w:r>
          </w:p>
        </w:tc>
        <w:tc>
          <w:tcPr>
            <w:tcW w:w="499"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541"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r>
      <w:tr w:rsidR="003063C5" w:rsidRPr="003A7A42" w:rsidTr="001019B1">
        <w:trPr>
          <w:cantSplit/>
          <w:trHeight w:hRule="exact" w:val="512"/>
          <w:jc w:val="center"/>
        </w:trPr>
        <w:tc>
          <w:tcPr>
            <w:tcW w:w="319" w:type="dxa"/>
            <w:vMerge/>
            <w:vAlign w:val="center"/>
          </w:tcPr>
          <w:p w:rsidR="003063C5" w:rsidRPr="003A7A42" w:rsidRDefault="003063C5" w:rsidP="001019B1">
            <w:pPr>
              <w:widowControl/>
              <w:spacing w:line="200" w:lineRule="exact"/>
              <w:jc w:val="left"/>
              <w:rPr>
                <w:rFonts w:ascii="Times New Roman" w:hAnsi="Times New Roman"/>
                <w:b/>
                <w:color w:val="000000"/>
                <w:sz w:val="13"/>
                <w:szCs w:val="13"/>
              </w:rPr>
            </w:pPr>
          </w:p>
        </w:tc>
        <w:tc>
          <w:tcPr>
            <w:tcW w:w="395" w:type="dxa"/>
            <w:vMerge w:val="restart"/>
            <w:vAlign w:val="center"/>
          </w:tcPr>
          <w:p w:rsidR="003063C5" w:rsidRPr="003A7A42" w:rsidRDefault="003063C5" w:rsidP="001019B1">
            <w:pPr>
              <w:spacing w:line="200" w:lineRule="exact"/>
              <w:rPr>
                <w:rFonts w:ascii="Times New Roman" w:hAnsi="Times New Roman"/>
                <w:b/>
                <w:color w:val="000000"/>
                <w:sz w:val="13"/>
                <w:szCs w:val="13"/>
              </w:rPr>
            </w:pPr>
            <w:r w:rsidRPr="003A7A42">
              <w:rPr>
                <w:rFonts w:ascii="Times New Roman" w:hint="eastAsia"/>
                <w:b/>
                <w:color w:val="000000"/>
                <w:sz w:val="13"/>
                <w:szCs w:val="13"/>
              </w:rPr>
              <w:t>计算机类</w:t>
            </w:r>
          </w:p>
        </w:tc>
        <w:tc>
          <w:tcPr>
            <w:tcW w:w="329" w:type="dxa"/>
            <w:vMerge w:val="restart"/>
            <w:tcBorders>
              <w:top w:val="single" w:sz="4" w:space="0" w:color="auto"/>
            </w:tcBorders>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必修</w:t>
            </w: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ABXX0201</w:t>
            </w:r>
          </w:p>
        </w:tc>
        <w:tc>
          <w:tcPr>
            <w:tcW w:w="3135"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大学计算机基础</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Fundamentals of College Computer Technology</w:t>
            </w:r>
          </w:p>
        </w:tc>
        <w:tc>
          <w:tcPr>
            <w:tcW w:w="55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3</w:t>
            </w:r>
          </w:p>
        </w:tc>
        <w:tc>
          <w:tcPr>
            <w:tcW w:w="694"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48</w:t>
            </w:r>
          </w:p>
        </w:tc>
        <w:tc>
          <w:tcPr>
            <w:tcW w:w="575" w:type="dxa"/>
            <w:vAlign w:val="center"/>
          </w:tcPr>
          <w:p w:rsidR="003063C5" w:rsidRPr="003A7A42" w:rsidRDefault="00C92550"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24</w:t>
            </w:r>
          </w:p>
        </w:tc>
        <w:tc>
          <w:tcPr>
            <w:tcW w:w="499" w:type="dxa"/>
            <w:vAlign w:val="center"/>
          </w:tcPr>
          <w:p w:rsidR="003063C5" w:rsidRPr="003A7A42" w:rsidRDefault="00C92550"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24</w:t>
            </w:r>
          </w:p>
        </w:tc>
        <w:tc>
          <w:tcPr>
            <w:tcW w:w="57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1</w:t>
            </w:r>
          </w:p>
        </w:tc>
        <w:tc>
          <w:tcPr>
            <w:tcW w:w="541"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int="eastAsia"/>
                <w:b/>
                <w:color w:val="000000"/>
                <w:sz w:val="13"/>
                <w:szCs w:val="13"/>
              </w:rPr>
              <w:t>考试</w:t>
            </w:r>
          </w:p>
        </w:tc>
      </w:tr>
      <w:tr w:rsidR="003063C5" w:rsidRPr="003A7A42" w:rsidTr="001019B1">
        <w:trPr>
          <w:cantSplit/>
          <w:trHeight w:hRule="exact" w:val="512"/>
          <w:jc w:val="center"/>
        </w:trPr>
        <w:tc>
          <w:tcPr>
            <w:tcW w:w="319" w:type="dxa"/>
            <w:vMerge/>
            <w:vAlign w:val="center"/>
          </w:tcPr>
          <w:p w:rsidR="003063C5" w:rsidRPr="003A7A42" w:rsidRDefault="003063C5" w:rsidP="001019B1">
            <w:pPr>
              <w:widowControl/>
              <w:spacing w:line="200" w:lineRule="exact"/>
              <w:jc w:val="left"/>
              <w:rPr>
                <w:rFonts w:ascii="Times New Roman" w:hAnsi="Times New Roman"/>
                <w:b/>
                <w:color w:val="000000"/>
                <w:sz w:val="13"/>
                <w:szCs w:val="13"/>
              </w:rPr>
            </w:pPr>
          </w:p>
        </w:tc>
        <w:tc>
          <w:tcPr>
            <w:tcW w:w="395"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29"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ABXX0202</w:t>
            </w:r>
          </w:p>
        </w:tc>
        <w:tc>
          <w:tcPr>
            <w:tcW w:w="3135" w:type="dxa"/>
            <w:vAlign w:val="center"/>
          </w:tcPr>
          <w:p w:rsidR="003063C5" w:rsidRPr="003A7A42" w:rsidRDefault="003063C5" w:rsidP="001019B1">
            <w:pPr>
              <w:spacing w:line="200" w:lineRule="exact"/>
              <w:jc w:val="center"/>
              <w:rPr>
                <w:rFonts w:ascii="Times New Roman" w:hAnsi="Times New Roman"/>
                <w:b/>
                <w:bCs/>
                <w:color w:val="000000"/>
                <w:sz w:val="13"/>
                <w:szCs w:val="13"/>
              </w:rPr>
            </w:pPr>
            <w:r w:rsidRPr="003A7A42">
              <w:rPr>
                <w:rFonts w:ascii="Times New Roman" w:hint="eastAsia"/>
                <w:b/>
                <w:color w:val="000000"/>
                <w:sz w:val="13"/>
                <w:szCs w:val="13"/>
              </w:rPr>
              <w:t>计算机程序设计</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Computer Programming</w:t>
            </w:r>
          </w:p>
        </w:tc>
        <w:tc>
          <w:tcPr>
            <w:tcW w:w="55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4</w:t>
            </w:r>
          </w:p>
        </w:tc>
        <w:tc>
          <w:tcPr>
            <w:tcW w:w="694"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64</w:t>
            </w:r>
          </w:p>
        </w:tc>
        <w:tc>
          <w:tcPr>
            <w:tcW w:w="575"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32</w:t>
            </w:r>
          </w:p>
        </w:tc>
        <w:tc>
          <w:tcPr>
            <w:tcW w:w="499"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32</w:t>
            </w:r>
          </w:p>
        </w:tc>
        <w:tc>
          <w:tcPr>
            <w:tcW w:w="57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3</w:t>
            </w:r>
          </w:p>
        </w:tc>
        <w:tc>
          <w:tcPr>
            <w:tcW w:w="541"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int="eastAsia"/>
                <w:b/>
                <w:color w:val="000000"/>
                <w:sz w:val="13"/>
                <w:szCs w:val="13"/>
              </w:rPr>
              <w:t>考试</w:t>
            </w:r>
          </w:p>
        </w:tc>
      </w:tr>
      <w:tr w:rsidR="003063C5" w:rsidRPr="003A7A42" w:rsidTr="001019B1">
        <w:trPr>
          <w:cantSplit/>
          <w:trHeight w:hRule="exact" w:val="462"/>
          <w:jc w:val="center"/>
        </w:trPr>
        <w:tc>
          <w:tcPr>
            <w:tcW w:w="319"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95"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29"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ABXX0203</w:t>
            </w:r>
          </w:p>
        </w:tc>
        <w:tc>
          <w:tcPr>
            <w:tcW w:w="3135"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计算机强化训练</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Computer Intensive Training</w:t>
            </w:r>
          </w:p>
        </w:tc>
        <w:tc>
          <w:tcPr>
            <w:tcW w:w="55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1</w:t>
            </w:r>
          </w:p>
        </w:tc>
        <w:tc>
          <w:tcPr>
            <w:tcW w:w="694"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575"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499"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1</w:t>
            </w:r>
            <w:r w:rsidRPr="003A7A42">
              <w:rPr>
                <w:rFonts w:ascii="Times New Roman" w:hint="eastAsia"/>
                <w:b/>
                <w:color w:val="000000"/>
                <w:sz w:val="13"/>
                <w:szCs w:val="13"/>
              </w:rPr>
              <w:t>周</w:t>
            </w:r>
          </w:p>
        </w:tc>
        <w:tc>
          <w:tcPr>
            <w:tcW w:w="57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1</w:t>
            </w:r>
          </w:p>
        </w:tc>
        <w:tc>
          <w:tcPr>
            <w:tcW w:w="541"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int="eastAsia"/>
                <w:b/>
                <w:color w:val="000000"/>
                <w:sz w:val="13"/>
                <w:szCs w:val="13"/>
              </w:rPr>
              <w:t>考查</w:t>
            </w:r>
          </w:p>
        </w:tc>
      </w:tr>
      <w:tr w:rsidR="003063C5" w:rsidRPr="003A7A42" w:rsidTr="00B16D0E">
        <w:trPr>
          <w:cantSplit/>
          <w:trHeight w:hRule="exact" w:val="294"/>
          <w:jc w:val="center"/>
        </w:trPr>
        <w:tc>
          <w:tcPr>
            <w:tcW w:w="319" w:type="dxa"/>
            <w:vMerge/>
            <w:tcBorders>
              <w:bottom w:val="single" w:sz="12" w:space="0" w:color="auto"/>
            </w:tcBorders>
            <w:vAlign w:val="center"/>
          </w:tcPr>
          <w:p w:rsidR="003063C5" w:rsidRPr="003A7A42" w:rsidRDefault="003063C5" w:rsidP="001019B1">
            <w:pPr>
              <w:spacing w:line="200" w:lineRule="exact"/>
              <w:rPr>
                <w:rFonts w:ascii="Times New Roman" w:hAnsi="Times New Roman"/>
                <w:b/>
                <w:color w:val="000000"/>
                <w:sz w:val="13"/>
                <w:szCs w:val="13"/>
              </w:rPr>
            </w:pPr>
          </w:p>
        </w:tc>
        <w:tc>
          <w:tcPr>
            <w:tcW w:w="395" w:type="dxa"/>
            <w:vMerge/>
            <w:tcBorders>
              <w:bottom w:val="single" w:sz="12" w:space="0" w:color="auto"/>
            </w:tcBorders>
            <w:vAlign w:val="center"/>
          </w:tcPr>
          <w:p w:rsidR="003063C5" w:rsidRPr="003A7A42" w:rsidRDefault="003063C5" w:rsidP="001019B1">
            <w:pPr>
              <w:spacing w:line="200" w:lineRule="exact"/>
              <w:rPr>
                <w:rFonts w:ascii="Times New Roman" w:hAnsi="Times New Roman"/>
                <w:b/>
                <w:color w:val="000000"/>
                <w:sz w:val="13"/>
                <w:szCs w:val="13"/>
              </w:rPr>
            </w:pPr>
          </w:p>
        </w:tc>
        <w:tc>
          <w:tcPr>
            <w:tcW w:w="4347" w:type="dxa"/>
            <w:gridSpan w:val="3"/>
            <w:tcBorders>
              <w:top w:val="single" w:sz="4" w:space="0" w:color="auto"/>
              <w:bottom w:val="single" w:sz="12" w:space="0" w:color="auto"/>
            </w:tcBorders>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学分小计</w:t>
            </w:r>
          </w:p>
        </w:tc>
        <w:tc>
          <w:tcPr>
            <w:tcW w:w="550" w:type="dxa"/>
            <w:tcBorders>
              <w:bottom w:val="single" w:sz="12" w:space="0" w:color="auto"/>
            </w:tcBorders>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8</w:t>
            </w:r>
          </w:p>
        </w:tc>
        <w:tc>
          <w:tcPr>
            <w:tcW w:w="694" w:type="dxa"/>
            <w:tcBorders>
              <w:bottom w:val="single" w:sz="12" w:space="0" w:color="auto"/>
            </w:tcBorders>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112</w:t>
            </w:r>
          </w:p>
        </w:tc>
        <w:tc>
          <w:tcPr>
            <w:tcW w:w="575" w:type="dxa"/>
            <w:tcBorders>
              <w:bottom w:val="single" w:sz="12" w:space="0" w:color="auto"/>
            </w:tcBorders>
            <w:vAlign w:val="center"/>
          </w:tcPr>
          <w:p w:rsidR="003063C5" w:rsidRPr="003A7A42" w:rsidRDefault="00C92550"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56</w:t>
            </w:r>
          </w:p>
        </w:tc>
        <w:tc>
          <w:tcPr>
            <w:tcW w:w="499" w:type="dxa"/>
            <w:tcBorders>
              <w:bottom w:val="single" w:sz="12" w:space="0" w:color="auto"/>
            </w:tcBorders>
            <w:vAlign w:val="center"/>
          </w:tcPr>
          <w:p w:rsidR="003063C5" w:rsidRPr="003A7A42" w:rsidRDefault="003063C5" w:rsidP="00C92550">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1</w:t>
            </w:r>
            <w:r w:rsidRPr="003A7A42">
              <w:rPr>
                <w:rFonts w:ascii="Times New Roman" w:hint="eastAsia"/>
                <w:b/>
                <w:color w:val="000000"/>
                <w:sz w:val="13"/>
                <w:szCs w:val="13"/>
              </w:rPr>
              <w:t>周</w:t>
            </w:r>
            <w:r>
              <w:rPr>
                <w:rFonts w:ascii="Times New Roman"/>
                <w:b/>
                <w:color w:val="000000"/>
                <w:sz w:val="13"/>
                <w:szCs w:val="13"/>
              </w:rPr>
              <w:t>+</w:t>
            </w:r>
            <w:r w:rsidR="00C92550">
              <w:rPr>
                <w:rFonts w:ascii="Times New Roman" w:hint="eastAsia"/>
                <w:b/>
                <w:color w:val="000000"/>
                <w:sz w:val="13"/>
                <w:szCs w:val="13"/>
              </w:rPr>
              <w:t>56</w:t>
            </w:r>
          </w:p>
        </w:tc>
        <w:tc>
          <w:tcPr>
            <w:tcW w:w="570" w:type="dxa"/>
            <w:tcBorders>
              <w:bottom w:val="single" w:sz="12" w:space="0" w:color="auto"/>
            </w:tcBorders>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612" w:type="dxa"/>
            <w:tcBorders>
              <w:bottom w:val="single" w:sz="12" w:space="0" w:color="auto"/>
            </w:tcBorders>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541" w:type="dxa"/>
            <w:tcBorders>
              <w:bottom w:val="single" w:sz="12" w:space="0" w:color="auto"/>
            </w:tcBorders>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r>
    </w:tbl>
    <w:p w:rsidR="003063C5" w:rsidRPr="003A7A42" w:rsidRDefault="003063C5" w:rsidP="00B16D0E">
      <w:pPr>
        <w:rPr>
          <w:rFonts w:ascii="Times New Roman" w:eastAsia="黑体" w:hAnsi="Times New Roman"/>
          <w:color w:val="00000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20"/>
        <w:gridCol w:w="382"/>
        <w:gridCol w:w="13"/>
        <w:gridCol w:w="340"/>
        <w:gridCol w:w="883"/>
        <w:gridCol w:w="67"/>
        <w:gridCol w:w="2860"/>
        <w:gridCol w:w="210"/>
        <w:gridCol w:w="347"/>
        <w:gridCol w:w="203"/>
        <w:gridCol w:w="418"/>
        <w:gridCol w:w="266"/>
        <w:gridCol w:w="344"/>
        <w:gridCol w:w="240"/>
        <w:gridCol w:w="344"/>
        <w:gridCol w:w="155"/>
        <w:gridCol w:w="570"/>
        <w:gridCol w:w="612"/>
        <w:gridCol w:w="58"/>
        <w:gridCol w:w="482"/>
      </w:tblGrid>
      <w:tr w:rsidR="003063C5" w:rsidRPr="003A7A42" w:rsidTr="000B5951">
        <w:trPr>
          <w:cantSplit/>
          <w:trHeight w:val="424"/>
          <w:jc w:val="center"/>
        </w:trPr>
        <w:tc>
          <w:tcPr>
            <w:tcW w:w="320" w:type="dxa"/>
            <w:vMerge w:val="restart"/>
            <w:tcBorders>
              <w:top w:val="single" w:sz="12" w:space="0" w:color="auto"/>
            </w:tcBorders>
            <w:vAlign w:val="center"/>
          </w:tcPr>
          <w:p w:rsidR="003063C5" w:rsidRPr="003A7A42" w:rsidRDefault="003063C5" w:rsidP="001019B1">
            <w:pPr>
              <w:spacing w:line="200" w:lineRule="exact"/>
              <w:jc w:val="center"/>
              <w:rPr>
                <w:rFonts w:ascii="Times New Roman" w:hAnsi="Times New Roman"/>
                <w:b/>
                <w:color w:val="000000"/>
                <w:spacing w:val="-20"/>
                <w:sz w:val="13"/>
                <w:szCs w:val="13"/>
              </w:rPr>
            </w:pPr>
            <w:r w:rsidRPr="003A7A42">
              <w:rPr>
                <w:rFonts w:ascii="Times New Roman" w:hint="eastAsia"/>
                <w:b/>
                <w:color w:val="000000"/>
                <w:spacing w:val="-20"/>
                <w:sz w:val="13"/>
                <w:szCs w:val="13"/>
              </w:rPr>
              <w:lastRenderedPageBreak/>
              <w:t>教</w:t>
            </w:r>
          </w:p>
          <w:p w:rsidR="003063C5" w:rsidRPr="003A7A42" w:rsidRDefault="003063C5" w:rsidP="001019B1">
            <w:pPr>
              <w:spacing w:line="200" w:lineRule="exact"/>
              <w:jc w:val="center"/>
              <w:rPr>
                <w:rFonts w:ascii="Times New Roman" w:hAnsi="Times New Roman"/>
                <w:b/>
                <w:color w:val="000000"/>
                <w:spacing w:val="-20"/>
                <w:sz w:val="13"/>
                <w:szCs w:val="13"/>
              </w:rPr>
            </w:pPr>
            <w:r w:rsidRPr="003A7A42">
              <w:rPr>
                <w:rFonts w:ascii="Times New Roman" w:hint="eastAsia"/>
                <w:b/>
                <w:color w:val="000000"/>
                <w:spacing w:val="-20"/>
                <w:sz w:val="13"/>
                <w:szCs w:val="13"/>
              </w:rPr>
              <w:t>育</w:t>
            </w:r>
          </w:p>
          <w:p w:rsidR="003063C5" w:rsidRPr="003A7A42" w:rsidRDefault="003063C5" w:rsidP="001019B1">
            <w:pPr>
              <w:spacing w:line="200" w:lineRule="exact"/>
              <w:jc w:val="center"/>
              <w:rPr>
                <w:rFonts w:ascii="Times New Roman" w:hAnsi="Times New Roman"/>
                <w:b/>
                <w:color w:val="000000"/>
                <w:spacing w:val="-20"/>
                <w:sz w:val="13"/>
                <w:szCs w:val="13"/>
              </w:rPr>
            </w:pPr>
            <w:r w:rsidRPr="003A7A42">
              <w:rPr>
                <w:rFonts w:ascii="Times New Roman" w:hint="eastAsia"/>
                <w:b/>
                <w:color w:val="000000"/>
                <w:spacing w:val="-20"/>
                <w:sz w:val="13"/>
                <w:szCs w:val="13"/>
              </w:rPr>
              <w:t>类</w:t>
            </w:r>
          </w:p>
          <w:p w:rsidR="003063C5" w:rsidRPr="003A7A42" w:rsidRDefault="003063C5" w:rsidP="001019B1">
            <w:pPr>
              <w:spacing w:line="200" w:lineRule="exact"/>
              <w:jc w:val="center"/>
              <w:rPr>
                <w:rFonts w:ascii="Times New Roman" w:hAnsi="Times New Roman"/>
                <w:b/>
                <w:color w:val="000000"/>
                <w:spacing w:val="-20"/>
                <w:sz w:val="13"/>
                <w:szCs w:val="13"/>
              </w:rPr>
            </w:pPr>
            <w:r w:rsidRPr="003A7A42">
              <w:rPr>
                <w:rFonts w:ascii="Times New Roman" w:hint="eastAsia"/>
                <w:b/>
                <w:color w:val="000000"/>
                <w:spacing w:val="-20"/>
                <w:sz w:val="13"/>
                <w:szCs w:val="13"/>
              </w:rPr>
              <w:t>别</w:t>
            </w:r>
          </w:p>
        </w:tc>
        <w:tc>
          <w:tcPr>
            <w:tcW w:w="395" w:type="dxa"/>
            <w:gridSpan w:val="2"/>
            <w:vMerge w:val="restart"/>
            <w:tcBorders>
              <w:top w:val="single" w:sz="12" w:space="0" w:color="auto"/>
            </w:tcBorders>
            <w:vAlign w:val="center"/>
          </w:tcPr>
          <w:p w:rsidR="003063C5" w:rsidRPr="003A7A4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A7A42">
              <w:rPr>
                <w:rFonts w:ascii="Times New Roman" w:hAnsi="Times New Roman" w:hint="eastAsia"/>
                <w:b/>
                <w:color w:val="000000"/>
                <w:spacing w:val="-20"/>
                <w:sz w:val="13"/>
                <w:szCs w:val="13"/>
              </w:rPr>
              <w:t>课</w:t>
            </w:r>
          </w:p>
          <w:p w:rsidR="003063C5" w:rsidRPr="003A7A4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A7A42">
              <w:rPr>
                <w:rFonts w:ascii="Times New Roman" w:hAnsi="Times New Roman" w:hint="eastAsia"/>
                <w:b/>
                <w:color w:val="000000"/>
                <w:spacing w:val="-20"/>
                <w:sz w:val="13"/>
                <w:szCs w:val="13"/>
              </w:rPr>
              <w:t>程</w:t>
            </w:r>
          </w:p>
          <w:p w:rsidR="003063C5" w:rsidRPr="003A7A4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A7A42">
              <w:rPr>
                <w:rFonts w:ascii="Times New Roman" w:hAnsi="Times New Roman" w:hint="eastAsia"/>
                <w:b/>
                <w:color w:val="000000"/>
                <w:spacing w:val="-20"/>
                <w:sz w:val="13"/>
                <w:szCs w:val="13"/>
              </w:rPr>
              <w:t>模</w:t>
            </w:r>
          </w:p>
          <w:p w:rsidR="003063C5" w:rsidRPr="003A7A4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A7A42">
              <w:rPr>
                <w:rFonts w:ascii="Times New Roman" w:hAnsi="Times New Roman" w:hint="eastAsia"/>
                <w:b/>
                <w:color w:val="000000"/>
                <w:spacing w:val="-20"/>
                <w:sz w:val="13"/>
                <w:szCs w:val="13"/>
              </w:rPr>
              <w:t>块</w:t>
            </w:r>
          </w:p>
        </w:tc>
        <w:tc>
          <w:tcPr>
            <w:tcW w:w="340" w:type="dxa"/>
            <w:vMerge w:val="restart"/>
            <w:tcBorders>
              <w:top w:val="single" w:sz="12" w:space="0" w:color="auto"/>
            </w:tcBorders>
            <w:vAlign w:val="center"/>
          </w:tcPr>
          <w:p w:rsidR="003063C5" w:rsidRPr="003A7A42" w:rsidRDefault="003063C5" w:rsidP="001019B1">
            <w:pPr>
              <w:spacing w:line="200" w:lineRule="exact"/>
              <w:jc w:val="center"/>
              <w:rPr>
                <w:rFonts w:ascii="Times New Roman" w:hAnsi="Times New Roman"/>
                <w:b/>
                <w:color w:val="000000"/>
                <w:spacing w:val="-20"/>
                <w:sz w:val="13"/>
                <w:szCs w:val="13"/>
              </w:rPr>
            </w:pPr>
            <w:r w:rsidRPr="003A7A42">
              <w:rPr>
                <w:rFonts w:ascii="Times New Roman" w:hint="eastAsia"/>
                <w:b/>
                <w:color w:val="000000"/>
                <w:spacing w:val="-20"/>
                <w:sz w:val="13"/>
                <w:szCs w:val="13"/>
              </w:rPr>
              <w:t>课</w:t>
            </w:r>
          </w:p>
          <w:p w:rsidR="003063C5" w:rsidRPr="003A7A42" w:rsidRDefault="003063C5" w:rsidP="001019B1">
            <w:pPr>
              <w:spacing w:line="200" w:lineRule="exact"/>
              <w:jc w:val="center"/>
              <w:rPr>
                <w:rFonts w:ascii="Times New Roman" w:hAnsi="Times New Roman"/>
                <w:b/>
                <w:color w:val="000000"/>
                <w:spacing w:val="-20"/>
                <w:sz w:val="13"/>
                <w:szCs w:val="13"/>
              </w:rPr>
            </w:pPr>
            <w:r w:rsidRPr="003A7A42">
              <w:rPr>
                <w:rFonts w:ascii="Times New Roman" w:hint="eastAsia"/>
                <w:b/>
                <w:color w:val="000000"/>
                <w:spacing w:val="-20"/>
                <w:sz w:val="13"/>
                <w:szCs w:val="13"/>
              </w:rPr>
              <w:t>程</w:t>
            </w:r>
          </w:p>
          <w:p w:rsidR="003063C5" w:rsidRPr="003A7A42" w:rsidRDefault="003063C5" w:rsidP="001019B1">
            <w:pPr>
              <w:spacing w:line="200" w:lineRule="exact"/>
              <w:jc w:val="center"/>
              <w:rPr>
                <w:rFonts w:ascii="Times New Roman" w:hAnsi="Times New Roman"/>
                <w:b/>
                <w:color w:val="000000"/>
                <w:spacing w:val="-20"/>
                <w:sz w:val="13"/>
                <w:szCs w:val="13"/>
              </w:rPr>
            </w:pPr>
            <w:r w:rsidRPr="003A7A42">
              <w:rPr>
                <w:rFonts w:ascii="Times New Roman" w:hint="eastAsia"/>
                <w:b/>
                <w:color w:val="000000"/>
                <w:spacing w:val="-20"/>
                <w:sz w:val="13"/>
                <w:szCs w:val="13"/>
              </w:rPr>
              <w:t>性</w:t>
            </w:r>
          </w:p>
          <w:p w:rsidR="003063C5" w:rsidRPr="003A7A42" w:rsidRDefault="003063C5" w:rsidP="001019B1">
            <w:pPr>
              <w:spacing w:line="200" w:lineRule="exact"/>
              <w:jc w:val="center"/>
              <w:rPr>
                <w:rFonts w:ascii="Times New Roman" w:hAnsi="Times New Roman"/>
                <w:b/>
                <w:color w:val="000000"/>
                <w:spacing w:val="-20"/>
                <w:sz w:val="13"/>
                <w:szCs w:val="13"/>
              </w:rPr>
            </w:pPr>
            <w:r w:rsidRPr="003A7A42">
              <w:rPr>
                <w:rFonts w:ascii="Times New Roman" w:hint="eastAsia"/>
                <w:b/>
                <w:color w:val="000000"/>
                <w:spacing w:val="-20"/>
                <w:sz w:val="13"/>
                <w:szCs w:val="13"/>
              </w:rPr>
              <w:t>质</w:t>
            </w:r>
          </w:p>
        </w:tc>
        <w:tc>
          <w:tcPr>
            <w:tcW w:w="883" w:type="dxa"/>
            <w:vMerge w:val="restart"/>
            <w:tcBorders>
              <w:top w:val="single" w:sz="12" w:space="0" w:color="auto"/>
            </w:tcBorders>
            <w:vAlign w:val="center"/>
          </w:tcPr>
          <w:p w:rsidR="003063C5" w:rsidRPr="003A7A42" w:rsidRDefault="003063C5" w:rsidP="001019B1">
            <w:pPr>
              <w:spacing w:line="200" w:lineRule="exact"/>
              <w:jc w:val="center"/>
              <w:rPr>
                <w:rFonts w:ascii="Times New Roman" w:hAnsi="Times New Roman"/>
                <w:b/>
                <w:color w:val="000000"/>
                <w:spacing w:val="-20"/>
                <w:sz w:val="13"/>
                <w:szCs w:val="13"/>
              </w:rPr>
            </w:pPr>
            <w:r w:rsidRPr="003A7A42">
              <w:rPr>
                <w:rFonts w:ascii="Times New Roman" w:hint="eastAsia"/>
                <w:b/>
                <w:color w:val="000000"/>
                <w:spacing w:val="-20"/>
                <w:sz w:val="13"/>
                <w:szCs w:val="13"/>
              </w:rPr>
              <w:t>课</w:t>
            </w:r>
          </w:p>
          <w:p w:rsidR="003063C5" w:rsidRPr="003A7A42" w:rsidRDefault="003063C5" w:rsidP="001019B1">
            <w:pPr>
              <w:spacing w:line="200" w:lineRule="exact"/>
              <w:jc w:val="center"/>
              <w:rPr>
                <w:rFonts w:ascii="Times New Roman" w:hAnsi="Times New Roman"/>
                <w:b/>
                <w:color w:val="000000"/>
                <w:spacing w:val="-20"/>
                <w:sz w:val="13"/>
                <w:szCs w:val="13"/>
              </w:rPr>
            </w:pPr>
            <w:r w:rsidRPr="003A7A42">
              <w:rPr>
                <w:rFonts w:ascii="Times New Roman" w:hint="eastAsia"/>
                <w:b/>
                <w:color w:val="000000"/>
                <w:spacing w:val="-20"/>
                <w:sz w:val="13"/>
                <w:szCs w:val="13"/>
              </w:rPr>
              <w:t>程</w:t>
            </w:r>
          </w:p>
          <w:p w:rsidR="003063C5" w:rsidRPr="003A7A42" w:rsidRDefault="003063C5" w:rsidP="001019B1">
            <w:pPr>
              <w:spacing w:line="200" w:lineRule="exact"/>
              <w:jc w:val="center"/>
              <w:rPr>
                <w:rFonts w:ascii="Times New Roman" w:hAnsi="Times New Roman"/>
                <w:b/>
                <w:color w:val="000000"/>
                <w:spacing w:val="-20"/>
                <w:sz w:val="13"/>
                <w:szCs w:val="13"/>
              </w:rPr>
            </w:pPr>
            <w:r w:rsidRPr="003A7A42">
              <w:rPr>
                <w:rFonts w:ascii="Times New Roman" w:hint="eastAsia"/>
                <w:b/>
                <w:color w:val="000000"/>
                <w:spacing w:val="-20"/>
                <w:sz w:val="13"/>
                <w:szCs w:val="13"/>
              </w:rPr>
              <w:t>编</w:t>
            </w:r>
          </w:p>
          <w:p w:rsidR="003063C5" w:rsidRPr="003A7A42" w:rsidRDefault="003063C5" w:rsidP="001019B1">
            <w:pPr>
              <w:spacing w:line="200" w:lineRule="exact"/>
              <w:jc w:val="center"/>
              <w:rPr>
                <w:rFonts w:ascii="Times New Roman" w:hAnsi="Times New Roman"/>
                <w:b/>
                <w:color w:val="000000"/>
                <w:spacing w:val="-20"/>
                <w:sz w:val="13"/>
                <w:szCs w:val="13"/>
              </w:rPr>
            </w:pPr>
            <w:r w:rsidRPr="003A7A42">
              <w:rPr>
                <w:rFonts w:ascii="Times New Roman" w:hint="eastAsia"/>
                <w:b/>
                <w:color w:val="000000"/>
                <w:spacing w:val="-20"/>
                <w:sz w:val="13"/>
                <w:szCs w:val="13"/>
              </w:rPr>
              <w:t>号</w:t>
            </w:r>
          </w:p>
        </w:tc>
        <w:tc>
          <w:tcPr>
            <w:tcW w:w="3137" w:type="dxa"/>
            <w:gridSpan w:val="3"/>
            <w:vMerge w:val="restart"/>
            <w:tcBorders>
              <w:top w:val="single" w:sz="12" w:space="0" w:color="auto"/>
            </w:tcBorders>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课程名称</w:t>
            </w:r>
            <w:r w:rsidRPr="003A7A42">
              <w:rPr>
                <w:rFonts w:ascii="Times New Roman" w:hAnsi="Times New Roman"/>
                <w:b/>
                <w:color w:val="000000"/>
                <w:sz w:val="13"/>
                <w:szCs w:val="13"/>
              </w:rPr>
              <w:t>(</w:t>
            </w:r>
            <w:r w:rsidRPr="003A7A42">
              <w:rPr>
                <w:rFonts w:ascii="Times New Roman" w:hint="eastAsia"/>
                <w:b/>
                <w:color w:val="000000"/>
                <w:sz w:val="13"/>
                <w:szCs w:val="13"/>
              </w:rPr>
              <w:t>中英文名称</w:t>
            </w:r>
            <w:r w:rsidRPr="003A7A42">
              <w:rPr>
                <w:rFonts w:ascii="Times New Roman" w:hAnsi="Times New Roman"/>
                <w:b/>
                <w:color w:val="000000"/>
                <w:sz w:val="13"/>
                <w:szCs w:val="13"/>
              </w:rPr>
              <w:t>)</w:t>
            </w:r>
          </w:p>
        </w:tc>
        <w:tc>
          <w:tcPr>
            <w:tcW w:w="550" w:type="dxa"/>
            <w:gridSpan w:val="2"/>
            <w:vMerge w:val="restart"/>
            <w:tcBorders>
              <w:top w:val="single" w:sz="12" w:space="0" w:color="auto"/>
            </w:tcBorders>
            <w:vAlign w:val="center"/>
          </w:tcPr>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A7A42">
              <w:rPr>
                <w:rFonts w:ascii="Times New Roman" w:hAnsi="Times New Roman" w:hint="eastAsia"/>
                <w:b/>
                <w:color w:val="000000"/>
                <w:spacing w:val="-20"/>
                <w:sz w:val="13"/>
                <w:szCs w:val="13"/>
              </w:rPr>
              <w:t>学</w:t>
            </w:r>
          </w:p>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A7A42">
              <w:rPr>
                <w:rFonts w:ascii="Times New Roman" w:hAnsi="Times New Roman" w:hint="eastAsia"/>
                <w:b/>
                <w:color w:val="000000"/>
                <w:spacing w:val="-20"/>
                <w:sz w:val="13"/>
                <w:szCs w:val="13"/>
              </w:rPr>
              <w:t>分</w:t>
            </w:r>
          </w:p>
        </w:tc>
        <w:tc>
          <w:tcPr>
            <w:tcW w:w="2337" w:type="dxa"/>
            <w:gridSpan w:val="7"/>
            <w:tcBorders>
              <w:top w:val="single" w:sz="12" w:space="0" w:color="auto"/>
            </w:tcBorders>
            <w:vAlign w:val="center"/>
          </w:tcPr>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学时分配</w:t>
            </w:r>
          </w:p>
        </w:tc>
        <w:tc>
          <w:tcPr>
            <w:tcW w:w="612" w:type="dxa"/>
            <w:vMerge w:val="restart"/>
            <w:tcBorders>
              <w:top w:val="single" w:sz="12" w:space="0" w:color="auto"/>
            </w:tcBorders>
            <w:vAlign w:val="center"/>
          </w:tcPr>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开课</w:t>
            </w:r>
          </w:p>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学期</w:t>
            </w:r>
          </w:p>
        </w:tc>
        <w:tc>
          <w:tcPr>
            <w:tcW w:w="540" w:type="dxa"/>
            <w:gridSpan w:val="2"/>
            <w:vMerge w:val="restart"/>
            <w:tcBorders>
              <w:top w:val="single" w:sz="12" w:space="0" w:color="auto"/>
            </w:tcBorders>
            <w:vAlign w:val="center"/>
          </w:tcPr>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考核方式</w:t>
            </w:r>
          </w:p>
        </w:tc>
      </w:tr>
      <w:tr w:rsidR="003063C5" w:rsidRPr="003A7A42" w:rsidTr="000B5951">
        <w:trPr>
          <w:cantSplit/>
          <w:trHeight w:val="656"/>
          <w:jc w:val="center"/>
        </w:trPr>
        <w:tc>
          <w:tcPr>
            <w:tcW w:w="320" w:type="dxa"/>
            <w:vMerge/>
            <w:vAlign w:val="center"/>
          </w:tcPr>
          <w:p w:rsidR="003063C5" w:rsidRPr="003A7A42" w:rsidRDefault="003063C5"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3A7A4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40" w:type="dxa"/>
            <w:vMerge/>
            <w:vAlign w:val="center"/>
          </w:tcPr>
          <w:p w:rsidR="003063C5" w:rsidRPr="003A7A42" w:rsidRDefault="003063C5" w:rsidP="001019B1">
            <w:pPr>
              <w:spacing w:line="200" w:lineRule="exact"/>
              <w:jc w:val="center"/>
              <w:rPr>
                <w:rFonts w:ascii="Times New Roman" w:hAnsi="Times New Roman"/>
                <w:b/>
                <w:color w:val="000000"/>
                <w:spacing w:val="-20"/>
                <w:sz w:val="13"/>
                <w:szCs w:val="13"/>
              </w:rPr>
            </w:pPr>
          </w:p>
        </w:tc>
        <w:tc>
          <w:tcPr>
            <w:tcW w:w="883" w:type="dxa"/>
            <w:vMerge/>
            <w:vAlign w:val="center"/>
          </w:tcPr>
          <w:p w:rsidR="003063C5" w:rsidRPr="003A7A42" w:rsidRDefault="003063C5" w:rsidP="001019B1">
            <w:pPr>
              <w:spacing w:line="200" w:lineRule="exact"/>
              <w:jc w:val="center"/>
              <w:rPr>
                <w:rFonts w:ascii="Times New Roman" w:hAnsi="Times New Roman"/>
                <w:b/>
                <w:color w:val="000000"/>
                <w:spacing w:val="-20"/>
                <w:sz w:val="13"/>
                <w:szCs w:val="13"/>
              </w:rPr>
            </w:pPr>
          </w:p>
        </w:tc>
        <w:tc>
          <w:tcPr>
            <w:tcW w:w="3137" w:type="dxa"/>
            <w:gridSpan w:val="3"/>
            <w:vMerge/>
            <w:vAlign w:val="center"/>
          </w:tcPr>
          <w:p w:rsidR="003063C5" w:rsidRPr="003A7A42" w:rsidRDefault="003063C5" w:rsidP="001019B1">
            <w:pPr>
              <w:spacing w:line="200" w:lineRule="exact"/>
              <w:jc w:val="center"/>
              <w:rPr>
                <w:rFonts w:ascii="Times New Roman" w:hAnsi="Times New Roman"/>
                <w:b/>
                <w:color w:val="000000"/>
                <w:spacing w:val="-20"/>
                <w:sz w:val="13"/>
                <w:szCs w:val="13"/>
              </w:rPr>
            </w:pPr>
          </w:p>
        </w:tc>
        <w:tc>
          <w:tcPr>
            <w:tcW w:w="550" w:type="dxa"/>
            <w:gridSpan w:val="2"/>
            <w:vMerge/>
            <w:vAlign w:val="center"/>
          </w:tcPr>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4" w:type="dxa"/>
            <w:gridSpan w:val="2"/>
            <w:vAlign w:val="center"/>
          </w:tcPr>
          <w:p w:rsidR="003063C5" w:rsidRPr="003A7A42" w:rsidRDefault="003063C5" w:rsidP="001019B1">
            <w:pPr>
              <w:spacing w:line="200" w:lineRule="exact"/>
              <w:ind w:left="113" w:right="113"/>
              <w:jc w:val="center"/>
              <w:rPr>
                <w:rFonts w:ascii="Times New Roman" w:hAnsi="Times New Roman"/>
                <w:b/>
                <w:color w:val="000000"/>
                <w:sz w:val="13"/>
                <w:szCs w:val="13"/>
              </w:rPr>
            </w:pPr>
            <w:r w:rsidRPr="003A7A42">
              <w:rPr>
                <w:rFonts w:ascii="Times New Roman" w:hint="eastAsia"/>
                <w:b/>
                <w:color w:val="000000"/>
                <w:sz w:val="13"/>
                <w:szCs w:val="13"/>
              </w:rPr>
              <w:t>总学时</w:t>
            </w:r>
          </w:p>
        </w:tc>
        <w:tc>
          <w:tcPr>
            <w:tcW w:w="584" w:type="dxa"/>
            <w:gridSpan w:val="2"/>
            <w:vAlign w:val="center"/>
          </w:tcPr>
          <w:p w:rsidR="003063C5" w:rsidRPr="003A7A42" w:rsidRDefault="003063C5" w:rsidP="001019B1">
            <w:pPr>
              <w:spacing w:line="200" w:lineRule="exact"/>
              <w:ind w:left="113" w:right="113"/>
              <w:jc w:val="center"/>
              <w:rPr>
                <w:rFonts w:ascii="Times New Roman" w:hAnsi="Times New Roman"/>
                <w:b/>
                <w:color w:val="000000"/>
                <w:sz w:val="13"/>
                <w:szCs w:val="13"/>
              </w:rPr>
            </w:pPr>
            <w:r w:rsidRPr="003A7A42">
              <w:rPr>
                <w:rFonts w:ascii="Times New Roman" w:hint="eastAsia"/>
                <w:b/>
                <w:color w:val="000000"/>
                <w:sz w:val="13"/>
                <w:szCs w:val="13"/>
              </w:rPr>
              <w:t>授课</w:t>
            </w:r>
          </w:p>
        </w:tc>
        <w:tc>
          <w:tcPr>
            <w:tcW w:w="499" w:type="dxa"/>
            <w:gridSpan w:val="2"/>
            <w:vAlign w:val="center"/>
          </w:tcPr>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实验</w:t>
            </w:r>
          </w:p>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实践</w:t>
            </w:r>
          </w:p>
        </w:tc>
        <w:tc>
          <w:tcPr>
            <w:tcW w:w="570" w:type="dxa"/>
            <w:vAlign w:val="center"/>
          </w:tcPr>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周</w:t>
            </w:r>
          </w:p>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学</w:t>
            </w:r>
          </w:p>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时</w:t>
            </w:r>
          </w:p>
        </w:tc>
        <w:tc>
          <w:tcPr>
            <w:tcW w:w="612" w:type="dxa"/>
            <w:vMerge/>
            <w:vAlign w:val="center"/>
          </w:tcPr>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40" w:type="dxa"/>
            <w:gridSpan w:val="2"/>
            <w:vMerge/>
            <w:vAlign w:val="center"/>
          </w:tcPr>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3063C5" w:rsidRPr="003A7A42" w:rsidTr="000B5951">
        <w:trPr>
          <w:cantSplit/>
          <w:trHeight w:hRule="exact" w:val="408"/>
          <w:jc w:val="center"/>
        </w:trPr>
        <w:tc>
          <w:tcPr>
            <w:tcW w:w="320" w:type="dxa"/>
            <w:vMerge w:val="restart"/>
            <w:vAlign w:val="center"/>
          </w:tcPr>
          <w:p w:rsidR="003063C5" w:rsidRPr="003A7A42" w:rsidRDefault="003063C5" w:rsidP="001019B1">
            <w:pPr>
              <w:spacing w:line="200" w:lineRule="exact"/>
              <w:rPr>
                <w:rFonts w:ascii="Times New Roman" w:hAnsi="Times New Roman"/>
                <w:b/>
                <w:color w:val="000000"/>
                <w:sz w:val="13"/>
                <w:szCs w:val="13"/>
              </w:rPr>
            </w:pPr>
          </w:p>
        </w:tc>
        <w:tc>
          <w:tcPr>
            <w:tcW w:w="395" w:type="dxa"/>
            <w:gridSpan w:val="2"/>
            <w:vMerge w:val="restart"/>
            <w:vAlign w:val="center"/>
          </w:tcPr>
          <w:p w:rsidR="003063C5" w:rsidRPr="003A7A42" w:rsidRDefault="003063C5" w:rsidP="001019B1">
            <w:pPr>
              <w:spacing w:line="200" w:lineRule="exact"/>
              <w:rPr>
                <w:rFonts w:ascii="Times New Roman" w:hAnsi="Times New Roman"/>
                <w:b/>
                <w:color w:val="000000"/>
                <w:sz w:val="13"/>
                <w:szCs w:val="13"/>
              </w:rPr>
            </w:pPr>
            <w:r w:rsidRPr="003A7A42">
              <w:rPr>
                <w:rFonts w:ascii="Times New Roman" w:hint="eastAsia"/>
                <w:b/>
                <w:color w:val="000000"/>
                <w:sz w:val="13"/>
                <w:szCs w:val="13"/>
              </w:rPr>
              <w:t>经管类</w:t>
            </w:r>
          </w:p>
        </w:tc>
        <w:tc>
          <w:tcPr>
            <w:tcW w:w="34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必修</w:t>
            </w: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ABGS0101</w:t>
            </w:r>
          </w:p>
        </w:tc>
        <w:tc>
          <w:tcPr>
            <w:tcW w:w="3137" w:type="dxa"/>
            <w:gridSpan w:val="3"/>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经济管理基础</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bCs/>
                <w:color w:val="000000"/>
                <w:sz w:val="13"/>
                <w:szCs w:val="13"/>
              </w:rPr>
              <w:t>Economic Management Foundation</w:t>
            </w:r>
          </w:p>
        </w:tc>
        <w:tc>
          <w:tcPr>
            <w:tcW w:w="550"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3</w:t>
            </w:r>
          </w:p>
        </w:tc>
        <w:tc>
          <w:tcPr>
            <w:tcW w:w="684"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48</w:t>
            </w:r>
          </w:p>
        </w:tc>
        <w:tc>
          <w:tcPr>
            <w:tcW w:w="584"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40</w:t>
            </w:r>
          </w:p>
        </w:tc>
        <w:tc>
          <w:tcPr>
            <w:tcW w:w="499"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8</w:t>
            </w:r>
          </w:p>
        </w:tc>
        <w:tc>
          <w:tcPr>
            <w:tcW w:w="57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5</w:t>
            </w:r>
          </w:p>
        </w:tc>
        <w:tc>
          <w:tcPr>
            <w:tcW w:w="540"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int="eastAsia"/>
                <w:b/>
                <w:color w:val="000000"/>
                <w:sz w:val="13"/>
                <w:szCs w:val="13"/>
              </w:rPr>
              <w:t>考试</w:t>
            </w:r>
          </w:p>
        </w:tc>
      </w:tr>
      <w:tr w:rsidR="003063C5" w:rsidRPr="003A7A42" w:rsidTr="000B5951">
        <w:trPr>
          <w:cantSplit/>
          <w:trHeight w:hRule="exact" w:val="354"/>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4360" w:type="dxa"/>
            <w:gridSpan w:val="5"/>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学分小计</w:t>
            </w:r>
          </w:p>
        </w:tc>
        <w:tc>
          <w:tcPr>
            <w:tcW w:w="550"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3</w:t>
            </w:r>
          </w:p>
        </w:tc>
        <w:tc>
          <w:tcPr>
            <w:tcW w:w="684"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48</w:t>
            </w:r>
          </w:p>
        </w:tc>
        <w:tc>
          <w:tcPr>
            <w:tcW w:w="584"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40</w:t>
            </w:r>
          </w:p>
        </w:tc>
        <w:tc>
          <w:tcPr>
            <w:tcW w:w="499"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8</w:t>
            </w:r>
          </w:p>
        </w:tc>
        <w:tc>
          <w:tcPr>
            <w:tcW w:w="57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540"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r>
      <w:tr w:rsidR="003063C5" w:rsidRPr="003A7A42" w:rsidTr="000B5951">
        <w:trPr>
          <w:cantSplit/>
          <w:trHeight w:hRule="exact" w:val="408"/>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95" w:type="dxa"/>
            <w:gridSpan w:val="2"/>
            <w:vMerge w:val="restart"/>
            <w:vAlign w:val="center"/>
          </w:tcPr>
          <w:p w:rsidR="003063C5" w:rsidRPr="003A7A42" w:rsidRDefault="003063C5" w:rsidP="001019B1">
            <w:pPr>
              <w:spacing w:line="200" w:lineRule="exact"/>
              <w:rPr>
                <w:rFonts w:ascii="Times New Roman" w:hAnsi="Times New Roman"/>
                <w:b/>
                <w:color w:val="000000"/>
                <w:sz w:val="13"/>
                <w:szCs w:val="13"/>
              </w:rPr>
            </w:pPr>
            <w:r w:rsidRPr="003A7A42">
              <w:rPr>
                <w:rFonts w:ascii="Times New Roman" w:hint="eastAsia"/>
                <w:b/>
                <w:color w:val="000000"/>
                <w:sz w:val="13"/>
                <w:szCs w:val="13"/>
              </w:rPr>
              <w:t>综合类</w:t>
            </w:r>
          </w:p>
        </w:tc>
        <w:tc>
          <w:tcPr>
            <w:tcW w:w="340" w:type="dxa"/>
            <w:vMerge w:val="restart"/>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必修</w:t>
            </w: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ABCL0281</w:t>
            </w:r>
          </w:p>
        </w:tc>
        <w:tc>
          <w:tcPr>
            <w:tcW w:w="3137" w:type="dxa"/>
            <w:gridSpan w:val="3"/>
            <w:vAlign w:val="center"/>
          </w:tcPr>
          <w:p w:rsidR="003063C5" w:rsidRPr="003A7A42" w:rsidRDefault="003063C5" w:rsidP="001019B1">
            <w:pPr>
              <w:spacing w:line="200" w:lineRule="exact"/>
              <w:jc w:val="center"/>
              <w:rPr>
                <w:rFonts w:ascii="Times New Roman" w:eastAsia="仿宋_GB2312" w:hAnsi="Times New Roman"/>
                <w:b/>
                <w:bCs/>
                <w:color w:val="000000"/>
                <w:sz w:val="13"/>
                <w:szCs w:val="13"/>
              </w:rPr>
            </w:pPr>
            <w:r w:rsidRPr="003A7A42">
              <w:rPr>
                <w:rFonts w:ascii="Times New Roman" w:hint="eastAsia"/>
                <w:b/>
                <w:color w:val="000000"/>
                <w:sz w:val="13"/>
                <w:szCs w:val="13"/>
              </w:rPr>
              <w:t>陶瓷工艺学</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bCs/>
                <w:color w:val="000000"/>
                <w:sz w:val="13"/>
                <w:szCs w:val="13"/>
                <w:shd w:val="clear" w:color="auto" w:fill="FAFAFA"/>
              </w:rPr>
              <w:t>Characteristics of Ceramics</w:t>
            </w:r>
          </w:p>
        </w:tc>
        <w:tc>
          <w:tcPr>
            <w:tcW w:w="550"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3</w:t>
            </w:r>
          </w:p>
        </w:tc>
        <w:tc>
          <w:tcPr>
            <w:tcW w:w="684"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48</w:t>
            </w:r>
          </w:p>
        </w:tc>
        <w:tc>
          <w:tcPr>
            <w:tcW w:w="584" w:type="dxa"/>
            <w:gridSpan w:val="2"/>
            <w:vAlign w:val="center"/>
          </w:tcPr>
          <w:p w:rsidR="003063C5" w:rsidRPr="003A7A42" w:rsidRDefault="003063C5" w:rsidP="00C92550">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4</w:t>
            </w:r>
            <w:r w:rsidR="00C92550">
              <w:rPr>
                <w:rFonts w:ascii="Times New Roman" w:hAnsi="Times New Roman" w:hint="eastAsia"/>
                <w:b/>
                <w:color w:val="000000"/>
                <w:sz w:val="13"/>
                <w:szCs w:val="13"/>
              </w:rPr>
              <w:t>0</w:t>
            </w:r>
          </w:p>
        </w:tc>
        <w:tc>
          <w:tcPr>
            <w:tcW w:w="499"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8</w:t>
            </w:r>
          </w:p>
        </w:tc>
        <w:tc>
          <w:tcPr>
            <w:tcW w:w="57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5</w:t>
            </w:r>
          </w:p>
        </w:tc>
        <w:tc>
          <w:tcPr>
            <w:tcW w:w="540"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int="eastAsia"/>
                <w:b/>
                <w:color w:val="000000"/>
                <w:sz w:val="13"/>
                <w:szCs w:val="13"/>
              </w:rPr>
              <w:t>考试</w:t>
            </w:r>
          </w:p>
        </w:tc>
      </w:tr>
      <w:tr w:rsidR="003063C5" w:rsidRPr="003A7A42" w:rsidTr="000B5951">
        <w:trPr>
          <w:cantSplit/>
          <w:trHeight w:hRule="exact" w:val="408"/>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ABTS0101</w:t>
            </w:r>
          </w:p>
        </w:tc>
        <w:tc>
          <w:tcPr>
            <w:tcW w:w="3137" w:type="dxa"/>
            <w:gridSpan w:val="3"/>
            <w:vAlign w:val="center"/>
          </w:tcPr>
          <w:p w:rsidR="003063C5" w:rsidRPr="003A7A42" w:rsidRDefault="003063C5" w:rsidP="001019B1">
            <w:pPr>
              <w:spacing w:line="200" w:lineRule="exact"/>
              <w:jc w:val="center"/>
              <w:rPr>
                <w:rFonts w:ascii="Times New Roman" w:hAnsi="Times New Roman"/>
                <w:b/>
                <w:bCs/>
                <w:color w:val="000000"/>
                <w:sz w:val="13"/>
                <w:szCs w:val="13"/>
              </w:rPr>
            </w:pPr>
            <w:r w:rsidRPr="003A7A42">
              <w:rPr>
                <w:rFonts w:ascii="Times New Roman" w:hint="eastAsia"/>
                <w:b/>
                <w:color w:val="000000"/>
                <w:sz w:val="13"/>
                <w:szCs w:val="13"/>
              </w:rPr>
              <w:t>信息检索与利用</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bCs/>
                <w:color w:val="000000"/>
                <w:sz w:val="13"/>
                <w:szCs w:val="13"/>
                <w:shd w:val="clear" w:color="auto" w:fill="FAFAFA"/>
              </w:rPr>
              <w:t>Information Retrieval and Information Use</w:t>
            </w:r>
          </w:p>
        </w:tc>
        <w:tc>
          <w:tcPr>
            <w:tcW w:w="55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0.5</w:t>
            </w:r>
          </w:p>
        </w:tc>
        <w:tc>
          <w:tcPr>
            <w:tcW w:w="684"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8</w:t>
            </w:r>
          </w:p>
        </w:tc>
        <w:tc>
          <w:tcPr>
            <w:tcW w:w="584"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4</w:t>
            </w:r>
          </w:p>
        </w:tc>
        <w:tc>
          <w:tcPr>
            <w:tcW w:w="499" w:type="dxa"/>
            <w:gridSpan w:val="2"/>
            <w:vAlign w:val="center"/>
          </w:tcPr>
          <w:p w:rsidR="003063C5" w:rsidRPr="003A7A42" w:rsidRDefault="003063C5" w:rsidP="00AB276B">
            <w:pPr>
              <w:spacing w:line="200" w:lineRule="exact"/>
              <w:ind w:right="-102" w:firstLineChars="100" w:firstLine="131"/>
              <w:jc w:val="center"/>
              <w:rPr>
                <w:rFonts w:ascii="Times New Roman" w:hAnsi="Times New Roman"/>
                <w:b/>
                <w:color w:val="000000"/>
                <w:sz w:val="13"/>
                <w:szCs w:val="13"/>
              </w:rPr>
            </w:pPr>
            <w:r w:rsidRPr="003A7A42">
              <w:rPr>
                <w:rFonts w:ascii="Times New Roman" w:hAnsi="Times New Roman"/>
                <w:b/>
                <w:color w:val="000000"/>
                <w:sz w:val="13"/>
                <w:szCs w:val="13"/>
              </w:rPr>
              <w:t>4</w:t>
            </w:r>
          </w:p>
        </w:tc>
        <w:tc>
          <w:tcPr>
            <w:tcW w:w="57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6</w:t>
            </w:r>
          </w:p>
        </w:tc>
        <w:tc>
          <w:tcPr>
            <w:tcW w:w="540"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int="eastAsia"/>
                <w:b/>
                <w:color w:val="000000"/>
                <w:sz w:val="13"/>
                <w:szCs w:val="13"/>
              </w:rPr>
              <w:t>考查</w:t>
            </w:r>
          </w:p>
        </w:tc>
      </w:tr>
      <w:tr w:rsidR="003063C5" w:rsidRPr="003A7A42" w:rsidTr="000B5951">
        <w:trPr>
          <w:cantSplit/>
          <w:trHeight w:hRule="exact" w:val="408"/>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ABXG0101</w:t>
            </w:r>
          </w:p>
        </w:tc>
        <w:tc>
          <w:tcPr>
            <w:tcW w:w="3137" w:type="dxa"/>
            <w:gridSpan w:val="3"/>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大学生心理健康教育</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College Students' Psychological Health Education</w:t>
            </w:r>
          </w:p>
        </w:tc>
        <w:tc>
          <w:tcPr>
            <w:tcW w:w="55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w:t>
            </w:r>
          </w:p>
        </w:tc>
        <w:tc>
          <w:tcPr>
            <w:tcW w:w="684"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16</w:t>
            </w:r>
          </w:p>
        </w:tc>
        <w:tc>
          <w:tcPr>
            <w:tcW w:w="584"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16</w:t>
            </w:r>
          </w:p>
        </w:tc>
        <w:tc>
          <w:tcPr>
            <w:tcW w:w="499"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1</w:t>
            </w:r>
          </w:p>
        </w:tc>
        <w:tc>
          <w:tcPr>
            <w:tcW w:w="540"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int="eastAsia"/>
                <w:b/>
                <w:color w:val="000000"/>
                <w:sz w:val="13"/>
                <w:szCs w:val="13"/>
              </w:rPr>
              <w:t>考查</w:t>
            </w:r>
          </w:p>
        </w:tc>
      </w:tr>
      <w:tr w:rsidR="003063C5" w:rsidRPr="003A7A42" w:rsidTr="000B5951">
        <w:trPr>
          <w:cantSplit/>
          <w:trHeight w:hRule="exact" w:val="682"/>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ABZS0101</w:t>
            </w:r>
          </w:p>
        </w:tc>
        <w:tc>
          <w:tcPr>
            <w:tcW w:w="3137" w:type="dxa"/>
            <w:gridSpan w:val="3"/>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大学生职业生涯规划与创业教育</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bCs/>
                <w:color w:val="000000"/>
                <w:sz w:val="13"/>
                <w:szCs w:val="13"/>
                <w:shd w:val="clear" w:color="auto" w:fill="FAFAFA"/>
              </w:rPr>
              <w:t>College Students' Career Planning and Entrepreneurship Education</w:t>
            </w:r>
          </w:p>
        </w:tc>
        <w:tc>
          <w:tcPr>
            <w:tcW w:w="55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0.5</w:t>
            </w:r>
          </w:p>
        </w:tc>
        <w:tc>
          <w:tcPr>
            <w:tcW w:w="684"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16</w:t>
            </w:r>
          </w:p>
        </w:tc>
        <w:tc>
          <w:tcPr>
            <w:tcW w:w="584"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16</w:t>
            </w:r>
          </w:p>
        </w:tc>
        <w:tc>
          <w:tcPr>
            <w:tcW w:w="499"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3</w:t>
            </w:r>
          </w:p>
        </w:tc>
        <w:tc>
          <w:tcPr>
            <w:tcW w:w="540"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int="eastAsia"/>
                <w:b/>
                <w:color w:val="000000"/>
                <w:sz w:val="13"/>
                <w:szCs w:val="13"/>
              </w:rPr>
              <w:t>考查</w:t>
            </w:r>
          </w:p>
        </w:tc>
      </w:tr>
      <w:tr w:rsidR="003063C5" w:rsidRPr="003A7A42" w:rsidTr="000B5951">
        <w:trPr>
          <w:cantSplit/>
          <w:trHeight w:hRule="exact" w:val="408"/>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ABZS0102</w:t>
            </w:r>
          </w:p>
        </w:tc>
        <w:tc>
          <w:tcPr>
            <w:tcW w:w="3137" w:type="dxa"/>
            <w:gridSpan w:val="3"/>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大学生就业指导</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Guidance for Employment</w:t>
            </w:r>
          </w:p>
        </w:tc>
        <w:tc>
          <w:tcPr>
            <w:tcW w:w="55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w:t>
            </w:r>
          </w:p>
        </w:tc>
        <w:tc>
          <w:tcPr>
            <w:tcW w:w="684"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16</w:t>
            </w:r>
          </w:p>
        </w:tc>
        <w:tc>
          <w:tcPr>
            <w:tcW w:w="584"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16</w:t>
            </w:r>
          </w:p>
        </w:tc>
        <w:tc>
          <w:tcPr>
            <w:tcW w:w="499"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6</w:t>
            </w:r>
          </w:p>
        </w:tc>
        <w:tc>
          <w:tcPr>
            <w:tcW w:w="540"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int="eastAsia"/>
                <w:b/>
                <w:color w:val="000000"/>
                <w:sz w:val="13"/>
                <w:szCs w:val="13"/>
              </w:rPr>
              <w:t>考查</w:t>
            </w:r>
          </w:p>
        </w:tc>
      </w:tr>
      <w:tr w:rsidR="003063C5" w:rsidRPr="003A7A42" w:rsidTr="000B5951">
        <w:trPr>
          <w:cantSplit/>
          <w:trHeight w:hRule="exact" w:val="332"/>
          <w:jc w:val="center"/>
        </w:trPr>
        <w:tc>
          <w:tcPr>
            <w:tcW w:w="320" w:type="dxa"/>
            <w:vMerge/>
            <w:vAlign w:val="center"/>
          </w:tcPr>
          <w:p w:rsidR="003063C5" w:rsidRPr="003A7A42" w:rsidRDefault="003063C5"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3A7A42" w:rsidRDefault="003063C5" w:rsidP="001019B1">
            <w:pPr>
              <w:widowControl/>
              <w:spacing w:line="200" w:lineRule="exact"/>
              <w:jc w:val="center"/>
              <w:rPr>
                <w:rFonts w:ascii="Times New Roman" w:hAnsi="Times New Roman"/>
                <w:b/>
                <w:color w:val="000000"/>
                <w:spacing w:val="-20"/>
                <w:sz w:val="13"/>
                <w:szCs w:val="13"/>
              </w:rPr>
            </w:pPr>
          </w:p>
        </w:tc>
        <w:tc>
          <w:tcPr>
            <w:tcW w:w="4360" w:type="dxa"/>
            <w:gridSpan w:val="5"/>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学分小计</w:t>
            </w:r>
          </w:p>
        </w:tc>
        <w:tc>
          <w:tcPr>
            <w:tcW w:w="550"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6</w:t>
            </w:r>
          </w:p>
        </w:tc>
        <w:tc>
          <w:tcPr>
            <w:tcW w:w="684"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104</w:t>
            </w:r>
          </w:p>
        </w:tc>
        <w:tc>
          <w:tcPr>
            <w:tcW w:w="584" w:type="dxa"/>
            <w:gridSpan w:val="2"/>
            <w:vAlign w:val="center"/>
          </w:tcPr>
          <w:p w:rsidR="003063C5" w:rsidRPr="003A7A42" w:rsidRDefault="00C92550"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92</w:t>
            </w:r>
          </w:p>
        </w:tc>
        <w:tc>
          <w:tcPr>
            <w:tcW w:w="499"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12</w:t>
            </w:r>
          </w:p>
        </w:tc>
        <w:tc>
          <w:tcPr>
            <w:tcW w:w="57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540"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r>
      <w:tr w:rsidR="003063C5" w:rsidRPr="003A7A42" w:rsidTr="000B5951">
        <w:trPr>
          <w:cantSplit/>
          <w:trHeight w:hRule="exact" w:val="308"/>
          <w:jc w:val="center"/>
        </w:trPr>
        <w:tc>
          <w:tcPr>
            <w:tcW w:w="320" w:type="dxa"/>
            <w:vMerge/>
            <w:vAlign w:val="center"/>
          </w:tcPr>
          <w:p w:rsidR="003063C5" w:rsidRPr="003A7A42" w:rsidRDefault="003063C5" w:rsidP="001019B1">
            <w:pPr>
              <w:widowControl/>
              <w:spacing w:line="200" w:lineRule="exact"/>
              <w:jc w:val="center"/>
              <w:rPr>
                <w:rFonts w:ascii="Times New Roman" w:hAnsi="Times New Roman"/>
                <w:b/>
                <w:color w:val="000000"/>
                <w:spacing w:val="-20"/>
                <w:sz w:val="13"/>
                <w:szCs w:val="13"/>
              </w:rPr>
            </w:pPr>
          </w:p>
        </w:tc>
        <w:tc>
          <w:tcPr>
            <w:tcW w:w="4755" w:type="dxa"/>
            <w:gridSpan w:val="7"/>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学分合计</w:t>
            </w:r>
          </w:p>
        </w:tc>
        <w:tc>
          <w:tcPr>
            <w:tcW w:w="550"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5</w:t>
            </w:r>
            <w:r>
              <w:rPr>
                <w:rFonts w:ascii="Times New Roman" w:hAnsi="Times New Roman"/>
                <w:b/>
                <w:color w:val="000000"/>
                <w:sz w:val="13"/>
                <w:szCs w:val="13"/>
              </w:rPr>
              <w:t>9</w:t>
            </w:r>
          </w:p>
        </w:tc>
        <w:tc>
          <w:tcPr>
            <w:tcW w:w="684" w:type="dxa"/>
            <w:gridSpan w:val="2"/>
            <w:vAlign w:val="center"/>
          </w:tcPr>
          <w:p w:rsidR="003063C5" w:rsidRPr="003A7A42" w:rsidRDefault="003063C5" w:rsidP="00C92550">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9</w:t>
            </w:r>
            <w:r w:rsidR="00C92550">
              <w:rPr>
                <w:rFonts w:ascii="Times New Roman" w:hAnsi="Times New Roman" w:hint="eastAsia"/>
                <w:b/>
                <w:color w:val="000000"/>
                <w:sz w:val="13"/>
                <w:szCs w:val="13"/>
              </w:rPr>
              <w:t>16</w:t>
            </w:r>
          </w:p>
        </w:tc>
        <w:tc>
          <w:tcPr>
            <w:tcW w:w="584" w:type="dxa"/>
            <w:gridSpan w:val="2"/>
            <w:vAlign w:val="center"/>
          </w:tcPr>
          <w:p w:rsidR="003063C5" w:rsidRPr="003A7A42" w:rsidRDefault="00C92550"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776</w:t>
            </w:r>
          </w:p>
        </w:tc>
        <w:tc>
          <w:tcPr>
            <w:tcW w:w="499" w:type="dxa"/>
            <w:gridSpan w:val="2"/>
            <w:vAlign w:val="center"/>
          </w:tcPr>
          <w:p w:rsidR="003063C5" w:rsidRPr="003A7A42" w:rsidRDefault="00C92550" w:rsidP="00C92550">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6</w:t>
            </w:r>
            <w:r w:rsidR="003063C5" w:rsidRPr="003A7A42">
              <w:rPr>
                <w:rFonts w:ascii="Times New Roman" w:hint="eastAsia"/>
                <w:b/>
                <w:color w:val="000000"/>
                <w:sz w:val="13"/>
                <w:szCs w:val="13"/>
              </w:rPr>
              <w:t>周</w:t>
            </w:r>
            <w:r w:rsidR="003063C5" w:rsidRPr="003A7A42">
              <w:rPr>
                <w:rFonts w:ascii="Times New Roman" w:hAnsi="Times New Roman"/>
                <w:b/>
                <w:color w:val="000000"/>
                <w:sz w:val="13"/>
                <w:szCs w:val="13"/>
              </w:rPr>
              <w:t>+</w:t>
            </w:r>
            <w:r w:rsidR="003063C5">
              <w:rPr>
                <w:rFonts w:ascii="Times New Roman" w:hAnsi="Times New Roman"/>
                <w:b/>
                <w:color w:val="000000"/>
                <w:sz w:val="13"/>
                <w:szCs w:val="13"/>
              </w:rPr>
              <w:t>1</w:t>
            </w:r>
            <w:r>
              <w:rPr>
                <w:rFonts w:ascii="Times New Roman" w:hAnsi="Times New Roman" w:hint="eastAsia"/>
                <w:b/>
                <w:color w:val="000000"/>
                <w:sz w:val="13"/>
                <w:szCs w:val="13"/>
              </w:rPr>
              <w:t>40</w:t>
            </w:r>
          </w:p>
        </w:tc>
        <w:tc>
          <w:tcPr>
            <w:tcW w:w="57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540"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r>
      <w:tr w:rsidR="003063C5" w:rsidRPr="003A7A42" w:rsidTr="000B5951">
        <w:trPr>
          <w:cantSplit/>
          <w:trHeight w:hRule="exact" w:val="408"/>
          <w:jc w:val="center"/>
        </w:trPr>
        <w:tc>
          <w:tcPr>
            <w:tcW w:w="320" w:type="dxa"/>
            <w:vMerge w:val="restart"/>
            <w:vAlign w:val="center"/>
          </w:tcPr>
          <w:p w:rsidR="003063C5" w:rsidRPr="003A7A42" w:rsidRDefault="003063C5" w:rsidP="001019B1">
            <w:pPr>
              <w:spacing w:line="200" w:lineRule="exact"/>
              <w:rPr>
                <w:rFonts w:ascii="Times New Roman" w:hAnsi="Times New Roman"/>
                <w:b/>
                <w:color w:val="000000"/>
                <w:sz w:val="13"/>
                <w:szCs w:val="13"/>
              </w:rPr>
            </w:pPr>
            <w:r w:rsidRPr="003A7A42">
              <w:rPr>
                <w:rFonts w:ascii="Times New Roman" w:hint="eastAsia"/>
                <w:b/>
                <w:color w:val="000000"/>
                <w:sz w:val="13"/>
                <w:szCs w:val="13"/>
              </w:rPr>
              <w:t>专业教育</w:t>
            </w:r>
          </w:p>
        </w:tc>
        <w:tc>
          <w:tcPr>
            <w:tcW w:w="395" w:type="dxa"/>
            <w:gridSpan w:val="2"/>
            <w:vMerge w:val="restart"/>
            <w:vAlign w:val="center"/>
          </w:tcPr>
          <w:p w:rsidR="003063C5" w:rsidRPr="003A7A42" w:rsidRDefault="003063C5" w:rsidP="001019B1">
            <w:pPr>
              <w:spacing w:line="200" w:lineRule="exact"/>
              <w:rPr>
                <w:rFonts w:ascii="Times New Roman" w:hAnsi="Times New Roman"/>
                <w:b/>
                <w:color w:val="000000"/>
                <w:sz w:val="13"/>
                <w:szCs w:val="13"/>
              </w:rPr>
            </w:pPr>
            <w:r w:rsidRPr="003A7A42">
              <w:rPr>
                <w:rFonts w:ascii="Times New Roman" w:hint="eastAsia"/>
                <w:b/>
                <w:color w:val="000000"/>
                <w:sz w:val="13"/>
                <w:szCs w:val="13"/>
              </w:rPr>
              <w:t>学科基础课程</w:t>
            </w:r>
          </w:p>
        </w:tc>
        <w:tc>
          <w:tcPr>
            <w:tcW w:w="340" w:type="dxa"/>
            <w:vMerge w:val="restart"/>
            <w:vAlign w:val="center"/>
          </w:tcPr>
          <w:p w:rsidR="003063C5" w:rsidRPr="003A7A42" w:rsidRDefault="003063C5" w:rsidP="001019B1">
            <w:pPr>
              <w:spacing w:line="200" w:lineRule="exact"/>
              <w:rPr>
                <w:rFonts w:ascii="Times New Roman" w:hAnsi="Times New Roman"/>
                <w:b/>
                <w:color w:val="000000"/>
                <w:sz w:val="13"/>
                <w:szCs w:val="13"/>
              </w:rPr>
            </w:pPr>
            <w:r w:rsidRPr="003A7A42">
              <w:rPr>
                <w:rFonts w:ascii="Times New Roman" w:hint="eastAsia"/>
                <w:b/>
                <w:color w:val="000000"/>
                <w:sz w:val="13"/>
                <w:szCs w:val="13"/>
              </w:rPr>
              <w:t>必修</w:t>
            </w:r>
          </w:p>
        </w:tc>
        <w:tc>
          <w:tcPr>
            <w:tcW w:w="883" w:type="dxa"/>
            <w:vAlign w:val="center"/>
          </w:tcPr>
          <w:p w:rsidR="003063C5" w:rsidRPr="003A7A42" w:rsidRDefault="003063C5" w:rsidP="001019B1">
            <w:pPr>
              <w:spacing w:line="200" w:lineRule="exact"/>
              <w:jc w:val="center"/>
              <w:rPr>
                <w:rFonts w:ascii="Times New Roman" w:hAnsi="Times New Roman"/>
                <w:b/>
                <w:color w:val="000000"/>
                <w:spacing w:val="-2"/>
                <w:sz w:val="13"/>
                <w:szCs w:val="13"/>
              </w:rPr>
            </w:pPr>
            <w:r w:rsidRPr="003A7A42">
              <w:rPr>
                <w:rFonts w:ascii="Times New Roman" w:hAnsi="Times New Roman"/>
                <w:b/>
                <w:color w:val="000000"/>
                <w:spacing w:val="-2"/>
                <w:sz w:val="13"/>
                <w:szCs w:val="13"/>
              </w:rPr>
              <w:t>ABXX0101</w:t>
            </w:r>
          </w:p>
        </w:tc>
        <w:tc>
          <w:tcPr>
            <w:tcW w:w="3137" w:type="dxa"/>
            <w:gridSpan w:val="3"/>
            <w:vAlign w:val="center"/>
          </w:tcPr>
          <w:p w:rsidR="003063C5" w:rsidRPr="003A7A42" w:rsidRDefault="003063C5" w:rsidP="001019B1">
            <w:pPr>
              <w:snapToGrid w:val="0"/>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高等数学（一）</w:t>
            </w:r>
          </w:p>
          <w:p w:rsidR="003063C5" w:rsidRPr="003A7A42" w:rsidRDefault="003063C5" w:rsidP="001019B1">
            <w:pPr>
              <w:snapToGrid w:val="0"/>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Higher Mathematics (i)</w:t>
            </w:r>
          </w:p>
        </w:tc>
        <w:tc>
          <w:tcPr>
            <w:tcW w:w="55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5</w:t>
            </w:r>
          </w:p>
        </w:tc>
        <w:tc>
          <w:tcPr>
            <w:tcW w:w="6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80</w:t>
            </w: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80</w:t>
            </w:r>
          </w:p>
        </w:tc>
        <w:tc>
          <w:tcPr>
            <w:tcW w:w="499"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57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5</w:t>
            </w:r>
          </w:p>
        </w:tc>
        <w:tc>
          <w:tcPr>
            <w:tcW w:w="612"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w:t>
            </w:r>
          </w:p>
        </w:tc>
        <w:tc>
          <w:tcPr>
            <w:tcW w:w="54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考试</w:t>
            </w:r>
          </w:p>
        </w:tc>
      </w:tr>
      <w:tr w:rsidR="003063C5" w:rsidRPr="003A7A42" w:rsidTr="000B5951">
        <w:trPr>
          <w:cantSplit/>
          <w:trHeight w:hRule="exact" w:val="408"/>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pacing w:val="-2"/>
                <w:sz w:val="13"/>
                <w:szCs w:val="13"/>
              </w:rPr>
            </w:pPr>
            <w:r w:rsidRPr="003A7A42">
              <w:rPr>
                <w:rFonts w:ascii="Times New Roman" w:hAnsi="Times New Roman"/>
                <w:b/>
                <w:color w:val="000000"/>
                <w:spacing w:val="-2"/>
                <w:sz w:val="13"/>
                <w:szCs w:val="13"/>
              </w:rPr>
              <w:t>ABXX0102</w:t>
            </w:r>
          </w:p>
        </w:tc>
        <w:tc>
          <w:tcPr>
            <w:tcW w:w="3137" w:type="dxa"/>
            <w:gridSpan w:val="3"/>
            <w:vAlign w:val="center"/>
          </w:tcPr>
          <w:p w:rsidR="003063C5" w:rsidRPr="003A7A42" w:rsidRDefault="003063C5" w:rsidP="001019B1">
            <w:pPr>
              <w:snapToGrid w:val="0"/>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高等数学（二）</w:t>
            </w:r>
          </w:p>
          <w:p w:rsidR="003063C5" w:rsidRPr="003A7A42" w:rsidRDefault="003063C5" w:rsidP="001019B1">
            <w:pPr>
              <w:snapToGrid w:val="0"/>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Higher Mathematics(II)</w:t>
            </w:r>
          </w:p>
        </w:tc>
        <w:tc>
          <w:tcPr>
            <w:tcW w:w="55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5</w:t>
            </w:r>
          </w:p>
        </w:tc>
        <w:tc>
          <w:tcPr>
            <w:tcW w:w="6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80</w:t>
            </w: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80</w:t>
            </w:r>
          </w:p>
        </w:tc>
        <w:tc>
          <w:tcPr>
            <w:tcW w:w="499"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57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5</w:t>
            </w:r>
          </w:p>
        </w:tc>
        <w:tc>
          <w:tcPr>
            <w:tcW w:w="612"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54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考试</w:t>
            </w:r>
          </w:p>
        </w:tc>
      </w:tr>
      <w:tr w:rsidR="003063C5" w:rsidRPr="003A7A42" w:rsidTr="000B5951">
        <w:trPr>
          <w:cantSplit/>
          <w:trHeight w:hRule="exact" w:val="408"/>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pacing w:val="-2"/>
                <w:sz w:val="13"/>
                <w:szCs w:val="13"/>
              </w:rPr>
            </w:pPr>
            <w:r w:rsidRPr="003A7A42">
              <w:rPr>
                <w:rFonts w:ascii="Times New Roman" w:hAnsi="Times New Roman"/>
                <w:b/>
                <w:color w:val="000000"/>
                <w:spacing w:val="-2"/>
                <w:sz w:val="13"/>
                <w:szCs w:val="13"/>
              </w:rPr>
              <w:t>ABXX0105</w:t>
            </w:r>
          </w:p>
        </w:tc>
        <w:tc>
          <w:tcPr>
            <w:tcW w:w="3137" w:type="dxa"/>
            <w:gridSpan w:val="3"/>
            <w:vAlign w:val="center"/>
          </w:tcPr>
          <w:p w:rsidR="003063C5" w:rsidRPr="003A7A42" w:rsidRDefault="003063C5" w:rsidP="001019B1">
            <w:pPr>
              <w:snapToGrid w:val="0"/>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线性代数</w:t>
            </w:r>
          </w:p>
          <w:p w:rsidR="003063C5" w:rsidRPr="003A7A42" w:rsidRDefault="003063C5" w:rsidP="001019B1">
            <w:pPr>
              <w:snapToGrid w:val="0"/>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Linear Algebra</w:t>
            </w:r>
          </w:p>
        </w:tc>
        <w:tc>
          <w:tcPr>
            <w:tcW w:w="55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32</w:t>
            </w: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32</w:t>
            </w:r>
          </w:p>
        </w:tc>
        <w:tc>
          <w:tcPr>
            <w:tcW w:w="499"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57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12"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3</w:t>
            </w:r>
          </w:p>
        </w:tc>
        <w:tc>
          <w:tcPr>
            <w:tcW w:w="54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考试</w:t>
            </w:r>
          </w:p>
        </w:tc>
      </w:tr>
      <w:tr w:rsidR="003063C5" w:rsidRPr="003A7A42" w:rsidTr="000B5951">
        <w:trPr>
          <w:cantSplit/>
          <w:trHeight w:hRule="exact" w:val="408"/>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pacing w:val="-2"/>
                <w:sz w:val="13"/>
                <w:szCs w:val="13"/>
              </w:rPr>
            </w:pPr>
            <w:r>
              <w:rPr>
                <w:rFonts w:ascii="Times New Roman" w:hAnsi="Times New Roman"/>
                <w:b/>
                <w:color w:val="000000"/>
                <w:spacing w:val="-2"/>
                <w:sz w:val="13"/>
                <w:szCs w:val="13"/>
              </w:rPr>
              <w:t>ABXX0106</w:t>
            </w:r>
          </w:p>
        </w:tc>
        <w:tc>
          <w:tcPr>
            <w:tcW w:w="3137" w:type="dxa"/>
            <w:gridSpan w:val="3"/>
            <w:vAlign w:val="center"/>
          </w:tcPr>
          <w:p w:rsidR="003063C5" w:rsidRPr="003A7A42" w:rsidRDefault="003063C5" w:rsidP="00AB276B">
            <w:pPr>
              <w:snapToGrid w:val="0"/>
              <w:spacing w:line="200" w:lineRule="exact"/>
              <w:ind w:leftChars="-22" w:left="-46"/>
              <w:jc w:val="center"/>
              <w:rPr>
                <w:rFonts w:ascii="Times New Roman" w:hAnsi="Times New Roman"/>
                <w:b/>
                <w:color w:val="000000"/>
                <w:sz w:val="13"/>
                <w:szCs w:val="13"/>
              </w:rPr>
            </w:pPr>
            <w:r w:rsidRPr="003A7A42">
              <w:rPr>
                <w:rFonts w:ascii="Times New Roman" w:hint="eastAsia"/>
                <w:b/>
                <w:color w:val="000000"/>
                <w:sz w:val="13"/>
                <w:szCs w:val="13"/>
              </w:rPr>
              <w:t>概率论与数理统计</w:t>
            </w:r>
          </w:p>
          <w:p w:rsidR="003063C5" w:rsidRPr="003A7A42" w:rsidRDefault="003063C5" w:rsidP="00AB276B">
            <w:pPr>
              <w:snapToGrid w:val="0"/>
              <w:spacing w:line="200" w:lineRule="exact"/>
              <w:ind w:leftChars="-22" w:left="-46"/>
              <w:jc w:val="center"/>
              <w:rPr>
                <w:rFonts w:ascii="Times New Roman" w:hAnsi="Times New Roman"/>
                <w:b/>
                <w:color w:val="000000"/>
                <w:sz w:val="13"/>
                <w:szCs w:val="13"/>
              </w:rPr>
            </w:pPr>
            <w:r w:rsidRPr="003A7A42">
              <w:rPr>
                <w:rFonts w:ascii="Times New Roman" w:hAnsi="Times New Roman"/>
                <w:b/>
                <w:color w:val="000000"/>
                <w:sz w:val="13"/>
                <w:szCs w:val="13"/>
              </w:rPr>
              <w:t>Probability  and Mathematical Statistics</w:t>
            </w:r>
          </w:p>
        </w:tc>
        <w:tc>
          <w:tcPr>
            <w:tcW w:w="55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3</w:t>
            </w:r>
          </w:p>
        </w:tc>
        <w:tc>
          <w:tcPr>
            <w:tcW w:w="6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48</w:t>
            </w: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48</w:t>
            </w:r>
          </w:p>
        </w:tc>
        <w:tc>
          <w:tcPr>
            <w:tcW w:w="499"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57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3</w:t>
            </w:r>
          </w:p>
        </w:tc>
        <w:tc>
          <w:tcPr>
            <w:tcW w:w="612"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4</w:t>
            </w:r>
          </w:p>
        </w:tc>
        <w:tc>
          <w:tcPr>
            <w:tcW w:w="54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考试</w:t>
            </w:r>
          </w:p>
        </w:tc>
      </w:tr>
      <w:tr w:rsidR="003063C5" w:rsidRPr="003A7A42" w:rsidTr="000B5951">
        <w:trPr>
          <w:cantSplit/>
          <w:trHeight w:hRule="exact" w:val="408"/>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pacing w:val="-2"/>
                <w:sz w:val="13"/>
                <w:szCs w:val="13"/>
              </w:rPr>
            </w:pPr>
            <w:r w:rsidRPr="003A7A42">
              <w:rPr>
                <w:rFonts w:ascii="Times New Roman" w:hAnsi="Times New Roman"/>
                <w:b/>
                <w:color w:val="000000"/>
                <w:spacing w:val="-2"/>
                <w:sz w:val="13"/>
                <w:szCs w:val="13"/>
              </w:rPr>
              <w:t>ABJD0101</w:t>
            </w:r>
          </w:p>
        </w:tc>
        <w:tc>
          <w:tcPr>
            <w:tcW w:w="3137" w:type="dxa"/>
            <w:gridSpan w:val="3"/>
            <w:vAlign w:val="center"/>
          </w:tcPr>
          <w:p w:rsidR="003063C5" w:rsidRPr="003A7A42" w:rsidRDefault="003063C5" w:rsidP="001019B1">
            <w:pPr>
              <w:snapToGrid w:val="0"/>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大学物理（一）</w:t>
            </w:r>
          </w:p>
          <w:p w:rsidR="003063C5" w:rsidRPr="003A7A42" w:rsidRDefault="003063C5" w:rsidP="001019B1">
            <w:pPr>
              <w:snapToGrid w:val="0"/>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College Physics (I)</w:t>
            </w:r>
          </w:p>
        </w:tc>
        <w:tc>
          <w:tcPr>
            <w:tcW w:w="55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3</w:t>
            </w:r>
          </w:p>
        </w:tc>
        <w:tc>
          <w:tcPr>
            <w:tcW w:w="6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48</w:t>
            </w: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48</w:t>
            </w:r>
          </w:p>
        </w:tc>
        <w:tc>
          <w:tcPr>
            <w:tcW w:w="499"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57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3</w:t>
            </w:r>
          </w:p>
        </w:tc>
        <w:tc>
          <w:tcPr>
            <w:tcW w:w="612"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54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考试</w:t>
            </w:r>
          </w:p>
        </w:tc>
      </w:tr>
      <w:tr w:rsidR="003063C5" w:rsidRPr="003A7A42" w:rsidTr="000B5951">
        <w:trPr>
          <w:cantSplit/>
          <w:trHeight w:hRule="exact" w:val="408"/>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pacing w:val="-2"/>
                <w:sz w:val="13"/>
                <w:szCs w:val="13"/>
              </w:rPr>
            </w:pPr>
            <w:r w:rsidRPr="003A7A42">
              <w:rPr>
                <w:rFonts w:ascii="Times New Roman" w:hAnsi="Times New Roman"/>
                <w:b/>
                <w:color w:val="000000"/>
                <w:spacing w:val="-2"/>
                <w:sz w:val="13"/>
                <w:szCs w:val="13"/>
              </w:rPr>
              <w:t>ABJD0102</w:t>
            </w:r>
          </w:p>
        </w:tc>
        <w:tc>
          <w:tcPr>
            <w:tcW w:w="3137" w:type="dxa"/>
            <w:gridSpan w:val="3"/>
            <w:vAlign w:val="center"/>
          </w:tcPr>
          <w:p w:rsidR="003063C5" w:rsidRPr="003A7A42" w:rsidRDefault="003063C5" w:rsidP="001019B1">
            <w:pPr>
              <w:snapToGrid w:val="0"/>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大学物理实验（一）</w:t>
            </w:r>
          </w:p>
          <w:p w:rsidR="003063C5" w:rsidRPr="003A7A42" w:rsidRDefault="003063C5" w:rsidP="001019B1">
            <w:pPr>
              <w:snapToGrid w:val="0"/>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College Physical Experiments (I)</w:t>
            </w:r>
          </w:p>
        </w:tc>
        <w:tc>
          <w:tcPr>
            <w:tcW w:w="550" w:type="dxa"/>
            <w:gridSpan w:val="2"/>
            <w:vAlign w:val="center"/>
          </w:tcPr>
          <w:p w:rsidR="003063C5" w:rsidRPr="003A7A42" w:rsidRDefault="009B3916"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2</w:t>
            </w:r>
          </w:p>
        </w:tc>
        <w:tc>
          <w:tcPr>
            <w:tcW w:w="684" w:type="dxa"/>
            <w:gridSpan w:val="2"/>
            <w:vAlign w:val="center"/>
          </w:tcPr>
          <w:p w:rsidR="003063C5" w:rsidRPr="003A7A42" w:rsidRDefault="009B3916"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30</w:t>
            </w: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0</w:t>
            </w:r>
          </w:p>
        </w:tc>
        <w:tc>
          <w:tcPr>
            <w:tcW w:w="499" w:type="dxa"/>
            <w:gridSpan w:val="2"/>
            <w:vAlign w:val="center"/>
          </w:tcPr>
          <w:p w:rsidR="003063C5" w:rsidRPr="003A7A42" w:rsidRDefault="009B3916"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30</w:t>
            </w:r>
          </w:p>
        </w:tc>
        <w:tc>
          <w:tcPr>
            <w:tcW w:w="57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12"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54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考查</w:t>
            </w:r>
          </w:p>
        </w:tc>
      </w:tr>
      <w:tr w:rsidR="003063C5" w:rsidRPr="003A7A42" w:rsidTr="000B5951">
        <w:trPr>
          <w:cantSplit/>
          <w:trHeight w:hRule="exact" w:val="408"/>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pacing w:val="-2"/>
                <w:sz w:val="13"/>
                <w:szCs w:val="13"/>
              </w:rPr>
            </w:pPr>
            <w:r w:rsidRPr="003A7A42">
              <w:rPr>
                <w:rFonts w:ascii="Times New Roman" w:hAnsi="Times New Roman"/>
                <w:b/>
                <w:color w:val="000000"/>
                <w:spacing w:val="-2"/>
                <w:sz w:val="13"/>
                <w:szCs w:val="13"/>
              </w:rPr>
              <w:t>ABJD0103</w:t>
            </w:r>
          </w:p>
        </w:tc>
        <w:tc>
          <w:tcPr>
            <w:tcW w:w="3137" w:type="dxa"/>
            <w:gridSpan w:val="3"/>
            <w:vAlign w:val="center"/>
          </w:tcPr>
          <w:p w:rsidR="003063C5" w:rsidRPr="003A7A42" w:rsidRDefault="003063C5" w:rsidP="001019B1">
            <w:pPr>
              <w:snapToGrid w:val="0"/>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大学物理（二）</w:t>
            </w:r>
          </w:p>
          <w:p w:rsidR="003063C5" w:rsidRPr="003A7A42" w:rsidRDefault="003063C5" w:rsidP="001019B1">
            <w:pPr>
              <w:snapToGrid w:val="0"/>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College Physics (II)</w:t>
            </w:r>
          </w:p>
        </w:tc>
        <w:tc>
          <w:tcPr>
            <w:tcW w:w="55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32</w:t>
            </w: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32</w:t>
            </w:r>
          </w:p>
        </w:tc>
        <w:tc>
          <w:tcPr>
            <w:tcW w:w="499"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57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12"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3</w:t>
            </w:r>
          </w:p>
        </w:tc>
        <w:tc>
          <w:tcPr>
            <w:tcW w:w="54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考试</w:t>
            </w:r>
          </w:p>
        </w:tc>
      </w:tr>
      <w:tr w:rsidR="003063C5" w:rsidRPr="003A7A42" w:rsidTr="000B5951">
        <w:trPr>
          <w:cantSplit/>
          <w:trHeight w:hRule="exact" w:val="408"/>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pacing w:val="-2"/>
                <w:sz w:val="13"/>
                <w:szCs w:val="13"/>
              </w:rPr>
            </w:pPr>
            <w:r w:rsidRPr="003A7A42">
              <w:rPr>
                <w:rFonts w:ascii="Times New Roman" w:hAnsi="Times New Roman"/>
                <w:b/>
                <w:color w:val="000000"/>
                <w:spacing w:val="-2"/>
                <w:sz w:val="13"/>
                <w:szCs w:val="13"/>
              </w:rPr>
              <w:t>ABJD0104</w:t>
            </w:r>
          </w:p>
        </w:tc>
        <w:tc>
          <w:tcPr>
            <w:tcW w:w="3137" w:type="dxa"/>
            <w:gridSpan w:val="3"/>
            <w:vAlign w:val="center"/>
          </w:tcPr>
          <w:p w:rsidR="003063C5" w:rsidRPr="003A7A42" w:rsidRDefault="003063C5" w:rsidP="001019B1">
            <w:pPr>
              <w:snapToGrid w:val="0"/>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大学物理实验（二）</w:t>
            </w:r>
          </w:p>
          <w:p w:rsidR="003063C5" w:rsidRPr="003A7A42" w:rsidRDefault="003063C5" w:rsidP="001019B1">
            <w:pPr>
              <w:snapToGrid w:val="0"/>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College Physical  Experiments (II)</w:t>
            </w:r>
          </w:p>
        </w:tc>
        <w:tc>
          <w:tcPr>
            <w:tcW w:w="550" w:type="dxa"/>
            <w:gridSpan w:val="2"/>
            <w:vAlign w:val="center"/>
          </w:tcPr>
          <w:p w:rsidR="003063C5" w:rsidRPr="003A7A42" w:rsidRDefault="009B3916"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0.5</w:t>
            </w:r>
          </w:p>
        </w:tc>
        <w:tc>
          <w:tcPr>
            <w:tcW w:w="684" w:type="dxa"/>
            <w:gridSpan w:val="2"/>
            <w:vAlign w:val="center"/>
          </w:tcPr>
          <w:p w:rsidR="003063C5" w:rsidRPr="003A7A42" w:rsidRDefault="009B3916"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10</w:t>
            </w: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499" w:type="dxa"/>
            <w:gridSpan w:val="2"/>
            <w:vAlign w:val="center"/>
          </w:tcPr>
          <w:p w:rsidR="003063C5" w:rsidRPr="003A7A42" w:rsidRDefault="009B3916"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10</w:t>
            </w:r>
          </w:p>
        </w:tc>
        <w:tc>
          <w:tcPr>
            <w:tcW w:w="57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12"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3</w:t>
            </w:r>
          </w:p>
        </w:tc>
        <w:tc>
          <w:tcPr>
            <w:tcW w:w="54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考查</w:t>
            </w:r>
          </w:p>
        </w:tc>
      </w:tr>
      <w:tr w:rsidR="003063C5" w:rsidRPr="003A7A42" w:rsidTr="000B5951">
        <w:trPr>
          <w:cantSplit/>
          <w:trHeight w:hRule="exact" w:val="408"/>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883" w:type="dxa"/>
            <w:vAlign w:val="center"/>
          </w:tcPr>
          <w:p w:rsidR="003063C5" w:rsidRPr="003A7A42" w:rsidRDefault="003063C5" w:rsidP="00862764">
            <w:pPr>
              <w:spacing w:line="200" w:lineRule="exact"/>
              <w:jc w:val="center"/>
              <w:rPr>
                <w:rFonts w:ascii="Times New Roman" w:hAnsi="Times New Roman"/>
                <w:b/>
                <w:color w:val="000000"/>
                <w:spacing w:val="-2"/>
                <w:sz w:val="13"/>
                <w:szCs w:val="13"/>
              </w:rPr>
            </w:pPr>
            <w:r w:rsidRPr="003A7A42">
              <w:rPr>
                <w:rFonts w:ascii="Times New Roman" w:hAnsi="Times New Roman"/>
                <w:b/>
                <w:color w:val="000000"/>
                <w:spacing w:val="-2"/>
                <w:sz w:val="13"/>
                <w:szCs w:val="13"/>
              </w:rPr>
              <w:t>ABCL</w:t>
            </w:r>
            <w:r>
              <w:rPr>
                <w:rFonts w:ascii="Times New Roman" w:hAnsi="Times New Roman"/>
                <w:b/>
                <w:color w:val="000000"/>
                <w:spacing w:val="-2"/>
                <w:sz w:val="13"/>
                <w:szCs w:val="13"/>
              </w:rPr>
              <w:t>0191</w:t>
            </w:r>
          </w:p>
        </w:tc>
        <w:tc>
          <w:tcPr>
            <w:tcW w:w="3137" w:type="dxa"/>
            <w:gridSpan w:val="3"/>
            <w:vAlign w:val="center"/>
          </w:tcPr>
          <w:p w:rsidR="003063C5" w:rsidRPr="003A7A42" w:rsidRDefault="003063C5" w:rsidP="001019B1">
            <w:pPr>
              <w:widowControl/>
              <w:spacing w:line="200" w:lineRule="exact"/>
              <w:jc w:val="center"/>
              <w:rPr>
                <w:rFonts w:ascii="Times New Roman" w:hAnsi="Times New Roman"/>
                <w:b/>
                <w:color w:val="000000"/>
                <w:kern w:val="0"/>
                <w:sz w:val="13"/>
                <w:szCs w:val="13"/>
              </w:rPr>
            </w:pPr>
            <w:r w:rsidRPr="003A7A42">
              <w:rPr>
                <w:rFonts w:ascii="Times New Roman" w:hint="eastAsia"/>
                <w:b/>
                <w:color w:val="000000"/>
                <w:kern w:val="0"/>
                <w:sz w:val="13"/>
                <w:szCs w:val="13"/>
              </w:rPr>
              <w:t>无机化学</w:t>
            </w:r>
          </w:p>
          <w:p w:rsidR="003063C5" w:rsidRPr="003A7A42" w:rsidRDefault="003063C5" w:rsidP="001019B1">
            <w:pPr>
              <w:widowControl/>
              <w:spacing w:line="200" w:lineRule="exact"/>
              <w:jc w:val="center"/>
              <w:rPr>
                <w:rFonts w:ascii="Times New Roman" w:hAnsi="Times New Roman"/>
                <w:b/>
                <w:color w:val="000000"/>
                <w:kern w:val="0"/>
                <w:sz w:val="13"/>
                <w:szCs w:val="13"/>
              </w:rPr>
            </w:pPr>
            <w:r w:rsidRPr="003A7A42">
              <w:rPr>
                <w:rFonts w:ascii="Times New Roman" w:hAnsi="Times New Roman"/>
                <w:b/>
                <w:color w:val="000000"/>
                <w:kern w:val="0"/>
                <w:sz w:val="13"/>
                <w:szCs w:val="13"/>
              </w:rPr>
              <w:t>Inorganic Chemistry</w:t>
            </w:r>
          </w:p>
        </w:tc>
        <w:tc>
          <w:tcPr>
            <w:tcW w:w="55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3.5</w:t>
            </w:r>
          </w:p>
        </w:tc>
        <w:tc>
          <w:tcPr>
            <w:tcW w:w="6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56</w:t>
            </w: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56</w:t>
            </w:r>
          </w:p>
        </w:tc>
        <w:tc>
          <w:tcPr>
            <w:tcW w:w="499"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57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4</w:t>
            </w:r>
          </w:p>
        </w:tc>
        <w:tc>
          <w:tcPr>
            <w:tcW w:w="612"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w:t>
            </w:r>
          </w:p>
        </w:tc>
        <w:tc>
          <w:tcPr>
            <w:tcW w:w="54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考试</w:t>
            </w:r>
          </w:p>
        </w:tc>
      </w:tr>
      <w:tr w:rsidR="003063C5" w:rsidRPr="003A7A42" w:rsidTr="000B5951">
        <w:trPr>
          <w:cantSplit/>
          <w:trHeight w:hRule="exact" w:val="408"/>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pacing w:val="-2"/>
                <w:sz w:val="13"/>
                <w:szCs w:val="13"/>
              </w:rPr>
            </w:pPr>
            <w:r>
              <w:rPr>
                <w:rFonts w:ascii="Times New Roman" w:hAnsi="Times New Roman"/>
                <w:b/>
                <w:color w:val="000000"/>
                <w:spacing w:val="-2"/>
                <w:sz w:val="13"/>
                <w:szCs w:val="13"/>
              </w:rPr>
              <w:t>ABCL01</w:t>
            </w:r>
            <w:r w:rsidRPr="003A7A42">
              <w:rPr>
                <w:rFonts w:ascii="Times New Roman" w:hAnsi="Times New Roman"/>
                <w:b/>
                <w:color w:val="000000"/>
                <w:spacing w:val="-2"/>
                <w:sz w:val="13"/>
                <w:szCs w:val="13"/>
              </w:rPr>
              <w:t>02</w:t>
            </w:r>
          </w:p>
        </w:tc>
        <w:tc>
          <w:tcPr>
            <w:tcW w:w="3137" w:type="dxa"/>
            <w:gridSpan w:val="3"/>
            <w:vAlign w:val="center"/>
          </w:tcPr>
          <w:p w:rsidR="003063C5" w:rsidRPr="003A7A42" w:rsidRDefault="003063C5" w:rsidP="001019B1">
            <w:pPr>
              <w:widowControl/>
              <w:spacing w:line="200" w:lineRule="exact"/>
              <w:jc w:val="center"/>
              <w:rPr>
                <w:rFonts w:ascii="Times New Roman" w:hAnsi="Times New Roman"/>
                <w:b/>
                <w:color w:val="000000"/>
                <w:kern w:val="0"/>
                <w:sz w:val="13"/>
                <w:szCs w:val="13"/>
              </w:rPr>
            </w:pPr>
            <w:r w:rsidRPr="003A7A42">
              <w:rPr>
                <w:rFonts w:ascii="Times New Roman" w:hint="eastAsia"/>
                <w:b/>
                <w:color w:val="000000"/>
                <w:kern w:val="0"/>
                <w:sz w:val="13"/>
                <w:szCs w:val="13"/>
              </w:rPr>
              <w:t>无机化学实验</w:t>
            </w:r>
          </w:p>
          <w:p w:rsidR="003063C5" w:rsidRPr="003A7A42" w:rsidRDefault="003063C5" w:rsidP="001019B1">
            <w:pPr>
              <w:widowControl/>
              <w:spacing w:line="200" w:lineRule="exact"/>
              <w:jc w:val="center"/>
              <w:rPr>
                <w:rFonts w:ascii="Times New Roman" w:hAnsi="Times New Roman"/>
                <w:b/>
                <w:color w:val="000000"/>
                <w:kern w:val="0"/>
                <w:sz w:val="13"/>
                <w:szCs w:val="13"/>
              </w:rPr>
            </w:pPr>
            <w:r w:rsidRPr="003A7A42">
              <w:rPr>
                <w:rFonts w:ascii="Times New Roman" w:hAnsi="Times New Roman"/>
                <w:b/>
                <w:color w:val="000000"/>
                <w:kern w:val="0"/>
                <w:sz w:val="13"/>
                <w:szCs w:val="13"/>
              </w:rPr>
              <w:t>Inorganic Chemistry  Experiments</w:t>
            </w:r>
          </w:p>
        </w:tc>
        <w:tc>
          <w:tcPr>
            <w:tcW w:w="55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32</w:t>
            </w: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0</w:t>
            </w:r>
          </w:p>
        </w:tc>
        <w:tc>
          <w:tcPr>
            <w:tcW w:w="499"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32</w:t>
            </w:r>
          </w:p>
        </w:tc>
        <w:tc>
          <w:tcPr>
            <w:tcW w:w="57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12"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w:t>
            </w:r>
          </w:p>
        </w:tc>
        <w:tc>
          <w:tcPr>
            <w:tcW w:w="54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考查</w:t>
            </w:r>
          </w:p>
        </w:tc>
      </w:tr>
      <w:tr w:rsidR="003063C5" w:rsidRPr="003A7A42" w:rsidTr="000B5951">
        <w:trPr>
          <w:cantSplit/>
          <w:trHeight w:hRule="exact" w:val="408"/>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pacing w:val="-2"/>
                <w:sz w:val="13"/>
                <w:szCs w:val="13"/>
              </w:rPr>
            </w:pPr>
            <w:r>
              <w:rPr>
                <w:rFonts w:ascii="Times New Roman" w:hAnsi="Times New Roman"/>
                <w:b/>
                <w:color w:val="000000"/>
                <w:spacing w:val="-2"/>
                <w:sz w:val="13"/>
                <w:szCs w:val="13"/>
              </w:rPr>
              <w:t>ABCL0103</w:t>
            </w:r>
          </w:p>
        </w:tc>
        <w:tc>
          <w:tcPr>
            <w:tcW w:w="3137" w:type="dxa"/>
            <w:gridSpan w:val="3"/>
            <w:vAlign w:val="center"/>
          </w:tcPr>
          <w:p w:rsidR="003063C5" w:rsidRPr="003A7A42" w:rsidRDefault="003063C5" w:rsidP="001019B1">
            <w:pPr>
              <w:widowControl/>
              <w:spacing w:line="200" w:lineRule="exact"/>
              <w:jc w:val="center"/>
              <w:rPr>
                <w:rFonts w:ascii="Times New Roman" w:hAnsi="Times New Roman"/>
                <w:b/>
                <w:color w:val="000000"/>
                <w:kern w:val="0"/>
                <w:sz w:val="13"/>
                <w:szCs w:val="13"/>
              </w:rPr>
            </w:pPr>
            <w:r w:rsidRPr="003A7A42">
              <w:rPr>
                <w:rFonts w:ascii="Times New Roman" w:hint="eastAsia"/>
                <w:b/>
                <w:color w:val="000000"/>
                <w:kern w:val="0"/>
                <w:sz w:val="13"/>
                <w:szCs w:val="13"/>
              </w:rPr>
              <w:t>有机化学</w:t>
            </w:r>
          </w:p>
          <w:p w:rsidR="003063C5" w:rsidRPr="003A7A42" w:rsidRDefault="003063C5" w:rsidP="001019B1">
            <w:pPr>
              <w:widowControl/>
              <w:spacing w:line="200" w:lineRule="exact"/>
              <w:jc w:val="center"/>
              <w:rPr>
                <w:rFonts w:ascii="Times New Roman" w:hAnsi="Times New Roman"/>
                <w:b/>
                <w:color w:val="000000"/>
                <w:spacing w:val="-6"/>
                <w:kern w:val="0"/>
                <w:sz w:val="13"/>
                <w:szCs w:val="13"/>
              </w:rPr>
            </w:pPr>
            <w:r w:rsidRPr="003A7A42">
              <w:rPr>
                <w:rFonts w:ascii="Times New Roman" w:hAnsi="Times New Roman"/>
                <w:b/>
                <w:color w:val="000000"/>
                <w:kern w:val="0"/>
                <w:sz w:val="13"/>
                <w:szCs w:val="13"/>
              </w:rPr>
              <w:t>Organic Chemistry</w:t>
            </w:r>
          </w:p>
        </w:tc>
        <w:tc>
          <w:tcPr>
            <w:tcW w:w="55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32</w:t>
            </w: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32</w:t>
            </w:r>
          </w:p>
        </w:tc>
        <w:tc>
          <w:tcPr>
            <w:tcW w:w="499"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57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12"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54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考试</w:t>
            </w:r>
          </w:p>
        </w:tc>
      </w:tr>
      <w:tr w:rsidR="003063C5" w:rsidRPr="003A7A42" w:rsidTr="000B5951">
        <w:trPr>
          <w:cantSplit/>
          <w:trHeight w:hRule="exact" w:val="408"/>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pacing w:val="-2"/>
                <w:sz w:val="13"/>
                <w:szCs w:val="13"/>
              </w:rPr>
            </w:pPr>
            <w:r>
              <w:rPr>
                <w:rFonts w:ascii="Times New Roman" w:hAnsi="Times New Roman"/>
                <w:b/>
                <w:color w:val="000000"/>
                <w:spacing w:val="-2"/>
                <w:sz w:val="13"/>
                <w:szCs w:val="13"/>
              </w:rPr>
              <w:t>ABCL01</w:t>
            </w:r>
            <w:r w:rsidRPr="003A7A42">
              <w:rPr>
                <w:rFonts w:ascii="Times New Roman" w:hAnsi="Times New Roman"/>
                <w:b/>
                <w:color w:val="000000"/>
                <w:spacing w:val="-2"/>
                <w:sz w:val="13"/>
                <w:szCs w:val="13"/>
              </w:rPr>
              <w:t>04</w:t>
            </w:r>
          </w:p>
        </w:tc>
        <w:tc>
          <w:tcPr>
            <w:tcW w:w="3137" w:type="dxa"/>
            <w:gridSpan w:val="3"/>
            <w:vAlign w:val="center"/>
          </w:tcPr>
          <w:p w:rsidR="003063C5" w:rsidRPr="003A7A42" w:rsidRDefault="003063C5" w:rsidP="001019B1">
            <w:pPr>
              <w:widowControl/>
              <w:spacing w:line="200" w:lineRule="exact"/>
              <w:jc w:val="center"/>
              <w:rPr>
                <w:rFonts w:ascii="Times New Roman" w:hAnsi="Times New Roman"/>
                <w:b/>
                <w:color w:val="000000"/>
                <w:kern w:val="0"/>
                <w:sz w:val="13"/>
                <w:szCs w:val="13"/>
              </w:rPr>
            </w:pPr>
            <w:r w:rsidRPr="003A7A42">
              <w:rPr>
                <w:rFonts w:ascii="Times New Roman" w:hint="eastAsia"/>
                <w:b/>
                <w:color w:val="000000"/>
                <w:kern w:val="0"/>
                <w:sz w:val="13"/>
                <w:szCs w:val="13"/>
              </w:rPr>
              <w:t>有机化学实验</w:t>
            </w:r>
          </w:p>
          <w:p w:rsidR="003063C5" w:rsidRPr="003A7A42" w:rsidRDefault="003063C5" w:rsidP="001019B1">
            <w:pPr>
              <w:widowControl/>
              <w:spacing w:line="200" w:lineRule="exact"/>
              <w:jc w:val="center"/>
              <w:rPr>
                <w:rFonts w:ascii="Times New Roman" w:hAnsi="Times New Roman"/>
                <w:b/>
                <w:color w:val="000000"/>
                <w:kern w:val="0"/>
                <w:sz w:val="13"/>
                <w:szCs w:val="13"/>
              </w:rPr>
            </w:pPr>
            <w:r w:rsidRPr="003A7A42">
              <w:rPr>
                <w:rFonts w:ascii="Times New Roman" w:hAnsi="Times New Roman"/>
                <w:b/>
                <w:color w:val="000000"/>
                <w:kern w:val="0"/>
                <w:sz w:val="13"/>
                <w:szCs w:val="13"/>
              </w:rPr>
              <w:t>Organic Chemistry  Experiment</w:t>
            </w:r>
          </w:p>
        </w:tc>
        <w:tc>
          <w:tcPr>
            <w:tcW w:w="55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w:t>
            </w:r>
          </w:p>
        </w:tc>
        <w:tc>
          <w:tcPr>
            <w:tcW w:w="6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16</w:t>
            </w: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499"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16</w:t>
            </w:r>
          </w:p>
        </w:tc>
        <w:tc>
          <w:tcPr>
            <w:tcW w:w="57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12"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54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考查</w:t>
            </w:r>
          </w:p>
        </w:tc>
      </w:tr>
      <w:tr w:rsidR="003063C5" w:rsidRPr="003A7A42" w:rsidTr="000B5951">
        <w:trPr>
          <w:cantSplit/>
          <w:trHeight w:hRule="exact" w:val="408"/>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pacing w:val="-2"/>
                <w:sz w:val="13"/>
                <w:szCs w:val="13"/>
              </w:rPr>
            </w:pPr>
            <w:r>
              <w:rPr>
                <w:rFonts w:ascii="Times New Roman" w:hAnsi="Times New Roman"/>
                <w:b/>
                <w:color w:val="000000"/>
                <w:spacing w:val="-2"/>
                <w:sz w:val="13"/>
                <w:szCs w:val="13"/>
              </w:rPr>
              <w:t>ABCL0107</w:t>
            </w:r>
          </w:p>
        </w:tc>
        <w:tc>
          <w:tcPr>
            <w:tcW w:w="3137" w:type="dxa"/>
            <w:gridSpan w:val="3"/>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物理化学</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Physical Chemistry</w:t>
            </w:r>
          </w:p>
        </w:tc>
        <w:tc>
          <w:tcPr>
            <w:tcW w:w="55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3.5</w:t>
            </w:r>
          </w:p>
        </w:tc>
        <w:tc>
          <w:tcPr>
            <w:tcW w:w="6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56</w:t>
            </w: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56</w:t>
            </w:r>
          </w:p>
        </w:tc>
        <w:tc>
          <w:tcPr>
            <w:tcW w:w="499"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57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4</w:t>
            </w:r>
          </w:p>
        </w:tc>
        <w:tc>
          <w:tcPr>
            <w:tcW w:w="612"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4</w:t>
            </w:r>
          </w:p>
        </w:tc>
        <w:tc>
          <w:tcPr>
            <w:tcW w:w="54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考试</w:t>
            </w:r>
          </w:p>
        </w:tc>
      </w:tr>
      <w:tr w:rsidR="003063C5" w:rsidRPr="003A7A42" w:rsidTr="000B5951">
        <w:trPr>
          <w:cantSplit/>
          <w:trHeight w:hRule="exact" w:val="408"/>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pacing w:val="-2"/>
                <w:sz w:val="13"/>
                <w:szCs w:val="13"/>
              </w:rPr>
            </w:pPr>
            <w:r w:rsidRPr="00053BE9">
              <w:rPr>
                <w:rFonts w:ascii="Times New Roman" w:hAnsi="Times New Roman"/>
                <w:b/>
                <w:color w:val="000000"/>
                <w:sz w:val="13"/>
                <w:szCs w:val="13"/>
              </w:rPr>
              <w:t>AB</w:t>
            </w:r>
            <w:r>
              <w:rPr>
                <w:rFonts w:ascii="Times New Roman" w:hAnsi="Times New Roman"/>
                <w:b/>
                <w:color w:val="000000"/>
                <w:sz w:val="13"/>
                <w:szCs w:val="13"/>
              </w:rPr>
              <w:t>CL0108</w:t>
            </w:r>
          </w:p>
        </w:tc>
        <w:tc>
          <w:tcPr>
            <w:tcW w:w="3137" w:type="dxa"/>
            <w:gridSpan w:val="3"/>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物理化学实验</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Physical Chemistry  E</w:t>
            </w:r>
            <w:r w:rsidRPr="003A7A42">
              <w:rPr>
                <w:rFonts w:ascii="Times New Roman" w:hAnsi="Times New Roman"/>
                <w:b/>
                <w:color w:val="000000"/>
                <w:kern w:val="0"/>
                <w:sz w:val="13"/>
                <w:szCs w:val="13"/>
              </w:rPr>
              <w:t>xperiments</w:t>
            </w:r>
          </w:p>
        </w:tc>
        <w:tc>
          <w:tcPr>
            <w:tcW w:w="55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w:t>
            </w:r>
          </w:p>
        </w:tc>
        <w:tc>
          <w:tcPr>
            <w:tcW w:w="6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16</w:t>
            </w: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499"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16</w:t>
            </w:r>
          </w:p>
        </w:tc>
        <w:tc>
          <w:tcPr>
            <w:tcW w:w="57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12"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4</w:t>
            </w:r>
          </w:p>
        </w:tc>
        <w:tc>
          <w:tcPr>
            <w:tcW w:w="54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考查</w:t>
            </w:r>
          </w:p>
        </w:tc>
      </w:tr>
      <w:tr w:rsidR="003063C5" w:rsidRPr="003A7A42" w:rsidTr="000B5951">
        <w:trPr>
          <w:cantSplit/>
          <w:trHeight w:hRule="exact" w:val="486"/>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pacing w:val="-2"/>
                <w:sz w:val="13"/>
                <w:szCs w:val="13"/>
              </w:rPr>
            </w:pPr>
            <w:r>
              <w:rPr>
                <w:rFonts w:ascii="Times New Roman" w:hAnsi="Times New Roman"/>
                <w:b/>
                <w:color w:val="000000"/>
                <w:spacing w:val="-2"/>
                <w:sz w:val="13"/>
                <w:szCs w:val="13"/>
              </w:rPr>
              <w:t>ABCL0310</w:t>
            </w:r>
          </w:p>
        </w:tc>
        <w:tc>
          <w:tcPr>
            <w:tcW w:w="3137" w:type="dxa"/>
            <w:gridSpan w:val="3"/>
            <w:vAlign w:val="center"/>
          </w:tcPr>
          <w:p w:rsidR="003063C5" w:rsidRPr="003A7A42" w:rsidRDefault="003063C5" w:rsidP="001019B1">
            <w:pPr>
              <w:widowControl/>
              <w:spacing w:line="200" w:lineRule="exact"/>
              <w:jc w:val="center"/>
              <w:rPr>
                <w:rFonts w:ascii="Times New Roman" w:hAnsi="Times New Roman"/>
                <w:b/>
                <w:color w:val="000000"/>
                <w:kern w:val="0"/>
                <w:sz w:val="13"/>
                <w:szCs w:val="13"/>
              </w:rPr>
            </w:pPr>
            <w:r w:rsidRPr="003A7A42">
              <w:rPr>
                <w:rFonts w:ascii="Times New Roman" w:hint="eastAsia"/>
                <w:b/>
                <w:color w:val="000000"/>
                <w:kern w:val="0"/>
                <w:sz w:val="13"/>
                <w:szCs w:val="13"/>
              </w:rPr>
              <w:t>机械工程基础</w:t>
            </w:r>
          </w:p>
          <w:p w:rsidR="003063C5" w:rsidRPr="003A7A42" w:rsidRDefault="003063C5" w:rsidP="001019B1">
            <w:pPr>
              <w:widowControl/>
              <w:spacing w:line="200" w:lineRule="exact"/>
              <w:jc w:val="center"/>
              <w:rPr>
                <w:rFonts w:ascii="Times New Roman" w:hAnsi="Times New Roman"/>
                <w:b/>
                <w:color w:val="000000"/>
                <w:kern w:val="0"/>
                <w:sz w:val="13"/>
                <w:szCs w:val="13"/>
              </w:rPr>
            </w:pPr>
            <w:r w:rsidRPr="003A7A42">
              <w:rPr>
                <w:rFonts w:ascii="Times New Roman" w:hAnsi="Times New Roman"/>
                <w:b/>
                <w:color w:val="000000"/>
                <w:kern w:val="0"/>
                <w:sz w:val="13"/>
                <w:szCs w:val="13"/>
              </w:rPr>
              <w:t>Fundamentals of Mechanical Engineering</w:t>
            </w:r>
          </w:p>
        </w:tc>
        <w:tc>
          <w:tcPr>
            <w:tcW w:w="55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3.5</w:t>
            </w:r>
          </w:p>
        </w:tc>
        <w:tc>
          <w:tcPr>
            <w:tcW w:w="6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56</w:t>
            </w: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48</w:t>
            </w:r>
          </w:p>
        </w:tc>
        <w:tc>
          <w:tcPr>
            <w:tcW w:w="499"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8</w:t>
            </w:r>
          </w:p>
        </w:tc>
        <w:tc>
          <w:tcPr>
            <w:tcW w:w="57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4</w:t>
            </w:r>
          </w:p>
        </w:tc>
        <w:tc>
          <w:tcPr>
            <w:tcW w:w="612" w:type="dxa"/>
            <w:vAlign w:val="center"/>
          </w:tcPr>
          <w:p w:rsidR="003063C5" w:rsidRPr="003A7A42" w:rsidRDefault="00571B3D"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3</w:t>
            </w:r>
          </w:p>
        </w:tc>
        <w:tc>
          <w:tcPr>
            <w:tcW w:w="54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考试</w:t>
            </w:r>
          </w:p>
        </w:tc>
      </w:tr>
      <w:tr w:rsidR="003063C5" w:rsidRPr="003A7A42" w:rsidTr="000B5951">
        <w:trPr>
          <w:cantSplit/>
          <w:trHeight w:hRule="exact" w:val="464"/>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pacing w:val="-2"/>
                <w:sz w:val="13"/>
                <w:szCs w:val="13"/>
              </w:rPr>
            </w:pPr>
            <w:r w:rsidRPr="00053BE9">
              <w:rPr>
                <w:rFonts w:ascii="Times New Roman" w:hAnsi="Times New Roman"/>
                <w:b/>
                <w:color w:val="000000"/>
                <w:sz w:val="13"/>
                <w:szCs w:val="13"/>
              </w:rPr>
              <w:t>ABJD</w:t>
            </w:r>
            <w:r>
              <w:rPr>
                <w:rFonts w:ascii="Times New Roman" w:hAnsi="Times New Roman"/>
                <w:b/>
                <w:color w:val="000000"/>
                <w:sz w:val="13"/>
                <w:szCs w:val="13"/>
              </w:rPr>
              <w:t>0214</w:t>
            </w:r>
          </w:p>
        </w:tc>
        <w:tc>
          <w:tcPr>
            <w:tcW w:w="3137" w:type="dxa"/>
            <w:gridSpan w:val="3"/>
            <w:vAlign w:val="center"/>
          </w:tcPr>
          <w:p w:rsidR="003063C5" w:rsidRPr="003A7A42" w:rsidRDefault="003063C5" w:rsidP="001019B1">
            <w:pPr>
              <w:widowControl/>
              <w:spacing w:line="200" w:lineRule="exact"/>
              <w:jc w:val="center"/>
              <w:rPr>
                <w:rFonts w:ascii="Times New Roman" w:hAnsi="Times New Roman"/>
                <w:b/>
                <w:color w:val="000000"/>
                <w:kern w:val="0"/>
                <w:sz w:val="13"/>
                <w:szCs w:val="13"/>
              </w:rPr>
            </w:pPr>
            <w:r w:rsidRPr="003A7A42">
              <w:rPr>
                <w:rFonts w:ascii="Times New Roman" w:hint="eastAsia"/>
                <w:b/>
                <w:color w:val="000000"/>
                <w:kern w:val="0"/>
                <w:sz w:val="13"/>
                <w:szCs w:val="13"/>
              </w:rPr>
              <w:t>工程图学</w:t>
            </w:r>
          </w:p>
          <w:p w:rsidR="003063C5" w:rsidRPr="003A7A42" w:rsidRDefault="003063C5" w:rsidP="001019B1">
            <w:pPr>
              <w:widowControl/>
              <w:spacing w:line="200" w:lineRule="exact"/>
              <w:jc w:val="center"/>
              <w:rPr>
                <w:rFonts w:ascii="Times New Roman" w:hAnsi="Times New Roman"/>
                <w:b/>
                <w:color w:val="000000"/>
                <w:kern w:val="0"/>
                <w:sz w:val="13"/>
                <w:szCs w:val="13"/>
              </w:rPr>
            </w:pPr>
            <w:r w:rsidRPr="003A7A42">
              <w:rPr>
                <w:rFonts w:ascii="Times New Roman" w:hAnsi="Times New Roman"/>
                <w:b/>
                <w:color w:val="000000"/>
                <w:kern w:val="0"/>
                <w:sz w:val="13"/>
                <w:szCs w:val="13"/>
              </w:rPr>
              <w:t>Engineering Graphics</w:t>
            </w:r>
          </w:p>
        </w:tc>
        <w:tc>
          <w:tcPr>
            <w:tcW w:w="55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3.5</w:t>
            </w:r>
          </w:p>
        </w:tc>
        <w:tc>
          <w:tcPr>
            <w:tcW w:w="6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56</w:t>
            </w: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56</w:t>
            </w:r>
          </w:p>
        </w:tc>
        <w:tc>
          <w:tcPr>
            <w:tcW w:w="499"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57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4</w:t>
            </w:r>
          </w:p>
        </w:tc>
        <w:tc>
          <w:tcPr>
            <w:tcW w:w="612" w:type="dxa"/>
            <w:vAlign w:val="center"/>
          </w:tcPr>
          <w:p w:rsidR="003063C5" w:rsidRPr="003A7A42" w:rsidRDefault="00571B3D"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2</w:t>
            </w:r>
          </w:p>
        </w:tc>
        <w:tc>
          <w:tcPr>
            <w:tcW w:w="54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考试</w:t>
            </w:r>
          </w:p>
        </w:tc>
      </w:tr>
      <w:tr w:rsidR="003063C5" w:rsidRPr="003A7A42" w:rsidTr="000B5951">
        <w:trPr>
          <w:cantSplit/>
          <w:trHeight w:hRule="exact" w:val="469"/>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pacing w:val="-2"/>
                <w:sz w:val="13"/>
                <w:szCs w:val="13"/>
              </w:rPr>
            </w:pPr>
            <w:r w:rsidRPr="003A7A42">
              <w:rPr>
                <w:rFonts w:ascii="Times New Roman" w:hAnsi="Times New Roman"/>
                <w:b/>
                <w:color w:val="000000"/>
                <w:spacing w:val="-2"/>
                <w:sz w:val="13"/>
                <w:szCs w:val="13"/>
              </w:rPr>
              <w:t>ABCL0509</w:t>
            </w:r>
          </w:p>
        </w:tc>
        <w:tc>
          <w:tcPr>
            <w:tcW w:w="3137" w:type="dxa"/>
            <w:gridSpan w:val="3"/>
            <w:vAlign w:val="center"/>
          </w:tcPr>
          <w:p w:rsidR="003063C5" w:rsidRPr="003A7A42" w:rsidRDefault="003063C5" w:rsidP="001019B1">
            <w:pPr>
              <w:widowControl/>
              <w:spacing w:line="200" w:lineRule="exact"/>
              <w:jc w:val="center"/>
              <w:rPr>
                <w:rFonts w:ascii="Times New Roman" w:hAnsi="Times New Roman"/>
                <w:b/>
                <w:color w:val="000000"/>
                <w:kern w:val="0"/>
                <w:sz w:val="13"/>
                <w:szCs w:val="13"/>
              </w:rPr>
            </w:pPr>
            <w:r w:rsidRPr="003A7A42">
              <w:rPr>
                <w:rFonts w:ascii="Times New Roman" w:hint="eastAsia"/>
                <w:b/>
                <w:color w:val="000000"/>
                <w:kern w:val="0"/>
                <w:sz w:val="13"/>
                <w:szCs w:val="13"/>
              </w:rPr>
              <w:t>电工与电子技术</w:t>
            </w:r>
          </w:p>
          <w:p w:rsidR="003063C5" w:rsidRPr="003A7A42" w:rsidRDefault="003063C5" w:rsidP="001019B1">
            <w:pPr>
              <w:widowControl/>
              <w:spacing w:line="200" w:lineRule="exact"/>
              <w:jc w:val="center"/>
              <w:rPr>
                <w:rFonts w:ascii="Times New Roman" w:hAnsi="Times New Roman"/>
                <w:b/>
                <w:color w:val="000000"/>
                <w:kern w:val="0"/>
                <w:sz w:val="13"/>
                <w:szCs w:val="13"/>
              </w:rPr>
            </w:pPr>
            <w:r w:rsidRPr="003A7A42">
              <w:rPr>
                <w:rFonts w:ascii="Times New Roman" w:hAnsi="Times New Roman"/>
                <w:b/>
                <w:color w:val="000000"/>
                <w:kern w:val="0"/>
                <w:sz w:val="13"/>
                <w:szCs w:val="13"/>
              </w:rPr>
              <w:t>Electrical  and Electronic Technology</w:t>
            </w:r>
          </w:p>
        </w:tc>
        <w:tc>
          <w:tcPr>
            <w:tcW w:w="55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4</w:t>
            </w:r>
          </w:p>
        </w:tc>
        <w:tc>
          <w:tcPr>
            <w:tcW w:w="6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64</w:t>
            </w: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48</w:t>
            </w:r>
          </w:p>
        </w:tc>
        <w:tc>
          <w:tcPr>
            <w:tcW w:w="499"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16</w:t>
            </w:r>
          </w:p>
        </w:tc>
        <w:tc>
          <w:tcPr>
            <w:tcW w:w="57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4</w:t>
            </w:r>
          </w:p>
        </w:tc>
        <w:tc>
          <w:tcPr>
            <w:tcW w:w="612"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4</w:t>
            </w:r>
          </w:p>
        </w:tc>
        <w:tc>
          <w:tcPr>
            <w:tcW w:w="54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考试</w:t>
            </w:r>
          </w:p>
        </w:tc>
      </w:tr>
      <w:tr w:rsidR="003063C5" w:rsidRPr="003A7A42" w:rsidTr="000B5951">
        <w:trPr>
          <w:cantSplit/>
          <w:trHeight w:val="346"/>
          <w:jc w:val="center"/>
        </w:trPr>
        <w:tc>
          <w:tcPr>
            <w:tcW w:w="320" w:type="dxa"/>
            <w:vMerge/>
            <w:vAlign w:val="center"/>
          </w:tcPr>
          <w:p w:rsidR="003063C5" w:rsidRPr="003A7A42" w:rsidRDefault="003063C5"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3A7A4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4360" w:type="dxa"/>
            <w:gridSpan w:val="5"/>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学分小计</w:t>
            </w:r>
          </w:p>
        </w:tc>
        <w:tc>
          <w:tcPr>
            <w:tcW w:w="55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46.5</w:t>
            </w:r>
          </w:p>
        </w:tc>
        <w:tc>
          <w:tcPr>
            <w:tcW w:w="684" w:type="dxa"/>
            <w:gridSpan w:val="2"/>
            <w:tcBorders>
              <w:top w:val="single" w:sz="4" w:space="0" w:color="auto"/>
            </w:tcBorders>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744</w:t>
            </w:r>
          </w:p>
        </w:tc>
        <w:tc>
          <w:tcPr>
            <w:tcW w:w="584" w:type="dxa"/>
            <w:gridSpan w:val="2"/>
            <w:tcBorders>
              <w:top w:val="single" w:sz="4" w:space="0" w:color="auto"/>
            </w:tcBorders>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616</w:t>
            </w:r>
          </w:p>
        </w:tc>
        <w:tc>
          <w:tcPr>
            <w:tcW w:w="499" w:type="dxa"/>
            <w:gridSpan w:val="2"/>
            <w:tcBorders>
              <w:top w:val="single" w:sz="4" w:space="0" w:color="auto"/>
            </w:tcBorders>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128</w:t>
            </w:r>
          </w:p>
        </w:tc>
        <w:tc>
          <w:tcPr>
            <w:tcW w:w="570" w:type="dxa"/>
            <w:tcBorders>
              <w:top w:val="single" w:sz="4" w:space="0" w:color="auto"/>
            </w:tcBorders>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612" w:type="dxa"/>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54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r>
      <w:tr w:rsidR="003063C5" w:rsidRPr="003A7A42" w:rsidTr="000B5951">
        <w:trPr>
          <w:cantSplit/>
          <w:trHeight w:val="424"/>
          <w:jc w:val="center"/>
        </w:trPr>
        <w:tc>
          <w:tcPr>
            <w:tcW w:w="320" w:type="dxa"/>
            <w:vMerge/>
            <w:vAlign w:val="center"/>
          </w:tcPr>
          <w:p w:rsidR="003063C5" w:rsidRPr="003A7A42" w:rsidRDefault="003063C5" w:rsidP="001019B1">
            <w:pPr>
              <w:spacing w:line="200" w:lineRule="exact"/>
              <w:rPr>
                <w:rFonts w:ascii="Times New Roman" w:hAnsi="Times New Roman"/>
                <w:b/>
                <w:color w:val="000000"/>
                <w:spacing w:val="-20"/>
                <w:sz w:val="13"/>
                <w:szCs w:val="13"/>
              </w:rPr>
            </w:pPr>
          </w:p>
        </w:tc>
        <w:tc>
          <w:tcPr>
            <w:tcW w:w="395" w:type="dxa"/>
            <w:gridSpan w:val="2"/>
            <w:vMerge w:val="restart"/>
            <w:vAlign w:val="center"/>
          </w:tcPr>
          <w:p w:rsidR="003063C5" w:rsidRPr="003A7A42" w:rsidRDefault="003063C5" w:rsidP="001019B1">
            <w:pPr>
              <w:pStyle w:val="a5"/>
              <w:widowControl/>
              <w:spacing w:line="200" w:lineRule="exact"/>
              <w:rPr>
                <w:rFonts w:ascii="Times New Roman" w:hAnsi="Times New Roman"/>
                <w:b/>
                <w:color w:val="000000"/>
                <w:spacing w:val="-20"/>
                <w:kern w:val="0"/>
                <w:sz w:val="13"/>
                <w:szCs w:val="13"/>
              </w:rPr>
            </w:pPr>
          </w:p>
        </w:tc>
        <w:tc>
          <w:tcPr>
            <w:tcW w:w="340" w:type="dxa"/>
            <w:vMerge w:val="restart"/>
            <w:vAlign w:val="center"/>
          </w:tcPr>
          <w:p w:rsidR="003063C5" w:rsidRPr="003A7A42" w:rsidRDefault="003063C5" w:rsidP="001019B1">
            <w:pPr>
              <w:spacing w:line="200" w:lineRule="exact"/>
              <w:rPr>
                <w:rFonts w:ascii="Times New Roman" w:hAnsi="Times New Roman"/>
                <w:b/>
                <w:color w:val="000000"/>
                <w:spacing w:val="-2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pacing w:val="-2"/>
                <w:sz w:val="13"/>
                <w:szCs w:val="13"/>
              </w:rPr>
              <w:t>ABCL0510</w:t>
            </w:r>
          </w:p>
        </w:tc>
        <w:tc>
          <w:tcPr>
            <w:tcW w:w="3137" w:type="dxa"/>
            <w:gridSpan w:val="3"/>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近代物理概论</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Introduction to Modern Physics</w:t>
            </w:r>
          </w:p>
        </w:tc>
        <w:tc>
          <w:tcPr>
            <w:tcW w:w="55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1.5</w:t>
            </w:r>
          </w:p>
        </w:tc>
        <w:tc>
          <w:tcPr>
            <w:tcW w:w="6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24</w:t>
            </w: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24</w:t>
            </w:r>
          </w:p>
        </w:tc>
        <w:tc>
          <w:tcPr>
            <w:tcW w:w="499"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57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12"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4</w:t>
            </w:r>
          </w:p>
        </w:tc>
        <w:tc>
          <w:tcPr>
            <w:tcW w:w="54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考查</w:t>
            </w:r>
          </w:p>
        </w:tc>
      </w:tr>
      <w:tr w:rsidR="003063C5" w:rsidRPr="003A7A42" w:rsidTr="000B5951">
        <w:trPr>
          <w:cantSplit/>
          <w:trHeight w:val="424"/>
          <w:jc w:val="center"/>
        </w:trPr>
        <w:tc>
          <w:tcPr>
            <w:tcW w:w="320" w:type="dxa"/>
            <w:vMerge/>
            <w:vAlign w:val="center"/>
          </w:tcPr>
          <w:p w:rsidR="003063C5" w:rsidRPr="003A7A42" w:rsidRDefault="003063C5" w:rsidP="001019B1">
            <w:pPr>
              <w:spacing w:line="200" w:lineRule="exact"/>
              <w:rPr>
                <w:rFonts w:ascii="Times New Roman" w:hAnsi="Times New Roman"/>
                <w:b/>
                <w:color w:val="000000"/>
                <w:spacing w:val="-20"/>
                <w:sz w:val="13"/>
                <w:szCs w:val="13"/>
              </w:rPr>
            </w:pPr>
          </w:p>
        </w:tc>
        <w:tc>
          <w:tcPr>
            <w:tcW w:w="395" w:type="dxa"/>
            <w:gridSpan w:val="2"/>
            <w:vMerge/>
            <w:vAlign w:val="center"/>
          </w:tcPr>
          <w:p w:rsidR="003063C5" w:rsidRPr="003A7A42" w:rsidRDefault="003063C5" w:rsidP="001019B1">
            <w:pPr>
              <w:pStyle w:val="a5"/>
              <w:widowControl/>
              <w:spacing w:line="200" w:lineRule="exact"/>
              <w:rPr>
                <w:rFonts w:ascii="Times New Roman" w:hAnsi="Times New Roman"/>
                <w:b/>
                <w:color w:val="000000"/>
                <w:spacing w:val="-20"/>
                <w:kern w:val="0"/>
                <w:sz w:val="13"/>
                <w:szCs w:val="13"/>
              </w:rPr>
            </w:pPr>
          </w:p>
        </w:tc>
        <w:tc>
          <w:tcPr>
            <w:tcW w:w="340" w:type="dxa"/>
            <w:vMerge/>
            <w:vAlign w:val="center"/>
          </w:tcPr>
          <w:p w:rsidR="003063C5" w:rsidRPr="003A7A42" w:rsidRDefault="003063C5" w:rsidP="001019B1">
            <w:pPr>
              <w:spacing w:line="200" w:lineRule="exact"/>
              <w:rPr>
                <w:rFonts w:ascii="Times New Roman" w:hAnsi="Times New Roman"/>
                <w:b/>
                <w:color w:val="000000"/>
                <w:spacing w:val="-2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pacing w:val="-2"/>
                <w:sz w:val="13"/>
                <w:szCs w:val="13"/>
              </w:rPr>
              <w:t>ABCL0511</w:t>
            </w:r>
          </w:p>
        </w:tc>
        <w:tc>
          <w:tcPr>
            <w:tcW w:w="3137" w:type="dxa"/>
            <w:gridSpan w:val="3"/>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材料科学基础</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Fundamentals of Material Science</w:t>
            </w:r>
          </w:p>
        </w:tc>
        <w:tc>
          <w:tcPr>
            <w:tcW w:w="55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3.5</w:t>
            </w:r>
          </w:p>
        </w:tc>
        <w:tc>
          <w:tcPr>
            <w:tcW w:w="6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56</w:t>
            </w: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56</w:t>
            </w:r>
          </w:p>
        </w:tc>
        <w:tc>
          <w:tcPr>
            <w:tcW w:w="499"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57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5</w:t>
            </w:r>
          </w:p>
        </w:tc>
        <w:tc>
          <w:tcPr>
            <w:tcW w:w="612"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5</w:t>
            </w:r>
          </w:p>
        </w:tc>
        <w:tc>
          <w:tcPr>
            <w:tcW w:w="54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考试</w:t>
            </w:r>
          </w:p>
        </w:tc>
      </w:tr>
      <w:tr w:rsidR="003063C5" w:rsidRPr="003A7A42" w:rsidTr="000B5951">
        <w:trPr>
          <w:cantSplit/>
          <w:trHeight w:val="424"/>
          <w:jc w:val="center"/>
        </w:trPr>
        <w:tc>
          <w:tcPr>
            <w:tcW w:w="320" w:type="dxa"/>
            <w:vMerge w:val="restart"/>
            <w:vAlign w:val="center"/>
          </w:tcPr>
          <w:p w:rsidR="003063C5" w:rsidRPr="003A7A42" w:rsidRDefault="003063C5" w:rsidP="001019B1">
            <w:pPr>
              <w:spacing w:line="200" w:lineRule="exact"/>
              <w:jc w:val="center"/>
              <w:rPr>
                <w:rFonts w:ascii="Times New Roman" w:hAnsi="Times New Roman"/>
                <w:b/>
                <w:color w:val="000000"/>
                <w:spacing w:val="-20"/>
                <w:sz w:val="13"/>
                <w:szCs w:val="13"/>
              </w:rPr>
            </w:pPr>
            <w:r w:rsidRPr="003A7A42">
              <w:rPr>
                <w:rFonts w:ascii="Times New Roman" w:hint="eastAsia"/>
                <w:b/>
                <w:color w:val="000000"/>
                <w:spacing w:val="-20"/>
                <w:sz w:val="13"/>
                <w:szCs w:val="13"/>
              </w:rPr>
              <w:lastRenderedPageBreak/>
              <w:t>教</w:t>
            </w:r>
          </w:p>
          <w:p w:rsidR="003063C5" w:rsidRPr="003A7A42" w:rsidRDefault="003063C5" w:rsidP="001019B1">
            <w:pPr>
              <w:spacing w:line="200" w:lineRule="exact"/>
              <w:jc w:val="center"/>
              <w:rPr>
                <w:rFonts w:ascii="Times New Roman" w:hAnsi="Times New Roman"/>
                <w:b/>
                <w:color w:val="000000"/>
                <w:spacing w:val="-20"/>
                <w:sz w:val="13"/>
                <w:szCs w:val="13"/>
              </w:rPr>
            </w:pPr>
            <w:r w:rsidRPr="003A7A42">
              <w:rPr>
                <w:rFonts w:ascii="Times New Roman" w:hint="eastAsia"/>
                <w:b/>
                <w:color w:val="000000"/>
                <w:spacing w:val="-20"/>
                <w:sz w:val="13"/>
                <w:szCs w:val="13"/>
              </w:rPr>
              <w:t>育</w:t>
            </w:r>
          </w:p>
          <w:p w:rsidR="003063C5" w:rsidRPr="003A7A42" w:rsidRDefault="003063C5" w:rsidP="001019B1">
            <w:pPr>
              <w:spacing w:line="200" w:lineRule="exact"/>
              <w:jc w:val="center"/>
              <w:rPr>
                <w:rFonts w:ascii="Times New Roman" w:hAnsi="Times New Roman"/>
                <w:b/>
                <w:color w:val="000000"/>
                <w:spacing w:val="-20"/>
                <w:sz w:val="13"/>
                <w:szCs w:val="13"/>
              </w:rPr>
            </w:pPr>
            <w:r w:rsidRPr="003A7A42">
              <w:rPr>
                <w:rFonts w:ascii="Times New Roman" w:hint="eastAsia"/>
                <w:b/>
                <w:color w:val="000000"/>
                <w:spacing w:val="-20"/>
                <w:sz w:val="13"/>
                <w:szCs w:val="13"/>
              </w:rPr>
              <w:t>类</w:t>
            </w:r>
          </w:p>
          <w:p w:rsidR="003063C5" w:rsidRPr="003A7A42" w:rsidRDefault="003063C5" w:rsidP="001019B1">
            <w:pPr>
              <w:spacing w:line="200" w:lineRule="exact"/>
              <w:jc w:val="center"/>
              <w:rPr>
                <w:rFonts w:ascii="Times New Roman" w:hAnsi="Times New Roman"/>
                <w:b/>
                <w:color w:val="000000"/>
                <w:spacing w:val="-20"/>
                <w:sz w:val="13"/>
                <w:szCs w:val="13"/>
              </w:rPr>
            </w:pPr>
            <w:r w:rsidRPr="003A7A42">
              <w:rPr>
                <w:rFonts w:ascii="Times New Roman" w:hint="eastAsia"/>
                <w:b/>
                <w:color w:val="000000"/>
                <w:spacing w:val="-20"/>
                <w:sz w:val="13"/>
                <w:szCs w:val="13"/>
              </w:rPr>
              <w:t>别</w:t>
            </w:r>
          </w:p>
        </w:tc>
        <w:tc>
          <w:tcPr>
            <w:tcW w:w="395" w:type="dxa"/>
            <w:gridSpan w:val="2"/>
            <w:vMerge w:val="restart"/>
            <w:vAlign w:val="center"/>
          </w:tcPr>
          <w:p w:rsidR="003063C5" w:rsidRPr="003A7A4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A7A42">
              <w:rPr>
                <w:rFonts w:ascii="Times New Roman" w:hAnsi="Times New Roman" w:hint="eastAsia"/>
                <w:b/>
                <w:color w:val="000000"/>
                <w:spacing w:val="-20"/>
                <w:sz w:val="13"/>
                <w:szCs w:val="13"/>
              </w:rPr>
              <w:t>课</w:t>
            </w:r>
          </w:p>
          <w:p w:rsidR="003063C5" w:rsidRPr="003A7A4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A7A42">
              <w:rPr>
                <w:rFonts w:ascii="Times New Roman" w:hAnsi="Times New Roman" w:hint="eastAsia"/>
                <w:b/>
                <w:color w:val="000000"/>
                <w:spacing w:val="-20"/>
                <w:sz w:val="13"/>
                <w:szCs w:val="13"/>
              </w:rPr>
              <w:t>程</w:t>
            </w:r>
          </w:p>
          <w:p w:rsidR="003063C5" w:rsidRPr="003A7A4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A7A42">
              <w:rPr>
                <w:rFonts w:ascii="Times New Roman" w:hAnsi="Times New Roman" w:hint="eastAsia"/>
                <w:b/>
                <w:color w:val="000000"/>
                <w:spacing w:val="-20"/>
                <w:sz w:val="13"/>
                <w:szCs w:val="13"/>
              </w:rPr>
              <w:t>模</w:t>
            </w:r>
          </w:p>
          <w:p w:rsidR="003063C5" w:rsidRPr="003A7A4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A7A42">
              <w:rPr>
                <w:rFonts w:ascii="Times New Roman" w:hAnsi="Times New Roman" w:hint="eastAsia"/>
                <w:b/>
                <w:color w:val="000000"/>
                <w:spacing w:val="-20"/>
                <w:sz w:val="13"/>
                <w:szCs w:val="13"/>
              </w:rPr>
              <w:t>块</w:t>
            </w:r>
          </w:p>
        </w:tc>
        <w:tc>
          <w:tcPr>
            <w:tcW w:w="340" w:type="dxa"/>
            <w:vMerge w:val="restart"/>
            <w:vAlign w:val="center"/>
          </w:tcPr>
          <w:p w:rsidR="003063C5" w:rsidRPr="003A7A42" w:rsidRDefault="003063C5" w:rsidP="001019B1">
            <w:pPr>
              <w:spacing w:line="200" w:lineRule="exact"/>
              <w:jc w:val="center"/>
              <w:rPr>
                <w:rFonts w:ascii="Times New Roman" w:hAnsi="Times New Roman"/>
                <w:b/>
                <w:color w:val="000000"/>
                <w:spacing w:val="-20"/>
                <w:sz w:val="13"/>
                <w:szCs w:val="13"/>
              </w:rPr>
            </w:pPr>
            <w:r w:rsidRPr="003A7A42">
              <w:rPr>
                <w:rFonts w:ascii="Times New Roman" w:hint="eastAsia"/>
                <w:b/>
                <w:color w:val="000000"/>
                <w:spacing w:val="-20"/>
                <w:sz w:val="13"/>
                <w:szCs w:val="13"/>
              </w:rPr>
              <w:t>课</w:t>
            </w:r>
          </w:p>
          <w:p w:rsidR="003063C5" w:rsidRPr="003A7A42" w:rsidRDefault="003063C5" w:rsidP="001019B1">
            <w:pPr>
              <w:spacing w:line="200" w:lineRule="exact"/>
              <w:jc w:val="center"/>
              <w:rPr>
                <w:rFonts w:ascii="Times New Roman" w:hAnsi="Times New Roman"/>
                <w:b/>
                <w:color w:val="000000"/>
                <w:spacing w:val="-20"/>
                <w:sz w:val="13"/>
                <w:szCs w:val="13"/>
              </w:rPr>
            </w:pPr>
            <w:r w:rsidRPr="003A7A42">
              <w:rPr>
                <w:rFonts w:ascii="Times New Roman" w:hint="eastAsia"/>
                <w:b/>
                <w:color w:val="000000"/>
                <w:spacing w:val="-20"/>
                <w:sz w:val="13"/>
                <w:szCs w:val="13"/>
              </w:rPr>
              <w:t>程</w:t>
            </w:r>
          </w:p>
          <w:p w:rsidR="003063C5" w:rsidRPr="003A7A42" w:rsidRDefault="003063C5" w:rsidP="001019B1">
            <w:pPr>
              <w:spacing w:line="200" w:lineRule="exact"/>
              <w:jc w:val="center"/>
              <w:rPr>
                <w:rFonts w:ascii="Times New Roman" w:hAnsi="Times New Roman"/>
                <w:b/>
                <w:color w:val="000000"/>
                <w:spacing w:val="-20"/>
                <w:sz w:val="13"/>
                <w:szCs w:val="13"/>
              </w:rPr>
            </w:pPr>
            <w:r w:rsidRPr="003A7A42">
              <w:rPr>
                <w:rFonts w:ascii="Times New Roman" w:hint="eastAsia"/>
                <w:b/>
                <w:color w:val="000000"/>
                <w:spacing w:val="-20"/>
                <w:sz w:val="13"/>
                <w:szCs w:val="13"/>
              </w:rPr>
              <w:t>性</w:t>
            </w:r>
          </w:p>
          <w:p w:rsidR="003063C5" w:rsidRPr="003A7A42" w:rsidRDefault="003063C5" w:rsidP="001019B1">
            <w:pPr>
              <w:spacing w:line="200" w:lineRule="exact"/>
              <w:jc w:val="center"/>
              <w:rPr>
                <w:rFonts w:ascii="Times New Roman" w:hAnsi="Times New Roman"/>
                <w:b/>
                <w:color w:val="000000"/>
                <w:spacing w:val="-20"/>
                <w:sz w:val="13"/>
                <w:szCs w:val="13"/>
              </w:rPr>
            </w:pPr>
            <w:r w:rsidRPr="003A7A42">
              <w:rPr>
                <w:rFonts w:ascii="Times New Roman" w:hint="eastAsia"/>
                <w:b/>
                <w:color w:val="000000"/>
                <w:spacing w:val="-20"/>
                <w:sz w:val="13"/>
                <w:szCs w:val="13"/>
              </w:rPr>
              <w:t>质</w:t>
            </w:r>
          </w:p>
        </w:tc>
        <w:tc>
          <w:tcPr>
            <w:tcW w:w="883" w:type="dxa"/>
            <w:vMerge w:val="restart"/>
            <w:vAlign w:val="center"/>
          </w:tcPr>
          <w:p w:rsidR="003063C5" w:rsidRPr="003A7A42" w:rsidRDefault="003063C5" w:rsidP="001019B1">
            <w:pPr>
              <w:spacing w:line="200" w:lineRule="exact"/>
              <w:jc w:val="center"/>
              <w:rPr>
                <w:rFonts w:ascii="Times New Roman" w:hAnsi="Times New Roman"/>
                <w:b/>
                <w:color w:val="000000"/>
                <w:spacing w:val="-20"/>
                <w:sz w:val="13"/>
                <w:szCs w:val="13"/>
              </w:rPr>
            </w:pPr>
            <w:r w:rsidRPr="003A7A42">
              <w:rPr>
                <w:rFonts w:ascii="Times New Roman" w:hint="eastAsia"/>
                <w:b/>
                <w:color w:val="000000"/>
                <w:spacing w:val="-20"/>
                <w:sz w:val="13"/>
                <w:szCs w:val="13"/>
              </w:rPr>
              <w:t>课</w:t>
            </w:r>
          </w:p>
          <w:p w:rsidR="003063C5" w:rsidRPr="003A7A42" w:rsidRDefault="003063C5" w:rsidP="001019B1">
            <w:pPr>
              <w:spacing w:line="200" w:lineRule="exact"/>
              <w:jc w:val="center"/>
              <w:rPr>
                <w:rFonts w:ascii="Times New Roman" w:hAnsi="Times New Roman"/>
                <w:b/>
                <w:color w:val="000000"/>
                <w:spacing w:val="-20"/>
                <w:sz w:val="13"/>
                <w:szCs w:val="13"/>
              </w:rPr>
            </w:pPr>
            <w:r w:rsidRPr="003A7A42">
              <w:rPr>
                <w:rFonts w:ascii="Times New Roman" w:hint="eastAsia"/>
                <w:b/>
                <w:color w:val="000000"/>
                <w:spacing w:val="-20"/>
                <w:sz w:val="13"/>
                <w:szCs w:val="13"/>
              </w:rPr>
              <w:t>程</w:t>
            </w:r>
          </w:p>
          <w:p w:rsidR="003063C5" w:rsidRPr="003A7A42" w:rsidRDefault="003063C5" w:rsidP="001019B1">
            <w:pPr>
              <w:spacing w:line="200" w:lineRule="exact"/>
              <w:jc w:val="center"/>
              <w:rPr>
                <w:rFonts w:ascii="Times New Roman" w:hAnsi="Times New Roman"/>
                <w:b/>
                <w:color w:val="000000"/>
                <w:spacing w:val="-20"/>
                <w:sz w:val="13"/>
                <w:szCs w:val="13"/>
              </w:rPr>
            </w:pPr>
            <w:r w:rsidRPr="003A7A42">
              <w:rPr>
                <w:rFonts w:ascii="Times New Roman" w:hint="eastAsia"/>
                <w:b/>
                <w:color w:val="000000"/>
                <w:spacing w:val="-20"/>
                <w:sz w:val="13"/>
                <w:szCs w:val="13"/>
              </w:rPr>
              <w:t>编</w:t>
            </w:r>
          </w:p>
          <w:p w:rsidR="003063C5" w:rsidRPr="003A7A42" w:rsidRDefault="003063C5" w:rsidP="001019B1">
            <w:pPr>
              <w:spacing w:line="200" w:lineRule="exact"/>
              <w:jc w:val="center"/>
              <w:rPr>
                <w:rFonts w:ascii="Times New Roman" w:hAnsi="Times New Roman"/>
                <w:b/>
                <w:color w:val="000000"/>
                <w:spacing w:val="-20"/>
                <w:sz w:val="13"/>
                <w:szCs w:val="13"/>
              </w:rPr>
            </w:pPr>
            <w:r w:rsidRPr="003A7A42">
              <w:rPr>
                <w:rFonts w:ascii="Times New Roman" w:hint="eastAsia"/>
                <w:b/>
                <w:color w:val="000000"/>
                <w:spacing w:val="-20"/>
                <w:sz w:val="13"/>
                <w:szCs w:val="13"/>
              </w:rPr>
              <w:t>号</w:t>
            </w:r>
          </w:p>
        </w:tc>
        <w:tc>
          <w:tcPr>
            <w:tcW w:w="3137" w:type="dxa"/>
            <w:gridSpan w:val="3"/>
            <w:vMerge w:val="restart"/>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课程名称</w:t>
            </w:r>
            <w:r w:rsidRPr="003A7A42">
              <w:rPr>
                <w:rFonts w:ascii="Times New Roman" w:hAnsi="Times New Roman"/>
                <w:b/>
                <w:color w:val="000000"/>
                <w:sz w:val="13"/>
                <w:szCs w:val="13"/>
              </w:rPr>
              <w:t>(</w:t>
            </w:r>
            <w:r w:rsidRPr="003A7A42">
              <w:rPr>
                <w:rFonts w:ascii="Times New Roman" w:hint="eastAsia"/>
                <w:b/>
                <w:color w:val="000000"/>
                <w:sz w:val="13"/>
                <w:szCs w:val="13"/>
              </w:rPr>
              <w:t>中英文名称</w:t>
            </w:r>
            <w:r w:rsidRPr="003A7A42">
              <w:rPr>
                <w:rFonts w:ascii="Times New Roman" w:hAnsi="Times New Roman"/>
                <w:b/>
                <w:color w:val="000000"/>
                <w:sz w:val="13"/>
                <w:szCs w:val="13"/>
              </w:rPr>
              <w:t>)</w:t>
            </w:r>
          </w:p>
        </w:tc>
        <w:tc>
          <w:tcPr>
            <w:tcW w:w="550" w:type="dxa"/>
            <w:gridSpan w:val="2"/>
            <w:vMerge w:val="restart"/>
            <w:vAlign w:val="center"/>
          </w:tcPr>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A7A42">
              <w:rPr>
                <w:rFonts w:ascii="Times New Roman" w:hAnsi="Times New Roman" w:hint="eastAsia"/>
                <w:b/>
                <w:color w:val="000000"/>
                <w:spacing w:val="-20"/>
                <w:sz w:val="13"/>
                <w:szCs w:val="13"/>
              </w:rPr>
              <w:t>学</w:t>
            </w:r>
          </w:p>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A7A42">
              <w:rPr>
                <w:rFonts w:ascii="Times New Roman" w:hAnsi="Times New Roman" w:hint="eastAsia"/>
                <w:b/>
                <w:color w:val="000000"/>
                <w:spacing w:val="-20"/>
                <w:sz w:val="13"/>
                <w:szCs w:val="13"/>
              </w:rPr>
              <w:t>分</w:t>
            </w:r>
          </w:p>
        </w:tc>
        <w:tc>
          <w:tcPr>
            <w:tcW w:w="2337" w:type="dxa"/>
            <w:gridSpan w:val="7"/>
            <w:vAlign w:val="center"/>
          </w:tcPr>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学时分配</w:t>
            </w:r>
          </w:p>
        </w:tc>
        <w:tc>
          <w:tcPr>
            <w:tcW w:w="612" w:type="dxa"/>
            <w:vMerge w:val="restart"/>
            <w:vAlign w:val="center"/>
          </w:tcPr>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开课</w:t>
            </w:r>
          </w:p>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学期</w:t>
            </w:r>
          </w:p>
        </w:tc>
        <w:tc>
          <w:tcPr>
            <w:tcW w:w="540" w:type="dxa"/>
            <w:gridSpan w:val="2"/>
            <w:vMerge w:val="restart"/>
            <w:vAlign w:val="center"/>
          </w:tcPr>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考核方式</w:t>
            </w:r>
          </w:p>
        </w:tc>
      </w:tr>
      <w:tr w:rsidR="003063C5" w:rsidRPr="003A7A42" w:rsidTr="000B5951">
        <w:trPr>
          <w:cantSplit/>
          <w:trHeight w:val="113"/>
          <w:jc w:val="center"/>
        </w:trPr>
        <w:tc>
          <w:tcPr>
            <w:tcW w:w="320" w:type="dxa"/>
            <w:vMerge/>
            <w:vAlign w:val="center"/>
          </w:tcPr>
          <w:p w:rsidR="003063C5" w:rsidRPr="003A7A42" w:rsidRDefault="003063C5"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3A7A4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40" w:type="dxa"/>
            <w:vMerge/>
            <w:vAlign w:val="center"/>
          </w:tcPr>
          <w:p w:rsidR="003063C5" w:rsidRPr="003A7A42" w:rsidRDefault="003063C5" w:rsidP="001019B1">
            <w:pPr>
              <w:spacing w:line="200" w:lineRule="exact"/>
              <w:jc w:val="center"/>
              <w:rPr>
                <w:rFonts w:ascii="Times New Roman" w:hAnsi="Times New Roman"/>
                <w:b/>
                <w:color w:val="000000"/>
                <w:spacing w:val="-20"/>
                <w:sz w:val="13"/>
                <w:szCs w:val="13"/>
              </w:rPr>
            </w:pPr>
          </w:p>
        </w:tc>
        <w:tc>
          <w:tcPr>
            <w:tcW w:w="883" w:type="dxa"/>
            <w:vMerge/>
            <w:vAlign w:val="center"/>
          </w:tcPr>
          <w:p w:rsidR="003063C5" w:rsidRPr="003A7A42" w:rsidRDefault="003063C5" w:rsidP="001019B1">
            <w:pPr>
              <w:spacing w:line="200" w:lineRule="exact"/>
              <w:jc w:val="center"/>
              <w:rPr>
                <w:rFonts w:ascii="Times New Roman" w:hAnsi="Times New Roman"/>
                <w:b/>
                <w:color w:val="000000"/>
                <w:spacing w:val="-20"/>
                <w:sz w:val="13"/>
                <w:szCs w:val="13"/>
              </w:rPr>
            </w:pPr>
          </w:p>
        </w:tc>
        <w:tc>
          <w:tcPr>
            <w:tcW w:w="3137" w:type="dxa"/>
            <w:gridSpan w:val="3"/>
            <w:vMerge/>
            <w:vAlign w:val="center"/>
          </w:tcPr>
          <w:p w:rsidR="003063C5" w:rsidRPr="003A7A42" w:rsidRDefault="003063C5" w:rsidP="001019B1">
            <w:pPr>
              <w:spacing w:line="200" w:lineRule="exact"/>
              <w:jc w:val="center"/>
              <w:rPr>
                <w:rFonts w:ascii="Times New Roman" w:hAnsi="Times New Roman"/>
                <w:b/>
                <w:color w:val="000000"/>
                <w:spacing w:val="-20"/>
                <w:sz w:val="13"/>
                <w:szCs w:val="13"/>
              </w:rPr>
            </w:pPr>
          </w:p>
        </w:tc>
        <w:tc>
          <w:tcPr>
            <w:tcW w:w="550" w:type="dxa"/>
            <w:gridSpan w:val="2"/>
            <w:vMerge/>
            <w:vAlign w:val="center"/>
          </w:tcPr>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4" w:type="dxa"/>
            <w:gridSpan w:val="2"/>
            <w:vAlign w:val="center"/>
          </w:tcPr>
          <w:p w:rsidR="003063C5" w:rsidRPr="003A7A42" w:rsidRDefault="003063C5" w:rsidP="001019B1">
            <w:pPr>
              <w:spacing w:line="200" w:lineRule="exact"/>
              <w:ind w:left="113" w:right="113"/>
              <w:jc w:val="center"/>
              <w:rPr>
                <w:rFonts w:ascii="Times New Roman" w:hAnsi="Times New Roman"/>
                <w:b/>
                <w:color w:val="000000"/>
                <w:sz w:val="13"/>
                <w:szCs w:val="13"/>
              </w:rPr>
            </w:pPr>
            <w:r w:rsidRPr="003A7A42">
              <w:rPr>
                <w:rFonts w:ascii="Times New Roman" w:hint="eastAsia"/>
                <w:b/>
                <w:color w:val="000000"/>
                <w:sz w:val="13"/>
                <w:szCs w:val="13"/>
              </w:rPr>
              <w:t>总学时</w:t>
            </w:r>
          </w:p>
        </w:tc>
        <w:tc>
          <w:tcPr>
            <w:tcW w:w="584" w:type="dxa"/>
            <w:gridSpan w:val="2"/>
            <w:vAlign w:val="center"/>
          </w:tcPr>
          <w:p w:rsidR="003063C5" w:rsidRPr="003A7A42" w:rsidRDefault="003063C5" w:rsidP="001019B1">
            <w:pPr>
              <w:spacing w:line="200" w:lineRule="exact"/>
              <w:ind w:left="113" w:right="113"/>
              <w:jc w:val="center"/>
              <w:rPr>
                <w:rFonts w:ascii="Times New Roman" w:hAnsi="Times New Roman"/>
                <w:b/>
                <w:color w:val="000000"/>
                <w:sz w:val="13"/>
                <w:szCs w:val="13"/>
              </w:rPr>
            </w:pPr>
            <w:r w:rsidRPr="003A7A42">
              <w:rPr>
                <w:rFonts w:ascii="Times New Roman" w:hint="eastAsia"/>
                <w:b/>
                <w:color w:val="000000"/>
                <w:sz w:val="13"/>
                <w:szCs w:val="13"/>
              </w:rPr>
              <w:t>授课</w:t>
            </w:r>
          </w:p>
        </w:tc>
        <w:tc>
          <w:tcPr>
            <w:tcW w:w="499" w:type="dxa"/>
            <w:gridSpan w:val="2"/>
            <w:vAlign w:val="center"/>
          </w:tcPr>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实验</w:t>
            </w:r>
          </w:p>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实践</w:t>
            </w:r>
          </w:p>
        </w:tc>
        <w:tc>
          <w:tcPr>
            <w:tcW w:w="570" w:type="dxa"/>
            <w:vAlign w:val="center"/>
          </w:tcPr>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周</w:t>
            </w:r>
          </w:p>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学</w:t>
            </w:r>
          </w:p>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时</w:t>
            </w:r>
          </w:p>
        </w:tc>
        <w:tc>
          <w:tcPr>
            <w:tcW w:w="612" w:type="dxa"/>
            <w:vMerge/>
            <w:vAlign w:val="center"/>
          </w:tcPr>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40" w:type="dxa"/>
            <w:gridSpan w:val="2"/>
            <w:vMerge/>
            <w:vAlign w:val="center"/>
          </w:tcPr>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3063C5" w:rsidRPr="003A7A42" w:rsidTr="000B5951">
        <w:trPr>
          <w:cantSplit/>
          <w:trHeight w:hRule="exact" w:val="497"/>
          <w:jc w:val="center"/>
        </w:trPr>
        <w:tc>
          <w:tcPr>
            <w:tcW w:w="320" w:type="dxa"/>
            <w:vMerge w:val="restart"/>
            <w:tcBorders>
              <w:top w:val="single" w:sz="4" w:space="0" w:color="auto"/>
            </w:tcBorders>
            <w:vAlign w:val="center"/>
          </w:tcPr>
          <w:p w:rsidR="003063C5" w:rsidRPr="003A7A42" w:rsidRDefault="003063C5" w:rsidP="001019B1">
            <w:pPr>
              <w:spacing w:line="200" w:lineRule="exact"/>
              <w:rPr>
                <w:rFonts w:ascii="Times New Roman" w:hAnsi="Times New Roman"/>
                <w:b/>
                <w:color w:val="000000"/>
                <w:sz w:val="13"/>
                <w:szCs w:val="13"/>
              </w:rPr>
            </w:pPr>
          </w:p>
        </w:tc>
        <w:tc>
          <w:tcPr>
            <w:tcW w:w="395" w:type="dxa"/>
            <w:gridSpan w:val="2"/>
            <w:vMerge w:val="restart"/>
            <w:vAlign w:val="center"/>
          </w:tcPr>
          <w:p w:rsidR="003063C5" w:rsidRPr="003A7A42" w:rsidRDefault="003063C5" w:rsidP="001019B1">
            <w:pPr>
              <w:spacing w:line="200" w:lineRule="exact"/>
              <w:rPr>
                <w:rFonts w:ascii="Times New Roman"/>
                <w:b/>
                <w:color w:val="000000"/>
                <w:sz w:val="13"/>
                <w:szCs w:val="13"/>
              </w:rPr>
            </w:pPr>
            <w:r w:rsidRPr="003A7A42">
              <w:rPr>
                <w:rFonts w:ascii="Times New Roman" w:hint="eastAsia"/>
                <w:b/>
                <w:color w:val="000000"/>
                <w:sz w:val="13"/>
                <w:szCs w:val="13"/>
              </w:rPr>
              <w:t>专业核心课程</w:t>
            </w:r>
          </w:p>
        </w:tc>
        <w:tc>
          <w:tcPr>
            <w:tcW w:w="340" w:type="dxa"/>
            <w:vMerge w:val="restart"/>
            <w:vAlign w:val="center"/>
          </w:tcPr>
          <w:p w:rsidR="003063C5" w:rsidRPr="003A7A42" w:rsidRDefault="003063C5" w:rsidP="001019B1">
            <w:pPr>
              <w:spacing w:line="200" w:lineRule="exact"/>
              <w:rPr>
                <w:rFonts w:ascii="Times New Roman"/>
                <w:b/>
                <w:color w:val="000000"/>
                <w:sz w:val="13"/>
                <w:szCs w:val="13"/>
              </w:rPr>
            </w:pPr>
            <w:r w:rsidRPr="003A7A42">
              <w:rPr>
                <w:rFonts w:ascii="Times New Roman" w:hint="eastAsia"/>
                <w:b/>
                <w:color w:val="000000"/>
                <w:sz w:val="13"/>
                <w:szCs w:val="13"/>
              </w:rPr>
              <w:t>必修</w:t>
            </w:r>
          </w:p>
        </w:tc>
        <w:tc>
          <w:tcPr>
            <w:tcW w:w="883" w:type="dxa"/>
            <w:vAlign w:val="center"/>
          </w:tcPr>
          <w:p w:rsidR="003063C5" w:rsidRPr="003A7A42" w:rsidRDefault="003063C5" w:rsidP="00DB6A40">
            <w:pPr>
              <w:spacing w:line="200" w:lineRule="exact"/>
              <w:jc w:val="center"/>
              <w:rPr>
                <w:rFonts w:ascii="Times New Roman" w:hAnsi="Times New Roman"/>
                <w:b/>
                <w:color w:val="000000"/>
                <w:sz w:val="13"/>
                <w:szCs w:val="13"/>
              </w:rPr>
            </w:pPr>
            <w:r w:rsidRPr="003A7A42">
              <w:rPr>
                <w:rFonts w:ascii="Times New Roman" w:hAnsi="Times New Roman"/>
                <w:b/>
                <w:color w:val="000000"/>
                <w:spacing w:val="-2"/>
                <w:sz w:val="13"/>
                <w:szCs w:val="13"/>
              </w:rPr>
              <w:t>ABCL0512</w:t>
            </w:r>
          </w:p>
        </w:tc>
        <w:tc>
          <w:tcPr>
            <w:tcW w:w="3137" w:type="dxa"/>
            <w:gridSpan w:val="3"/>
            <w:vAlign w:val="center"/>
          </w:tcPr>
          <w:p w:rsidR="003063C5" w:rsidRPr="003A7A42" w:rsidRDefault="003063C5" w:rsidP="00DB6A40">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固体物理</w:t>
            </w:r>
          </w:p>
          <w:p w:rsidR="003063C5" w:rsidRPr="003A7A42" w:rsidRDefault="003063C5" w:rsidP="00DB6A40">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Solid State Physics</w:t>
            </w:r>
          </w:p>
        </w:tc>
        <w:tc>
          <w:tcPr>
            <w:tcW w:w="550" w:type="dxa"/>
            <w:gridSpan w:val="2"/>
            <w:vAlign w:val="center"/>
          </w:tcPr>
          <w:p w:rsidR="003063C5" w:rsidRPr="003A7A42" w:rsidRDefault="003063C5" w:rsidP="00DB6A40">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3.5</w:t>
            </w:r>
          </w:p>
        </w:tc>
        <w:tc>
          <w:tcPr>
            <w:tcW w:w="684" w:type="dxa"/>
            <w:gridSpan w:val="2"/>
            <w:vAlign w:val="center"/>
          </w:tcPr>
          <w:p w:rsidR="003063C5" w:rsidRPr="003A7A42" w:rsidRDefault="003063C5" w:rsidP="00DB6A40">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56</w:t>
            </w:r>
          </w:p>
        </w:tc>
        <w:tc>
          <w:tcPr>
            <w:tcW w:w="584" w:type="dxa"/>
            <w:gridSpan w:val="2"/>
            <w:vAlign w:val="center"/>
          </w:tcPr>
          <w:p w:rsidR="003063C5" w:rsidRPr="003A7A42" w:rsidRDefault="003063C5" w:rsidP="00DB6A40">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56</w:t>
            </w:r>
          </w:p>
        </w:tc>
        <w:tc>
          <w:tcPr>
            <w:tcW w:w="499" w:type="dxa"/>
            <w:gridSpan w:val="2"/>
            <w:vAlign w:val="center"/>
          </w:tcPr>
          <w:p w:rsidR="003063C5" w:rsidRPr="003A7A42" w:rsidRDefault="003063C5" w:rsidP="00DB6A40">
            <w:pPr>
              <w:spacing w:line="200" w:lineRule="exact"/>
              <w:jc w:val="center"/>
              <w:rPr>
                <w:rFonts w:ascii="Times New Roman" w:hAnsi="Times New Roman"/>
                <w:b/>
                <w:color w:val="000000"/>
                <w:sz w:val="13"/>
                <w:szCs w:val="13"/>
              </w:rPr>
            </w:pPr>
          </w:p>
        </w:tc>
        <w:tc>
          <w:tcPr>
            <w:tcW w:w="570" w:type="dxa"/>
            <w:vAlign w:val="center"/>
          </w:tcPr>
          <w:p w:rsidR="003063C5" w:rsidRPr="003A7A42" w:rsidRDefault="003063C5" w:rsidP="00DB6A40">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12" w:type="dxa"/>
            <w:vAlign w:val="center"/>
          </w:tcPr>
          <w:p w:rsidR="003063C5" w:rsidRPr="003A7A42" w:rsidRDefault="003063C5" w:rsidP="00DB6A40">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5</w:t>
            </w:r>
          </w:p>
        </w:tc>
        <w:tc>
          <w:tcPr>
            <w:tcW w:w="540" w:type="dxa"/>
            <w:gridSpan w:val="2"/>
            <w:vAlign w:val="center"/>
          </w:tcPr>
          <w:p w:rsidR="003063C5" w:rsidRPr="003A7A42" w:rsidRDefault="003063C5" w:rsidP="00DB6A40">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考试</w:t>
            </w:r>
          </w:p>
        </w:tc>
      </w:tr>
      <w:tr w:rsidR="003063C5" w:rsidRPr="003A7A42" w:rsidTr="000B5951">
        <w:trPr>
          <w:cantSplit/>
          <w:trHeight w:hRule="exact" w:val="475"/>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pacing w:val="-2"/>
                <w:sz w:val="13"/>
                <w:szCs w:val="13"/>
              </w:rPr>
              <w:t>ABCL0513</w:t>
            </w:r>
          </w:p>
        </w:tc>
        <w:tc>
          <w:tcPr>
            <w:tcW w:w="3137" w:type="dxa"/>
            <w:gridSpan w:val="3"/>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半导体物理</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Semiconductor Physics</w:t>
            </w:r>
          </w:p>
        </w:tc>
        <w:tc>
          <w:tcPr>
            <w:tcW w:w="55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32</w:t>
            </w: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32</w:t>
            </w:r>
          </w:p>
        </w:tc>
        <w:tc>
          <w:tcPr>
            <w:tcW w:w="499"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57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12"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5</w:t>
            </w:r>
          </w:p>
        </w:tc>
        <w:tc>
          <w:tcPr>
            <w:tcW w:w="54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考试</w:t>
            </w:r>
          </w:p>
        </w:tc>
      </w:tr>
      <w:tr w:rsidR="003063C5" w:rsidRPr="003A7A42" w:rsidTr="000B5951">
        <w:trPr>
          <w:cantSplit/>
          <w:trHeight w:hRule="exact" w:val="466"/>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pacing w:val="-2"/>
                <w:sz w:val="13"/>
                <w:szCs w:val="13"/>
              </w:rPr>
              <w:t>ABCL0514</w:t>
            </w:r>
          </w:p>
        </w:tc>
        <w:tc>
          <w:tcPr>
            <w:tcW w:w="3137" w:type="dxa"/>
            <w:gridSpan w:val="3"/>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电化学原理</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Electrochemical Principles</w:t>
            </w:r>
          </w:p>
        </w:tc>
        <w:tc>
          <w:tcPr>
            <w:tcW w:w="55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1.5</w:t>
            </w:r>
          </w:p>
        </w:tc>
        <w:tc>
          <w:tcPr>
            <w:tcW w:w="6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24</w:t>
            </w: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24</w:t>
            </w:r>
          </w:p>
        </w:tc>
        <w:tc>
          <w:tcPr>
            <w:tcW w:w="499"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57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12"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5</w:t>
            </w:r>
          </w:p>
        </w:tc>
        <w:tc>
          <w:tcPr>
            <w:tcW w:w="54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考查</w:t>
            </w:r>
          </w:p>
        </w:tc>
      </w:tr>
      <w:tr w:rsidR="003063C5" w:rsidRPr="003A7A42" w:rsidTr="000B5951">
        <w:trPr>
          <w:cantSplit/>
          <w:trHeight w:hRule="exact" w:val="457"/>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pacing w:val="-2"/>
                <w:sz w:val="13"/>
                <w:szCs w:val="13"/>
              </w:rPr>
              <w:t>ABCL0515</w:t>
            </w:r>
          </w:p>
        </w:tc>
        <w:tc>
          <w:tcPr>
            <w:tcW w:w="3137" w:type="dxa"/>
            <w:gridSpan w:val="3"/>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材料研究方法与测试</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Material Research Approaches and Testing</w:t>
            </w:r>
          </w:p>
          <w:p w:rsidR="003063C5" w:rsidRPr="003A7A42" w:rsidRDefault="003063C5" w:rsidP="001019B1">
            <w:pPr>
              <w:spacing w:line="200" w:lineRule="exact"/>
              <w:jc w:val="center"/>
              <w:rPr>
                <w:rFonts w:ascii="Times New Roman" w:hAnsi="Times New Roman"/>
                <w:b/>
                <w:color w:val="000000"/>
                <w:sz w:val="13"/>
                <w:szCs w:val="13"/>
              </w:rPr>
            </w:pPr>
          </w:p>
        </w:tc>
        <w:tc>
          <w:tcPr>
            <w:tcW w:w="55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1.5</w:t>
            </w:r>
          </w:p>
        </w:tc>
        <w:tc>
          <w:tcPr>
            <w:tcW w:w="6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24</w:t>
            </w: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24</w:t>
            </w:r>
          </w:p>
        </w:tc>
        <w:tc>
          <w:tcPr>
            <w:tcW w:w="499"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57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12"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7</w:t>
            </w:r>
          </w:p>
        </w:tc>
        <w:tc>
          <w:tcPr>
            <w:tcW w:w="54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考试</w:t>
            </w:r>
          </w:p>
        </w:tc>
      </w:tr>
      <w:tr w:rsidR="003063C5" w:rsidRPr="003A7A42" w:rsidTr="000B5951">
        <w:trPr>
          <w:cantSplit/>
          <w:trHeight w:hRule="exact" w:val="408"/>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pacing w:val="-2"/>
                <w:sz w:val="13"/>
                <w:szCs w:val="13"/>
              </w:rPr>
              <w:t>ABCL0516</w:t>
            </w:r>
          </w:p>
        </w:tc>
        <w:tc>
          <w:tcPr>
            <w:tcW w:w="3137" w:type="dxa"/>
            <w:gridSpan w:val="3"/>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工程试验法</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Engineering Experimental Methods</w:t>
            </w:r>
          </w:p>
        </w:tc>
        <w:tc>
          <w:tcPr>
            <w:tcW w:w="55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1.5</w:t>
            </w:r>
          </w:p>
        </w:tc>
        <w:tc>
          <w:tcPr>
            <w:tcW w:w="6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24</w:t>
            </w: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24</w:t>
            </w:r>
          </w:p>
        </w:tc>
        <w:tc>
          <w:tcPr>
            <w:tcW w:w="499"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57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12"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5</w:t>
            </w:r>
          </w:p>
        </w:tc>
        <w:tc>
          <w:tcPr>
            <w:tcW w:w="54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考查</w:t>
            </w:r>
          </w:p>
        </w:tc>
      </w:tr>
      <w:tr w:rsidR="003063C5" w:rsidRPr="003A7A42" w:rsidTr="000B5951">
        <w:trPr>
          <w:cantSplit/>
          <w:trHeight w:hRule="exact" w:val="408"/>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40" w:type="dxa"/>
            <w:vMerge w:val="restart"/>
            <w:vAlign w:val="center"/>
          </w:tcPr>
          <w:p w:rsidR="003063C5" w:rsidRPr="003A7A42" w:rsidRDefault="003063C5" w:rsidP="001019B1">
            <w:pPr>
              <w:spacing w:line="200" w:lineRule="exact"/>
              <w:rPr>
                <w:rFonts w:ascii="Times New Roman" w:hAnsi="Times New Roman"/>
                <w:b/>
                <w:color w:val="000000"/>
                <w:sz w:val="13"/>
                <w:szCs w:val="13"/>
              </w:rPr>
            </w:pPr>
            <w:r w:rsidRPr="003A7A42">
              <w:rPr>
                <w:rFonts w:ascii="Times New Roman" w:hint="eastAsia"/>
                <w:b/>
                <w:color w:val="000000"/>
                <w:sz w:val="13"/>
                <w:szCs w:val="13"/>
              </w:rPr>
              <w:t>选修</w:t>
            </w: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pacing w:val="-2"/>
                <w:sz w:val="13"/>
                <w:szCs w:val="13"/>
              </w:rPr>
              <w:t>ABCL0517</w:t>
            </w:r>
          </w:p>
        </w:tc>
        <w:tc>
          <w:tcPr>
            <w:tcW w:w="3137" w:type="dxa"/>
            <w:gridSpan w:val="3"/>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材料表面与界面</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Material Surface and Interface</w:t>
            </w:r>
          </w:p>
        </w:tc>
        <w:tc>
          <w:tcPr>
            <w:tcW w:w="550" w:type="dxa"/>
            <w:gridSpan w:val="2"/>
            <w:vMerge w:val="restart"/>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1.5</w:t>
            </w:r>
          </w:p>
        </w:tc>
        <w:tc>
          <w:tcPr>
            <w:tcW w:w="6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24</w:t>
            </w: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24</w:t>
            </w:r>
          </w:p>
        </w:tc>
        <w:tc>
          <w:tcPr>
            <w:tcW w:w="499"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57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12" w:type="dxa"/>
            <w:vMerge w:val="restart"/>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5</w:t>
            </w:r>
          </w:p>
        </w:tc>
        <w:tc>
          <w:tcPr>
            <w:tcW w:w="540"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int="eastAsia"/>
                <w:b/>
                <w:color w:val="000000"/>
                <w:sz w:val="13"/>
                <w:szCs w:val="13"/>
              </w:rPr>
              <w:t>考查</w:t>
            </w:r>
          </w:p>
        </w:tc>
      </w:tr>
      <w:tr w:rsidR="003063C5" w:rsidRPr="003A7A42" w:rsidTr="000B5951">
        <w:trPr>
          <w:cantSplit/>
          <w:trHeight w:hRule="exact" w:val="408"/>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pacing w:val="-2"/>
                <w:sz w:val="13"/>
                <w:szCs w:val="13"/>
              </w:rPr>
              <w:t>ABCL0518</w:t>
            </w:r>
          </w:p>
        </w:tc>
        <w:tc>
          <w:tcPr>
            <w:tcW w:w="3137" w:type="dxa"/>
            <w:gridSpan w:val="3"/>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材料物理性能</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Physical Properties of Materials</w:t>
            </w:r>
          </w:p>
        </w:tc>
        <w:tc>
          <w:tcPr>
            <w:tcW w:w="550" w:type="dxa"/>
            <w:gridSpan w:val="2"/>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6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24</w:t>
            </w: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24</w:t>
            </w:r>
          </w:p>
        </w:tc>
        <w:tc>
          <w:tcPr>
            <w:tcW w:w="499"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57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12"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54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考查</w:t>
            </w:r>
          </w:p>
        </w:tc>
      </w:tr>
      <w:tr w:rsidR="003063C5" w:rsidRPr="003A7A42" w:rsidTr="000B5951">
        <w:trPr>
          <w:cantSplit/>
          <w:trHeight w:hRule="exact" w:val="493"/>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pacing w:val="-2"/>
                <w:sz w:val="13"/>
                <w:szCs w:val="13"/>
              </w:rPr>
              <w:t>ABCL0519</w:t>
            </w:r>
          </w:p>
        </w:tc>
        <w:tc>
          <w:tcPr>
            <w:tcW w:w="3137" w:type="dxa"/>
            <w:gridSpan w:val="3"/>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固体化学</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Solid State Chemistry</w:t>
            </w:r>
          </w:p>
        </w:tc>
        <w:tc>
          <w:tcPr>
            <w:tcW w:w="550" w:type="dxa"/>
            <w:gridSpan w:val="2"/>
            <w:vMerge w:val="restart"/>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1.5</w:t>
            </w:r>
          </w:p>
        </w:tc>
        <w:tc>
          <w:tcPr>
            <w:tcW w:w="6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24</w:t>
            </w: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24</w:t>
            </w:r>
          </w:p>
        </w:tc>
        <w:tc>
          <w:tcPr>
            <w:tcW w:w="499"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57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12" w:type="dxa"/>
            <w:vMerge w:val="restart"/>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5</w:t>
            </w:r>
          </w:p>
        </w:tc>
        <w:tc>
          <w:tcPr>
            <w:tcW w:w="540"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int="eastAsia"/>
                <w:b/>
                <w:color w:val="000000"/>
                <w:sz w:val="13"/>
                <w:szCs w:val="13"/>
              </w:rPr>
              <w:t>考查</w:t>
            </w:r>
          </w:p>
        </w:tc>
      </w:tr>
      <w:tr w:rsidR="003063C5" w:rsidRPr="003A7A42" w:rsidTr="000B5951">
        <w:trPr>
          <w:cantSplit/>
          <w:trHeight w:hRule="exact" w:val="470"/>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pacing w:val="-2"/>
                <w:sz w:val="13"/>
                <w:szCs w:val="13"/>
              </w:rPr>
              <w:t>ABCL0520</w:t>
            </w:r>
          </w:p>
        </w:tc>
        <w:tc>
          <w:tcPr>
            <w:tcW w:w="3137" w:type="dxa"/>
            <w:gridSpan w:val="3"/>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缺陷化学</w:t>
            </w:r>
          </w:p>
          <w:p w:rsidR="003063C5" w:rsidRPr="003A7A42" w:rsidRDefault="003063C5" w:rsidP="001019B1">
            <w:pPr>
              <w:widowControl/>
              <w:spacing w:line="200" w:lineRule="exact"/>
              <w:jc w:val="center"/>
              <w:rPr>
                <w:rFonts w:ascii="Times New Roman" w:hAnsi="Times New Roman"/>
                <w:b/>
                <w:color w:val="000000"/>
                <w:kern w:val="0"/>
                <w:sz w:val="13"/>
                <w:szCs w:val="13"/>
              </w:rPr>
            </w:pPr>
            <w:r w:rsidRPr="003A7A42">
              <w:rPr>
                <w:rFonts w:ascii="Times New Roman" w:hAnsi="Times New Roman"/>
                <w:b/>
                <w:color w:val="000000"/>
                <w:sz w:val="13"/>
                <w:szCs w:val="13"/>
              </w:rPr>
              <w:t>Defect Chemistry</w:t>
            </w:r>
          </w:p>
        </w:tc>
        <w:tc>
          <w:tcPr>
            <w:tcW w:w="550" w:type="dxa"/>
            <w:gridSpan w:val="2"/>
            <w:vMerge/>
            <w:vAlign w:val="center"/>
          </w:tcPr>
          <w:p w:rsidR="003063C5" w:rsidRPr="003A7A42" w:rsidRDefault="003063C5" w:rsidP="001019B1">
            <w:pPr>
              <w:widowControl/>
              <w:spacing w:line="200" w:lineRule="exact"/>
              <w:jc w:val="center"/>
              <w:rPr>
                <w:rFonts w:ascii="Times New Roman" w:hAnsi="Times New Roman"/>
                <w:b/>
                <w:color w:val="000000"/>
                <w:kern w:val="0"/>
                <w:sz w:val="13"/>
                <w:szCs w:val="13"/>
              </w:rPr>
            </w:pPr>
          </w:p>
        </w:tc>
        <w:tc>
          <w:tcPr>
            <w:tcW w:w="6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24</w:t>
            </w:r>
          </w:p>
        </w:tc>
        <w:tc>
          <w:tcPr>
            <w:tcW w:w="584"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24</w:t>
            </w:r>
          </w:p>
        </w:tc>
        <w:tc>
          <w:tcPr>
            <w:tcW w:w="499"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12" w:type="dxa"/>
            <w:vMerge/>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540"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int="eastAsia"/>
                <w:b/>
                <w:color w:val="000000"/>
                <w:sz w:val="13"/>
                <w:szCs w:val="13"/>
              </w:rPr>
              <w:t>考查</w:t>
            </w:r>
          </w:p>
        </w:tc>
      </w:tr>
      <w:tr w:rsidR="003063C5" w:rsidRPr="003A7A42" w:rsidTr="000B5951">
        <w:trPr>
          <w:cantSplit/>
          <w:trHeight w:hRule="exact" w:val="288"/>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4360" w:type="dxa"/>
            <w:gridSpan w:val="5"/>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学分小计</w:t>
            </w:r>
          </w:p>
        </w:tc>
        <w:tc>
          <w:tcPr>
            <w:tcW w:w="55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18</w:t>
            </w:r>
          </w:p>
        </w:tc>
        <w:tc>
          <w:tcPr>
            <w:tcW w:w="6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288</w:t>
            </w: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288</w:t>
            </w:r>
          </w:p>
        </w:tc>
        <w:tc>
          <w:tcPr>
            <w:tcW w:w="499"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570" w:type="dxa"/>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612" w:type="dxa"/>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54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r>
      <w:tr w:rsidR="003063C5" w:rsidRPr="003A7A42" w:rsidTr="000B5951">
        <w:trPr>
          <w:cantSplit/>
          <w:trHeight w:hRule="exact" w:val="538"/>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95" w:type="dxa"/>
            <w:gridSpan w:val="2"/>
            <w:vMerge w:val="restart"/>
            <w:tcBorders>
              <w:top w:val="single" w:sz="4" w:space="0" w:color="auto"/>
            </w:tcBorders>
            <w:vAlign w:val="center"/>
          </w:tcPr>
          <w:p w:rsidR="003063C5" w:rsidRPr="003A7A42" w:rsidRDefault="003063C5" w:rsidP="001019B1">
            <w:pPr>
              <w:spacing w:line="200" w:lineRule="exact"/>
              <w:rPr>
                <w:rFonts w:ascii="Times New Roman" w:hAnsi="Times New Roman"/>
                <w:b/>
                <w:color w:val="000000"/>
                <w:sz w:val="13"/>
                <w:szCs w:val="13"/>
              </w:rPr>
            </w:pPr>
            <w:r w:rsidRPr="003A7A42">
              <w:rPr>
                <w:rFonts w:ascii="Times New Roman" w:hint="eastAsia"/>
                <w:b/>
                <w:color w:val="000000"/>
                <w:sz w:val="13"/>
                <w:szCs w:val="13"/>
              </w:rPr>
              <w:t>专业方向课程</w:t>
            </w:r>
          </w:p>
        </w:tc>
        <w:tc>
          <w:tcPr>
            <w:tcW w:w="340" w:type="dxa"/>
            <w:vMerge w:val="restart"/>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必修</w:t>
            </w: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pacing w:val="-2"/>
                <w:sz w:val="13"/>
                <w:szCs w:val="13"/>
              </w:rPr>
              <w:t>ABCL0521</w:t>
            </w:r>
          </w:p>
        </w:tc>
        <w:tc>
          <w:tcPr>
            <w:tcW w:w="3137" w:type="dxa"/>
            <w:gridSpan w:val="3"/>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材料科学前沿</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Series of Frontier Lectures on Materials Science</w:t>
            </w:r>
          </w:p>
        </w:tc>
        <w:tc>
          <w:tcPr>
            <w:tcW w:w="55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32</w:t>
            </w: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32</w:t>
            </w:r>
          </w:p>
        </w:tc>
        <w:tc>
          <w:tcPr>
            <w:tcW w:w="499"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57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12"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1-4</w:t>
            </w:r>
          </w:p>
        </w:tc>
        <w:tc>
          <w:tcPr>
            <w:tcW w:w="54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考查</w:t>
            </w:r>
          </w:p>
        </w:tc>
      </w:tr>
      <w:tr w:rsidR="003063C5" w:rsidRPr="003A7A42" w:rsidTr="000B5951">
        <w:trPr>
          <w:cantSplit/>
          <w:trHeight w:hRule="exact" w:val="408"/>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pacing w:val="-2"/>
                <w:sz w:val="13"/>
                <w:szCs w:val="13"/>
              </w:rPr>
              <w:t>ABCL0522</w:t>
            </w:r>
          </w:p>
        </w:tc>
        <w:tc>
          <w:tcPr>
            <w:tcW w:w="3137" w:type="dxa"/>
            <w:gridSpan w:val="3"/>
            <w:vAlign w:val="center"/>
          </w:tcPr>
          <w:p w:rsidR="003063C5" w:rsidRPr="003A7A42" w:rsidRDefault="003063C5" w:rsidP="001019B1">
            <w:pPr>
              <w:widowControl/>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光</w:t>
            </w:r>
            <w:proofErr w:type="gramStart"/>
            <w:r w:rsidRPr="003A7A42">
              <w:rPr>
                <w:rFonts w:ascii="Times New Roman" w:hint="eastAsia"/>
                <w:b/>
                <w:color w:val="000000"/>
                <w:sz w:val="13"/>
                <w:szCs w:val="13"/>
              </w:rPr>
              <w:t>伏材料</w:t>
            </w:r>
            <w:proofErr w:type="gramEnd"/>
            <w:r w:rsidRPr="003A7A42">
              <w:rPr>
                <w:rFonts w:ascii="Times New Roman" w:hint="eastAsia"/>
                <w:b/>
                <w:color w:val="000000"/>
                <w:sz w:val="13"/>
                <w:szCs w:val="13"/>
              </w:rPr>
              <w:t>工艺学</w:t>
            </w:r>
          </w:p>
          <w:p w:rsidR="003063C5" w:rsidRPr="003A7A42" w:rsidRDefault="003063C5" w:rsidP="001019B1">
            <w:pPr>
              <w:widowControl/>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Photovoltaic Materials Technology</w:t>
            </w:r>
          </w:p>
        </w:tc>
        <w:tc>
          <w:tcPr>
            <w:tcW w:w="55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32</w:t>
            </w: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32</w:t>
            </w:r>
          </w:p>
        </w:tc>
        <w:tc>
          <w:tcPr>
            <w:tcW w:w="499"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57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3</w:t>
            </w:r>
          </w:p>
        </w:tc>
        <w:tc>
          <w:tcPr>
            <w:tcW w:w="612"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6</w:t>
            </w:r>
          </w:p>
        </w:tc>
        <w:tc>
          <w:tcPr>
            <w:tcW w:w="54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考试</w:t>
            </w:r>
          </w:p>
        </w:tc>
      </w:tr>
      <w:tr w:rsidR="003063C5" w:rsidRPr="003A7A42" w:rsidTr="000B5951">
        <w:trPr>
          <w:cantSplit/>
          <w:trHeight w:hRule="exact" w:val="408"/>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pacing w:val="-2"/>
                <w:sz w:val="13"/>
                <w:szCs w:val="13"/>
              </w:rPr>
              <w:t>ABCL0523</w:t>
            </w:r>
          </w:p>
        </w:tc>
        <w:tc>
          <w:tcPr>
            <w:tcW w:w="3137" w:type="dxa"/>
            <w:gridSpan w:val="3"/>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新能源专业实验</w:t>
            </w:r>
            <w:r w:rsidRPr="003A7A42">
              <w:rPr>
                <w:rFonts w:ascii="Times New Roman" w:hAnsi="Times New Roman"/>
                <w:b/>
                <w:color w:val="000000"/>
                <w:sz w:val="13"/>
                <w:szCs w:val="13"/>
              </w:rPr>
              <w:t>1</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Experiemnts of New Energy 1</w:t>
            </w:r>
          </w:p>
        </w:tc>
        <w:tc>
          <w:tcPr>
            <w:tcW w:w="55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1.5</w:t>
            </w:r>
          </w:p>
        </w:tc>
        <w:tc>
          <w:tcPr>
            <w:tcW w:w="6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24</w:t>
            </w: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0</w:t>
            </w:r>
          </w:p>
        </w:tc>
        <w:tc>
          <w:tcPr>
            <w:tcW w:w="499"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24</w:t>
            </w:r>
          </w:p>
        </w:tc>
        <w:tc>
          <w:tcPr>
            <w:tcW w:w="57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12"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5</w:t>
            </w:r>
          </w:p>
        </w:tc>
        <w:tc>
          <w:tcPr>
            <w:tcW w:w="54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考查</w:t>
            </w:r>
          </w:p>
        </w:tc>
      </w:tr>
      <w:tr w:rsidR="003063C5" w:rsidRPr="003A7A42" w:rsidTr="000B5951">
        <w:trPr>
          <w:cantSplit/>
          <w:trHeight w:hRule="exact" w:val="462"/>
          <w:jc w:val="center"/>
        </w:trPr>
        <w:tc>
          <w:tcPr>
            <w:tcW w:w="320" w:type="dxa"/>
            <w:vMerge/>
            <w:vAlign w:val="center"/>
          </w:tcPr>
          <w:p w:rsidR="003063C5" w:rsidRPr="003A7A42" w:rsidRDefault="003063C5"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3A7A42" w:rsidRDefault="003063C5" w:rsidP="001019B1">
            <w:pPr>
              <w:widowControl/>
              <w:spacing w:line="200" w:lineRule="exact"/>
              <w:jc w:val="center"/>
              <w:rPr>
                <w:rFonts w:ascii="Times New Roman" w:hAnsi="Times New Roman"/>
                <w:b/>
                <w:color w:val="000000"/>
                <w:spacing w:val="-20"/>
                <w:sz w:val="13"/>
                <w:szCs w:val="13"/>
              </w:rPr>
            </w:pPr>
          </w:p>
        </w:tc>
        <w:tc>
          <w:tcPr>
            <w:tcW w:w="340"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pacing w:val="-2"/>
                <w:sz w:val="13"/>
                <w:szCs w:val="13"/>
              </w:rPr>
            </w:pPr>
            <w:r w:rsidRPr="003A7A42">
              <w:rPr>
                <w:rFonts w:ascii="Times New Roman" w:hAnsi="Times New Roman"/>
                <w:b/>
                <w:color w:val="000000"/>
                <w:spacing w:val="-2"/>
                <w:sz w:val="13"/>
                <w:szCs w:val="13"/>
              </w:rPr>
              <w:t>ABCL0524</w:t>
            </w:r>
          </w:p>
        </w:tc>
        <w:tc>
          <w:tcPr>
            <w:tcW w:w="3137" w:type="dxa"/>
            <w:gridSpan w:val="3"/>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新能源专业实验</w:t>
            </w:r>
            <w:r w:rsidRPr="003A7A42">
              <w:rPr>
                <w:rFonts w:ascii="Times New Roman" w:hAnsi="Times New Roman"/>
                <w:b/>
                <w:color w:val="000000"/>
                <w:sz w:val="13"/>
                <w:szCs w:val="13"/>
              </w:rPr>
              <w:t>2</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Experiments of New Energy 2</w:t>
            </w:r>
          </w:p>
        </w:tc>
        <w:tc>
          <w:tcPr>
            <w:tcW w:w="55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1.5</w:t>
            </w:r>
          </w:p>
        </w:tc>
        <w:tc>
          <w:tcPr>
            <w:tcW w:w="6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24</w:t>
            </w: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0</w:t>
            </w:r>
          </w:p>
        </w:tc>
        <w:tc>
          <w:tcPr>
            <w:tcW w:w="499"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24</w:t>
            </w:r>
          </w:p>
        </w:tc>
        <w:tc>
          <w:tcPr>
            <w:tcW w:w="57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12"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6</w:t>
            </w:r>
          </w:p>
        </w:tc>
        <w:tc>
          <w:tcPr>
            <w:tcW w:w="54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考查</w:t>
            </w:r>
          </w:p>
        </w:tc>
      </w:tr>
      <w:tr w:rsidR="003063C5" w:rsidRPr="003A7A42" w:rsidTr="000B5951">
        <w:trPr>
          <w:cantSplit/>
          <w:trHeight w:hRule="exact" w:val="453"/>
          <w:jc w:val="center"/>
        </w:trPr>
        <w:tc>
          <w:tcPr>
            <w:tcW w:w="320" w:type="dxa"/>
            <w:vMerge/>
            <w:vAlign w:val="center"/>
          </w:tcPr>
          <w:p w:rsidR="003063C5" w:rsidRPr="003A7A42" w:rsidRDefault="003063C5"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3A7A42" w:rsidRDefault="003063C5" w:rsidP="001019B1">
            <w:pPr>
              <w:spacing w:line="200" w:lineRule="exact"/>
              <w:rPr>
                <w:rFonts w:ascii="Times New Roman" w:hAnsi="Times New Roman"/>
                <w:b/>
                <w:color w:val="000000"/>
                <w:spacing w:val="-20"/>
                <w:sz w:val="13"/>
                <w:szCs w:val="13"/>
              </w:rPr>
            </w:pPr>
          </w:p>
        </w:tc>
        <w:tc>
          <w:tcPr>
            <w:tcW w:w="340"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pacing w:val="-2"/>
                <w:sz w:val="13"/>
                <w:szCs w:val="13"/>
              </w:rPr>
              <w:t>ABCL0525</w:t>
            </w:r>
          </w:p>
        </w:tc>
        <w:tc>
          <w:tcPr>
            <w:tcW w:w="3137" w:type="dxa"/>
            <w:gridSpan w:val="3"/>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新能源专业实验</w:t>
            </w:r>
            <w:r w:rsidRPr="003A7A42">
              <w:rPr>
                <w:rFonts w:ascii="Times New Roman" w:hAnsi="Times New Roman"/>
                <w:b/>
                <w:color w:val="000000"/>
                <w:sz w:val="13"/>
                <w:szCs w:val="13"/>
              </w:rPr>
              <w:t>3</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Experiments of New Energy 3</w:t>
            </w:r>
          </w:p>
        </w:tc>
        <w:tc>
          <w:tcPr>
            <w:tcW w:w="55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32</w:t>
            </w: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0</w:t>
            </w:r>
          </w:p>
        </w:tc>
        <w:tc>
          <w:tcPr>
            <w:tcW w:w="499"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32</w:t>
            </w:r>
          </w:p>
        </w:tc>
        <w:tc>
          <w:tcPr>
            <w:tcW w:w="57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12"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7</w:t>
            </w:r>
          </w:p>
        </w:tc>
        <w:tc>
          <w:tcPr>
            <w:tcW w:w="54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考查</w:t>
            </w:r>
          </w:p>
        </w:tc>
      </w:tr>
      <w:tr w:rsidR="003063C5" w:rsidRPr="003A7A42" w:rsidTr="000B5951">
        <w:trPr>
          <w:cantSplit/>
          <w:trHeight w:hRule="exact" w:val="453"/>
          <w:jc w:val="center"/>
        </w:trPr>
        <w:tc>
          <w:tcPr>
            <w:tcW w:w="320" w:type="dxa"/>
            <w:vMerge/>
            <w:vAlign w:val="center"/>
          </w:tcPr>
          <w:p w:rsidR="003063C5" w:rsidRPr="003A7A42" w:rsidRDefault="003063C5"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3A7A42" w:rsidRDefault="003063C5" w:rsidP="001019B1">
            <w:pPr>
              <w:spacing w:line="200" w:lineRule="exact"/>
              <w:rPr>
                <w:rFonts w:ascii="Times New Roman" w:hAnsi="Times New Roman"/>
                <w:b/>
                <w:color w:val="000000"/>
                <w:spacing w:val="-20"/>
                <w:sz w:val="13"/>
                <w:szCs w:val="13"/>
              </w:rPr>
            </w:pPr>
          </w:p>
        </w:tc>
        <w:tc>
          <w:tcPr>
            <w:tcW w:w="340"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pacing w:val="-2"/>
                <w:sz w:val="13"/>
                <w:szCs w:val="13"/>
              </w:rPr>
              <w:t>ABCL0526</w:t>
            </w:r>
          </w:p>
        </w:tc>
        <w:tc>
          <w:tcPr>
            <w:tcW w:w="3137" w:type="dxa"/>
            <w:gridSpan w:val="3"/>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太阳能电池基础与应用</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Fundamentals and Application of Solar Cells</w:t>
            </w:r>
          </w:p>
        </w:tc>
        <w:tc>
          <w:tcPr>
            <w:tcW w:w="550" w:type="dxa"/>
            <w:gridSpan w:val="2"/>
            <w:tcBorders>
              <w:top w:val="single" w:sz="4" w:space="0" w:color="auto"/>
            </w:tcBorders>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32</w:t>
            </w: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32</w:t>
            </w:r>
          </w:p>
        </w:tc>
        <w:tc>
          <w:tcPr>
            <w:tcW w:w="499"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57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3</w:t>
            </w:r>
          </w:p>
        </w:tc>
        <w:tc>
          <w:tcPr>
            <w:tcW w:w="612"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6</w:t>
            </w:r>
          </w:p>
        </w:tc>
        <w:tc>
          <w:tcPr>
            <w:tcW w:w="54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考试</w:t>
            </w:r>
          </w:p>
        </w:tc>
      </w:tr>
      <w:tr w:rsidR="003063C5" w:rsidRPr="003A7A42" w:rsidTr="000B5951">
        <w:trPr>
          <w:cantSplit/>
          <w:trHeight w:hRule="exact" w:val="416"/>
          <w:jc w:val="center"/>
        </w:trPr>
        <w:tc>
          <w:tcPr>
            <w:tcW w:w="320" w:type="dxa"/>
            <w:vMerge/>
            <w:vAlign w:val="center"/>
          </w:tcPr>
          <w:p w:rsidR="003063C5" w:rsidRPr="003A7A42" w:rsidRDefault="003063C5"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3A7A42" w:rsidRDefault="003063C5" w:rsidP="001019B1">
            <w:pPr>
              <w:spacing w:line="200" w:lineRule="exact"/>
              <w:jc w:val="center"/>
              <w:rPr>
                <w:rFonts w:ascii="Times New Roman" w:hAnsi="Times New Roman"/>
                <w:b/>
                <w:color w:val="000000"/>
                <w:spacing w:val="-20"/>
                <w:sz w:val="13"/>
                <w:szCs w:val="13"/>
              </w:rPr>
            </w:pPr>
          </w:p>
        </w:tc>
        <w:tc>
          <w:tcPr>
            <w:tcW w:w="340" w:type="dxa"/>
            <w:vMerge w:val="restart"/>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选修</w:t>
            </w: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pacing w:val="-2"/>
                <w:sz w:val="13"/>
                <w:szCs w:val="13"/>
              </w:rPr>
              <w:t>ABCL0527</w:t>
            </w:r>
          </w:p>
        </w:tc>
        <w:tc>
          <w:tcPr>
            <w:tcW w:w="3137" w:type="dxa"/>
            <w:gridSpan w:val="3"/>
            <w:vAlign w:val="center"/>
          </w:tcPr>
          <w:p w:rsidR="003063C5" w:rsidRPr="003A7A42" w:rsidRDefault="003063C5" w:rsidP="001019B1">
            <w:pPr>
              <w:widowControl/>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薄膜物理与技术</w:t>
            </w:r>
          </w:p>
          <w:p w:rsidR="003063C5" w:rsidRPr="003A7A42" w:rsidRDefault="003063C5" w:rsidP="001019B1">
            <w:pPr>
              <w:widowControl/>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Thin Film Physics and Technology</w:t>
            </w:r>
          </w:p>
        </w:tc>
        <w:tc>
          <w:tcPr>
            <w:tcW w:w="550" w:type="dxa"/>
            <w:gridSpan w:val="2"/>
            <w:vMerge w:val="restart"/>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1.5</w:t>
            </w:r>
          </w:p>
        </w:tc>
        <w:tc>
          <w:tcPr>
            <w:tcW w:w="6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24</w:t>
            </w: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24</w:t>
            </w:r>
          </w:p>
        </w:tc>
        <w:tc>
          <w:tcPr>
            <w:tcW w:w="499"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57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12" w:type="dxa"/>
            <w:vMerge w:val="restart"/>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6</w:t>
            </w:r>
          </w:p>
        </w:tc>
        <w:tc>
          <w:tcPr>
            <w:tcW w:w="540"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int="eastAsia"/>
                <w:b/>
                <w:color w:val="000000"/>
                <w:sz w:val="13"/>
                <w:szCs w:val="13"/>
              </w:rPr>
              <w:t>考查</w:t>
            </w:r>
          </w:p>
        </w:tc>
      </w:tr>
      <w:tr w:rsidR="003063C5" w:rsidRPr="003A7A42" w:rsidTr="000B5951">
        <w:trPr>
          <w:cantSplit/>
          <w:trHeight w:hRule="exact" w:val="450"/>
          <w:jc w:val="center"/>
        </w:trPr>
        <w:tc>
          <w:tcPr>
            <w:tcW w:w="320" w:type="dxa"/>
            <w:vMerge/>
            <w:vAlign w:val="center"/>
          </w:tcPr>
          <w:p w:rsidR="003063C5" w:rsidRPr="003A7A42" w:rsidRDefault="003063C5"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3A7A42" w:rsidRDefault="003063C5" w:rsidP="001019B1">
            <w:pPr>
              <w:spacing w:line="200" w:lineRule="exact"/>
              <w:jc w:val="center"/>
              <w:rPr>
                <w:rFonts w:ascii="Times New Roman" w:hAnsi="Times New Roman"/>
                <w:b/>
                <w:color w:val="000000"/>
                <w:spacing w:val="-20"/>
                <w:sz w:val="13"/>
                <w:szCs w:val="13"/>
              </w:rPr>
            </w:pPr>
          </w:p>
        </w:tc>
        <w:tc>
          <w:tcPr>
            <w:tcW w:w="340"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pacing w:val="-2"/>
                <w:sz w:val="13"/>
                <w:szCs w:val="13"/>
              </w:rPr>
              <w:t>ABCL0528</w:t>
            </w:r>
          </w:p>
        </w:tc>
        <w:tc>
          <w:tcPr>
            <w:tcW w:w="3137" w:type="dxa"/>
            <w:gridSpan w:val="3"/>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先进电池材料</w:t>
            </w:r>
          </w:p>
          <w:p w:rsidR="003063C5" w:rsidRPr="003A7A42" w:rsidRDefault="003063C5" w:rsidP="001019B1">
            <w:pPr>
              <w:widowControl/>
              <w:spacing w:line="200" w:lineRule="exact"/>
              <w:jc w:val="center"/>
              <w:rPr>
                <w:rFonts w:ascii="Times New Roman" w:hAnsi="Times New Roman"/>
                <w:b/>
                <w:color w:val="000000"/>
                <w:kern w:val="0"/>
                <w:sz w:val="13"/>
                <w:szCs w:val="13"/>
              </w:rPr>
            </w:pPr>
            <w:r w:rsidRPr="003A7A42">
              <w:rPr>
                <w:rFonts w:ascii="Times New Roman" w:hAnsi="Times New Roman"/>
                <w:b/>
                <w:color w:val="000000"/>
                <w:sz w:val="13"/>
                <w:szCs w:val="13"/>
              </w:rPr>
              <w:t>Advanced Battery Materials</w:t>
            </w:r>
          </w:p>
        </w:tc>
        <w:tc>
          <w:tcPr>
            <w:tcW w:w="550" w:type="dxa"/>
            <w:gridSpan w:val="2"/>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6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24</w:t>
            </w:r>
          </w:p>
        </w:tc>
        <w:tc>
          <w:tcPr>
            <w:tcW w:w="584"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24</w:t>
            </w:r>
          </w:p>
        </w:tc>
        <w:tc>
          <w:tcPr>
            <w:tcW w:w="499"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12" w:type="dxa"/>
            <w:vMerge/>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540"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int="eastAsia"/>
                <w:b/>
                <w:color w:val="000000"/>
                <w:sz w:val="13"/>
                <w:szCs w:val="13"/>
              </w:rPr>
              <w:t>考查</w:t>
            </w:r>
          </w:p>
        </w:tc>
      </w:tr>
      <w:tr w:rsidR="003063C5" w:rsidRPr="003A7A42" w:rsidTr="000B5951">
        <w:trPr>
          <w:cantSplit/>
          <w:trHeight w:hRule="exact" w:val="422"/>
          <w:jc w:val="center"/>
        </w:trPr>
        <w:tc>
          <w:tcPr>
            <w:tcW w:w="320" w:type="dxa"/>
            <w:vMerge/>
            <w:vAlign w:val="center"/>
          </w:tcPr>
          <w:p w:rsidR="003063C5" w:rsidRPr="003A7A42" w:rsidRDefault="003063C5"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3A7A42" w:rsidRDefault="003063C5" w:rsidP="001019B1">
            <w:pPr>
              <w:spacing w:line="200" w:lineRule="exact"/>
              <w:jc w:val="center"/>
              <w:rPr>
                <w:rFonts w:ascii="Times New Roman" w:hAnsi="Times New Roman"/>
                <w:b/>
                <w:color w:val="000000"/>
                <w:spacing w:val="-20"/>
                <w:sz w:val="13"/>
                <w:szCs w:val="13"/>
              </w:rPr>
            </w:pPr>
          </w:p>
        </w:tc>
        <w:tc>
          <w:tcPr>
            <w:tcW w:w="340"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pacing w:val="-2"/>
                <w:sz w:val="13"/>
                <w:szCs w:val="13"/>
              </w:rPr>
              <w:t>ABCL0529</w:t>
            </w:r>
          </w:p>
        </w:tc>
        <w:tc>
          <w:tcPr>
            <w:tcW w:w="3137" w:type="dxa"/>
            <w:gridSpan w:val="3"/>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储能材料与技术</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Energy Storage Materials and Technology</w:t>
            </w:r>
          </w:p>
        </w:tc>
        <w:tc>
          <w:tcPr>
            <w:tcW w:w="550" w:type="dxa"/>
            <w:gridSpan w:val="2"/>
            <w:vMerge w:val="restart"/>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1.5</w:t>
            </w:r>
          </w:p>
        </w:tc>
        <w:tc>
          <w:tcPr>
            <w:tcW w:w="6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24</w:t>
            </w: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24</w:t>
            </w:r>
          </w:p>
        </w:tc>
        <w:tc>
          <w:tcPr>
            <w:tcW w:w="499"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57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12" w:type="dxa"/>
            <w:vMerge w:val="restart"/>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6</w:t>
            </w:r>
          </w:p>
        </w:tc>
        <w:tc>
          <w:tcPr>
            <w:tcW w:w="540"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int="eastAsia"/>
                <w:b/>
                <w:color w:val="000000"/>
                <w:sz w:val="13"/>
                <w:szCs w:val="13"/>
              </w:rPr>
              <w:t>考查</w:t>
            </w:r>
          </w:p>
        </w:tc>
      </w:tr>
      <w:tr w:rsidR="003063C5" w:rsidRPr="003A7A42" w:rsidTr="000B5951">
        <w:trPr>
          <w:cantSplit/>
          <w:trHeight w:hRule="exact" w:val="481"/>
          <w:jc w:val="center"/>
        </w:trPr>
        <w:tc>
          <w:tcPr>
            <w:tcW w:w="320" w:type="dxa"/>
            <w:vMerge/>
            <w:vAlign w:val="center"/>
          </w:tcPr>
          <w:p w:rsidR="003063C5" w:rsidRPr="003A7A42" w:rsidRDefault="003063C5"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3A7A42" w:rsidRDefault="003063C5" w:rsidP="001019B1">
            <w:pPr>
              <w:spacing w:line="200" w:lineRule="exact"/>
              <w:jc w:val="center"/>
              <w:rPr>
                <w:rFonts w:ascii="Times New Roman" w:hAnsi="Times New Roman"/>
                <w:b/>
                <w:color w:val="000000"/>
                <w:spacing w:val="-20"/>
                <w:sz w:val="13"/>
                <w:szCs w:val="13"/>
              </w:rPr>
            </w:pPr>
          </w:p>
        </w:tc>
        <w:tc>
          <w:tcPr>
            <w:tcW w:w="340"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pacing w:val="-2"/>
                <w:sz w:val="13"/>
                <w:szCs w:val="13"/>
              </w:rPr>
              <w:t>ABCL0530</w:t>
            </w:r>
          </w:p>
        </w:tc>
        <w:tc>
          <w:tcPr>
            <w:tcW w:w="3137" w:type="dxa"/>
            <w:gridSpan w:val="3"/>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纳米材料与器件</w:t>
            </w:r>
          </w:p>
          <w:p w:rsidR="003063C5" w:rsidRPr="003A7A42" w:rsidRDefault="003063C5" w:rsidP="001019B1">
            <w:pPr>
              <w:widowControl/>
              <w:spacing w:line="200" w:lineRule="exact"/>
              <w:jc w:val="center"/>
              <w:rPr>
                <w:rFonts w:ascii="Times New Roman" w:hAnsi="Times New Roman"/>
                <w:b/>
                <w:color w:val="000000"/>
                <w:kern w:val="0"/>
                <w:sz w:val="13"/>
                <w:szCs w:val="13"/>
              </w:rPr>
            </w:pPr>
            <w:r w:rsidRPr="003A7A42">
              <w:rPr>
                <w:rFonts w:ascii="Times New Roman" w:hAnsi="Times New Roman"/>
                <w:b/>
                <w:color w:val="000000"/>
                <w:sz w:val="13"/>
                <w:szCs w:val="13"/>
              </w:rPr>
              <w:t>Nano-materials and Devices</w:t>
            </w:r>
          </w:p>
        </w:tc>
        <w:tc>
          <w:tcPr>
            <w:tcW w:w="550" w:type="dxa"/>
            <w:gridSpan w:val="2"/>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6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24</w:t>
            </w:r>
          </w:p>
        </w:tc>
        <w:tc>
          <w:tcPr>
            <w:tcW w:w="584"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24</w:t>
            </w:r>
          </w:p>
        </w:tc>
        <w:tc>
          <w:tcPr>
            <w:tcW w:w="499"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12" w:type="dxa"/>
            <w:vMerge/>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540"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int="eastAsia"/>
                <w:b/>
                <w:color w:val="000000"/>
                <w:sz w:val="13"/>
                <w:szCs w:val="13"/>
              </w:rPr>
              <w:t>考查</w:t>
            </w:r>
          </w:p>
        </w:tc>
      </w:tr>
      <w:tr w:rsidR="003063C5" w:rsidRPr="003A7A42" w:rsidTr="000B5951">
        <w:trPr>
          <w:cantSplit/>
          <w:trHeight w:hRule="exact" w:val="442"/>
          <w:jc w:val="center"/>
        </w:trPr>
        <w:tc>
          <w:tcPr>
            <w:tcW w:w="320" w:type="dxa"/>
            <w:vMerge/>
            <w:vAlign w:val="center"/>
          </w:tcPr>
          <w:p w:rsidR="003063C5" w:rsidRPr="003A7A42" w:rsidRDefault="003063C5"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3A7A42" w:rsidRDefault="003063C5" w:rsidP="001019B1">
            <w:pPr>
              <w:widowControl/>
              <w:spacing w:line="200" w:lineRule="exact"/>
              <w:jc w:val="center"/>
              <w:rPr>
                <w:rFonts w:ascii="Times New Roman" w:hAnsi="Times New Roman"/>
                <w:b/>
                <w:color w:val="000000"/>
                <w:spacing w:val="-20"/>
                <w:sz w:val="13"/>
                <w:szCs w:val="13"/>
              </w:rPr>
            </w:pPr>
          </w:p>
        </w:tc>
        <w:tc>
          <w:tcPr>
            <w:tcW w:w="340"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pacing w:val="-2"/>
                <w:sz w:val="13"/>
                <w:szCs w:val="13"/>
              </w:rPr>
              <w:t>ABCL0531</w:t>
            </w:r>
          </w:p>
        </w:tc>
        <w:tc>
          <w:tcPr>
            <w:tcW w:w="3137" w:type="dxa"/>
            <w:gridSpan w:val="3"/>
            <w:vAlign w:val="center"/>
          </w:tcPr>
          <w:p w:rsidR="003063C5" w:rsidRPr="003A7A42" w:rsidRDefault="003063C5" w:rsidP="001019B1">
            <w:pPr>
              <w:widowControl/>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燃料电池基础</w:t>
            </w:r>
          </w:p>
          <w:p w:rsidR="003063C5" w:rsidRPr="003A7A42" w:rsidRDefault="003063C5" w:rsidP="001019B1">
            <w:pPr>
              <w:widowControl/>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Fundamentals of Novel Energy Device- Fuel Cells</w:t>
            </w:r>
          </w:p>
        </w:tc>
        <w:tc>
          <w:tcPr>
            <w:tcW w:w="550" w:type="dxa"/>
            <w:gridSpan w:val="2"/>
            <w:vMerge w:val="restart"/>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1.5</w:t>
            </w:r>
          </w:p>
        </w:tc>
        <w:tc>
          <w:tcPr>
            <w:tcW w:w="6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24</w:t>
            </w: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24</w:t>
            </w:r>
          </w:p>
        </w:tc>
        <w:tc>
          <w:tcPr>
            <w:tcW w:w="499"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57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12" w:type="dxa"/>
            <w:vMerge w:val="restart"/>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7</w:t>
            </w:r>
          </w:p>
        </w:tc>
        <w:tc>
          <w:tcPr>
            <w:tcW w:w="540"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int="eastAsia"/>
                <w:b/>
                <w:color w:val="000000"/>
                <w:sz w:val="13"/>
                <w:szCs w:val="13"/>
              </w:rPr>
              <w:t>考查</w:t>
            </w:r>
          </w:p>
        </w:tc>
      </w:tr>
      <w:tr w:rsidR="003063C5" w:rsidRPr="003A7A42" w:rsidTr="000B5951">
        <w:trPr>
          <w:cantSplit/>
          <w:trHeight w:hRule="exact" w:val="517"/>
          <w:jc w:val="center"/>
        </w:trPr>
        <w:tc>
          <w:tcPr>
            <w:tcW w:w="320" w:type="dxa"/>
            <w:vMerge/>
            <w:vAlign w:val="center"/>
          </w:tcPr>
          <w:p w:rsidR="003063C5" w:rsidRPr="003A7A42" w:rsidRDefault="003063C5"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3A7A42" w:rsidRDefault="003063C5" w:rsidP="001019B1">
            <w:pPr>
              <w:widowControl/>
              <w:spacing w:line="200" w:lineRule="exact"/>
              <w:jc w:val="center"/>
              <w:rPr>
                <w:rFonts w:ascii="Times New Roman" w:hAnsi="Times New Roman"/>
                <w:b/>
                <w:color w:val="000000"/>
                <w:spacing w:val="-20"/>
                <w:sz w:val="13"/>
                <w:szCs w:val="13"/>
              </w:rPr>
            </w:pPr>
          </w:p>
        </w:tc>
        <w:tc>
          <w:tcPr>
            <w:tcW w:w="340"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pacing w:val="-2"/>
                <w:sz w:val="13"/>
                <w:szCs w:val="13"/>
              </w:rPr>
              <w:t>ABCL0532</w:t>
            </w:r>
          </w:p>
        </w:tc>
        <w:tc>
          <w:tcPr>
            <w:tcW w:w="3137" w:type="dxa"/>
            <w:gridSpan w:val="3"/>
            <w:tcBorders>
              <w:top w:val="single" w:sz="4" w:space="0" w:color="auto"/>
            </w:tcBorders>
            <w:vAlign w:val="center"/>
          </w:tcPr>
          <w:p w:rsidR="003063C5" w:rsidRPr="003A7A42" w:rsidRDefault="003063C5" w:rsidP="001019B1">
            <w:pPr>
              <w:widowControl/>
              <w:spacing w:line="200" w:lineRule="exact"/>
              <w:jc w:val="center"/>
              <w:rPr>
                <w:rFonts w:ascii="Times New Roman" w:hAnsi="Times New Roman"/>
                <w:b/>
                <w:color w:val="000000"/>
                <w:sz w:val="13"/>
                <w:szCs w:val="13"/>
              </w:rPr>
            </w:pPr>
            <w:proofErr w:type="gramStart"/>
            <w:r w:rsidRPr="003A7A42">
              <w:rPr>
                <w:rFonts w:ascii="Times New Roman" w:hint="eastAsia"/>
                <w:b/>
                <w:color w:val="000000"/>
                <w:sz w:val="13"/>
                <w:szCs w:val="13"/>
              </w:rPr>
              <w:t>锂</w:t>
            </w:r>
            <w:proofErr w:type="gramEnd"/>
            <w:r w:rsidRPr="003A7A42">
              <w:rPr>
                <w:rFonts w:ascii="Times New Roman" w:hint="eastAsia"/>
                <w:b/>
                <w:color w:val="000000"/>
                <w:sz w:val="13"/>
                <w:szCs w:val="13"/>
              </w:rPr>
              <w:t>离子电池</w:t>
            </w:r>
          </w:p>
          <w:p w:rsidR="003063C5" w:rsidRPr="003A7A42" w:rsidRDefault="003063C5" w:rsidP="001019B1">
            <w:pPr>
              <w:widowControl/>
              <w:spacing w:line="200" w:lineRule="exact"/>
              <w:jc w:val="center"/>
              <w:rPr>
                <w:rFonts w:ascii="Times New Roman" w:hAnsi="Times New Roman"/>
                <w:b/>
                <w:color w:val="000000"/>
                <w:kern w:val="0"/>
                <w:sz w:val="13"/>
                <w:szCs w:val="13"/>
              </w:rPr>
            </w:pPr>
            <w:r w:rsidRPr="003A7A42">
              <w:rPr>
                <w:rFonts w:ascii="Times New Roman" w:hAnsi="Times New Roman"/>
                <w:b/>
                <w:color w:val="000000"/>
                <w:sz w:val="13"/>
                <w:szCs w:val="13"/>
              </w:rPr>
              <w:t>Novel Energy Device-Lithium Ion Batteries</w:t>
            </w:r>
          </w:p>
        </w:tc>
        <w:tc>
          <w:tcPr>
            <w:tcW w:w="550" w:type="dxa"/>
            <w:gridSpan w:val="2"/>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6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24</w:t>
            </w:r>
          </w:p>
        </w:tc>
        <w:tc>
          <w:tcPr>
            <w:tcW w:w="584"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24</w:t>
            </w:r>
          </w:p>
        </w:tc>
        <w:tc>
          <w:tcPr>
            <w:tcW w:w="499"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12" w:type="dxa"/>
            <w:vMerge/>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540"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int="eastAsia"/>
                <w:b/>
                <w:color w:val="000000"/>
                <w:sz w:val="13"/>
                <w:szCs w:val="13"/>
              </w:rPr>
              <w:t>考查</w:t>
            </w:r>
          </w:p>
        </w:tc>
      </w:tr>
      <w:tr w:rsidR="003063C5" w:rsidRPr="003A7A42" w:rsidTr="000B5951">
        <w:trPr>
          <w:cantSplit/>
          <w:trHeight w:hRule="exact" w:val="466"/>
          <w:jc w:val="center"/>
        </w:trPr>
        <w:tc>
          <w:tcPr>
            <w:tcW w:w="320" w:type="dxa"/>
            <w:vMerge/>
            <w:vAlign w:val="center"/>
          </w:tcPr>
          <w:p w:rsidR="003063C5" w:rsidRPr="003A7A42" w:rsidRDefault="003063C5"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3A7A42" w:rsidRDefault="003063C5" w:rsidP="001019B1">
            <w:pPr>
              <w:widowControl/>
              <w:spacing w:line="200" w:lineRule="exact"/>
              <w:jc w:val="center"/>
              <w:rPr>
                <w:rFonts w:ascii="Times New Roman" w:hAnsi="Times New Roman"/>
                <w:b/>
                <w:color w:val="000000"/>
                <w:spacing w:val="-20"/>
                <w:sz w:val="13"/>
                <w:szCs w:val="13"/>
              </w:rPr>
            </w:pPr>
          </w:p>
        </w:tc>
        <w:tc>
          <w:tcPr>
            <w:tcW w:w="340"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pacing w:val="-2"/>
                <w:sz w:val="13"/>
                <w:szCs w:val="13"/>
              </w:rPr>
              <w:t>ABCL0533</w:t>
            </w:r>
          </w:p>
        </w:tc>
        <w:tc>
          <w:tcPr>
            <w:tcW w:w="3137" w:type="dxa"/>
            <w:gridSpan w:val="3"/>
            <w:vAlign w:val="center"/>
          </w:tcPr>
          <w:p w:rsidR="003063C5" w:rsidRPr="003A7A42" w:rsidRDefault="003063C5" w:rsidP="001019B1">
            <w:pPr>
              <w:widowControl/>
              <w:spacing w:line="200" w:lineRule="exact"/>
              <w:jc w:val="center"/>
              <w:rPr>
                <w:rFonts w:ascii="Times New Roman" w:hAnsi="Times New Roman"/>
                <w:b/>
                <w:color w:val="000000"/>
                <w:sz w:val="13"/>
                <w:szCs w:val="13"/>
              </w:rPr>
            </w:pPr>
            <w:r w:rsidRPr="003A7A42">
              <w:rPr>
                <w:rFonts w:ascii="Times New Roman" w:hint="eastAsia"/>
                <w:b/>
                <w:color w:val="000000"/>
                <w:sz w:val="13"/>
                <w:szCs w:val="13"/>
              </w:rPr>
              <w:t>固体发光材料及应用</w:t>
            </w:r>
          </w:p>
          <w:p w:rsidR="003063C5" w:rsidRPr="003A7A42" w:rsidRDefault="003063C5" w:rsidP="001019B1">
            <w:pPr>
              <w:widowControl/>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Solid Luminescence Materials and Application</w:t>
            </w:r>
          </w:p>
        </w:tc>
        <w:tc>
          <w:tcPr>
            <w:tcW w:w="550" w:type="dxa"/>
            <w:gridSpan w:val="2"/>
            <w:vMerge w:val="restart"/>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1.5</w:t>
            </w:r>
          </w:p>
        </w:tc>
        <w:tc>
          <w:tcPr>
            <w:tcW w:w="6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24</w:t>
            </w: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24</w:t>
            </w:r>
          </w:p>
        </w:tc>
        <w:tc>
          <w:tcPr>
            <w:tcW w:w="499"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57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12" w:type="dxa"/>
            <w:vMerge w:val="restart"/>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7</w:t>
            </w:r>
          </w:p>
        </w:tc>
        <w:tc>
          <w:tcPr>
            <w:tcW w:w="540"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int="eastAsia"/>
                <w:b/>
                <w:color w:val="000000"/>
                <w:sz w:val="13"/>
                <w:szCs w:val="13"/>
              </w:rPr>
              <w:t>考查</w:t>
            </w:r>
          </w:p>
        </w:tc>
      </w:tr>
      <w:tr w:rsidR="003063C5" w:rsidRPr="003A7A42" w:rsidTr="000B5951">
        <w:trPr>
          <w:cantSplit/>
          <w:trHeight w:hRule="exact" w:val="458"/>
          <w:jc w:val="center"/>
        </w:trPr>
        <w:tc>
          <w:tcPr>
            <w:tcW w:w="320" w:type="dxa"/>
            <w:vMerge/>
            <w:vAlign w:val="center"/>
          </w:tcPr>
          <w:p w:rsidR="003063C5" w:rsidRPr="003A7A42" w:rsidRDefault="003063C5"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3A7A42" w:rsidRDefault="003063C5" w:rsidP="001019B1">
            <w:pPr>
              <w:widowControl/>
              <w:spacing w:line="200" w:lineRule="exact"/>
              <w:jc w:val="center"/>
              <w:rPr>
                <w:rFonts w:ascii="Times New Roman" w:hAnsi="Times New Roman"/>
                <w:b/>
                <w:color w:val="000000"/>
                <w:spacing w:val="-20"/>
                <w:sz w:val="13"/>
                <w:szCs w:val="13"/>
              </w:rPr>
            </w:pPr>
          </w:p>
        </w:tc>
        <w:tc>
          <w:tcPr>
            <w:tcW w:w="340"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pacing w:val="-2"/>
                <w:sz w:val="13"/>
                <w:szCs w:val="13"/>
              </w:rPr>
              <w:t>ABCL0534</w:t>
            </w:r>
          </w:p>
        </w:tc>
        <w:tc>
          <w:tcPr>
            <w:tcW w:w="3137" w:type="dxa"/>
            <w:gridSpan w:val="3"/>
            <w:vAlign w:val="center"/>
          </w:tcPr>
          <w:p w:rsidR="003063C5" w:rsidRPr="003A7A42" w:rsidRDefault="003063C5" w:rsidP="001019B1">
            <w:pPr>
              <w:widowControl/>
              <w:spacing w:line="200" w:lineRule="exact"/>
              <w:jc w:val="center"/>
              <w:rPr>
                <w:rFonts w:ascii="Times New Roman" w:hAnsi="Times New Roman"/>
                <w:b/>
                <w:color w:val="000000"/>
                <w:sz w:val="13"/>
                <w:szCs w:val="13"/>
              </w:rPr>
            </w:pPr>
            <w:r w:rsidRPr="003A7A42">
              <w:rPr>
                <w:rFonts w:ascii="Times New Roman" w:hAnsi="Times New Roman" w:hint="eastAsia"/>
                <w:b/>
                <w:color w:val="000000"/>
                <w:sz w:val="13"/>
                <w:szCs w:val="13"/>
              </w:rPr>
              <w:t>固态电解质</w:t>
            </w:r>
          </w:p>
          <w:p w:rsidR="003063C5" w:rsidRPr="003A7A42" w:rsidRDefault="003063C5" w:rsidP="001019B1">
            <w:pPr>
              <w:widowControl/>
              <w:spacing w:line="200" w:lineRule="exact"/>
              <w:jc w:val="center"/>
              <w:rPr>
                <w:rFonts w:ascii="Times New Roman" w:hAnsi="Times New Roman"/>
                <w:b/>
                <w:color w:val="000000"/>
                <w:kern w:val="0"/>
                <w:sz w:val="13"/>
                <w:szCs w:val="13"/>
              </w:rPr>
            </w:pPr>
            <w:r w:rsidRPr="003A7A42">
              <w:rPr>
                <w:rFonts w:ascii="Times New Roman" w:hAnsi="Times New Roman"/>
                <w:b/>
                <w:color w:val="000000"/>
                <w:sz w:val="13"/>
                <w:szCs w:val="13"/>
              </w:rPr>
              <w:t>Solid Electrolyte</w:t>
            </w:r>
          </w:p>
        </w:tc>
        <w:tc>
          <w:tcPr>
            <w:tcW w:w="550" w:type="dxa"/>
            <w:gridSpan w:val="2"/>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6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24</w:t>
            </w:r>
          </w:p>
        </w:tc>
        <w:tc>
          <w:tcPr>
            <w:tcW w:w="584"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24</w:t>
            </w:r>
          </w:p>
        </w:tc>
        <w:tc>
          <w:tcPr>
            <w:tcW w:w="499"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12" w:type="dxa"/>
            <w:vMerge/>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540"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hint="eastAsia"/>
                <w:b/>
                <w:color w:val="000000"/>
                <w:sz w:val="13"/>
                <w:szCs w:val="13"/>
              </w:rPr>
              <w:t>考查</w:t>
            </w:r>
          </w:p>
        </w:tc>
      </w:tr>
      <w:tr w:rsidR="003063C5" w:rsidRPr="003A7A42" w:rsidTr="000B5951">
        <w:trPr>
          <w:cantSplit/>
          <w:trHeight w:hRule="exact" w:val="405"/>
          <w:jc w:val="center"/>
        </w:trPr>
        <w:tc>
          <w:tcPr>
            <w:tcW w:w="320" w:type="dxa"/>
            <w:vMerge/>
            <w:vAlign w:val="center"/>
          </w:tcPr>
          <w:p w:rsidR="003063C5" w:rsidRPr="003A7A42" w:rsidRDefault="003063C5"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3A7A42" w:rsidRDefault="003063C5" w:rsidP="001019B1">
            <w:pPr>
              <w:widowControl/>
              <w:spacing w:line="200" w:lineRule="exact"/>
              <w:jc w:val="center"/>
              <w:rPr>
                <w:rFonts w:ascii="Times New Roman" w:hAnsi="Times New Roman"/>
                <w:b/>
                <w:color w:val="000000"/>
                <w:spacing w:val="-20"/>
                <w:sz w:val="13"/>
                <w:szCs w:val="13"/>
              </w:rPr>
            </w:pPr>
          </w:p>
        </w:tc>
        <w:tc>
          <w:tcPr>
            <w:tcW w:w="340"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pacing w:val="-2"/>
                <w:sz w:val="13"/>
                <w:szCs w:val="13"/>
              </w:rPr>
              <w:t>ABCL0535</w:t>
            </w:r>
          </w:p>
        </w:tc>
        <w:tc>
          <w:tcPr>
            <w:tcW w:w="3137" w:type="dxa"/>
            <w:gridSpan w:val="3"/>
            <w:vAlign w:val="center"/>
          </w:tcPr>
          <w:p w:rsidR="003063C5" w:rsidRPr="003A7A42" w:rsidRDefault="003063C5" w:rsidP="001019B1">
            <w:pPr>
              <w:widowControl/>
              <w:spacing w:line="200" w:lineRule="exact"/>
              <w:jc w:val="center"/>
              <w:rPr>
                <w:rFonts w:ascii="Times New Roman" w:hAnsi="Times New Roman"/>
                <w:b/>
                <w:color w:val="000000"/>
                <w:sz w:val="13"/>
                <w:szCs w:val="13"/>
              </w:rPr>
            </w:pPr>
            <w:r w:rsidRPr="003A7A42">
              <w:rPr>
                <w:rFonts w:ascii="Times New Roman" w:hAnsi="Times New Roman" w:hint="eastAsia"/>
                <w:b/>
                <w:color w:val="000000"/>
                <w:sz w:val="13"/>
                <w:szCs w:val="13"/>
              </w:rPr>
              <w:t>计算机在材料科学中的应用</w:t>
            </w:r>
          </w:p>
          <w:p w:rsidR="003063C5" w:rsidRPr="003A7A42" w:rsidRDefault="003063C5" w:rsidP="001019B1">
            <w:pPr>
              <w:widowControl/>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Application of Computer in Material Science</w:t>
            </w:r>
          </w:p>
        </w:tc>
        <w:tc>
          <w:tcPr>
            <w:tcW w:w="550" w:type="dxa"/>
            <w:gridSpan w:val="2"/>
            <w:vMerge w:val="restart"/>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1.5</w:t>
            </w:r>
          </w:p>
        </w:tc>
        <w:tc>
          <w:tcPr>
            <w:tcW w:w="6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24</w:t>
            </w: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24</w:t>
            </w:r>
          </w:p>
        </w:tc>
        <w:tc>
          <w:tcPr>
            <w:tcW w:w="499"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57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12" w:type="dxa"/>
            <w:vMerge w:val="restart"/>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7</w:t>
            </w:r>
          </w:p>
        </w:tc>
        <w:tc>
          <w:tcPr>
            <w:tcW w:w="540"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hint="eastAsia"/>
                <w:b/>
                <w:color w:val="000000"/>
                <w:sz w:val="13"/>
                <w:szCs w:val="13"/>
              </w:rPr>
              <w:t>考查</w:t>
            </w:r>
          </w:p>
        </w:tc>
      </w:tr>
      <w:tr w:rsidR="003063C5" w:rsidRPr="003A7A42" w:rsidTr="000B5951">
        <w:trPr>
          <w:cantSplit/>
          <w:trHeight w:hRule="exact" w:val="414"/>
          <w:jc w:val="center"/>
        </w:trPr>
        <w:tc>
          <w:tcPr>
            <w:tcW w:w="320" w:type="dxa"/>
            <w:vMerge/>
            <w:vAlign w:val="center"/>
          </w:tcPr>
          <w:p w:rsidR="003063C5" w:rsidRPr="003A7A42" w:rsidRDefault="003063C5" w:rsidP="001019B1">
            <w:pPr>
              <w:widowControl/>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3A7A42" w:rsidRDefault="003063C5" w:rsidP="001019B1">
            <w:pPr>
              <w:widowControl/>
              <w:spacing w:line="200" w:lineRule="exact"/>
              <w:jc w:val="center"/>
              <w:rPr>
                <w:rFonts w:ascii="Times New Roman" w:hAnsi="Times New Roman"/>
                <w:b/>
                <w:color w:val="000000"/>
                <w:spacing w:val="-20"/>
                <w:sz w:val="13"/>
                <w:szCs w:val="13"/>
              </w:rPr>
            </w:pPr>
          </w:p>
        </w:tc>
        <w:tc>
          <w:tcPr>
            <w:tcW w:w="340" w:type="dxa"/>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pacing w:val="-2"/>
                <w:sz w:val="13"/>
                <w:szCs w:val="13"/>
              </w:rPr>
              <w:t>ABCL0536</w:t>
            </w:r>
          </w:p>
        </w:tc>
        <w:tc>
          <w:tcPr>
            <w:tcW w:w="3137" w:type="dxa"/>
            <w:gridSpan w:val="3"/>
            <w:vAlign w:val="center"/>
          </w:tcPr>
          <w:p w:rsidR="003063C5" w:rsidRPr="003A7A42" w:rsidRDefault="003063C5" w:rsidP="001019B1">
            <w:pPr>
              <w:widowControl/>
              <w:spacing w:line="200" w:lineRule="exact"/>
              <w:jc w:val="center"/>
              <w:rPr>
                <w:rFonts w:ascii="Times New Roman" w:hAnsi="Times New Roman"/>
                <w:b/>
                <w:color w:val="000000"/>
                <w:sz w:val="13"/>
                <w:szCs w:val="13"/>
              </w:rPr>
            </w:pPr>
            <w:r w:rsidRPr="003A7A42">
              <w:rPr>
                <w:rFonts w:ascii="Times New Roman" w:hAnsi="Times New Roman" w:hint="eastAsia"/>
                <w:b/>
                <w:color w:val="000000"/>
                <w:sz w:val="13"/>
                <w:szCs w:val="13"/>
              </w:rPr>
              <w:t>专业英语</w:t>
            </w:r>
          </w:p>
          <w:p w:rsidR="003063C5" w:rsidRPr="003A7A42" w:rsidRDefault="003063C5" w:rsidP="001019B1">
            <w:pPr>
              <w:widowControl/>
              <w:spacing w:line="200" w:lineRule="exact"/>
              <w:jc w:val="center"/>
              <w:rPr>
                <w:rFonts w:ascii="Times New Roman" w:hAnsi="Times New Roman"/>
                <w:b/>
                <w:color w:val="000000"/>
                <w:kern w:val="0"/>
                <w:sz w:val="13"/>
                <w:szCs w:val="13"/>
              </w:rPr>
            </w:pPr>
            <w:r w:rsidRPr="003A7A42">
              <w:rPr>
                <w:rFonts w:ascii="Times New Roman" w:hAnsi="Times New Roman"/>
                <w:b/>
                <w:color w:val="000000"/>
                <w:sz w:val="13"/>
                <w:szCs w:val="13"/>
              </w:rPr>
              <w:t>Specialized English</w:t>
            </w:r>
          </w:p>
        </w:tc>
        <w:tc>
          <w:tcPr>
            <w:tcW w:w="550" w:type="dxa"/>
            <w:gridSpan w:val="2"/>
            <w:vMerge/>
            <w:vAlign w:val="center"/>
          </w:tcPr>
          <w:p w:rsidR="003063C5" w:rsidRPr="003A7A42" w:rsidRDefault="003063C5" w:rsidP="001019B1">
            <w:pPr>
              <w:widowControl/>
              <w:spacing w:line="200" w:lineRule="exact"/>
              <w:jc w:val="center"/>
              <w:rPr>
                <w:rFonts w:ascii="Times New Roman" w:hAnsi="Times New Roman"/>
                <w:b/>
                <w:color w:val="000000"/>
                <w:kern w:val="0"/>
                <w:sz w:val="13"/>
                <w:szCs w:val="13"/>
              </w:rPr>
            </w:pPr>
          </w:p>
        </w:tc>
        <w:tc>
          <w:tcPr>
            <w:tcW w:w="6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24</w:t>
            </w:r>
          </w:p>
        </w:tc>
        <w:tc>
          <w:tcPr>
            <w:tcW w:w="584" w:type="dxa"/>
            <w:gridSpan w:val="2"/>
            <w:vAlign w:val="center"/>
          </w:tcPr>
          <w:p w:rsidR="003063C5" w:rsidRPr="003A7A42" w:rsidRDefault="003063C5" w:rsidP="001019B1">
            <w:pPr>
              <w:widowControl/>
              <w:spacing w:line="200" w:lineRule="exact"/>
              <w:jc w:val="center"/>
              <w:rPr>
                <w:rFonts w:ascii="Times New Roman" w:hAnsi="Times New Roman"/>
                <w:b/>
                <w:color w:val="000000"/>
                <w:kern w:val="0"/>
                <w:sz w:val="13"/>
                <w:szCs w:val="13"/>
              </w:rPr>
            </w:pPr>
            <w:r w:rsidRPr="003A7A42">
              <w:rPr>
                <w:rFonts w:ascii="Times New Roman" w:hAnsi="Times New Roman"/>
                <w:b/>
                <w:color w:val="000000"/>
                <w:sz w:val="13"/>
                <w:szCs w:val="13"/>
              </w:rPr>
              <w:t>24</w:t>
            </w:r>
          </w:p>
        </w:tc>
        <w:tc>
          <w:tcPr>
            <w:tcW w:w="499"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12" w:type="dxa"/>
            <w:vMerge/>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540"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hint="eastAsia"/>
                <w:b/>
                <w:color w:val="000000"/>
                <w:sz w:val="13"/>
                <w:szCs w:val="13"/>
              </w:rPr>
              <w:t>考查</w:t>
            </w:r>
          </w:p>
        </w:tc>
      </w:tr>
      <w:tr w:rsidR="003063C5" w:rsidRPr="003A7A42" w:rsidTr="000B5951">
        <w:trPr>
          <w:cantSplit/>
          <w:trHeight w:hRule="exact" w:val="287"/>
          <w:jc w:val="center"/>
        </w:trPr>
        <w:tc>
          <w:tcPr>
            <w:tcW w:w="320" w:type="dxa"/>
            <w:vMerge/>
            <w:vAlign w:val="center"/>
          </w:tcPr>
          <w:p w:rsidR="003063C5" w:rsidRPr="003A7A42" w:rsidRDefault="003063C5" w:rsidP="001019B1">
            <w:pPr>
              <w:widowControl/>
              <w:spacing w:line="200" w:lineRule="exact"/>
              <w:rPr>
                <w:rFonts w:ascii="Times New Roman" w:hAnsi="Times New Roman"/>
                <w:b/>
                <w:color w:val="000000"/>
                <w:spacing w:val="-20"/>
                <w:sz w:val="13"/>
                <w:szCs w:val="13"/>
              </w:rPr>
            </w:pPr>
          </w:p>
        </w:tc>
        <w:tc>
          <w:tcPr>
            <w:tcW w:w="395" w:type="dxa"/>
            <w:gridSpan w:val="2"/>
            <w:vMerge/>
            <w:vAlign w:val="center"/>
          </w:tcPr>
          <w:p w:rsidR="003063C5" w:rsidRPr="003A7A42" w:rsidRDefault="003063C5" w:rsidP="001019B1">
            <w:pPr>
              <w:widowControl/>
              <w:spacing w:line="200" w:lineRule="exact"/>
              <w:jc w:val="center"/>
              <w:rPr>
                <w:rFonts w:ascii="Times New Roman" w:hAnsi="Times New Roman"/>
                <w:b/>
                <w:color w:val="000000"/>
                <w:spacing w:val="-20"/>
                <w:sz w:val="13"/>
                <w:szCs w:val="13"/>
              </w:rPr>
            </w:pPr>
          </w:p>
        </w:tc>
        <w:tc>
          <w:tcPr>
            <w:tcW w:w="4360" w:type="dxa"/>
            <w:gridSpan w:val="5"/>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hint="eastAsia"/>
                <w:b/>
                <w:color w:val="000000"/>
                <w:sz w:val="13"/>
                <w:szCs w:val="13"/>
              </w:rPr>
              <w:t>学分小计</w:t>
            </w:r>
          </w:p>
        </w:tc>
        <w:tc>
          <w:tcPr>
            <w:tcW w:w="55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18.5</w:t>
            </w:r>
          </w:p>
        </w:tc>
        <w:tc>
          <w:tcPr>
            <w:tcW w:w="6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296</w:t>
            </w: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216</w:t>
            </w:r>
          </w:p>
        </w:tc>
        <w:tc>
          <w:tcPr>
            <w:tcW w:w="499"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80</w:t>
            </w:r>
          </w:p>
        </w:tc>
        <w:tc>
          <w:tcPr>
            <w:tcW w:w="570" w:type="dxa"/>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612" w:type="dxa"/>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54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r>
      <w:tr w:rsidR="003063C5" w:rsidRPr="003A7A42" w:rsidTr="000B5951">
        <w:trPr>
          <w:cantSplit/>
          <w:trHeight w:hRule="exact" w:val="454"/>
          <w:jc w:val="center"/>
        </w:trPr>
        <w:tc>
          <w:tcPr>
            <w:tcW w:w="320" w:type="dxa"/>
            <w:vMerge/>
            <w:vAlign w:val="center"/>
          </w:tcPr>
          <w:p w:rsidR="003063C5" w:rsidRPr="003A7A42" w:rsidRDefault="003063C5" w:rsidP="001019B1">
            <w:pPr>
              <w:widowControl/>
              <w:spacing w:line="200" w:lineRule="exact"/>
              <w:jc w:val="center"/>
              <w:rPr>
                <w:rFonts w:ascii="Times New Roman" w:hAnsi="Times New Roman"/>
                <w:b/>
                <w:color w:val="000000"/>
                <w:spacing w:val="-20"/>
                <w:sz w:val="13"/>
                <w:szCs w:val="13"/>
              </w:rPr>
            </w:pPr>
          </w:p>
        </w:tc>
        <w:tc>
          <w:tcPr>
            <w:tcW w:w="395" w:type="dxa"/>
            <w:gridSpan w:val="2"/>
            <w:vAlign w:val="center"/>
          </w:tcPr>
          <w:p w:rsidR="003063C5" w:rsidRPr="003A7A42" w:rsidRDefault="003063C5" w:rsidP="001019B1">
            <w:pPr>
              <w:spacing w:line="180" w:lineRule="exact"/>
              <w:jc w:val="center"/>
              <w:rPr>
                <w:rFonts w:ascii="Times New Roman" w:hAnsi="Times New Roman"/>
                <w:b/>
                <w:color w:val="000000"/>
                <w:sz w:val="13"/>
                <w:szCs w:val="13"/>
              </w:rPr>
            </w:pPr>
          </w:p>
        </w:tc>
        <w:tc>
          <w:tcPr>
            <w:tcW w:w="340" w:type="dxa"/>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pacing w:val="-2"/>
                <w:sz w:val="13"/>
                <w:szCs w:val="13"/>
              </w:rPr>
              <w:t>ABCL0537</w:t>
            </w:r>
          </w:p>
        </w:tc>
        <w:tc>
          <w:tcPr>
            <w:tcW w:w="3137" w:type="dxa"/>
            <w:gridSpan w:val="3"/>
            <w:vAlign w:val="center"/>
          </w:tcPr>
          <w:p w:rsidR="003063C5" w:rsidRPr="003A7A42" w:rsidRDefault="003063C5" w:rsidP="001019B1">
            <w:pPr>
              <w:spacing w:line="200" w:lineRule="exact"/>
              <w:jc w:val="center"/>
              <w:rPr>
                <w:rFonts w:ascii="Times New Roman" w:hAnsi="Times New Roman"/>
                <w:b/>
                <w:bCs/>
                <w:color w:val="000000"/>
                <w:sz w:val="13"/>
                <w:szCs w:val="13"/>
              </w:rPr>
            </w:pPr>
            <w:r w:rsidRPr="003A7A42">
              <w:rPr>
                <w:rFonts w:ascii="Times New Roman" w:hAnsi="Times New Roman" w:hint="eastAsia"/>
                <w:b/>
                <w:color w:val="000000"/>
                <w:sz w:val="13"/>
                <w:szCs w:val="13"/>
              </w:rPr>
              <w:t>数学建模</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bCs/>
                <w:color w:val="000000"/>
                <w:sz w:val="13"/>
                <w:szCs w:val="13"/>
                <w:shd w:val="clear" w:color="auto" w:fill="FAFAFA"/>
              </w:rPr>
              <w:t>Mathematical Modeling</w:t>
            </w:r>
          </w:p>
        </w:tc>
        <w:tc>
          <w:tcPr>
            <w:tcW w:w="550"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1</w:t>
            </w:r>
          </w:p>
        </w:tc>
        <w:tc>
          <w:tcPr>
            <w:tcW w:w="684"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1</w:t>
            </w:r>
            <w:r w:rsidRPr="003A7A42">
              <w:rPr>
                <w:rFonts w:ascii="Times New Roman" w:hAnsi="Times New Roman" w:hint="eastAsia"/>
                <w:b/>
                <w:color w:val="000000"/>
                <w:sz w:val="13"/>
                <w:szCs w:val="13"/>
              </w:rPr>
              <w:t>周</w:t>
            </w:r>
          </w:p>
        </w:tc>
        <w:tc>
          <w:tcPr>
            <w:tcW w:w="570"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Pr>
                <w:rFonts w:ascii="Times New Roman" w:hAnsi="Times New Roman"/>
                <w:b/>
                <w:color w:val="000000"/>
                <w:sz w:val="13"/>
                <w:szCs w:val="13"/>
              </w:rPr>
              <w:t>4</w:t>
            </w:r>
          </w:p>
        </w:tc>
        <w:tc>
          <w:tcPr>
            <w:tcW w:w="540"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hint="eastAsia"/>
                <w:b/>
                <w:color w:val="000000"/>
                <w:sz w:val="13"/>
                <w:szCs w:val="13"/>
              </w:rPr>
              <w:t>考查</w:t>
            </w:r>
          </w:p>
        </w:tc>
      </w:tr>
      <w:tr w:rsidR="003063C5" w:rsidRPr="003A7A42" w:rsidTr="000B5951">
        <w:trPr>
          <w:cantSplit/>
          <w:trHeight w:val="424"/>
          <w:jc w:val="center"/>
        </w:trPr>
        <w:tc>
          <w:tcPr>
            <w:tcW w:w="320" w:type="dxa"/>
            <w:vMerge w:val="restart"/>
            <w:tcBorders>
              <w:top w:val="single" w:sz="12" w:space="0" w:color="auto"/>
            </w:tcBorders>
            <w:vAlign w:val="center"/>
          </w:tcPr>
          <w:p w:rsidR="003063C5" w:rsidRPr="003A7A42" w:rsidRDefault="003063C5" w:rsidP="001019B1">
            <w:pPr>
              <w:spacing w:line="200" w:lineRule="exact"/>
              <w:jc w:val="center"/>
              <w:rPr>
                <w:rFonts w:ascii="Times New Roman" w:hAnsi="Times New Roman"/>
                <w:b/>
                <w:color w:val="000000"/>
                <w:spacing w:val="-20"/>
                <w:sz w:val="13"/>
                <w:szCs w:val="13"/>
              </w:rPr>
            </w:pPr>
            <w:r w:rsidRPr="003A7A42">
              <w:rPr>
                <w:rFonts w:ascii="Times New Roman" w:hAnsi="Times New Roman" w:hint="eastAsia"/>
                <w:b/>
                <w:color w:val="000000"/>
                <w:spacing w:val="-20"/>
                <w:sz w:val="13"/>
                <w:szCs w:val="13"/>
              </w:rPr>
              <w:lastRenderedPageBreak/>
              <w:t>教</w:t>
            </w:r>
          </w:p>
          <w:p w:rsidR="003063C5" w:rsidRPr="003A7A42" w:rsidRDefault="003063C5" w:rsidP="001019B1">
            <w:pPr>
              <w:spacing w:line="200" w:lineRule="exact"/>
              <w:jc w:val="center"/>
              <w:rPr>
                <w:rFonts w:ascii="Times New Roman" w:hAnsi="Times New Roman"/>
                <w:b/>
                <w:color w:val="000000"/>
                <w:spacing w:val="-20"/>
                <w:sz w:val="13"/>
                <w:szCs w:val="13"/>
              </w:rPr>
            </w:pPr>
            <w:r w:rsidRPr="003A7A42">
              <w:rPr>
                <w:rFonts w:ascii="Times New Roman" w:hAnsi="Times New Roman" w:hint="eastAsia"/>
                <w:b/>
                <w:color w:val="000000"/>
                <w:spacing w:val="-20"/>
                <w:sz w:val="13"/>
                <w:szCs w:val="13"/>
              </w:rPr>
              <w:t>育</w:t>
            </w:r>
          </w:p>
          <w:p w:rsidR="003063C5" w:rsidRPr="003A7A42" w:rsidRDefault="003063C5" w:rsidP="001019B1">
            <w:pPr>
              <w:spacing w:line="200" w:lineRule="exact"/>
              <w:jc w:val="center"/>
              <w:rPr>
                <w:rFonts w:ascii="Times New Roman" w:hAnsi="Times New Roman"/>
                <w:b/>
                <w:color w:val="000000"/>
                <w:spacing w:val="-20"/>
                <w:sz w:val="13"/>
                <w:szCs w:val="13"/>
              </w:rPr>
            </w:pPr>
            <w:r w:rsidRPr="003A7A42">
              <w:rPr>
                <w:rFonts w:ascii="Times New Roman" w:hAnsi="Times New Roman" w:hint="eastAsia"/>
                <w:b/>
                <w:color w:val="000000"/>
                <w:spacing w:val="-20"/>
                <w:sz w:val="13"/>
                <w:szCs w:val="13"/>
              </w:rPr>
              <w:t>类</w:t>
            </w:r>
          </w:p>
          <w:p w:rsidR="003063C5" w:rsidRPr="003A7A42" w:rsidRDefault="003063C5" w:rsidP="001019B1">
            <w:pPr>
              <w:spacing w:line="200" w:lineRule="exact"/>
              <w:jc w:val="center"/>
              <w:rPr>
                <w:rFonts w:ascii="Times New Roman" w:hAnsi="Times New Roman"/>
                <w:b/>
                <w:color w:val="000000"/>
                <w:spacing w:val="-20"/>
                <w:sz w:val="13"/>
                <w:szCs w:val="13"/>
              </w:rPr>
            </w:pPr>
            <w:r w:rsidRPr="003A7A42">
              <w:rPr>
                <w:rFonts w:ascii="Times New Roman" w:hAnsi="Times New Roman" w:hint="eastAsia"/>
                <w:b/>
                <w:color w:val="000000"/>
                <w:spacing w:val="-20"/>
                <w:sz w:val="13"/>
                <w:szCs w:val="13"/>
              </w:rPr>
              <w:t>别</w:t>
            </w:r>
          </w:p>
        </w:tc>
        <w:tc>
          <w:tcPr>
            <w:tcW w:w="382" w:type="dxa"/>
            <w:vMerge w:val="restart"/>
            <w:tcBorders>
              <w:top w:val="single" w:sz="12" w:space="0" w:color="auto"/>
            </w:tcBorders>
            <w:vAlign w:val="center"/>
          </w:tcPr>
          <w:p w:rsidR="003063C5" w:rsidRPr="003A7A4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A7A42">
              <w:rPr>
                <w:rFonts w:ascii="Times New Roman" w:hAnsi="Times New Roman" w:hint="eastAsia"/>
                <w:b/>
                <w:color w:val="000000"/>
                <w:spacing w:val="-20"/>
                <w:sz w:val="13"/>
                <w:szCs w:val="13"/>
              </w:rPr>
              <w:t>课</w:t>
            </w:r>
          </w:p>
          <w:p w:rsidR="003063C5" w:rsidRPr="003A7A4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A7A42">
              <w:rPr>
                <w:rFonts w:ascii="Times New Roman" w:hAnsi="Times New Roman" w:hint="eastAsia"/>
                <w:b/>
                <w:color w:val="000000"/>
                <w:spacing w:val="-20"/>
                <w:sz w:val="13"/>
                <w:szCs w:val="13"/>
              </w:rPr>
              <w:t>程</w:t>
            </w:r>
          </w:p>
          <w:p w:rsidR="003063C5" w:rsidRPr="003A7A4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A7A42">
              <w:rPr>
                <w:rFonts w:ascii="Times New Roman" w:hAnsi="Times New Roman" w:hint="eastAsia"/>
                <w:b/>
                <w:color w:val="000000"/>
                <w:spacing w:val="-20"/>
                <w:sz w:val="13"/>
                <w:szCs w:val="13"/>
              </w:rPr>
              <w:t>模</w:t>
            </w:r>
          </w:p>
          <w:p w:rsidR="003063C5" w:rsidRPr="003A7A4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A7A42">
              <w:rPr>
                <w:rFonts w:ascii="Times New Roman" w:hAnsi="Times New Roman" w:hint="eastAsia"/>
                <w:b/>
                <w:color w:val="000000"/>
                <w:spacing w:val="-20"/>
                <w:sz w:val="13"/>
                <w:szCs w:val="13"/>
              </w:rPr>
              <w:t>块</w:t>
            </w:r>
          </w:p>
        </w:tc>
        <w:tc>
          <w:tcPr>
            <w:tcW w:w="353" w:type="dxa"/>
            <w:gridSpan w:val="2"/>
            <w:vMerge w:val="restart"/>
            <w:tcBorders>
              <w:top w:val="single" w:sz="12" w:space="0" w:color="auto"/>
            </w:tcBorders>
            <w:vAlign w:val="center"/>
          </w:tcPr>
          <w:p w:rsidR="003063C5" w:rsidRPr="003A7A42" w:rsidRDefault="003063C5" w:rsidP="001019B1">
            <w:pPr>
              <w:spacing w:line="200" w:lineRule="exact"/>
              <w:jc w:val="center"/>
              <w:rPr>
                <w:rFonts w:ascii="Times New Roman" w:hAnsi="Times New Roman"/>
                <w:b/>
                <w:color w:val="000000"/>
                <w:spacing w:val="-20"/>
                <w:sz w:val="13"/>
                <w:szCs w:val="13"/>
              </w:rPr>
            </w:pPr>
            <w:r w:rsidRPr="003A7A42">
              <w:rPr>
                <w:rFonts w:ascii="Times New Roman" w:hAnsi="Times New Roman" w:hint="eastAsia"/>
                <w:b/>
                <w:color w:val="000000"/>
                <w:spacing w:val="-20"/>
                <w:sz w:val="13"/>
                <w:szCs w:val="13"/>
              </w:rPr>
              <w:t>课</w:t>
            </w:r>
          </w:p>
          <w:p w:rsidR="003063C5" w:rsidRPr="003A7A42" w:rsidRDefault="003063C5" w:rsidP="001019B1">
            <w:pPr>
              <w:spacing w:line="200" w:lineRule="exact"/>
              <w:jc w:val="center"/>
              <w:rPr>
                <w:rFonts w:ascii="Times New Roman" w:hAnsi="Times New Roman"/>
                <w:b/>
                <w:color w:val="000000"/>
                <w:spacing w:val="-20"/>
                <w:sz w:val="13"/>
                <w:szCs w:val="13"/>
              </w:rPr>
            </w:pPr>
            <w:r w:rsidRPr="003A7A42">
              <w:rPr>
                <w:rFonts w:ascii="Times New Roman" w:hAnsi="Times New Roman" w:hint="eastAsia"/>
                <w:b/>
                <w:color w:val="000000"/>
                <w:spacing w:val="-20"/>
                <w:sz w:val="13"/>
                <w:szCs w:val="13"/>
              </w:rPr>
              <w:t>程</w:t>
            </w:r>
          </w:p>
          <w:p w:rsidR="003063C5" w:rsidRPr="003A7A42" w:rsidRDefault="003063C5" w:rsidP="001019B1">
            <w:pPr>
              <w:spacing w:line="200" w:lineRule="exact"/>
              <w:jc w:val="center"/>
              <w:rPr>
                <w:rFonts w:ascii="Times New Roman" w:hAnsi="Times New Roman"/>
                <w:b/>
                <w:color w:val="000000"/>
                <w:spacing w:val="-20"/>
                <w:sz w:val="13"/>
                <w:szCs w:val="13"/>
              </w:rPr>
            </w:pPr>
            <w:r w:rsidRPr="003A7A42">
              <w:rPr>
                <w:rFonts w:ascii="Times New Roman" w:hAnsi="Times New Roman" w:hint="eastAsia"/>
                <w:b/>
                <w:color w:val="000000"/>
                <w:spacing w:val="-20"/>
                <w:sz w:val="13"/>
                <w:szCs w:val="13"/>
              </w:rPr>
              <w:t>性</w:t>
            </w:r>
          </w:p>
          <w:p w:rsidR="003063C5" w:rsidRPr="003A7A42" w:rsidRDefault="003063C5" w:rsidP="001019B1">
            <w:pPr>
              <w:spacing w:line="200" w:lineRule="exact"/>
              <w:jc w:val="center"/>
              <w:rPr>
                <w:rFonts w:ascii="Times New Roman" w:hAnsi="Times New Roman"/>
                <w:b/>
                <w:color w:val="000000"/>
                <w:spacing w:val="-20"/>
                <w:sz w:val="13"/>
                <w:szCs w:val="13"/>
              </w:rPr>
            </w:pPr>
            <w:r w:rsidRPr="003A7A42">
              <w:rPr>
                <w:rFonts w:ascii="Times New Roman" w:hAnsi="Times New Roman" w:hint="eastAsia"/>
                <w:b/>
                <w:color w:val="000000"/>
                <w:spacing w:val="-20"/>
                <w:sz w:val="13"/>
                <w:szCs w:val="13"/>
              </w:rPr>
              <w:t>质</w:t>
            </w:r>
          </w:p>
        </w:tc>
        <w:tc>
          <w:tcPr>
            <w:tcW w:w="950" w:type="dxa"/>
            <w:gridSpan w:val="2"/>
            <w:vMerge w:val="restart"/>
            <w:tcBorders>
              <w:top w:val="single" w:sz="12" w:space="0" w:color="auto"/>
            </w:tcBorders>
            <w:vAlign w:val="center"/>
          </w:tcPr>
          <w:p w:rsidR="003063C5" w:rsidRPr="003A7A42" w:rsidRDefault="003063C5" w:rsidP="001019B1">
            <w:pPr>
              <w:spacing w:line="200" w:lineRule="exact"/>
              <w:jc w:val="center"/>
              <w:rPr>
                <w:rFonts w:ascii="Times New Roman" w:hAnsi="Times New Roman"/>
                <w:b/>
                <w:color w:val="000000"/>
                <w:spacing w:val="-20"/>
                <w:sz w:val="13"/>
                <w:szCs w:val="13"/>
              </w:rPr>
            </w:pPr>
            <w:r w:rsidRPr="003A7A42">
              <w:rPr>
                <w:rFonts w:ascii="Times New Roman" w:hAnsi="Times New Roman" w:hint="eastAsia"/>
                <w:b/>
                <w:color w:val="000000"/>
                <w:spacing w:val="-20"/>
                <w:sz w:val="13"/>
                <w:szCs w:val="13"/>
              </w:rPr>
              <w:t>课</w:t>
            </w:r>
          </w:p>
          <w:p w:rsidR="003063C5" w:rsidRPr="003A7A42" w:rsidRDefault="003063C5" w:rsidP="001019B1">
            <w:pPr>
              <w:spacing w:line="200" w:lineRule="exact"/>
              <w:jc w:val="center"/>
              <w:rPr>
                <w:rFonts w:ascii="Times New Roman" w:hAnsi="Times New Roman"/>
                <w:b/>
                <w:color w:val="000000"/>
                <w:spacing w:val="-20"/>
                <w:sz w:val="13"/>
                <w:szCs w:val="13"/>
              </w:rPr>
            </w:pPr>
            <w:r w:rsidRPr="003A7A42">
              <w:rPr>
                <w:rFonts w:ascii="Times New Roman" w:hAnsi="Times New Roman" w:hint="eastAsia"/>
                <w:b/>
                <w:color w:val="000000"/>
                <w:spacing w:val="-20"/>
                <w:sz w:val="13"/>
                <w:szCs w:val="13"/>
              </w:rPr>
              <w:t>程</w:t>
            </w:r>
          </w:p>
          <w:p w:rsidR="003063C5" w:rsidRPr="003A7A42" w:rsidRDefault="003063C5" w:rsidP="001019B1">
            <w:pPr>
              <w:spacing w:line="200" w:lineRule="exact"/>
              <w:jc w:val="center"/>
              <w:rPr>
                <w:rFonts w:ascii="Times New Roman" w:hAnsi="Times New Roman"/>
                <w:b/>
                <w:color w:val="000000"/>
                <w:spacing w:val="-20"/>
                <w:sz w:val="13"/>
                <w:szCs w:val="13"/>
              </w:rPr>
            </w:pPr>
            <w:r w:rsidRPr="003A7A42">
              <w:rPr>
                <w:rFonts w:ascii="Times New Roman" w:hAnsi="Times New Roman" w:hint="eastAsia"/>
                <w:b/>
                <w:color w:val="000000"/>
                <w:spacing w:val="-20"/>
                <w:sz w:val="13"/>
                <w:szCs w:val="13"/>
              </w:rPr>
              <w:t>编</w:t>
            </w:r>
          </w:p>
          <w:p w:rsidR="003063C5" w:rsidRPr="003A7A42" w:rsidRDefault="003063C5" w:rsidP="001019B1">
            <w:pPr>
              <w:spacing w:line="200" w:lineRule="exact"/>
              <w:jc w:val="center"/>
              <w:rPr>
                <w:rFonts w:ascii="Times New Roman" w:hAnsi="Times New Roman"/>
                <w:b/>
                <w:color w:val="000000"/>
                <w:spacing w:val="-20"/>
                <w:sz w:val="13"/>
                <w:szCs w:val="13"/>
              </w:rPr>
            </w:pPr>
            <w:r w:rsidRPr="003A7A42">
              <w:rPr>
                <w:rFonts w:ascii="Times New Roman" w:hAnsi="Times New Roman" w:hint="eastAsia"/>
                <w:b/>
                <w:color w:val="000000"/>
                <w:spacing w:val="-20"/>
                <w:sz w:val="13"/>
                <w:szCs w:val="13"/>
              </w:rPr>
              <w:t>号</w:t>
            </w:r>
          </w:p>
        </w:tc>
        <w:tc>
          <w:tcPr>
            <w:tcW w:w="2860" w:type="dxa"/>
            <w:vMerge w:val="restart"/>
            <w:tcBorders>
              <w:top w:val="single" w:sz="12" w:space="0" w:color="auto"/>
            </w:tcBorders>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hint="eastAsia"/>
                <w:b/>
                <w:color w:val="000000"/>
                <w:sz w:val="13"/>
                <w:szCs w:val="13"/>
              </w:rPr>
              <w:t>课程名称</w:t>
            </w:r>
            <w:r w:rsidRPr="003A7A42">
              <w:rPr>
                <w:rFonts w:ascii="Times New Roman" w:hAnsi="Times New Roman"/>
                <w:b/>
                <w:color w:val="000000"/>
                <w:sz w:val="13"/>
                <w:szCs w:val="13"/>
              </w:rPr>
              <w:t>(</w:t>
            </w:r>
            <w:r w:rsidRPr="003A7A42">
              <w:rPr>
                <w:rFonts w:ascii="Times New Roman" w:hAnsi="Times New Roman" w:hint="eastAsia"/>
                <w:b/>
                <w:color w:val="000000"/>
                <w:sz w:val="13"/>
                <w:szCs w:val="13"/>
              </w:rPr>
              <w:t>中英文名称</w:t>
            </w:r>
            <w:r w:rsidRPr="003A7A42">
              <w:rPr>
                <w:rFonts w:ascii="Times New Roman" w:hAnsi="Times New Roman"/>
                <w:b/>
                <w:color w:val="000000"/>
                <w:sz w:val="13"/>
                <w:szCs w:val="13"/>
              </w:rPr>
              <w:t>)</w:t>
            </w:r>
          </w:p>
        </w:tc>
        <w:tc>
          <w:tcPr>
            <w:tcW w:w="557" w:type="dxa"/>
            <w:gridSpan w:val="2"/>
            <w:vMerge w:val="restart"/>
            <w:tcBorders>
              <w:top w:val="single" w:sz="12" w:space="0" w:color="auto"/>
            </w:tcBorders>
            <w:vAlign w:val="center"/>
          </w:tcPr>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A7A42">
              <w:rPr>
                <w:rFonts w:ascii="Times New Roman" w:hAnsi="Times New Roman" w:hint="eastAsia"/>
                <w:b/>
                <w:color w:val="000000"/>
                <w:spacing w:val="-20"/>
                <w:sz w:val="13"/>
                <w:szCs w:val="13"/>
              </w:rPr>
              <w:t>学</w:t>
            </w:r>
          </w:p>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3A7A42">
              <w:rPr>
                <w:rFonts w:ascii="Times New Roman" w:hAnsi="Times New Roman" w:hint="eastAsia"/>
                <w:b/>
                <w:color w:val="000000"/>
                <w:spacing w:val="-20"/>
                <w:sz w:val="13"/>
                <w:szCs w:val="13"/>
              </w:rPr>
              <w:t>分</w:t>
            </w:r>
          </w:p>
        </w:tc>
        <w:tc>
          <w:tcPr>
            <w:tcW w:w="2540" w:type="dxa"/>
            <w:gridSpan w:val="8"/>
            <w:tcBorders>
              <w:top w:val="single" w:sz="12" w:space="0" w:color="auto"/>
            </w:tcBorders>
            <w:vAlign w:val="center"/>
          </w:tcPr>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学时分配</w:t>
            </w:r>
          </w:p>
        </w:tc>
        <w:tc>
          <w:tcPr>
            <w:tcW w:w="670" w:type="dxa"/>
            <w:gridSpan w:val="2"/>
            <w:vMerge w:val="restart"/>
            <w:tcBorders>
              <w:top w:val="single" w:sz="12" w:space="0" w:color="auto"/>
            </w:tcBorders>
            <w:vAlign w:val="center"/>
          </w:tcPr>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开课</w:t>
            </w:r>
          </w:p>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学期</w:t>
            </w:r>
          </w:p>
        </w:tc>
        <w:tc>
          <w:tcPr>
            <w:tcW w:w="482" w:type="dxa"/>
            <w:vMerge w:val="restart"/>
            <w:tcBorders>
              <w:top w:val="single" w:sz="12" w:space="0" w:color="auto"/>
            </w:tcBorders>
            <w:vAlign w:val="center"/>
          </w:tcPr>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考核方式</w:t>
            </w:r>
          </w:p>
        </w:tc>
      </w:tr>
      <w:tr w:rsidR="003063C5" w:rsidRPr="003A7A42" w:rsidTr="000B5951">
        <w:trPr>
          <w:cantSplit/>
          <w:trHeight w:val="113"/>
          <w:jc w:val="center"/>
        </w:trPr>
        <w:tc>
          <w:tcPr>
            <w:tcW w:w="320" w:type="dxa"/>
            <w:vMerge/>
            <w:vAlign w:val="center"/>
          </w:tcPr>
          <w:p w:rsidR="003063C5" w:rsidRPr="003A7A42" w:rsidRDefault="003063C5" w:rsidP="001019B1">
            <w:pPr>
              <w:spacing w:line="200" w:lineRule="exact"/>
              <w:jc w:val="center"/>
              <w:rPr>
                <w:rFonts w:ascii="Times New Roman" w:hAnsi="Times New Roman"/>
                <w:b/>
                <w:color w:val="000000"/>
                <w:spacing w:val="-20"/>
                <w:sz w:val="13"/>
                <w:szCs w:val="13"/>
              </w:rPr>
            </w:pPr>
          </w:p>
        </w:tc>
        <w:tc>
          <w:tcPr>
            <w:tcW w:w="382" w:type="dxa"/>
            <w:vMerge/>
            <w:vAlign w:val="center"/>
          </w:tcPr>
          <w:p w:rsidR="003063C5" w:rsidRPr="003A7A42"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353" w:type="dxa"/>
            <w:gridSpan w:val="2"/>
            <w:vMerge/>
            <w:vAlign w:val="center"/>
          </w:tcPr>
          <w:p w:rsidR="003063C5" w:rsidRPr="003A7A42" w:rsidRDefault="003063C5" w:rsidP="001019B1">
            <w:pPr>
              <w:spacing w:line="200" w:lineRule="exact"/>
              <w:jc w:val="center"/>
              <w:rPr>
                <w:rFonts w:ascii="Times New Roman" w:hAnsi="Times New Roman"/>
                <w:b/>
                <w:color w:val="000000"/>
                <w:spacing w:val="-20"/>
                <w:sz w:val="13"/>
                <w:szCs w:val="13"/>
              </w:rPr>
            </w:pPr>
          </w:p>
        </w:tc>
        <w:tc>
          <w:tcPr>
            <w:tcW w:w="950" w:type="dxa"/>
            <w:gridSpan w:val="2"/>
            <w:vMerge/>
            <w:vAlign w:val="center"/>
          </w:tcPr>
          <w:p w:rsidR="003063C5" w:rsidRPr="003A7A42" w:rsidRDefault="003063C5" w:rsidP="001019B1">
            <w:pPr>
              <w:spacing w:line="200" w:lineRule="exact"/>
              <w:jc w:val="center"/>
              <w:rPr>
                <w:rFonts w:ascii="Times New Roman" w:hAnsi="Times New Roman"/>
                <w:b/>
                <w:color w:val="000000"/>
                <w:spacing w:val="-20"/>
                <w:sz w:val="13"/>
                <w:szCs w:val="13"/>
              </w:rPr>
            </w:pPr>
          </w:p>
        </w:tc>
        <w:tc>
          <w:tcPr>
            <w:tcW w:w="2860" w:type="dxa"/>
            <w:vMerge/>
            <w:vAlign w:val="center"/>
          </w:tcPr>
          <w:p w:rsidR="003063C5" w:rsidRPr="003A7A42" w:rsidRDefault="003063C5" w:rsidP="001019B1">
            <w:pPr>
              <w:spacing w:line="200" w:lineRule="exact"/>
              <w:jc w:val="center"/>
              <w:rPr>
                <w:rFonts w:ascii="Times New Roman" w:hAnsi="Times New Roman"/>
                <w:b/>
                <w:color w:val="000000"/>
                <w:spacing w:val="-20"/>
                <w:sz w:val="13"/>
                <w:szCs w:val="13"/>
              </w:rPr>
            </w:pPr>
          </w:p>
        </w:tc>
        <w:tc>
          <w:tcPr>
            <w:tcW w:w="557" w:type="dxa"/>
            <w:gridSpan w:val="2"/>
            <w:vMerge/>
            <w:vAlign w:val="center"/>
          </w:tcPr>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21" w:type="dxa"/>
            <w:gridSpan w:val="2"/>
            <w:vAlign w:val="center"/>
          </w:tcPr>
          <w:p w:rsidR="003063C5" w:rsidRPr="003A7A42" w:rsidRDefault="003063C5" w:rsidP="001019B1">
            <w:pPr>
              <w:spacing w:line="200" w:lineRule="exact"/>
              <w:ind w:left="113" w:right="113"/>
              <w:jc w:val="center"/>
              <w:rPr>
                <w:rFonts w:ascii="Times New Roman" w:hAnsi="Times New Roman"/>
                <w:b/>
                <w:color w:val="000000"/>
                <w:sz w:val="13"/>
                <w:szCs w:val="13"/>
              </w:rPr>
            </w:pPr>
            <w:r w:rsidRPr="003A7A42">
              <w:rPr>
                <w:rFonts w:ascii="Times New Roman" w:hAnsi="Times New Roman" w:hint="eastAsia"/>
                <w:b/>
                <w:color w:val="000000"/>
                <w:sz w:val="13"/>
                <w:szCs w:val="13"/>
              </w:rPr>
              <w:t>总学时</w:t>
            </w:r>
          </w:p>
        </w:tc>
        <w:tc>
          <w:tcPr>
            <w:tcW w:w="610" w:type="dxa"/>
            <w:gridSpan w:val="2"/>
            <w:vAlign w:val="center"/>
          </w:tcPr>
          <w:p w:rsidR="003063C5" w:rsidRPr="003A7A42" w:rsidRDefault="003063C5" w:rsidP="001019B1">
            <w:pPr>
              <w:spacing w:line="200" w:lineRule="exact"/>
              <w:ind w:left="113" w:right="113"/>
              <w:jc w:val="center"/>
              <w:rPr>
                <w:rFonts w:ascii="Times New Roman" w:hAnsi="Times New Roman"/>
                <w:b/>
                <w:color w:val="000000"/>
                <w:sz w:val="13"/>
                <w:szCs w:val="13"/>
              </w:rPr>
            </w:pPr>
            <w:r w:rsidRPr="003A7A42">
              <w:rPr>
                <w:rFonts w:ascii="Times New Roman" w:hAnsi="Times New Roman" w:hint="eastAsia"/>
                <w:b/>
                <w:color w:val="000000"/>
                <w:sz w:val="13"/>
                <w:szCs w:val="13"/>
              </w:rPr>
              <w:t>授课</w:t>
            </w:r>
          </w:p>
        </w:tc>
        <w:tc>
          <w:tcPr>
            <w:tcW w:w="584" w:type="dxa"/>
            <w:gridSpan w:val="2"/>
            <w:vAlign w:val="center"/>
          </w:tcPr>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实验</w:t>
            </w:r>
          </w:p>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实践</w:t>
            </w:r>
          </w:p>
        </w:tc>
        <w:tc>
          <w:tcPr>
            <w:tcW w:w="725" w:type="dxa"/>
            <w:gridSpan w:val="2"/>
            <w:vAlign w:val="center"/>
          </w:tcPr>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周</w:t>
            </w:r>
          </w:p>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学</w:t>
            </w:r>
          </w:p>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时</w:t>
            </w:r>
          </w:p>
        </w:tc>
        <w:tc>
          <w:tcPr>
            <w:tcW w:w="670" w:type="dxa"/>
            <w:gridSpan w:val="2"/>
            <w:vMerge/>
            <w:vAlign w:val="center"/>
          </w:tcPr>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482" w:type="dxa"/>
            <w:vMerge/>
            <w:vAlign w:val="center"/>
          </w:tcPr>
          <w:p w:rsidR="003063C5" w:rsidRPr="003A7A42"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3063C5" w:rsidRPr="003A7A42" w:rsidTr="000B5951">
        <w:trPr>
          <w:cantSplit/>
          <w:trHeight w:hRule="exact" w:val="408"/>
          <w:jc w:val="center"/>
        </w:trPr>
        <w:tc>
          <w:tcPr>
            <w:tcW w:w="320" w:type="dxa"/>
            <w:vMerge w:val="restart"/>
            <w:tcBorders>
              <w:top w:val="single" w:sz="4" w:space="0" w:color="auto"/>
            </w:tcBorders>
            <w:vAlign w:val="center"/>
          </w:tcPr>
          <w:p w:rsidR="003063C5" w:rsidRPr="003A7A42" w:rsidRDefault="003063C5" w:rsidP="001019B1">
            <w:pPr>
              <w:spacing w:line="200" w:lineRule="exact"/>
              <w:rPr>
                <w:rFonts w:ascii="Times New Roman" w:hAnsi="Times New Roman"/>
                <w:b/>
                <w:color w:val="000000"/>
                <w:sz w:val="13"/>
                <w:szCs w:val="13"/>
              </w:rPr>
            </w:pPr>
          </w:p>
        </w:tc>
        <w:tc>
          <w:tcPr>
            <w:tcW w:w="382" w:type="dxa"/>
            <w:vMerge w:val="restart"/>
            <w:tcBorders>
              <w:top w:val="single" w:sz="4" w:space="0" w:color="auto"/>
            </w:tcBorders>
            <w:vAlign w:val="center"/>
          </w:tcPr>
          <w:p w:rsidR="003063C5" w:rsidRPr="003A7A42" w:rsidRDefault="003063C5" w:rsidP="00DB6A40">
            <w:pPr>
              <w:spacing w:line="180" w:lineRule="exact"/>
              <w:jc w:val="center"/>
              <w:rPr>
                <w:rFonts w:ascii="Times New Roman" w:hAnsi="Times New Roman"/>
                <w:b/>
                <w:color w:val="000000"/>
                <w:sz w:val="13"/>
                <w:szCs w:val="13"/>
              </w:rPr>
            </w:pPr>
            <w:r w:rsidRPr="003A7A42">
              <w:rPr>
                <w:rFonts w:ascii="Times New Roman" w:hAnsi="Times New Roman" w:hint="eastAsia"/>
                <w:b/>
                <w:color w:val="000000"/>
                <w:sz w:val="13"/>
                <w:szCs w:val="13"/>
              </w:rPr>
              <w:t>实践教学环节</w:t>
            </w:r>
          </w:p>
        </w:tc>
        <w:tc>
          <w:tcPr>
            <w:tcW w:w="353" w:type="dxa"/>
            <w:gridSpan w:val="2"/>
            <w:vMerge w:val="restart"/>
            <w:vAlign w:val="center"/>
          </w:tcPr>
          <w:p w:rsidR="003063C5" w:rsidRPr="003A7A42" w:rsidRDefault="003063C5" w:rsidP="00DB6A40">
            <w:pPr>
              <w:spacing w:line="200" w:lineRule="exact"/>
              <w:jc w:val="center"/>
              <w:rPr>
                <w:rFonts w:ascii="Times New Roman" w:hAnsi="Times New Roman"/>
                <w:b/>
                <w:color w:val="000000"/>
                <w:sz w:val="13"/>
                <w:szCs w:val="13"/>
              </w:rPr>
            </w:pPr>
            <w:r w:rsidRPr="003A7A42">
              <w:rPr>
                <w:rFonts w:ascii="Times New Roman" w:hAnsi="Times New Roman" w:hint="eastAsia"/>
                <w:b/>
                <w:color w:val="000000"/>
                <w:sz w:val="13"/>
                <w:szCs w:val="13"/>
              </w:rPr>
              <w:t>必修</w:t>
            </w:r>
          </w:p>
        </w:tc>
        <w:tc>
          <w:tcPr>
            <w:tcW w:w="950" w:type="dxa"/>
            <w:gridSpan w:val="2"/>
            <w:vAlign w:val="center"/>
          </w:tcPr>
          <w:p w:rsidR="003063C5" w:rsidRPr="003A7A42" w:rsidRDefault="003063C5" w:rsidP="00DB6A40">
            <w:pPr>
              <w:spacing w:line="200" w:lineRule="exact"/>
              <w:jc w:val="center"/>
              <w:rPr>
                <w:rFonts w:ascii="Times New Roman" w:hAnsi="Times New Roman"/>
                <w:b/>
                <w:color w:val="000000"/>
                <w:sz w:val="13"/>
                <w:szCs w:val="13"/>
              </w:rPr>
            </w:pPr>
            <w:r w:rsidRPr="003A7A42">
              <w:rPr>
                <w:rFonts w:ascii="Times New Roman" w:hAnsi="Times New Roman"/>
                <w:b/>
                <w:color w:val="000000"/>
                <w:spacing w:val="-2"/>
                <w:sz w:val="13"/>
                <w:szCs w:val="13"/>
              </w:rPr>
              <w:t>ABCL0</w:t>
            </w:r>
            <w:r>
              <w:rPr>
                <w:rFonts w:ascii="Times New Roman" w:hAnsi="Times New Roman"/>
                <w:b/>
                <w:color w:val="000000"/>
                <w:spacing w:val="-2"/>
                <w:sz w:val="13"/>
                <w:szCs w:val="13"/>
              </w:rPr>
              <w:t>742</w:t>
            </w:r>
          </w:p>
        </w:tc>
        <w:tc>
          <w:tcPr>
            <w:tcW w:w="2860" w:type="dxa"/>
            <w:vAlign w:val="center"/>
          </w:tcPr>
          <w:p w:rsidR="003063C5" w:rsidRPr="003A7A42" w:rsidRDefault="003063C5" w:rsidP="00DB6A40">
            <w:pPr>
              <w:widowControl/>
              <w:spacing w:line="200" w:lineRule="exact"/>
              <w:jc w:val="center"/>
              <w:rPr>
                <w:rFonts w:ascii="Times New Roman" w:hAnsi="Times New Roman"/>
                <w:b/>
                <w:color w:val="000000"/>
                <w:sz w:val="13"/>
                <w:szCs w:val="13"/>
              </w:rPr>
            </w:pPr>
            <w:r w:rsidRPr="003A7A42">
              <w:rPr>
                <w:rFonts w:ascii="Times New Roman" w:hAnsi="Times New Roman" w:hint="eastAsia"/>
                <w:b/>
                <w:color w:val="000000"/>
                <w:sz w:val="13"/>
                <w:szCs w:val="13"/>
              </w:rPr>
              <w:t>金工实习</w:t>
            </w:r>
          </w:p>
          <w:p w:rsidR="003063C5" w:rsidRPr="003A7A42" w:rsidRDefault="003063C5" w:rsidP="00DB6A40">
            <w:pPr>
              <w:widowControl/>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Metalworking Practice</w:t>
            </w:r>
          </w:p>
        </w:tc>
        <w:tc>
          <w:tcPr>
            <w:tcW w:w="557" w:type="dxa"/>
            <w:gridSpan w:val="2"/>
            <w:vAlign w:val="center"/>
          </w:tcPr>
          <w:p w:rsidR="003063C5" w:rsidRPr="003A7A42" w:rsidRDefault="003063C5" w:rsidP="00DB6A40">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21" w:type="dxa"/>
            <w:gridSpan w:val="2"/>
            <w:vAlign w:val="center"/>
          </w:tcPr>
          <w:p w:rsidR="003063C5" w:rsidRPr="003A7A42" w:rsidRDefault="003063C5" w:rsidP="00DB6A40">
            <w:pPr>
              <w:spacing w:line="200" w:lineRule="exact"/>
              <w:jc w:val="center"/>
              <w:rPr>
                <w:rFonts w:ascii="Times New Roman" w:hAnsi="Times New Roman"/>
                <w:b/>
                <w:color w:val="000000"/>
                <w:sz w:val="13"/>
                <w:szCs w:val="13"/>
              </w:rPr>
            </w:pPr>
          </w:p>
        </w:tc>
        <w:tc>
          <w:tcPr>
            <w:tcW w:w="610" w:type="dxa"/>
            <w:gridSpan w:val="2"/>
            <w:vAlign w:val="center"/>
          </w:tcPr>
          <w:p w:rsidR="003063C5" w:rsidRPr="003A7A42" w:rsidRDefault="003063C5" w:rsidP="00DB6A40">
            <w:pPr>
              <w:spacing w:line="200" w:lineRule="exact"/>
              <w:jc w:val="center"/>
              <w:rPr>
                <w:rFonts w:ascii="Times New Roman" w:hAnsi="Times New Roman"/>
                <w:b/>
                <w:color w:val="000000"/>
                <w:sz w:val="13"/>
                <w:szCs w:val="13"/>
              </w:rPr>
            </w:pPr>
          </w:p>
        </w:tc>
        <w:tc>
          <w:tcPr>
            <w:tcW w:w="584" w:type="dxa"/>
            <w:gridSpan w:val="2"/>
            <w:vAlign w:val="center"/>
          </w:tcPr>
          <w:p w:rsidR="003063C5" w:rsidRPr="003A7A42" w:rsidRDefault="003063C5" w:rsidP="00DB6A40">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w:t>
            </w:r>
            <w:r w:rsidRPr="003A7A42">
              <w:rPr>
                <w:rFonts w:ascii="Times New Roman" w:hAnsi="Times New Roman" w:hint="eastAsia"/>
                <w:b/>
                <w:color w:val="000000"/>
                <w:sz w:val="13"/>
                <w:szCs w:val="13"/>
              </w:rPr>
              <w:t>周</w:t>
            </w:r>
          </w:p>
        </w:tc>
        <w:tc>
          <w:tcPr>
            <w:tcW w:w="725" w:type="dxa"/>
            <w:gridSpan w:val="2"/>
            <w:vAlign w:val="center"/>
          </w:tcPr>
          <w:p w:rsidR="003063C5" w:rsidRPr="003A7A42" w:rsidRDefault="003063C5" w:rsidP="00DB6A40">
            <w:pPr>
              <w:spacing w:line="200" w:lineRule="exact"/>
              <w:jc w:val="center"/>
              <w:rPr>
                <w:rFonts w:ascii="Times New Roman" w:hAnsi="Times New Roman"/>
                <w:b/>
                <w:color w:val="000000"/>
                <w:sz w:val="13"/>
                <w:szCs w:val="13"/>
              </w:rPr>
            </w:pPr>
          </w:p>
        </w:tc>
        <w:tc>
          <w:tcPr>
            <w:tcW w:w="670" w:type="dxa"/>
            <w:gridSpan w:val="2"/>
            <w:vAlign w:val="center"/>
          </w:tcPr>
          <w:p w:rsidR="003063C5" w:rsidRPr="003A7A42" w:rsidRDefault="003063C5" w:rsidP="00DB6A40">
            <w:pPr>
              <w:spacing w:line="200" w:lineRule="exact"/>
              <w:jc w:val="center"/>
              <w:rPr>
                <w:rFonts w:ascii="Times New Roman" w:hAnsi="Times New Roman"/>
                <w:b/>
                <w:color w:val="000000"/>
                <w:sz w:val="13"/>
                <w:szCs w:val="13"/>
              </w:rPr>
            </w:pPr>
            <w:r>
              <w:rPr>
                <w:rFonts w:ascii="Times New Roman" w:hAnsi="Times New Roman"/>
                <w:b/>
                <w:color w:val="000000"/>
                <w:sz w:val="13"/>
                <w:szCs w:val="13"/>
              </w:rPr>
              <w:t>3</w:t>
            </w:r>
          </w:p>
        </w:tc>
        <w:tc>
          <w:tcPr>
            <w:tcW w:w="482" w:type="dxa"/>
            <w:vAlign w:val="center"/>
          </w:tcPr>
          <w:p w:rsidR="003063C5" w:rsidRPr="003A7A42" w:rsidRDefault="003063C5" w:rsidP="00DB6A40">
            <w:pPr>
              <w:spacing w:line="200" w:lineRule="exact"/>
              <w:ind w:left="-114" w:right="-102"/>
              <w:jc w:val="center"/>
              <w:rPr>
                <w:rFonts w:ascii="Times New Roman" w:hAnsi="Times New Roman"/>
                <w:b/>
                <w:color w:val="000000"/>
                <w:sz w:val="13"/>
                <w:szCs w:val="13"/>
              </w:rPr>
            </w:pPr>
            <w:r w:rsidRPr="003A7A42">
              <w:rPr>
                <w:rFonts w:ascii="Times New Roman" w:hAnsi="Times New Roman" w:hint="eastAsia"/>
                <w:b/>
                <w:color w:val="000000"/>
                <w:sz w:val="13"/>
                <w:szCs w:val="13"/>
              </w:rPr>
              <w:t>考查</w:t>
            </w:r>
          </w:p>
        </w:tc>
      </w:tr>
      <w:tr w:rsidR="003063C5" w:rsidRPr="003A7A42" w:rsidTr="000B5951">
        <w:trPr>
          <w:cantSplit/>
          <w:trHeight w:hRule="exact" w:val="408"/>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82"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53" w:type="dxa"/>
            <w:gridSpan w:val="2"/>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950" w:type="dxa"/>
            <w:gridSpan w:val="2"/>
            <w:vAlign w:val="center"/>
          </w:tcPr>
          <w:p w:rsidR="003063C5" w:rsidRPr="003A7A42" w:rsidRDefault="003063C5" w:rsidP="00DB6A40">
            <w:pPr>
              <w:spacing w:line="200" w:lineRule="exact"/>
              <w:jc w:val="center"/>
              <w:rPr>
                <w:rFonts w:ascii="Times New Roman" w:hAnsi="Times New Roman"/>
                <w:b/>
                <w:color w:val="000000"/>
                <w:sz w:val="13"/>
                <w:szCs w:val="13"/>
              </w:rPr>
            </w:pPr>
            <w:r w:rsidRPr="003A7A42">
              <w:rPr>
                <w:rFonts w:ascii="Times New Roman" w:hAnsi="Times New Roman"/>
                <w:b/>
                <w:color w:val="000000"/>
                <w:spacing w:val="-2"/>
                <w:sz w:val="13"/>
                <w:szCs w:val="13"/>
              </w:rPr>
              <w:t>ABCL0539</w:t>
            </w:r>
          </w:p>
        </w:tc>
        <w:tc>
          <w:tcPr>
            <w:tcW w:w="2860" w:type="dxa"/>
            <w:vAlign w:val="center"/>
          </w:tcPr>
          <w:p w:rsidR="003063C5" w:rsidRPr="003A7A42" w:rsidRDefault="003063C5" w:rsidP="00DB6A40">
            <w:pPr>
              <w:widowControl/>
              <w:spacing w:line="200" w:lineRule="exact"/>
              <w:jc w:val="center"/>
              <w:rPr>
                <w:rFonts w:ascii="Times New Roman" w:hAnsi="Times New Roman"/>
                <w:b/>
                <w:color w:val="000000"/>
                <w:sz w:val="13"/>
                <w:szCs w:val="13"/>
              </w:rPr>
            </w:pPr>
            <w:r w:rsidRPr="003A7A42">
              <w:rPr>
                <w:rFonts w:ascii="Times New Roman" w:hAnsi="Times New Roman" w:hint="eastAsia"/>
                <w:b/>
                <w:color w:val="000000"/>
                <w:sz w:val="13"/>
                <w:szCs w:val="13"/>
              </w:rPr>
              <w:t>认识实习</w:t>
            </w:r>
          </w:p>
          <w:p w:rsidR="003063C5" w:rsidRPr="003A7A42" w:rsidRDefault="003063C5" w:rsidP="00DB6A40">
            <w:pPr>
              <w:widowControl/>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Cognitive practice</w:t>
            </w:r>
          </w:p>
        </w:tc>
        <w:tc>
          <w:tcPr>
            <w:tcW w:w="557" w:type="dxa"/>
            <w:gridSpan w:val="2"/>
            <w:vAlign w:val="center"/>
          </w:tcPr>
          <w:p w:rsidR="003063C5" w:rsidRPr="003A7A42" w:rsidRDefault="003063C5" w:rsidP="00DB6A40">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w:t>
            </w:r>
          </w:p>
        </w:tc>
        <w:tc>
          <w:tcPr>
            <w:tcW w:w="621" w:type="dxa"/>
            <w:gridSpan w:val="2"/>
            <w:vAlign w:val="center"/>
          </w:tcPr>
          <w:p w:rsidR="003063C5" w:rsidRPr="003A7A42" w:rsidRDefault="003063C5" w:rsidP="00DB6A40">
            <w:pPr>
              <w:spacing w:line="200" w:lineRule="exact"/>
              <w:jc w:val="center"/>
              <w:rPr>
                <w:rFonts w:ascii="Times New Roman" w:hAnsi="Times New Roman"/>
                <w:b/>
                <w:color w:val="000000"/>
                <w:sz w:val="13"/>
                <w:szCs w:val="13"/>
              </w:rPr>
            </w:pPr>
          </w:p>
        </w:tc>
        <w:tc>
          <w:tcPr>
            <w:tcW w:w="610" w:type="dxa"/>
            <w:gridSpan w:val="2"/>
            <w:vAlign w:val="center"/>
          </w:tcPr>
          <w:p w:rsidR="003063C5" w:rsidRPr="003A7A42" w:rsidRDefault="003063C5" w:rsidP="00DB6A40">
            <w:pPr>
              <w:spacing w:line="200" w:lineRule="exact"/>
              <w:jc w:val="center"/>
              <w:rPr>
                <w:rFonts w:ascii="Times New Roman" w:hAnsi="Times New Roman"/>
                <w:b/>
                <w:color w:val="000000"/>
                <w:sz w:val="13"/>
                <w:szCs w:val="13"/>
              </w:rPr>
            </w:pPr>
          </w:p>
        </w:tc>
        <w:tc>
          <w:tcPr>
            <w:tcW w:w="584" w:type="dxa"/>
            <w:gridSpan w:val="2"/>
            <w:vAlign w:val="center"/>
          </w:tcPr>
          <w:p w:rsidR="003063C5" w:rsidRPr="003A7A42" w:rsidRDefault="003063C5" w:rsidP="00DB6A40">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w:t>
            </w:r>
            <w:r w:rsidRPr="003A7A42">
              <w:rPr>
                <w:rFonts w:ascii="Times New Roman" w:hAnsi="Times New Roman" w:hint="eastAsia"/>
                <w:b/>
                <w:color w:val="000000"/>
                <w:sz w:val="13"/>
                <w:szCs w:val="13"/>
              </w:rPr>
              <w:t>周</w:t>
            </w:r>
          </w:p>
        </w:tc>
        <w:tc>
          <w:tcPr>
            <w:tcW w:w="725" w:type="dxa"/>
            <w:gridSpan w:val="2"/>
            <w:vAlign w:val="center"/>
          </w:tcPr>
          <w:p w:rsidR="003063C5" w:rsidRPr="003A7A42" w:rsidRDefault="003063C5" w:rsidP="00DB6A40">
            <w:pPr>
              <w:spacing w:line="200" w:lineRule="exact"/>
              <w:jc w:val="center"/>
              <w:rPr>
                <w:rFonts w:ascii="Times New Roman" w:hAnsi="Times New Roman"/>
                <w:b/>
                <w:color w:val="000000"/>
                <w:sz w:val="13"/>
                <w:szCs w:val="13"/>
              </w:rPr>
            </w:pPr>
          </w:p>
        </w:tc>
        <w:tc>
          <w:tcPr>
            <w:tcW w:w="670" w:type="dxa"/>
            <w:gridSpan w:val="2"/>
            <w:vAlign w:val="center"/>
          </w:tcPr>
          <w:p w:rsidR="003063C5" w:rsidRPr="003A7A42" w:rsidRDefault="003063C5" w:rsidP="00DB6A40">
            <w:pPr>
              <w:spacing w:line="200" w:lineRule="exact"/>
              <w:jc w:val="center"/>
              <w:rPr>
                <w:rFonts w:ascii="Times New Roman" w:hAnsi="Times New Roman"/>
                <w:b/>
                <w:color w:val="000000"/>
                <w:sz w:val="13"/>
                <w:szCs w:val="13"/>
              </w:rPr>
            </w:pPr>
            <w:r>
              <w:rPr>
                <w:rFonts w:ascii="Times New Roman" w:hAnsi="Times New Roman"/>
                <w:b/>
                <w:color w:val="000000"/>
                <w:sz w:val="13"/>
                <w:szCs w:val="13"/>
              </w:rPr>
              <w:t>4</w:t>
            </w:r>
          </w:p>
        </w:tc>
        <w:tc>
          <w:tcPr>
            <w:tcW w:w="482" w:type="dxa"/>
            <w:vAlign w:val="center"/>
          </w:tcPr>
          <w:p w:rsidR="003063C5" w:rsidRPr="003A7A42" w:rsidRDefault="003063C5" w:rsidP="00DB6A40">
            <w:pPr>
              <w:spacing w:line="200" w:lineRule="exact"/>
              <w:ind w:left="-114" w:right="-102"/>
              <w:jc w:val="center"/>
              <w:rPr>
                <w:rFonts w:ascii="Times New Roman" w:hAnsi="Times New Roman"/>
                <w:b/>
                <w:color w:val="000000"/>
                <w:sz w:val="13"/>
                <w:szCs w:val="13"/>
              </w:rPr>
            </w:pPr>
            <w:r w:rsidRPr="003A7A42">
              <w:rPr>
                <w:rFonts w:ascii="Times New Roman" w:hAnsi="Times New Roman" w:hint="eastAsia"/>
                <w:b/>
                <w:color w:val="000000"/>
                <w:sz w:val="13"/>
                <w:szCs w:val="13"/>
              </w:rPr>
              <w:t>考查</w:t>
            </w:r>
          </w:p>
        </w:tc>
      </w:tr>
      <w:tr w:rsidR="003063C5" w:rsidRPr="003A7A42" w:rsidTr="000B5951">
        <w:trPr>
          <w:cantSplit/>
          <w:trHeight w:hRule="exact" w:val="408"/>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82"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53" w:type="dxa"/>
            <w:gridSpan w:val="2"/>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95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pacing w:val="-2"/>
                <w:sz w:val="13"/>
                <w:szCs w:val="13"/>
              </w:rPr>
              <w:t>ABCL0540</w:t>
            </w:r>
          </w:p>
        </w:tc>
        <w:tc>
          <w:tcPr>
            <w:tcW w:w="2860" w:type="dxa"/>
            <w:vAlign w:val="center"/>
          </w:tcPr>
          <w:p w:rsidR="003063C5" w:rsidRPr="003A7A42" w:rsidRDefault="003063C5" w:rsidP="00AB276B">
            <w:pPr>
              <w:widowControl/>
              <w:spacing w:line="200" w:lineRule="exact"/>
              <w:ind w:leftChars="-76" w:left="-29" w:hangingChars="100" w:hanging="131"/>
              <w:jc w:val="center"/>
              <w:rPr>
                <w:rFonts w:ascii="Times New Roman" w:hAnsi="Times New Roman"/>
                <w:b/>
                <w:color w:val="000000"/>
                <w:sz w:val="13"/>
                <w:szCs w:val="13"/>
              </w:rPr>
            </w:pPr>
            <w:r w:rsidRPr="003A7A42">
              <w:rPr>
                <w:rFonts w:ascii="Times New Roman" w:hAnsi="Times New Roman" w:hint="eastAsia"/>
                <w:b/>
                <w:color w:val="000000"/>
                <w:sz w:val="13"/>
                <w:szCs w:val="13"/>
              </w:rPr>
              <w:t>创新性专业实验</w:t>
            </w:r>
            <w:r w:rsidRPr="003A7A42">
              <w:rPr>
                <w:rFonts w:ascii="Times New Roman" w:hAnsi="Times New Roman"/>
                <w:b/>
                <w:color w:val="000000"/>
                <w:sz w:val="13"/>
                <w:szCs w:val="13"/>
              </w:rPr>
              <w:t>1</w:t>
            </w:r>
          </w:p>
          <w:p w:rsidR="003063C5" w:rsidRPr="003A7A42" w:rsidRDefault="003063C5" w:rsidP="00AB276B">
            <w:pPr>
              <w:widowControl/>
              <w:spacing w:line="200" w:lineRule="exact"/>
              <w:ind w:leftChars="-76" w:left="-29" w:hangingChars="100" w:hanging="131"/>
              <w:jc w:val="center"/>
              <w:rPr>
                <w:rFonts w:ascii="Times New Roman" w:hAnsi="Times New Roman"/>
                <w:b/>
                <w:color w:val="000000"/>
                <w:sz w:val="13"/>
                <w:szCs w:val="13"/>
              </w:rPr>
            </w:pPr>
            <w:r w:rsidRPr="003A7A42">
              <w:rPr>
                <w:rFonts w:ascii="Times New Roman" w:hAnsi="Times New Roman"/>
                <w:b/>
                <w:color w:val="000000"/>
                <w:sz w:val="13"/>
                <w:szCs w:val="13"/>
              </w:rPr>
              <w:t>Innovative Professional Experimental 1</w:t>
            </w:r>
          </w:p>
        </w:tc>
        <w:tc>
          <w:tcPr>
            <w:tcW w:w="557"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w:t>
            </w:r>
          </w:p>
        </w:tc>
        <w:tc>
          <w:tcPr>
            <w:tcW w:w="621"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61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w:t>
            </w:r>
            <w:r w:rsidRPr="003A7A42">
              <w:rPr>
                <w:rFonts w:ascii="Times New Roman" w:hAnsi="Times New Roman" w:hint="eastAsia"/>
                <w:b/>
                <w:color w:val="000000"/>
                <w:sz w:val="13"/>
                <w:szCs w:val="13"/>
              </w:rPr>
              <w:t>周</w:t>
            </w:r>
          </w:p>
        </w:tc>
        <w:tc>
          <w:tcPr>
            <w:tcW w:w="725"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67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7</w:t>
            </w:r>
          </w:p>
        </w:tc>
        <w:tc>
          <w:tcPr>
            <w:tcW w:w="482"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hint="eastAsia"/>
                <w:b/>
                <w:color w:val="000000"/>
                <w:sz w:val="13"/>
                <w:szCs w:val="13"/>
              </w:rPr>
              <w:t>考查</w:t>
            </w:r>
          </w:p>
        </w:tc>
      </w:tr>
      <w:tr w:rsidR="003063C5" w:rsidRPr="003A7A42" w:rsidTr="000B5951">
        <w:trPr>
          <w:cantSplit/>
          <w:trHeight w:hRule="exact" w:val="408"/>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82"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53" w:type="dxa"/>
            <w:gridSpan w:val="2"/>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950" w:type="dxa"/>
            <w:gridSpan w:val="2"/>
            <w:vAlign w:val="center"/>
          </w:tcPr>
          <w:p w:rsidR="003063C5" w:rsidRPr="003A7A42" w:rsidRDefault="003063C5" w:rsidP="001019B1">
            <w:pPr>
              <w:spacing w:line="200" w:lineRule="exact"/>
              <w:jc w:val="center"/>
              <w:rPr>
                <w:rFonts w:ascii="Times New Roman" w:hAnsi="Times New Roman"/>
                <w:b/>
                <w:color w:val="000000"/>
                <w:spacing w:val="-2"/>
                <w:sz w:val="13"/>
                <w:szCs w:val="13"/>
              </w:rPr>
            </w:pPr>
            <w:r w:rsidRPr="003A7A42">
              <w:rPr>
                <w:rFonts w:ascii="Times New Roman" w:hAnsi="Times New Roman"/>
                <w:b/>
                <w:color w:val="000000"/>
                <w:spacing w:val="-2"/>
                <w:sz w:val="13"/>
                <w:szCs w:val="13"/>
              </w:rPr>
              <w:t>ABCL0541</w:t>
            </w:r>
          </w:p>
        </w:tc>
        <w:tc>
          <w:tcPr>
            <w:tcW w:w="2860" w:type="dxa"/>
            <w:vAlign w:val="center"/>
          </w:tcPr>
          <w:p w:rsidR="003063C5" w:rsidRPr="003A7A42" w:rsidRDefault="003063C5" w:rsidP="001019B1">
            <w:pPr>
              <w:widowControl/>
              <w:spacing w:line="200" w:lineRule="exact"/>
              <w:jc w:val="center"/>
              <w:rPr>
                <w:rFonts w:ascii="Times New Roman" w:hAnsi="Times New Roman"/>
                <w:b/>
                <w:color w:val="000000"/>
                <w:sz w:val="13"/>
                <w:szCs w:val="13"/>
              </w:rPr>
            </w:pPr>
            <w:r w:rsidRPr="003A7A42">
              <w:rPr>
                <w:rFonts w:ascii="Times New Roman" w:hAnsi="Times New Roman" w:hint="eastAsia"/>
                <w:b/>
                <w:color w:val="000000"/>
                <w:sz w:val="13"/>
                <w:szCs w:val="13"/>
              </w:rPr>
              <w:t>创新性专业实验</w:t>
            </w:r>
            <w:r w:rsidRPr="003A7A42">
              <w:rPr>
                <w:rFonts w:ascii="Times New Roman" w:hAnsi="Times New Roman"/>
                <w:b/>
                <w:color w:val="000000"/>
                <w:sz w:val="13"/>
                <w:szCs w:val="13"/>
              </w:rPr>
              <w:t>2</w:t>
            </w:r>
          </w:p>
          <w:p w:rsidR="003063C5" w:rsidRPr="003A7A42" w:rsidRDefault="003063C5" w:rsidP="001019B1">
            <w:pPr>
              <w:widowControl/>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Innovative Professional Experimental 2</w:t>
            </w:r>
          </w:p>
        </w:tc>
        <w:tc>
          <w:tcPr>
            <w:tcW w:w="557"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w:t>
            </w:r>
          </w:p>
        </w:tc>
        <w:tc>
          <w:tcPr>
            <w:tcW w:w="621"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61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bookmarkStart w:id="11" w:name="OLE_LINK1"/>
            <w:r w:rsidRPr="003A7A42">
              <w:rPr>
                <w:rFonts w:ascii="Times New Roman" w:hAnsi="Times New Roman"/>
                <w:b/>
                <w:color w:val="000000"/>
                <w:sz w:val="13"/>
                <w:szCs w:val="13"/>
              </w:rPr>
              <w:t>1</w:t>
            </w:r>
            <w:r w:rsidRPr="003A7A42">
              <w:rPr>
                <w:rFonts w:ascii="Times New Roman" w:hAnsi="Times New Roman" w:hint="eastAsia"/>
                <w:b/>
                <w:color w:val="000000"/>
                <w:sz w:val="13"/>
                <w:szCs w:val="13"/>
              </w:rPr>
              <w:t>周</w:t>
            </w:r>
            <w:bookmarkEnd w:id="11"/>
          </w:p>
        </w:tc>
        <w:tc>
          <w:tcPr>
            <w:tcW w:w="725"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67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7</w:t>
            </w:r>
          </w:p>
        </w:tc>
        <w:tc>
          <w:tcPr>
            <w:tcW w:w="482"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hint="eastAsia"/>
                <w:b/>
                <w:color w:val="000000"/>
                <w:sz w:val="13"/>
                <w:szCs w:val="13"/>
              </w:rPr>
              <w:t>考查</w:t>
            </w:r>
          </w:p>
        </w:tc>
      </w:tr>
      <w:tr w:rsidR="003063C5" w:rsidRPr="003A7A42" w:rsidTr="000B5951">
        <w:trPr>
          <w:cantSplit/>
          <w:trHeight w:hRule="exact" w:val="408"/>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82"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53" w:type="dxa"/>
            <w:gridSpan w:val="2"/>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95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pacing w:val="-2"/>
                <w:sz w:val="13"/>
                <w:szCs w:val="13"/>
              </w:rPr>
              <w:t>ABCL0542</w:t>
            </w:r>
          </w:p>
        </w:tc>
        <w:tc>
          <w:tcPr>
            <w:tcW w:w="2860" w:type="dxa"/>
            <w:vAlign w:val="center"/>
          </w:tcPr>
          <w:p w:rsidR="003063C5" w:rsidRPr="003A7A42" w:rsidRDefault="003063C5" w:rsidP="001019B1">
            <w:pPr>
              <w:widowControl/>
              <w:spacing w:line="200" w:lineRule="exact"/>
              <w:jc w:val="center"/>
              <w:rPr>
                <w:rFonts w:ascii="Times New Roman" w:hAnsi="Times New Roman"/>
                <w:b/>
                <w:color w:val="000000"/>
                <w:sz w:val="13"/>
                <w:szCs w:val="13"/>
              </w:rPr>
            </w:pPr>
            <w:r w:rsidRPr="003A7A42">
              <w:rPr>
                <w:rFonts w:ascii="Times New Roman" w:hAnsi="Times New Roman" w:hint="eastAsia"/>
                <w:b/>
                <w:color w:val="000000"/>
                <w:sz w:val="13"/>
                <w:szCs w:val="13"/>
              </w:rPr>
              <w:t>生产实习</w:t>
            </w:r>
          </w:p>
          <w:p w:rsidR="003063C5" w:rsidRPr="003A7A42" w:rsidRDefault="003063C5" w:rsidP="001019B1">
            <w:pPr>
              <w:widowControl/>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Production Practice</w:t>
            </w:r>
          </w:p>
        </w:tc>
        <w:tc>
          <w:tcPr>
            <w:tcW w:w="557"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21"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61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w:t>
            </w:r>
            <w:r w:rsidRPr="003A7A42">
              <w:rPr>
                <w:rFonts w:ascii="Times New Roman" w:hAnsi="Times New Roman" w:hint="eastAsia"/>
                <w:b/>
                <w:color w:val="000000"/>
                <w:sz w:val="13"/>
                <w:szCs w:val="13"/>
              </w:rPr>
              <w:t>周</w:t>
            </w:r>
          </w:p>
        </w:tc>
        <w:tc>
          <w:tcPr>
            <w:tcW w:w="725"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67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7</w:t>
            </w:r>
          </w:p>
        </w:tc>
        <w:tc>
          <w:tcPr>
            <w:tcW w:w="482"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hint="eastAsia"/>
                <w:b/>
                <w:color w:val="000000"/>
                <w:sz w:val="13"/>
                <w:szCs w:val="13"/>
              </w:rPr>
              <w:t>考查</w:t>
            </w:r>
          </w:p>
        </w:tc>
      </w:tr>
      <w:tr w:rsidR="003063C5" w:rsidRPr="003A7A42" w:rsidTr="000B5951">
        <w:trPr>
          <w:cantSplit/>
          <w:trHeight w:hRule="exact" w:val="408"/>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82"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53" w:type="dxa"/>
            <w:gridSpan w:val="2"/>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95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pacing w:val="-2"/>
                <w:sz w:val="13"/>
                <w:szCs w:val="13"/>
              </w:rPr>
              <w:t>ABCL0543</w:t>
            </w:r>
          </w:p>
        </w:tc>
        <w:tc>
          <w:tcPr>
            <w:tcW w:w="2860" w:type="dxa"/>
            <w:vAlign w:val="center"/>
          </w:tcPr>
          <w:p w:rsidR="003063C5" w:rsidRPr="003A7A42" w:rsidRDefault="003063C5" w:rsidP="001019B1">
            <w:pPr>
              <w:widowControl/>
              <w:spacing w:line="200" w:lineRule="exact"/>
              <w:jc w:val="center"/>
              <w:rPr>
                <w:rFonts w:ascii="Times New Roman" w:hAnsi="Times New Roman"/>
                <w:b/>
                <w:color w:val="000000"/>
                <w:sz w:val="13"/>
                <w:szCs w:val="13"/>
              </w:rPr>
            </w:pPr>
            <w:r w:rsidRPr="003A7A42">
              <w:rPr>
                <w:rFonts w:ascii="Times New Roman" w:hAnsi="Times New Roman" w:hint="eastAsia"/>
                <w:b/>
                <w:color w:val="000000"/>
                <w:sz w:val="13"/>
                <w:szCs w:val="13"/>
              </w:rPr>
              <w:t>毕业实习</w:t>
            </w:r>
          </w:p>
          <w:p w:rsidR="003063C5" w:rsidRPr="003A7A42" w:rsidRDefault="003063C5" w:rsidP="001019B1">
            <w:pPr>
              <w:widowControl/>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Graduation Practice</w:t>
            </w:r>
          </w:p>
        </w:tc>
        <w:tc>
          <w:tcPr>
            <w:tcW w:w="557"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3</w:t>
            </w:r>
          </w:p>
        </w:tc>
        <w:tc>
          <w:tcPr>
            <w:tcW w:w="621"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61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3</w:t>
            </w:r>
            <w:r w:rsidRPr="003A7A42">
              <w:rPr>
                <w:rFonts w:ascii="Times New Roman" w:hAnsi="Times New Roman" w:hint="eastAsia"/>
                <w:b/>
                <w:color w:val="000000"/>
                <w:sz w:val="13"/>
                <w:szCs w:val="13"/>
              </w:rPr>
              <w:t>周</w:t>
            </w:r>
          </w:p>
        </w:tc>
        <w:tc>
          <w:tcPr>
            <w:tcW w:w="725"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67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8</w:t>
            </w:r>
          </w:p>
        </w:tc>
        <w:tc>
          <w:tcPr>
            <w:tcW w:w="482"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hint="eastAsia"/>
                <w:b/>
                <w:color w:val="000000"/>
                <w:sz w:val="13"/>
                <w:szCs w:val="13"/>
              </w:rPr>
              <w:t>考查</w:t>
            </w:r>
          </w:p>
        </w:tc>
      </w:tr>
      <w:tr w:rsidR="003063C5" w:rsidRPr="003A7A42" w:rsidTr="000B5951">
        <w:trPr>
          <w:cantSplit/>
          <w:trHeight w:hRule="exact" w:val="408"/>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82"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4163" w:type="dxa"/>
            <w:gridSpan w:val="5"/>
            <w:vAlign w:val="center"/>
          </w:tcPr>
          <w:p w:rsidR="003063C5" w:rsidRPr="003A7A42" w:rsidRDefault="003063C5" w:rsidP="001019B1">
            <w:pPr>
              <w:widowControl/>
              <w:spacing w:line="200" w:lineRule="exact"/>
              <w:jc w:val="center"/>
              <w:rPr>
                <w:rFonts w:ascii="Times New Roman" w:hAnsi="Times New Roman"/>
                <w:b/>
                <w:color w:val="000000"/>
                <w:sz w:val="13"/>
                <w:szCs w:val="13"/>
              </w:rPr>
            </w:pPr>
            <w:r w:rsidRPr="003A7A42">
              <w:rPr>
                <w:rFonts w:ascii="Times New Roman" w:hAnsi="Times New Roman" w:hint="eastAsia"/>
                <w:b/>
                <w:color w:val="000000"/>
                <w:sz w:val="13"/>
                <w:szCs w:val="13"/>
              </w:rPr>
              <w:t>学分小计</w:t>
            </w:r>
          </w:p>
        </w:tc>
        <w:tc>
          <w:tcPr>
            <w:tcW w:w="557" w:type="dxa"/>
            <w:gridSpan w:val="2"/>
            <w:tcBorders>
              <w:bottom w:val="single" w:sz="4" w:space="0" w:color="auto"/>
            </w:tcBorders>
            <w:vAlign w:val="center"/>
          </w:tcPr>
          <w:p w:rsidR="003063C5" w:rsidRPr="003A7A42" w:rsidRDefault="003063C5" w:rsidP="001019B1">
            <w:pPr>
              <w:jc w:val="center"/>
              <w:rPr>
                <w:rFonts w:ascii="Times New Roman" w:hAnsi="Times New Roman"/>
                <w:b/>
                <w:color w:val="000000"/>
                <w:sz w:val="13"/>
                <w:szCs w:val="13"/>
              </w:rPr>
            </w:pPr>
            <w:r w:rsidRPr="003A7A42">
              <w:rPr>
                <w:rFonts w:ascii="Times New Roman" w:hAnsi="Times New Roman"/>
                <w:b/>
                <w:color w:val="000000"/>
                <w:sz w:val="13"/>
                <w:szCs w:val="13"/>
              </w:rPr>
              <w:t>11</w:t>
            </w:r>
          </w:p>
        </w:tc>
        <w:tc>
          <w:tcPr>
            <w:tcW w:w="621" w:type="dxa"/>
            <w:gridSpan w:val="2"/>
            <w:vAlign w:val="center"/>
          </w:tcPr>
          <w:p w:rsidR="003063C5" w:rsidRPr="003A7A42" w:rsidRDefault="003063C5" w:rsidP="001019B1">
            <w:pPr>
              <w:jc w:val="center"/>
              <w:rPr>
                <w:rFonts w:ascii="Times New Roman" w:hAnsi="Times New Roman"/>
                <w:b/>
                <w:color w:val="000000"/>
                <w:sz w:val="13"/>
                <w:szCs w:val="13"/>
              </w:rPr>
            </w:pPr>
          </w:p>
        </w:tc>
        <w:tc>
          <w:tcPr>
            <w:tcW w:w="610" w:type="dxa"/>
            <w:gridSpan w:val="2"/>
            <w:vAlign w:val="center"/>
          </w:tcPr>
          <w:p w:rsidR="003063C5" w:rsidRPr="003A7A42" w:rsidRDefault="003063C5" w:rsidP="001019B1">
            <w:pPr>
              <w:jc w:val="center"/>
              <w:rPr>
                <w:rFonts w:ascii="Times New Roman" w:hAnsi="Times New Roman"/>
                <w:b/>
                <w:color w:val="000000"/>
                <w:sz w:val="13"/>
                <w:szCs w:val="13"/>
              </w:rPr>
            </w:pPr>
          </w:p>
        </w:tc>
        <w:tc>
          <w:tcPr>
            <w:tcW w:w="584" w:type="dxa"/>
            <w:gridSpan w:val="2"/>
            <w:vAlign w:val="center"/>
          </w:tcPr>
          <w:p w:rsidR="003063C5" w:rsidRPr="003A7A42" w:rsidRDefault="003063C5" w:rsidP="001019B1">
            <w:pPr>
              <w:jc w:val="center"/>
              <w:rPr>
                <w:rFonts w:ascii="Times New Roman" w:hAnsi="Times New Roman"/>
                <w:b/>
                <w:color w:val="000000"/>
                <w:sz w:val="13"/>
                <w:szCs w:val="13"/>
              </w:rPr>
            </w:pPr>
            <w:r w:rsidRPr="003A7A42">
              <w:rPr>
                <w:rFonts w:ascii="Times New Roman" w:hAnsi="Times New Roman"/>
                <w:b/>
                <w:color w:val="000000"/>
                <w:sz w:val="13"/>
                <w:szCs w:val="13"/>
              </w:rPr>
              <w:t>11</w:t>
            </w:r>
            <w:r w:rsidRPr="003A7A42">
              <w:rPr>
                <w:rFonts w:ascii="Times New Roman" w:hAnsi="Times New Roman" w:hint="eastAsia"/>
                <w:b/>
                <w:color w:val="000000"/>
                <w:sz w:val="13"/>
                <w:szCs w:val="13"/>
              </w:rPr>
              <w:t>周</w:t>
            </w:r>
          </w:p>
        </w:tc>
        <w:tc>
          <w:tcPr>
            <w:tcW w:w="725"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670" w:type="dxa"/>
            <w:gridSpan w:val="2"/>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c>
          <w:tcPr>
            <w:tcW w:w="482"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p>
        </w:tc>
      </w:tr>
      <w:tr w:rsidR="003063C5" w:rsidRPr="003A7A42" w:rsidTr="000B5951">
        <w:trPr>
          <w:cantSplit/>
          <w:trHeight w:hRule="exact" w:val="408"/>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82"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53" w:type="dxa"/>
            <w:gridSpan w:val="2"/>
            <w:vMerge w:val="restart"/>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hint="eastAsia"/>
                <w:b/>
                <w:color w:val="000000"/>
                <w:sz w:val="13"/>
                <w:szCs w:val="13"/>
              </w:rPr>
              <w:t>选修</w:t>
            </w:r>
          </w:p>
        </w:tc>
        <w:tc>
          <w:tcPr>
            <w:tcW w:w="95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pacing w:val="-2"/>
                <w:sz w:val="13"/>
                <w:szCs w:val="13"/>
              </w:rPr>
              <w:t>ABCL0544</w:t>
            </w:r>
          </w:p>
        </w:tc>
        <w:tc>
          <w:tcPr>
            <w:tcW w:w="286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hint="eastAsia"/>
                <w:b/>
                <w:color w:val="000000"/>
                <w:sz w:val="13"/>
                <w:szCs w:val="13"/>
              </w:rPr>
              <w:t>科技方法训练</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Training of Scientific Approaches</w:t>
            </w:r>
            <w:r w:rsidRPr="003A7A42">
              <w:rPr>
                <w:rFonts w:ascii="Times New Roman" w:hAnsi="Times New Roman" w:hint="eastAsia"/>
                <w:b/>
                <w:color w:val="000000"/>
                <w:sz w:val="13"/>
                <w:szCs w:val="13"/>
              </w:rPr>
              <w:t>（模块</w:t>
            </w:r>
            <w:r w:rsidRPr="003A7A42">
              <w:rPr>
                <w:rFonts w:ascii="Times New Roman" w:hAnsi="Times New Roman"/>
                <w:b/>
                <w:color w:val="000000"/>
                <w:sz w:val="13"/>
                <w:szCs w:val="13"/>
              </w:rPr>
              <w:t>A</w:t>
            </w:r>
            <w:r w:rsidRPr="003A7A42">
              <w:rPr>
                <w:rFonts w:ascii="Times New Roman" w:hAnsi="Times New Roman" w:hint="eastAsia"/>
                <w:b/>
                <w:color w:val="000000"/>
                <w:sz w:val="13"/>
                <w:szCs w:val="13"/>
              </w:rPr>
              <w:t>）</w:t>
            </w:r>
          </w:p>
        </w:tc>
        <w:tc>
          <w:tcPr>
            <w:tcW w:w="557"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21"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61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w:t>
            </w:r>
            <w:r w:rsidRPr="003A7A42">
              <w:rPr>
                <w:rFonts w:ascii="Times New Roman" w:hAnsi="Times New Roman" w:hint="eastAsia"/>
                <w:b/>
                <w:color w:val="000000"/>
                <w:sz w:val="13"/>
                <w:szCs w:val="13"/>
              </w:rPr>
              <w:t>周</w:t>
            </w:r>
          </w:p>
        </w:tc>
        <w:tc>
          <w:tcPr>
            <w:tcW w:w="725"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67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7</w:t>
            </w:r>
          </w:p>
        </w:tc>
        <w:tc>
          <w:tcPr>
            <w:tcW w:w="482"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hint="eastAsia"/>
                <w:b/>
                <w:color w:val="000000"/>
                <w:sz w:val="13"/>
                <w:szCs w:val="13"/>
              </w:rPr>
              <w:t>考查</w:t>
            </w:r>
          </w:p>
        </w:tc>
      </w:tr>
      <w:tr w:rsidR="003063C5" w:rsidRPr="003A7A42" w:rsidTr="000B5951">
        <w:trPr>
          <w:cantSplit/>
          <w:trHeight w:hRule="exact" w:val="408"/>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82"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53" w:type="dxa"/>
            <w:gridSpan w:val="2"/>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95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pacing w:val="-2"/>
                <w:sz w:val="13"/>
                <w:szCs w:val="13"/>
              </w:rPr>
              <w:t>ABCL0545</w:t>
            </w:r>
          </w:p>
        </w:tc>
        <w:tc>
          <w:tcPr>
            <w:tcW w:w="286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hint="eastAsia"/>
                <w:b/>
                <w:color w:val="000000"/>
                <w:sz w:val="13"/>
                <w:szCs w:val="13"/>
              </w:rPr>
              <w:t>毕业设计</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bCs/>
                <w:color w:val="000000"/>
                <w:sz w:val="13"/>
                <w:szCs w:val="13"/>
                <w:shd w:val="clear" w:color="auto" w:fill="FAFAFA"/>
              </w:rPr>
              <w:t>Graduation Design</w:t>
            </w:r>
            <w:r w:rsidRPr="003A7A42">
              <w:rPr>
                <w:rFonts w:ascii="Times New Roman" w:hAnsi="Times New Roman" w:hint="eastAsia"/>
                <w:b/>
                <w:color w:val="000000"/>
                <w:sz w:val="13"/>
                <w:szCs w:val="13"/>
              </w:rPr>
              <w:t>（模块</w:t>
            </w:r>
            <w:r w:rsidRPr="003A7A42">
              <w:rPr>
                <w:rFonts w:ascii="Times New Roman" w:hAnsi="Times New Roman"/>
                <w:b/>
                <w:color w:val="000000"/>
                <w:sz w:val="13"/>
                <w:szCs w:val="13"/>
              </w:rPr>
              <w:t>A</w:t>
            </w:r>
            <w:r w:rsidRPr="003A7A42">
              <w:rPr>
                <w:rFonts w:ascii="Times New Roman" w:hAnsi="Times New Roman" w:hint="eastAsia"/>
                <w:b/>
                <w:color w:val="000000"/>
                <w:sz w:val="13"/>
                <w:szCs w:val="13"/>
              </w:rPr>
              <w:t>）</w:t>
            </w:r>
          </w:p>
        </w:tc>
        <w:tc>
          <w:tcPr>
            <w:tcW w:w="557" w:type="dxa"/>
            <w:gridSpan w:val="2"/>
            <w:tcBorders>
              <w:top w:val="single" w:sz="4" w:space="0" w:color="auto"/>
              <w:bottom w:val="single" w:sz="4" w:space="0" w:color="auto"/>
            </w:tcBorders>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15</w:t>
            </w:r>
          </w:p>
        </w:tc>
        <w:tc>
          <w:tcPr>
            <w:tcW w:w="621" w:type="dxa"/>
            <w:gridSpan w:val="2"/>
            <w:tcBorders>
              <w:top w:val="single" w:sz="4" w:space="0" w:color="auto"/>
            </w:tcBorders>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610" w:type="dxa"/>
            <w:gridSpan w:val="2"/>
            <w:tcBorders>
              <w:top w:val="single" w:sz="4" w:space="0" w:color="auto"/>
            </w:tcBorders>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584" w:type="dxa"/>
            <w:gridSpan w:val="2"/>
            <w:tcBorders>
              <w:top w:val="single" w:sz="4" w:space="0" w:color="auto"/>
            </w:tcBorders>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15</w:t>
            </w:r>
            <w:r w:rsidRPr="003A7A42">
              <w:rPr>
                <w:rFonts w:ascii="Times New Roman" w:hAnsi="Times New Roman" w:hint="eastAsia"/>
                <w:b/>
                <w:color w:val="000000"/>
                <w:sz w:val="13"/>
                <w:szCs w:val="13"/>
              </w:rPr>
              <w:t>周</w:t>
            </w:r>
          </w:p>
        </w:tc>
        <w:tc>
          <w:tcPr>
            <w:tcW w:w="725" w:type="dxa"/>
            <w:gridSpan w:val="2"/>
            <w:tcBorders>
              <w:top w:val="single" w:sz="4" w:space="0" w:color="auto"/>
            </w:tcBorders>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670" w:type="dxa"/>
            <w:gridSpan w:val="2"/>
            <w:tcBorders>
              <w:top w:val="single" w:sz="4" w:space="0" w:color="auto"/>
            </w:tcBorders>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8</w:t>
            </w:r>
          </w:p>
        </w:tc>
        <w:tc>
          <w:tcPr>
            <w:tcW w:w="482" w:type="dxa"/>
            <w:tcBorders>
              <w:top w:val="single" w:sz="4" w:space="0" w:color="auto"/>
            </w:tcBorders>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hint="eastAsia"/>
                <w:b/>
                <w:color w:val="000000"/>
                <w:sz w:val="13"/>
                <w:szCs w:val="13"/>
              </w:rPr>
              <w:t>考查</w:t>
            </w:r>
          </w:p>
        </w:tc>
      </w:tr>
      <w:tr w:rsidR="003063C5" w:rsidRPr="003A7A42" w:rsidTr="000B5951">
        <w:trPr>
          <w:cantSplit/>
          <w:trHeight w:hRule="exact" w:val="408"/>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82"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53" w:type="dxa"/>
            <w:gridSpan w:val="2"/>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95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pacing w:val="-2"/>
                <w:sz w:val="13"/>
                <w:szCs w:val="13"/>
              </w:rPr>
              <w:t>ABCL0546</w:t>
            </w:r>
          </w:p>
        </w:tc>
        <w:tc>
          <w:tcPr>
            <w:tcW w:w="286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hint="eastAsia"/>
                <w:b/>
                <w:color w:val="000000"/>
                <w:sz w:val="13"/>
                <w:szCs w:val="13"/>
              </w:rPr>
              <w:t>工程设计训练</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Engineering Training</w:t>
            </w:r>
            <w:r w:rsidRPr="003A7A42">
              <w:rPr>
                <w:rFonts w:ascii="Times New Roman" w:hAnsi="Times New Roman" w:hint="eastAsia"/>
                <w:b/>
                <w:color w:val="000000"/>
                <w:sz w:val="13"/>
                <w:szCs w:val="13"/>
              </w:rPr>
              <w:t>（模块</w:t>
            </w:r>
            <w:r w:rsidRPr="003A7A42">
              <w:rPr>
                <w:rFonts w:ascii="Times New Roman" w:hAnsi="Times New Roman"/>
                <w:b/>
                <w:color w:val="000000"/>
                <w:sz w:val="13"/>
                <w:szCs w:val="13"/>
              </w:rPr>
              <w:t>B</w:t>
            </w:r>
            <w:r w:rsidRPr="003A7A42">
              <w:rPr>
                <w:rFonts w:ascii="Times New Roman" w:hAnsi="Times New Roman" w:hint="eastAsia"/>
                <w:b/>
                <w:color w:val="000000"/>
                <w:sz w:val="13"/>
                <w:szCs w:val="13"/>
              </w:rPr>
              <w:t>）</w:t>
            </w:r>
          </w:p>
        </w:tc>
        <w:tc>
          <w:tcPr>
            <w:tcW w:w="557"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w:t>
            </w:r>
          </w:p>
        </w:tc>
        <w:tc>
          <w:tcPr>
            <w:tcW w:w="621"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61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w:t>
            </w:r>
            <w:r w:rsidRPr="003A7A42">
              <w:rPr>
                <w:rFonts w:ascii="Times New Roman" w:hAnsi="Times New Roman" w:hint="eastAsia"/>
                <w:b/>
                <w:color w:val="000000"/>
                <w:sz w:val="13"/>
                <w:szCs w:val="13"/>
              </w:rPr>
              <w:t>周</w:t>
            </w:r>
          </w:p>
        </w:tc>
        <w:tc>
          <w:tcPr>
            <w:tcW w:w="725"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67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7</w:t>
            </w:r>
          </w:p>
        </w:tc>
        <w:tc>
          <w:tcPr>
            <w:tcW w:w="482"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hint="eastAsia"/>
                <w:b/>
                <w:color w:val="000000"/>
                <w:sz w:val="13"/>
                <w:szCs w:val="13"/>
              </w:rPr>
              <w:t>考查</w:t>
            </w:r>
          </w:p>
        </w:tc>
      </w:tr>
      <w:tr w:rsidR="003063C5" w:rsidRPr="003A7A42" w:rsidTr="000B5951">
        <w:trPr>
          <w:cantSplit/>
          <w:trHeight w:hRule="exact" w:val="408"/>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82"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53" w:type="dxa"/>
            <w:gridSpan w:val="2"/>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95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pacing w:val="-2"/>
                <w:sz w:val="13"/>
                <w:szCs w:val="13"/>
              </w:rPr>
              <w:t>ABCL0547</w:t>
            </w:r>
          </w:p>
        </w:tc>
        <w:tc>
          <w:tcPr>
            <w:tcW w:w="2860" w:type="dxa"/>
            <w:tcBorders>
              <w:top w:val="single" w:sz="4" w:space="0" w:color="auto"/>
            </w:tcBorders>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hint="eastAsia"/>
                <w:b/>
                <w:color w:val="000000"/>
                <w:sz w:val="13"/>
                <w:szCs w:val="13"/>
              </w:rPr>
              <w:t>毕业论文</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Graduation Thesis</w:t>
            </w:r>
            <w:r w:rsidRPr="003A7A42">
              <w:rPr>
                <w:rFonts w:ascii="Times New Roman" w:hAnsi="Times New Roman" w:hint="eastAsia"/>
                <w:b/>
                <w:color w:val="000000"/>
                <w:sz w:val="13"/>
                <w:szCs w:val="13"/>
              </w:rPr>
              <w:t>（模块</w:t>
            </w:r>
            <w:r w:rsidRPr="003A7A42">
              <w:rPr>
                <w:rFonts w:ascii="Times New Roman" w:hAnsi="Times New Roman"/>
                <w:b/>
                <w:color w:val="000000"/>
                <w:sz w:val="13"/>
                <w:szCs w:val="13"/>
              </w:rPr>
              <w:t>B</w:t>
            </w:r>
            <w:r w:rsidRPr="003A7A42">
              <w:rPr>
                <w:rFonts w:ascii="Times New Roman" w:hAnsi="Times New Roman" w:hint="eastAsia"/>
                <w:b/>
                <w:color w:val="000000"/>
                <w:sz w:val="13"/>
                <w:szCs w:val="13"/>
              </w:rPr>
              <w:t>）</w:t>
            </w:r>
          </w:p>
        </w:tc>
        <w:tc>
          <w:tcPr>
            <w:tcW w:w="557" w:type="dxa"/>
            <w:gridSpan w:val="2"/>
            <w:tcBorders>
              <w:top w:val="single" w:sz="4" w:space="0" w:color="auto"/>
            </w:tcBorders>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15</w:t>
            </w:r>
          </w:p>
        </w:tc>
        <w:tc>
          <w:tcPr>
            <w:tcW w:w="621"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61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15</w:t>
            </w:r>
            <w:r w:rsidRPr="003A7A42">
              <w:rPr>
                <w:rFonts w:ascii="Times New Roman" w:hAnsi="Times New Roman" w:hint="eastAsia"/>
                <w:b/>
                <w:color w:val="000000"/>
                <w:sz w:val="13"/>
                <w:szCs w:val="13"/>
              </w:rPr>
              <w:t>周</w:t>
            </w:r>
          </w:p>
        </w:tc>
        <w:tc>
          <w:tcPr>
            <w:tcW w:w="725"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67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8</w:t>
            </w:r>
          </w:p>
        </w:tc>
        <w:tc>
          <w:tcPr>
            <w:tcW w:w="482" w:type="dxa"/>
            <w:vAlign w:val="center"/>
          </w:tcPr>
          <w:p w:rsidR="003063C5" w:rsidRPr="003A7A42" w:rsidRDefault="003063C5" w:rsidP="001019B1">
            <w:pPr>
              <w:spacing w:line="200" w:lineRule="exact"/>
              <w:ind w:left="-114" w:right="-102"/>
              <w:jc w:val="center"/>
              <w:rPr>
                <w:rFonts w:ascii="Times New Roman" w:hAnsi="Times New Roman"/>
                <w:b/>
                <w:color w:val="000000"/>
                <w:sz w:val="13"/>
                <w:szCs w:val="13"/>
              </w:rPr>
            </w:pPr>
            <w:r w:rsidRPr="003A7A42">
              <w:rPr>
                <w:rFonts w:ascii="Times New Roman" w:hAnsi="Times New Roman" w:hint="eastAsia"/>
                <w:b/>
                <w:color w:val="000000"/>
                <w:sz w:val="13"/>
                <w:szCs w:val="13"/>
              </w:rPr>
              <w:t>考查</w:t>
            </w:r>
          </w:p>
        </w:tc>
      </w:tr>
      <w:tr w:rsidR="003063C5" w:rsidRPr="003A7A42" w:rsidTr="000B5951">
        <w:trPr>
          <w:cantSplit/>
          <w:trHeight w:hRule="exact" w:val="408"/>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82"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4163" w:type="dxa"/>
            <w:gridSpan w:val="5"/>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hint="eastAsia"/>
                <w:b/>
                <w:color w:val="000000"/>
                <w:sz w:val="13"/>
                <w:szCs w:val="13"/>
              </w:rPr>
              <w:t>学分小计</w:t>
            </w:r>
          </w:p>
        </w:tc>
        <w:tc>
          <w:tcPr>
            <w:tcW w:w="557"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17</w:t>
            </w:r>
          </w:p>
        </w:tc>
        <w:tc>
          <w:tcPr>
            <w:tcW w:w="621"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61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17</w:t>
            </w:r>
            <w:r w:rsidRPr="003A7A42">
              <w:rPr>
                <w:rFonts w:ascii="Times New Roman" w:hAnsi="Times New Roman" w:hint="eastAsia"/>
                <w:b/>
                <w:color w:val="000000"/>
                <w:sz w:val="13"/>
                <w:szCs w:val="13"/>
              </w:rPr>
              <w:t>周</w:t>
            </w:r>
          </w:p>
        </w:tc>
        <w:tc>
          <w:tcPr>
            <w:tcW w:w="725"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67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482" w:type="dxa"/>
            <w:vAlign w:val="center"/>
          </w:tcPr>
          <w:p w:rsidR="003063C5" w:rsidRPr="003A7A42" w:rsidRDefault="003063C5" w:rsidP="001019B1">
            <w:pPr>
              <w:spacing w:line="200" w:lineRule="exact"/>
              <w:jc w:val="center"/>
              <w:rPr>
                <w:rFonts w:ascii="Times New Roman" w:hAnsi="Times New Roman"/>
                <w:b/>
                <w:color w:val="000000"/>
                <w:sz w:val="13"/>
                <w:szCs w:val="13"/>
              </w:rPr>
            </w:pPr>
          </w:p>
        </w:tc>
      </w:tr>
      <w:tr w:rsidR="003063C5" w:rsidRPr="003A7A42" w:rsidTr="000B5951">
        <w:trPr>
          <w:cantSplit/>
          <w:trHeight w:hRule="exact" w:val="408"/>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4545" w:type="dxa"/>
            <w:gridSpan w:val="6"/>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hint="eastAsia"/>
                <w:b/>
                <w:color w:val="000000"/>
                <w:sz w:val="13"/>
                <w:szCs w:val="13"/>
              </w:rPr>
              <w:t>学分合计</w:t>
            </w:r>
          </w:p>
        </w:tc>
        <w:tc>
          <w:tcPr>
            <w:tcW w:w="557"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112</w:t>
            </w:r>
          </w:p>
        </w:tc>
        <w:tc>
          <w:tcPr>
            <w:tcW w:w="621"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1328</w:t>
            </w:r>
          </w:p>
        </w:tc>
        <w:tc>
          <w:tcPr>
            <w:tcW w:w="61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1120</w:t>
            </w: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29</w:t>
            </w:r>
            <w:r w:rsidRPr="003A7A42">
              <w:rPr>
                <w:rFonts w:ascii="Times New Roman" w:hAnsi="Times New Roman" w:hint="eastAsia"/>
                <w:b/>
                <w:color w:val="000000"/>
                <w:sz w:val="13"/>
                <w:szCs w:val="13"/>
              </w:rPr>
              <w:t>周</w:t>
            </w:r>
            <w:r w:rsidRPr="003A7A42">
              <w:rPr>
                <w:rFonts w:ascii="Times New Roman" w:hAnsi="Times New Roman"/>
                <w:b/>
                <w:color w:val="000000"/>
                <w:sz w:val="13"/>
                <w:szCs w:val="13"/>
              </w:rPr>
              <w:t>+208</w:t>
            </w:r>
          </w:p>
        </w:tc>
        <w:tc>
          <w:tcPr>
            <w:tcW w:w="725"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67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482" w:type="dxa"/>
            <w:vAlign w:val="center"/>
          </w:tcPr>
          <w:p w:rsidR="003063C5" w:rsidRPr="003A7A42" w:rsidRDefault="003063C5" w:rsidP="001019B1">
            <w:pPr>
              <w:spacing w:line="200" w:lineRule="exact"/>
              <w:jc w:val="center"/>
              <w:rPr>
                <w:rFonts w:ascii="Times New Roman" w:hAnsi="Times New Roman"/>
                <w:b/>
                <w:color w:val="000000"/>
                <w:sz w:val="13"/>
                <w:szCs w:val="13"/>
              </w:rPr>
            </w:pPr>
          </w:p>
        </w:tc>
      </w:tr>
      <w:tr w:rsidR="003063C5" w:rsidRPr="003A7A42" w:rsidTr="000B5951">
        <w:trPr>
          <w:cantSplit/>
          <w:trHeight w:hRule="exact" w:val="408"/>
          <w:jc w:val="center"/>
        </w:trPr>
        <w:tc>
          <w:tcPr>
            <w:tcW w:w="320" w:type="dxa"/>
            <w:vMerge w:val="restart"/>
            <w:vAlign w:val="center"/>
          </w:tcPr>
          <w:p w:rsidR="003063C5" w:rsidRPr="003A7A42" w:rsidRDefault="003063C5" w:rsidP="001019B1">
            <w:pPr>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拓展教育</w:t>
            </w:r>
          </w:p>
        </w:tc>
        <w:tc>
          <w:tcPr>
            <w:tcW w:w="382" w:type="dxa"/>
            <w:vMerge w:val="restart"/>
            <w:vAlign w:val="center"/>
          </w:tcPr>
          <w:p w:rsidR="003063C5" w:rsidRPr="003A7A42" w:rsidRDefault="003063C5" w:rsidP="001019B1">
            <w:pPr>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素质教育</w:t>
            </w:r>
          </w:p>
        </w:tc>
        <w:tc>
          <w:tcPr>
            <w:tcW w:w="353" w:type="dxa"/>
            <w:gridSpan w:val="2"/>
            <w:vMerge w:val="restart"/>
            <w:vAlign w:val="center"/>
          </w:tcPr>
          <w:p w:rsidR="003063C5" w:rsidRPr="003A7A42" w:rsidRDefault="003063C5" w:rsidP="001019B1">
            <w:pPr>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选修</w:t>
            </w:r>
          </w:p>
          <w:p w:rsidR="003063C5" w:rsidRPr="003A7A42" w:rsidRDefault="003063C5" w:rsidP="001019B1">
            <w:pPr>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w:t>
            </w:r>
            <w:proofErr w:type="gramStart"/>
            <w:r w:rsidRPr="003A7A42">
              <w:rPr>
                <w:rFonts w:ascii="Times New Roman" w:hAnsi="Times New Roman" w:hint="eastAsia"/>
                <w:b/>
                <w:color w:val="000000"/>
                <w:sz w:val="13"/>
                <w:szCs w:val="13"/>
              </w:rPr>
              <w:t>五选四</w:t>
            </w:r>
            <w:proofErr w:type="gramEnd"/>
            <w:r w:rsidRPr="003A7A42">
              <w:rPr>
                <w:rFonts w:ascii="Times New Roman" w:hAnsi="Times New Roman" w:hint="eastAsia"/>
                <w:b/>
                <w:color w:val="000000"/>
                <w:sz w:val="13"/>
                <w:szCs w:val="13"/>
              </w:rPr>
              <w:t>）</w:t>
            </w:r>
          </w:p>
        </w:tc>
        <w:tc>
          <w:tcPr>
            <w:tcW w:w="950" w:type="dxa"/>
            <w:gridSpan w:val="2"/>
            <w:vAlign w:val="center"/>
          </w:tcPr>
          <w:p w:rsidR="003063C5" w:rsidRPr="003A7A42" w:rsidRDefault="003063C5"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3A7A42">
              <w:rPr>
                <w:rFonts w:ascii="Times New Roman" w:hAnsi="Times New Roman"/>
                <w:b/>
                <w:color w:val="000000"/>
                <w:sz w:val="13"/>
                <w:szCs w:val="13"/>
              </w:rPr>
              <w:t>1</w:t>
            </w:r>
          </w:p>
        </w:tc>
        <w:tc>
          <w:tcPr>
            <w:tcW w:w="286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hint="eastAsia"/>
                <w:b/>
                <w:color w:val="000000"/>
                <w:sz w:val="13"/>
                <w:szCs w:val="13"/>
              </w:rPr>
              <w:t>自然与科学文明</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Nature and Scientific Civilization</w:t>
            </w:r>
          </w:p>
        </w:tc>
        <w:tc>
          <w:tcPr>
            <w:tcW w:w="557"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w:t>
            </w:r>
          </w:p>
        </w:tc>
        <w:tc>
          <w:tcPr>
            <w:tcW w:w="621"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16</w:t>
            </w:r>
          </w:p>
        </w:tc>
        <w:tc>
          <w:tcPr>
            <w:tcW w:w="610" w:type="dxa"/>
            <w:gridSpan w:val="2"/>
            <w:vAlign w:val="center"/>
          </w:tcPr>
          <w:p w:rsidR="003063C5" w:rsidRPr="003A7A42"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725"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670" w:type="dxa"/>
            <w:gridSpan w:val="2"/>
            <w:vMerge w:val="restart"/>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3-6</w:t>
            </w:r>
          </w:p>
        </w:tc>
        <w:tc>
          <w:tcPr>
            <w:tcW w:w="482"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hint="eastAsia"/>
                <w:b/>
                <w:color w:val="000000"/>
                <w:sz w:val="13"/>
                <w:szCs w:val="13"/>
              </w:rPr>
              <w:t>考查</w:t>
            </w:r>
          </w:p>
        </w:tc>
      </w:tr>
      <w:tr w:rsidR="003063C5" w:rsidRPr="003A7A42" w:rsidTr="000B5951">
        <w:trPr>
          <w:cantSplit/>
          <w:trHeight w:hRule="exact" w:val="408"/>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82"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53" w:type="dxa"/>
            <w:gridSpan w:val="2"/>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950" w:type="dxa"/>
            <w:gridSpan w:val="2"/>
            <w:vAlign w:val="center"/>
          </w:tcPr>
          <w:p w:rsidR="003063C5" w:rsidRPr="003A7A42" w:rsidRDefault="003063C5"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3A7A42">
              <w:rPr>
                <w:rFonts w:ascii="Times New Roman" w:hAnsi="Times New Roman"/>
                <w:b/>
                <w:color w:val="000000"/>
                <w:sz w:val="13"/>
                <w:szCs w:val="13"/>
              </w:rPr>
              <w:t>2</w:t>
            </w:r>
          </w:p>
        </w:tc>
        <w:tc>
          <w:tcPr>
            <w:tcW w:w="286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hint="eastAsia"/>
                <w:b/>
                <w:color w:val="000000"/>
                <w:sz w:val="13"/>
                <w:szCs w:val="13"/>
              </w:rPr>
              <w:t>历史与文化传承</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Historical and Cultural Heritage</w:t>
            </w:r>
          </w:p>
        </w:tc>
        <w:tc>
          <w:tcPr>
            <w:tcW w:w="557"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w:t>
            </w:r>
          </w:p>
        </w:tc>
        <w:tc>
          <w:tcPr>
            <w:tcW w:w="621"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16</w:t>
            </w:r>
          </w:p>
        </w:tc>
        <w:tc>
          <w:tcPr>
            <w:tcW w:w="610" w:type="dxa"/>
            <w:gridSpan w:val="2"/>
            <w:vAlign w:val="center"/>
          </w:tcPr>
          <w:p w:rsidR="003063C5" w:rsidRPr="003A7A42"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725"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670" w:type="dxa"/>
            <w:gridSpan w:val="2"/>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482"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hint="eastAsia"/>
                <w:b/>
                <w:color w:val="000000"/>
                <w:sz w:val="13"/>
                <w:szCs w:val="13"/>
              </w:rPr>
              <w:t>考查</w:t>
            </w:r>
          </w:p>
        </w:tc>
      </w:tr>
      <w:tr w:rsidR="003063C5" w:rsidRPr="003A7A42" w:rsidTr="000B5951">
        <w:trPr>
          <w:cantSplit/>
          <w:trHeight w:hRule="exact" w:val="408"/>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82"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53" w:type="dxa"/>
            <w:gridSpan w:val="2"/>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950" w:type="dxa"/>
            <w:gridSpan w:val="2"/>
            <w:vAlign w:val="center"/>
          </w:tcPr>
          <w:p w:rsidR="003063C5" w:rsidRPr="003A7A42" w:rsidRDefault="003063C5"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3A7A42">
              <w:rPr>
                <w:rFonts w:ascii="Times New Roman" w:hAnsi="Times New Roman"/>
                <w:b/>
                <w:color w:val="000000"/>
                <w:sz w:val="13"/>
                <w:szCs w:val="13"/>
              </w:rPr>
              <w:t>3</w:t>
            </w:r>
          </w:p>
        </w:tc>
        <w:tc>
          <w:tcPr>
            <w:tcW w:w="286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hint="eastAsia"/>
                <w:b/>
                <w:color w:val="000000"/>
                <w:sz w:val="13"/>
                <w:szCs w:val="13"/>
              </w:rPr>
              <w:t>文学与艺术审美</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Aesthetics of Literature and Arts</w:t>
            </w:r>
          </w:p>
        </w:tc>
        <w:tc>
          <w:tcPr>
            <w:tcW w:w="557"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w:t>
            </w:r>
          </w:p>
        </w:tc>
        <w:tc>
          <w:tcPr>
            <w:tcW w:w="621"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16</w:t>
            </w:r>
          </w:p>
        </w:tc>
        <w:tc>
          <w:tcPr>
            <w:tcW w:w="610" w:type="dxa"/>
            <w:gridSpan w:val="2"/>
            <w:vAlign w:val="center"/>
          </w:tcPr>
          <w:p w:rsidR="003063C5" w:rsidRPr="003A7A42"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725"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670" w:type="dxa"/>
            <w:gridSpan w:val="2"/>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482"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hint="eastAsia"/>
                <w:b/>
                <w:color w:val="000000"/>
                <w:sz w:val="13"/>
                <w:szCs w:val="13"/>
              </w:rPr>
              <w:t>考查</w:t>
            </w:r>
          </w:p>
        </w:tc>
      </w:tr>
      <w:tr w:rsidR="003063C5" w:rsidRPr="003A7A42" w:rsidTr="000B5951">
        <w:trPr>
          <w:cantSplit/>
          <w:trHeight w:hRule="exact" w:val="408"/>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82"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53" w:type="dxa"/>
            <w:gridSpan w:val="2"/>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950" w:type="dxa"/>
            <w:gridSpan w:val="2"/>
            <w:vAlign w:val="center"/>
          </w:tcPr>
          <w:p w:rsidR="003063C5" w:rsidRPr="003A7A42" w:rsidRDefault="003063C5"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3A7A42">
              <w:rPr>
                <w:rFonts w:ascii="Times New Roman" w:hAnsi="Times New Roman"/>
                <w:b/>
                <w:color w:val="000000"/>
                <w:sz w:val="13"/>
                <w:szCs w:val="13"/>
              </w:rPr>
              <w:t>4</w:t>
            </w:r>
          </w:p>
        </w:tc>
        <w:tc>
          <w:tcPr>
            <w:tcW w:w="286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hint="eastAsia"/>
                <w:b/>
                <w:color w:val="000000"/>
                <w:sz w:val="13"/>
                <w:szCs w:val="13"/>
              </w:rPr>
              <w:t>经法与社会分析</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Economic Law and Social Analysis</w:t>
            </w:r>
          </w:p>
        </w:tc>
        <w:tc>
          <w:tcPr>
            <w:tcW w:w="557"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w:t>
            </w:r>
          </w:p>
        </w:tc>
        <w:tc>
          <w:tcPr>
            <w:tcW w:w="621"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16</w:t>
            </w:r>
          </w:p>
        </w:tc>
        <w:tc>
          <w:tcPr>
            <w:tcW w:w="610" w:type="dxa"/>
            <w:gridSpan w:val="2"/>
            <w:vAlign w:val="center"/>
          </w:tcPr>
          <w:p w:rsidR="003063C5" w:rsidRPr="003A7A42"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725"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670" w:type="dxa"/>
            <w:gridSpan w:val="2"/>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482"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hint="eastAsia"/>
                <w:b/>
                <w:color w:val="000000"/>
                <w:sz w:val="13"/>
                <w:szCs w:val="13"/>
              </w:rPr>
              <w:t>考查</w:t>
            </w:r>
          </w:p>
        </w:tc>
      </w:tr>
      <w:tr w:rsidR="003063C5" w:rsidRPr="003A7A42" w:rsidTr="000B5951">
        <w:trPr>
          <w:cantSplit/>
          <w:trHeight w:hRule="exact" w:val="408"/>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82"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53" w:type="dxa"/>
            <w:gridSpan w:val="2"/>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950" w:type="dxa"/>
            <w:gridSpan w:val="2"/>
            <w:vAlign w:val="center"/>
          </w:tcPr>
          <w:p w:rsidR="003063C5" w:rsidRPr="003A7A42" w:rsidRDefault="003063C5"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3A7A42">
              <w:rPr>
                <w:rFonts w:ascii="Times New Roman" w:hAnsi="Times New Roman"/>
                <w:b/>
                <w:color w:val="000000"/>
                <w:sz w:val="13"/>
                <w:szCs w:val="13"/>
              </w:rPr>
              <w:t>5</w:t>
            </w:r>
          </w:p>
        </w:tc>
        <w:tc>
          <w:tcPr>
            <w:tcW w:w="2860"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hint="eastAsia"/>
                <w:b/>
                <w:color w:val="000000"/>
                <w:sz w:val="13"/>
                <w:szCs w:val="13"/>
              </w:rPr>
              <w:t>素养与个体成长</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Literacy and Individual Development</w:t>
            </w:r>
          </w:p>
        </w:tc>
        <w:tc>
          <w:tcPr>
            <w:tcW w:w="557"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w:t>
            </w:r>
          </w:p>
        </w:tc>
        <w:tc>
          <w:tcPr>
            <w:tcW w:w="621"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16</w:t>
            </w:r>
          </w:p>
        </w:tc>
        <w:tc>
          <w:tcPr>
            <w:tcW w:w="610" w:type="dxa"/>
            <w:gridSpan w:val="2"/>
            <w:vAlign w:val="center"/>
          </w:tcPr>
          <w:p w:rsidR="003063C5" w:rsidRPr="003A7A42"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725"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670" w:type="dxa"/>
            <w:gridSpan w:val="2"/>
            <w:vMerge/>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482"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hint="eastAsia"/>
                <w:b/>
                <w:color w:val="000000"/>
                <w:sz w:val="13"/>
                <w:szCs w:val="13"/>
              </w:rPr>
              <w:t>考查</w:t>
            </w:r>
          </w:p>
        </w:tc>
      </w:tr>
      <w:tr w:rsidR="003063C5" w:rsidRPr="003A7A42" w:rsidTr="000B5951">
        <w:trPr>
          <w:cantSplit/>
          <w:trHeight w:val="361"/>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82"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4163" w:type="dxa"/>
            <w:gridSpan w:val="5"/>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hint="eastAsia"/>
                <w:b/>
                <w:color w:val="000000"/>
                <w:sz w:val="13"/>
                <w:szCs w:val="13"/>
              </w:rPr>
              <w:t>学分小计</w:t>
            </w:r>
          </w:p>
        </w:tc>
        <w:tc>
          <w:tcPr>
            <w:tcW w:w="557"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4</w:t>
            </w:r>
          </w:p>
        </w:tc>
        <w:tc>
          <w:tcPr>
            <w:tcW w:w="621"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64</w:t>
            </w:r>
          </w:p>
        </w:tc>
        <w:tc>
          <w:tcPr>
            <w:tcW w:w="610" w:type="dxa"/>
            <w:gridSpan w:val="2"/>
            <w:vAlign w:val="center"/>
          </w:tcPr>
          <w:p w:rsidR="003063C5" w:rsidRPr="003A7A42"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64</w:t>
            </w: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725"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67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482" w:type="dxa"/>
            <w:vAlign w:val="center"/>
          </w:tcPr>
          <w:p w:rsidR="003063C5" w:rsidRPr="003A7A42" w:rsidRDefault="003063C5" w:rsidP="001019B1">
            <w:pPr>
              <w:spacing w:line="200" w:lineRule="exact"/>
              <w:jc w:val="center"/>
              <w:rPr>
                <w:rFonts w:ascii="Times New Roman" w:hAnsi="Times New Roman"/>
                <w:b/>
                <w:color w:val="000000"/>
                <w:sz w:val="13"/>
                <w:szCs w:val="13"/>
              </w:rPr>
            </w:pPr>
          </w:p>
        </w:tc>
      </w:tr>
      <w:tr w:rsidR="003063C5" w:rsidRPr="003A7A42" w:rsidTr="000B5951">
        <w:trPr>
          <w:cantSplit/>
          <w:trHeight w:val="547"/>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82" w:type="dxa"/>
            <w:vMerge w:val="restart"/>
            <w:vAlign w:val="center"/>
          </w:tcPr>
          <w:p w:rsidR="003063C5" w:rsidRPr="003A7A42" w:rsidRDefault="003063C5" w:rsidP="001019B1">
            <w:pPr>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第二课堂</w:t>
            </w:r>
          </w:p>
        </w:tc>
        <w:tc>
          <w:tcPr>
            <w:tcW w:w="353" w:type="dxa"/>
            <w:gridSpan w:val="2"/>
            <w:vAlign w:val="center"/>
          </w:tcPr>
          <w:p w:rsidR="003063C5" w:rsidRPr="003A7A42" w:rsidRDefault="003063C5" w:rsidP="001019B1">
            <w:pPr>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必修</w:t>
            </w:r>
          </w:p>
        </w:tc>
        <w:tc>
          <w:tcPr>
            <w:tcW w:w="950" w:type="dxa"/>
            <w:gridSpan w:val="2"/>
            <w:vAlign w:val="center"/>
          </w:tcPr>
          <w:p w:rsidR="003063C5" w:rsidRPr="003A7A42" w:rsidRDefault="003063C5"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p>
        </w:tc>
        <w:tc>
          <w:tcPr>
            <w:tcW w:w="2860" w:type="dxa"/>
            <w:vAlign w:val="center"/>
          </w:tcPr>
          <w:p w:rsidR="003063C5" w:rsidRPr="003A7A42" w:rsidRDefault="003063C5"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第二课堂教育系列活动</w:t>
            </w:r>
          </w:p>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The second classroom education courses</w:t>
            </w:r>
          </w:p>
        </w:tc>
        <w:tc>
          <w:tcPr>
            <w:tcW w:w="557"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6</w:t>
            </w:r>
          </w:p>
        </w:tc>
        <w:tc>
          <w:tcPr>
            <w:tcW w:w="621"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96</w:t>
            </w:r>
          </w:p>
        </w:tc>
        <w:tc>
          <w:tcPr>
            <w:tcW w:w="61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584" w:type="dxa"/>
            <w:gridSpan w:val="2"/>
            <w:vAlign w:val="center"/>
          </w:tcPr>
          <w:p w:rsidR="003063C5" w:rsidRPr="003A7A42"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5"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67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1-6</w:t>
            </w:r>
          </w:p>
        </w:tc>
        <w:tc>
          <w:tcPr>
            <w:tcW w:w="482" w:type="dxa"/>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hint="eastAsia"/>
                <w:b/>
                <w:color w:val="000000"/>
                <w:sz w:val="13"/>
                <w:szCs w:val="13"/>
              </w:rPr>
              <w:t>考查</w:t>
            </w:r>
          </w:p>
        </w:tc>
      </w:tr>
      <w:tr w:rsidR="003063C5" w:rsidRPr="003A7A42" w:rsidTr="000B5951">
        <w:trPr>
          <w:cantSplit/>
          <w:trHeight w:val="347"/>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382"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4163" w:type="dxa"/>
            <w:gridSpan w:val="5"/>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hint="eastAsia"/>
                <w:b/>
                <w:color w:val="000000"/>
                <w:sz w:val="13"/>
                <w:szCs w:val="13"/>
              </w:rPr>
              <w:t>学分小计</w:t>
            </w:r>
          </w:p>
        </w:tc>
        <w:tc>
          <w:tcPr>
            <w:tcW w:w="557"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6</w:t>
            </w:r>
          </w:p>
        </w:tc>
        <w:tc>
          <w:tcPr>
            <w:tcW w:w="621"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96</w:t>
            </w:r>
          </w:p>
        </w:tc>
        <w:tc>
          <w:tcPr>
            <w:tcW w:w="61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584" w:type="dxa"/>
            <w:gridSpan w:val="2"/>
            <w:vAlign w:val="center"/>
          </w:tcPr>
          <w:p w:rsidR="003063C5" w:rsidRPr="003A7A42"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5"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67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482" w:type="dxa"/>
            <w:vAlign w:val="center"/>
          </w:tcPr>
          <w:p w:rsidR="003063C5" w:rsidRPr="003A7A42" w:rsidRDefault="003063C5" w:rsidP="001019B1">
            <w:pPr>
              <w:spacing w:line="200" w:lineRule="exact"/>
              <w:jc w:val="center"/>
              <w:rPr>
                <w:rFonts w:ascii="Times New Roman" w:hAnsi="Times New Roman"/>
                <w:b/>
                <w:color w:val="000000"/>
                <w:sz w:val="13"/>
                <w:szCs w:val="13"/>
              </w:rPr>
            </w:pPr>
          </w:p>
        </w:tc>
      </w:tr>
      <w:tr w:rsidR="003063C5" w:rsidRPr="003A7A42" w:rsidTr="000B5951">
        <w:trPr>
          <w:cantSplit/>
          <w:trHeight w:hRule="exact" w:val="408"/>
          <w:jc w:val="center"/>
        </w:trPr>
        <w:tc>
          <w:tcPr>
            <w:tcW w:w="320" w:type="dxa"/>
            <w:vMerge/>
            <w:vAlign w:val="center"/>
          </w:tcPr>
          <w:p w:rsidR="003063C5" w:rsidRPr="003A7A42" w:rsidRDefault="003063C5" w:rsidP="001019B1">
            <w:pPr>
              <w:spacing w:line="200" w:lineRule="exact"/>
              <w:rPr>
                <w:rFonts w:ascii="Times New Roman" w:hAnsi="Times New Roman"/>
                <w:b/>
                <w:color w:val="000000"/>
                <w:sz w:val="13"/>
                <w:szCs w:val="13"/>
              </w:rPr>
            </w:pPr>
          </w:p>
        </w:tc>
        <w:tc>
          <w:tcPr>
            <w:tcW w:w="4545" w:type="dxa"/>
            <w:gridSpan w:val="6"/>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hint="eastAsia"/>
                <w:b/>
                <w:color w:val="000000"/>
                <w:sz w:val="13"/>
                <w:szCs w:val="13"/>
              </w:rPr>
              <w:t>学分合计</w:t>
            </w:r>
          </w:p>
        </w:tc>
        <w:tc>
          <w:tcPr>
            <w:tcW w:w="557"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10</w:t>
            </w:r>
          </w:p>
        </w:tc>
        <w:tc>
          <w:tcPr>
            <w:tcW w:w="621"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160</w:t>
            </w:r>
          </w:p>
        </w:tc>
        <w:tc>
          <w:tcPr>
            <w:tcW w:w="610" w:type="dxa"/>
            <w:gridSpan w:val="2"/>
            <w:vAlign w:val="center"/>
          </w:tcPr>
          <w:p w:rsidR="003063C5" w:rsidRPr="003A7A42"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64</w:t>
            </w:r>
          </w:p>
        </w:tc>
        <w:tc>
          <w:tcPr>
            <w:tcW w:w="584" w:type="dxa"/>
            <w:gridSpan w:val="2"/>
            <w:vAlign w:val="center"/>
          </w:tcPr>
          <w:p w:rsidR="003063C5" w:rsidRPr="003A7A42" w:rsidRDefault="00043E3E" w:rsidP="0057185F">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5"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67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482" w:type="dxa"/>
            <w:vAlign w:val="center"/>
          </w:tcPr>
          <w:p w:rsidR="003063C5" w:rsidRPr="003A7A42" w:rsidRDefault="003063C5" w:rsidP="001019B1">
            <w:pPr>
              <w:spacing w:line="200" w:lineRule="exact"/>
              <w:jc w:val="center"/>
              <w:rPr>
                <w:rFonts w:ascii="Times New Roman" w:hAnsi="Times New Roman"/>
                <w:b/>
                <w:color w:val="000000"/>
                <w:sz w:val="13"/>
                <w:szCs w:val="13"/>
              </w:rPr>
            </w:pPr>
          </w:p>
        </w:tc>
      </w:tr>
      <w:tr w:rsidR="00C92550" w:rsidRPr="003A7A42" w:rsidTr="000B5951">
        <w:trPr>
          <w:cantSplit/>
          <w:trHeight w:hRule="exact" w:val="408"/>
          <w:jc w:val="center"/>
        </w:trPr>
        <w:tc>
          <w:tcPr>
            <w:tcW w:w="4865" w:type="dxa"/>
            <w:gridSpan w:val="7"/>
            <w:vAlign w:val="center"/>
          </w:tcPr>
          <w:p w:rsidR="00C92550" w:rsidRPr="003A7A42" w:rsidRDefault="00C92550" w:rsidP="001019B1">
            <w:pPr>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通识教育学分合计</w:t>
            </w:r>
          </w:p>
        </w:tc>
        <w:tc>
          <w:tcPr>
            <w:tcW w:w="557" w:type="dxa"/>
            <w:gridSpan w:val="2"/>
            <w:vAlign w:val="center"/>
          </w:tcPr>
          <w:p w:rsidR="00C92550" w:rsidRPr="003A7A42" w:rsidRDefault="00C92550" w:rsidP="00C92550">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5</w:t>
            </w:r>
            <w:r>
              <w:rPr>
                <w:rFonts w:ascii="Times New Roman" w:hAnsi="Times New Roman"/>
                <w:b/>
                <w:color w:val="000000"/>
                <w:sz w:val="13"/>
                <w:szCs w:val="13"/>
              </w:rPr>
              <w:t>9</w:t>
            </w:r>
          </w:p>
        </w:tc>
        <w:tc>
          <w:tcPr>
            <w:tcW w:w="621" w:type="dxa"/>
            <w:gridSpan w:val="2"/>
            <w:vAlign w:val="center"/>
          </w:tcPr>
          <w:p w:rsidR="00C92550" w:rsidRPr="003A7A42" w:rsidRDefault="00C92550" w:rsidP="00C92550">
            <w:pPr>
              <w:spacing w:line="200" w:lineRule="exact"/>
              <w:ind w:left="-114" w:right="-102"/>
              <w:jc w:val="center"/>
              <w:rPr>
                <w:rFonts w:ascii="Times New Roman" w:hAnsi="Times New Roman"/>
                <w:b/>
                <w:color w:val="000000"/>
                <w:sz w:val="13"/>
                <w:szCs w:val="13"/>
              </w:rPr>
            </w:pPr>
            <w:r w:rsidRPr="003A7A42">
              <w:rPr>
                <w:rFonts w:ascii="Times New Roman" w:hAnsi="Times New Roman"/>
                <w:b/>
                <w:color w:val="000000"/>
                <w:sz w:val="13"/>
                <w:szCs w:val="13"/>
              </w:rPr>
              <w:t>9</w:t>
            </w:r>
            <w:r>
              <w:rPr>
                <w:rFonts w:ascii="Times New Roman" w:hAnsi="Times New Roman" w:hint="eastAsia"/>
                <w:b/>
                <w:color w:val="000000"/>
                <w:sz w:val="13"/>
                <w:szCs w:val="13"/>
              </w:rPr>
              <w:t>16</w:t>
            </w:r>
          </w:p>
        </w:tc>
        <w:tc>
          <w:tcPr>
            <w:tcW w:w="610" w:type="dxa"/>
            <w:gridSpan w:val="2"/>
            <w:vAlign w:val="center"/>
          </w:tcPr>
          <w:p w:rsidR="00C92550" w:rsidRPr="003A7A42" w:rsidRDefault="00C92550" w:rsidP="00C92550">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776</w:t>
            </w:r>
          </w:p>
        </w:tc>
        <w:tc>
          <w:tcPr>
            <w:tcW w:w="584" w:type="dxa"/>
            <w:gridSpan w:val="2"/>
            <w:vAlign w:val="center"/>
          </w:tcPr>
          <w:p w:rsidR="00C92550" w:rsidRPr="003A7A42" w:rsidRDefault="00C92550" w:rsidP="00C92550">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6</w:t>
            </w:r>
            <w:r w:rsidRPr="003A7A42">
              <w:rPr>
                <w:rFonts w:ascii="Times New Roman" w:hint="eastAsia"/>
                <w:b/>
                <w:color w:val="000000"/>
                <w:sz w:val="13"/>
                <w:szCs w:val="13"/>
              </w:rPr>
              <w:t>周</w:t>
            </w:r>
            <w:r w:rsidRPr="003A7A42">
              <w:rPr>
                <w:rFonts w:ascii="Times New Roman" w:hAnsi="Times New Roman"/>
                <w:b/>
                <w:color w:val="000000"/>
                <w:sz w:val="13"/>
                <w:szCs w:val="13"/>
              </w:rPr>
              <w:t>+</w:t>
            </w:r>
            <w:r>
              <w:rPr>
                <w:rFonts w:ascii="Times New Roman" w:hAnsi="Times New Roman"/>
                <w:b/>
                <w:color w:val="000000"/>
                <w:sz w:val="13"/>
                <w:szCs w:val="13"/>
              </w:rPr>
              <w:t>1</w:t>
            </w:r>
            <w:r>
              <w:rPr>
                <w:rFonts w:ascii="Times New Roman" w:hAnsi="Times New Roman" w:hint="eastAsia"/>
                <w:b/>
                <w:color w:val="000000"/>
                <w:sz w:val="13"/>
                <w:szCs w:val="13"/>
              </w:rPr>
              <w:t>40</w:t>
            </w:r>
          </w:p>
        </w:tc>
        <w:tc>
          <w:tcPr>
            <w:tcW w:w="725" w:type="dxa"/>
            <w:gridSpan w:val="2"/>
            <w:vAlign w:val="center"/>
          </w:tcPr>
          <w:p w:rsidR="00C92550" w:rsidRPr="003A7A42" w:rsidRDefault="00C92550" w:rsidP="001019B1">
            <w:pPr>
              <w:spacing w:line="200" w:lineRule="exact"/>
              <w:jc w:val="center"/>
              <w:rPr>
                <w:rFonts w:ascii="Times New Roman" w:hAnsi="Times New Roman"/>
                <w:b/>
                <w:color w:val="000000"/>
                <w:sz w:val="13"/>
                <w:szCs w:val="13"/>
              </w:rPr>
            </w:pPr>
          </w:p>
        </w:tc>
        <w:tc>
          <w:tcPr>
            <w:tcW w:w="670" w:type="dxa"/>
            <w:gridSpan w:val="2"/>
            <w:vAlign w:val="center"/>
          </w:tcPr>
          <w:p w:rsidR="00C92550" w:rsidRPr="003A7A42" w:rsidRDefault="00C92550" w:rsidP="001019B1">
            <w:pPr>
              <w:spacing w:line="200" w:lineRule="exact"/>
              <w:jc w:val="center"/>
              <w:rPr>
                <w:rFonts w:ascii="Times New Roman" w:hAnsi="Times New Roman"/>
                <w:b/>
                <w:color w:val="000000"/>
                <w:sz w:val="13"/>
                <w:szCs w:val="13"/>
              </w:rPr>
            </w:pPr>
          </w:p>
        </w:tc>
        <w:tc>
          <w:tcPr>
            <w:tcW w:w="482" w:type="dxa"/>
            <w:vAlign w:val="center"/>
          </w:tcPr>
          <w:p w:rsidR="00C92550" w:rsidRPr="003A7A42" w:rsidRDefault="00C92550" w:rsidP="001019B1">
            <w:pPr>
              <w:spacing w:line="200" w:lineRule="exact"/>
              <w:jc w:val="center"/>
              <w:rPr>
                <w:rFonts w:ascii="Times New Roman" w:hAnsi="Times New Roman"/>
                <w:b/>
                <w:color w:val="000000"/>
                <w:sz w:val="13"/>
                <w:szCs w:val="13"/>
              </w:rPr>
            </w:pPr>
          </w:p>
        </w:tc>
      </w:tr>
      <w:tr w:rsidR="003063C5" w:rsidRPr="003A7A42" w:rsidTr="000B5951">
        <w:trPr>
          <w:cantSplit/>
          <w:trHeight w:hRule="exact" w:val="408"/>
          <w:jc w:val="center"/>
        </w:trPr>
        <w:tc>
          <w:tcPr>
            <w:tcW w:w="4865" w:type="dxa"/>
            <w:gridSpan w:val="7"/>
            <w:vAlign w:val="center"/>
          </w:tcPr>
          <w:p w:rsidR="003063C5" w:rsidRPr="003A7A42" w:rsidRDefault="003063C5" w:rsidP="001019B1">
            <w:pPr>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专业教育学分合计</w:t>
            </w:r>
          </w:p>
        </w:tc>
        <w:tc>
          <w:tcPr>
            <w:tcW w:w="557"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112</w:t>
            </w:r>
          </w:p>
        </w:tc>
        <w:tc>
          <w:tcPr>
            <w:tcW w:w="621"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1328</w:t>
            </w:r>
          </w:p>
        </w:tc>
        <w:tc>
          <w:tcPr>
            <w:tcW w:w="61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1120</w:t>
            </w:r>
          </w:p>
        </w:tc>
        <w:tc>
          <w:tcPr>
            <w:tcW w:w="584"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29</w:t>
            </w:r>
            <w:r w:rsidRPr="003A7A42">
              <w:rPr>
                <w:rFonts w:ascii="Times New Roman" w:hAnsi="Times New Roman" w:hint="eastAsia"/>
                <w:b/>
                <w:color w:val="000000"/>
                <w:sz w:val="13"/>
                <w:szCs w:val="13"/>
              </w:rPr>
              <w:t>周</w:t>
            </w:r>
            <w:r w:rsidRPr="003A7A42">
              <w:rPr>
                <w:rFonts w:ascii="Times New Roman" w:hAnsi="Times New Roman"/>
                <w:b/>
                <w:color w:val="000000"/>
                <w:sz w:val="13"/>
                <w:szCs w:val="13"/>
              </w:rPr>
              <w:t>+208</w:t>
            </w:r>
          </w:p>
        </w:tc>
        <w:tc>
          <w:tcPr>
            <w:tcW w:w="725"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670" w:type="dxa"/>
            <w:gridSpan w:val="2"/>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482" w:type="dxa"/>
            <w:vAlign w:val="center"/>
          </w:tcPr>
          <w:p w:rsidR="003063C5" w:rsidRPr="003A7A42" w:rsidRDefault="003063C5" w:rsidP="001019B1">
            <w:pPr>
              <w:spacing w:line="200" w:lineRule="exact"/>
              <w:jc w:val="center"/>
              <w:rPr>
                <w:rFonts w:ascii="Times New Roman" w:hAnsi="Times New Roman"/>
                <w:b/>
                <w:color w:val="000000"/>
                <w:sz w:val="13"/>
                <w:szCs w:val="13"/>
              </w:rPr>
            </w:pPr>
          </w:p>
        </w:tc>
      </w:tr>
      <w:tr w:rsidR="003063C5" w:rsidRPr="003A7A42" w:rsidTr="000B5951">
        <w:trPr>
          <w:cantSplit/>
          <w:trHeight w:hRule="exact" w:val="408"/>
          <w:jc w:val="center"/>
        </w:trPr>
        <w:tc>
          <w:tcPr>
            <w:tcW w:w="4865" w:type="dxa"/>
            <w:gridSpan w:val="7"/>
            <w:tcBorders>
              <w:bottom w:val="single" w:sz="12" w:space="0" w:color="auto"/>
            </w:tcBorders>
            <w:vAlign w:val="center"/>
          </w:tcPr>
          <w:p w:rsidR="003063C5" w:rsidRPr="003A7A42" w:rsidRDefault="003063C5" w:rsidP="001019B1">
            <w:pPr>
              <w:spacing w:line="200" w:lineRule="exact"/>
              <w:rPr>
                <w:rFonts w:ascii="Times New Roman" w:hAnsi="Times New Roman"/>
                <w:b/>
                <w:color w:val="000000"/>
                <w:sz w:val="13"/>
                <w:szCs w:val="13"/>
              </w:rPr>
            </w:pPr>
            <w:r w:rsidRPr="003A7A42">
              <w:rPr>
                <w:rFonts w:ascii="Times New Roman" w:hAnsi="Times New Roman" w:hint="eastAsia"/>
                <w:b/>
                <w:color w:val="000000"/>
                <w:sz w:val="13"/>
                <w:szCs w:val="13"/>
              </w:rPr>
              <w:t>学分总计</w:t>
            </w:r>
          </w:p>
        </w:tc>
        <w:tc>
          <w:tcPr>
            <w:tcW w:w="557" w:type="dxa"/>
            <w:gridSpan w:val="2"/>
            <w:tcBorders>
              <w:bottom w:val="single" w:sz="12" w:space="0" w:color="auto"/>
            </w:tcBorders>
            <w:vAlign w:val="center"/>
          </w:tcPr>
          <w:p w:rsidR="003063C5" w:rsidRPr="003A7A42" w:rsidRDefault="003063C5" w:rsidP="001019B1">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18</w:t>
            </w:r>
            <w:r>
              <w:rPr>
                <w:rFonts w:ascii="Times New Roman" w:hAnsi="Times New Roman"/>
                <w:b/>
                <w:color w:val="000000"/>
                <w:sz w:val="13"/>
                <w:szCs w:val="13"/>
              </w:rPr>
              <w:t>1</w:t>
            </w:r>
          </w:p>
        </w:tc>
        <w:tc>
          <w:tcPr>
            <w:tcW w:w="621" w:type="dxa"/>
            <w:gridSpan w:val="2"/>
            <w:tcBorders>
              <w:bottom w:val="single" w:sz="12" w:space="0" w:color="auto"/>
            </w:tcBorders>
            <w:vAlign w:val="center"/>
          </w:tcPr>
          <w:p w:rsidR="003063C5" w:rsidRPr="003A7A42" w:rsidRDefault="003063C5"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2404</w:t>
            </w:r>
          </w:p>
        </w:tc>
        <w:tc>
          <w:tcPr>
            <w:tcW w:w="610" w:type="dxa"/>
            <w:gridSpan w:val="2"/>
            <w:tcBorders>
              <w:bottom w:val="single" w:sz="12" w:space="0" w:color="auto"/>
            </w:tcBorders>
            <w:vAlign w:val="center"/>
          </w:tcPr>
          <w:p w:rsidR="003063C5" w:rsidRPr="003A7A42" w:rsidRDefault="003063C5" w:rsidP="00C92550">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19</w:t>
            </w:r>
            <w:r w:rsidR="00C92550">
              <w:rPr>
                <w:rFonts w:ascii="Times New Roman" w:hAnsi="Times New Roman" w:hint="eastAsia"/>
                <w:b/>
                <w:color w:val="000000"/>
                <w:sz w:val="13"/>
                <w:szCs w:val="13"/>
              </w:rPr>
              <w:t>60</w:t>
            </w:r>
          </w:p>
        </w:tc>
        <w:tc>
          <w:tcPr>
            <w:tcW w:w="584" w:type="dxa"/>
            <w:gridSpan w:val="2"/>
            <w:tcBorders>
              <w:bottom w:val="single" w:sz="12" w:space="0" w:color="auto"/>
            </w:tcBorders>
            <w:vAlign w:val="center"/>
          </w:tcPr>
          <w:p w:rsidR="003063C5" w:rsidRPr="003A7A42" w:rsidRDefault="003063C5" w:rsidP="00C92550">
            <w:pPr>
              <w:spacing w:line="200" w:lineRule="exact"/>
              <w:jc w:val="center"/>
              <w:rPr>
                <w:rFonts w:ascii="Times New Roman" w:hAnsi="Times New Roman"/>
                <w:b/>
                <w:color w:val="000000"/>
                <w:sz w:val="13"/>
                <w:szCs w:val="13"/>
              </w:rPr>
            </w:pPr>
            <w:r w:rsidRPr="003A7A42">
              <w:rPr>
                <w:rFonts w:ascii="Times New Roman" w:hAnsi="Times New Roman"/>
                <w:b/>
                <w:color w:val="000000"/>
                <w:sz w:val="13"/>
                <w:szCs w:val="13"/>
              </w:rPr>
              <w:t>3</w:t>
            </w:r>
            <w:r w:rsidR="00C92550">
              <w:rPr>
                <w:rFonts w:ascii="Times New Roman" w:hAnsi="Times New Roman" w:hint="eastAsia"/>
                <w:b/>
                <w:color w:val="000000"/>
                <w:sz w:val="13"/>
                <w:szCs w:val="13"/>
              </w:rPr>
              <w:t>5</w:t>
            </w:r>
            <w:r w:rsidRPr="003A7A42">
              <w:rPr>
                <w:rFonts w:ascii="Times New Roman" w:hAnsi="Times New Roman" w:hint="eastAsia"/>
                <w:b/>
                <w:color w:val="000000"/>
                <w:sz w:val="13"/>
                <w:szCs w:val="13"/>
              </w:rPr>
              <w:t>周</w:t>
            </w:r>
            <w:r w:rsidRPr="003A7A42">
              <w:rPr>
                <w:rFonts w:ascii="Times New Roman" w:hAnsi="Times New Roman"/>
                <w:b/>
                <w:color w:val="000000"/>
                <w:sz w:val="13"/>
                <w:szCs w:val="13"/>
              </w:rPr>
              <w:t>+</w:t>
            </w:r>
            <w:r w:rsidR="00C92550">
              <w:rPr>
                <w:rFonts w:ascii="Times New Roman" w:hAnsi="Times New Roman" w:hint="eastAsia"/>
                <w:b/>
                <w:color w:val="000000"/>
                <w:sz w:val="13"/>
                <w:szCs w:val="13"/>
              </w:rPr>
              <w:t>444</w:t>
            </w:r>
          </w:p>
        </w:tc>
        <w:tc>
          <w:tcPr>
            <w:tcW w:w="725" w:type="dxa"/>
            <w:gridSpan w:val="2"/>
            <w:tcBorders>
              <w:bottom w:val="single" w:sz="12" w:space="0" w:color="auto"/>
            </w:tcBorders>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670" w:type="dxa"/>
            <w:gridSpan w:val="2"/>
            <w:tcBorders>
              <w:bottom w:val="single" w:sz="12" w:space="0" w:color="auto"/>
            </w:tcBorders>
            <w:vAlign w:val="center"/>
          </w:tcPr>
          <w:p w:rsidR="003063C5" w:rsidRPr="003A7A42" w:rsidRDefault="003063C5" w:rsidP="001019B1">
            <w:pPr>
              <w:spacing w:line="200" w:lineRule="exact"/>
              <w:jc w:val="center"/>
              <w:rPr>
                <w:rFonts w:ascii="Times New Roman" w:hAnsi="Times New Roman"/>
                <w:b/>
                <w:color w:val="000000"/>
                <w:sz w:val="13"/>
                <w:szCs w:val="13"/>
              </w:rPr>
            </w:pPr>
          </w:p>
        </w:tc>
        <w:tc>
          <w:tcPr>
            <w:tcW w:w="482" w:type="dxa"/>
            <w:tcBorders>
              <w:bottom w:val="single" w:sz="12" w:space="0" w:color="auto"/>
            </w:tcBorders>
            <w:vAlign w:val="center"/>
          </w:tcPr>
          <w:p w:rsidR="003063C5" w:rsidRPr="003A7A42" w:rsidRDefault="003063C5" w:rsidP="001019B1">
            <w:pPr>
              <w:spacing w:line="200" w:lineRule="exact"/>
              <w:jc w:val="center"/>
              <w:rPr>
                <w:rFonts w:ascii="Times New Roman" w:hAnsi="Times New Roman"/>
                <w:b/>
                <w:color w:val="000000"/>
                <w:sz w:val="13"/>
                <w:szCs w:val="13"/>
              </w:rPr>
            </w:pPr>
          </w:p>
        </w:tc>
      </w:tr>
    </w:tbl>
    <w:p w:rsidR="003063C5" w:rsidRPr="003A7A42" w:rsidRDefault="003063C5" w:rsidP="00B16D0E">
      <w:pPr>
        <w:rPr>
          <w:rFonts w:ascii="Times New Roman" w:eastAsia="黑体" w:hAnsi="Times New Roman"/>
          <w:color w:val="000000"/>
        </w:rPr>
      </w:pPr>
    </w:p>
    <w:p w:rsidR="003063C5" w:rsidRPr="003A7A42" w:rsidRDefault="003063C5" w:rsidP="00B16D0E">
      <w:pPr>
        <w:rPr>
          <w:rFonts w:ascii="Times New Roman" w:eastAsia="黑体" w:hAnsi="Times New Roman"/>
          <w:color w:val="000000"/>
        </w:rPr>
      </w:pPr>
    </w:p>
    <w:p w:rsidR="003063C5" w:rsidRPr="003A7A42" w:rsidRDefault="003063C5" w:rsidP="00B16D0E">
      <w:pPr>
        <w:rPr>
          <w:rFonts w:ascii="Times New Roman" w:eastAsia="黑体" w:hAnsi="Times New Roman"/>
          <w:color w:val="000000"/>
        </w:rPr>
      </w:pPr>
    </w:p>
    <w:p w:rsidR="003063C5" w:rsidRPr="003A7A42" w:rsidRDefault="003063C5" w:rsidP="00B16D0E">
      <w:pPr>
        <w:rPr>
          <w:rFonts w:ascii="Times New Roman" w:eastAsia="黑体" w:hAnsi="Times New Roman"/>
          <w:color w:val="000000"/>
        </w:rPr>
      </w:pPr>
    </w:p>
    <w:p w:rsidR="003063C5" w:rsidRPr="003A7A42" w:rsidRDefault="003063C5" w:rsidP="00B16D0E">
      <w:pPr>
        <w:rPr>
          <w:rFonts w:ascii="Times New Roman" w:eastAsia="黑体" w:hAnsi="Times New Roman"/>
          <w:color w:val="000000"/>
        </w:rPr>
      </w:pPr>
    </w:p>
    <w:p w:rsidR="003063C5" w:rsidRPr="003A7A42" w:rsidRDefault="003063C5" w:rsidP="00B16D0E">
      <w:pPr>
        <w:rPr>
          <w:rFonts w:ascii="Times New Roman" w:eastAsia="黑体" w:hAnsi="Times New Roman"/>
          <w:color w:val="000000"/>
        </w:rPr>
      </w:pPr>
    </w:p>
    <w:p w:rsidR="00043E3E" w:rsidRPr="009863AB" w:rsidRDefault="00043E3E" w:rsidP="00043E3E">
      <w:pPr>
        <w:spacing w:line="380" w:lineRule="exact"/>
        <w:rPr>
          <w:rFonts w:ascii="Times New Roman" w:eastAsia="黑体" w:hAnsi="Times New Roman"/>
          <w:b/>
          <w:bCs/>
          <w:szCs w:val="21"/>
        </w:rPr>
      </w:pPr>
      <w:r w:rsidRPr="009863AB">
        <w:rPr>
          <w:rFonts w:ascii="Times New Roman" w:eastAsia="黑体" w:hAnsi="黑体" w:hint="eastAsia"/>
          <w:b/>
          <w:bCs/>
          <w:szCs w:val="21"/>
        </w:rPr>
        <w:lastRenderedPageBreak/>
        <w:t>十一、学分学时统计表</w:t>
      </w:r>
    </w:p>
    <w:tbl>
      <w:tblPr>
        <w:tblW w:w="8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636"/>
        <w:gridCol w:w="1986"/>
        <w:gridCol w:w="947"/>
        <w:gridCol w:w="1230"/>
        <w:gridCol w:w="992"/>
        <w:gridCol w:w="969"/>
        <w:gridCol w:w="1051"/>
        <w:gridCol w:w="947"/>
      </w:tblGrid>
      <w:tr w:rsidR="00043E3E" w:rsidRPr="009863AB" w:rsidTr="00EB78BB">
        <w:trPr>
          <w:cantSplit/>
          <w:trHeight w:val="391"/>
          <w:jc w:val="center"/>
        </w:trPr>
        <w:tc>
          <w:tcPr>
            <w:tcW w:w="636" w:type="dxa"/>
            <w:vMerge w:val="restart"/>
            <w:tcBorders>
              <w:top w:val="single" w:sz="12" w:space="0" w:color="auto"/>
            </w:tcBorders>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教</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育</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类</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别</w:t>
            </w:r>
          </w:p>
        </w:tc>
        <w:tc>
          <w:tcPr>
            <w:tcW w:w="1986" w:type="dxa"/>
            <w:vMerge w:val="restart"/>
            <w:tcBorders>
              <w:top w:val="single" w:sz="12" w:space="0" w:color="auto"/>
            </w:tcBorders>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课程模块</w:t>
            </w:r>
          </w:p>
        </w:tc>
        <w:tc>
          <w:tcPr>
            <w:tcW w:w="3169" w:type="dxa"/>
            <w:gridSpan w:val="3"/>
            <w:tcBorders>
              <w:top w:val="single" w:sz="12" w:space="0" w:color="auto"/>
            </w:tcBorders>
            <w:tcMar>
              <w:top w:w="15" w:type="dxa"/>
              <w:left w:w="15" w:type="dxa"/>
              <w:bottom w:w="0" w:type="dxa"/>
              <w:right w:w="15" w:type="dxa"/>
            </w:tcMar>
            <w:vAlign w:val="bottom"/>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课程教学</w:t>
            </w:r>
          </w:p>
        </w:tc>
        <w:tc>
          <w:tcPr>
            <w:tcW w:w="2020" w:type="dxa"/>
            <w:gridSpan w:val="2"/>
            <w:tcBorders>
              <w:top w:val="single" w:sz="12" w:space="0" w:color="auto"/>
            </w:tcBorders>
            <w:tcMar>
              <w:top w:w="15" w:type="dxa"/>
              <w:left w:w="15" w:type="dxa"/>
              <w:bottom w:w="0" w:type="dxa"/>
              <w:right w:w="15" w:type="dxa"/>
            </w:tcMar>
            <w:vAlign w:val="bottom"/>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实践教学</w:t>
            </w:r>
          </w:p>
        </w:tc>
        <w:tc>
          <w:tcPr>
            <w:tcW w:w="947" w:type="dxa"/>
            <w:vMerge w:val="restart"/>
            <w:tcBorders>
              <w:top w:val="single" w:sz="12" w:space="0" w:color="auto"/>
            </w:tcBorders>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总学分</w:t>
            </w:r>
          </w:p>
        </w:tc>
      </w:tr>
      <w:tr w:rsidR="00043E3E" w:rsidRPr="009863AB" w:rsidTr="00EB78BB">
        <w:trPr>
          <w:cantSplit/>
          <w:trHeight w:val="391"/>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vMerge/>
            <w:vAlign w:val="center"/>
          </w:tcPr>
          <w:p w:rsidR="00043E3E" w:rsidRPr="009863AB" w:rsidRDefault="00043E3E" w:rsidP="00EB78BB">
            <w:pPr>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学时</w:t>
            </w:r>
          </w:p>
        </w:tc>
        <w:tc>
          <w:tcPr>
            <w:tcW w:w="1230" w:type="dxa"/>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比例</w:t>
            </w:r>
            <w:r>
              <w:rPr>
                <w:rFonts w:ascii="Times New Roman" w:hAnsi="Times New Roman" w:hint="eastAsia"/>
                <w:b/>
                <w:szCs w:val="21"/>
              </w:rPr>
              <w:t>（</w:t>
            </w:r>
            <w:r>
              <w:rPr>
                <w:rFonts w:ascii="Times New Roman" w:hAnsi="Times New Roman" w:hint="eastAsia"/>
                <w:b/>
                <w:szCs w:val="21"/>
              </w:rPr>
              <w:t>%</w:t>
            </w:r>
            <w:r>
              <w:rPr>
                <w:rFonts w:ascii="Times New Roman" w:hAnsi="Times New Roman" w:hint="eastAsia"/>
                <w:b/>
                <w:szCs w:val="21"/>
              </w:rPr>
              <w:t>）</w:t>
            </w:r>
          </w:p>
        </w:tc>
        <w:tc>
          <w:tcPr>
            <w:tcW w:w="992" w:type="dxa"/>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学分</w:t>
            </w:r>
          </w:p>
        </w:tc>
        <w:tc>
          <w:tcPr>
            <w:tcW w:w="969" w:type="dxa"/>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周数</w:t>
            </w:r>
          </w:p>
        </w:tc>
        <w:tc>
          <w:tcPr>
            <w:tcW w:w="1051" w:type="dxa"/>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学分</w:t>
            </w:r>
          </w:p>
        </w:tc>
        <w:tc>
          <w:tcPr>
            <w:tcW w:w="947" w:type="dxa"/>
            <w:vMerge/>
            <w:vAlign w:val="center"/>
          </w:tcPr>
          <w:p w:rsidR="00043E3E" w:rsidRPr="009863AB" w:rsidRDefault="00043E3E" w:rsidP="00EB78BB">
            <w:pPr>
              <w:jc w:val="center"/>
              <w:rPr>
                <w:rFonts w:ascii="Times New Roman" w:hAnsi="Times New Roman"/>
                <w:b/>
                <w:szCs w:val="21"/>
              </w:rPr>
            </w:pPr>
          </w:p>
        </w:tc>
      </w:tr>
      <w:tr w:rsidR="00043E3E" w:rsidRPr="009863AB" w:rsidTr="00EB78BB">
        <w:trPr>
          <w:cantSplit/>
          <w:trHeight w:val="578"/>
          <w:jc w:val="center"/>
        </w:trPr>
        <w:tc>
          <w:tcPr>
            <w:tcW w:w="636" w:type="dxa"/>
            <w:vMerge w:val="restart"/>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通</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识</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教</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公共基础课</w:t>
            </w:r>
          </w:p>
        </w:tc>
        <w:tc>
          <w:tcPr>
            <w:tcW w:w="947" w:type="dxa"/>
            <w:tcMar>
              <w:top w:w="15" w:type="dxa"/>
              <w:left w:w="15" w:type="dxa"/>
              <w:bottom w:w="0" w:type="dxa"/>
              <w:right w:w="15" w:type="dxa"/>
            </w:tcMar>
            <w:vAlign w:val="center"/>
          </w:tcPr>
          <w:p w:rsidR="00043E3E" w:rsidRPr="009863AB" w:rsidRDefault="00831695" w:rsidP="00EB78BB">
            <w:pPr>
              <w:spacing w:line="300" w:lineRule="exact"/>
              <w:jc w:val="center"/>
              <w:rPr>
                <w:rFonts w:ascii="Times New Roman" w:hAnsi="Times New Roman"/>
                <w:b/>
                <w:szCs w:val="21"/>
              </w:rPr>
            </w:pPr>
            <w:r>
              <w:rPr>
                <w:rFonts w:ascii="Times New Roman" w:hAnsi="Times New Roman" w:hint="eastAsia"/>
                <w:b/>
                <w:szCs w:val="21"/>
              </w:rPr>
              <w:t>776</w:t>
            </w:r>
          </w:p>
        </w:tc>
        <w:tc>
          <w:tcPr>
            <w:tcW w:w="1230" w:type="dxa"/>
            <w:tcMar>
              <w:top w:w="15" w:type="dxa"/>
              <w:left w:w="15" w:type="dxa"/>
              <w:bottom w:w="0" w:type="dxa"/>
              <w:right w:w="15" w:type="dxa"/>
            </w:tcMar>
            <w:vAlign w:val="center"/>
          </w:tcPr>
          <w:p w:rsidR="00043E3E" w:rsidRPr="009863AB" w:rsidRDefault="00831695" w:rsidP="00EB78BB">
            <w:pPr>
              <w:jc w:val="center"/>
              <w:rPr>
                <w:rFonts w:ascii="Times New Roman" w:hAnsi="Times New Roman"/>
                <w:b/>
                <w:szCs w:val="21"/>
              </w:rPr>
            </w:pPr>
            <w:r>
              <w:rPr>
                <w:rFonts w:ascii="Times New Roman" w:hAnsi="Times New Roman" w:hint="eastAsia"/>
                <w:b/>
                <w:szCs w:val="21"/>
              </w:rPr>
              <w:t>32.28</w:t>
            </w:r>
          </w:p>
        </w:tc>
        <w:tc>
          <w:tcPr>
            <w:tcW w:w="992" w:type="dxa"/>
            <w:tcMar>
              <w:top w:w="15" w:type="dxa"/>
              <w:left w:w="15" w:type="dxa"/>
              <w:bottom w:w="0" w:type="dxa"/>
              <w:right w:w="15" w:type="dxa"/>
            </w:tcMar>
            <w:vAlign w:val="center"/>
          </w:tcPr>
          <w:p w:rsidR="00043E3E" w:rsidRPr="009863AB" w:rsidRDefault="00831695" w:rsidP="00EB78BB">
            <w:pPr>
              <w:spacing w:line="300" w:lineRule="exact"/>
              <w:jc w:val="center"/>
              <w:rPr>
                <w:rFonts w:ascii="Times New Roman" w:hAnsi="Times New Roman"/>
                <w:b/>
                <w:szCs w:val="21"/>
              </w:rPr>
            </w:pPr>
            <w:r>
              <w:rPr>
                <w:rFonts w:ascii="Times New Roman" w:hAnsi="Times New Roman" w:hint="eastAsia"/>
                <w:b/>
                <w:szCs w:val="21"/>
              </w:rPr>
              <w:t>44.25</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9863AB" w:rsidRDefault="00831695" w:rsidP="00EB78BB">
            <w:pPr>
              <w:spacing w:line="300" w:lineRule="exact"/>
              <w:jc w:val="center"/>
              <w:rPr>
                <w:rFonts w:ascii="Times New Roman" w:hAnsi="Times New Roman"/>
                <w:b/>
                <w:szCs w:val="21"/>
              </w:rPr>
            </w:pPr>
            <w:r>
              <w:rPr>
                <w:rFonts w:ascii="Times New Roman" w:hAnsi="Times New Roman" w:hint="eastAsia"/>
                <w:b/>
                <w:szCs w:val="21"/>
              </w:rPr>
              <w:t>44.25</w:t>
            </w:r>
          </w:p>
        </w:tc>
      </w:tr>
      <w:tr w:rsidR="00043E3E" w:rsidRPr="009863AB" w:rsidTr="00EB78BB">
        <w:trPr>
          <w:cantSplit/>
          <w:trHeight w:val="578"/>
          <w:jc w:val="center"/>
        </w:trPr>
        <w:tc>
          <w:tcPr>
            <w:tcW w:w="636" w:type="dxa"/>
            <w:vMerge/>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043E3E" w:rsidRPr="009863AB" w:rsidRDefault="00831695" w:rsidP="00EB78BB">
            <w:pPr>
              <w:spacing w:line="300" w:lineRule="exact"/>
              <w:jc w:val="center"/>
              <w:rPr>
                <w:rFonts w:ascii="Times New Roman" w:hAnsi="Times New Roman"/>
                <w:b/>
                <w:szCs w:val="21"/>
              </w:rPr>
            </w:pPr>
            <w:r>
              <w:rPr>
                <w:rFonts w:ascii="Times New Roman" w:hAnsi="Times New Roman" w:hint="eastAsia"/>
                <w:b/>
                <w:szCs w:val="21"/>
              </w:rPr>
              <w:t>140</w:t>
            </w:r>
          </w:p>
        </w:tc>
        <w:tc>
          <w:tcPr>
            <w:tcW w:w="1230" w:type="dxa"/>
            <w:tcMar>
              <w:top w:w="15" w:type="dxa"/>
              <w:left w:w="15" w:type="dxa"/>
              <w:bottom w:w="0" w:type="dxa"/>
              <w:right w:w="15" w:type="dxa"/>
            </w:tcMar>
            <w:vAlign w:val="center"/>
          </w:tcPr>
          <w:p w:rsidR="00043E3E" w:rsidRPr="009863AB" w:rsidRDefault="00831695" w:rsidP="00EB78BB">
            <w:pPr>
              <w:jc w:val="center"/>
              <w:rPr>
                <w:rFonts w:ascii="Times New Roman" w:hAnsi="Times New Roman"/>
                <w:b/>
                <w:szCs w:val="21"/>
              </w:rPr>
            </w:pPr>
            <w:r>
              <w:rPr>
                <w:rFonts w:ascii="Times New Roman" w:hAnsi="Times New Roman" w:hint="eastAsia"/>
                <w:b/>
                <w:szCs w:val="21"/>
              </w:rPr>
              <w:t>5.82</w:t>
            </w:r>
          </w:p>
        </w:tc>
        <w:tc>
          <w:tcPr>
            <w:tcW w:w="992" w:type="dxa"/>
            <w:tcMar>
              <w:top w:w="15" w:type="dxa"/>
              <w:left w:w="15" w:type="dxa"/>
              <w:bottom w:w="0" w:type="dxa"/>
              <w:right w:w="15" w:type="dxa"/>
            </w:tcMar>
            <w:vAlign w:val="center"/>
          </w:tcPr>
          <w:p w:rsidR="00043E3E" w:rsidRPr="009863AB" w:rsidRDefault="00831695" w:rsidP="00EB78BB">
            <w:pPr>
              <w:spacing w:line="300" w:lineRule="exact"/>
              <w:jc w:val="center"/>
              <w:rPr>
                <w:rFonts w:ascii="Times New Roman" w:hAnsi="Times New Roman"/>
                <w:b/>
                <w:szCs w:val="21"/>
              </w:rPr>
            </w:pPr>
            <w:r>
              <w:rPr>
                <w:rFonts w:ascii="Times New Roman" w:hAnsi="Times New Roman" w:hint="eastAsia"/>
                <w:b/>
                <w:szCs w:val="21"/>
              </w:rPr>
              <w:t>8.75</w:t>
            </w:r>
          </w:p>
        </w:tc>
        <w:tc>
          <w:tcPr>
            <w:tcW w:w="969" w:type="dxa"/>
            <w:tcMar>
              <w:top w:w="15" w:type="dxa"/>
              <w:left w:w="15" w:type="dxa"/>
              <w:bottom w:w="0" w:type="dxa"/>
              <w:right w:w="15" w:type="dxa"/>
            </w:tcMar>
            <w:vAlign w:val="center"/>
          </w:tcPr>
          <w:p w:rsidR="00043E3E" w:rsidRPr="009863AB" w:rsidRDefault="00831695" w:rsidP="00EB78BB">
            <w:pPr>
              <w:spacing w:line="300" w:lineRule="exact"/>
              <w:jc w:val="center"/>
              <w:rPr>
                <w:rFonts w:ascii="Times New Roman" w:hAnsi="Times New Roman"/>
                <w:b/>
                <w:szCs w:val="21"/>
              </w:rPr>
            </w:pPr>
            <w:r>
              <w:rPr>
                <w:rFonts w:ascii="Times New Roman" w:hAnsi="Times New Roman" w:hint="eastAsia"/>
                <w:b/>
                <w:szCs w:val="21"/>
              </w:rPr>
              <w:t>6</w:t>
            </w:r>
          </w:p>
        </w:tc>
        <w:tc>
          <w:tcPr>
            <w:tcW w:w="1051" w:type="dxa"/>
            <w:tcMar>
              <w:top w:w="15" w:type="dxa"/>
              <w:left w:w="15" w:type="dxa"/>
              <w:bottom w:w="0" w:type="dxa"/>
              <w:right w:w="15" w:type="dxa"/>
            </w:tcMar>
            <w:vAlign w:val="center"/>
          </w:tcPr>
          <w:p w:rsidR="00043E3E" w:rsidRPr="009863AB" w:rsidRDefault="00831695" w:rsidP="00EB78BB">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043E3E" w:rsidRPr="009863AB" w:rsidRDefault="00831695" w:rsidP="00EB78BB">
            <w:pPr>
              <w:spacing w:line="300" w:lineRule="exact"/>
              <w:jc w:val="center"/>
              <w:rPr>
                <w:rFonts w:ascii="Times New Roman" w:hAnsi="Times New Roman"/>
                <w:b/>
                <w:szCs w:val="21"/>
              </w:rPr>
            </w:pPr>
            <w:r>
              <w:rPr>
                <w:rFonts w:ascii="Times New Roman" w:hAnsi="Times New Roman" w:hint="eastAsia"/>
                <w:b/>
                <w:szCs w:val="21"/>
              </w:rPr>
              <w:t>14.75</w:t>
            </w:r>
          </w:p>
        </w:tc>
      </w:tr>
      <w:tr w:rsidR="00043E3E" w:rsidRPr="009863AB" w:rsidTr="00EB78BB">
        <w:trPr>
          <w:cantSplit/>
          <w:trHeight w:val="578"/>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043E3E" w:rsidRPr="009863AB" w:rsidRDefault="00831695" w:rsidP="00EB78BB">
            <w:pPr>
              <w:spacing w:line="300" w:lineRule="exact"/>
              <w:jc w:val="center"/>
              <w:rPr>
                <w:rFonts w:ascii="Times New Roman" w:hAnsi="Times New Roman"/>
                <w:b/>
                <w:szCs w:val="21"/>
              </w:rPr>
            </w:pPr>
            <w:r>
              <w:rPr>
                <w:rFonts w:ascii="Times New Roman" w:hAnsi="Times New Roman" w:hint="eastAsia"/>
                <w:b/>
                <w:szCs w:val="21"/>
              </w:rPr>
              <w:t>916</w:t>
            </w:r>
          </w:p>
        </w:tc>
        <w:tc>
          <w:tcPr>
            <w:tcW w:w="1230" w:type="dxa"/>
            <w:tcMar>
              <w:top w:w="15" w:type="dxa"/>
              <w:left w:w="15" w:type="dxa"/>
              <w:bottom w:w="0" w:type="dxa"/>
              <w:right w:w="15" w:type="dxa"/>
            </w:tcMar>
            <w:vAlign w:val="center"/>
          </w:tcPr>
          <w:p w:rsidR="00043E3E" w:rsidRPr="009863AB" w:rsidRDefault="00831695" w:rsidP="00EB78BB">
            <w:pPr>
              <w:jc w:val="center"/>
              <w:rPr>
                <w:rFonts w:ascii="Times New Roman" w:hAnsi="Times New Roman"/>
                <w:b/>
                <w:szCs w:val="21"/>
              </w:rPr>
            </w:pPr>
            <w:r>
              <w:rPr>
                <w:rFonts w:ascii="Times New Roman" w:hAnsi="Times New Roman" w:hint="eastAsia"/>
                <w:b/>
                <w:szCs w:val="21"/>
              </w:rPr>
              <w:t>38.10</w:t>
            </w:r>
          </w:p>
        </w:tc>
        <w:tc>
          <w:tcPr>
            <w:tcW w:w="992" w:type="dxa"/>
            <w:tcMar>
              <w:top w:w="15" w:type="dxa"/>
              <w:left w:w="15" w:type="dxa"/>
              <w:bottom w:w="0" w:type="dxa"/>
              <w:right w:w="15" w:type="dxa"/>
            </w:tcMar>
            <w:vAlign w:val="center"/>
          </w:tcPr>
          <w:p w:rsidR="00043E3E" w:rsidRPr="009863AB" w:rsidRDefault="00831695" w:rsidP="00EB78BB">
            <w:pPr>
              <w:spacing w:line="300" w:lineRule="exact"/>
              <w:jc w:val="center"/>
              <w:rPr>
                <w:rFonts w:ascii="Times New Roman" w:hAnsi="Times New Roman"/>
                <w:b/>
                <w:szCs w:val="21"/>
              </w:rPr>
            </w:pPr>
            <w:r>
              <w:rPr>
                <w:rFonts w:ascii="Times New Roman" w:hAnsi="Times New Roman" w:hint="eastAsia"/>
                <w:b/>
                <w:szCs w:val="21"/>
              </w:rPr>
              <w:t>53</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831695" w:rsidP="00EB78BB">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043E3E" w:rsidRPr="009863AB" w:rsidRDefault="00831695" w:rsidP="00EB78BB">
            <w:pPr>
              <w:spacing w:line="300" w:lineRule="exact"/>
              <w:jc w:val="center"/>
              <w:rPr>
                <w:rFonts w:ascii="Times New Roman" w:hAnsi="Times New Roman"/>
                <w:b/>
                <w:szCs w:val="21"/>
              </w:rPr>
            </w:pPr>
            <w:r>
              <w:rPr>
                <w:rFonts w:ascii="Times New Roman" w:hAnsi="Times New Roman" w:hint="eastAsia"/>
                <w:b/>
                <w:szCs w:val="21"/>
              </w:rPr>
              <w:t>59</w:t>
            </w:r>
          </w:p>
        </w:tc>
      </w:tr>
      <w:tr w:rsidR="00043E3E" w:rsidRPr="009863AB" w:rsidTr="00EB78BB">
        <w:trPr>
          <w:cantSplit/>
          <w:trHeight w:val="604"/>
          <w:jc w:val="center"/>
        </w:trPr>
        <w:tc>
          <w:tcPr>
            <w:tcW w:w="636" w:type="dxa"/>
            <w:vMerge w:val="restart"/>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专</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业</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教</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学科基础课</w:t>
            </w:r>
          </w:p>
        </w:tc>
        <w:tc>
          <w:tcPr>
            <w:tcW w:w="947" w:type="dxa"/>
            <w:tcMar>
              <w:top w:w="15" w:type="dxa"/>
              <w:left w:w="15" w:type="dxa"/>
              <w:bottom w:w="0" w:type="dxa"/>
              <w:right w:w="15" w:type="dxa"/>
            </w:tcMar>
            <w:vAlign w:val="center"/>
          </w:tcPr>
          <w:p w:rsidR="00043E3E" w:rsidRPr="009863AB" w:rsidRDefault="00831695" w:rsidP="00EB78BB">
            <w:pPr>
              <w:spacing w:line="300" w:lineRule="exact"/>
              <w:jc w:val="center"/>
              <w:rPr>
                <w:rFonts w:ascii="Times New Roman" w:hAnsi="Times New Roman"/>
                <w:b/>
                <w:szCs w:val="21"/>
              </w:rPr>
            </w:pPr>
            <w:r>
              <w:rPr>
                <w:rFonts w:ascii="Times New Roman" w:hAnsi="Times New Roman" w:hint="eastAsia"/>
                <w:b/>
                <w:szCs w:val="21"/>
              </w:rPr>
              <w:t>616</w:t>
            </w:r>
          </w:p>
        </w:tc>
        <w:tc>
          <w:tcPr>
            <w:tcW w:w="1230" w:type="dxa"/>
            <w:tcMar>
              <w:top w:w="15" w:type="dxa"/>
              <w:left w:w="15" w:type="dxa"/>
              <w:bottom w:w="0" w:type="dxa"/>
              <w:right w:w="15" w:type="dxa"/>
            </w:tcMar>
            <w:vAlign w:val="center"/>
          </w:tcPr>
          <w:p w:rsidR="00043E3E" w:rsidRPr="009863AB" w:rsidRDefault="00831695" w:rsidP="00EB78BB">
            <w:pPr>
              <w:jc w:val="center"/>
              <w:rPr>
                <w:rFonts w:ascii="Times New Roman" w:hAnsi="Times New Roman"/>
                <w:b/>
                <w:szCs w:val="21"/>
              </w:rPr>
            </w:pPr>
            <w:r>
              <w:rPr>
                <w:rFonts w:ascii="Times New Roman" w:hAnsi="Times New Roman" w:hint="eastAsia"/>
                <w:b/>
                <w:szCs w:val="21"/>
              </w:rPr>
              <w:t>25.62</w:t>
            </w:r>
          </w:p>
        </w:tc>
        <w:tc>
          <w:tcPr>
            <w:tcW w:w="992" w:type="dxa"/>
            <w:tcMar>
              <w:top w:w="15" w:type="dxa"/>
              <w:left w:w="15" w:type="dxa"/>
              <w:bottom w:w="0" w:type="dxa"/>
              <w:right w:w="15" w:type="dxa"/>
            </w:tcMar>
            <w:vAlign w:val="center"/>
          </w:tcPr>
          <w:p w:rsidR="00043E3E" w:rsidRPr="009863AB" w:rsidRDefault="00831695" w:rsidP="00EB78BB">
            <w:pPr>
              <w:spacing w:line="300" w:lineRule="exact"/>
              <w:jc w:val="center"/>
              <w:rPr>
                <w:rFonts w:ascii="Times New Roman" w:hAnsi="Times New Roman"/>
                <w:b/>
                <w:szCs w:val="21"/>
              </w:rPr>
            </w:pPr>
            <w:r>
              <w:rPr>
                <w:rFonts w:ascii="Times New Roman" w:hAnsi="Times New Roman" w:hint="eastAsia"/>
                <w:b/>
                <w:szCs w:val="21"/>
              </w:rPr>
              <w:t>38.5</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9863AB" w:rsidRDefault="00831695" w:rsidP="00EB78BB">
            <w:pPr>
              <w:spacing w:line="300" w:lineRule="exact"/>
              <w:jc w:val="center"/>
              <w:rPr>
                <w:rFonts w:ascii="Times New Roman" w:hAnsi="Times New Roman"/>
                <w:b/>
                <w:szCs w:val="21"/>
              </w:rPr>
            </w:pPr>
            <w:r>
              <w:rPr>
                <w:rFonts w:ascii="Times New Roman" w:hAnsi="Times New Roman" w:hint="eastAsia"/>
                <w:b/>
                <w:szCs w:val="21"/>
              </w:rPr>
              <w:t>38.5</w:t>
            </w:r>
          </w:p>
        </w:tc>
      </w:tr>
      <w:tr w:rsidR="00043E3E" w:rsidRPr="009863AB" w:rsidTr="00EB78BB">
        <w:trPr>
          <w:cantSplit/>
          <w:trHeight w:val="604"/>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专业核心课</w:t>
            </w:r>
          </w:p>
        </w:tc>
        <w:tc>
          <w:tcPr>
            <w:tcW w:w="947" w:type="dxa"/>
            <w:tcMar>
              <w:top w:w="15" w:type="dxa"/>
              <w:left w:w="15" w:type="dxa"/>
              <w:bottom w:w="0" w:type="dxa"/>
              <w:right w:w="15" w:type="dxa"/>
            </w:tcMar>
            <w:vAlign w:val="center"/>
          </w:tcPr>
          <w:p w:rsidR="00043E3E" w:rsidRPr="009863AB" w:rsidRDefault="00831695" w:rsidP="00EB78BB">
            <w:pPr>
              <w:spacing w:line="300" w:lineRule="exact"/>
              <w:jc w:val="center"/>
              <w:rPr>
                <w:rFonts w:ascii="Times New Roman" w:hAnsi="Times New Roman"/>
                <w:b/>
                <w:szCs w:val="21"/>
              </w:rPr>
            </w:pPr>
            <w:r>
              <w:rPr>
                <w:rFonts w:ascii="Times New Roman" w:hAnsi="Times New Roman" w:hint="eastAsia"/>
                <w:b/>
                <w:szCs w:val="21"/>
              </w:rPr>
              <w:t>288</w:t>
            </w:r>
          </w:p>
        </w:tc>
        <w:tc>
          <w:tcPr>
            <w:tcW w:w="1230" w:type="dxa"/>
            <w:tcMar>
              <w:top w:w="15" w:type="dxa"/>
              <w:left w:w="15" w:type="dxa"/>
              <w:bottom w:w="0" w:type="dxa"/>
              <w:right w:w="15" w:type="dxa"/>
            </w:tcMar>
            <w:vAlign w:val="center"/>
          </w:tcPr>
          <w:p w:rsidR="00043E3E" w:rsidRPr="009863AB" w:rsidRDefault="00831695" w:rsidP="00EB78BB">
            <w:pPr>
              <w:jc w:val="center"/>
              <w:rPr>
                <w:rFonts w:ascii="Times New Roman" w:hAnsi="Times New Roman"/>
                <w:b/>
                <w:szCs w:val="21"/>
              </w:rPr>
            </w:pPr>
            <w:r>
              <w:rPr>
                <w:rFonts w:ascii="Times New Roman" w:hAnsi="Times New Roman" w:hint="eastAsia"/>
                <w:b/>
                <w:szCs w:val="21"/>
              </w:rPr>
              <w:t>11.98</w:t>
            </w:r>
          </w:p>
        </w:tc>
        <w:tc>
          <w:tcPr>
            <w:tcW w:w="992" w:type="dxa"/>
            <w:tcMar>
              <w:top w:w="15" w:type="dxa"/>
              <w:left w:w="15" w:type="dxa"/>
              <w:bottom w:w="0" w:type="dxa"/>
              <w:right w:w="15" w:type="dxa"/>
            </w:tcMar>
            <w:vAlign w:val="center"/>
          </w:tcPr>
          <w:p w:rsidR="00043E3E" w:rsidRPr="009863AB" w:rsidRDefault="00831695" w:rsidP="00EB78BB">
            <w:pPr>
              <w:spacing w:line="300" w:lineRule="exact"/>
              <w:jc w:val="center"/>
              <w:rPr>
                <w:rFonts w:ascii="Times New Roman" w:hAnsi="Times New Roman"/>
                <w:b/>
                <w:szCs w:val="21"/>
              </w:rPr>
            </w:pPr>
            <w:r>
              <w:rPr>
                <w:rFonts w:ascii="Times New Roman" w:hAnsi="Times New Roman" w:hint="eastAsia"/>
                <w:b/>
                <w:szCs w:val="21"/>
              </w:rPr>
              <w:t>18</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9863AB" w:rsidRDefault="00831695" w:rsidP="00EB78BB">
            <w:pPr>
              <w:spacing w:line="300" w:lineRule="exact"/>
              <w:jc w:val="center"/>
              <w:rPr>
                <w:rFonts w:ascii="Times New Roman" w:hAnsi="Times New Roman"/>
                <w:b/>
                <w:szCs w:val="21"/>
              </w:rPr>
            </w:pPr>
            <w:r>
              <w:rPr>
                <w:rFonts w:ascii="Times New Roman" w:hAnsi="Times New Roman" w:hint="eastAsia"/>
                <w:b/>
                <w:szCs w:val="21"/>
              </w:rPr>
              <w:t>18</w:t>
            </w:r>
          </w:p>
        </w:tc>
      </w:tr>
      <w:tr w:rsidR="00043E3E" w:rsidRPr="009863AB" w:rsidTr="00EB78BB">
        <w:trPr>
          <w:cantSplit/>
          <w:trHeight w:val="604"/>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专业方向课</w:t>
            </w:r>
          </w:p>
        </w:tc>
        <w:tc>
          <w:tcPr>
            <w:tcW w:w="947" w:type="dxa"/>
            <w:tcMar>
              <w:top w:w="15" w:type="dxa"/>
              <w:left w:w="15" w:type="dxa"/>
              <w:bottom w:w="0" w:type="dxa"/>
              <w:right w:w="15" w:type="dxa"/>
            </w:tcMar>
            <w:vAlign w:val="center"/>
          </w:tcPr>
          <w:p w:rsidR="00043E3E" w:rsidRPr="009863AB" w:rsidRDefault="00831695" w:rsidP="00EB78BB">
            <w:pPr>
              <w:spacing w:line="300" w:lineRule="exact"/>
              <w:jc w:val="center"/>
              <w:rPr>
                <w:rFonts w:ascii="Times New Roman" w:hAnsi="Times New Roman"/>
                <w:b/>
                <w:szCs w:val="21"/>
              </w:rPr>
            </w:pPr>
            <w:r>
              <w:rPr>
                <w:rFonts w:ascii="Times New Roman" w:hAnsi="Times New Roman" w:hint="eastAsia"/>
                <w:b/>
                <w:szCs w:val="21"/>
              </w:rPr>
              <w:t>216</w:t>
            </w:r>
          </w:p>
        </w:tc>
        <w:tc>
          <w:tcPr>
            <w:tcW w:w="1230" w:type="dxa"/>
            <w:tcMar>
              <w:top w:w="15" w:type="dxa"/>
              <w:left w:w="15" w:type="dxa"/>
              <w:bottom w:w="0" w:type="dxa"/>
              <w:right w:w="15" w:type="dxa"/>
            </w:tcMar>
            <w:vAlign w:val="center"/>
          </w:tcPr>
          <w:p w:rsidR="00043E3E" w:rsidRPr="009863AB" w:rsidRDefault="00831695" w:rsidP="00EB78BB">
            <w:pPr>
              <w:jc w:val="center"/>
              <w:rPr>
                <w:rFonts w:ascii="Times New Roman" w:hAnsi="Times New Roman"/>
                <w:b/>
                <w:szCs w:val="21"/>
              </w:rPr>
            </w:pPr>
            <w:r>
              <w:rPr>
                <w:rFonts w:ascii="Times New Roman" w:hAnsi="Times New Roman" w:hint="eastAsia"/>
                <w:b/>
                <w:szCs w:val="21"/>
              </w:rPr>
              <w:t>8.99</w:t>
            </w:r>
          </w:p>
        </w:tc>
        <w:tc>
          <w:tcPr>
            <w:tcW w:w="992" w:type="dxa"/>
            <w:tcMar>
              <w:top w:w="15" w:type="dxa"/>
              <w:left w:w="15" w:type="dxa"/>
              <w:bottom w:w="0" w:type="dxa"/>
              <w:right w:w="15" w:type="dxa"/>
            </w:tcMar>
            <w:vAlign w:val="center"/>
          </w:tcPr>
          <w:p w:rsidR="00043E3E" w:rsidRPr="009863AB" w:rsidRDefault="00831695" w:rsidP="00EB78BB">
            <w:pPr>
              <w:spacing w:line="300" w:lineRule="exact"/>
              <w:jc w:val="center"/>
              <w:rPr>
                <w:rFonts w:ascii="Times New Roman" w:hAnsi="Times New Roman"/>
                <w:b/>
                <w:szCs w:val="21"/>
              </w:rPr>
            </w:pPr>
            <w:r>
              <w:rPr>
                <w:rFonts w:ascii="Times New Roman" w:hAnsi="Times New Roman" w:hint="eastAsia"/>
                <w:b/>
                <w:szCs w:val="21"/>
              </w:rPr>
              <w:t>13.5</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9863AB" w:rsidRDefault="00831695" w:rsidP="00EB78BB">
            <w:pPr>
              <w:spacing w:line="300" w:lineRule="exact"/>
              <w:jc w:val="center"/>
              <w:rPr>
                <w:rFonts w:ascii="Times New Roman" w:hAnsi="Times New Roman"/>
                <w:b/>
                <w:szCs w:val="21"/>
              </w:rPr>
            </w:pPr>
            <w:r>
              <w:rPr>
                <w:rFonts w:ascii="Times New Roman" w:hAnsi="Times New Roman" w:hint="eastAsia"/>
                <w:b/>
                <w:szCs w:val="21"/>
              </w:rPr>
              <w:t>13.5</w:t>
            </w:r>
          </w:p>
        </w:tc>
      </w:tr>
      <w:tr w:rsidR="00043E3E" w:rsidRPr="009863AB" w:rsidTr="00EB78BB">
        <w:trPr>
          <w:cantSplit/>
          <w:trHeight w:val="604"/>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043E3E" w:rsidRPr="009863AB" w:rsidRDefault="00831695" w:rsidP="00EB78BB">
            <w:pPr>
              <w:spacing w:line="300" w:lineRule="exact"/>
              <w:jc w:val="center"/>
              <w:rPr>
                <w:rFonts w:ascii="Times New Roman" w:hAnsi="Times New Roman"/>
                <w:b/>
                <w:szCs w:val="21"/>
              </w:rPr>
            </w:pPr>
            <w:r>
              <w:rPr>
                <w:rFonts w:ascii="Times New Roman" w:hAnsi="Times New Roman" w:hint="eastAsia"/>
                <w:b/>
                <w:szCs w:val="21"/>
              </w:rPr>
              <w:t>208</w:t>
            </w:r>
          </w:p>
        </w:tc>
        <w:tc>
          <w:tcPr>
            <w:tcW w:w="1230" w:type="dxa"/>
            <w:tcMar>
              <w:top w:w="15" w:type="dxa"/>
              <w:left w:w="15" w:type="dxa"/>
              <w:bottom w:w="0" w:type="dxa"/>
              <w:right w:w="15" w:type="dxa"/>
            </w:tcMar>
            <w:vAlign w:val="center"/>
          </w:tcPr>
          <w:p w:rsidR="00043E3E" w:rsidRPr="009863AB" w:rsidRDefault="00831695" w:rsidP="00EB78BB">
            <w:pPr>
              <w:jc w:val="center"/>
              <w:rPr>
                <w:rFonts w:ascii="Times New Roman" w:hAnsi="Times New Roman"/>
                <w:b/>
                <w:szCs w:val="21"/>
              </w:rPr>
            </w:pPr>
            <w:r>
              <w:rPr>
                <w:rFonts w:ascii="Times New Roman" w:hAnsi="Times New Roman" w:hint="eastAsia"/>
                <w:b/>
                <w:szCs w:val="21"/>
              </w:rPr>
              <w:t>8.65</w:t>
            </w:r>
          </w:p>
        </w:tc>
        <w:tc>
          <w:tcPr>
            <w:tcW w:w="992" w:type="dxa"/>
            <w:tcMar>
              <w:top w:w="15" w:type="dxa"/>
              <w:left w:w="15" w:type="dxa"/>
              <w:bottom w:w="0" w:type="dxa"/>
              <w:right w:w="15" w:type="dxa"/>
            </w:tcMar>
            <w:vAlign w:val="center"/>
          </w:tcPr>
          <w:p w:rsidR="00043E3E" w:rsidRPr="009863AB" w:rsidRDefault="00831695" w:rsidP="00EB78BB">
            <w:pPr>
              <w:spacing w:line="300" w:lineRule="exact"/>
              <w:jc w:val="center"/>
              <w:rPr>
                <w:rFonts w:ascii="Times New Roman" w:hAnsi="Times New Roman"/>
                <w:b/>
                <w:szCs w:val="21"/>
              </w:rPr>
            </w:pPr>
            <w:r>
              <w:rPr>
                <w:rFonts w:ascii="Times New Roman" w:hAnsi="Times New Roman" w:hint="eastAsia"/>
                <w:b/>
                <w:szCs w:val="21"/>
              </w:rPr>
              <w:t>13</w:t>
            </w:r>
          </w:p>
        </w:tc>
        <w:tc>
          <w:tcPr>
            <w:tcW w:w="969" w:type="dxa"/>
            <w:tcMar>
              <w:top w:w="15" w:type="dxa"/>
              <w:left w:w="15" w:type="dxa"/>
              <w:bottom w:w="0" w:type="dxa"/>
              <w:right w:w="15" w:type="dxa"/>
            </w:tcMar>
            <w:vAlign w:val="center"/>
          </w:tcPr>
          <w:p w:rsidR="00043E3E" w:rsidRPr="009863AB" w:rsidRDefault="00831695" w:rsidP="00EB78BB">
            <w:pPr>
              <w:spacing w:line="300" w:lineRule="exact"/>
              <w:jc w:val="center"/>
              <w:rPr>
                <w:rFonts w:ascii="Times New Roman" w:hAnsi="Times New Roman"/>
                <w:b/>
                <w:szCs w:val="21"/>
              </w:rPr>
            </w:pPr>
            <w:r>
              <w:rPr>
                <w:rFonts w:ascii="Times New Roman" w:hAnsi="Times New Roman" w:hint="eastAsia"/>
                <w:b/>
                <w:szCs w:val="21"/>
              </w:rPr>
              <w:t>29</w:t>
            </w:r>
          </w:p>
        </w:tc>
        <w:tc>
          <w:tcPr>
            <w:tcW w:w="1051" w:type="dxa"/>
            <w:tcMar>
              <w:top w:w="15" w:type="dxa"/>
              <w:left w:w="15" w:type="dxa"/>
              <w:bottom w:w="0" w:type="dxa"/>
              <w:right w:w="15" w:type="dxa"/>
            </w:tcMar>
            <w:vAlign w:val="center"/>
          </w:tcPr>
          <w:p w:rsidR="00043E3E" w:rsidRPr="009863AB" w:rsidRDefault="00831695" w:rsidP="00EB78BB">
            <w:pPr>
              <w:spacing w:line="300" w:lineRule="exact"/>
              <w:jc w:val="center"/>
              <w:rPr>
                <w:rFonts w:ascii="Times New Roman" w:hAnsi="Times New Roman"/>
                <w:b/>
                <w:szCs w:val="21"/>
              </w:rPr>
            </w:pPr>
            <w:r>
              <w:rPr>
                <w:rFonts w:ascii="Times New Roman" w:hAnsi="Times New Roman" w:hint="eastAsia"/>
                <w:b/>
                <w:szCs w:val="21"/>
              </w:rPr>
              <w:t>29</w:t>
            </w:r>
          </w:p>
        </w:tc>
        <w:tc>
          <w:tcPr>
            <w:tcW w:w="947" w:type="dxa"/>
            <w:tcMar>
              <w:top w:w="15" w:type="dxa"/>
              <w:left w:w="15" w:type="dxa"/>
              <w:bottom w:w="0" w:type="dxa"/>
              <w:right w:w="15" w:type="dxa"/>
            </w:tcMar>
            <w:vAlign w:val="center"/>
          </w:tcPr>
          <w:p w:rsidR="00043E3E" w:rsidRPr="009863AB" w:rsidRDefault="00831695" w:rsidP="00EB78BB">
            <w:pPr>
              <w:spacing w:line="300" w:lineRule="exact"/>
              <w:jc w:val="center"/>
              <w:rPr>
                <w:rFonts w:ascii="Times New Roman" w:hAnsi="Times New Roman"/>
                <w:b/>
                <w:szCs w:val="21"/>
              </w:rPr>
            </w:pPr>
            <w:r>
              <w:rPr>
                <w:rFonts w:ascii="Times New Roman" w:hAnsi="Times New Roman" w:hint="eastAsia"/>
                <w:b/>
                <w:szCs w:val="21"/>
              </w:rPr>
              <w:t>42</w:t>
            </w:r>
          </w:p>
        </w:tc>
      </w:tr>
      <w:tr w:rsidR="00043E3E" w:rsidRPr="009863AB" w:rsidTr="00EB78BB">
        <w:trPr>
          <w:cantSplit/>
          <w:trHeight w:val="604"/>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043E3E" w:rsidRPr="009863AB" w:rsidRDefault="00831695" w:rsidP="00EB78BB">
            <w:pPr>
              <w:spacing w:line="300" w:lineRule="exact"/>
              <w:jc w:val="center"/>
              <w:rPr>
                <w:rFonts w:ascii="Times New Roman" w:hAnsi="Times New Roman"/>
                <w:b/>
                <w:szCs w:val="21"/>
              </w:rPr>
            </w:pPr>
            <w:r>
              <w:rPr>
                <w:rFonts w:ascii="Times New Roman" w:hAnsi="Times New Roman" w:hint="eastAsia"/>
                <w:b/>
                <w:szCs w:val="21"/>
              </w:rPr>
              <w:t>1328</w:t>
            </w:r>
          </w:p>
        </w:tc>
        <w:tc>
          <w:tcPr>
            <w:tcW w:w="1230" w:type="dxa"/>
            <w:tcMar>
              <w:top w:w="15" w:type="dxa"/>
              <w:left w:w="15" w:type="dxa"/>
              <w:bottom w:w="0" w:type="dxa"/>
              <w:right w:w="15" w:type="dxa"/>
            </w:tcMar>
            <w:vAlign w:val="center"/>
          </w:tcPr>
          <w:p w:rsidR="00043E3E" w:rsidRPr="009863AB" w:rsidRDefault="00831695" w:rsidP="00EB78BB">
            <w:pPr>
              <w:jc w:val="center"/>
              <w:rPr>
                <w:rFonts w:ascii="Times New Roman" w:hAnsi="Times New Roman"/>
                <w:b/>
                <w:szCs w:val="21"/>
              </w:rPr>
            </w:pPr>
            <w:r>
              <w:rPr>
                <w:rFonts w:ascii="Times New Roman" w:hAnsi="Times New Roman" w:hint="eastAsia"/>
                <w:b/>
                <w:szCs w:val="21"/>
              </w:rPr>
              <w:t>55.24</w:t>
            </w:r>
          </w:p>
        </w:tc>
        <w:tc>
          <w:tcPr>
            <w:tcW w:w="992" w:type="dxa"/>
            <w:tcMar>
              <w:top w:w="15" w:type="dxa"/>
              <w:left w:w="15" w:type="dxa"/>
              <w:bottom w:w="0" w:type="dxa"/>
              <w:right w:w="15" w:type="dxa"/>
            </w:tcMar>
            <w:vAlign w:val="center"/>
          </w:tcPr>
          <w:p w:rsidR="00043E3E" w:rsidRPr="009863AB" w:rsidRDefault="00831695" w:rsidP="00EB78BB">
            <w:pPr>
              <w:spacing w:line="300" w:lineRule="exact"/>
              <w:jc w:val="center"/>
              <w:rPr>
                <w:rFonts w:ascii="Times New Roman" w:hAnsi="Times New Roman"/>
                <w:b/>
                <w:szCs w:val="21"/>
              </w:rPr>
            </w:pPr>
            <w:r>
              <w:rPr>
                <w:rFonts w:ascii="Times New Roman" w:hAnsi="Times New Roman" w:hint="eastAsia"/>
                <w:b/>
                <w:szCs w:val="21"/>
              </w:rPr>
              <w:t>83</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831695" w:rsidP="00EB78BB">
            <w:pPr>
              <w:spacing w:line="300" w:lineRule="exact"/>
              <w:jc w:val="center"/>
              <w:rPr>
                <w:rFonts w:ascii="Times New Roman" w:hAnsi="Times New Roman"/>
                <w:b/>
                <w:szCs w:val="21"/>
              </w:rPr>
            </w:pPr>
            <w:r>
              <w:rPr>
                <w:rFonts w:ascii="Times New Roman" w:hAnsi="Times New Roman" w:hint="eastAsia"/>
                <w:b/>
                <w:szCs w:val="21"/>
              </w:rPr>
              <w:t>29</w:t>
            </w:r>
          </w:p>
        </w:tc>
        <w:tc>
          <w:tcPr>
            <w:tcW w:w="947" w:type="dxa"/>
            <w:tcMar>
              <w:top w:w="15" w:type="dxa"/>
              <w:left w:w="15" w:type="dxa"/>
              <w:bottom w:w="0" w:type="dxa"/>
              <w:right w:w="15" w:type="dxa"/>
            </w:tcMar>
            <w:vAlign w:val="center"/>
          </w:tcPr>
          <w:p w:rsidR="00043E3E" w:rsidRPr="009863AB" w:rsidRDefault="00831695" w:rsidP="00EB78BB">
            <w:pPr>
              <w:spacing w:line="300" w:lineRule="exact"/>
              <w:jc w:val="center"/>
              <w:rPr>
                <w:rFonts w:ascii="Times New Roman" w:hAnsi="Times New Roman"/>
                <w:b/>
                <w:szCs w:val="21"/>
              </w:rPr>
            </w:pPr>
            <w:r>
              <w:rPr>
                <w:rFonts w:ascii="Times New Roman" w:hAnsi="Times New Roman" w:hint="eastAsia"/>
                <w:b/>
                <w:szCs w:val="21"/>
              </w:rPr>
              <w:t>112</w:t>
            </w:r>
          </w:p>
        </w:tc>
      </w:tr>
      <w:tr w:rsidR="00043E3E" w:rsidRPr="009863AB" w:rsidTr="00EB78BB">
        <w:trPr>
          <w:cantSplit/>
          <w:trHeight w:val="604"/>
          <w:jc w:val="center"/>
        </w:trPr>
        <w:tc>
          <w:tcPr>
            <w:tcW w:w="636" w:type="dxa"/>
            <w:vMerge w:val="restart"/>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拓</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展</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教</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选修课</w:t>
            </w:r>
          </w:p>
        </w:tc>
        <w:tc>
          <w:tcPr>
            <w:tcW w:w="947"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Pr>
                <w:rFonts w:ascii="Times New Roman" w:hAnsi="Times New Roman" w:hint="eastAsia"/>
                <w:b/>
                <w:szCs w:val="21"/>
              </w:rPr>
              <w:t>64</w:t>
            </w:r>
          </w:p>
        </w:tc>
        <w:tc>
          <w:tcPr>
            <w:tcW w:w="1230" w:type="dxa"/>
            <w:tcMar>
              <w:top w:w="15" w:type="dxa"/>
              <w:left w:w="15" w:type="dxa"/>
              <w:bottom w:w="0" w:type="dxa"/>
              <w:right w:w="15" w:type="dxa"/>
            </w:tcMar>
            <w:vAlign w:val="center"/>
          </w:tcPr>
          <w:p w:rsidR="00043E3E" w:rsidRPr="009863AB" w:rsidRDefault="00831695" w:rsidP="00EB78BB">
            <w:pPr>
              <w:jc w:val="center"/>
              <w:rPr>
                <w:rFonts w:ascii="Times New Roman" w:hAnsi="Times New Roman"/>
                <w:b/>
                <w:szCs w:val="21"/>
              </w:rPr>
            </w:pPr>
            <w:r>
              <w:rPr>
                <w:rFonts w:ascii="Times New Roman" w:hAnsi="Times New Roman" w:hint="eastAsia"/>
                <w:b/>
                <w:szCs w:val="21"/>
              </w:rPr>
              <w:t>2.66</w:t>
            </w:r>
          </w:p>
        </w:tc>
        <w:tc>
          <w:tcPr>
            <w:tcW w:w="992" w:type="dxa"/>
            <w:tcMar>
              <w:top w:w="15" w:type="dxa"/>
              <w:left w:w="15" w:type="dxa"/>
              <w:bottom w:w="0" w:type="dxa"/>
              <w:right w:w="15" w:type="dxa"/>
            </w:tcMar>
            <w:vAlign w:val="center"/>
          </w:tcPr>
          <w:p w:rsidR="00043E3E" w:rsidRPr="00CE3CB0" w:rsidRDefault="00043E3E" w:rsidP="00EB78BB">
            <w:pPr>
              <w:spacing w:line="300" w:lineRule="exact"/>
              <w:jc w:val="center"/>
              <w:rPr>
                <w:rFonts w:ascii="Times New Roman" w:hAnsi="Times New Roman"/>
                <w:b/>
                <w:szCs w:val="21"/>
              </w:rPr>
            </w:pPr>
            <w:r>
              <w:rPr>
                <w:rFonts w:ascii="Times New Roman" w:hAnsi="Times New Roman" w:hint="eastAsia"/>
                <w:b/>
                <w:szCs w:val="21"/>
              </w:rPr>
              <w:t>4</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CE3CB0" w:rsidRDefault="00043E3E" w:rsidP="00EB78BB">
            <w:pPr>
              <w:spacing w:line="300" w:lineRule="exact"/>
              <w:jc w:val="center"/>
              <w:rPr>
                <w:rFonts w:ascii="Times New Roman" w:hAnsi="Times New Roman"/>
                <w:b/>
                <w:szCs w:val="21"/>
              </w:rPr>
            </w:pPr>
            <w:r>
              <w:rPr>
                <w:rFonts w:ascii="Times New Roman" w:hAnsi="Times New Roman" w:hint="eastAsia"/>
                <w:b/>
                <w:szCs w:val="21"/>
              </w:rPr>
              <w:t>4</w:t>
            </w:r>
          </w:p>
        </w:tc>
      </w:tr>
      <w:tr w:rsidR="00043E3E" w:rsidRPr="009863AB" w:rsidTr="00EB78BB">
        <w:trPr>
          <w:cantSplit/>
          <w:trHeight w:val="604"/>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Pr>
                <w:rFonts w:ascii="Times New Roman" w:hAnsi="Times New Roman" w:hint="eastAsia"/>
                <w:b/>
                <w:szCs w:val="21"/>
              </w:rPr>
              <w:t>96</w:t>
            </w:r>
          </w:p>
        </w:tc>
        <w:tc>
          <w:tcPr>
            <w:tcW w:w="1230" w:type="dxa"/>
            <w:tcMar>
              <w:top w:w="15" w:type="dxa"/>
              <w:left w:w="15" w:type="dxa"/>
              <w:bottom w:w="0" w:type="dxa"/>
              <w:right w:w="15" w:type="dxa"/>
            </w:tcMar>
            <w:vAlign w:val="center"/>
          </w:tcPr>
          <w:p w:rsidR="00043E3E" w:rsidRPr="009863AB" w:rsidRDefault="00831695" w:rsidP="00EB78BB">
            <w:pPr>
              <w:jc w:val="center"/>
              <w:rPr>
                <w:rFonts w:ascii="Times New Roman" w:hAnsi="Times New Roman"/>
                <w:b/>
                <w:szCs w:val="21"/>
              </w:rPr>
            </w:pPr>
            <w:r>
              <w:rPr>
                <w:rFonts w:ascii="Times New Roman" w:hAnsi="Times New Roman" w:hint="eastAsia"/>
                <w:b/>
                <w:szCs w:val="21"/>
              </w:rPr>
              <w:t>3.99</w:t>
            </w:r>
          </w:p>
        </w:tc>
        <w:tc>
          <w:tcPr>
            <w:tcW w:w="992"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Pr>
                <w:rFonts w:ascii="Times New Roman" w:hAnsi="Times New Roman" w:hint="eastAsia"/>
                <w:b/>
                <w:szCs w:val="21"/>
              </w:rPr>
              <w:t>6</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Pr>
                <w:rFonts w:ascii="Times New Roman" w:hAnsi="Times New Roman" w:hint="eastAsia"/>
                <w:b/>
                <w:szCs w:val="21"/>
              </w:rPr>
              <w:t>6</w:t>
            </w:r>
          </w:p>
        </w:tc>
      </w:tr>
      <w:tr w:rsidR="00043E3E" w:rsidRPr="009863AB" w:rsidTr="00EB78BB">
        <w:trPr>
          <w:cantSplit/>
          <w:trHeight w:val="604"/>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Pr>
                <w:rFonts w:ascii="Times New Roman" w:hAnsi="Times New Roman" w:hint="eastAsia"/>
                <w:b/>
                <w:szCs w:val="21"/>
              </w:rPr>
              <w:t>160</w:t>
            </w:r>
          </w:p>
        </w:tc>
        <w:tc>
          <w:tcPr>
            <w:tcW w:w="1230" w:type="dxa"/>
            <w:tcMar>
              <w:top w:w="15" w:type="dxa"/>
              <w:left w:w="15" w:type="dxa"/>
              <w:bottom w:w="0" w:type="dxa"/>
              <w:right w:w="15" w:type="dxa"/>
            </w:tcMar>
            <w:vAlign w:val="center"/>
          </w:tcPr>
          <w:p w:rsidR="00043E3E" w:rsidRPr="009863AB" w:rsidRDefault="00831695" w:rsidP="00EB78BB">
            <w:pPr>
              <w:spacing w:line="300" w:lineRule="exact"/>
              <w:jc w:val="center"/>
              <w:rPr>
                <w:rFonts w:ascii="Times New Roman" w:hAnsi="Times New Roman"/>
                <w:b/>
                <w:szCs w:val="21"/>
              </w:rPr>
            </w:pPr>
            <w:r>
              <w:rPr>
                <w:rFonts w:ascii="Times New Roman" w:hAnsi="Times New Roman" w:hint="eastAsia"/>
                <w:b/>
                <w:szCs w:val="21"/>
              </w:rPr>
              <w:t>6.66</w:t>
            </w:r>
          </w:p>
        </w:tc>
        <w:tc>
          <w:tcPr>
            <w:tcW w:w="992"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Pr>
                <w:rFonts w:ascii="Times New Roman" w:hAnsi="Times New Roman" w:hint="eastAsia"/>
                <w:b/>
                <w:szCs w:val="21"/>
              </w:rPr>
              <w:t>10</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Pr>
                <w:rFonts w:ascii="Times New Roman" w:hAnsi="Times New Roman" w:hint="eastAsia"/>
                <w:b/>
                <w:szCs w:val="21"/>
              </w:rPr>
              <w:t>10</w:t>
            </w:r>
          </w:p>
        </w:tc>
      </w:tr>
      <w:tr w:rsidR="00043E3E" w:rsidRPr="009863AB" w:rsidTr="00EB78BB">
        <w:trPr>
          <w:trHeight w:val="550"/>
          <w:jc w:val="center"/>
        </w:trPr>
        <w:tc>
          <w:tcPr>
            <w:tcW w:w="2622" w:type="dxa"/>
            <w:gridSpan w:val="2"/>
            <w:tcBorders>
              <w:bottom w:val="single" w:sz="12" w:space="0" w:color="auto"/>
            </w:tcBorders>
            <w:tcMar>
              <w:top w:w="15" w:type="dxa"/>
              <w:left w:w="15" w:type="dxa"/>
              <w:bottom w:w="0" w:type="dxa"/>
              <w:right w:w="15" w:type="dxa"/>
            </w:tcMar>
            <w:vAlign w:val="center"/>
          </w:tcPr>
          <w:p w:rsidR="00043E3E" w:rsidRPr="009863AB" w:rsidRDefault="00043E3E" w:rsidP="00EB78BB">
            <w:pPr>
              <w:spacing w:line="360" w:lineRule="auto"/>
              <w:jc w:val="center"/>
              <w:rPr>
                <w:rFonts w:ascii="Times New Roman" w:hAnsi="Times New Roman"/>
                <w:b/>
                <w:szCs w:val="21"/>
              </w:rPr>
            </w:pPr>
            <w:r w:rsidRPr="009863AB">
              <w:rPr>
                <w:rFonts w:ascii="Times New Roman" w:hAnsi="Times New Roman" w:hint="eastAsia"/>
                <w:b/>
                <w:szCs w:val="21"/>
              </w:rPr>
              <w:t>合</w:t>
            </w:r>
            <w:r w:rsidRPr="009863AB">
              <w:rPr>
                <w:rFonts w:ascii="Times New Roman" w:hAnsi="Times New Roman"/>
                <w:b/>
                <w:szCs w:val="21"/>
              </w:rPr>
              <w:t xml:space="preserve">   </w:t>
            </w:r>
            <w:r w:rsidRPr="009863AB">
              <w:rPr>
                <w:rFonts w:ascii="Times New Roman" w:hAnsi="Times New Roman" w:hint="eastAsia"/>
                <w:b/>
                <w:szCs w:val="21"/>
              </w:rPr>
              <w:t>计</w:t>
            </w:r>
          </w:p>
        </w:tc>
        <w:tc>
          <w:tcPr>
            <w:tcW w:w="947" w:type="dxa"/>
            <w:tcBorders>
              <w:bottom w:val="single" w:sz="12" w:space="0" w:color="auto"/>
            </w:tcBorders>
            <w:tcMar>
              <w:top w:w="15" w:type="dxa"/>
              <w:left w:w="15" w:type="dxa"/>
              <w:bottom w:w="0" w:type="dxa"/>
              <w:right w:w="15" w:type="dxa"/>
            </w:tcMar>
            <w:vAlign w:val="center"/>
          </w:tcPr>
          <w:p w:rsidR="00043E3E" w:rsidRPr="009863AB" w:rsidRDefault="00831695" w:rsidP="00EB78BB">
            <w:pPr>
              <w:jc w:val="center"/>
              <w:rPr>
                <w:rFonts w:ascii="Times New Roman" w:hAnsi="Times New Roman"/>
                <w:b/>
                <w:szCs w:val="21"/>
              </w:rPr>
            </w:pPr>
            <w:r>
              <w:rPr>
                <w:rFonts w:ascii="Times New Roman" w:hAnsi="Times New Roman" w:hint="eastAsia"/>
                <w:b/>
                <w:szCs w:val="21"/>
              </w:rPr>
              <w:t>2404</w:t>
            </w:r>
          </w:p>
        </w:tc>
        <w:tc>
          <w:tcPr>
            <w:tcW w:w="1230" w:type="dxa"/>
            <w:tcBorders>
              <w:bottom w:val="single" w:sz="12" w:space="0" w:color="auto"/>
            </w:tcBorders>
            <w:tcMar>
              <w:top w:w="15" w:type="dxa"/>
              <w:left w:w="15" w:type="dxa"/>
              <w:bottom w:w="0" w:type="dxa"/>
              <w:right w:w="15" w:type="dxa"/>
            </w:tcMar>
            <w:vAlign w:val="center"/>
          </w:tcPr>
          <w:p w:rsidR="00043E3E" w:rsidRPr="009863AB" w:rsidRDefault="00831695" w:rsidP="00EB78BB">
            <w:pPr>
              <w:jc w:val="center"/>
              <w:rPr>
                <w:rFonts w:ascii="Times New Roman" w:hAnsi="Times New Roman"/>
                <w:b/>
                <w:szCs w:val="21"/>
              </w:rPr>
            </w:pPr>
            <w:r>
              <w:rPr>
                <w:rFonts w:ascii="Times New Roman" w:hAnsi="Times New Roman" w:hint="eastAsia"/>
                <w:b/>
                <w:szCs w:val="21"/>
              </w:rPr>
              <w:t>100</w:t>
            </w:r>
          </w:p>
        </w:tc>
        <w:tc>
          <w:tcPr>
            <w:tcW w:w="992" w:type="dxa"/>
            <w:tcBorders>
              <w:bottom w:val="single" w:sz="12" w:space="0" w:color="auto"/>
            </w:tcBorders>
            <w:tcMar>
              <w:top w:w="15" w:type="dxa"/>
              <w:left w:w="15" w:type="dxa"/>
              <w:bottom w:w="0" w:type="dxa"/>
              <w:right w:w="15" w:type="dxa"/>
            </w:tcMar>
            <w:vAlign w:val="center"/>
          </w:tcPr>
          <w:p w:rsidR="00043E3E" w:rsidRPr="009863AB" w:rsidRDefault="00831695" w:rsidP="00EB78BB">
            <w:pPr>
              <w:jc w:val="center"/>
              <w:rPr>
                <w:rFonts w:ascii="Times New Roman" w:hAnsi="Times New Roman"/>
                <w:b/>
                <w:szCs w:val="21"/>
              </w:rPr>
            </w:pPr>
            <w:r>
              <w:rPr>
                <w:rFonts w:ascii="Times New Roman" w:hAnsi="Times New Roman" w:hint="eastAsia"/>
                <w:b/>
                <w:szCs w:val="21"/>
              </w:rPr>
              <w:t>146</w:t>
            </w:r>
          </w:p>
        </w:tc>
        <w:tc>
          <w:tcPr>
            <w:tcW w:w="969" w:type="dxa"/>
            <w:tcBorders>
              <w:bottom w:val="single" w:sz="12" w:space="0" w:color="auto"/>
            </w:tcBorders>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p>
        </w:tc>
        <w:tc>
          <w:tcPr>
            <w:tcW w:w="1051" w:type="dxa"/>
            <w:tcBorders>
              <w:bottom w:val="single" w:sz="12" w:space="0" w:color="auto"/>
            </w:tcBorders>
            <w:tcMar>
              <w:top w:w="15" w:type="dxa"/>
              <w:left w:w="15" w:type="dxa"/>
              <w:bottom w:w="0" w:type="dxa"/>
              <w:right w:w="15" w:type="dxa"/>
            </w:tcMar>
            <w:vAlign w:val="center"/>
          </w:tcPr>
          <w:p w:rsidR="00043E3E" w:rsidRPr="009863AB" w:rsidRDefault="00831695" w:rsidP="00EB78BB">
            <w:pPr>
              <w:jc w:val="center"/>
              <w:rPr>
                <w:rFonts w:ascii="Times New Roman" w:hAnsi="Times New Roman"/>
                <w:b/>
                <w:szCs w:val="21"/>
              </w:rPr>
            </w:pPr>
            <w:r>
              <w:rPr>
                <w:rFonts w:ascii="Times New Roman" w:hAnsi="Times New Roman" w:hint="eastAsia"/>
                <w:b/>
                <w:szCs w:val="21"/>
              </w:rPr>
              <w:t>35</w:t>
            </w:r>
          </w:p>
        </w:tc>
        <w:tc>
          <w:tcPr>
            <w:tcW w:w="947" w:type="dxa"/>
            <w:tcBorders>
              <w:bottom w:val="single" w:sz="12" w:space="0" w:color="auto"/>
            </w:tcBorders>
            <w:tcMar>
              <w:top w:w="15" w:type="dxa"/>
              <w:left w:w="15" w:type="dxa"/>
              <w:bottom w:w="0" w:type="dxa"/>
              <w:right w:w="15" w:type="dxa"/>
            </w:tcMar>
            <w:vAlign w:val="center"/>
          </w:tcPr>
          <w:p w:rsidR="00043E3E" w:rsidRPr="009863AB" w:rsidRDefault="00831695" w:rsidP="00EB78BB">
            <w:pPr>
              <w:jc w:val="center"/>
              <w:rPr>
                <w:rFonts w:ascii="Times New Roman" w:hAnsi="Times New Roman"/>
                <w:b/>
                <w:szCs w:val="21"/>
              </w:rPr>
            </w:pPr>
            <w:r>
              <w:rPr>
                <w:rFonts w:ascii="Times New Roman" w:hAnsi="Times New Roman" w:hint="eastAsia"/>
                <w:b/>
                <w:szCs w:val="21"/>
              </w:rPr>
              <w:t>181</w:t>
            </w:r>
          </w:p>
        </w:tc>
      </w:tr>
    </w:tbl>
    <w:p w:rsidR="00043E3E" w:rsidRDefault="00043E3E" w:rsidP="00043E3E"/>
    <w:p w:rsidR="003063C5" w:rsidRPr="003A7A42" w:rsidRDefault="003063C5" w:rsidP="00B16D0E">
      <w:pPr>
        <w:autoSpaceDE w:val="0"/>
        <w:autoSpaceDN w:val="0"/>
        <w:adjustRightInd w:val="0"/>
        <w:spacing w:line="360" w:lineRule="auto"/>
        <w:rPr>
          <w:rFonts w:ascii="Times New Roman" w:eastAsia="黑体" w:hAnsi="Times New Roman"/>
          <w:color w:val="000000"/>
          <w:szCs w:val="21"/>
        </w:rPr>
      </w:pPr>
      <w:r w:rsidRPr="003A7A42">
        <w:rPr>
          <w:rFonts w:ascii="Times New Roman" w:hAnsi="Times New Roman"/>
          <w:b/>
          <w:bCs/>
          <w:color w:val="000000"/>
          <w:szCs w:val="21"/>
        </w:rPr>
        <w:br w:type="page"/>
      </w:r>
      <w:r w:rsidRPr="003A7A42">
        <w:rPr>
          <w:rFonts w:ascii="Times New Roman" w:eastAsia="黑体" w:hAnsi="Times New Roman" w:hint="eastAsia"/>
          <w:b/>
          <w:bCs/>
          <w:color w:val="000000"/>
          <w:szCs w:val="21"/>
        </w:rPr>
        <w:lastRenderedPageBreak/>
        <w:t>十二、实践教学内容安排表</w:t>
      </w:r>
    </w:p>
    <w:tbl>
      <w:tblPr>
        <w:tblW w:w="91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58"/>
        <w:gridCol w:w="2671"/>
        <w:gridCol w:w="1353"/>
        <w:gridCol w:w="1080"/>
        <w:gridCol w:w="1261"/>
        <w:gridCol w:w="1733"/>
      </w:tblGrid>
      <w:tr w:rsidR="003063C5" w:rsidRPr="003A7A42" w:rsidTr="001019B1">
        <w:trPr>
          <w:trHeight w:val="606"/>
          <w:jc w:val="center"/>
        </w:trPr>
        <w:tc>
          <w:tcPr>
            <w:tcW w:w="1058" w:type="dxa"/>
            <w:tcBorders>
              <w:top w:val="single" w:sz="12" w:space="0" w:color="auto"/>
            </w:tcBorders>
            <w:vAlign w:val="center"/>
          </w:tcPr>
          <w:p w:rsidR="003063C5" w:rsidRPr="003A7A42" w:rsidRDefault="003063C5" w:rsidP="001019B1">
            <w:pPr>
              <w:spacing w:line="300" w:lineRule="exact"/>
              <w:jc w:val="center"/>
              <w:rPr>
                <w:rFonts w:ascii="Times New Roman" w:hAnsi="Times New Roman"/>
                <w:b/>
                <w:bCs/>
                <w:color w:val="000000"/>
                <w:szCs w:val="21"/>
              </w:rPr>
            </w:pPr>
            <w:r w:rsidRPr="003A7A42">
              <w:rPr>
                <w:rFonts w:ascii="Times New Roman" w:hAnsi="Times New Roman" w:hint="eastAsia"/>
                <w:b/>
                <w:bCs/>
                <w:color w:val="000000"/>
                <w:szCs w:val="21"/>
              </w:rPr>
              <w:t>类别</w:t>
            </w:r>
          </w:p>
        </w:tc>
        <w:tc>
          <w:tcPr>
            <w:tcW w:w="2671" w:type="dxa"/>
            <w:tcBorders>
              <w:top w:val="single" w:sz="12" w:space="0" w:color="auto"/>
            </w:tcBorders>
            <w:vAlign w:val="center"/>
          </w:tcPr>
          <w:p w:rsidR="003063C5" w:rsidRPr="003A7A42" w:rsidRDefault="003063C5" w:rsidP="001019B1">
            <w:pPr>
              <w:spacing w:line="300" w:lineRule="exact"/>
              <w:jc w:val="center"/>
              <w:rPr>
                <w:rFonts w:ascii="Times New Roman" w:hAnsi="Times New Roman"/>
                <w:b/>
                <w:bCs/>
                <w:color w:val="000000"/>
                <w:szCs w:val="21"/>
              </w:rPr>
            </w:pPr>
            <w:r w:rsidRPr="003A7A42">
              <w:rPr>
                <w:rFonts w:ascii="Times New Roman" w:hAnsi="Times New Roman" w:hint="eastAsia"/>
                <w:b/>
                <w:bCs/>
                <w:color w:val="000000"/>
                <w:szCs w:val="21"/>
              </w:rPr>
              <w:t>实验课程名称</w:t>
            </w:r>
          </w:p>
        </w:tc>
        <w:tc>
          <w:tcPr>
            <w:tcW w:w="1353" w:type="dxa"/>
            <w:tcBorders>
              <w:top w:val="single" w:sz="12" w:space="0" w:color="auto"/>
            </w:tcBorders>
            <w:vAlign w:val="center"/>
          </w:tcPr>
          <w:p w:rsidR="003063C5" w:rsidRPr="003A7A42" w:rsidRDefault="003063C5" w:rsidP="001019B1">
            <w:pPr>
              <w:spacing w:line="300" w:lineRule="exact"/>
              <w:jc w:val="center"/>
              <w:rPr>
                <w:rFonts w:ascii="Times New Roman" w:hAnsi="Times New Roman"/>
                <w:b/>
                <w:bCs/>
                <w:color w:val="000000"/>
                <w:szCs w:val="21"/>
              </w:rPr>
            </w:pPr>
            <w:r w:rsidRPr="003A7A42">
              <w:rPr>
                <w:rFonts w:ascii="Times New Roman" w:hAnsi="Times New Roman" w:hint="eastAsia"/>
                <w:b/>
                <w:bCs/>
                <w:color w:val="000000"/>
                <w:szCs w:val="21"/>
              </w:rPr>
              <w:t>实验</w:t>
            </w:r>
          </w:p>
          <w:p w:rsidR="003063C5" w:rsidRPr="003A7A42" w:rsidRDefault="003063C5" w:rsidP="001019B1">
            <w:pPr>
              <w:spacing w:line="300" w:lineRule="exact"/>
              <w:jc w:val="center"/>
              <w:rPr>
                <w:rFonts w:ascii="Times New Roman" w:hAnsi="Times New Roman"/>
                <w:b/>
                <w:bCs/>
                <w:color w:val="000000"/>
                <w:szCs w:val="21"/>
              </w:rPr>
            </w:pPr>
            <w:r w:rsidRPr="003A7A42">
              <w:rPr>
                <w:rFonts w:ascii="Times New Roman" w:hAnsi="Times New Roman" w:hint="eastAsia"/>
                <w:b/>
                <w:bCs/>
                <w:color w:val="000000"/>
                <w:szCs w:val="21"/>
              </w:rPr>
              <w:t>时数</w:t>
            </w:r>
          </w:p>
        </w:tc>
        <w:tc>
          <w:tcPr>
            <w:tcW w:w="1080" w:type="dxa"/>
            <w:tcBorders>
              <w:top w:val="single" w:sz="12" w:space="0" w:color="auto"/>
            </w:tcBorders>
            <w:vAlign w:val="center"/>
          </w:tcPr>
          <w:p w:rsidR="003063C5" w:rsidRPr="003A7A42" w:rsidRDefault="003063C5" w:rsidP="001019B1">
            <w:pPr>
              <w:spacing w:line="300" w:lineRule="exact"/>
              <w:jc w:val="center"/>
              <w:rPr>
                <w:rFonts w:ascii="Times New Roman" w:hAnsi="Times New Roman"/>
                <w:b/>
                <w:bCs/>
                <w:color w:val="000000"/>
                <w:szCs w:val="21"/>
              </w:rPr>
            </w:pPr>
            <w:r w:rsidRPr="003A7A42">
              <w:rPr>
                <w:rFonts w:ascii="Times New Roman" w:hAnsi="Times New Roman" w:hint="eastAsia"/>
                <w:b/>
                <w:bCs/>
                <w:color w:val="000000"/>
                <w:szCs w:val="21"/>
              </w:rPr>
              <w:t>课程</w:t>
            </w:r>
          </w:p>
          <w:p w:rsidR="003063C5" w:rsidRPr="003A7A42" w:rsidRDefault="003063C5" w:rsidP="001019B1">
            <w:pPr>
              <w:spacing w:line="300" w:lineRule="exact"/>
              <w:jc w:val="center"/>
              <w:rPr>
                <w:rFonts w:ascii="Times New Roman" w:hAnsi="Times New Roman"/>
                <w:b/>
                <w:bCs/>
                <w:color w:val="000000"/>
                <w:szCs w:val="21"/>
              </w:rPr>
            </w:pPr>
            <w:r w:rsidRPr="003A7A42">
              <w:rPr>
                <w:rFonts w:ascii="Times New Roman" w:hAnsi="Times New Roman" w:hint="eastAsia"/>
                <w:b/>
                <w:bCs/>
                <w:color w:val="000000"/>
                <w:szCs w:val="21"/>
              </w:rPr>
              <w:t>性质</w:t>
            </w:r>
          </w:p>
        </w:tc>
        <w:tc>
          <w:tcPr>
            <w:tcW w:w="1261" w:type="dxa"/>
            <w:tcBorders>
              <w:top w:val="single" w:sz="12" w:space="0" w:color="auto"/>
            </w:tcBorders>
            <w:vAlign w:val="center"/>
          </w:tcPr>
          <w:p w:rsidR="003063C5" w:rsidRPr="003A7A42" w:rsidRDefault="003063C5" w:rsidP="001019B1">
            <w:pPr>
              <w:spacing w:line="300" w:lineRule="exact"/>
              <w:jc w:val="center"/>
              <w:rPr>
                <w:rFonts w:ascii="Times New Roman" w:hAnsi="Times New Roman"/>
                <w:b/>
                <w:bCs/>
                <w:color w:val="000000"/>
                <w:szCs w:val="21"/>
              </w:rPr>
            </w:pPr>
            <w:r w:rsidRPr="003A7A42">
              <w:rPr>
                <w:rFonts w:ascii="Times New Roman" w:hAnsi="Times New Roman" w:hint="eastAsia"/>
                <w:b/>
                <w:bCs/>
                <w:color w:val="000000"/>
                <w:szCs w:val="21"/>
              </w:rPr>
              <w:t>开设学期</w:t>
            </w:r>
          </w:p>
        </w:tc>
        <w:tc>
          <w:tcPr>
            <w:tcW w:w="1733" w:type="dxa"/>
            <w:tcBorders>
              <w:top w:val="single" w:sz="12" w:space="0" w:color="auto"/>
            </w:tcBorders>
            <w:vAlign w:val="center"/>
          </w:tcPr>
          <w:p w:rsidR="003063C5" w:rsidRPr="003A7A42" w:rsidRDefault="003063C5" w:rsidP="001019B1">
            <w:pPr>
              <w:spacing w:line="300" w:lineRule="exact"/>
              <w:jc w:val="center"/>
              <w:rPr>
                <w:rFonts w:ascii="Times New Roman" w:hAnsi="Times New Roman"/>
                <w:b/>
                <w:bCs/>
                <w:color w:val="000000"/>
                <w:szCs w:val="21"/>
              </w:rPr>
            </w:pPr>
            <w:r w:rsidRPr="003A7A42">
              <w:rPr>
                <w:rFonts w:ascii="Times New Roman" w:hAnsi="Times New Roman" w:hint="eastAsia"/>
                <w:b/>
                <w:bCs/>
                <w:color w:val="000000"/>
                <w:szCs w:val="21"/>
              </w:rPr>
              <w:t>综合性、设计性实验的个数</w:t>
            </w:r>
          </w:p>
        </w:tc>
      </w:tr>
      <w:tr w:rsidR="003063C5" w:rsidRPr="003A7A42" w:rsidTr="001019B1">
        <w:trPr>
          <w:cantSplit/>
          <w:trHeight w:val="347"/>
          <w:jc w:val="center"/>
        </w:trPr>
        <w:tc>
          <w:tcPr>
            <w:tcW w:w="1058" w:type="dxa"/>
            <w:vMerge w:val="restart"/>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课程实验类</w:t>
            </w:r>
          </w:p>
        </w:tc>
        <w:tc>
          <w:tcPr>
            <w:tcW w:w="267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中国近代史纲要</w:t>
            </w:r>
          </w:p>
        </w:tc>
        <w:tc>
          <w:tcPr>
            <w:tcW w:w="1353"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8</w:t>
            </w:r>
            <w:r w:rsidRPr="003A7A42">
              <w:rPr>
                <w:rFonts w:ascii="Times New Roman" w:hAnsi="Times New Roman" w:hint="eastAsia"/>
                <w:b/>
                <w:color w:val="000000"/>
                <w:szCs w:val="21"/>
              </w:rPr>
              <w:t>学时</w:t>
            </w:r>
          </w:p>
        </w:tc>
        <w:tc>
          <w:tcPr>
            <w:tcW w:w="1080"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126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4</w:t>
            </w:r>
          </w:p>
        </w:tc>
        <w:tc>
          <w:tcPr>
            <w:tcW w:w="1733" w:type="dxa"/>
            <w:vAlign w:val="center"/>
          </w:tcPr>
          <w:p w:rsidR="003063C5" w:rsidRPr="003A7A42" w:rsidRDefault="003063C5" w:rsidP="001019B1">
            <w:pPr>
              <w:spacing w:line="260" w:lineRule="exact"/>
              <w:jc w:val="center"/>
              <w:rPr>
                <w:rFonts w:ascii="Times New Roman" w:hAnsi="Times New Roman"/>
                <w:b/>
                <w:color w:val="000000"/>
                <w:sz w:val="18"/>
                <w:szCs w:val="18"/>
              </w:rPr>
            </w:pPr>
          </w:p>
        </w:tc>
      </w:tr>
      <w:tr w:rsidR="003063C5" w:rsidRPr="003A7A42" w:rsidTr="001019B1">
        <w:trPr>
          <w:cantSplit/>
          <w:trHeight w:val="347"/>
          <w:jc w:val="center"/>
        </w:trPr>
        <w:tc>
          <w:tcPr>
            <w:tcW w:w="1058" w:type="dxa"/>
            <w:vMerge/>
            <w:vAlign w:val="center"/>
          </w:tcPr>
          <w:p w:rsidR="003063C5" w:rsidRPr="003A7A4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马克思主义基本原理</w:t>
            </w:r>
          </w:p>
        </w:tc>
        <w:tc>
          <w:tcPr>
            <w:tcW w:w="1353"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8</w:t>
            </w:r>
            <w:r w:rsidRPr="003A7A42">
              <w:rPr>
                <w:rFonts w:ascii="Times New Roman" w:hAnsi="Times New Roman" w:hint="eastAsia"/>
                <w:b/>
                <w:color w:val="000000"/>
                <w:szCs w:val="21"/>
              </w:rPr>
              <w:t>学时</w:t>
            </w:r>
          </w:p>
        </w:tc>
        <w:tc>
          <w:tcPr>
            <w:tcW w:w="1080"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126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3</w:t>
            </w:r>
          </w:p>
        </w:tc>
        <w:tc>
          <w:tcPr>
            <w:tcW w:w="1733" w:type="dxa"/>
            <w:vAlign w:val="center"/>
          </w:tcPr>
          <w:p w:rsidR="003063C5" w:rsidRPr="003A7A42" w:rsidRDefault="003063C5" w:rsidP="001019B1">
            <w:pPr>
              <w:spacing w:line="260" w:lineRule="exact"/>
              <w:jc w:val="center"/>
              <w:rPr>
                <w:rFonts w:ascii="Times New Roman" w:hAnsi="Times New Roman"/>
                <w:b/>
                <w:color w:val="000000"/>
                <w:sz w:val="18"/>
                <w:szCs w:val="18"/>
              </w:rPr>
            </w:pPr>
          </w:p>
        </w:tc>
      </w:tr>
      <w:tr w:rsidR="003063C5" w:rsidRPr="003A7A42" w:rsidTr="001019B1">
        <w:trPr>
          <w:cantSplit/>
          <w:trHeight w:val="347"/>
          <w:jc w:val="center"/>
        </w:trPr>
        <w:tc>
          <w:tcPr>
            <w:tcW w:w="1058" w:type="dxa"/>
            <w:vMerge/>
            <w:vAlign w:val="center"/>
          </w:tcPr>
          <w:p w:rsidR="003063C5" w:rsidRPr="003A7A4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大学英语</w:t>
            </w:r>
          </w:p>
        </w:tc>
        <w:tc>
          <w:tcPr>
            <w:tcW w:w="1353"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48</w:t>
            </w:r>
            <w:r w:rsidRPr="003A7A42">
              <w:rPr>
                <w:rFonts w:ascii="Times New Roman" w:hAnsi="Times New Roman" w:hint="eastAsia"/>
                <w:b/>
                <w:color w:val="000000"/>
                <w:szCs w:val="21"/>
              </w:rPr>
              <w:t>学时</w:t>
            </w:r>
          </w:p>
        </w:tc>
        <w:tc>
          <w:tcPr>
            <w:tcW w:w="1080"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126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1,2,3</w:t>
            </w:r>
          </w:p>
        </w:tc>
        <w:tc>
          <w:tcPr>
            <w:tcW w:w="1733" w:type="dxa"/>
            <w:vAlign w:val="center"/>
          </w:tcPr>
          <w:p w:rsidR="003063C5" w:rsidRPr="003A7A42" w:rsidRDefault="003063C5" w:rsidP="001019B1">
            <w:pPr>
              <w:spacing w:line="260" w:lineRule="exact"/>
              <w:jc w:val="center"/>
              <w:rPr>
                <w:rFonts w:ascii="Times New Roman" w:hAnsi="Times New Roman"/>
                <w:b/>
                <w:color w:val="000000"/>
                <w:sz w:val="18"/>
                <w:szCs w:val="18"/>
              </w:rPr>
            </w:pPr>
          </w:p>
        </w:tc>
      </w:tr>
      <w:tr w:rsidR="003063C5" w:rsidRPr="003A7A42" w:rsidTr="001019B1">
        <w:trPr>
          <w:cantSplit/>
          <w:trHeight w:val="347"/>
          <w:jc w:val="center"/>
        </w:trPr>
        <w:tc>
          <w:tcPr>
            <w:tcW w:w="1058" w:type="dxa"/>
            <w:vMerge/>
            <w:vAlign w:val="center"/>
          </w:tcPr>
          <w:p w:rsidR="003063C5" w:rsidRPr="003A7A4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经济管理基础</w:t>
            </w:r>
          </w:p>
        </w:tc>
        <w:tc>
          <w:tcPr>
            <w:tcW w:w="1353"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8</w:t>
            </w:r>
            <w:r w:rsidRPr="003A7A42">
              <w:rPr>
                <w:rFonts w:ascii="Times New Roman" w:hAnsi="Times New Roman" w:hint="eastAsia"/>
                <w:b/>
                <w:color w:val="000000"/>
                <w:szCs w:val="21"/>
              </w:rPr>
              <w:t>学时</w:t>
            </w:r>
          </w:p>
        </w:tc>
        <w:tc>
          <w:tcPr>
            <w:tcW w:w="1080"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126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5</w:t>
            </w:r>
          </w:p>
        </w:tc>
        <w:tc>
          <w:tcPr>
            <w:tcW w:w="1733" w:type="dxa"/>
            <w:vAlign w:val="center"/>
          </w:tcPr>
          <w:p w:rsidR="003063C5" w:rsidRPr="003A7A42" w:rsidRDefault="003063C5" w:rsidP="001019B1">
            <w:pPr>
              <w:spacing w:line="260" w:lineRule="exact"/>
              <w:jc w:val="center"/>
              <w:rPr>
                <w:rFonts w:ascii="Times New Roman" w:hAnsi="Times New Roman"/>
                <w:b/>
                <w:color w:val="000000"/>
                <w:sz w:val="18"/>
                <w:szCs w:val="18"/>
              </w:rPr>
            </w:pPr>
          </w:p>
        </w:tc>
      </w:tr>
      <w:tr w:rsidR="003063C5" w:rsidRPr="003A7A42" w:rsidTr="001019B1">
        <w:trPr>
          <w:cantSplit/>
          <w:trHeight w:val="347"/>
          <w:jc w:val="center"/>
        </w:trPr>
        <w:tc>
          <w:tcPr>
            <w:tcW w:w="1058" w:type="dxa"/>
            <w:vMerge/>
            <w:vAlign w:val="center"/>
          </w:tcPr>
          <w:p w:rsidR="003063C5" w:rsidRPr="003A7A4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ED7671" w:rsidRDefault="003063C5" w:rsidP="001019B1">
            <w:pPr>
              <w:jc w:val="center"/>
              <w:rPr>
                <w:rFonts w:ascii="Times New Roman" w:hAnsi="Times New Roman"/>
                <w:b/>
                <w:color w:val="000000"/>
                <w:spacing w:val="-16"/>
                <w:szCs w:val="21"/>
              </w:rPr>
            </w:pPr>
            <w:r w:rsidRPr="00ED7671">
              <w:rPr>
                <w:rFonts w:ascii="Times New Roman" w:hAnsi="Times New Roman" w:hint="eastAsia"/>
                <w:b/>
                <w:color w:val="000000"/>
                <w:spacing w:val="-16"/>
                <w:szCs w:val="21"/>
              </w:rPr>
              <w:t>陶瓷特色课程（陶瓷工艺学）</w:t>
            </w:r>
          </w:p>
        </w:tc>
        <w:tc>
          <w:tcPr>
            <w:tcW w:w="1353"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8</w:t>
            </w:r>
            <w:r w:rsidRPr="003A7A42">
              <w:rPr>
                <w:rFonts w:ascii="Times New Roman" w:hAnsi="Times New Roman" w:hint="eastAsia"/>
                <w:b/>
                <w:color w:val="000000"/>
                <w:szCs w:val="21"/>
              </w:rPr>
              <w:t>学时</w:t>
            </w:r>
          </w:p>
        </w:tc>
        <w:tc>
          <w:tcPr>
            <w:tcW w:w="1080"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126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5</w:t>
            </w:r>
          </w:p>
        </w:tc>
        <w:tc>
          <w:tcPr>
            <w:tcW w:w="1733" w:type="dxa"/>
            <w:vAlign w:val="center"/>
          </w:tcPr>
          <w:p w:rsidR="003063C5" w:rsidRPr="003A7A42" w:rsidRDefault="003063C5" w:rsidP="001019B1">
            <w:pPr>
              <w:spacing w:line="260" w:lineRule="exact"/>
              <w:jc w:val="center"/>
              <w:rPr>
                <w:rFonts w:ascii="Times New Roman" w:hAnsi="Times New Roman"/>
                <w:b/>
                <w:color w:val="000000"/>
                <w:sz w:val="18"/>
                <w:szCs w:val="18"/>
              </w:rPr>
            </w:pPr>
          </w:p>
        </w:tc>
      </w:tr>
      <w:tr w:rsidR="003063C5" w:rsidRPr="003A7A42" w:rsidTr="001019B1">
        <w:trPr>
          <w:cantSplit/>
          <w:trHeight w:val="347"/>
          <w:jc w:val="center"/>
        </w:trPr>
        <w:tc>
          <w:tcPr>
            <w:tcW w:w="1058" w:type="dxa"/>
            <w:vMerge/>
            <w:vAlign w:val="center"/>
          </w:tcPr>
          <w:p w:rsidR="003063C5" w:rsidRPr="003A7A4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信息检索与利用</w:t>
            </w:r>
          </w:p>
        </w:tc>
        <w:tc>
          <w:tcPr>
            <w:tcW w:w="1353"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4</w:t>
            </w:r>
            <w:r w:rsidRPr="003A7A42">
              <w:rPr>
                <w:rFonts w:ascii="Times New Roman" w:hAnsi="Times New Roman" w:hint="eastAsia"/>
                <w:b/>
                <w:color w:val="000000"/>
                <w:szCs w:val="21"/>
              </w:rPr>
              <w:t>学时</w:t>
            </w:r>
          </w:p>
        </w:tc>
        <w:tc>
          <w:tcPr>
            <w:tcW w:w="1080"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126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6</w:t>
            </w:r>
          </w:p>
        </w:tc>
        <w:tc>
          <w:tcPr>
            <w:tcW w:w="1733" w:type="dxa"/>
            <w:vAlign w:val="center"/>
          </w:tcPr>
          <w:p w:rsidR="003063C5" w:rsidRPr="003A7A42" w:rsidRDefault="003063C5" w:rsidP="001019B1">
            <w:pPr>
              <w:spacing w:line="260" w:lineRule="exact"/>
              <w:jc w:val="center"/>
              <w:rPr>
                <w:rFonts w:ascii="Times New Roman" w:hAnsi="Times New Roman"/>
                <w:b/>
                <w:color w:val="000000"/>
                <w:sz w:val="18"/>
                <w:szCs w:val="18"/>
              </w:rPr>
            </w:pPr>
          </w:p>
        </w:tc>
      </w:tr>
      <w:tr w:rsidR="003063C5" w:rsidRPr="003A7A42" w:rsidTr="001019B1">
        <w:trPr>
          <w:cantSplit/>
          <w:trHeight w:val="347"/>
          <w:jc w:val="center"/>
        </w:trPr>
        <w:tc>
          <w:tcPr>
            <w:tcW w:w="1058" w:type="dxa"/>
            <w:vMerge/>
            <w:vAlign w:val="center"/>
          </w:tcPr>
          <w:p w:rsidR="003063C5" w:rsidRPr="003A7A4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数学建模</w:t>
            </w:r>
          </w:p>
        </w:tc>
        <w:tc>
          <w:tcPr>
            <w:tcW w:w="1353"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16</w:t>
            </w:r>
            <w:r w:rsidRPr="003A7A42">
              <w:rPr>
                <w:rFonts w:ascii="Times New Roman" w:hAnsi="Times New Roman" w:hint="eastAsia"/>
                <w:b/>
                <w:color w:val="000000"/>
                <w:szCs w:val="21"/>
              </w:rPr>
              <w:t>学时</w:t>
            </w:r>
          </w:p>
        </w:tc>
        <w:tc>
          <w:tcPr>
            <w:tcW w:w="1080"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126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3</w:t>
            </w:r>
          </w:p>
        </w:tc>
        <w:tc>
          <w:tcPr>
            <w:tcW w:w="1733" w:type="dxa"/>
            <w:vAlign w:val="center"/>
          </w:tcPr>
          <w:p w:rsidR="003063C5" w:rsidRPr="003A7A42" w:rsidRDefault="003063C5" w:rsidP="001019B1">
            <w:pPr>
              <w:spacing w:line="260" w:lineRule="exact"/>
              <w:jc w:val="center"/>
              <w:rPr>
                <w:rFonts w:ascii="Times New Roman" w:hAnsi="Times New Roman"/>
                <w:b/>
                <w:color w:val="000000"/>
                <w:sz w:val="18"/>
                <w:szCs w:val="18"/>
              </w:rPr>
            </w:pPr>
          </w:p>
        </w:tc>
      </w:tr>
      <w:tr w:rsidR="003063C5" w:rsidRPr="003A7A42" w:rsidTr="001019B1">
        <w:trPr>
          <w:cantSplit/>
          <w:trHeight w:val="347"/>
          <w:jc w:val="center"/>
        </w:trPr>
        <w:tc>
          <w:tcPr>
            <w:tcW w:w="1058" w:type="dxa"/>
            <w:vMerge/>
            <w:vAlign w:val="center"/>
          </w:tcPr>
          <w:p w:rsidR="003063C5" w:rsidRPr="003A7A4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大学物理实验</w:t>
            </w:r>
          </w:p>
        </w:tc>
        <w:tc>
          <w:tcPr>
            <w:tcW w:w="1353"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40</w:t>
            </w:r>
            <w:r w:rsidRPr="003A7A42">
              <w:rPr>
                <w:rFonts w:ascii="Times New Roman" w:hAnsi="Times New Roman" w:hint="eastAsia"/>
                <w:b/>
                <w:color w:val="000000"/>
                <w:szCs w:val="21"/>
              </w:rPr>
              <w:t>学时</w:t>
            </w:r>
          </w:p>
        </w:tc>
        <w:tc>
          <w:tcPr>
            <w:tcW w:w="1080"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126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2,3</w:t>
            </w:r>
          </w:p>
        </w:tc>
        <w:tc>
          <w:tcPr>
            <w:tcW w:w="1733" w:type="dxa"/>
            <w:vAlign w:val="center"/>
          </w:tcPr>
          <w:p w:rsidR="003063C5" w:rsidRPr="003A7A42" w:rsidRDefault="003063C5" w:rsidP="001019B1">
            <w:pPr>
              <w:spacing w:line="260" w:lineRule="exact"/>
              <w:jc w:val="center"/>
              <w:rPr>
                <w:rFonts w:ascii="Times New Roman" w:hAnsi="Times New Roman"/>
                <w:b/>
                <w:color w:val="000000"/>
                <w:sz w:val="18"/>
                <w:szCs w:val="18"/>
              </w:rPr>
            </w:pPr>
          </w:p>
        </w:tc>
      </w:tr>
      <w:tr w:rsidR="003063C5" w:rsidRPr="003A7A42" w:rsidTr="001019B1">
        <w:trPr>
          <w:cantSplit/>
          <w:trHeight w:val="347"/>
          <w:jc w:val="center"/>
        </w:trPr>
        <w:tc>
          <w:tcPr>
            <w:tcW w:w="1058" w:type="dxa"/>
            <w:vMerge/>
            <w:vAlign w:val="center"/>
          </w:tcPr>
          <w:p w:rsidR="003063C5" w:rsidRPr="003A7A4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无机化学实验</w:t>
            </w:r>
          </w:p>
        </w:tc>
        <w:tc>
          <w:tcPr>
            <w:tcW w:w="1353"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32</w:t>
            </w:r>
            <w:r w:rsidRPr="003A7A42">
              <w:rPr>
                <w:rFonts w:ascii="Times New Roman" w:hAnsi="Times New Roman" w:hint="eastAsia"/>
                <w:b/>
                <w:color w:val="000000"/>
                <w:szCs w:val="21"/>
              </w:rPr>
              <w:t>学时</w:t>
            </w:r>
          </w:p>
        </w:tc>
        <w:tc>
          <w:tcPr>
            <w:tcW w:w="1080"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126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1</w:t>
            </w:r>
          </w:p>
        </w:tc>
        <w:tc>
          <w:tcPr>
            <w:tcW w:w="1733" w:type="dxa"/>
            <w:vAlign w:val="center"/>
          </w:tcPr>
          <w:p w:rsidR="003063C5" w:rsidRPr="003A7A42" w:rsidRDefault="003063C5" w:rsidP="001019B1">
            <w:pPr>
              <w:spacing w:line="260" w:lineRule="exact"/>
              <w:jc w:val="center"/>
              <w:rPr>
                <w:rFonts w:ascii="Times New Roman" w:hAnsi="Times New Roman"/>
                <w:b/>
                <w:color w:val="000000"/>
                <w:sz w:val="18"/>
                <w:szCs w:val="18"/>
              </w:rPr>
            </w:pPr>
          </w:p>
        </w:tc>
      </w:tr>
      <w:tr w:rsidR="003063C5" w:rsidRPr="003A7A42" w:rsidTr="001019B1">
        <w:trPr>
          <w:cantSplit/>
          <w:trHeight w:val="347"/>
          <w:jc w:val="center"/>
        </w:trPr>
        <w:tc>
          <w:tcPr>
            <w:tcW w:w="1058" w:type="dxa"/>
            <w:vMerge/>
            <w:vAlign w:val="center"/>
          </w:tcPr>
          <w:p w:rsidR="003063C5" w:rsidRPr="003A7A4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有机化学实验</w:t>
            </w:r>
          </w:p>
        </w:tc>
        <w:tc>
          <w:tcPr>
            <w:tcW w:w="1353"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16</w:t>
            </w:r>
            <w:r w:rsidRPr="003A7A42">
              <w:rPr>
                <w:rFonts w:ascii="Times New Roman" w:hAnsi="Times New Roman" w:hint="eastAsia"/>
                <w:b/>
                <w:color w:val="000000"/>
                <w:szCs w:val="21"/>
              </w:rPr>
              <w:t>学时</w:t>
            </w:r>
          </w:p>
        </w:tc>
        <w:tc>
          <w:tcPr>
            <w:tcW w:w="1080"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126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2</w:t>
            </w:r>
          </w:p>
        </w:tc>
        <w:tc>
          <w:tcPr>
            <w:tcW w:w="1733" w:type="dxa"/>
            <w:vAlign w:val="center"/>
          </w:tcPr>
          <w:p w:rsidR="003063C5" w:rsidRPr="003A7A42" w:rsidRDefault="003063C5" w:rsidP="001019B1">
            <w:pPr>
              <w:spacing w:line="260" w:lineRule="exact"/>
              <w:jc w:val="center"/>
              <w:rPr>
                <w:rFonts w:ascii="Times New Roman" w:hAnsi="Times New Roman"/>
                <w:b/>
                <w:color w:val="000000"/>
                <w:sz w:val="18"/>
                <w:szCs w:val="18"/>
              </w:rPr>
            </w:pPr>
          </w:p>
        </w:tc>
      </w:tr>
      <w:tr w:rsidR="003063C5" w:rsidRPr="003A7A42" w:rsidTr="001019B1">
        <w:trPr>
          <w:cantSplit/>
          <w:trHeight w:val="347"/>
          <w:jc w:val="center"/>
        </w:trPr>
        <w:tc>
          <w:tcPr>
            <w:tcW w:w="1058" w:type="dxa"/>
            <w:vMerge/>
            <w:vAlign w:val="center"/>
          </w:tcPr>
          <w:p w:rsidR="003063C5" w:rsidRPr="003A7A4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物理化学实验</w:t>
            </w:r>
          </w:p>
        </w:tc>
        <w:tc>
          <w:tcPr>
            <w:tcW w:w="1353"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16</w:t>
            </w:r>
            <w:r w:rsidRPr="003A7A42">
              <w:rPr>
                <w:rFonts w:ascii="Times New Roman" w:hAnsi="Times New Roman" w:hint="eastAsia"/>
                <w:b/>
                <w:color w:val="000000"/>
                <w:szCs w:val="21"/>
              </w:rPr>
              <w:t>学时</w:t>
            </w:r>
          </w:p>
        </w:tc>
        <w:tc>
          <w:tcPr>
            <w:tcW w:w="1080"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126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4</w:t>
            </w:r>
          </w:p>
        </w:tc>
        <w:tc>
          <w:tcPr>
            <w:tcW w:w="1733" w:type="dxa"/>
            <w:vAlign w:val="center"/>
          </w:tcPr>
          <w:p w:rsidR="003063C5" w:rsidRPr="003A7A42" w:rsidRDefault="003063C5" w:rsidP="001019B1">
            <w:pPr>
              <w:spacing w:line="260" w:lineRule="exact"/>
              <w:jc w:val="center"/>
              <w:rPr>
                <w:rFonts w:ascii="Times New Roman" w:hAnsi="Times New Roman"/>
                <w:b/>
                <w:color w:val="000000"/>
                <w:sz w:val="18"/>
                <w:szCs w:val="18"/>
              </w:rPr>
            </w:pPr>
          </w:p>
        </w:tc>
      </w:tr>
      <w:tr w:rsidR="003063C5" w:rsidRPr="003A7A42" w:rsidTr="001019B1">
        <w:trPr>
          <w:cantSplit/>
          <w:trHeight w:val="347"/>
          <w:jc w:val="center"/>
        </w:trPr>
        <w:tc>
          <w:tcPr>
            <w:tcW w:w="1058" w:type="dxa"/>
            <w:vMerge/>
            <w:vAlign w:val="center"/>
          </w:tcPr>
          <w:p w:rsidR="003063C5" w:rsidRPr="003A7A4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电工电子实验</w:t>
            </w:r>
          </w:p>
        </w:tc>
        <w:tc>
          <w:tcPr>
            <w:tcW w:w="1353"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16</w:t>
            </w:r>
            <w:r w:rsidRPr="003A7A42">
              <w:rPr>
                <w:rFonts w:ascii="Times New Roman" w:hAnsi="Times New Roman" w:hint="eastAsia"/>
                <w:b/>
                <w:color w:val="000000"/>
                <w:szCs w:val="21"/>
              </w:rPr>
              <w:t>学时</w:t>
            </w:r>
          </w:p>
        </w:tc>
        <w:tc>
          <w:tcPr>
            <w:tcW w:w="1080"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126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4</w:t>
            </w:r>
          </w:p>
        </w:tc>
        <w:tc>
          <w:tcPr>
            <w:tcW w:w="1733" w:type="dxa"/>
            <w:vAlign w:val="center"/>
          </w:tcPr>
          <w:p w:rsidR="003063C5" w:rsidRPr="003A7A42" w:rsidRDefault="003063C5" w:rsidP="001019B1">
            <w:pPr>
              <w:spacing w:line="260" w:lineRule="exact"/>
              <w:jc w:val="center"/>
              <w:rPr>
                <w:rFonts w:ascii="Times New Roman" w:hAnsi="Times New Roman"/>
                <w:b/>
                <w:color w:val="000000"/>
                <w:sz w:val="18"/>
                <w:szCs w:val="18"/>
              </w:rPr>
            </w:pPr>
          </w:p>
        </w:tc>
      </w:tr>
      <w:tr w:rsidR="003063C5" w:rsidRPr="003A7A42" w:rsidTr="001019B1">
        <w:trPr>
          <w:cantSplit/>
          <w:trHeight w:val="347"/>
          <w:jc w:val="center"/>
        </w:trPr>
        <w:tc>
          <w:tcPr>
            <w:tcW w:w="1058" w:type="dxa"/>
            <w:vMerge/>
            <w:vAlign w:val="center"/>
          </w:tcPr>
          <w:p w:rsidR="003063C5" w:rsidRPr="003A7A4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机械工程基础实验</w:t>
            </w:r>
          </w:p>
        </w:tc>
        <w:tc>
          <w:tcPr>
            <w:tcW w:w="1353"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8</w:t>
            </w:r>
            <w:r w:rsidRPr="003A7A42">
              <w:rPr>
                <w:rFonts w:ascii="Times New Roman" w:hAnsi="Times New Roman" w:hint="eastAsia"/>
                <w:b/>
                <w:color w:val="000000"/>
                <w:szCs w:val="21"/>
              </w:rPr>
              <w:t>学时</w:t>
            </w:r>
          </w:p>
        </w:tc>
        <w:tc>
          <w:tcPr>
            <w:tcW w:w="1080"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126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2</w:t>
            </w:r>
          </w:p>
        </w:tc>
        <w:tc>
          <w:tcPr>
            <w:tcW w:w="1733" w:type="dxa"/>
            <w:vAlign w:val="center"/>
          </w:tcPr>
          <w:p w:rsidR="003063C5" w:rsidRPr="003A7A42" w:rsidRDefault="003063C5" w:rsidP="001019B1">
            <w:pPr>
              <w:spacing w:line="260" w:lineRule="exact"/>
              <w:jc w:val="center"/>
              <w:rPr>
                <w:rFonts w:ascii="Times New Roman" w:hAnsi="Times New Roman"/>
                <w:b/>
                <w:color w:val="000000"/>
                <w:sz w:val="18"/>
                <w:szCs w:val="18"/>
              </w:rPr>
            </w:pPr>
          </w:p>
        </w:tc>
      </w:tr>
      <w:tr w:rsidR="003063C5" w:rsidRPr="003A7A42" w:rsidTr="001019B1">
        <w:trPr>
          <w:cantSplit/>
          <w:trHeight w:val="347"/>
          <w:jc w:val="center"/>
        </w:trPr>
        <w:tc>
          <w:tcPr>
            <w:tcW w:w="1058" w:type="dxa"/>
            <w:vMerge/>
            <w:vAlign w:val="center"/>
          </w:tcPr>
          <w:p w:rsidR="003063C5" w:rsidRPr="003A7A4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新能源专业实验（</w:t>
            </w:r>
            <w:proofErr w:type="gramStart"/>
            <w:r w:rsidRPr="003A7A42">
              <w:rPr>
                <w:rFonts w:ascii="Times New Roman" w:hAnsi="Times New Roman" w:hint="eastAsia"/>
                <w:b/>
                <w:color w:val="000000"/>
                <w:szCs w:val="21"/>
              </w:rPr>
              <w:t>一</w:t>
            </w:r>
            <w:proofErr w:type="gramEnd"/>
            <w:r w:rsidRPr="003A7A42">
              <w:rPr>
                <w:rFonts w:ascii="Times New Roman" w:hAnsi="Times New Roman" w:hint="eastAsia"/>
                <w:b/>
                <w:color w:val="000000"/>
                <w:szCs w:val="21"/>
              </w:rPr>
              <w:t>）（二）（三）</w:t>
            </w:r>
          </w:p>
        </w:tc>
        <w:tc>
          <w:tcPr>
            <w:tcW w:w="1353"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24</w:t>
            </w:r>
            <w:r w:rsidRPr="003A7A42">
              <w:rPr>
                <w:rFonts w:ascii="Times New Roman" w:hAnsi="Times New Roman" w:hint="eastAsia"/>
                <w:b/>
                <w:color w:val="000000"/>
                <w:szCs w:val="21"/>
              </w:rPr>
              <w:t>、</w:t>
            </w:r>
            <w:r w:rsidRPr="003A7A42">
              <w:rPr>
                <w:rFonts w:ascii="Times New Roman" w:hAnsi="Times New Roman"/>
                <w:b/>
                <w:color w:val="000000"/>
                <w:szCs w:val="21"/>
              </w:rPr>
              <w:t>24</w:t>
            </w:r>
            <w:r w:rsidRPr="003A7A42">
              <w:rPr>
                <w:rFonts w:ascii="Times New Roman" w:hAnsi="Times New Roman" w:hint="eastAsia"/>
                <w:b/>
                <w:color w:val="000000"/>
                <w:szCs w:val="21"/>
              </w:rPr>
              <w:t>、</w:t>
            </w:r>
            <w:r w:rsidRPr="003A7A42">
              <w:rPr>
                <w:rFonts w:ascii="Times New Roman" w:hAnsi="Times New Roman"/>
                <w:b/>
                <w:color w:val="000000"/>
                <w:szCs w:val="21"/>
              </w:rPr>
              <w:t>32</w:t>
            </w:r>
            <w:r w:rsidRPr="003A7A42">
              <w:rPr>
                <w:rFonts w:ascii="Times New Roman" w:hAnsi="Times New Roman" w:hint="eastAsia"/>
                <w:b/>
                <w:color w:val="000000"/>
                <w:szCs w:val="21"/>
              </w:rPr>
              <w:t>学时</w:t>
            </w:r>
          </w:p>
        </w:tc>
        <w:tc>
          <w:tcPr>
            <w:tcW w:w="1080"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126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5</w:t>
            </w:r>
            <w:r w:rsidRPr="003A7A42">
              <w:rPr>
                <w:rFonts w:ascii="Times New Roman" w:hAnsi="Times New Roman" w:hint="eastAsia"/>
                <w:b/>
                <w:color w:val="000000"/>
                <w:szCs w:val="21"/>
              </w:rPr>
              <w:t>、</w:t>
            </w:r>
            <w:r w:rsidRPr="003A7A42">
              <w:rPr>
                <w:rFonts w:ascii="Times New Roman" w:hAnsi="Times New Roman"/>
                <w:b/>
                <w:color w:val="000000"/>
                <w:szCs w:val="21"/>
              </w:rPr>
              <w:t>6</w:t>
            </w:r>
            <w:r w:rsidRPr="003A7A42">
              <w:rPr>
                <w:rFonts w:ascii="Times New Roman" w:hAnsi="Times New Roman" w:hint="eastAsia"/>
                <w:b/>
                <w:color w:val="000000"/>
                <w:szCs w:val="21"/>
              </w:rPr>
              <w:t>、</w:t>
            </w:r>
            <w:r w:rsidRPr="003A7A42">
              <w:rPr>
                <w:rFonts w:ascii="Times New Roman" w:hAnsi="Times New Roman"/>
                <w:b/>
                <w:color w:val="000000"/>
                <w:szCs w:val="21"/>
              </w:rPr>
              <w:t>7</w:t>
            </w:r>
          </w:p>
        </w:tc>
        <w:tc>
          <w:tcPr>
            <w:tcW w:w="1733" w:type="dxa"/>
            <w:vAlign w:val="center"/>
          </w:tcPr>
          <w:p w:rsidR="003063C5" w:rsidRPr="003A7A42" w:rsidRDefault="003063C5" w:rsidP="001019B1">
            <w:pPr>
              <w:spacing w:line="260" w:lineRule="exact"/>
              <w:jc w:val="center"/>
              <w:rPr>
                <w:rFonts w:ascii="Times New Roman" w:hAnsi="Times New Roman"/>
                <w:b/>
                <w:color w:val="000000"/>
                <w:sz w:val="18"/>
                <w:szCs w:val="18"/>
              </w:rPr>
            </w:pPr>
          </w:p>
        </w:tc>
      </w:tr>
      <w:tr w:rsidR="003063C5" w:rsidRPr="003A7A42" w:rsidTr="001019B1">
        <w:trPr>
          <w:cantSplit/>
          <w:trHeight w:val="508"/>
          <w:jc w:val="center"/>
        </w:trPr>
        <w:tc>
          <w:tcPr>
            <w:tcW w:w="1058" w:type="dxa"/>
            <w:vMerge w:val="restart"/>
            <w:vAlign w:val="center"/>
          </w:tcPr>
          <w:p w:rsidR="003063C5" w:rsidRPr="003A7A42" w:rsidRDefault="003063C5" w:rsidP="001019B1">
            <w:pPr>
              <w:spacing w:line="300" w:lineRule="exact"/>
              <w:jc w:val="center"/>
              <w:rPr>
                <w:rFonts w:ascii="Times New Roman" w:hAnsi="Times New Roman"/>
                <w:b/>
                <w:color w:val="000000"/>
                <w:szCs w:val="21"/>
              </w:rPr>
            </w:pPr>
          </w:p>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实习、</w:t>
            </w:r>
            <w:proofErr w:type="gramStart"/>
            <w:r w:rsidRPr="003A7A42">
              <w:rPr>
                <w:rFonts w:ascii="Times New Roman" w:hAnsi="Times New Roman" w:hint="eastAsia"/>
                <w:b/>
                <w:color w:val="000000"/>
                <w:szCs w:val="21"/>
              </w:rPr>
              <w:t>实训类</w:t>
            </w:r>
            <w:proofErr w:type="gramEnd"/>
          </w:p>
        </w:tc>
        <w:tc>
          <w:tcPr>
            <w:tcW w:w="2671" w:type="dxa"/>
            <w:vAlign w:val="center"/>
          </w:tcPr>
          <w:p w:rsidR="003063C5" w:rsidRPr="003A7A42" w:rsidRDefault="003063C5" w:rsidP="001019B1">
            <w:pPr>
              <w:spacing w:line="260" w:lineRule="exact"/>
              <w:jc w:val="center"/>
              <w:rPr>
                <w:rFonts w:ascii="Times New Roman" w:hAnsi="Times New Roman"/>
                <w:b/>
                <w:bCs/>
                <w:color w:val="000000"/>
                <w:szCs w:val="21"/>
              </w:rPr>
            </w:pPr>
            <w:r w:rsidRPr="003A7A42">
              <w:rPr>
                <w:rFonts w:ascii="Times New Roman" w:hAnsi="Times New Roman" w:hint="eastAsia"/>
                <w:b/>
                <w:bCs/>
                <w:color w:val="000000"/>
                <w:szCs w:val="21"/>
              </w:rPr>
              <w:t>实践教学环节名称</w:t>
            </w:r>
          </w:p>
        </w:tc>
        <w:tc>
          <w:tcPr>
            <w:tcW w:w="1353" w:type="dxa"/>
            <w:vAlign w:val="center"/>
          </w:tcPr>
          <w:p w:rsidR="003063C5" w:rsidRPr="003A7A42" w:rsidRDefault="003063C5" w:rsidP="001019B1">
            <w:pPr>
              <w:spacing w:line="260" w:lineRule="exact"/>
              <w:jc w:val="center"/>
              <w:rPr>
                <w:rFonts w:ascii="Times New Roman" w:hAnsi="Times New Roman"/>
                <w:b/>
                <w:bCs/>
                <w:color w:val="000000"/>
                <w:szCs w:val="21"/>
              </w:rPr>
            </w:pPr>
            <w:r w:rsidRPr="003A7A42">
              <w:rPr>
                <w:rFonts w:ascii="Times New Roman" w:hAnsi="Times New Roman" w:hint="eastAsia"/>
                <w:b/>
                <w:bCs/>
                <w:color w:val="000000"/>
                <w:szCs w:val="21"/>
              </w:rPr>
              <w:t>教学周数</w:t>
            </w:r>
          </w:p>
        </w:tc>
        <w:tc>
          <w:tcPr>
            <w:tcW w:w="1080" w:type="dxa"/>
            <w:vAlign w:val="center"/>
          </w:tcPr>
          <w:p w:rsidR="003063C5" w:rsidRPr="003A7A42" w:rsidRDefault="003063C5" w:rsidP="001019B1">
            <w:pPr>
              <w:spacing w:line="260" w:lineRule="exact"/>
              <w:jc w:val="center"/>
              <w:rPr>
                <w:rFonts w:ascii="Times New Roman" w:hAnsi="Times New Roman"/>
                <w:b/>
                <w:bCs/>
                <w:color w:val="000000"/>
                <w:szCs w:val="21"/>
              </w:rPr>
            </w:pPr>
            <w:r w:rsidRPr="003A7A42">
              <w:rPr>
                <w:rFonts w:ascii="Times New Roman" w:hAnsi="Times New Roman" w:hint="eastAsia"/>
                <w:b/>
                <w:bCs/>
                <w:color w:val="000000"/>
                <w:szCs w:val="21"/>
              </w:rPr>
              <w:t>学分</w:t>
            </w:r>
          </w:p>
        </w:tc>
        <w:tc>
          <w:tcPr>
            <w:tcW w:w="1261" w:type="dxa"/>
            <w:vAlign w:val="center"/>
          </w:tcPr>
          <w:p w:rsidR="003063C5" w:rsidRPr="003A7A42" w:rsidRDefault="003063C5" w:rsidP="001019B1">
            <w:pPr>
              <w:spacing w:line="260" w:lineRule="exact"/>
              <w:jc w:val="center"/>
              <w:rPr>
                <w:rFonts w:ascii="Times New Roman" w:hAnsi="Times New Roman"/>
                <w:b/>
                <w:bCs/>
                <w:color w:val="000000"/>
                <w:szCs w:val="21"/>
              </w:rPr>
            </w:pPr>
            <w:r w:rsidRPr="003A7A42">
              <w:rPr>
                <w:rFonts w:ascii="Times New Roman" w:hAnsi="Times New Roman" w:hint="eastAsia"/>
                <w:b/>
                <w:bCs/>
                <w:color w:val="000000"/>
                <w:szCs w:val="21"/>
              </w:rPr>
              <w:t>环节性质</w:t>
            </w:r>
          </w:p>
        </w:tc>
        <w:tc>
          <w:tcPr>
            <w:tcW w:w="1733" w:type="dxa"/>
            <w:vAlign w:val="center"/>
          </w:tcPr>
          <w:p w:rsidR="003063C5" w:rsidRPr="003A7A42" w:rsidRDefault="003063C5" w:rsidP="001019B1">
            <w:pPr>
              <w:spacing w:line="260" w:lineRule="exact"/>
              <w:jc w:val="center"/>
              <w:rPr>
                <w:rFonts w:ascii="Times New Roman" w:hAnsi="Times New Roman"/>
                <w:b/>
                <w:bCs/>
                <w:color w:val="000000"/>
                <w:szCs w:val="21"/>
              </w:rPr>
            </w:pPr>
            <w:r w:rsidRPr="003A7A42">
              <w:rPr>
                <w:rFonts w:ascii="Times New Roman" w:hAnsi="Times New Roman" w:hint="eastAsia"/>
                <w:b/>
                <w:bCs/>
                <w:color w:val="000000"/>
                <w:szCs w:val="21"/>
              </w:rPr>
              <w:t>开设学期</w:t>
            </w:r>
          </w:p>
        </w:tc>
      </w:tr>
      <w:tr w:rsidR="003063C5" w:rsidRPr="003A7A42" w:rsidTr="001019B1">
        <w:trPr>
          <w:cantSplit/>
          <w:trHeight w:val="140"/>
          <w:jc w:val="center"/>
        </w:trPr>
        <w:tc>
          <w:tcPr>
            <w:tcW w:w="1058" w:type="dxa"/>
            <w:vMerge/>
            <w:vAlign w:val="center"/>
          </w:tcPr>
          <w:p w:rsidR="003063C5" w:rsidRPr="003A7A4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思想道德修养与法律基础课程实习</w:t>
            </w:r>
          </w:p>
        </w:tc>
        <w:tc>
          <w:tcPr>
            <w:tcW w:w="1353"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1</w:t>
            </w:r>
            <w:r w:rsidRPr="003A7A42">
              <w:rPr>
                <w:rFonts w:ascii="Times New Roman" w:hAnsi="Times New Roman" w:hint="eastAsia"/>
                <w:b/>
                <w:color w:val="000000"/>
                <w:szCs w:val="21"/>
              </w:rPr>
              <w:t>周</w:t>
            </w:r>
          </w:p>
        </w:tc>
        <w:tc>
          <w:tcPr>
            <w:tcW w:w="1080"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1</w:t>
            </w:r>
          </w:p>
        </w:tc>
        <w:tc>
          <w:tcPr>
            <w:tcW w:w="126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1733" w:type="dxa"/>
            <w:vAlign w:val="center"/>
          </w:tcPr>
          <w:p w:rsidR="003063C5" w:rsidRPr="003A7A42" w:rsidRDefault="003063C5" w:rsidP="001019B1">
            <w:pPr>
              <w:jc w:val="center"/>
              <w:rPr>
                <w:rFonts w:ascii="Times New Roman" w:hAnsi="Times New Roman"/>
                <w:b/>
                <w:color w:val="000000"/>
                <w:szCs w:val="21"/>
              </w:rPr>
            </w:pPr>
          </w:p>
        </w:tc>
      </w:tr>
      <w:tr w:rsidR="003063C5" w:rsidRPr="003A7A42" w:rsidTr="001019B1">
        <w:trPr>
          <w:cantSplit/>
          <w:trHeight w:val="359"/>
          <w:jc w:val="center"/>
        </w:trPr>
        <w:tc>
          <w:tcPr>
            <w:tcW w:w="1058" w:type="dxa"/>
            <w:vMerge/>
            <w:vAlign w:val="center"/>
          </w:tcPr>
          <w:p w:rsidR="003063C5" w:rsidRPr="003A7A4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ED7671" w:rsidRDefault="003063C5" w:rsidP="001019B1">
            <w:pPr>
              <w:jc w:val="center"/>
              <w:rPr>
                <w:rFonts w:ascii="Times New Roman" w:hAnsi="Times New Roman"/>
                <w:b/>
                <w:color w:val="000000"/>
                <w:spacing w:val="-10"/>
                <w:kern w:val="0"/>
                <w:szCs w:val="21"/>
              </w:rPr>
            </w:pPr>
            <w:r w:rsidRPr="00ED7671">
              <w:rPr>
                <w:rFonts w:ascii="Times New Roman" w:hAnsi="Times New Roman" w:hint="eastAsia"/>
                <w:b/>
                <w:color w:val="000000"/>
                <w:spacing w:val="-10"/>
                <w:kern w:val="0"/>
                <w:szCs w:val="21"/>
              </w:rPr>
              <w:t>毛泽东思想和中国特色社会主义理论体系概论课程实习</w:t>
            </w:r>
          </w:p>
        </w:tc>
        <w:tc>
          <w:tcPr>
            <w:tcW w:w="1353"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2</w:t>
            </w:r>
            <w:r w:rsidRPr="003A7A42">
              <w:rPr>
                <w:rFonts w:ascii="Times New Roman" w:hAnsi="Times New Roman" w:hint="eastAsia"/>
                <w:b/>
                <w:color w:val="000000"/>
                <w:szCs w:val="21"/>
              </w:rPr>
              <w:t>周</w:t>
            </w:r>
          </w:p>
        </w:tc>
        <w:tc>
          <w:tcPr>
            <w:tcW w:w="1080"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2</w:t>
            </w:r>
          </w:p>
        </w:tc>
        <w:tc>
          <w:tcPr>
            <w:tcW w:w="126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1733" w:type="dxa"/>
            <w:vAlign w:val="center"/>
          </w:tcPr>
          <w:p w:rsidR="003063C5" w:rsidRPr="003A7A42" w:rsidRDefault="003063C5" w:rsidP="001019B1">
            <w:pPr>
              <w:jc w:val="center"/>
              <w:rPr>
                <w:rFonts w:ascii="Times New Roman" w:hAnsi="Times New Roman"/>
                <w:b/>
                <w:color w:val="000000"/>
                <w:szCs w:val="21"/>
              </w:rPr>
            </w:pPr>
          </w:p>
        </w:tc>
      </w:tr>
      <w:tr w:rsidR="003063C5" w:rsidRPr="003A7A42" w:rsidTr="001019B1">
        <w:trPr>
          <w:cantSplit/>
          <w:trHeight w:val="225"/>
          <w:jc w:val="center"/>
        </w:trPr>
        <w:tc>
          <w:tcPr>
            <w:tcW w:w="1058" w:type="dxa"/>
            <w:vMerge/>
            <w:vAlign w:val="center"/>
          </w:tcPr>
          <w:p w:rsidR="003063C5" w:rsidRPr="003A7A4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军训</w:t>
            </w:r>
          </w:p>
        </w:tc>
        <w:tc>
          <w:tcPr>
            <w:tcW w:w="1353"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2</w:t>
            </w:r>
            <w:r w:rsidRPr="003A7A42">
              <w:rPr>
                <w:rFonts w:ascii="Times New Roman" w:hAnsi="Times New Roman" w:hint="eastAsia"/>
                <w:b/>
                <w:color w:val="000000"/>
                <w:szCs w:val="21"/>
              </w:rPr>
              <w:t>周</w:t>
            </w:r>
          </w:p>
        </w:tc>
        <w:tc>
          <w:tcPr>
            <w:tcW w:w="1080"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2</w:t>
            </w:r>
          </w:p>
        </w:tc>
        <w:tc>
          <w:tcPr>
            <w:tcW w:w="126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1733"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1</w:t>
            </w:r>
          </w:p>
        </w:tc>
      </w:tr>
      <w:tr w:rsidR="003063C5" w:rsidRPr="003A7A42" w:rsidTr="001019B1">
        <w:trPr>
          <w:cantSplit/>
          <w:trHeight w:val="225"/>
          <w:jc w:val="center"/>
        </w:trPr>
        <w:tc>
          <w:tcPr>
            <w:tcW w:w="1058" w:type="dxa"/>
            <w:vMerge/>
            <w:vAlign w:val="center"/>
          </w:tcPr>
          <w:p w:rsidR="003063C5" w:rsidRPr="003A7A4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数学建模</w:t>
            </w:r>
          </w:p>
        </w:tc>
        <w:tc>
          <w:tcPr>
            <w:tcW w:w="1353"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1</w:t>
            </w:r>
            <w:r w:rsidRPr="003A7A42">
              <w:rPr>
                <w:rFonts w:ascii="Times New Roman" w:hAnsi="Times New Roman" w:hint="eastAsia"/>
                <w:b/>
                <w:color w:val="000000"/>
                <w:szCs w:val="21"/>
              </w:rPr>
              <w:t>周</w:t>
            </w:r>
          </w:p>
        </w:tc>
        <w:tc>
          <w:tcPr>
            <w:tcW w:w="1080"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1</w:t>
            </w:r>
          </w:p>
        </w:tc>
        <w:tc>
          <w:tcPr>
            <w:tcW w:w="126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1733"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3</w:t>
            </w:r>
          </w:p>
        </w:tc>
      </w:tr>
      <w:tr w:rsidR="003063C5" w:rsidRPr="003A7A42" w:rsidTr="001019B1">
        <w:trPr>
          <w:cantSplit/>
          <w:trHeight w:val="225"/>
          <w:jc w:val="center"/>
        </w:trPr>
        <w:tc>
          <w:tcPr>
            <w:tcW w:w="1058" w:type="dxa"/>
            <w:vMerge/>
            <w:vAlign w:val="center"/>
          </w:tcPr>
          <w:p w:rsidR="003063C5" w:rsidRPr="003A7A4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计算机强化训练</w:t>
            </w:r>
          </w:p>
        </w:tc>
        <w:tc>
          <w:tcPr>
            <w:tcW w:w="1353"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1</w:t>
            </w:r>
            <w:r w:rsidRPr="003A7A42">
              <w:rPr>
                <w:rFonts w:ascii="Times New Roman" w:hAnsi="Times New Roman" w:hint="eastAsia"/>
                <w:b/>
                <w:color w:val="000000"/>
                <w:szCs w:val="21"/>
              </w:rPr>
              <w:t>周</w:t>
            </w:r>
          </w:p>
        </w:tc>
        <w:tc>
          <w:tcPr>
            <w:tcW w:w="1080"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1</w:t>
            </w:r>
          </w:p>
        </w:tc>
        <w:tc>
          <w:tcPr>
            <w:tcW w:w="126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1733"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1</w:t>
            </w:r>
          </w:p>
        </w:tc>
      </w:tr>
      <w:tr w:rsidR="003063C5" w:rsidRPr="003A7A42" w:rsidTr="001019B1">
        <w:trPr>
          <w:cantSplit/>
          <w:trHeight w:val="138"/>
          <w:jc w:val="center"/>
        </w:trPr>
        <w:tc>
          <w:tcPr>
            <w:tcW w:w="1058" w:type="dxa"/>
            <w:vMerge/>
            <w:vAlign w:val="center"/>
          </w:tcPr>
          <w:p w:rsidR="003063C5" w:rsidRPr="003A7A4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金工实习</w:t>
            </w:r>
          </w:p>
        </w:tc>
        <w:tc>
          <w:tcPr>
            <w:tcW w:w="1353"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2</w:t>
            </w:r>
            <w:r w:rsidRPr="003A7A42">
              <w:rPr>
                <w:rFonts w:ascii="Times New Roman" w:hAnsi="Times New Roman" w:hint="eastAsia"/>
                <w:b/>
                <w:color w:val="000000"/>
                <w:szCs w:val="21"/>
              </w:rPr>
              <w:t>周</w:t>
            </w:r>
          </w:p>
        </w:tc>
        <w:tc>
          <w:tcPr>
            <w:tcW w:w="1080"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2</w:t>
            </w:r>
          </w:p>
        </w:tc>
        <w:tc>
          <w:tcPr>
            <w:tcW w:w="126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1733"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4</w:t>
            </w:r>
          </w:p>
        </w:tc>
      </w:tr>
      <w:tr w:rsidR="003063C5" w:rsidRPr="003A7A42" w:rsidTr="001019B1">
        <w:trPr>
          <w:cantSplit/>
          <w:trHeight w:val="150"/>
          <w:jc w:val="center"/>
        </w:trPr>
        <w:tc>
          <w:tcPr>
            <w:tcW w:w="1058" w:type="dxa"/>
            <w:vMerge/>
            <w:vAlign w:val="center"/>
          </w:tcPr>
          <w:p w:rsidR="003063C5" w:rsidRPr="003A7A4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3A7A42" w:rsidRDefault="003063C5" w:rsidP="00AB276B">
            <w:pPr>
              <w:widowControl/>
              <w:spacing w:line="200" w:lineRule="exact"/>
              <w:ind w:leftChars="17" w:left="49" w:hangingChars="6" w:hanging="13"/>
              <w:jc w:val="center"/>
              <w:rPr>
                <w:rFonts w:ascii="Times New Roman" w:hAnsi="Times New Roman"/>
                <w:b/>
                <w:color w:val="000000"/>
                <w:szCs w:val="21"/>
              </w:rPr>
            </w:pPr>
            <w:r w:rsidRPr="003A7A42">
              <w:rPr>
                <w:rFonts w:ascii="Times New Roman" w:hAnsi="Times New Roman" w:hint="eastAsia"/>
                <w:b/>
                <w:color w:val="000000"/>
                <w:szCs w:val="21"/>
              </w:rPr>
              <w:t>创新性专业实验</w:t>
            </w:r>
            <w:r w:rsidRPr="003A7A42">
              <w:rPr>
                <w:rFonts w:ascii="Times New Roman" w:hAnsi="Times New Roman"/>
                <w:b/>
                <w:color w:val="000000"/>
                <w:szCs w:val="21"/>
              </w:rPr>
              <w:t>1</w:t>
            </w:r>
          </w:p>
        </w:tc>
        <w:tc>
          <w:tcPr>
            <w:tcW w:w="1353"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1</w:t>
            </w:r>
            <w:r w:rsidRPr="003A7A42">
              <w:rPr>
                <w:rFonts w:ascii="Times New Roman" w:hAnsi="Times New Roman" w:hint="eastAsia"/>
                <w:b/>
                <w:color w:val="000000"/>
                <w:szCs w:val="21"/>
              </w:rPr>
              <w:t>周</w:t>
            </w:r>
          </w:p>
        </w:tc>
        <w:tc>
          <w:tcPr>
            <w:tcW w:w="1080"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1</w:t>
            </w:r>
          </w:p>
        </w:tc>
        <w:tc>
          <w:tcPr>
            <w:tcW w:w="126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1733"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6</w:t>
            </w:r>
          </w:p>
        </w:tc>
      </w:tr>
      <w:tr w:rsidR="003063C5" w:rsidRPr="003A7A42" w:rsidTr="001019B1">
        <w:trPr>
          <w:cantSplit/>
          <w:trHeight w:val="263"/>
          <w:jc w:val="center"/>
        </w:trPr>
        <w:tc>
          <w:tcPr>
            <w:tcW w:w="1058" w:type="dxa"/>
            <w:vMerge/>
            <w:vAlign w:val="center"/>
          </w:tcPr>
          <w:p w:rsidR="003063C5" w:rsidRPr="003A7A4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3A7A42" w:rsidRDefault="003063C5" w:rsidP="001019B1">
            <w:pPr>
              <w:widowControl/>
              <w:spacing w:line="200" w:lineRule="exact"/>
              <w:jc w:val="center"/>
              <w:rPr>
                <w:rFonts w:ascii="Times New Roman" w:hAnsi="Times New Roman"/>
                <w:b/>
                <w:color w:val="000000"/>
                <w:szCs w:val="21"/>
              </w:rPr>
            </w:pPr>
            <w:r w:rsidRPr="003A7A42">
              <w:rPr>
                <w:rFonts w:ascii="Times New Roman" w:hAnsi="Times New Roman" w:hint="eastAsia"/>
                <w:b/>
                <w:color w:val="000000"/>
                <w:szCs w:val="21"/>
              </w:rPr>
              <w:t>创新性专业实验</w:t>
            </w:r>
            <w:r w:rsidRPr="003A7A42">
              <w:rPr>
                <w:rFonts w:ascii="Times New Roman" w:hAnsi="Times New Roman"/>
                <w:b/>
                <w:color w:val="000000"/>
                <w:szCs w:val="21"/>
              </w:rPr>
              <w:t>2</w:t>
            </w:r>
          </w:p>
        </w:tc>
        <w:tc>
          <w:tcPr>
            <w:tcW w:w="1353"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1</w:t>
            </w:r>
            <w:r w:rsidRPr="003A7A42">
              <w:rPr>
                <w:rFonts w:ascii="Times New Roman" w:hAnsi="Times New Roman" w:hint="eastAsia"/>
                <w:b/>
                <w:color w:val="000000"/>
                <w:szCs w:val="21"/>
              </w:rPr>
              <w:t>周</w:t>
            </w:r>
          </w:p>
        </w:tc>
        <w:tc>
          <w:tcPr>
            <w:tcW w:w="1080"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1</w:t>
            </w:r>
          </w:p>
        </w:tc>
        <w:tc>
          <w:tcPr>
            <w:tcW w:w="126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1733"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7</w:t>
            </w:r>
          </w:p>
        </w:tc>
      </w:tr>
      <w:tr w:rsidR="003063C5" w:rsidRPr="003A7A42" w:rsidTr="001019B1">
        <w:trPr>
          <w:cantSplit/>
          <w:trHeight w:val="286"/>
          <w:jc w:val="center"/>
        </w:trPr>
        <w:tc>
          <w:tcPr>
            <w:tcW w:w="1058" w:type="dxa"/>
            <w:vMerge/>
            <w:vAlign w:val="center"/>
          </w:tcPr>
          <w:p w:rsidR="003063C5" w:rsidRPr="003A7A4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认识实习</w:t>
            </w:r>
          </w:p>
        </w:tc>
        <w:tc>
          <w:tcPr>
            <w:tcW w:w="1353"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1</w:t>
            </w:r>
            <w:r w:rsidRPr="003A7A42">
              <w:rPr>
                <w:rFonts w:ascii="Times New Roman" w:hAnsi="Times New Roman" w:hint="eastAsia"/>
                <w:b/>
                <w:color w:val="000000"/>
                <w:szCs w:val="21"/>
              </w:rPr>
              <w:t>周</w:t>
            </w:r>
          </w:p>
        </w:tc>
        <w:tc>
          <w:tcPr>
            <w:tcW w:w="1080"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1</w:t>
            </w:r>
          </w:p>
        </w:tc>
        <w:tc>
          <w:tcPr>
            <w:tcW w:w="126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1733"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3</w:t>
            </w:r>
          </w:p>
        </w:tc>
      </w:tr>
      <w:tr w:rsidR="003063C5" w:rsidRPr="003A7A42" w:rsidTr="001019B1">
        <w:trPr>
          <w:cantSplit/>
          <w:trHeight w:val="286"/>
          <w:jc w:val="center"/>
        </w:trPr>
        <w:tc>
          <w:tcPr>
            <w:tcW w:w="1058" w:type="dxa"/>
            <w:vMerge/>
            <w:vAlign w:val="center"/>
          </w:tcPr>
          <w:p w:rsidR="003063C5" w:rsidRPr="003A7A4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生产实习</w:t>
            </w:r>
          </w:p>
        </w:tc>
        <w:tc>
          <w:tcPr>
            <w:tcW w:w="1353"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2</w:t>
            </w:r>
            <w:r w:rsidRPr="003A7A42">
              <w:rPr>
                <w:rFonts w:ascii="Times New Roman" w:hAnsi="Times New Roman" w:hint="eastAsia"/>
                <w:b/>
                <w:color w:val="000000"/>
                <w:szCs w:val="21"/>
              </w:rPr>
              <w:t>周</w:t>
            </w:r>
          </w:p>
        </w:tc>
        <w:tc>
          <w:tcPr>
            <w:tcW w:w="1080"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2</w:t>
            </w:r>
          </w:p>
        </w:tc>
        <w:tc>
          <w:tcPr>
            <w:tcW w:w="126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1733"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7</w:t>
            </w:r>
          </w:p>
        </w:tc>
      </w:tr>
      <w:tr w:rsidR="003063C5" w:rsidRPr="003A7A42" w:rsidTr="001019B1">
        <w:trPr>
          <w:cantSplit/>
          <w:trHeight w:val="295"/>
          <w:jc w:val="center"/>
        </w:trPr>
        <w:tc>
          <w:tcPr>
            <w:tcW w:w="1058" w:type="dxa"/>
            <w:vMerge/>
            <w:vAlign w:val="center"/>
          </w:tcPr>
          <w:p w:rsidR="003063C5" w:rsidRPr="003A7A4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科技方法训练</w:t>
            </w:r>
          </w:p>
        </w:tc>
        <w:tc>
          <w:tcPr>
            <w:tcW w:w="1353"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2</w:t>
            </w:r>
            <w:r w:rsidRPr="003A7A42">
              <w:rPr>
                <w:rFonts w:ascii="Times New Roman" w:hAnsi="Times New Roman" w:hint="eastAsia"/>
                <w:b/>
                <w:color w:val="000000"/>
                <w:szCs w:val="21"/>
              </w:rPr>
              <w:t>周</w:t>
            </w:r>
          </w:p>
        </w:tc>
        <w:tc>
          <w:tcPr>
            <w:tcW w:w="1080"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2</w:t>
            </w:r>
          </w:p>
        </w:tc>
        <w:tc>
          <w:tcPr>
            <w:tcW w:w="126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1733"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7</w:t>
            </w:r>
          </w:p>
        </w:tc>
      </w:tr>
      <w:tr w:rsidR="003063C5" w:rsidRPr="003A7A42" w:rsidTr="001019B1">
        <w:trPr>
          <w:cantSplit/>
          <w:trHeight w:val="300"/>
          <w:jc w:val="center"/>
        </w:trPr>
        <w:tc>
          <w:tcPr>
            <w:tcW w:w="1058" w:type="dxa"/>
            <w:vMerge/>
            <w:vAlign w:val="center"/>
          </w:tcPr>
          <w:p w:rsidR="003063C5" w:rsidRPr="003A7A4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毕业实习</w:t>
            </w:r>
          </w:p>
        </w:tc>
        <w:tc>
          <w:tcPr>
            <w:tcW w:w="1353"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3</w:t>
            </w:r>
            <w:r w:rsidRPr="003A7A42">
              <w:rPr>
                <w:rFonts w:ascii="Times New Roman" w:hAnsi="Times New Roman" w:hint="eastAsia"/>
                <w:b/>
                <w:color w:val="000000"/>
                <w:szCs w:val="21"/>
              </w:rPr>
              <w:t>周</w:t>
            </w:r>
          </w:p>
        </w:tc>
        <w:tc>
          <w:tcPr>
            <w:tcW w:w="1080"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3</w:t>
            </w:r>
          </w:p>
        </w:tc>
        <w:tc>
          <w:tcPr>
            <w:tcW w:w="126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1733"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8</w:t>
            </w:r>
          </w:p>
        </w:tc>
      </w:tr>
      <w:tr w:rsidR="003063C5" w:rsidRPr="003A7A42" w:rsidTr="001019B1">
        <w:trPr>
          <w:cantSplit/>
          <w:trHeight w:val="290"/>
          <w:jc w:val="center"/>
        </w:trPr>
        <w:tc>
          <w:tcPr>
            <w:tcW w:w="1058" w:type="dxa"/>
            <w:vMerge w:val="restart"/>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设计类</w:t>
            </w:r>
          </w:p>
        </w:tc>
        <w:tc>
          <w:tcPr>
            <w:tcW w:w="267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毕业设计、论文</w:t>
            </w:r>
          </w:p>
        </w:tc>
        <w:tc>
          <w:tcPr>
            <w:tcW w:w="1353"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15</w:t>
            </w:r>
            <w:r w:rsidRPr="003A7A42">
              <w:rPr>
                <w:rFonts w:ascii="Times New Roman" w:hAnsi="Times New Roman" w:hint="eastAsia"/>
                <w:b/>
                <w:color w:val="000000"/>
                <w:szCs w:val="21"/>
              </w:rPr>
              <w:t>周</w:t>
            </w:r>
          </w:p>
        </w:tc>
        <w:tc>
          <w:tcPr>
            <w:tcW w:w="1080"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15</w:t>
            </w:r>
          </w:p>
        </w:tc>
        <w:tc>
          <w:tcPr>
            <w:tcW w:w="126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1733"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8</w:t>
            </w:r>
          </w:p>
        </w:tc>
      </w:tr>
      <w:tr w:rsidR="003063C5" w:rsidRPr="003A7A42" w:rsidTr="001019B1">
        <w:trPr>
          <w:cantSplit/>
          <w:trHeight w:val="290"/>
          <w:jc w:val="center"/>
        </w:trPr>
        <w:tc>
          <w:tcPr>
            <w:tcW w:w="1058" w:type="dxa"/>
            <w:vMerge/>
            <w:vAlign w:val="center"/>
          </w:tcPr>
          <w:p w:rsidR="003063C5" w:rsidRPr="003A7A42"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工程设计训练</w:t>
            </w:r>
          </w:p>
        </w:tc>
        <w:tc>
          <w:tcPr>
            <w:tcW w:w="1353"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2</w:t>
            </w:r>
            <w:r w:rsidRPr="003A7A42">
              <w:rPr>
                <w:rFonts w:ascii="Times New Roman" w:hAnsi="Times New Roman" w:hint="eastAsia"/>
                <w:b/>
                <w:color w:val="000000"/>
                <w:szCs w:val="21"/>
              </w:rPr>
              <w:t>周</w:t>
            </w:r>
          </w:p>
        </w:tc>
        <w:tc>
          <w:tcPr>
            <w:tcW w:w="1080"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2</w:t>
            </w:r>
          </w:p>
        </w:tc>
        <w:tc>
          <w:tcPr>
            <w:tcW w:w="1261"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1733"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b/>
                <w:color w:val="000000"/>
                <w:szCs w:val="21"/>
              </w:rPr>
              <w:t>8</w:t>
            </w:r>
          </w:p>
        </w:tc>
      </w:tr>
      <w:tr w:rsidR="003063C5" w:rsidRPr="003A7A42" w:rsidTr="001019B1">
        <w:trPr>
          <w:cantSplit/>
          <w:trHeight w:val="444"/>
          <w:jc w:val="center"/>
        </w:trPr>
        <w:tc>
          <w:tcPr>
            <w:tcW w:w="1058" w:type="dxa"/>
            <w:vMerge w:val="restart"/>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拓展实践类</w:t>
            </w:r>
          </w:p>
        </w:tc>
        <w:tc>
          <w:tcPr>
            <w:tcW w:w="2671" w:type="dxa"/>
            <w:vAlign w:val="center"/>
          </w:tcPr>
          <w:p w:rsidR="003063C5" w:rsidRPr="003A7A42" w:rsidRDefault="003063C5" w:rsidP="001019B1">
            <w:pPr>
              <w:spacing w:line="260" w:lineRule="exact"/>
              <w:jc w:val="center"/>
              <w:rPr>
                <w:rFonts w:ascii="Times New Roman" w:hAnsi="Times New Roman"/>
                <w:b/>
                <w:color w:val="000000"/>
                <w:szCs w:val="21"/>
              </w:rPr>
            </w:pPr>
            <w:r w:rsidRPr="003A7A42">
              <w:rPr>
                <w:rFonts w:ascii="Times New Roman" w:hAnsi="Times New Roman" w:hint="eastAsia"/>
                <w:b/>
                <w:color w:val="000000"/>
                <w:szCs w:val="21"/>
              </w:rPr>
              <w:t>活动项目名称</w:t>
            </w:r>
          </w:p>
        </w:tc>
        <w:tc>
          <w:tcPr>
            <w:tcW w:w="2433" w:type="dxa"/>
            <w:gridSpan w:val="2"/>
            <w:vAlign w:val="center"/>
          </w:tcPr>
          <w:p w:rsidR="003063C5" w:rsidRPr="003A7A42" w:rsidRDefault="003063C5" w:rsidP="001019B1">
            <w:pPr>
              <w:spacing w:line="260" w:lineRule="exact"/>
              <w:jc w:val="center"/>
              <w:rPr>
                <w:rFonts w:ascii="Times New Roman" w:hAnsi="Times New Roman"/>
                <w:b/>
                <w:color w:val="000000"/>
                <w:szCs w:val="21"/>
              </w:rPr>
            </w:pPr>
            <w:r w:rsidRPr="003A7A42">
              <w:rPr>
                <w:rFonts w:ascii="Times New Roman" w:hAnsi="Times New Roman" w:hint="eastAsia"/>
                <w:b/>
                <w:color w:val="000000"/>
                <w:szCs w:val="21"/>
              </w:rPr>
              <w:t>学分要求</w:t>
            </w:r>
          </w:p>
        </w:tc>
        <w:tc>
          <w:tcPr>
            <w:tcW w:w="1261" w:type="dxa"/>
            <w:vAlign w:val="center"/>
          </w:tcPr>
          <w:p w:rsidR="003063C5" w:rsidRPr="003A7A42" w:rsidRDefault="003063C5" w:rsidP="001019B1">
            <w:pPr>
              <w:spacing w:line="260" w:lineRule="exact"/>
              <w:jc w:val="center"/>
              <w:rPr>
                <w:rFonts w:ascii="Times New Roman" w:hAnsi="Times New Roman"/>
                <w:b/>
                <w:color w:val="000000"/>
                <w:szCs w:val="21"/>
              </w:rPr>
            </w:pPr>
            <w:r w:rsidRPr="003A7A42">
              <w:rPr>
                <w:rFonts w:ascii="Times New Roman" w:hAnsi="Times New Roman" w:hint="eastAsia"/>
                <w:b/>
                <w:color w:val="000000"/>
                <w:szCs w:val="21"/>
              </w:rPr>
              <w:t>项目性质</w:t>
            </w:r>
          </w:p>
        </w:tc>
        <w:tc>
          <w:tcPr>
            <w:tcW w:w="1733" w:type="dxa"/>
            <w:vAlign w:val="center"/>
          </w:tcPr>
          <w:p w:rsidR="003063C5" w:rsidRPr="003A7A42" w:rsidRDefault="003063C5" w:rsidP="001019B1">
            <w:pPr>
              <w:spacing w:line="260" w:lineRule="exact"/>
              <w:jc w:val="center"/>
              <w:rPr>
                <w:rFonts w:ascii="Times New Roman" w:hAnsi="Times New Roman"/>
                <w:b/>
                <w:color w:val="000000"/>
                <w:szCs w:val="21"/>
              </w:rPr>
            </w:pPr>
            <w:r w:rsidRPr="003A7A42">
              <w:rPr>
                <w:rFonts w:ascii="Times New Roman" w:hAnsi="Times New Roman" w:hint="eastAsia"/>
                <w:b/>
                <w:color w:val="000000"/>
                <w:szCs w:val="21"/>
              </w:rPr>
              <w:t>开设学期</w:t>
            </w:r>
          </w:p>
        </w:tc>
      </w:tr>
      <w:tr w:rsidR="003063C5" w:rsidRPr="003A7A42" w:rsidTr="001019B1">
        <w:trPr>
          <w:cantSplit/>
          <w:trHeight w:val="481"/>
          <w:jc w:val="center"/>
        </w:trPr>
        <w:tc>
          <w:tcPr>
            <w:tcW w:w="1058" w:type="dxa"/>
            <w:vMerge/>
            <w:tcBorders>
              <w:bottom w:val="single" w:sz="12" w:space="0" w:color="auto"/>
            </w:tcBorders>
            <w:vAlign w:val="center"/>
          </w:tcPr>
          <w:p w:rsidR="003063C5" w:rsidRPr="003A7A42" w:rsidRDefault="003063C5" w:rsidP="001019B1">
            <w:pPr>
              <w:spacing w:line="300" w:lineRule="exact"/>
              <w:jc w:val="center"/>
              <w:rPr>
                <w:rFonts w:ascii="Times New Roman" w:hAnsi="Times New Roman"/>
                <w:b/>
                <w:color w:val="000000"/>
                <w:szCs w:val="21"/>
              </w:rPr>
            </w:pPr>
          </w:p>
        </w:tc>
        <w:tc>
          <w:tcPr>
            <w:tcW w:w="2671" w:type="dxa"/>
            <w:tcBorders>
              <w:bottom w:val="single" w:sz="12" w:space="0" w:color="auto"/>
            </w:tcBorders>
            <w:vAlign w:val="center"/>
          </w:tcPr>
          <w:p w:rsidR="003063C5" w:rsidRPr="003A7A42" w:rsidRDefault="003063C5" w:rsidP="001019B1">
            <w:pPr>
              <w:spacing w:line="260" w:lineRule="exact"/>
              <w:jc w:val="center"/>
              <w:rPr>
                <w:rFonts w:ascii="Times New Roman" w:hAnsi="Times New Roman"/>
                <w:b/>
                <w:color w:val="000000"/>
                <w:szCs w:val="21"/>
              </w:rPr>
            </w:pPr>
            <w:r>
              <w:rPr>
                <w:rFonts w:ascii="Times New Roman" w:hAnsi="Times New Roman" w:hint="eastAsia"/>
                <w:b/>
                <w:color w:val="000000"/>
                <w:szCs w:val="21"/>
              </w:rPr>
              <w:t>第二课堂教育系列活动</w:t>
            </w:r>
          </w:p>
        </w:tc>
        <w:tc>
          <w:tcPr>
            <w:tcW w:w="2433" w:type="dxa"/>
            <w:gridSpan w:val="2"/>
            <w:tcBorders>
              <w:bottom w:val="single" w:sz="12" w:space="0" w:color="auto"/>
            </w:tcBorders>
            <w:vAlign w:val="center"/>
          </w:tcPr>
          <w:p w:rsidR="003063C5" w:rsidRPr="003A7A42" w:rsidRDefault="003063C5" w:rsidP="001019B1">
            <w:pPr>
              <w:spacing w:line="260" w:lineRule="exact"/>
              <w:jc w:val="center"/>
              <w:rPr>
                <w:rFonts w:ascii="Times New Roman" w:hAnsi="Times New Roman"/>
                <w:b/>
                <w:color w:val="000000"/>
                <w:szCs w:val="21"/>
              </w:rPr>
            </w:pPr>
            <w:r w:rsidRPr="003A7A42">
              <w:rPr>
                <w:rFonts w:ascii="Times New Roman" w:hAnsi="Times New Roman"/>
                <w:b/>
                <w:color w:val="000000"/>
                <w:szCs w:val="21"/>
              </w:rPr>
              <w:t>6</w:t>
            </w:r>
          </w:p>
        </w:tc>
        <w:tc>
          <w:tcPr>
            <w:tcW w:w="1261" w:type="dxa"/>
            <w:tcBorders>
              <w:bottom w:val="single" w:sz="12" w:space="0" w:color="auto"/>
            </w:tcBorders>
            <w:vAlign w:val="center"/>
          </w:tcPr>
          <w:p w:rsidR="003063C5" w:rsidRPr="003A7A42" w:rsidRDefault="003063C5" w:rsidP="001019B1">
            <w:pPr>
              <w:spacing w:line="260" w:lineRule="exact"/>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1733" w:type="dxa"/>
            <w:tcBorders>
              <w:bottom w:val="single" w:sz="12" w:space="0" w:color="auto"/>
            </w:tcBorders>
            <w:vAlign w:val="center"/>
          </w:tcPr>
          <w:p w:rsidR="003063C5" w:rsidRPr="003A7A42" w:rsidRDefault="003063C5" w:rsidP="001019B1">
            <w:pPr>
              <w:spacing w:line="260" w:lineRule="exact"/>
              <w:jc w:val="center"/>
              <w:rPr>
                <w:rFonts w:ascii="Times New Roman" w:hAnsi="Times New Roman"/>
                <w:b/>
                <w:color w:val="000000"/>
                <w:szCs w:val="21"/>
              </w:rPr>
            </w:pPr>
            <w:r w:rsidRPr="003A7A42">
              <w:rPr>
                <w:rFonts w:ascii="Times New Roman" w:hAnsi="Times New Roman"/>
                <w:b/>
                <w:color w:val="000000"/>
                <w:szCs w:val="21"/>
              </w:rPr>
              <w:t>1-6</w:t>
            </w:r>
          </w:p>
        </w:tc>
      </w:tr>
    </w:tbl>
    <w:p w:rsidR="003063C5" w:rsidRPr="003A7A42" w:rsidRDefault="003063C5" w:rsidP="00B16D0E">
      <w:pPr>
        <w:spacing w:line="360" w:lineRule="auto"/>
        <w:rPr>
          <w:rFonts w:ascii="Times New Roman" w:hAnsi="Times New Roman"/>
          <w:b/>
          <w:bCs/>
          <w:color w:val="000000"/>
          <w:szCs w:val="21"/>
        </w:rPr>
      </w:pPr>
      <w:r w:rsidRPr="003A7A42">
        <w:rPr>
          <w:rFonts w:ascii="Times New Roman" w:eastAsia="黑体" w:hAnsi="Times New Roman" w:hint="eastAsia"/>
          <w:b/>
          <w:bCs/>
          <w:color w:val="000000"/>
          <w:szCs w:val="21"/>
        </w:rPr>
        <w:lastRenderedPageBreak/>
        <w:t>十三、分学期课程一览表</w:t>
      </w:r>
      <w:r w:rsidRPr="003A7A42">
        <w:rPr>
          <w:rFonts w:ascii="Times New Roman" w:hAnsi="Times New Roman"/>
          <w:b/>
          <w:bCs/>
          <w:color w:val="000000"/>
          <w:szCs w:val="21"/>
        </w:rPr>
        <w:t xml:space="preserve">                               </w:t>
      </w:r>
    </w:p>
    <w:p w:rsidR="003063C5" w:rsidRPr="003A7A42" w:rsidRDefault="003063C5" w:rsidP="00B16D0E">
      <w:pPr>
        <w:spacing w:line="360" w:lineRule="auto"/>
        <w:jc w:val="center"/>
        <w:rPr>
          <w:rFonts w:ascii="Times New Roman" w:eastAsia="黑体" w:hAnsi="Times New Roman"/>
          <w:color w:val="000000"/>
          <w:szCs w:val="21"/>
        </w:rPr>
      </w:pPr>
      <w:r w:rsidRPr="003A7A42">
        <w:rPr>
          <w:rFonts w:ascii="Times New Roman" w:eastAsia="黑体" w:hAnsi="Times New Roman" w:hint="eastAsia"/>
          <w:b/>
          <w:bCs/>
          <w:color w:val="000000"/>
          <w:szCs w:val="21"/>
        </w:rPr>
        <w:t>第一学期课程一览表</w:t>
      </w:r>
    </w:p>
    <w:tbl>
      <w:tblPr>
        <w:tblW w:w="79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19"/>
        <w:gridCol w:w="1269"/>
        <w:gridCol w:w="1620"/>
        <w:gridCol w:w="599"/>
        <w:gridCol w:w="598"/>
        <w:gridCol w:w="638"/>
        <w:gridCol w:w="678"/>
        <w:gridCol w:w="542"/>
        <w:gridCol w:w="845"/>
        <w:gridCol w:w="680"/>
      </w:tblGrid>
      <w:tr w:rsidR="003063C5" w:rsidRPr="003A7A42" w:rsidTr="001019B1">
        <w:trPr>
          <w:cantSplit/>
          <w:trHeight w:val="592"/>
          <w:jc w:val="center"/>
        </w:trPr>
        <w:tc>
          <w:tcPr>
            <w:tcW w:w="519" w:type="dxa"/>
            <w:vMerge w:val="restart"/>
            <w:tcBorders>
              <w:top w:val="single" w:sz="12" w:space="0" w:color="auto"/>
            </w:tcBorders>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学</w:t>
            </w:r>
          </w:p>
          <w:p w:rsidR="003063C5" w:rsidRPr="003A7A42" w:rsidRDefault="003063C5" w:rsidP="001019B1">
            <w:pPr>
              <w:spacing w:line="300" w:lineRule="exact"/>
              <w:jc w:val="center"/>
              <w:rPr>
                <w:rFonts w:ascii="Times New Roman" w:hAnsi="Times New Roman"/>
                <w:b/>
                <w:color w:val="000000"/>
                <w:spacing w:val="-20"/>
                <w:szCs w:val="21"/>
              </w:rPr>
            </w:pPr>
            <w:r w:rsidRPr="003A7A42">
              <w:rPr>
                <w:rFonts w:ascii="Times New Roman" w:hAnsi="Times New Roman" w:hint="eastAsia"/>
                <w:b/>
                <w:color w:val="000000"/>
                <w:szCs w:val="21"/>
              </w:rPr>
              <w:t>期</w:t>
            </w:r>
          </w:p>
        </w:tc>
        <w:tc>
          <w:tcPr>
            <w:tcW w:w="1269" w:type="dxa"/>
            <w:vMerge w:val="restart"/>
            <w:tcBorders>
              <w:top w:val="single" w:sz="12" w:space="0" w:color="auto"/>
            </w:tcBorders>
            <w:vAlign w:val="center"/>
          </w:tcPr>
          <w:p w:rsidR="003063C5" w:rsidRPr="003A7A42" w:rsidRDefault="003063C5" w:rsidP="001019B1">
            <w:pPr>
              <w:spacing w:line="300" w:lineRule="exact"/>
              <w:jc w:val="center"/>
              <w:rPr>
                <w:rFonts w:ascii="Times New Roman" w:hAnsi="Times New Roman"/>
                <w:b/>
                <w:color w:val="000000"/>
                <w:spacing w:val="-20"/>
                <w:szCs w:val="21"/>
              </w:rPr>
            </w:pPr>
            <w:r w:rsidRPr="003A7A42">
              <w:rPr>
                <w:rFonts w:ascii="Times New Roman" w:hAnsi="Times New Roman" w:hint="eastAsia"/>
                <w:b/>
                <w:color w:val="000000"/>
                <w:spacing w:val="-20"/>
                <w:szCs w:val="21"/>
              </w:rPr>
              <w:t>课</w:t>
            </w:r>
          </w:p>
          <w:p w:rsidR="003063C5" w:rsidRPr="003A7A42" w:rsidRDefault="003063C5" w:rsidP="001019B1">
            <w:pPr>
              <w:spacing w:line="300" w:lineRule="exact"/>
              <w:jc w:val="center"/>
              <w:rPr>
                <w:rFonts w:ascii="Times New Roman" w:hAnsi="Times New Roman"/>
                <w:b/>
                <w:color w:val="000000"/>
                <w:spacing w:val="-20"/>
                <w:szCs w:val="21"/>
              </w:rPr>
            </w:pPr>
            <w:r w:rsidRPr="003A7A42">
              <w:rPr>
                <w:rFonts w:ascii="Times New Roman" w:hAnsi="Times New Roman" w:hint="eastAsia"/>
                <w:b/>
                <w:color w:val="000000"/>
                <w:spacing w:val="-20"/>
                <w:szCs w:val="21"/>
              </w:rPr>
              <w:t>程</w:t>
            </w:r>
          </w:p>
          <w:p w:rsidR="003063C5" w:rsidRPr="003A7A42" w:rsidRDefault="003063C5" w:rsidP="001019B1">
            <w:pPr>
              <w:spacing w:line="300" w:lineRule="exact"/>
              <w:jc w:val="center"/>
              <w:rPr>
                <w:rFonts w:ascii="Times New Roman" w:hAnsi="Times New Roman"/>
                <w:b/>
                <w:color w:val="000000"/>
                <w:spacing w:val="-20"/>
                <w:szCs w:val="21"/>
              </w:rPr>
            </w:pPr>
            <w:r w:rsidRPr="003A7A42">
              <w:rPr>
                <w:rFonts w:ascii="Times New Roman" w:hAnsi="Times New Roman" w:hint="eastAsia"/>
                <w:b/>
                <w:color w:val="000000"/>
                <w:spacing w:val="-20"/>
                <w:szCs w:val="21"/>
              </w:rPr>
              <w:t>编</w:t>
            </w:r>
          </w:p>
          <w:p w:rsidR="003063C5" w:rsidRPr="003A7A42" w:rsidRDefault="003063C5" w:rsidP="001019B1">
            <w:pPr>
              <w:spacing w:line="300" w:lineRule="exact"/>
              <w:jc w:val="center"/>
              <w:rPr>
                <w:rFonts w:ascii="Times New Roman" w:hAnsi="Times New Roman"/>
                <w:b/>
                <w:color w:val="000000"/>
                <w:spacing w:val="-20"/>
                <w:szCs w:val="21"/>
              </w:rPr>
            </w:pPr>
            <w:r w:rsidRPr="003A7A42">
              <w:rPr>
                <w:rFonts w:ascii="Times New Roman" w:hAnsi="Times New Roman" w:hint="eastAsia"/>
                <w:b/>
                <w:color w:val="000000"/>
                <w:spacing w:val="-20"/>
                <w:szCs w:val="21"/>
              </w:rPr>
              <w:t>号</w:t>
            </w:r>
          </w:p>
        </w:tc>
        <w:tc>
          <w:tcPr>
            <w:tcW w:w="1620" w:type="dxa"/>
            <w:vMerge w:val="restart"/>
            <w:tcBorders>
              <w:top w:val="single" w:sz="12" w:space="0" w:color="auto"/>
            </w:tcBorders>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课</w:t>
            </w:r>
            <w:r w:rsidRPr="003A7A42">
              <w:rPr>
                <w:rFonts w:ascii="Times New Roman" w:hAnsi="Times New Roman"/>
                <w:b/>
                <w:color w:val="000000"/>
                <w:szCs w:val="21"/>
              </w:rPr>
              <w:t xml:space="preserve"> </w:t>
            </w:r>
            <w:r w:rsidRPr="003A7A42">
              <w:rPr>
                <w:rFonts w:ascii="Times New Roman" w:hAnsi="Times New Roman" w:hint="eastAsia"/>
                <w:b/>
                <w:color w:val="000000"/>
                <w:szCs w:val="21"/>
              </w:rPr>
              <w:t>程</w:t>
            </w:r>
            <w:r w:rsidRPr="003A7A42">
              <w:rPr>
                <w:rFonts w:ascii="Times New Roman" w:hAnsi="Times New Roman"/>
                <w:b/>
                <w:color w:val="000000"/>
                <w:szCs w:val="21"/>
              </w:rPr>
              <w:t xml:space="preserve"> </w:t>
            </w:r>
            <w:r w:rsidRPr="003A7A42">
              <w:rPr>
                <w:rFonts w:ascii="Times New Roman" w:hAnsi="Times New Roman" w:hint="eastAsia"/>
                <w:b/>
                <w:color w:val="000000"/>
                <w:szCs w:val="21"/>
              </w:rPr>
              <w:t>名</w:t>
            </w:r>
            <w:r w:rsidRPr="003A7A42">
              <w:rPr>
                <w:rFonts w:ascii="Times New Roman" w:hAnsi="Times New Roman"/>
                <w:b/>
                <w:color w:val="000000"/>
                <w:szCs w:val="21"/>
              </w:rPr>
              <w:t xml:space="preserve"> </w:t>
            </w:r>
            <w:r w:rsidRPr="003A7A42">
              <w:rPr>
                <w:rFonts w:ascii="Times New Roman" w:hAnsi="Times New Roman" w:hint="eastAsia"/>
                <w:b/>
                <w:color w:val="000000"/>
                <w:szCs w:val="21"/>
              </w:rPr>
              <w:t>称</w:t>
            </w:r>
          </w:p>
          <w:p w:rsidR="003063C5" w:rsidRPr="003A7A42" w:rsidRDefault="003063C5" w:rsidP="001019B1">
            <w:pPr>
              <w:spacing w:line="300" w:lineRule="exact"/>
              <w:jc w:val="center"/>
              <w:rPr>
                <w:rFonts w:ascii="Times New Roman" w:hAnsi="Times New Roman"/>
                <w:b/>
                <w:color w:val="000000"/>
                <w:szCs w:val="21"/>
              </w:rPr>
            </w:pPr>
          </w:p>
        </w:tc>
        <w:tc>
          <w:tcPr>
            <w:tcW w:w="599" w:type="dxa"/>
            <w:vMerge w:val="restart"/>
            <w:tcBorders>
              <w:top w:val="single" w:sz="12" w:space="0" w:color="auto"/>
            </w:tcBorders>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3A7A42">
              <w:rPr>
                <w:rFonts w:ascii="Times New Roman" w:hAnsi="Times New Roman" w:hint="eastAsia"/>
                <w:b/>
                <w:color w:val="000000"/>
                <w:spacing w:val="-20"/>
                <w:sz w:val="21"/>
                <w:szCs w:val="21"/>
              </w:rPr>
              <w:t>学</w:t>
            </w:r>
          </w:p>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3A7A42">
              <w:rPr>
                <w:rFonts w:ascii="Times New Roman" w:hAnsi="Times New Roman" w:hint="eastAsia"/>
                <w:b/>
                <w:color w:val="000000"/>
                <w:spacing w:val="-20"/>
                <w:sz w:val="21"/>
                <w:szCs w:val="21"/>
              </w:rPr>
              <w:t>分</w:t>
            </w:r>
          </w:p>
        </w:tc>
        <w:tc>
          <w:tcPr>
            <w:tcW w:w="2456" w:type="dxa"/>
            <w:gridSpan w:val="4"/>
            <w:tcBorders>
              <w:top w:val="single" w:sz="12" w:space="0" w:color="auto"/>
            </w:tcBorders>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学时分配</w:t>
            </w:r>
          </w:p>
        </w:tc>
        <w:tc>
          <w:tcPr>
            <w:tcW w:w="845" w:type="dxa"/>
            <w:vMerge w:val="restart"/>
            <w:tcBorders>
              <w:top w:val="single" w:sz="12" w:space="0" w:color="auto"/>
            </w:tcBorders>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课程性质</w:t>
            </w:r>
          </w:p>
        </w:tc>
        <w:tc>
          <w:tcPr>
            <w:tcW w:w="680" w:type="dxa"/>
            <w:vMerge w:val="restart"/>
            <w:tcBorders>
              <w:top w:val="single" w:sz="12" w:space="0" w:color="auto"/>
            </w:tcBorders>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考核方式</w:t>
            </w:r>
          </w:p>
        </w:tc>
      </w:tr>
      <w:tr w:rsidR="003063C5" w:rsidRPr="003A7A42" w:rsidTr="001019B1">
        <w:trPr>
          <w:cantSplit/>
          <w:trHeight w:val="1230"/>
          <w:jc w:val="center"/>
        </w:trPr>
        <w:tc>
          <w:tcPr>
            <w:tcW w:w="519" w:type="dxa"/>
            <w:vMerge/>
            <w:vAlign w:val="center"/>
          </w:tcPr>
          <w:p w:rsidR="003063C5" w:rsidRPr="003A7A42" w:rsidRDefault="003063C5" w:rsidP="001019B1">
            <w:pPr>
              <w:spacing w:line="300" w:lineRule="exact"/>
              <w:jc w:val="center"/>
              <w:rPr>
                <w:rFonts w:ascii="Times New Roman" w:hAnsi="Times New Roman"/>
                <w:b/>
                <w:color w:val="000000"/>
                <w:spacing w:val="-20"/>
                <w:szCs w:val="21"/>
              </w:rPr>
            </w:pPr>
          </w:p>
        </w:tc>
        <w:tc>
          <w:tcPr>
            <w:tcW w:w="1269" w:type="dxa"/>
            <w:vMerge/>
            <w:vAlign w:val="center"/>
          </w:tcPr>
          <w:p w:rsidR="003063C5" w:rsidRPr="003A7A42" w:rsidRDefault="003063C5" w:rsidP="001019B1">
            <w:pPr>
              <w:spacing w:line="300" w:lineRule="exact"/>
              <w:jc w:val="center"/>
              <w:rPr>
                <w:rFonts w:ascii="Times New Roman" w:hAnsi="Times New Roman"/>
                <w:b/>
                <w:color w:val="000000"/>
                <w:spacing w:val="-20"/>
                <w:szCs w:val="21"/>
              </w:rPr>
            </w:pPr>
          </w:p>
        </w:tc>
        <w:tc>
          <w:tcPr>
            <w:tcW w:w="1620" w:type="dxa"/>
            <w:vMerge/>
            <w:vAlign w:val="center"/>
          </w:tcPr>
          <w:p w:rsidR="003063C5" w:rsidRPr="003A7A42" w:rsidRDefault="003063C5" w:rsidP="001019B1">
            <w:pPr>
              <w:spacing w:line="300" w:lineRule="exact"/>
              <w:jc w:val="center"/>
              <w:rPr>
                <w:rFonts w:ascii="Times New Roman" w:hAnsi="Times New Roman"/>
                <w:b/>
                <w:color w:val="000000"/>
                <w:spacing w:val="-20"/>
                <w:szCs w:val="21"/>
              </w:rPr>
            </w:pPr>
          </w:p>
        </w:tc>
        <w:tc>
          <w:tcPr>
            <w:tcW w:w="599" w:type="dxa"/>
            <w:vMerge/>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98" w:type="dxa"/>
            <w:vAlign w:val="center"/>
          </w:tcPr>
          <w:p w:rsidR="003063C5" w:rsidRPr="003A7A42" w:rsidRDefault="003063C5" w:rsidP="001019B1">
            <w:pPr>
              <w:spacing w:line="300" w:lineRule="exact"/>
              <w:ind w:left="113" w:right="113"/>
              <w:jc w:val="center"/>
              <w:rPr>
                <w:rFonts w:ascii="Times New Roman" w:hAnsi="Times New Roman"/>
                <w:b/>
                <w:color w:val="000000"/>
                <w:szCs w:val="21"/>
              </w:rPr>
            </w:pPr>
            <w:r w:rsidRPr="003A7A42">
              <w:rPr>
                <w:rFonts w:ascii="Times New Roman" w:hAnsi="Times New Roman" w:hint="eastAsia"/>
                <w:b/>
                <w:color w:val="000000"/>
                <w:szCs w:val="21"/>
              </w:rPr>
              <w:t>总学时</w:t>
            </w:r>
          </w:p>
        </w:tc>
        <w:tc>
          <w:tcPr>
            <w:tcW w:w="638" w:type="dxa"/>
            <w:vAlign w:val="center"/>
          </w:tcPr>
          <w:p w:rsidR="003063C5" w:rsidRPr="003A7A42" w:rsidRDefault="003063C5" w:rsidP="001019B1">
            <w:pPr>
              <w:spacing w:line="300" w:lineRule="exact"/>
              <w:ind w:left="113" w:right="113"/>
              <w:jc w:val="center"/>
              <w:rPr>
                <w:rFonts w:ascii="Times New Roman" w:hAnsi="Times New Roman"/>
                <w:b/>
                <w:color w:val="000000"/>
                <w:szCs w:val="21"/>
              </w:rPr>
            </w:pPr>
            <w:r w:rsidRPr="003A7A42">
              <w:rPr>
                <w:rFonts w:ascii="Times New Roman" w:hAnsi="Times New Roman" w:hint="eastAsia"/>
                <w:b/>
                <w:color w:val="000000"/>
                <w:szCs w:val="21"/>
              </w:rPr>
              <w:t>授课</w:t>
            </w:r>
          </w:p>
        </w:tc>
        <w:tc>
          <w:tcPr>
            <w:tcW w:w="678" w:type="dxa"/>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实验实践</w:t>
            </w:r>
          </w:p>
        </w:tc>
        <w:tc>
          <w:tcPr>
            <w:tcW w:w="542" w:type="dxa"/>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周</w:t>
            </w:r>
          </w:p>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学</w:t>
            </w:r>
          </w:p>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时</w:t>
            </w:r>
          </w:p>
        </w:tc>
        <w:tc>
          <w:tcPr>
            <w:tcW w:w="845" w:type="dxa"/>
            <w:vMerge/>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0" w:type="dxa"/>
            <w:vMerge/>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3A7A42" w:rsidTr="001019B1">
        <w:trPr>
          <w:cantSplit/>
          <w:trHeight w:hRule="exact" w:val="646"/>
          <w:jc w:val="center"/>
        </w:trPr>
        <w:tc>
          <w:tcPr>
            <w:tcW w:w="519" w:type="dxa"/>
            <w:vMerge w:val="restart"/>
            <w:vAlign w:val="center"/>
          </w:tcPr>
          <w:p w:rsidR="003063C5" w:rsidRPr="003A7A42" w:rsidRDefault="003063C5" w:rsidP="001019B1">
            <w:pPr>
              <w:spacing w:line="300" w:lineRule="exact"/>
              <w:jc w:val="center"/>
              <w:rPr>
                <w:rFonts w:ascii="Times New Roman" w:hAnsi="Times New Roman"/>
                <w:b/>
                <w:color w:val="000000"/>
                <w:szCs w:val="21"/>
              </w:rPr>
            </w:pPr>
            <w:proofErr w:type="gramStart"/>
            <w:r w:rsidRPr="003A7A42">
              <w:rPr>
                <w:rFonts w:ascii="Times New Roman" w:hAnsi="Times New Roman" w:hint="eastAsia"/>
                <w:b/>
                <w:color w:val="000000"/>
                <w:szCs w:val="21"/>
              </w:rPr>
              <w:t>一</w:t>
            </w:r>
            <w:proofErr w:type="gramEnd"/>
          </w:p>
        </w:tc>
        <w:tc>
          <w:tcPr>
            <w:tcW w:w="1269" w:type="dxa"/>
            <w:vAlign w:val="center"/>
          </w:tcPr>
          <w:p w:rsidR="003063C5" w:rsidRPr="003A7A42" w:rsidRDefault="003063C5" w:rsidP="001019B1">
            <w:pPr>
              <w:spacing w:line="300" w:lineRule="exact"/>
              <w:jc w:val="center"/>
              <w:rPr>
                <w:rFonts w:ascii="Times New Roman" w:hAnsi="Times New Roman"/>
                <w:b/>
                <w:color w:val="000000"/>
                <w:spacing w:val="-2"/>
                <w:szCs w:val="21"/>
              </w:rPr>
            </w:pPr>
            <w:r>
              <w:rPr>
                <w:rFonts w:ascii="Times New Roman" w:hAnsi="Times New Roman"/>
                <w:b/>
                <w:bCs/>
                <w:color w:val="000000"/>
                <w:szCs w:val="21"/>
              </w:rPr>
              <w:t>ABCL0191</w:t>
            </w:r>
          </w:p>
        </w:tc>
        <w:tc>
          <w:tcPr>
            <w:tcW w:w="1620" w:type="dxa"/>
            <w:vAlign w:val="center"/>
          </w:tcPr>
          <w:p w:rsidR="003063C5" w:rsidRPr="003A7A42" w:rsidRDefault="003063C5" w:rsidP="001019B1">
            <w:pPr>
              <w:snapToGrid w:val="0"/>
              <w:spacing w:line="300" w:lineRule="exact"/>
              <w:jc w:val="center"/>
              <w:rPr>
                <w:rFonts w:ascii="Times New Roman" w:hAnsi="Times New Roman"/>
                <w:b/>
                <w:color w:val="000000"/>
                <w:szCs w:val="21"/>
              </w:rPr>
            </w:pPr>
            <w:r w:rsidRPr="003A7A42">
              <w:rPr>
                <w:rFonts w:ascii="Times New Roman" w:hAnsi="Times New Roman" w:hint="eastAsia"/>
                <w:b/>
                <w:color w:val="000000"/>
                <w:kern w:val="0"/>
                <w:szCs w:val="21"/>
              </w:rPr>
              <w:t>无机化学</w:t>
            </w:r>
          </w:p>
        </w:tc>
        <w:tc>
          <w:tcPr>
            <w:tcW w:w="599" w:type="dxa"/>
            <w:vAlign w:val="center"/>
          </w:tcPr>
          <w:p w:rsidR="003063C5" w:rsidRPr="003A7A42" w:rsidRDefault="003063C5" w:rsidP="001019B1">
            <w:pPr>
              <w:widowControl/>
              <w:spacing w:line="300" w:lineRule="exact"/>
              <w:jc w:val="center"/>
              <w:rPr>
                <w:rFonts w:ascii="Times New Roman" w:hAnsi="Times New Roman"/>
                <w:b/>
                <w:color w:val="000000"/>
                <w:spacing w:val="-20"/>
                <w:kern w:val="0"/>
                <w:szCs w:val="21"/>
              </w:rPr>
            </w:pPr>
            <w:r w:rsidRPr="003A7A42">
              <w:rPr>
                <w:rFonts w:ascii="Times New Roman" w:hAnsi="Times New Roman"/>
                <w:b/>
                <w:color w:val="000000"/>
                <w:szCs w:val="21"/>
              </w:rPr>
              <w:t>3.5</w:t>
            </w:r>
          </w:p>
        </w:tc>
        <w:tc>
          <w:tcPr>
            <w:tcW w:w="598" w:type="dxa"/>
            <w:vAlign w:val="center"/>
          </w:tcPr>
          <w:p w:rsidR="003063C5" w:rsidRPr="003A7A42" w:rsidRDefault="003063C5" w:rsidP="001019B1">
            <w:pPr>
              <w:widowControl/>
              <w:spacing w:line="300" w:lineRule="exact"/>
              <w:jc w:val="center"/>
              <w:rPr>
                <w:rFonts w:ascii="Times New Roman" w:hAnsi="Times New Roman"/>
                <w:b/>
                <w:color w:val="000000"/>
                <w:spacing w:val="-20"/>
                <w:kern w:val="0"/>
                <w:szCs w:val="21"/>
              </w:rPr>
            </w:pPr>
            <w:r w:rsidRPr="003A7A42">
              <w:rPr>
                <w:rFonts w:ascii="Times New Roman" w:hAnsi="Times New Roman"/>
                <w:b/>
                <w:color w:val="000000"/>
                <w:szCs w:val="21"/>
              </w:rPr>
              <w:t>56</w:t>
            </w:r>
          </w:p>
        </w:tc>
        <w:tc>
          <w:tcPr>
            <w:tcW w:w="638" w:type="dxa"/>
            <w:vAlign w:val="center"/>
          </w:tcPr>
          <w:p w:rsidR="003063C5" w:rsidRPr="003A7A42" w:rsidRDefault="003063C5" w:rsidP="001019B1">
            <w:pPr>
              <w:widowControl/>
              <w:spacing w:line="300" w:lineRule="exact"/>
              <w:jc w:val="center"/>
              <w:rPr>
                <w:rFonts w:ascii="Times New Roman" w:hAnsi="Times New Roman"/>
                <w:b/>
                <w:color w:val="000000"/>
                <w:spacing w:val="-20"/>
                <w:kern w:val="0"/>
                <w:szCs w:val="21"/>
              </w:rPr>
            </w:pPr>
            <w:r w:rsidRPr="003A7A42">
              <w:rPr>
                <w:rFonts w:ascii="Times New Roman" w:hAnsi="Times New Roman"/>
                <w:b/>
                <w:color w:val="000000"/>
                <w:szCs w:val="21"/>
              </w:rPr>
              <w:t>56</w:t>
            </w:r>
          </w:p>
        </w:tc>
        <w:tc>
          <w:tcPr>
            <w:tcW w:w="678"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p>
        </w:tc>
        <w:tc>
          <w:tcPr>
            <w:tcW w:w="54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4</w:t>
            </w:r>
          </w:p>
        </w:tc>
        <w:tc>
          <w:tcPr>
            <w:tcW w:w="845"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680"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考试</w:t>
            </w:r>
          </w:p>
        </w:tc>
      </w:tr>
      <w:tr w:rsidR="003063C5" w:rsidRPr="003A7A42" w:rsidTr="001019B1">
        <w:trPr>
          <w:cantSplit/>
          <w:trHeight w:hRule="exact" w:val="646"/>
          <w:jc w:val="center"/>
        </w:trPr>
        <w:tc>
          <w:tcPr>
            <w:tcW w:w="519" w:type="dxa"/>
            <w:vMerge/>
            <w:vAlign w:val="center"/>
          </w:tcPr>
          <w:p w:rsidR="003063C5" w:rsidRPr="003A7A42" w:rsidRDefault="003063C5" w:rsidP="001019B1">
            <w:pPr>
              <w:spacing w:line="300" w:lineRule="exact"/>
              <w:jc w:val="center"/>
              <w:rPr>
                <w:rFonts w:ascii="Times New Roman" w:hAnsi="Times New Roman"/>
                <w:b/>
                <w:color w:val="000000"/>
                <w:szCs w:val="21"/>
              </w:rPr>
            </w:pPr>
          </w:p>
        </w:tc>
        <w:tc>
          <w:tcPr>
            <w:tcW w:w="1269" w:type="dxa"/>
            <w:vAlign w:val="center"/>
          </w:tcPr>
          <w:p w:rsidR="003063C5" w:rsidRPr="003A7A42" w:rsidRDefault="003063C5" w:rsidP="00862764">
            <w:pPr>
              <w:jc w:val="center"/>
              <w:rPr>
                <w:rFonts w:ascii="Times New Roman" w:hAnsi="Times New Roman"/>
                <w:b/>
                <w:color w:val="000000"/>
                <w:spacing w:val="-2"/>
                <w:szCs w:val="21"/>
              </w:rPr>
            </w:pPr>
            <w:r>
              <w:rPr>
                <w:rFonts w:ascii="Times New Roman" w:hAnsi="Times New Roman"/>
                <w:b/>
                <w:bCs/>
                <w:color w:val="000000"/>
                <w:szCs w:val="21"/>
              </w:rPr>
              <w:t>ABCL0102</w:t>
            </w:r>
          </w:p>
        </w:tc>
        <w:tc>
          <w:tcPr>
            <w:tcW w:w="1620" w:type="dxa"/>
            <w:vAlign w:val="center"/>
          </w:tcPr>
          <w:p w:rsidR="003063C5" w:rsidRPr="003A7A42" w:rsidRDefault="003063C5" w:rsidP="001019B1">
            <w:pPr>
              <w:snapToGrid w:val="0"/>
              <w:spacing w:line="300" w:lineRule="exact"/>
              <w:jc w:val="center"/>
              <w:rPr>
                <w:rFonts w:ascii="Times New Roman" w:hAnsi="Times New Roman"/>
                <w:b/>
                <w:color w:val="000000"/>
                <w:szCs w:val="21"/>
              </w:rPr>
            </w:pPr>
            <w:r w:rsidRPr="003A7A42">
              <w:rPr>
                <w:rFonts w:ascii="Times New Roman" w:hAnsi="Times New Roman" w:hint="eastAsia"/>
                <w:b/>
                <w:color w:val="000000"/>
                <w:kern w:val="0"/>
                <w:szCs w:val="21"/>
              </w:rPr>
              <w:t>无机化学实验</w:t>
            </w:r>
          </w:p>
        </w:tc>
        <w:tc>
          <w:tcPr>
            <w:tcW w:w="599"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w:t>
            </w:r>
          </w:p>
        </w:tc>
        <w:tc>
          <w:tcPr>
            <w:tcW w:w="598"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32</w:t>
            </w:r>
          </w:p>
        </w:tc>
        <w:tc>
          <w:tcPr>
            <w:tcW w:w="638"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p>
        </w:tc>
        <w:tc>
          <w:tcPr>
            <w:tcW w:w="678"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32</w:t>
            </w:r>
          </w:p>
        </w:tc>
        <w:tc>
          <w:tcPr>
            <w:tcW w:w="54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w:t>
            </w:r>
          </w:p>
        </w:tc>
        <w:tc>
          <w:tcPr>
            <w:tcW w:w="845"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680"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3063C5" w:rsidRPr="003A7A42" w:rsidTr="00B16D0E">
        <w:trPr>
          <w:cantSplit/>
          <w:trHeight w:hRule="exact" w:val="646"/>
          <w:jc w:val="center"/>
        </w:trPr>
        <w:tc>
          <w:tcPr>
            <w:tcW w:w="519" w:type="dxa"/>
            <w:vMerge/>
            <w:vAlign w:val="center"/>
          </w:tcPr>
          <w:p w:rsidR="003063C5" w:rsidRPr="003A7A42" w:rsidRDefault="003063C5" w:rsidP="001019B1">
            <w:pPr>
              <w:spacing w:line="300" w:lineRule="exact"/>
              <w:jc w:val="center"/>
              <w:rPr>
                <w:rFonts w:ascii="Times New Roman" w:hAnsi="Times New Roman"/>
                <w:b/>
                <w:color w:val="000000"/>
                <w:szCs w:val="21"/>
              </w:rPr>
            </w:pPr>
          </w:p>
        </w:tc>
        <w:tc>
          <w:tcPr>
            <w:tcW w:w="1269" w:type="dxa"/>
            <w:vAlign w:val="center"/>
          </w:tcPr>
          <w:p w:rsidR="003063C5" w:rsidRPr="003A7A42" w:rsidRDefault="003063C5" w:rsidP="001019B1">
            <w:pPr>
              <w:spacing w:line="300" w:lineRule="exact"/>
              <w:jc w:val="center"/>
              <w:rPr>
                <w:rFonts w:ascii="Times New Roman" w:hAnsi="Times New Roman"/>
                <w:b/>
                <w:color w:val="000000"/>
                <w:spacing w:val="-6"/>
                <w:szCs w:val="21"/>
              </w:rPr>
            </w:pPr>
            <w:r w:rsidRPr="003A7A42">
              <w:rPr>
                <w:rFonts w:ascii="Times New Roman" w:hAnsi="Times New Roman"/>
                <w:b/>
                <w:color w:val="000000"/>
                <w:spacing w:val="-6"/>
                <w:szCs w:val="21"/>
              </w:rPr>
              <w:t>ABWZ0101</w:t>
            </w:r>
          </w:p>
        </w:tc>
        <w:tc>
          <w:tcPr>
            <w:tcW w:w="1620" w:type="dxa"/>
            <w:vAlign w:val="center"/>
          </w:tcPr>
          <w:p w:rsidR="003063C5" w:rsidRPr="003A7A42" w:rsidRDefault="003063C5" w:rsidP="001019B1">
            <w:pPr>
              <w:snapToGrid w:val="0"/>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军训</w:t>
            </w:r>
          </w:p>
        </w:tc>
        <w:tc>
          <w:tcPr>
            <w:tcW w:w="599"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w:t>
            </w:r>
          </w:p>
        </w:tc>
        <w:tc>
          <w:tcPr>
            <w:tcW w:w="598"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p>
        </w:tc>
        <w:tc>
          <w:tcPr>
            <w:tcW w:w="638"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p>
        </w:tc>
        <w:tc>
          <w:tcPr>
            <w:tcW w:w="678"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w:t>
            </w:r>
            <w:r w:rsidRPr="003A7A42">
              <w:rPr>
                <w:rFonts w:ascii="Times New Roman" w:hAnsi="Times New Roman" w:hint="eastAsia"/>
                <w:b/>
                <w:color w:val="000000"/>
                <w:szCs w:val="21"/>
              </w:rPr>
              <w:t>周</w:t>
            </w:r>
          </w:p>
        </w:tc>
        <w:tc>
          <w:tcPr>
            <w:tcW w:w="54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p>
        </w:tc>
        <w:tc>
          <w:tcPr>
            <w:tcW w:w="845" w:type="dxa"/>
            <w:vAlign w:val="center"/>
          </w:tcPr>
          <w:p w:rsidR="003063C5" w:rsidRPr="003A7A42" w:rsidRDefault="003063C5" w:rsidP="00B16D0E">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680"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3063C5" w:rsidRPr="003A7A42" w:rsidTr="00B16D0E">
        <w:trPr>
          <w:cantSplit/>
          <w:trHeight w:hRule="exact" w:val="646"/>
          <w:jc w:val="center"/>
        </w:trPr>
        <w:tc>
          <w:tcPr>
            <w:tcW w:w="519" w:type="dxa"/>
            <w:vMerge/>
            <w:vAlign w:val="center"/>
          </w:tcPr>
          <w:p w:rsidR="003063C5" w:rsidRPr="003A7A42" w:rsidRDefault="003063C5" w:rsidP="001019B1">
            <w:pPr>
              <w:widowControl/>
              <w:spacing w:line="300" w:lineRule="exact"/>
              <w:jc w:val="center"/>
              <w:rPr>
                <w:rFonts w:ascii="Times New Roman" w:hAnsi="Times New Roman"/>
                <w:b/>
                <w:color w:val="000000"/>
                <w:spacing w:val="-20"/>
                <w:szCs w:val="21"/>
              </w:rPr>
            </w:pPr>
          </w:p>
        </w:tc>
        <w:tc>
          <w:tcPr>
            <w:tcW w:w="1269" w:type="dxa"/>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b/>
                <w:color w:val="000000"/>
                <w:szCs w:val="21"/>
              </w:rPr>
              <w:t>ABXX0101</w:t>
            </w:r>
          </w:p>
        </w:tc>
        <w:tc>
          <w:tcPr>
            <w:tcW w:w="1620" w:type="dxa"/>
            <w:vAlign w:val="center"/>
          </w:tcPr>
          <w:p w:rsidR="003063C5" w:rsidRPr="003A7A42" w:rsidRDefault="003063C5" w:rsidP="001019B1">
            <w:pPr>
              <w:snapToGrid w:val="0"/>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高等数学（一）</w:t>
            </w:r>
          </w:p>
        </w:tc>
        <w:tc>
          <w:tcPr>
            <w:tcW w:w="599" w:type="dxa"/>
            <w:vAlign w:val="center"/>
          </w:tcPr>
          <w:p w:rsidR="003063C5" w:rsidRPr="003A7A42" w:rsidRDefault="003063C5" w:rsidP="001019B1">
            <w:pPr>
              <w:widowControl/>
              <w:spacing w:line="300" w:lineRule="exact"/>
              <w:jc w:val="center"/>
              <w:rPr>
                <w:rFonts w:ascii="Times New Roman" w:hAnsi="Times New Roman"/>
                <w:b/>
                <w:color w:val="000000"/>
                <w:spacing w:val="-20"/>
                <w:kern w:val="0"/>
                <w:szCs w:val="21"/>
              </w:rPr>
            </w:pPr>
            <w:r>
              <w:rPr>
                <w:rFonts w:ascii="Times New Roman" w:hAnsi="Times New Roman"/>
                <w:b/>
                <w:color w:val="000000"/>
                <w:spacing w:val="-20"/>
                <w:kern w:val="0"/>
                <w:szCs w:val="21"/>
              </w:rPr>
              <w:t>5</w:t>
            </w:r>
          </w:p>
        </w:tc>
        <w:tc>
          <w:tcPr>
            <w:tcW w:w="598" w:type="dxa"/>
            <w:vAlign w:val="center"/>
          </w:tcPr>
          <w:p w:rsidR="003063C5" w:rsidRPr="003A7A42" w:rsidRDefault="003063C5" w:rsidP="001019B1">
            <w:pPr>
              <w:widowControl/>
              <w:spacing w:line="300" w:lineRule="exact"/>
              <w:jc w:val="center"/>
              <w:rPr>
                <w:rFonts w:ascii="Times New Roman" w:hAnsi="Times New Roman"/>
                <w:b/>
                <w:color w:val="000000"/>
                <w:spacing w:val="-20"/>
                <w:kern w:val="0"/>
                <w:szCs w:val="21"/>
              </w:rPr>
            </w:pPr>
            <w:r>
              <w:rPr>
                <w:rFonts w:ascii="Times New Roman" w:hAnsi="Times New Roman"/>
                <w:b/>
                <w:color w:val="000000"/>
                <w:spacing w:val="-20"/>
                <w:kern w:val="0"/>
                <w:szCs w:val="21"/>
              </w:rPr>
              <w:t>80</w:t>
            </w:r>
          </w:p>
        </w:tc>
        <w:tc>
          <w:tcPr>
            <w:tcW w:w="638" w:type="dxa"/>
            <w:vAlign w:val="center"/>
          </w:tcPr>
          <w:p w:rsidR="003063C5" w:rsidRPr="003A7A42" w:rsidRDefault="003063C5" w:rsidP="001019B1">
            <w:pPr>
              <w:widowControl/>
              <w:spacing w:line="300" w:lineRule="exact"/>
              <w:jc w:val="center"/>
              <w:rPr>
                <w:rFonts w:ascii="Times New Roman" w:hAnsi="Times New Roman"/>
                <w:b/>
                <w:color w:val="000000"/>
                <w:spacing w:val="-20"/>
                <w:kern w:val="0"/>
                <w:szCs w:val="21"/>
              </w:rPr>
            </w:pPr>
            <w:r>
              <w:rPr>
                <w:rFonts w:ascii="Times New Roman" w:hAnsi="Times New Roman"/>
                <w:b/>
                <w:color w:val="000000"/>
                <w:spacing w:val="-20"/>
                <w:kern w:val="0"/>
                <w:szCs w:val="21"/>
              </w:rPr>
              <w:t>80</w:t>
            </w:r>
          </w:p>
        </w:tc>
        <w:tc>
          <w:tcPr>
            <w:tcW w:w="678"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p>
        </w:tc>
        <w:tc>
          <w:tcPr>
            <w:tcW w:w="54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5</w:t>
            </w:r>
          </w:p>
        </w:tc>
        <w:tc>
          <w:tcPr>
            <w:tcW w:w="845" w:type="dxa"/>
            <w:vAlign w:val="center"/>
          </w:tcPr>
          <w:p w:rsidR="003063C5" w:rsidRPr="003A7A42" w:rsidRDefault="003063C5" w:rsidP="00B16D0E">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680"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考试</w:t>
            </w:r>
          </w:p>
        </w:tc>
      </w:tr>
      <w:tr w:rsidR="003063C5" w:rsidRPr="003A7A42" w:rsidTr="00B16D0E">
        <w:trPr>
          <w:cantSplit/>
          <w:trHeight w:hRule="exact" w:val="781"/>
          <w:jc w:val="center"/>
        </w:trPr>
        <w:tc>
          <w:tcPr>
            <w:tcW w:w="519" w:type="dxa"/>
            <w:vMerge/>
            <w:vAlign w:val="center"/>
          </w:tcPr>
          <w:p w:rsidR="003063C5" w:rsidRPr="003A7A42" w:rsidRDefault="003063C5" w:rsidP="001019B1">
            <w:pPr>
              <w:widowControl/>
              <w:spacing w:line="300" w:lineRule="exact"/>
              <w:jc w:val="center"/>
              <w:rPr>
                <w:rFonts w:ascii="Times New Roman" w:hAnsi="Times New Roman"/>
                <w:b/>
                <w:color w:val="000000"/>
                <w:szCs w:val="21"/>
              </w:rPr>
            </w:pPr>
          </w:p>
        </w:tc>
        <w:tc>
          <w:tcPr>
            <w:tcW w:w="1269" w:type="dxa"/>
            <w:vAlign w:val="center"/>
          </w:tcPr>
          <w:p w:rsidR="003063C5" w:rsidRPr="003A7A42" w:rsidRDefault="003063C5" w:rsidP="001019B1">
            <w:pPr>
              <w:spacing w:line="300" w:lineRule="exact"/>
              <w:jc w:val="center"/>
              <w:rPr>
                <w:rFonts w:ascii="Times New Roman" w:hAnsi="Times New Roman"/>
                <w:b/>
                <w:color w:val="000000"/>
                <w:spacing w:val="-6"/>
                <w:szCs w:val="21"/>
              </w:rPr>
            </w:pPr>
            <w:r w:rsidRPr="003A7A42">
              <w:rPr>
                <w:rFonts w:ascii="Times New Roman" w:hAnsi="Times New Roman"/>
                <w:b/>
                <w:color w:val="000000"/>
                <w:spacing w:val="-6"/>
                <w:szCs w:val="21"/>
              </w:rPr>
              <w:t>ABRW0101</w:t>
            </w:r>
          </w:p>
        </w:tc>
        <w:tc>
          <w:tcPr>
            <w:tcW w:w="1620" w:type="dxa"/>
            <w:vAlign w:val="center"/>
          </w:tcPr>
          <w:p w:rsidR="003063C5" w:rsidRPr="003A7A42" w:rsidRDefault="003063C5" w:rsidP="001019B1">
            <w:pPr>
              <w:snapToGrid w:val="0"/>
              <w:spacing w:line="300" w:lineRule="exact"/>
              <w:jc w:val="center"/>
              <w:rPr>
                <w:rFonts w:ascii="Times New Roman" w:hAnsi="Times New Roman"/>
                <w:b/>
                <w:color w:val="000000"/>
                <w:spacing w:val="-4"/>
                <w:szCs w:val="21"/>
              </w:rPr>
            </w:pPr>
            <w:r w:rsidRPr="003A7A42">
              <w:rPr>
                <w:rFonts w:ascii="Times New Roman" w:hAnsi="Times New Roman" w:hint="eastAsia"/>
                <w:b/>
                <w:color w:val="000000"/>
                <w:spacing w:val="-4"/>
                <w:szCs w:val="21"/>
              </w:rPr>
              <w:t>大学英语（一）</w:t>
            </w:r>
          </w:p>
        </w:tc>
        <w:tc>
          <w:tcPr>
            <w:tcW w:w="599"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4</w:t>
            </w:r>
          </w:p>
        </w:tc>
        <w:tc>
          <w:tcPr>
            <w:tcW w:w="598"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64</w:t>
            </w:r>
          </w:p>
        </w:tc>
        <w:tc>
          <w:tcPr>
            <w:tcW w:w="638"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48</w:t>
            </w:r>
          </w:p>
        </w:tc>
        <w:tc>
          <w:tcPr>
            <w:tcW w:w="678"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16</w:t>
            </w:r>
          </w:p>
        </w:tc>
        <w:tc>
          <w:tcPr>
            <w:tcW w:w="54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4</w:t>
            </w:r>
          </w:p>
        </w:tc>
        <w:tc>
          <w:tcPr>
            <w:tcW w:w="845" w:type="dxa"/>
            <w:vAlign w:val="center"/>
          </w:tcPr>
          <w:p w:rsidR="003063C5" w:rsidRPr="003A7A42" w:rsidRDefault="003063C5" w:rsidP="00B16D0E">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680"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考试</w:t>
            </w:r>
          </w:p>
        </w:tc>
      </w:tr>
      <w:tr w:rsidR="003063C5" w:rsidRPr="003A7A42" w:rsidTr="00B16D0E">
        <w:trPr>
          <w:cantSplit/>
          <w:trHeight w:hRule="exact" w:val="761"/>
          <w:jc w:val="center"/>
        </w:trPr>
        <w:tc>
          <w:tcPr>
            <w:tcW w:w="519" w:type="dxa"/>
            <w:vMerge/>
            <w:vAlign w:val="center"/>
          </w:tcPr>
          <w:p w:rsidR="003063C5" w:rsidRPr="003A7A42" w:rsidRDefault="003063C5" w:rsidP="001019B1">
            <w:pPr>
              <w:widowControl/>
              <w:spacing w:line="300" w:lineRule="exact"/>
              <w:jc w:val="center"/>
              <w:rPr>
                <w:rFonts w:ascii="Times New Roman" w:hAnsi="Times New Roman"/>
                <w:b/>
                <w:color w:val="000000"/>
                <w:spacing w:val="-20"/>
                <w:szCs w:val="21"/>
              </w:rPr>
            </w:pPr>
          </w:p>
        </w:tc>
        <w:tc>
          <w:tcPr>
            <w:tcW w:w="1269" w:type="dxa"/>
            <w:vAlign w:val="center"/>
          </w:tcPr>
          <w:p w:rsidR="003063C5" w:rsidRPr="003A7A42" w:rsidRDefault="003063C5" w:rsidP="001019B1">
            <w:pPr>
              <w:spacing w:line="300" w:lineRule="exact"/>
              <w:jc w:val="center"/>
              <w:rPr>
                <w:rFonts w:ascii="Times New Roman" w:hAnsi="Times New Roman"/>
                <w:b/>
                <w:color w:val="000000"/>
                <w:spacing w:val="-6"/>
                <w:szCs w:val="21"/>
              </w:rPr>
            </w:pPr>
            <w:r w:rsidRPr="003A7A42">
              <w:rPr>
                <w:rFonts w:ascii="Times New Roman" w:hAnsi="Times New Roman"/>
                <w:b/>
                <w:color w:val="000000"/>
                <w:spacing w:val="-6"/>
                <w:szCs w:val="21"/>
              </w:rPr>
              <w:t>ABRW0701</w:t>
            </w:r>
          </w:p>
        </w:tc>
        <w:tc>
          <w:tcPr>
            <w:tcW w:w="1620" w:type="dxa"/>
            <w:vAlign w:val="center"/>
          </w:tcPr>
          <w:p w:rsidR="003063C5" w:rsidRPr="003A7A42" w:rsidRDefault="0049432B" w:rsidP="001019B1">
            <w:pPr>
              <w:snapToGrid w:val="0"/>
              <w:spacing w:line="300" w:lineRule="exact"/>
              <w:jc w:val="center"/>
              <w:rPr>
                <w:rFonts w:ascii="Times New Roman" w:hAnsi="Times New Roman"/>
                <w:b/>
                <w:color w:val="000000"/>
                <w:szCs w:val="21"/>
              </w:rPr>
            </w:pPr>
            <w:r>
              <w:rPr>
                <w:rFonts w:ascii="Times New Roman" w:hAnsi="Times New Roman" w:hint="eastAsia"/>
                <w:b/>
                <w:color w:val="000000"/>
                <w:szCs w:val="21"/>
              </w:rPr>
              <w:t>体育与健康</w:t>
            </w:r>
            <w:r w:rsidR="003063C5" w:rsidRPr="003A7A42">
              <w:rPr>
                <w:rFonts w:ascii="Times New Roman" w:hAnsi="Times New Roman" w:hint="eastAsia"/>
                <w:b/>
                <w:color w:val="000000"/>
                <w:szCs w:val="21"/>
              </w:rPr>
              <w:t>（一）</w:t>
            </w:r>
          </w:p>
        </w:tc>
        <w:tc>
          <w:tcPr>
            <w:tcW w:w="599"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w:t>
            </w:r>
          </w:p>
        </w:tc>
        <w:tc>
          <w:tcPr>
            <w:tcW w:w="598"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32</w:t>
            </w:r>
          </w:p>
        </w:tc>
        <w:tc>
          <w:tcPr>
            <w:tcW w:w="638"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32</w:t>
            </w:r>
          </w:p>
        </w:tc>
        <w:tc>
          <w:tcPr>
            <w:tcW w:w="678"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p>
        </w:tc>
        <w:tc>
          <w:tcPr>
            <w:tcW w:w="54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w:t>
            </w:r>
          </w:p>
        </w:tc>
        <w:tc>
          <w:tcPr>
            <w:tcW w:w="845" w:type="dxa"/>
            <w:vAlign w:val="center"/>
          </w:tcPr>
          <w:p w:rsidR="003063C5" w:rsidRPr="003A7A42" w:rsidRDefault="003063C5" w:rsidP="00B16D0E">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680"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3063C5" w:rsidRPr="003A7A42" w:rsidTr="00B16D0E">
        <w:trPr>
          <w:cantSplit/>
          <w:trHeight w:hRule="exact" w:val="788"/>
          <w:jc w:val="center"/>
        </w:trPr>
        <w:tc>
          <w:tcPr>
            <w:tcW w:w="519" w:type="dxa"/>
            <w:vMerge/>
            <w:vAlign w:val="center"/>
          </w:tcPr>
          <w:p w:rsidR="003063C5" w:rsidRPr="003A7A42" w:rsidRDefault="003063C5" w:rsidP="001019B1">
            <w:pPr>
              <w:widowControl/>
              <w:spacing w:line="300" w:lineRule="exact"/>
              <w:jc w:val="center"/>
              <w:rPr>
                <w:rFonts w:ascii="Times New Roman" w:hAnsi="Times New Roman"/>
                <w:b/>
                <w:color w:val="000000"/>
                <w:spacing w:val="-20"/>
                <w:szCs w:val="21"/>
              </w:rPr>
            </w:pPr>
          </w:p>
        </w:tc>
        <w:tc>
          <w:tcPr>
            <w:tcW w:w="1269" w:type="dxa"/>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b/>
                <w:color w:val="000000"/>
                <w:szCs w:val="21"/>
              </w:rPr>
              <w:t>ABSZ0201</w:t>
            </w:r>
          </w:p>
        </w:tc>
        <w:tc>
          <w:tcPr>
            <w:tcW w:w="1620" w:type="dxa"/>
            <w:vAlign w:val="center"/>
          </w:tcPr>
          <w:p w:rsidR="003063C5" w:rsidRPr="003A7A42" w:rsidRDefault="003063C5" w:rsidP="001019B1">
            <w:pPr>
              <w:snapToGrid w:val="0"/>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形势与政策</w:t>
            </w:r>
            <w:r w:rsidR="003A35B6">
              <w:rPr>
                <w:rFonts w:ascii="Times New Roman" w:hAnsi="Times New Roman" w:hint="eastAsia"/>
                <w:b/>
                <w:color w:val="000000"/>
                <w:szCs w:val="21"/>
              </w:rPr>
              <w:t>（一）</w:t>
            </w:r>
          </w:p>
        </w:tc>
        <w:tc>
          <w:tcPr>
            <w:tcW w:w="599"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0.5</w:t>
            </w:r>
          </w:p>
        </w:tc>
        <w:tc>
          <w:tcPr>
            <w:tcW w:w="598"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10</w:t>
            </w:r>
          </w:p>
        </w:tc>
        <w:tc>
          <w:tcPr>
            <w:tcW w:w="638"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10</w:t>
            </w:r>
          </w:p>
        </w:tc>
        <w:tc>
          <w:tcPr>
            <w:tcW w:w="678"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p>
        </w:tc>
        <w:tc>
          <w:tcPr>
            <w:tcW w:w="54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w:t>
            </w:r>
          </w:p>
        </w:tc>
        <w:tc>
          <w:tcPr>
            <w:tcW w:w="845" w:type="dxa"/>
            <w:vAlign w:val="center"/>
          </w:tcPr>
          <w:p w:rsidR="003063C5" w:rsidRPr="003A7A42" w:rsidRDefault="003063C5" w:rsidP="00B16D0E">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680"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3063C5" w:rsidRPr="003A7A42" w:rsidTr="00B16D0E">
        <w:trPr>
          <w:cantSplit/>
          <w:trHeight w:hRule="exact" w:val="719"/>
          <w:jc w:val="center"/>
        </w:trPr>
        <w:tc>
          <w:tcPr>
            <w:tcW w:w="519" w:type="dxa"/>
            <w:vMerge/>
            <w:vAlign w:val="center"/>
          </w:tcPr>
          <w:p w:rsidR="003063C5" w:rsidRPr="003A7A42" w:rsidRDefault="003063C5" w:rsidP="001019B1">
            <w:pPr>
              <w:widowControl/>
              <w:spacing w:line="300" w:lineRule="exact"/>
              <w:jc w:val="center"/>
              <w:rPr>
                <w:rFonts w:ascii="Times New Roman" w:hAnsi="Times New Roman"/>
                <w:b/>
                <w:color w:val="000000"/>
                <w:spacing w:val="-20"/>
                <w:szCs w:val="21"/>
              </w:rPr>
            </w:pPr>
          </w:p>
        </w:tc>
        <w:tc>
          <w:tcPr>
            <w:tcW w:w="1269" w:type="dxa"/>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b/>
                <w:color w:val="000000"/>
                <w:szCs w:val="21"/>
              </w:rPr>
              <w:t>ABXX0201</w:t>
            </w:r>
          </w:p>
        </w:tc>
        <w:tc>
          <w:tcPr>
            <w:tcW w:w="1620" w:type="dxa"/>
            <w:vAlign w:val="center"/>
          </w:tcPr>
          <w:p w:rsidR="003063C5" w:rsidRDefault="003063C5" w:rsidP="001019B1">
            <w:pPr>
              <w:snapToGrid w:val="0"/>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大学计算机</w:t>
            </w:r>
          </w:p>
          <w:p w:rsidR="003063C5" w:rsidRPr="003A7A42" w:rsidRDefault="003063C5" w:rsidP="001019B1">
            <w:pPr>
              <w:snapToGrid w:val="0"/>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基础</w:t>
            </w:r>
          </w:p>
        </w:tc>
        <w:tc>
          <w:tcPr>
            <w:tcW w:w="599"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3</w:t>
            </w:r>
          </w:p>
        </w:tc>
        <w:tc>
          <w:tcPr>
            <w:tcW w:w="598"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48</w:t>
            </w:r>
          </w:p>
        </w:tc>
        <w:tc>
          <w:tcPr>
            <w:tcW w:w="638"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48</w:t>
            </w:r>
          </w:p>
        </w:tc>
        <w:tc>
          <w:tcPr>
            <w:tcW w:w="678"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p>
        </w:tc>
        <w:tc>
          <w:tcPr>
            <w:tcW w:w="54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3</w:t>
            </w:r>
          </w:p>
        </w:tc>
        <w:tc>
          <w:tcPr>
            <w:tcW w:w="845" w:type="dxa"/>
            <w:vAlign w:val="center"/>
          </w:tcPr>
          <w:p w:rsidR="003063C5" w:rsidRPr="003A7A42" w:rsidRDefault="003063C5" w:rsidP="00B16D0E">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680"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考试</w:t>
            </w:r>
          </w:p>
        </w:tc>
      </w:tr>
      <w:tr w:rsidR="003063C5" w:rsidRPr="003A7A42" w:rsidTr="00B16D0E">
        <w:trPr>
          <w:cantSplit/>
          <w:trHeight w:hRule="exact" w:val="783"/>
          <w:jc w:val="center"/>
        </w:trPr>
        <w:tc>
          <w:tcPr>
            <w:tcW w:w="519" w:type="dxa"/>
            <w:vMerge/>
            <w:vAlign w:val="center"/>
          </w:tcPr>
          <w:p w:rsidR="003063C5" w:rsidRPr="003A7A42" w:rsidRDefault="003063C5" w:rsidP="001019B1">
            <w:pPr>
              <w:widowControl/>
              <w:spacing w:line="300" w:lineRule="exact"/>
              <w:jc w:val="center"/>
              <w:rPr>
                <w:rFonts w:ascii="Times New Roman" w:hAnsi="Times New Roman"/>
                <w:b/>
                <w:color w:val="000000"/>
                <w:spacing w:val="-20"/>
                <w:szCs w:val="21"/>
              </w:rPr>
            </w:pPr>
          </w:p>
        </w:tc>
        <w:tc>
          <w:tcPr>
            <w:tcW w:w="1269" w:type="dxa"/>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b/>
                <w:color w:val="000000"/>
                <w:szCs w:val="21"/>
              </w:rPr>
              <w:t>ABXX0203</w:t>
            </w:r>
          </w:p>
        </w:tc>
        <w:tc>
          <w:tcPr>
            <w:tcW w:w="1620" w:type="dxa"/>
            <w:vAlign w:val="center"/>
          </w:tcPr>
          <w:p w:rsidR="003063C5" w:rsidRDefault="003063C5" w:rsidP="001019B1">
            <w:pPr>
              <w:snapToGrid w:val="0"/>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计算机强化</w:t>
            </w:r>
          </w:p>
          <w:p w:rsidR="003063C5" w:rsidRPr="003A7A42" w:rsidRDefault="003063C5" w:rsidP="001019B1">
            <w:pPr>
              <w:snapToGrid w:val="0"/>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训练</w:t>
            </w:r>
          </w:p>
        </w:tc>
        <w:tc>
          <w:tcPr>
            <w:tcW w:w="599"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w:t>
            </w:r>
          </w:p>
        </w:tc>
        <w:tc>
          <w:tcPr>
            <w:tcW w:w="598"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p>
        </w:tc>
        <w:tc>
          <w:tcPr>
            <w:tcW w:w="638"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p>
        </w:tc>
        <w:tc>
          <w:tcPr>
            <w:tcW w:w="678"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w:t>
            </w:r>
            <w:r w:rsidRPr="003A7A42">
              <w:rPr>
                <w:rFonts w:ascii="Times New Roman" w:hAnsi="Times New Roman" w:hint="eastAsia"/>
                <w:b/>
                <w:color w:val="000000"/>
                <w:szCs w:val="21"/>
              </w:rPr>
              <w:t>周</w:t>
            </w:r>
          </w:p>
        </w:tc>
        <w:tc>
          <w:tcPr>
            <w:tcW w:w="54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p>
        </w:tc>
        <w:tc>
          <w:tcPr>
            <w:tcW w:w="845" w:type="dxa"/>
            <w:vAlign w:val="center"/>
          </w:tcPr>
          <w:p w:rsidR="003063C5" w:rsidRPr="003A7A42" w:rsidRDefault="003063C5" w:rsidP="00B16D0E">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680"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3063C5" w:rsidRPr="003A7A42" w:rsidTr="00B16D0E">
        <w:trPr>
          <w:cantSplit/>
          <w:trHeight w:hRule="exact" w:val="782"/>
          <w:jc w:val="center"/>
        </w:trPr>
        <w:tc>
          <w:tcPr>
            <w:tcW w:w="519" w:type="dxa"/>
            <w:vMerge/>
            <w:vAlign w:val="center"/>
          </w:tcPr>
          <w:p w:rsidR="003063C5" w:rsidRPr="003A7A42" w:rsidRDefault="003063C5" w:rsidP="001019B1">
            <w:pPr>
              <w:widowControl/>
              <w:spacing w:line="300" w:lineRule="exact"/>
              <w:jc w:val="center"/>
              <w:rPr>
                <w:rFonts w:ascii="Times New Roman" w:hAnsi="Times New Roman"/>
                <w:b/>
                <w:color w:val="000000"/>
                <w:spacing w:val="-20"/>
                <w:szCs w:val="21"/>
              </w:rPr>
            </w:pPr>
          </w:p>
        </w:tc>
        <w:tc>
          <w:tcPr>
            <w:tcW w:w="1269" w:type="dxa"/>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b/>
                <w:color w:val="000000"/>
                <w:szCs w:val="21"/>
              </w:rPr>
              <w:t>ABXG0101</w:t>
            </w:r>
          </w:p>
        </w:tc>
        <w:tc>
          <w:tcPr>
            <w:tcW w:w="1620" w:type="dxa"/>
            <w:vAlign w:val="center"/>
          </w:tcPr>
          <w:p w:rsidR="003063C5" w:rsidRPr="003A7A42" w:rsidRDefault="003063C5" w:rsidP="001019B1">
            <w:pPr>
              <w:snapToGrid w:val="0"/>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大学生心理健康教育</w:t>
            </w:r>
          </w:p>
        </w:tc>
        <w:tc>
          <w:tcPr>
            <w:tcW w:w="599"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w:t>
            </w:r>
          </w:p>
        </w:tc>
        <w:tc>
          <w:tcPr>
            <w:tcW w:w="598"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16</w:t>
            </w:r>
          </w:p>
        </w:tc>
        <w:tc>
          <w:tcPr>
            <w:tcW w:w="638"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16</w:t>
            </w:r>
          </w:p>
        </w:tc>
        <w:tc>
          <w:tcPr>
            <w:tcW w:w="678"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p>
        </w:tc>
        <w:tc>
          <w:tcPr>
            <w:tcW w:w="54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w:t>
            </w:r>
          </w:p>
        </w:tc>
        <w:tc>
          <w:tcPr>
            <w:tcW w:w="845" w:type="dxa"/>
            <w:vAlign w:val="center"/>
          </w:tcPr>
          <w:p w:rsidR="003063C5" w:rsidRPr="003A7A42" w:rsidRDefault="003063C5" w:rsidP="00B16D0E">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680"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3063C5" w:rsidRPr="003A7A42" w:rsidTr="00862764">
        <w:trPr>
          <w:cantSplit/>
          <w:trHeight w:hRule="exact" w:val="909"/>
          <w:jc w:val="center"/>
        </w:trPr>
        <w:tc>
          <w:tcPr>
            <w:tcW w:w="519" w:type="dxa"/>
            <w:vMerge/>
            <w:vAlign w:val="center"/>
          </w:tcPr>
          <w:p w:rsidR="003063C5" w:rsidRPr="003A7A42" w:rsidRDefault="003063C5" w:rsidP="001019B1">
            <w:pPr>
              <w:widowControl/>
              <w:spacing w:line="300" w:lineRule="exact"/>
              <w:jc w:val="center"/>
              <w:rPr>
                <w:rFonts w:ascii="Times New Roman" w:hAnsi="Times New Roman"/>
                <w:b/>
                <w:color w:val="000000"/>
                <w:spacing w:val="-20"/>
                <w:szCs w:val="21"/>
              </w:rPr>
            </w:pPr>
          </w:p>
        </w:tc>
        <w:tc>
          <w:tcPr>
            <w:tcW w:w="1269" w:type="dxa"/>
            <w:vAlign w:val="center"/>
          </w:tcPr>
          <w:p w:rsidR="003063C5" w:rsidRPr="003A7A42" w:rsidRDefault="003063C5" w:rsidP="00862764">
            <w:pPr>
              <w:jc w:val="center"/>
              <w:rPr>
                <w:rFonts w:ascii="Times New Roman" w:hAnsi="Times New Roman"/>
                <w:b/>
                <w:color w:val="000000"/>
                <w:spacing w:val="-2"/>
                <w:szCs w:val="21"/>
              </w:rPr>
            </w:pPr>
            <w:r>
              <w:rPr>
                <w:rFonts w:ascii="Times New Roman" w:hAnsi="Times New Roman"/>
                <w:b/>
                <w:bCs/>
                <w:color w:val="000000"/>
                <w:szCs w:val="21"/>
              </w:rPr>
              <w:t>ABCL0596</w:t>
            </w:r>
          </w:p>
        </w:tc>
        <w:tc>
          <w:tcPr>
            <w:tcW w:w="1620" w:type="dxa"/>
            <w:vAlign w:val="center"/>
          </w:tcPr>
          <w:p w:rsidR="003063C5" w:rsidRPr="003A7A42" w:rsidRDefault="003063C5" w:rsidP="001019B1">
            <w:pPr>
              <w:snapToGrid w:val="0"/>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材料科学前沿</w:t>
            </w:r>
            <w:r w:rsidRPr="00862764">
              <w:rPr>
                <w:rFonts w:ascii="Times New Roman" w:hAnsi="Times New Roman"/>
                <w:b/>
                <w:color w:val="000000"/>
                <w:szCs w:val="21"/>
              </w:rPr>
              <w:t>(</w:t>
            </w:r>
            <w:r w:rsidR="007C4B2D">
              <w:rPr>
                <w:rFonts w:ascii="Times New Roman" w:hAnsi="Times New Roman" w:hint="eastAsia"/>
                <w:b/>
                <w:color w:val="000000"/>
                <w:szCs w:val="21"/>
              </w:rPr>
              <w:t>新能源</w:t>
            </w:r>
            <w:r w:rsidRPr="00862764">
              <w:rPr>
                <w:rFonts w:ascii="Times New Roman" w:hAnsi="Times New Roman"/>
                <w:b/>
                <w:color w:val="000000"/>
                <w:szCs w:val="21"/>
              </w:rPr>
              <w:t>)</w:t>
            </w:r>
            <w:r w:rsidRPr="00862764">
              <w:rPr>
                <w:rFonts w:ascii="Times New Roman" w:hAnsi="Times New Roman" w:hint="eastAsia"/>
                <w:b/>
                <w:color w:val="000000"/>
                <w:szCs w:val="21"/>
              </w:rPr>
              <w:t>（一）</w:t>
            </w:r>
          </w:p>
        </w:tc>
        <w:tc>
          <w:tcPr>
            <w:tcW w:w="599"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0.5</w:t>
            </w:r>
          </w:p>
        </w:tc>
        <w:tc>
          <w:tcPr>
            <w:tcW w:w="598"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8</w:t>
            </w:r>
          </w:p>
        </w:tc>
        <w:tc>
          <w:tcPr>
            <w:tcW w:w="638"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8</w:t>
            </w:r>
          </w:p>
        </w:tc>
        <w:tc>
          <w:tcPr>
            <w:tcW w:w="678"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p>
        </w:tc>
        <w:tc>
          <w:tcPr>
            <w:tcW w:w="54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w:t>
            </w:r>
          </w:p>
        </w:tc>
        <w:tc>
          <w:tcPr>
            <w:tcW w:w="845" w:type="dxa"/>
            <w:vAlign w:val="center"/>
          </w:tcPr>
          <w:p w:rsidR="003063C5" w:rsidRPr="003A7A42" w:rsidRDefault="003063C5" w:rsidP="00B16D0E">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680"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3063C5" w:rsidRPr="003A7A42" w:rsidTr="001019B1">
        <w:trPr>
          <w:cantSplit/>
          <w:trHeight w:hRule="exact" w:val="571"/>
          <w:jc w:val="center"/>
        </w:trPr>
        <w:tc>
          <w:tcPr>
            <w:tcW w:w="519" w:type="dxa"/>
            <w:vMerge/>
            <w:tcBorders>
              <w:bottom w:val="single" w:sz="12" w:space="0" w:color="auto"/>
            </w:tcBorders>
            <w:vAlign w:val="center"/>
          </w:tcPr>
          <w:p w:rsidR="003063C5" w:rsidRPr="003A7A42" w:rsidRDefault="003063C5" w:rsidP="001019B1">
            <w:pPr>
              <w:widowControl/>
              <w:spacing w:line="300" w:lineRule="exact"/>
              <w:jc w:val="center"/>
              <w:rPr>
                <w:rFonts w:ascii="Times New Roman" w:hAnsi="Times New Roman"/>
                <w:b/>
                <w:color w:val="000000"/>
                <w:spacing w:val="-20"/>
                <w:szCs w:val="21"/>
              </w:rPr>
            </w:pPr>
          </w:p>
        </w:tc>
        <w:tc>
          <w:tcPr>
            <w:tcW w:w="2889" w:type="dxa"/>
            <w:gridSpan w:val="2"/>
            <w:tcBorders>
              <w:bottom w:val="single" w:sz="12" w:space="0" w:color="auto"/>
            </w:tcBorders>
            <w:vAlign w:val="center"/>
          </w:tcPr>
          <w:p w:rsidR="003063C5" w:rsidRPr="003A7A42" w:rsidRDefault="003063C5" w:rsidP="001019B1">
            <w:pPr>
              <w:snapToGrid w:val="0"/>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学期总学分</w:t>
            </w:r>
          </w:p>
        </w:tc>
        <w:tc>
          <w:tcPr>
            <w:tcW w:w="599" w:type="dxa"/>
            <w:tcBorders>
              <w:bottom w:val="single" w:sz="12" w:space="0" w:color="auto"/>
            </w:tcBorders>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22</w:t>
            </w:r>
          </w:p>
        </w:tc>
        <w:tc>
          <w:tcPr>
            <w:tcW w:w="598" w:type="dxa"/>
            <w:tcBorders>
              <w:bottom w:val="single" w:sz="12" w:space="0" w:color="auto"/>
            </w:tcBorders>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322</w:t>
            </w:r>
          </w:p>
        </w:tc>
        <w:tc>
          <w:tcPr>
            <w:tcW w:w="638" w:type="dxa"/>
            <w:tcBorders>
              <w:bottom w:val="single" w:sz="12" w:space="0" w:color="auto"/>
            </w:tcBorders>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266</w:t>
            </w:r>
          </w:p>
        </w:tc>
        <w:tc>
          <w:tcPr>
            <w:tcW w:w="678" w:type="dxa"/>
            <w:tcBorders>
              <w:bottom w:val="single" w:sz="12" w:space="0" w:color="auto"/>
            </w:tcBorders>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5</w:t>
            </w:r>
            <w:r w:rsidRPr="003A7A42">
              <w:rPr>
                <w:rFonts w:ascii="Times New Roman" w:hAnsi="Times New Roman" w:hint="eastAsia"/>
                <w:b/>
                <w:color w:val="000000"/>
                <w:szCs w:val="21"/>
              </w:rPr>
              <w:t>周</w:t>
            </w:r>
            <w:r w:rsidRPr="003A7A42">
              <w:rPr>
                <w:rFonts w:ascii="Times New Roman" w:hAnsi="Times New Roman"/>
                <w:b/>
                <w:color w:val="000000"/>
                <w:szCs w:val="21"/>
              </w:rPr>
              <w:t>+56</w:t>
            </w:r>
          </w:p>
        </w:tc>
        <w:tc>
          <w:tcPr>
            <w:tcW w:w="542" w:type="dxa"/>
            <w:tcBorders>
              <w:bottom w:val="single" w:sz="12" w:space="0" w:color="auto"/>
            </w:tcBorders>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23</w:t>
            </w:r>
          </w:p>
        </w:tc>
        <w:tc>
          <w:tcPr>
            <w:tcW w:w="845" w:type="dxa"/>
            <w:tcBorders>
              <w:bottom w:val="single" w:sz="12" w:space="0" w:color="auto"/>
            </w:tcBorders>
            <w:vAlign w:val="center"/>
          </w:tcPr>
          <w:p w:rsidR="003063C5" w:rsidRPr="003A7A42" w:rsidRDefault="003063C5" w:rsidP="001019B1">
            <w:pPr>
              <w:spacing w:line="300" w:lineRule="exact"/>
              <w:ind w:left="-114" w:right="-102"/>
              <w:jc w:val="center"/>
              <w:rPr>
                <w:rFonts w:ascii="Times New Roman" w:hAnsi="Times New Roman"/>
                <w:b/>
                <w:color w:val="000000"/>
                <w:szCs w:val="21"/>
              </w:rPr>
            </w:pPr>
          </w:p>
        </w:tc>
        <w:tc>
          <w:tcPr>
            <w:tcW w:w="680" w:type="dxa"/>
            <w:tcBorders>
              <w:bottom w:val="single" w:sz="12" w:space="0" w:color="auto"/>
            </w:tcBorders>
            <w:vAlign w:val="center"/>
          </w:tcPr>
          <w:p w:rsidR="003063C5" w:rsidRPr="003A7A42" w:rsidRDefault="003063C5" w:rsidP="001019B1">
            <w:pPr>
              <w:spacing w:line="300" w:lineRule="exact"/>
              <w:ind w:left="-114" w:right="-102"/>
              <w:jc w:val="center"/>
              <w:rPr>
                <w:rFonts w:ascii="Times New Roman" w:hAnsi="Times New Roman"/>
                <w:b/>
                <w:color w:val="000000"/>
                <w:szCs w:val="21"/>
              </w:rPr>
            </w:pPr>
          </w:p>
        </w:tc>
      </w:tr>
    </w:tbl>
    <w:p w:rsidR="003063C5" w:rsidRPr="003A7A42" w:rsidRDefault="003063C5" w:rsidP="00B16D0E">
      <w:pPr>
        <w:spacing w:line="200" w:lineRule="exact"/>
        <w:rPr>
          <w:rFonts w:ascii="Times New Roman" w:hAnsi="Times New Roman"/>
          <w:b/>
          <w:bCs/>
          <w:color w:val="000000"/>
          <w:szCs w:val="21"/>
        </w:rPr>
      </w:pPr>
    </w:p>
    <w:p w:rsidR="003063C5" w:rsidRPr="003A7A42" w:rsidRDefault="003063C5" w:rsidP="00B16D0E">
      <w:pPr>
        <w:spacing w:line="200" w:lineRule="exact"/>
        <w:rPr>
          <w:rFonts w:ascii="Times New Roman" w:hAnsi="Times New Roman"/>
          <w:b/>
          <w:bCs/>
          <w:color w:val="000000"/>
          <w:szCs w:val="21"/>
        </w:rPr>
      </w:pPr>
    </w:p>
    <w:p w:rsidR="003063C5" w:rsidRPr="003A7A42" w:rsidRDefault="003063C5" w:rsidP="00B16D0E">
      <w:pPr>
        <w:spacing w:line="200" w:lineRule="exact"/>
        <w:rPr>
          <w:rFonts w:ascii="Times New Roman" w:hAnsi="Times New Roman"/>
          <w:b/>
          <w:bCs/>
          <w:color w:val="000000"/>
          <w:szCs w:val="21"/>
        </w:rPr>
      </w:pPr>
    </w:p>
    <w:p w:rsidR="003063C5" w:rsidRPr="003A7A42" w:rsidRDefault="003063C5" w:rsidP="00B16D0E">
      <w:pPr>
        <w:spacing w:line="200" w:lineRule="exact"/>
        <w:rPr>
          <w:rFonts w:ascii="Times New Roman" w:hAnsi="Times New Roman"/>
          <w:b/>
          <w:bCs/>
          <w:color w:val="000000"/>
          <w:szCs w:val="21"/>
        </w:rPr>
      </w:pPr>
    </w:p>
    <w:p w:rsidR="003063C5" w:rsidRPr="003A7A42" w:rsidRDefault="003063C5" w:rsidP="00B16D0E">
      <w:pPr>
        <w:spacing w:line="200" w:lineRule="exact"/>
        <w:rPr>
          <w:rFonts w:ascii="Times New Roman" w:hAnsi="Times New Roman"/>
          <w:b/>
          <w:bCs/>
          <w:color w:val="000000"/>
          <w:szCs w:val="21"/>
        </w:rPr>
      </w:pPr>
    </w:p>
    <w:p w:rsidR="003063C5" w:rsidRPr="003A7A42" w:rsidRDefault="003063C5" w:rsidP="00B16D0E">
      <w:pPr>
        <w:spacing w:line="200" w:lineRule="exact"/>
        <w:rPr>
          <w:rFonts w:ascii="Times New Roman" w:hAnsi="Times New Roman"/>
          <w:b/>
          <w:bCs/>
          <w:color w:val="000000"/>
          <w:szCs w:val="21"/>
        </w:rPr>
      </w:pPr>
    </w:p>
    <w:p w:rsidR="003063C5" w:rsidRPr="003A7A42" w:rsidRDefault="003063C5" w:rsidP="00B16D0E">
      <w:pPr>
        <w:spacing w:line="200" w:lineRule="exact"/>
        <w:rPr>
          <w:rFonts w:ascii="Times New Roman" w:hAnsi="Times New Roman"/>
          <w:b/>
          <w:bCs/>
          <w:color w:val="000000"/>
          <w:szCs w:val="21"/>
        </w:rPr>
      </w:pPr>
    </w:p>
    <w:p w:rsidR="003063C5" w:rsidRDefault="003063C5" w:rsidP="00B16D0E">
      <w:pPr>
        <w:spacing w:line="200" w:lineRule="exact"/>
        <w:rPr>
          <w:rFonts w:ascii="Times New Roman" w:hAnsi="Times New Roman"/>
          <w:b/>
          <w:bCs/>
          <w:color w:val="000000"/>
          <w:szCs w:val="21"/>
        </w:rPr>
        <w:sectPr w:rsidR="003063C5" w:rsidSect="00B16D0E">
          <w:headerReference w:type="even" r:id="rId34"/>
          <w:headerReference w:type="default" r:id="rId35"/>
          <w:pgSz w:w="11906" w:h="16838" w:code="9"/>
          <w:pgMar w:top="1985" w:right="1418" w:bottom="1418" w:left="1418" w:header="851" w:footer="992" w:gutter="0"/>
          <w:cols w:space="425"/>
          <w:docGrid w:type="lines" w:linePitch="312"/>
        </w:sectPr>
      </w:pPr>
    </w:p>
    <w:p w:rsidR="003063C5" w:rsidRPr="003A7A42" w:rsidRDefault="003063C5" w:rsidP="00B16D0E">
      <w:pPr>
        <w:spacing w:line="360" w:lineRule="auto"/>
        <w:jc w:val="center"/>
        <w:rPr>
          <w:rFonts w:ascii="Times New Roman" w:eastAsia="黑体" w:hAnsi="Times New Roman"/>
          <w:b/>
          <w:bCs/>
          <w:color w:val="000000"/>
          <w:szCs w:val="21"/>
        </w:rPr>
      </w:pPr>
      <w:r w:rsidRPr="003A7A42">
        <w:rPr>
          <w:rFonts w:ascii="Times New Roman" w:eastAsia="黑体" w:hAnsi="Times New Roman" w:hint="eastAsia"/>
          <w:b/>
          <w:bCs/>
          <w:color w:val="000000"/>
          <w:szCs w:val="21"/>
        </w:rPr>
        <w:lastRenderedPageBreak/>
        <w:t>第二学期课程一览表</w:t>
      </w:r>
    </w:p>
    <w:tbl>
      <w:tblPr>
        <w:tblW w:w="80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15"/>
        <w:gridCol w:w="1260"/>
        <w:gridCol w:w="1620"/>
        <w:gridCol w:w="653"/>
        <w:gridCol w:w="613"/>
        <w:gridCol w:w="627"/>
        <w:gridCol w:w="668"/>
        <w:gridCol w:w="571"/>
        <w:gridCol w:w="836"/>
        <w:gridCol w:w="683"/>
      </w:tblGrid>
      <w:tr w:rsidR="003063C5" w:rsidRPr="003A7A42" w:rsidTr="001019B1">
        <w:trPr>
          <w:cantSplit/>
          <w:trHeight w:val="614"/>
          <w:jc w:val="center"/>
        </w:trPr>
        <w:tc>
          <w:tcPr>
            <w:tcW w:w="515" w:type="dxa"/>
            <w:vMerge w:val="restart"/>
            <w:tcBorders>
              <w:top w:val="single" w:sz="12" w:space="0" w:color="auto"/>
            </w:tcBorders>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学</w:t>
            </w:r>
          </w:p>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期</w:t>
            </w:r>
          </w:p>
        </w:tc>
        <w:tc>
          <w:tcPr>
            <w:tcW w:w="1260" w:type="dxa"/>
            <w:vMerge w:val="restart"/>
            <w:tcBorders>
              <w:top w:val="single" w:sz="12" w:space="0" w:color="auto"/>
            </w:tcBorders>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课</w:t>
            </w:r>
          </w:p>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程</w:t>
            </w:r>
          </w:p>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编</w:t>
            </w:r>
          </w:p>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号</w:t>
            </w:r>
          </w:p>
        </w:tc>
        <w:tc>
          <w:tcPr>
            <w:tcW w:w="1620" w:type="dxa"/>
            <w:vMerge w:val="restart"/>
            <w:tcBorders>
              <w:top w:val="single" w:sz="12" w:space="0" w:color="auto"/>
            </w:tcBorders>
            <w:vAlign w:val="center"/>
          </w:tcPr>
          <w:p w:rsidR="003063C5" w:rsidRPr="003A7A42" w:rsidRDefault="003063C5" w:rsidP="00AB276B">
            <w:pPr>
              <w:spacing w:line="300" w:lineRule="exact"/>
              <w:ind w:rightChars="-51" w:right="-107"/>
              <w:jc w:val="center"/>
              <w:rPr>
                <w:rFonts w:ascii="Times New Roman" w:hAnsi="Times New Roman"/>
                <w:b/>
                <w:color w:val="000000"/>
                <w:szCs w:val="21"/>
              </w:rPr>
            </w:pPr>
            <w:r w:rsidRPr="003A7A42">
              <w:rPr>
                <w:rFonts w:ascii="Times New Roman" w:hAnsi="Times New Roman" w:hint="eastAsia"/>
                <w:b/>
                <w:color w:val="000000"/>
                <w:szCs w:val="21"/>
              </w:rPr>
              <w:t>课</w:t>
            </w:r>
            <w:r w:rsidRPr="003A7A42">
              <w:rPr>
                <w:rFonts w:ascii="Times New Roman" w:hAnsi="Times New Roman"/>
                <w:b/>
                <w:color w:val="000000"/>
                <w:szCs w:val="21"/>
              </w:rPr>
              <w:t xml:space="preserve"> </w:t>
            </w:r>
            <w:r w:rsidRPr="003A7A42">
              <w:rPr>
                <w:rFonts w:ascii="Times New Roman" w:hAnsi="Times New Roman" w:hint="eastAsia"/>
                <w:b/>
                <w:color w:val="000000"/>
                <w:szCs w:val="21"/>
              </w:rPr>
              <w:t>程</w:t>
            </w:r>
            <w:r w:rsidRPr="003A7A42">
              <w:rPr>
                <w:rFonts w:ascii="Times New Roman" w:hAnsi="Times New Roman"/>
                <w:b/>
                <w:color w:val="000000"/>
                <w:szCs w:val="21"/>
              </w:rPr>
              <w:t xml:space="preserve"> </w:t>
            </w:r>
            <w:r w:rsidRPr="003A7A42">
              <w:rPr>
                <w:rFonts w:ascii="Times New Roman" w:hAnsi="Times New Roman" w:hint="eastAsia"/>
                <w:b/>
                <w:color w:val="000000"/>
                <w:szCs w:val="21"/>
              </w:rPr>
              <w:t>名</w:t>
            </w:r>
            <w:r w:rsidRPr="003A7A42">
              <w:rPr>
                <w:rFonts w:ascii="Times New Roman" w:hAnsi="Times New Roman"/>
                <w:b/>
                <w:color w:val="000000"/>
                <w:szCs w:val="21"/>
              </w:rPr>
              <w:t xml:space="preserve"> </w:t>
            </w:r>
            <w:r w:rsidRPr="003A7A42">
              <w:rPr>
                <w:rFonts w:ascii="Times New Roman" w:hAnsi="Times New Roman" w:hint="eastAsia"/>
                <w:b/>
                <w:color w:val="000000"/>
                <w:szCs w:val="21"/>
              </w:rPr>
              <w:t>称</w:t>
            </w:r>
          </w:p>
          <w:p w:rsidR="003063C5" w:rsidRPr="003A7A42" w:rsidRDefault="003063C5" w:rsidP="001019B1">
            <w:pPr>
              <w:spacing w:line="300" w:lineRule="exact"/>
              <w:jc w:val="center"/>
              <w:rPr>
                <w:rFonts w:ascii="Times New Roman" w:hAnsi="Times New Roman"/>
                <w:b/>
                <w:color w:val="000000"/>
                <w:szCs w:val="21"/>
              </w:rPr>
            </w:pPr>
          </w:p>
        </w:tc>
        <w:tc>
          <w:tcPr>
            <w:tcW w:w="653" w:type="dxa"/>
            <w:vMerge w:val="restart"/>
            <w:tcBorders>
              <w:top w:val="single" w:sz="12" w:space="0" w:color="auto"/>
            </w:tcBorders>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学</w:t>
            </w:r>
          </w:p>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分</w:t>
            </w:r>
          </w:p>
        </w:tc>
        <w:tc>
          <w:tcPr>
            <w:tcW w:w="2479" w:type="dxa"/>
            <w:gridSpan w:val="4"/>
            <w:tcBorders>
              <w:top w:val="single" w:sz="12" w:space="0" w:color="auto"/>
            </w:tcBorders>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学时分配</w:t>
            </w:r>
          </w:p>
        </w:tc>
        <w:tc>
          <w:tcPr>
            <w:tcW w:w="836" w:type="dxa"/>
            <w:vMerge w:val="restart"/>
            <w:tcBorders>
              <w:top w:val="single" w:sz="12" w:space="0" w:color="auto"/>
            </w:tcBorders>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课程性质</w:t>
            </w:r>
          </w:p>
        </w:tc>
        <w:tc>
          <w:tcPr>
            <w:tcW w:w="683" w:type="dxa"/>
            <w:vMerge w:val="restart"/>
            <w:tcBorders>
              <w:top w:val="single" w:sz="12" w:space="0" w:color="auto"/>
            </w:tcBorders>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考核方式</w:t>
            </w:r>
          </w:p>
        </w:tc>
      </w:tr>
      <w:tr w:rsidR="003063C5" w:rsidRPr="003A7A42" w:rsidTr="001019B1">
        <w:trPr>
          <w:cantSplit/>
          <w:trHeight w:val="1211"/>
          <w:jc w:val="center"/>
        </w:trPr>
        <w:tc>
          <w:tcPr>
            <w:tcW w:w="515" w:type="dxa"/>
            <w:vMerge/>
            <w:vAlign w:val="center"/>
          </w:tcPr>
          <w:p w:rsidR="003063C5" w:rsidRPr="003A7A42" w:rsidRDefault="003063C5" w:rsidP="001019B1">
            <w:pPr>
              <w:spacing w:line="300" w:lineRule="exact"/>
              <w:jc w:val="center"/>
              <w:rPr>
                <w:rFonts w:ascii="Times New Roman" w:hAnsi="Times New Roman"/>
                <w:b/>
                <w:color w:val="000000"/>
                <w:szCs w:val="21"/>
              </w:rPr>
            </w:pPr>
          </w:p>
        </w:tc>
        <w:tc>
          <w:tcPr>
            <w:tcW w:w="1260" w:type="dxa"/>
            <w:vMerge/>
            <w:vAlign w:val="center"/>
          </w:tcPr>
          <w:p w:rsidR="003063C5" w:rsidRPr="003A7A42" w:rsidRDefault="003063C5" w:rsidP="001019B1">
            <w:pPr>
              <w:spacing w:line="300" w:lineRule="exact"/>
              <w:jc w:val="center"/>
              <w:rPr>
                <w:rFonts w:ascii="Times New Roman" w:hAnsi="Times New Roman"/>
                <w:b/>
                <w:color w:val="000000"/>
                <w:szCs w:val="21"/>
              </w:rPr>
            </w:pPr>
          </w:p>
        </w:tc>
        <w:tc>
          <w:tcPr>
            <w:tcW w:w="1620" w:type="dxa"/>
            <w:vMerge/>
            <w:vAlign w:val="center"/>
          </w:tcPr>
          <w:p w:rsidR="003063C5" w:rsidRPr="003A7A42" w:rsidRDefault="003063C5" w:rsidP="001019B1">
            <w:pPr>
              <w:spacing w:line="300" w:lineRule="exact"/>
              <w:jc w:val="center"/>
              <w:rPr>
                <w:rFonts w:ascii="Times New Roman" w:hAnsi="Times New Roman"/>
                <w:b/>
                <w:color w:val="000000"/>
                <w:szCs w:val="21"/>
              </w:rPr>
            </w:pPr>
          </w:p>
        </w:tc>
        <w:tc>
          <w:tcPr>
            <w:tcW w:w="653" w:type="dxa"/>
            <w:vMerge/>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13" w:type="dxa"/>
            <w:vAlign w:val="center"/>
          </w:tcPr>
          <w:p w:rsidR="003063C5" w:rsidRPr="003A7A42" w:rsidRDefault="003063C5" w:rsidP="001019B1">
            <w:pPr>
              <w:spacing w:line="300" w:lineRule="exact"/>
              <w:ind w:left="113" w:right="113"/>
              <w:jc w:val="center"/>
              <w:rPr>
                <w:rFonts w:ascii="Times New Roman" w:hAnsi="Times New Roman"/>
                <w:b/>
                <w:color w:val="000000"/>
                <w:szCs w:val="21"/>
              </w:rPr>
            </w:pPr>
            <w:r w:rsidRPr="003A7A42">
              <w:rPr>
                <w:rFonts w:ascii="Times New Roman" w:hAnsi="Times New Roman" w:hint="eastAsia"/>
                <w:b/>
                <w:color w:val="000000"/>
                <w:szCs w:val="21"/>
              </w:rPr>
              <w:t>总学时</w:t>
            </w:r>
          </w:p>
        </w:tc>
        <w:tc>
          <w:tcPr>
            <w:tcW w:w="627" w:type="dxa"/>
            <w:vAlign w:val="center"/>
          </w:tcPr>
          <w:p w:rsidR="003063C5" w:rsidRPr="003A7A42" w:rsidRDefault="003063C5" w:rsidP="001019B1">
            <w:pPr>
              <w:spacing w:line="300" w:lineRule="exact"/>
              <w:ind w:left="113" w:right="113"/>
              <w:jc w:val="center"/>
              <w:rPr>
                <w:rFonts w:ascii="Times New Roman" w:hAnsi="Times New Roman"/>
                <w:b/>
                <w:color w:val="000000"/>
                <w:szCs w:val="21"/>
              </w:rPr>
            </w:pPr>
            <w:r w:rsidRPr="003A7A42">
              <w:rPr>
                <w:rFonts w:ascii="Times New Roman" w:hAnsi="Times New Roman" w:hint="eastAsia"/>
                <w:b/>
                <w:color w:val="000000"/>
                <w:szCs w:val="21"/>
              </w:rPr>
              <w:t>授课</w:t>
            </w:r>
          </w:p>
        </w:tc>
        <w:tc>
          <w:tcPr>
            <w:tcW w:w="668" w:type="dxa"/>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实验实践</w:t>
            </w:r>
          </w:p>
        </w:tc>
        <w:tc>
          <w:tcPr>
            <w:tcW w:w="571" w:type="dxa"/>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周</w:t>
            </w:r>
          </w:p>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学</w:t>
            </w:r>
          </w:p>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时</w:t>
            </w:r>
          </w:p>
        </w:tc>
        <w:tc>
          <w:tcPr>
            <w:tcW w:w="836" w:type="dxa"/>
            <w:vMerge/>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3" w:type="dxa"/>
            <w:vMerge/>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3A7A42" w:rsidTr="001019B1">
        <w:trPr>
          <w:cantSplit/>
          <w:trHeight w:hRule="exact" w:val="628"/>
          <w:jc w:val="center"/>
        </w:trPr>
        <w:tc>
          <w:tcPr>
            <w:tcW w:w="515" w:type="dxa"/>
            <w:vMerge w:val="restart"/>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二</w:t>
            </w:r>
          </w:p>
        </w:tc>
        <w:tc>
          <w:tcPr>
            <w:tcW w:w="1260" w:type="dxa"/>
            <w:vAlign w:val="center"/>
          </w:tcPr>
          <w:p w:rsidR="003063C5" w:rsidRPr="003A7A42" w:rsidRDefault="003063C5" w:rsidP="001019B1">
            <w:pPr>
              <w:spacing w:line="300" w:lineRule="exact"/>
              <w:jc w:val="center"/>
              <w:rPr>
                <w:rFonts w:ascii="Times New Roman" w:hAnsi="Times New Roman"/>
                <w:b/>
                <w:color w:val="000000"/>
                <w:spacing w:val="-2"/>
                <w:szCs w:val="21"/>
              </w:rPr>
            </w:pPr>
            <w:r w:rsidRPr="003A7A42">
              <w:rPr>
                <w:rFonts w:ascii="Times New Roman" w:hAnsi="Times New Roman"/>
                <w:b/>
                <w:color w:val="000000"/>
                <w:spacing w:val="-2"/>
                <w:szCs w:val="21"/>
              </w:rPr>
              <w:t>ABCL0103</w:t>
            </w:r>
          </w:p>
        </w:tc>
        <w:tc>
          <w:tcPr>
            <w:tcW w:w="1620" w:type="dxa"/>
            <w:vAlign w:val="center"/>
          </w:tcPr>
          <w:p w:rsidR="003063C5" w:rsidRPr="003A7A42" w:rsidRDefault="003063C5" w:rsidP="001019B1">
            <w:pPr>
              <w:widowControl/>
              <w:spacing w:line="300" w:lineRule="exact"/>
              <w:jc w:val="center"/>
              <w:rPr>
                <w:rFonts w:ascii="Times New Roman" w:hAnsi="Times New Roman"/>
                <w:b/>
                <w:color w:val="000000"/>
                <w:spacing w:val="-6"/>
                <w:kern w:val="0"/>
                <w:szCs w:val="21"/>
              </w:rPr>
            </w:pPr>
            <w:r w:rsidRPr="003A7A42">
              <w:rPr>
                <w:rFonts w:ascii="Times New Roman" w:hAnsi="Times New Roman" w:hint="eastAsia"/>
                <w:b/>
                <w:color w:val="000000"/>
                <w:kern w:val="0"/>
                <w:szCs w:val="21"/>
              </w:rPr>
              <w:t>有机化学</w:t>
            </w:r>
          </w:p>
        </w:tc>
        <w:tc>
          <w:tcPr>
            <w:tcW w:w="653"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w:t>
            </w:r>
          </w:p>
        </w:tc>
        <w:tc>
          <w:tcPr>
            <w:tcW w:w="613"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32</w:t>
            </w:r>
          </w:p>
        </w:tc>
        <w:tc>
          <w:tcPr>
            <w:tcW w:w="627"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32</w:t>
            </w:r>
          </w:p>
        </w:tc>
        <w:tc>
          <w:tcPr>
            <w:tcW w:w="668"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p>
        </w:tc>
        <w:tc>
          <w:tcPr>
            <w:tcW w:w="571"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w:t>
            </w:r>
          </w:p>
        </w:tc>
        <w:tc>
          <w:tcPr>
            <w:tcW w:w="836"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683"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考试</w:t>
            </w:r>
          </w:p>
        </w:tc>
      </w:tr>
      <w:tr w:rsidR="003063C5" w:rsidRPr="003A7A42" w:rsidTr="001019B1">
        <w:trPr>
          <w:cantSplit/>
          <w:trHeight w:hRule="exact" w:val="628"/>
          <w:jc w:val="center"/>
        </w:trPr>
        <w:tc>
          <w:tcPr>
            <w:tcW w:w="515" w:type="dxa"/>
            <w:vMerge/>
            <w:vAlign w:val="center"/>
          </w:tcPr>
          <w:p w:rsidR="003063C5" w:rsidRPr="003A7A42" w:rsidRDefault="003063C5" w:rsidP="001019B1">
            <w:pPr>
              <w:widowControl/>
              <w:spacing w:line="300" w:lineRule="exact"/>
              <w:jc w:val="center"/>
              <w:rPr>
                <w:rFonts w:ascii="Times New Roman" w:hAnsi="Times New Roman"/>
                <w:b/>
                <w:color w:val="000000"/>
                <w:szCs w:val="21"/>
              </w:rPr>
            </w:pPr>
          </w:p>
        </w:tc>
        <w:tc>
          <w:tcPr>
            <w:tcW w:w="1260" w:type="dxa"/>
            <w:vAlign w:val="center"/>
          </w:tcPr>
          <w:p w:rsidR="003063C5" w:rsidRPr="003A7A42" w:rsidRDefault="003063C5" w:rsidP="001019B1">
            <w:pPr>
              <w:spacing w:line="300" w:lineRule="exact"/>
              <w:jc w:val="center"/>
              <w:rPr>
                <w:rFonts w:ascii="Times New Roman" w:hAnsi="Times New Roman"/>
                <w:b/>
                <w:color w:val="000000"/>
                <w:spacing w:val="-2"/>
                <w:szCs w:val="21"/>
              </w:rPr>
            </w:pPr>
            <w:r w:rsidRPr="003A7A42">
              <w:rPr>
                <w:rFonts w:ascii="Times New Roman" w:hAnsi="Times New Roman"/>
                <w:b/>
                <w:color w:val="000000"/>
                <w:spacing w:val="-2"/>
                <w:szCs w:val="21"/>
              </w:rPr>
              <w:t>ABCL0104</w:t>
            </w:r>
          </w:p>
        </w:tc>
        <w:tc>
          <w:tcPr>
            <w:tcW w:w="1620" w:type="dxa"/>
            <w:vAlign w:val="center"/>
          </w:tcPr>
          <w:p w:rsidR="003063C5" w:rsidRPr="003A7A42" w:rsidRDefault="003063C5" w:rsidP="003E7E13">
            <w:pPr>
              <w:widowControl/>
              <w:spacing w:line="300" w:lineRule="exact"/>
              <w:jc w:val="center"/>
              <w:rPr>
                <w:rFonts w:ascii="Times New Roman" w:hAnsi="Times New Roman"/>
                <w:b/>
                <w:color w:val="000000"/>
                <w:kern w:val="0"/>
                <w:szCs w:val="21"/>
              </w:rPr>
            </w:pPr>
            <w:r w:rsidRPr="003A7A42">
              <w:rPr>
                <w:rFonts w:ascii="Times New Roman" w:hAnsi="Times New Roman" w:hint="eastAsia"/>
                <w:b/>
                <w:color w:val="000000"/>
                <w:kern w:val="0"/>
                <w:szCs w:val="21"/>
              </w:rPr>
              <w:t>有机化学实验</w:t>
            </w:r>
          </w:p>
        </w:tc>
        <w:tc>
          <w:tcPr>
            <w:tcW w:w="653"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w:t>
            </w:r>
          </w:p>
        </w:tc>
        <w:tc>
          <w:tcPr>
            <w:tcW w:w="613"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16</w:t>
            </w:r>
          </w:p>
        </w:tc>
        <w:tc>
          <w:tcPr>
            <w:tcW w:w="627"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p>
        </w:tc>
        <w:tc>
          <w:tcPr>
            <w:tcW w:w="668"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16</w:t>
            </w:r>
          </w:p>
        </w:tc>
        <w:tc>
          <w:tcPr>
            <w:tcW w:w="571"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w:t>
            </w:r>
          </w:p>
        </w:tc>
        <w:tc>
          <w:tcPr>
            <w:tcW w:w="836"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683"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3063C5" w:rsidRPr="003A7A42" w:rsidTr="007B6D01">
        <w:trPr>
          <w:cantSplit/>
          <w:trHeight w:hRule="exact" w:val="561"/>
          <w:jc w:val="center"/>
        </w:trPr>
        <w:tc>
          <w:tcPr>
            <w:tcW w:w="515" w:type="dxa"/>
            <w:vMerge/>
            <w:vAlign w:val="center"/>
          </w:tcPr>
          <w:p w:rsidR="003063C5" w:rsidRPr="003A7A42" w:rsidRDefault="003063C5" w:rsidP="001019B1">
            <w:pPr>
              <w:widowControl/>
              <w:spacing w:line="300" w:lineRule="exact"/>
              <w:jc w:val="center"/>
              <w:rPr>
                <w:rFonts w:ascii="Times New Roman" w:hAnsi="Times New Roman"/>
                <w:b/>
                <w:color w:val="000000"/>
                <w:szCs w:val="21"/>
              </w:rPr>
            </w:pPr>
          </w:p>
        </w:tc>
        <w:tc>
          <w:tcPr>
            <w:tcW w:w="1260" w:type="dxa"/>
            <w:vAlign w:val="center"/>
          </w:tcPr>
          <w:p w:rsidR="003063C5" w:rsidRPr="003A7A42" w:rsidRDefault="003063C5" w:rsidP="001019B1">
            <w:pPr>
              <w:spacing w:line="300" w:lineRule="exact"/>
              <w:jc w:val="center"/>
              <w:rPr>
                <w:rFonts w:ascii="Times New Roman" w:hAnsi="Times New Roman"/>
                <w:b/>
                <w:color w:val="000000"/>
                <w:spacing w:val="-6"/>
                <w:szCs w:val="21"/>
              </w:rPr>
            </w:pPr>
            <w:r w:rsidRPr="003A7A42">
              <w:rPr>
                <w:rFonts w:ascii="Times New Roman" w:hAnsi="Times New Roman"/>
                <w:b/>
                <w:color w:val="000000"/>
                <w:spacing w:val="-6"/>
                <w:szCs w:val="21"/>
              </w:rPr>
              <w:t>ABWZ0102</w:t>
            </w:r>
          </w:p>
        </w:tc>
        <w:tc>
          <w:tcPr>
            <w:tcW w:w="1620" w:type="dxa"/>
            <w:vAlign w:val="center"/>
          </w:tcPr>
          <w:p w:rsidR="003063C5" w:rsidRPr="003A7A42" w:rsidRDefault="003063C5" w:rsidP="001019B1">
            <w:pPr>
              <w:snapToGrid w:val="0"/>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军事理论</w:t>
            </w:r>
          </w:p>
        </w:tc>
        <w:tc>
          <w:tcPr>
            <w:tcW w:w="653"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w:t>
            </w:r>
          </w:p>
        </w:tc>
        <w:tc>
          <w:tcPr>
            <w:tcW w:w="613"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32</w:t>
            </w:r>
          </w:p>
        </w:tc>
        <w:tc>
          <w:tcPr>
            <w:tcW w:w="627"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32</w:t>
            </w:r>
          </w:p>
        </w:tc>
        <w:tc>
          <w:tcPr>
            <w:tcW w:w="668" w:type="dxa"/>
          </w:tcPr>
          <w:p w:rsidR="003063C5" w:rsidRPr="003A7A42" w:rsidRDefault="003063C5" w:rsidP="001019B1">
            <w:pPr>
              <w:spacing w:line="300" w:lineRule="exact"/>
              <w:ind w:left="-114" w:right="-102"/>
              <w:jc w:val="center"/>
              <w:rPr>
                <w:rFonts w:ascii="Times New Roman" w:hAnsi="Times New Roman"/>
                <w:b/>
                <w:color w:val="000000"/>
                <w:szCs w:val="21"/>
              </w:rPr>
            </w:pPr>
          </w:p>
        </w:tc>
        <w:tc>
          <w:tcPr>
            <w:tcW w:w="571" w:type="dxa"/>
            <w:vAlign w:val="center"/>
          </w:tcPr>
          <w:p w:rsidR="003063C5" w:rsidRPr="003A7A42" w:rsidRDefault="004B428B" w:rsidP="001019B1">
            <w:pPr>
              <w:spacing w:line="300" w:lineRule="exact"/>
              <w:ind w:right="-102"/>
              <w:jc w:val="center"/>
              <w:rPr>
                <w:rFonts w:ascii="Times New Roman" w:hAnsi="Times New Roman"/>
                <w:b/>
                <w:color w:val="000000"/>
                <w:spacing w:val="-20"/>
                <w:kern w:val="0"/>
                <w:szCs w:val="21"/>
              </w:rPr>
            </w:pPr>
            <w:r>
              <w:rPr>
                <w:rFonts w:ascii="Times New Roman" w:hAnsi="Times New Roman" w:hint="eastAsia"/>
                <w:b/>
                <w:color w:val="000000"/>
                <w:spacing w:val="-20"/>
                <w:kern w:val="0"/>
                <w:szCs w:val="21"/>
              </w:rPr>
              <w:t>2</w:t>
            </w:r>
          </w:p>
        </w:tc>
        <w:tc>
          <w:tcPr>
            <w:tcW w:w="836" w:type="dxa"/>
            <w:vAlign w:val="center"/>
          </w:tcPr>
          <w:p w:rsidR="003063C5" w:rsidRPr="003A7A42" w:rsidRDefault="003063C5" w:rsidP="002A6A98">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683"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3063C5" w:rsidRPr="003A7A42" w:rsidTr="003E7E13">
        <w:trPr>
          <w:cantSplit/>
          <w:trHeight w:hRule="exact" w:val="827"/>
          <w:jc w:val="center"/>
        </w:trPr>
        <w:tc>
          <w:tcPr>
            <w:tcW w:w="515" w:type="dxa"/>
            <w:vMerge/>
            <w:vAlign w:val="center"/>
          </w:tcPr>
          <w:p w:rsidR="003063C5" w:rsidRPr="003A7A42" w:rsidRDefault="003063C5" w:rsidP="001019B1">
            <w:pPr>
              <w:widowControl/>
              <w:spacing w:line="300" w:lineRule="exact"/>
              <w:jc w:val="center"/>
              <w:rPr>
                <w:rFonts w:ascii="Times New Roman" w:hAnsi="Times New Roman"/>
                <w:b/>
                <w:color w:val="000000"/>
                <w:szCs w:val="21"/>
              </w:rPr>
            </w:pPr>
          </w:p>
        </w:tc>
        <w:tc>
          <w:tcPr>
            <w:tcW w:w="1260" w:type="dxa"/>
            <w:vAlign w:val="center"/>
          </w:tcPr>
          <w:p w:rsidR="003063C5" w:rsidRPr="003A7A42" w:rsidRDefault="003063C5" w:rsidP="001019B1">
            <w:pPr>
              <w:spacing w:line="300" w:lineRule="exact"/>
              <w:jc w:val="center"/>
              <w:rPr>
                <w:rFonts w:ascii="Times New Roman" w:hAnsi="Times New Roman"/>
                <w:b/>
                <w:color w:val="000000"/>
                <w:spacing w:val="-2"/>
                <w:szCs w:val="21"/>
              </w:rPr>
            </w:pPr>
            <w:r w:rsidRPr="003A7A42">
              <w:rPr>
                <w:rFonts w:ascii="Times New Roman" w:hAnsi="Times New Roman"/>
                <w:b/>
                <w:color w:val="000000"/>
                <w:szCs w:val="21"/>
              </w:rPr>
              <w:t>ABSZ0101</w:t>
            </w:r>
          </w:p>
        </w:tc>
        <w:tc>
          <w:tcPr>
            <w:tcW w:w="1620" w:type="dxa"/>
            <w:vAlign w:val="center"/>
          </w:tcPr>
          <w:p w:rsidR="003063C5" w:rsidRPr="003A7A42" w:rsidRDefault="003063C5" w:rsidP="001019B1">
            <w:pPr>
              <w:snapToGrid w:val="0"/>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思想道德修养与法律基础</w:t>
            </w:r>
          </w:p>
        </w:tc>
        <w:tc>
          <w:tcPr>
            <w:tcW w:w="653"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w:t>
            </w:r>
          </w:p>
        </w:tc>
        <w:tc>
          <w:tcPr>
            <w:tcW w:w="613"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32</w:t>
            </w:r>
          </w:p>
        </w:tc>
        <w:tc>
          <w:tcPr>
            <w:tcW w:w="627"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32</w:t>
            </w:r>
          </w:p>
        </w:tc>
        <w:tc>
          <w:tcPr>
            <w:tcW w:w="668" w:type="dxa"/>
          </w:tcPr>
          <w:p w:rsidR="003063C5" w:rsidRPr="003A7A42" w:rsidRDefault="003063C5" w:rsidP="001019B1">
            <w:pPr>
              <w:spacing w:line="300" w:lineRule="exact"/>
              <w:ind w:left="-114" w:right="-102"/>
              <w:jc w:val="center"/>
              <w:rPr>
                <w:rFonts w:ascii="Times New Roman" w:hAnsi="Times New Roman"/>
                <w:b/>
                <w:color w:val="000000"/>
                <w:szCs w:val="21"/>
              </w:rPr>
            </w:pPr>
          </w:p>
        </w:tc>
        <w:tc>
          <w:tcPr>
            <w:tcW w:w="571" w:type="dxa"/>
            <w:vAlign w:val="center"/>
          </w:tcPr>
          <w:p w:rsidR="003063C5" w:rsidRPr="003A7A42" w:rsidRDefault="003063C5" w:rsidP="001019B1">
            <w:pPr>
              <w:spacing w:line="300" w:lineRule="exact"/>
              <w:ind w:left="-114" w:right="-102"/>
              <w:jc w:val="center"/>
              <w:rPr>
                <w:rFonts w:ascii="Times New Roman" w:hAnsi="Times New Roman"/>
                <w:b/>
                <w:color w:val="000000"/>
                <w:spacing w:val="-20"/>
                <w:kern w:val="0"/>
                <w:szCs w:val="21"/>
              </w:rPr>
            </w:pPr>
            <w:r w:rsidRPr="003A7A42">
              <w:rPr>
                <w:rFonts w:ascii="Times New Roman" w:hAnsi="Times New Roman"/>
                <w:b/>
                <w:color w:val="000000"/>
                <w:spacing w:val="-20"/>
                <w:kern w:val="0"/>
                <w:szCs w:val="21"/>
              </w:rPr>
              <w:t>2</w:t>
            </w:r>
          </w:p>
        </w:tc>
        <w:tc>
          <w:tcPr>
            <w:tcW w:w="836" w:type="dxa"/>
            <w:vAlign w:val="center"/>
          </w:tcPr>
          <w:p w:rsidR="003063C5" w:rsidRPr="003A7A42" w:rsidRDefault="003063C5" w:rsidP="002A6A98">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683"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3063C5" w:rsidRPr="003A7A42" w:rsidTr="001019B1">
        <w:trPr>
          <w:cantSplit/>
          <w:trHeight w:hRule="exact" w:val="1071"/>
          <w:jc w:val="center"/>
        </w:trPr>
        <w:tc>
          <w:tcPr>
            <w:tcW w:w="515" w:type="dxa"/>
            <w:vMerge/>
            <w:vAlign w:val="center"/>
          </w:tcPr>
          <w:p w:rsidR="003063C5" w:rsidRPr="003A7A42" w:rsidRDefault="003063C5" w:rsidP="001019B1">
            <w:pPr>
              <w:widowControl/>
              <w:spacing w:line="300" w:lineRule="exact"/>
              <w:jc w:val="center"/>
              <w:rPr>
                <w:rFonts w:ascii="Times New Roman" w:hAnsi="Times New Roman"/>
                <w:b/>
                <w:color w:val="000000"/>
                <w:szCs w:val="21"/>
              </w:rPr>
            </w:pPr>
          </w:p>
        </w:tc>
        <w:tc>
          <w:tcPr>
            <w:tcW w:w="1260" w:type="dxa"/>
            <w:vAlign w:val="center"/>
          </w:tcPr>
          <w:p w:rsidR="003063C5" w:rsidRPr="003A7A42" w:rsidRDefault="003063C5" w:rsidP="001019B1">
            <w:pPr>
              <w:spacing w:line="300" w:lineRule="exact"/>
              <w:jc w:val="center"/>
              <w:rPr>
                <w:rFonts w:ascii="Times New Roman" w:hAnsi="Times New Roman"/>
                <w:b/>
                <w:color w:val="000000"/>
                <w:spacing w:val="-2"/>
                <w:szCs w:val="21"/>
              </w:rPr>
            </w:pPr>
            <w:r w:rsidRPr="003A7A42">
              <w:rPr>
                <w:rFonts w:ascii="Times New Roman" w:hAnsi="Times New Roman"/>
                <w:b/>
                <w:color w:val="000000"/>
                <w:szCs w:val="21"/>
              </w:rPr>
              <w:t>ABSZ0102</w:t>
            </w:r>
          </w:p>
        </w:tc>
        <w:tc>
          <w:tcPr>
            <w:tcW w:w="1620" w:type="dxa"/>
            <w:vAlign w:val="center"/>
          </w:tcPr>
          <w:p w:rsidR="003063C5" w:rsidRPr="003A7A42" w:rsidRDefault="003063C5" w:rsidP="001019B1">
            <w:pPr>
              <w:snapToGrid w:val="0"/>
              <w:spacing w:line="300" w:lineRule="exact"/>
              <w:jc w:val="center"/>
              <w:rPr>
                <w:rFonts w:ascii="Times New Roman" w:hAnsi="Times New Roman"/>
                <w:b/>
                <w:color w:val="000000"/>
                <w:spacing w:val="-4"/>
                <w:szCs w:val="21"/>
              </w:rPr>
            </w:pPr>
            <w:r w:rsidRPr="003A7A42">
              <w:rPr>
                <w:rFonts w:ascii="Times New Roman" w:hAnsi="Times New Roman" w:hint="eastAsia"/>
                <w:b/>
                <w:color w:val="000000"/>
                <w:spacing w:val="-4"/>
                <w:szCs w:val="21"/>
              </w:rPr>
              <w:t>思想道德修养与法律基础课程实习</w:t>
            </w:r>
          </w:p>
        </w:tc>
        <w:tc>
          <w:tcPr>
            <w:tcW w:w="653"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w:t>
            </w:r>
          </w:p>
        </w:tc>
        <w:tc>
          <w:tcPr>
            <w:tcW w:w="613"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p>
        </w:tc>
        <w:tc>
          <w:tcPr>
            <w:tcW w:w="627"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p>
        </w:tc>
        <w:tc>
          <w:tcPr>
            <w:tcW w:w="668"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w:t>
            </w:r>
            <w:r w:rsidRPr="003A7A42">
              <w:rPr>
                <w:rFonts w:ascii="Times New Roman" w:hAnsi="Times New Roman" w:hint="eastAsia"/>
                <w:b/>
                <w:color w:val="000000"/>
                <w:szCs w:val="21"/>
              </w:rPr>
              <w:t>周</w:t>
            </w:r>
          </w:p>
        </w:tc>
        <w:tc>
          <w:tcPr>
            <w:tcW w:w="571" w:type="dxa"/>
            <w:vAlign w:val="center"/>
          </w:tcPr>
          <w:p w:rsidR="003063C5" w:rsidRPr="003A7A42" w:rsidRDefault="003063C5" w:rsidP="001019B1">
            <w:pPr>
              <w:spacing w:line="300" w:lineRule="exact"/>
              <w:jc w:val="center"/>
              <w:rPr>
                <w:rFonts w:ascii="Times New Roman" w:hAnsi="Times New Roman"/>
                <w:b/>
                <w:color w:val="000000"/>
                <w:szCs w:val="21"/>
              </w:rPr>
            </w:pPr>
          </w:p>
        </w:tc>
        <w:tc>
          <w:tcPr>
            <w:tcW w:w="836"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683"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3063C5" w:rsidRPr="003A7A42" w:rsidTr="00B16D0E">
        <w:trPr>
          <w:cantSplit/>
          <w:trHeight w:hRule="exact" w:val="592"/>
          <w:jc w:val="center"/>
        </w:trPr>
        <w:tc>
          <w:tcPr>
            <w:tcW w:w="515" w:type="dxa"/>
            <w:vMerge/>
            <w:vAlign w:val="center"/>
          </w:tcPr>
          <w:p w:rsidR="003063C5" w:rsidRPr="003A7A42" w:rsidRDefault="003063C5" w:rsidP="001019B1">
            <w:pPr>
              <w:widowControl/>
              <w:spacing w:line="300" w:lineRule="exact"/>
              <w:jc w:val="center"/>
              <w:rPr>
                <w:rFonts w:ascii="Times New Roman" w:hAnsi="Times New Roman"/>
                <w:b/>
                <w:color w:val="000000"/>
                <w:szCs w:val="21"/>
              </w:rPr>
            </w:pPr>
          </w:p>
        </w:tc>
        <w:tc>
          <w:tcPr>
            <w:tcW w:w="1260" w:type="dxa"/>
            <w:vAlign w:val="center"/>
          </w:tcPr>
          <w:p w:rsidR="003063C5" w:rsidRPr="003A7A42" w:rsidRDefault="003063C5" w:rsidP="001019B1">
            <w:pPr>
              <w:spacing w:line="300" w:lineRule="exact"/>
              <w:jc w:val="center"/>
              <w:rPr>
                <w:rFonts w:ascii="Times New Roman" w:hAnsi="Times New Roman"/>
                <w:b/>
                <w:color w:val="000000"/>
                <w:spacing w:val="-6"/>
                <w:szCs w:val="21"/>
              </w:rPr>
            </w:pPr>
            <w:r>
              <w:rPr>
                <w:rFonts w:ascii="Times New Roman" w:hAnsi="Times New Roman"/>
                <w:b/>
                <w:color w:val="000000"/>
                <w:spacing w:val="-6"/>
                <w:szCs w:val="21"/>
              </w:rPr>
              <w:t>ABXX0102</w:t>
            </w:r>
          </w:p>
        </w:tc>
        <w:tc>
          <w:tcPr>
            <w:tcW w:w="1620" w:type="dxa"/>
            <w:vAlign w:val="center"/>
          </w:tcPr>
          <w:p w:rsidR="003063C5" w:rsidRPr="003A7A42" w:rsidRDefault="003063C5" w:rsidP="001019B1">
            <w:pPr>
              <w:snapToGrid w:val="0"/>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高等数学（二）</w:t>
            </w:r>
          </w:p>
        </w:tc>
        <w:tc>
          <w:tcPr>
            <w:tcW w:w="653" w:type="dxa"/>
            <w:vAlign w:val="center"/>
          </w:tcPr>
          <w:p w:rsidR="003063C5" w:rsidRPr="003A7A42" w:rsidRDefault="003063C5" w:rsidP="00D1304A">
            <w:pPr>
              <w:widowControl/>
              <w:spacing w:line="300" w:lineRule="exact"/>
              <w:jc w:val="center"/>
              <w:rPr>
                <w:rFonts w:ascii="Times New Roman" w:hAnsi="Times New Roman"/>
                <w:b/>
                <w:color w:val="000000"/>
                <w:spacing w:val="-20"/>
                <w:kern w:val="0"/>
                <w:szCs w:val="21"/>
              </w:rPr>
            </w:pPr>
            <w:r>
              <w:rPr>
                <w:rFonts w:ascii="Times New Roman" w:hAnsi="Times New Roman"/>
                <w:b/>
                <w:color w:val="000000"/>
                <w:spacing w:val="-20"/>
                <w:kern w:val="0"/>
                <w:szCs w:val="21"/>
              </w:rPr>
              <w:t>5</w:t>
            </w:r>
          </w:p>
        </w:tc>
        <w:tc>
          <w:tcPr>
            <w:tcW w:w="613" w:type="dxa"/>
            <w:vAlign w:val="center"/>
          </w:tcPr>
          <w:p w:rsidR="003063C5" w:rsidRPr="003A7A42" w:rsidRDefault="003063C5" w:rsidP="00D1304A">
            <w:pPr>
              <w:widowControl/>
              <w:spacing w:line="300" w:lineRule="exact"/>
              <w:jc w:val="center"/>
              <w:rPr>
                <w:rFonts w:ascii="Times New Roman" w:hAnsi="Times New Roman"/>
                <w:b/>
                <w:color w:val="000000"/>
                <w:spacing w:val="-20"/>
                <w:kern w:val="0"/>
                <w:szCs w:val="21"/>
              </w:rPr>
            </w:pPr>
            <w:r>
              <w:rPr>
                <w:rFonts w:ascii="Times New Roman" w:hAnsi="Times New Roman"/>
                <w:b/>
                <w:color w:val="000000"/>
                <w:spacing w:val="-20"/>
                <w:kern w:val="0"/>
                <w:szCs w:val="21"/>
              </w:rPr>
              <w:t>80</w:t>
            </w:r>
          </w:p>
        </w:tc>
        <w:tc>
          <w:tcPr>
            <w:tcW w:w="627" w:type="dxa"/>
            <w:vAlign w:val="center"/>
          </w:tcPr>
          <w:p w:rsidR="003063C5" w:rsidRPr="003A7A42" w:rsidRDefault="003063C5" w:rsidP="00D1304A">
            <w:pPr>
              <w:widowControl/>
              <w:spacing w:line="300" w:lineRule="exact"/>
              <w:jc w:val="center"/>
              <w:rPr>
                <w:rFonts w:ascii="Times New Roman" w:hAnsi="Times New Roman"/>
                <w:b/>
                <w:color w:val="000000"/>
                <w:spacing w:val="-20"/>
                <w:kern w:val="0"/>
                <w:szCs w:val="21"/>
              </w:rPr>
            </w:pPr>
            <w:r>
              <w:rPr>
                <w:rFonts w:ascii="Times New Roman" w:hAnsi="Times New Roman"/>
                <w:b/>
                <w:color w:val="000000"/>
                <w:spacing w:val="-20"/>
                <w:kern w:val="0"/>
                <w:szCs w:val="21"/>
              </w:rPr>
              <w:t>80</w:t>
            </w:r>
          </w:p>
        </w:tc>
        <w:tc>
          <w:tcPr>
            <w:tcW w:w="668" w:type="dxa"/>
            <w:vAlign w:val="center"/>
          </w:tcPr>
          <w:p w:rsidR="003063C5" w:rsidRPr="003A7A42" w:rsidRDefault="003063C5" w:rsidP="00D1304A">
            <w:pPr>
              <w:spacing w:line="300" w:lineRule="exact"/>
              <w:ind w:left="-114" w:right="-102"/>
              <w:jc w:val="center"/>
              <w:rPr>
                <w:rFonts w:ascii="Times New Roman" w:hAnsi="Times New Roman"/>
                <w:b/>
                <w:color w:val="000000"/>
                <w:szCs w:val="21"/>
              </w:rPr>
            </w:pPr>
          </w:p>
        </w:tc>
        <w:tc>
          <w:tcPr>
            <w:tcW w:w="571" w:type="dxa"/>
            <w:vAlign w:val="center"/>
          </w:tcPr>
          <w:p w:rsidR="003063C5" w:rsidRPr="003A7A42" w:rsidRDefault="003063C5" w:rsidP="00D1304A">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5</w:t>
            </w:r>
          </w:p>
        </w:tc>
        <w:tc>
          <w:tcPr>
            <w:tcW w:w="836" w:type="dxa"/>
            <w:vAlign w:val="center"/>
          </w:tcPr>
          <w:p w:rsidR="003063C5" w:rsidRPr="003A7A42" w:rsidRDefault="003063C5" w:rsidP="00DB6A40">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683"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考试</w:t>
            </w:r>
          </w:p>
        </w:tc>
      </w:tr>
      <w:tr w:rsidR="003063C5" w:rsidRPr="003A7A42" w:rsidTr="00B16D0E">
        <w:trPr>
          <w:cantSplit/>
          <w:trHeight w:hRule="exact" w:val="676"/>
          <w:jc w:val="center"/>
        </w:trPr>
        <w:tc>
          <w:tcPr>
            <w:tcW w:w="515" w:type="dxa"/>
            <w:vMerge/>
            <w:vAlign w:val="center"/>
          </w:tcPr>
          <w:p w:rsidR="003063C5" w:rsidRPr="003A7A42" w:rsidRDefault="003063C5" w:rsidP="001019B1">
            <w:pPr>
              <w:widowControl/>
              <w:spacing w:line="300" w:lineRule="exact"/>
              <w:jc w:val="center"/>
              <w:rPr>
                <w:rFonts w:ascii="Times New Roman" w:hAnsi="Times New Roman"/>
                <w:b/>
                <w:color w:val="000000"/>
                <w:szCs w:val="21"/>
              </w:rPr>
            </w:pPr>
          </w:p>
        </w:tc>
        <w:tc>
          <w:tcPr>
            <w:tcW w:w="1260" w:type="dxa"/>
            <w:vAlign w:val="center"/>
          </w:tcPr>
          <w:p w:rsidR="003063C5" w:rsidRPr="003A7A42" w:rsidRDefault="003063C5" w:rsidP="001019B1">
            <w:pPr>
              <w:spacing w:line="300" w:lineRule="exact"/>
              <w:jc w:val="center"/>
              <w:rPr>
                <w:rFonts w:ascii="Times New Roman" w:hAnsi="Times New Roman"/>
                <w:b/>
                <w:color w:val="000000"/>
                <w:spacing w:val="-6"/>
                <w:szCs w:val="21"/>
              </w:rPr>
            </w:pPr>
            <w:r w:rsidRPr="003A7A42">
              <w:rPr>
                <w:rFonts w:ascii="Times New Roman" w:hAnsi="Times New Roman"/>
                <w:b/>
                <w:color w:val="000000"/>
                <w:spacing w:val="-6"/>
                <w:szCs w:val="21"/>
              </w:rPr>
              <w:t>ABRW0102</w:t>
            </w:r>
          </w:p>
        </w:tc>
        <w:tc>
          <w:tcPr>
            <w:tcW w:w="1620" w:type="dxa"/>
            <w:vAlign w:val="center"/>
          </w:tcPr>
          <w:p w:rsidR="003063C5" w:rsidRPr="003A7A42" w:rsidRDefault="003063C5" w:rsidP="001019B1">
            <w:pPr>
              <w:snapToGrid w:val="0"/>
              <w:spacing w:line="300" w:lineRule="exact"/>
              <w:jc w:val="center"/>
              <w:rPr>
                <w:rFonts w:ascii="Times New Roman" w:hAnsi="Times New Roman"/>
                <w:b/>
                <w:color w:val="000000"/>
                <w:spacing w:val="-4"/>
                <w:szCs w:val="21"/>
              </w:rPr>
            </w:pPr>
            <w:r w:rsidRPr="003A7A42">
              <w:rPr>
                <w:rFonts w:ascii="Times New Roman" w:hAnsi="Times New Roman" w:hint="eastAsia"/>
                <w:b/>
                <w:color w:val="000000"/>
                <w:spacing w:val="-4"/>
                <w:szCs w:val="21"/>
              </w:rPr>
              <w:t>大学英语（二）</w:t>
            </w:r>
          </w:p>
        </w:tc>
        <w:tc>
          <w:tcPr>
            <w:tcW w:w="653"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4</w:t>
            </w:r>
          </w:p>
        </w:tc>
        <w:tc>
          <w:tcPr>
            <w:tcW w:w="613"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64</w:t>
            </w:r>
          </w:p>
        </w:tc>
        <w:tc>
          <w:tcPr>
            <w:tcW w:w="627"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48</w:t>
            </w:r>
          </w:p>
        </w:tc>
        <w:tc>
          <w:tcPr>
            <w:tcW w:w="668"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16</w:t>
            </w:r>
          </w:p>
        </w:tc>
        <w:tc>
          <w:tcPr>
            <w:tcW w:w="571" w:type="dxa"/>
            <w:vAlign w:val="center"/>
          </w:tcPr>
          <w:p w:rsidR="003063C5" w:rsidRPr="003A7A42" w:rsidRDefault="003063C5" w:rsidP="001019B1">
            <w:pPr>
              <w:widowControl/>
              <w:spacing w:line="300" w:lineRule="exact"/>
              <w:jc w:val="center"/>
              <w:rPr>
                <w:rFonts w:ascii="Times New Roman" w:hAnsi="Times New Roman"/>
                <w:b/>
                <w:color w:val="000000"/>
                <w:spacing w:val="-20"/>
                <w:kern w:val="0"/>
                <w:szCs w:val="21"/>
              </w:rPr>
            </w:pPr>
            <w:r w:rsidRPr="003A7A42">
              <w:rPr>
                <w:rFonts w:ascii="Times New Roman" w:hAnsi="Times New Roman"/>
                <w:b/>
                <w:color w:val="000000"/>
                <w:spacing w:val="-20"/>
                <w:kern w:val="0"/>
                <w:szCs w:val="21"/>
              </w:rPr>
              <w:t>4</w:t>
            </w:r>
          </w:p>
        </w:tc>
        <w:tc>
          <w:tcPr>
            <w:tcW w:w="836" w:type="dxa"/>
            <w:vAlign w:val="center"/>
          </w:tcPr>
          <w:p w:rsidR="003063C5" w:rsidRPr="003A7A42" w:rsidRDefault="003063C5" w:rsidP="00DB6A40">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683"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考试</w:t>
            </w:r>
          </w:p>
        </w:tc>
      </w:tr>
      <w:tr w:rsidR="003063C5" w:rsidRPr="003A7A42" w:rsidTr="00B16D0E">
        <w:trPr>
          <w:cantSplit/>
          <w:trHeight w:hRule="exact" w:val="773"/>
          <w:jc w:val="center"/>
        </w:trPr>
        <w:tc>
          <w:tcPr>
            <w:tcW w:w="515" w:type="dxa"/>
            <w:vMerge/>
            <w:vAlign w:val="center"/>
          </w:tcPr>
          <w:p w:rsidR="003063C5" w:rsidRPr="003A7A42" w:rsidRDefault="003063C5" w:rsidP="001019B1">
            <w:pPr>
              <w:widowControl/>
              <w:spacing w:line="300" w:lineRule="exact"/>
              <w:jc w:val="center"/>
              <w:rPr>
                <w:rFonts w:ascii="Times New Roman" w:hAnsi="Times New Roman"/>
                <w:b/>
                <w:color w:val="000000"/>
                <w:szCs w:val="21"/>
              </w:rPr>
            </w:pPr>
          </w:p>
        </w:tc>
        <w:tc>
          <w:tcPr>
            <w:tcW w:w="1260" w:type="dxa"/>
            <w:vAlign w:val="center"/>
          </w:tcPr>
          <w:p w:rsidR="003063C5" w:rsidRPr="003A7A42" w:rsidRDefault="003063C5" w:rsidP="001019B1">
            <w:pPr>
              <w:spacing w:line="300" w:lineRule="exact"/>
              <w:jc w:val="center"/>
              <w:rPr>
                <w:rFonts w:ascii="Times New Roman" w:hAnsi="Times New Roman"/>
                <w:b/>
                <w:color w:val="000000"/>
                <w:spacing w:val="-6"/>
                <w:szCs w:val="21"/>
              </w:rPr>
            </w:pPr>
            <w:r w:rsidRPr="003A7A42">
              <w:rPr>
                <w:rFonts w:ascii="Times New Roman" w:hAnsi="Times New Roman"/>
                <w:b/>
                <w:color w:val="000000"/>
                <w:spacing w:val="-6"/>
                <w:szCs w:val="21"/>
              </w:rPr>
              <w:t>ABRW0702</w:t>
            </w:r>
          </w:p>
        </w:tc>
        <w:tc>
          <w:tcPr>
            <w:tcW w:w="1620" w:type="dxa"/>
            <w:vAlign w:val="center"/>
          </w:tcPr>
          <w:p w:rsidR="003063C5" w:rsidRPr="003A7A42" w:rsidRDefault="0049432B" w:rsidP="001019B1">
            <w:pPr>
              <w:snapToGrid w:val="0"/>
              <w:spacing w:line="300" w:lineRule="exact"/>
              <w:jc w:val="center"/>
              <w:rPr>
                <w:rFonts w:ascii="Times New Roman" w:hAnsi="Times New Roman"/>
                <w:b/>
                <w:color w:val="000000"/>
                <w:szCs w:val="21"/>
              </w:rPr>
            </w:pPr>
            <w:r>
              <w:rPr>
                <w:rFonts w:ascii="Times New Roman" w:hAnsi="Times New Roman" w:hint="eastAsia"/>
                <w:b/>
                <w:color w:val="000000"/>
                <w:szCs w:val="21"/>
              </w:rPr>
              <w:t>体育与健康</w:t>
            </w:r>
            <w:r w:rsidR="003063C5" w:rsidRPr="003A7A42">
              <w:rPr>
                <w:rFonts w:ascii="Times New Roman" w:hAnsi="Times New Roman" w:hint="eastAsia"/>
                <w:b/>
                <w:color w:val="000000"/>
                <w:szCs w:val="21"/>
              </w:rPr>
              <w:t>（二）</w:t>
            </w:r>
          </w:p>
        </w:tc>
        <w:tc>
          <w:tcPr>
            <w:tcW w:w="653"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w:t>
            </w:r>
          </w:p>
        </w:tc>
        <w:tc>
          <w:tcPr>
            <w:tcW w:w="613"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32</w:t>
            </w:r>
          </w:p>
        </w:tc>
        <w:tc>
          <w:tcPr>
            <w:tcW w:w="627"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32</w:t>
            </w:r>
          </w:p>
        </w:tc>
        <w:tc>
          <w:tcPr>
            <w:tcW w:w="668"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p>
        </w:tc>
        <w:tc>
          <w:tcPr>
            <w:tcW w:w="571" w:type="dxa"/>
            <w:vAlign w:val="center"/>
          </w:tcPr>
          <w:p w:rsidR="003063C5" w:rsidRPr="003A7A42" w:rsidRDefault="003063C5" w:rsidP="001019B1">
            <w:pPr>
              <w:widowControl/>
              <w:spacing w:line="300" w:lineRule="exact"/>
              <w:jc w:val="center"/>
              <w:rPr>
                <w:rFonts w:ascii="Times New Roman" w:hAnsi="Times New Roman"/>
                <w:b/>
                <w:color w:val="000000"/>
                <w:spacing w:val="-20"/>
                <w:kern w:val="0"/>
                <w:szCs w:val="21"/>
              </w:rPr>
            </w:pPr>
            <w:r w:rsidRPr="003A7A42">
              <w:rPr>
                <w:rFonts w:ascii="Times New Roman" w:hAnsi="Times New Roman"/>
                <w:b/>
                <w:color w:val="000000"/>
                <w:spacing w:val="-20"/>
                <w:kern w:val="0"/>
                <w:szCs w:val="21"/>
              </w:rPr>
              <w:t>2</w:t>
            </w:r>
          </w:p>
        </w:tc>
        <w:tc>
          <w:tcPr>
            <w:tcW w:w="836" w:type="dxa"/>
            <w:vAlign w:val="center"/>
          </w:tcPr>
          <w:p w:rsidR="003063C5" w:rsidRPr="003A7A42" w:rsidRDefault="003063C5" w:rsidP="00DB6A40">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683"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3063C5" w:rsidRPr="003A7A42" w:rsidTr="001019B1">
        <w:trPr>
          <w:cantSplit/>
          <w:trHeight w:hRule="exact" w:val="592"/>
          <w:jc w:val="center"/>
        </w:trPr>
        <w:tc>
          <w:tcPr>
            <w:tcW w:w="515" w:type="dxa"/>
            <w:vMerge/>
            <w:vAlign w:val="center"/>
          </w:tcPr>
          <w:p w:rsidR="003063C5" w:rsidRPr="003A7A42" w:rsidRDefault="003063C5" w:rsidP="001019B1">
            <w:pPr>
              <w:widowControl/>
              <w:spacing w:line="300" w:lineRule="exact"/>
              <w:jc w:val="center"/>
              <w:rPr>
                <w:rFonts w:ascii="Times New Roman" w:hAnsi="Times New Roman"/>
                <w:b/>
                <w:color w:val="000000"/>
                <w:szCs w:val="21"/>
              </w:rPr>
            </w:pPr>
          </w:p>
        </w:tc>
        <w:tc>
          <w:tcPr>
            <w:tcW w:w="1260" w:type="dxa"/>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b/>
                <w:color w:val="000000"/>
                <w:szCs w:val="21"/>
              </w:rPr>
              <w:t>ABSZ0201</w:t>
            </w:r>
          </w:p>
        </w:tc>
        <w:tc>
          <w:tcPr>
            <w:tcW w:w="1620" w:type="dxa"/>
            <w:vAlign w:val="center"/>
          </w:tcPr>
          <w:p w:rsidR="003063C5" w:rsidRPr="003A7A42" w:rsidRDefault="003063C5" w:rsidP="001019B1">
            <w:pPr>
              <w:snapToGrid w:val="0"/>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形势与政策</w:t>
            </w:r>
            <w:r w:rsidRPr="00AA5FE2">
              <w:rPr>
                <w:rFonts w:ascii="Times New Roman" w:hAnsi="Times New Roman" w:hint="eastAsia"/>
                <w:b/>
                <w:color w:val="000000"/>
                <w:szCs w:val="21"/>
              </w:rPr>
              <w:t>（二）</w:t>
            </w:r>
          </w:p>
        </w:tc>
        <w:tc>
          <w:tcPr>
            <w:tcW w:w="653"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0.5</w:t>
            </w:r>
          </w:p>
        </w:tc>
        <w:tc>
          <w:tcPr>
            <w:tcW w:w="613"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10</w:t>
            </w:r>
          </w:p>
        </w:tc>
        <w:tc>
          <w:tcPr>
            <w:tcW w:w="627"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10</w:t>
            </w:r>
          </w:p>
        </w:tc>
        <w:tc>
          <w:tcPr>
            <w:tcW w:w="668"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p>
        </w:tc>
        <w:tc>
          <w:tcPr>
            <w:tcW w:w="571" w:type="dxa"/>
            <w:vAlign w:val="center"/>
          </w:tcPr>
          <w:p w:rsidR="003063C5" w:rsidRPr="003A7A42" w:rsidRDefault="003063C5" w:rsidP="001019B1">
            <w:pPr>
              <w:widowControl/>
              <w:spacing w:line="300" w:lineRule="exact"/>
              <w:jc w:val="center"/>
              <w:rPr>
                <w:rFonts w:ascii="Times New Roman" w:hAnsi="Times New Roman"/>
                <w:b/>
                <w:color w:val="000000"/>
                <w:spacing w:val="-20"/>
                <w:kern w:val="0"/>
                <w:szCs w:val="21"/>
              </w:rPr>
            </w:pPr>
            <w:r w:rsidRPr="003A7A42">
              <w:rPr>
                <w:rFonts w:ascii="Times New Roman" w:hAnsi="Times New Roman"/>
                <w:b/>
                <w:color w:val="000000"/>
                <w:spacing w:val="-20"/>
                <w:kern w:val="0"/>
                <w:szCs w:val="21"/>
              </w:rPr>
              <w:t>1</w:t>
            </w:r>
          </w:p>
        </w:tc>
        <w:tc>
          <w:tcPr>
            <w:tcW w:w="836" w:type="dxa"/>
            <w:vAlign w:val="center"/>
          </w:tcPr>
          <w:p w:rsidR="003063C5" w:rsidRPr="003A7A42" w:rsidRDefault="003063C5" w:rsidP="00DB6A40">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683"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571B3D" w:rsidRPr="003A7A42" w:rsidTr="001019B1">
        <w:trPr>
          <w:cantSplit/>
          <w:trHeight w:hRule="exact" w:val="592"/>
          <w:jc w:val="center"/>
        </w:trPr>
        <w:tc>
          <w:tcPr>
            <w:tcW w:w="515" w:type="dxa"/>
            <w:vMerge/>
            <w:vAlign w:val="center"/>
          </w:tcPr>
          <w:p w:rsidR="00571B3D" w:rsidRPr="003A7A42" w:rsidRDefault="00571B3D" w:rsidP="001019B1">
            <w:pPr>
              <w:widowControl/>
              <w:spacing w:line="300" w:lineRule="exact"/>
              <w:jc w:val="center"/>
              <w:rPr>
                <w:rFonts w:ascii="Times New Roman" w:hAnsi="Times New Roman"/>
                <w:b/>
                <w:color w:val="000000"/>
                <w:szCs w:val="21"/>
              </w:rPr>
            </w:pPr>
          </w:p>
        </w:tc>
        <w:tc>
          <w:tcPr>
            <w:tcW w:w="1260" w:type="dxa"/>
            <w:vAlign w:val="center"/>
          </w:tcPr>
          <w:p w:rsidR="00571B3D" w:rsidRPr="003A7A42" w:rsidRDefault="00571B3D" w:rsidP="00EB78BB">
            <w:pPr>
              <w:spacing w:line="300" w:lineRule="exact"/>
              <w:jc w:val="center"/>
              <w:rPr>
                <w:rFonts w:ascii="Times New Roman" w:hAnsi="Times New Roman"/>
                <w:b/>
                <w:color w:val="000000"/>
                <w:szCs w:val="21"/>
              </w:rPr>
            </w:pPr>
            <w:r w:rsidRPr="003A7A42">
              <w:rPr>
                <w:rFonts w:ascii="Times New Roman" w:hAnsi="Times New Roman"/>
                <w:b/>
                <w:color w:val="000000"/>
                <w:szCs w:val="21"/>
              </w:rPr>
              <w:t>ABJD0214</w:t>
            </w:r>
          </w:p>
        </w:tc>
        <w:tc>
          <w:tcPr>
            <w:tcW w:w="1620" w:type="dxa"/>
            <w:vAlign w:val="center"/>
          </w:tcPr>
          <w:p w:rsidR="00571B3D" w:rsidRPr="003A7A42" w:rsidRDefault="00571B3D" w:rsidP="00EB78BB">
            <w:pPr>
              <w:spacing w:line="300" w:lineRule="exact"/>
              <w:jc w:val="center"/>
              <w:rPr>
                <w:rFonts w:ascii="Times New Roman" w:hAnsi="Times New Roman"/>
                <w:b/>
                <w:color w:val="000000"/>
                <w:szCs w:val="21"/>
              </w:rPr>
            </w:pPr>
            <w:proofErr w:type="gramStart"/>
            <w:r w:rsidRPr="003A7A42">
              <w:rPr>
                <w:rFonts w:ascii="Times New Roman" w:hAnsi="Times New Roman" w:hint="eastAsia"/>
                <w:b/>
                <w:color w:val="000000"/>
                <w:kern w:val="0"/>
                <w:szCs w:val="21"/>
              </w:rPr>
              <w:t>工程图学</w:t>
            </w:r>
            <w:proofErr w:type="gramEnd"/>
          </w:p>
        </w:tc>
        <w:tc>
          <w:tcPr>
            <w:tcW w:w="653" w:type="dxa"/>
            <w:vAlign w:val="center"/>
          </w:tcPr>
          <w:p w:rsidR="00571B3D" w:rsidRPr="003A7A42" w:rsidRDefault="00571B3D" w:rsidP="00EB78BB">
            <w:pPr>
              <w:widowControl/>
              <w:spacing w:line="300" w:lineRule="exact"/>
              <w:jc w:val="center"/>
              <w:rPr>
                <w:rFonts w:ascii="Times New Roman" w:hAnsi="Times New Roman"/>
                <w:b/>
                <w:color w:val="000000"/>
                <w:kern w:val="0"/>
                <w:szCs w:val="21"/>
              </w:rPr>
            </w:pPr>
            <w:r w:rsidRPr="003A7A42">
              <w:rPr>
                <w:rFonts w:ascii="Times New Roman" w:hAnsi="Times New Roman"/>
                <w:b/>
                <w:color w:val="000000"/>
                <w:szCs w:val="21"/>
              </w:rPr>
              <w:t>3.5</w:t>
            </w:r>
          </w:p>
        </w:tc>
        <w:tc>
          <w:tcPr>
            <w:tcW w:w="613" w:type="dxa"/>
            <w:vAlign w:val="center"/>
          </w:tcPr>
          <w:p w:rsidR="00571B3D" w:rsidRPr="003A7A42" w:rsidRDefault="00571B3D" w:rsidP="00EB78BB">
            <w:pPr>
              <w:widowControl/>
              <w:spacing w:line="300" w:lineRule="exact"/>
              <w:jc w:val="center"/>
              <w:rPr>
                <w:rFonts w:ascii="Times New Roman" w:hAnsi="Times New Roman"/>
                <w:b/>
                <w:color w:val="000000"/>
                <w:kern w:val="0"/>
                <w:szCs w:val="21"/>
              </w:rPr>
            </w:pPr>
            <w:r w:rsidRPr="003A7A42">
              <w:rPr>
                <w:rFonts w:ascii="Times New Roman" w:hAnsi="Times New Roman"/>
                <w:b/>
                <w:color w:val="000000"/>
                <w:szCs w:val="21"/>
              </w:rPr>
              <w:t>56</w:t>
            </w:r>
          </w:p>
        </w:tc>
        <w:tc>
          <w:tcPr>
            <w:tcW w:w="627" w:type="dxa"/>
            <w:vAlign w:val="center"/>
          </w:tcPr>
          <w:p w:rsidR="00571B3D" w:rsidRPr="003A7A42" w:rsidRDefault="00571B3D" w:rsidP="00EB78BB">
            <w:pPr>
              <w:widowControl/>
              <w:spacing w:line="300" w:lineRule="exact"/>
              <w:jc w:val="center"/>
              <w:rPr>
                <w:rFonts w:ascii="Times New Roman" w:hAnsi="Times New Roman"/>
                <w:b/>
                <w:color w:val="000000"/>
                <w:kern w:val="0"/>
                <w:szCs w:val="21"/>
              </w:rPr>
            </w:pPr>
            <w:r w:rsidRPr="003A7A42">
              <w:rPr>
                <w:rFonts w:ascii="Times New Roman" w:hAnsi="Times New Roman"/>
                <w:b/>
                <w:color w:val="000000"/>
                <w:szCs w:val="21"/>
              </w:rPr>
              <w:t>56</w:t>
            </w:r>
          </w:p>
        </w:tc>
        <w:tc>
          <w:tcPr>
            <w:tcW w:w="668" w:type="dxa"/>
            <w:vAlign w:val="center"/>
          </w:tcPr>
          <w:p w:rsidR="00571B3D" w:rsidRPr="003A7A42" w:rsidRDefault="00571B3D" w:rsidP="00EB78BB">
            <w:pPr>
              <w:widowControl/>
              <w:spacing w:line="300" w:lineRule="exact"/>
              <w:jc w:val="center"/>
              <w:rPr>
                <w:rFonts w:ascii="Times New Roman" w:hAnsi="Times New Roman"/>
                <w:b/>
                <w:color w:val="000000"/>
                <w:kern w:val="0"/>
                <w:szCs w:val="21"/>
              </w:rPr>
            </w:pPr>
          </w:p>
        </w:tc>
        <w:tc>
          <w:tcPr>
            <w:tcW w:w="571"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4</w:t>
            </w:r>
          </w:p>
        </w:tc>
        <w:tc>
          <w:tcPr>
            <w:tcW w:w="836"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683"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考试</w:t>
            </w:r>
          </w:p>
        </w:tc>
      </w:tr>
      <w:tr w:rsidR="00571B3D" w:rsidRPr="003A7A42" w:rsidTr="00B16D0E">
        <w:trPr>
          <w:cantSplit/>
          <w:trHeight w:hRule="exact" w:val="592"/>
          <w:jc w:val="center"/>
        </w:trPr>
        <w:tc>
          <w:tcPr>
            <w:tcW w:w="515" w:type="dxa"/>
            <w:vMerge/>
            <w:vAlign w:val="center"/>
          </w:tcPr>
          <w:p w:rsidR="00571B3D" w:rsidRPr="003A7A42" w:rsidRDefault="00571B3D" w:rsidP="001019B1">
            <w:pPr>
              <w:widowControl/>
              <w:spacing w:line="300" w:lineRule="exact"/>
              <w:jc w:val="center"/>
              <w:rPr>
                <w:rFonts w:ascii="Times New Roman" w:hAnsi="Times New Roman"/>
                <w:b/>
                <w:color w:val="000000"/>
                <w:szCs w:val="21"/>
              </w:rPr>
            </w:pPr>
          </w:p>
        </w:tc>
        <w:tc>
          <w:tcPr>
            <w:tcW w:w="1260" w:type="dxa"/>
            <w:vAlign w:val="center"/>
          </w:tcPr>
          <w:p w:rsidR="00571B3D" w:rsidRPr="003A7A42" w:rsidRDefault="00571B3D" w:rsidP="001019B1">
            <w:pPr>
              <w:spacing w:line="300" w:lineRule="exact"/>
              <w:jc w:val="center"/>
              <w:rPr>
                <w:rFonts w:ascii="Times New Roman" w:hAnsi="Times New Roman"/>
                <w:b/>
                <w:color w:val="000000"/>
                <w:spacing w:val="-2"/>
                <w:szCs w:val="21"/>
              </w:rPr>
            </w:pPr>
            <w:r w:rsidRPr="003A7A42">
              <w:rPr>
                <w:rFonts w:ascii="Times New Roman" w:hAnsi="Times New Roman"/>
                <w:b/>
                <w:color w:val="000000"/>
                <w:spacing w:val="-2"/>
                <w:szCs w:val="21"/>
              </w:rPr>
              <w:t>ABJD0101</w:t>
            </w:r>
          </w:p>
        </w:tc>
        <w:tc>
          <w:tcPr>
            <w:tcW w:w="1620" w:type="dxa"/>
            <w:vAlign w:val="center"/>
          </w:tcPr>
          <w:p w:rsidR="00571B3D" w:rsidRPr="003A7A42" w:rsidRDefault="00571B3D" w:rsidP="001019B1">
            <w:pPr>
              <w:snapToGrid w:val="0"/>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大学物理（一）</w:t>
            </w:r>
          </w:p>
        </w:tc>
        <w:tc>
          <w:tcPr>
            <w:tcW w:w="653" w:type="dxa"/>
            <w:vAlign w:val="center"/>
          </w:tcPr>
          <w:p w:rsidR="00571B3D" w:rsidRPr="003A7A42" w:rsidRDefault="00571B3D"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3</w:t>
            </w:r>
          </w:p>
        </w:tc>
        <w:tc>
          <w:tcPr>
            <w:tcW w:w="613" w:type="dxa"/>
            <w:vAlign w:val="center"/>
          </w:tcPr>
          <w:p w:rsidR="00571B3D" w:rsidRPr="003A7A42" w:rsidRDefault="00571B3D"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48</w:t>
            </w:r>
          </w:p>
        </w:tc>
        <w:tc>
          <w:tcPr>
            <w:tcW w:w="627" w:type="dxa"/>
            <w:vAlign w:val="center"/>
          </w:tcPr>
          <w:p w:rsidR="00571B3D" w:rsidRPr="003A7A42" w:rsidRDefault="00571B3D"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48</w:t>
            </w:r>
          </w:p>
        </w:tc>
        <w:tc>
          <w:tcPr>
            <w:tcW w:w="668" w:type="dxa"/>
            <w:vAlign w:val="center"/>
          </w:tcPr>
          <w:p w:rsidR="00571B3D" w:rsidRPr="003A7A42" w:rsidRDefault="00571B3D" w:rsidP="001019B1">
            <w:pPr>
              <w:spacing w:line="300" w:lineRule="exact"/>
              <w:ind w:left="-114" w:right="-102"/>
              <w:jc w:val="center"/>
              <w:rPr>
                <w:rFonts w:ascii="Times New Roman" w:hAnsi="Times New Roman"/>
                <w:b/>
                <w:color w:val="000000"/>
                <w:szCs w:val="21"/>
              </w:rPr>
            </w:pPr>
          </w:p>
        </w:tc>
        <w:tc>
          <w:tcPr>
            <w:tcW w:w="571" w:type="dxa"/>
            <w:vAlign w:val="center"/>
          </w:tcPr>
          <w:p w:rsidR="00571B3D" w:rsidRPr="003A7A42" w:rsidRDefault="00571B3D" w:rsidP="001019B1">
            <w:pPr>
              <w:widowControl/>
              <w:spacing w:line="300" w:lineRule="exact"/>
              <w:jc w:val="center"/>
              <w:rPr>
                <w:rFonts w:ascii="Times New Roman" w:hAnsi="Times New Roman"/>
                <w:b/>
                <w:color w:val="000000"/>
                <w:spacing w:val="-20"/>
                <w:kern w:val="0"/>
                <w:szCs w:val="21"/>
              </w:rPr>
            </w:pPr>
            <w:r w:rsidRPr="003A7A42">
              <w:rPr>
                <w:rFonts w:ascii="Times New Roman" w:hAnsi="Times New Roman"/>
                <w:b/>
                <w:color w:val="000000"/>
                <w:szCs w:val="21"/>
              </w:rPr>
              <w:t>3</w:t>
            </w:r>
          </w:p>
        </w:tc>
        <w:tc>
          <w:tcPr>
            <w:tcW w:w="836" w:type="dxa"/>
            <w:vAlign w:val="center"/>
          </w:tcPr>
          <w:p w:rsidR="00571B3D" w:rsidRPr="003A7A42" w:rsidRDefault="00571B3D" w:rsidP="00DB6A40">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683" w:type="dxa"/>
            <w:vAlign w:val="center"/>
          </w:tcPr>
          <w:p w:rsidR="00571B3D" w:rsidRPr="003A7A42" w:rsidRDefault="00571B3D"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考试</w:t>
            </w:r>
          </w:p>
        </w:tc>
      </w:tr>
      <w:tr w:rsidR="00571B3D" w:rsidRPr="003A7A42" w:rsidTr="00B16D0E">
        <w:trPr>
          <w:cantSplit/>
          <w:trHeight w:hRule="exact" w:val="721"/>
          <w:jc w:val="center"/>
        </w:trPr>
        <w:tc>
          <w:tcPr>
            <w:tcW w:w="515" w:type="dxa"/>
            <w:vMerge/>
            <w:vAlign w:val="center"/>
          </w:tcPr>
          <w:p w:rsidR="00571B3D" w:rsidRPr="003A7A42" w:rsidRDefault="00571B3D" w:rsidP="001019B1">
            <w:pPr>
              <w:widowControl/>
              <w:spacing w:line="300" w:lineRule="exact"/>
              <w:jc w:val="center"/>
              <w:rPr>
                <w:rFonts w:ascii="Times New Roman" w:hAnsi="Times New Roman"/>
                <w:b/>
                <w:color w:val="000000"/>
                <w:szCs w:val="21"/>
              </w:rPr>
            </w:pPr>
          </w:p>
        </w:tc>
        <w:tc>
          <w:tcPr>
            <w:tcW w:w="1260" w:type="dxa"/>
            <w:vAlign w:val="center"/>
          </w:tcPr>
          <w:p w:rsidR="00571B3D" w:rsidRPr="003A7A42" w:rsidRDefault="00571B3D" w:rsidP="001019B1">
            <w:pPr>
              <w:spacing w:line="300" w:lineRule="exact"/>
              <w:jc w:val="center"/>
              <w:rPr>
                <w:rFonts w:ascii="Times New Roman" w:hAnsi="Times New Roman"/>
                <w:b/>
                <w:color w:val="000000"/>
                <w:spacing w:val="-2"/>
                <w:szCs w:val="21"/>
              </w:rPr>
            </w:pPr>
            <w:r w:rsidRPr="003A7A42">
              <w:rPr>
                <w:rFonts w:ascii="Times New Roman" w:hAnsi="Times New Roman"/>
                <w:b/>
                <w:color w:val="000000"/>
                <w:spacing w:val="-2"/>
                <w:szCs w:val="21"/>
              </w:rPr>
              <w:t>ABJD0102</w:t>
            </w:r>
          </w:p>
        </w:tc>
        <w:tc>
          <w:tcPr>
            <w:tcW w:w="1620" w:type="dxa"/>
            <w:vAlign w:val="center"/>
          </w:tcPr>
          <w:p w:rsidR="00571B3D" w:rsidRPr="003A7A42" w:rsidRDefault="00571B3D" w:rsidP="001019B1">
            <w:pPr>
              <w:snapToGrid w:val="0"/>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大学物理实验（一）</w:t>
            </w:r>
          </w:p>
        </w:tc>
        <w:tc>
          <w:tcPr>
            <w:tcW w:w="653" w:type="dxa"/>
            <w:vAlign w:val="center"/>
          </w:tcPr>
          <w:p w:rsidR="00571B3D" w:rsidRPr="003A7A42" w:rsidRDefault="00571B3D"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2</w:t>
            </w:r>
          </w:p>
        </w:tc>
        <w:tc>
          <w:tcPr>
            <w:tcW w:w="613" w:type="dxa"/>
            <w:vAlign w:val="center"/>
          </w:tcPr>
          <w:p w:rsidR="00571B3D" w:rsidRPr="003A7A42" w:rsidRDefault="00571B3D"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30</w:t>
            </w:r>
          </w:p>
        </w:tc>
        <w:tc>
          <w:tcPr>
            <w:tcW w:w="627" w:type="dxa"/>
            <w:vAlign w:val="center"/>
          </w:tcPr>
          <w:p w:rsidR="00571B3D" w:rsidRPr="003A7A42" w:rsidRDefault="00571B3D" w:rsidP="001019B1">
            <w:pPr>
              <w:spacing w:line="300" w:lineRule="exact"/>
              <w:ind w:left="-114" w:right="-102"/>
              <w:jc w:val="center"/>
              <w:rPr>
                <w:rFonts w:ascii="Times New Roman" w:hAnsi="Times New Roman"/>
                <w:b/>
                <w:color w:val="000000"/>
                <w:szCs w:val="21"/>
              </w:rPr>
            </w:pPr>
          </w:p>
        </w:tc>
        <w:tc>
          <w:tcPr>
            <w:tcW w:w="668" w:type="dxa"/>
            <w:vAlign w:val="center"/>
          </w:tcPr>
          <w:p w:rsidR="00571B3D" w:rsidRPr="003A7A42" w:rsidRDefault="00571B3D"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30</w:t>
            </w:r>
          </w:p>
        </w:tc>
        <w:tc>
          <w:tcPr>
            <w:tcW w:w="571" w:type="dxa"/>
            <w:vAlign w:val="center"/>
          </w:tcPr>
          <w:p w:rsidR="00571B3D" w:rsidRPr="003A7A42" w:rsidRDefault="00571B3D" w:rsidP="001019B1">
            <w:pPr>
              <w:widowControl/>
              <w:spacing w:line="300" w:lineRule="exact"/>
              <w:jc w:val="center"/>
              <w:rPr>
                <w:rFonts w:ascii="Times New Roman" w:hAnsi="Times New Roman"/>
                <w:b/>
                <w:color w:val="000000"/>
                <w:spacing w:val="-20"/>
                <w:kern w:val="0"/>
                <w:szCs w:val="21"/>
              </w:rPr>
            </w:pPr>
            <w:r w:rsidRPr="003A7A42">
              <w:rPr>
                <w:rFonts w:ascii="Times New Roman" w:hAnsi="Times New Roman"/>
                <w:b/>
                <w:color w:val="000000"/>
                <w:szCs w:val="21"/>
              </w:rPr>
              <w:t>2</w:t>
            </w:r>
          </w:p>
        </w:tc>
        <w:tc>
          <w:tcPr>
            <w:tcW w:w="836" w:type="dxa"/>
            <w:vAlign w:val="center"/>
          </w:tcPr>
          <w:p w:rsidR="00571B3D" w:rsidRPr="003A7A42" w:rsidRDefault="00571B3D" w:rsidP="00DB6A40">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683" w:type="dxa"/>
            <w:vAlign w:val="center"/>
          </w:tcPr>
          <w:p w:rsidR="00571B3D" w:rsidRPr="003A7A42" w:rsidRDefault="00571B3D"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571B3D" w:rsidRPr="003A7A42" w:rsidTr="00862764">
        <w:trPr>
          <w:cantSplit/>
          <w:trHeight w:hRule="exact" w:val="923"/>
          <w:jc w:val="center"/>
        </w:trPr>
        <w:tc>
          <w:tcPr>
            <w:tcW w:w="515" w:type="dxa"/>
            <w:vMerge/>
            <w:vAlign w:val="center"/>
          </w:tcPr>
          <w:p w:rsidR="00571B3D" w:rsidRPr="003A7A42" w:rsidRDefault="00571B3D" w:rsidP="001019B1">
            <w:pPr>
              <w:widowControl/>
              <w:spacing w:line="300" w:lineRule="exact"/>
              <w:jc w:val="center"/>
              <w:rPr>
                <w:rFonts w:ascii="Times New Roman" w:hAnsi="Times New Roman"/>
                <w:b/>
                <w:color w:val="000000"/>
                <w:szCs w:val="21"/>
              </w:rPr>
            </w:pPr>
          </w:p>
        </w:tc>
        <w:tc>
          <w:tcPr>
            <w:tcW w:w="1260" w:type="dxa"/>
            <w:vAlign w:val="center"/>
          </w:tcPr>
          <w:p w:rsidR="00571B3D" w:rsidRPr="003A7A42" w:rsidRDefault="00571B3D" w:rsidP="001019B1">
            <w:pPr>
              <w:spacing w:line="300" w:lineRule="exact"/>
              <w:jc w:val="center"/>
              <w:rPr>
                <w:rFonts w:ascii="Times New Roman" w:hAnsi="Times New Roman"/>
                <w:b/>
                <w:color w:val="000000"/>
                <w:spacing w:val="-2"/>
                <w:szCs w:val="21"/>
              </w:rPr>
            </w:pPr>
            <w:r>
              <w:rPr>
                <w:rFonts w:ascii="Times New Roman" w:hAnsi="Times New Roman"/>
                <w:b/>
                <w:color w:val="000000"/>
                <w:spacing w:val="-2"/>
                <w:szCs w:val="21"/>
              </w:rPr>
              <w:t>ABCL0597</w:t>
            </w:r>
          </w:p>
        </w:tc>
        <w:tc>
          <w:tcPr>
            <w:tcW w:w="1620" w:type="dxa"/>
            <w:vAlign w:val="center"/>
          </w:tcPr>
          <w:p w:rsidR="00571B3D" w:rsidRPr="003A7A42" w:rsidRDefault="00571B3D" w:rsidP="001019B1">
            <w:pPr>
              <w:snapToGrid w:val="0"/>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材料科学前沿</w:t>
            </w:r>
            <w:r w:rsidRPr="00862764">
              <w:rPr>
                <w:rFonts w:ascii="Times New Roman" w:hAnsi="Times New Roman"/>
                <w:b/>
                <w:color w:val="000000"/>
                <w:szCs w:val="21"/>
              </w:rPr>
              <w:t>(</w:t>
            </w:r>
            <w:r w:rsidR="007C4B2D">
              <w:rPr>
                <w:rFonts w:ascii="Times New Roman" w:hAnsi="Times New Roman" w:hint="eastAsia"/>
                <w:b/>
                <w:color w:val="000000"/>
                <w:szCs w:val="21"/>
              </w:rPr>
              <w:t>新能源</w:t>
            </w:r>
            <w:r w:rsidRPr="00862764">
              <w:rPr>
                <w:rFonts w:ascii="Times New Roman" w:hAnsi="Times New Roman"/>
                <w:b/>
                <w:color w:val="000000"/>
                <w:szCs w:val="21"/>
              </w:rPr>
              <w:t>)</w:t>
            </w:r>
            <w:r w:rsidRPr="00862764">
              <w:rPr>
                <w:rFonts w:ascii="Times New Roman" w:hAnsi="Times New Roman" w:hint="eastAsia"/>
                <w:b/>
                <w:color w:val="000000"/>
                <w:szCs w:val="21"/>
              </w:rPr>
              <w:t>（二）</w:t>
            </w:r>
          </w:p>
        </w:tc>
        <w:tc>
          <w:tcPr>
            <w:tcW w:w="653" w:type="dxa"/>
            <w:vAlign w:val="center"/>
          </w:tcPr>
          <w:p w:rsidR="00571B3D" w:rsidRPr="003A7A42" w:rsidRDefault="00571B3D"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0.5</w:t>
            </w:r>
          </w:p>
        </w:tc>
        <w:tc>
          <w:tcPr>
            <w:tcW w:w="613" w:type="dxa"/>
            <w:vAlign w:val="center"/>
          </w:tcPr>
          <w:p w:rsidR="00571B3D" w:rsidRPr="003A7A42" w:rsidRDefault="00571B3D"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8</w:t>
            </w:r>
          </w:p>
        </w:tc>
        <w:tc>
          <w:tcPr>
            <w:tcW w:w="627" w:type="dxa"/>
            <w:vAlign w:val="center"/>
          </w:tcPr>
          <w:p w:rsidR="00571B3D" w:rsidRPr="003A7A42" w:rsidRDefault="00571B3D"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8</w:t>
            </w:r>
          </w:p>
        </w:tc>
        <w:tc>
          <w:tcPr>
            <w:tcW w:w="668" w:type="dxa"/>
            <w:vAlign w:val="center"/>
          </w:tcPr>
          <w:p w:rsidR="00571B3D" w:rsidRPr="003A7A42" w:rsidRDefault="00571B3D" w:rsidP="001019B1">
            <w:pPr>
              <w:spacing w:line="300" w:lineRule="exact"/>
              <w:ind w:left="-114" w:right="-102"/>
              <w:jc w:val="center"/>
              <w:rPr>
                <w:rFonts w:ascii="Times New Roman" w:hAnsi="Times New Roman"/>
                <w:b/>
                <w:color w:val="000000"/>
                <w:szCs w:val="21"/>
              </w:rPr>
            </w:pPr>
          </w:p>
        </w:tc>
        <w:tc>
          <w:tcPr>
            <w:tcW w:w="571" w:type="dxa"/>
            <w:vAlign w:val="center"/>
          </w:tcPr>
          <w:p w:rsidR="00571B3D" w:rsidRPr="003A7A42" w:rsidRDefault="00571B3D" w:rsidP="001019B1">
            <w:pPr>
              <w:widowControl/>
              <w:spacing w:line="300" w:lineRule="exact"/>
              <w:jc w:val="center"/>
              <w:rPr>
                <w:rFonts w:ascii="Times New Roman" w:hAnsi="Times New Roman"/>
                <w:b/>
                <w:color w:val="000000"/>
                <w:spacing w:val="-20"/>
                <w:kern w:val="0"/>
                <w:szCs w:val="21"/>
              </w:rPr>
            </w:pPr>
            <w:r w:rsidRPr="003A7A42">
              <w:rPr>
                <w:rFonts w:ascii="Times New Roman" w:hAnsi="Times New Roman"/>
                <w:b/>
                <w:color w:val="000000"/>
                <w:spacing w:val="-20"/>
                <w:kern w:val="0"/>
                <w:szCs w:val="21"/>
              </w:rPr>
              <w:t>4</w:t>
            </w:r>
          </w:p>
        </w:tc>
        <w:tc>
          <w:tcPr>
            <w:tcW w:w="836" w:type="dxa"/>
            <w:vAlign w:val="center"/>
          </w:tcPr>
          <w:p w:rsidR="00571B3D" w:rsidRPr="003A7A42" w:rsidRDefault="00571B3D" w:rsidP="00DB6A40">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683" w:type="dxa"/>
            <w:vAlign w:val="center"/>
          </w:tcPr>
          <w:p w:rsidR="00571B3D" w:rsidRPr="003A7A42" w:rsidRDefault="00571B3D"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571B3D" w:rsidRPr="003A7A42" w:rsidTr="001019B1">
        <w:trPr>
          <w:cantSplit/>
          <w:trHeight w:hRule="exact" w:val="736"/>
          <w:jc w:val="center"/>
        </w:trPr>
        <w:tc>
          <w:tcPr>
            <w:tcW w:w="515" w:type="dxa"/>
            <w:vMerge/>
            <w:tcBorders>
              <w:bottom w:val="single" w:sz="12" w:space="0" w:color="auto"/>
            </w:tcBorders>
            <w:vAlign w:val="center"/>
          </w:tcPr>
          <w:p w:rsidR="00571B3D" w:rsidRPr="003A7A42" w:rsidRDefault="00571B3D" w:rsidP="001019B1">
            <w:pPr>
              <w:widowControl/>
              <w:spacing w:line="300" w:lineRule="exact"/>
              <w:jc w:val="center"/>
              <w:rPr>
                <w:rFonts w:ascii="Times New Roman" w:hAnsi="Times New Roman"/>
                <w:b/>
                <w:color w:val="000000"/>
                <w:szCs w:val="21"/>
              </w:rPr>
            </w:pPr>
          </w:p>
        </w:tc>
        <w:tc>
          <w:tcPr>
            <w:tcW w:w="2880" w:type="dxa"/>
            <w:gridSpan w:val="2"/>
            <w:tcBorders>
              <w:bottom w:val="single" w:sz="12" w:space="0" w:color="auto"/>
            </w:tcBorders>
            <w:vAlign w:val="center"/>
          </w:tcPr>
          <w:p w:rsidR="00571B3D" w:rsidRPr="003A7A42" w:rsidRDefault="00571B3D" w:rsidP="001019B1">
            <w:pPr>
              <w:widowControl/>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学期总学分</w:t>
            </w:r>
          </w:p>
        </w:tc>
        <w:tc>
          <w:tcPr>
            <w:tcW w:w="653" w:type="dxa"/>
            <w:tcBorders>
              <w:bottom w:val="single" w:sz="12" w:space="0" w:color="auto"/>
            </w:tcBorders>
            <w:vAlign w:val="center"/>
          </w:tcPr>
          <w:p w:rsidR="00571B3D" w:rsidRPr="003A7A42" w:rsidRDefault="00571B3D" w:rsidP="001019B1">
            <w:pPr>
              <w:spacing w:line="300" w:lineRule="exact"/>
              <w:jc w:val="center"/>
              <w:rPr>
                <w:rFonts w:ascii="Times New Roman" w:hAnsi="Times New Roman"/>
                <w:b/>
                <w:color w:val="000000"/>
                <w:szCs w:val="21"/>
              </w:rPr>
            </w:pPr>
            <w:r>
              <w:rPr>
                <w:rFonts w:ascii="Times New Roman" w:hAnsi="Times New Roman"/>
                <w:b/>
                <w:color w:val="000000"/>
                <w:szCs w:val="21"/>
              </w:rPr>
              <w:t>23</w:t>
            </w:r>
            <w:r w:rsidRPr="003A7A42">
              <w:rPr>
                <w:rFonts w:ascii="Times New Roman" w:hAnsi="Times New Roman"/>
                <w:b/>
                <w:color w:val="000000"/>
                <w:szCs w:val="21"/>
              </w:rPr>
              <w:t>.5</w:t>
            </w:r>
          </w:p>
        </w:tc>
        <w:tc>
          <w:tcPr>
            <w:tcW w:w="613" w:type="dxa"/>
            <w:tcBorders>
              <w:bottom w:val="single" w:sz="12" w:space="0" w:color="auto"/>
            </w:tcBorders>
            <w:vAlign w:val="center"/>
          </w:tcPr>
          <w:p w:rsidR="00571B3D" w:rsidRPr="003A7A42" w:rsidRDefault="00571B3D" w:rsidP="001019B1">
            <w:pPr>
              <w:spacing w:line="300" w:lineRule="exact"/>
              <w:jc w:val="center"/>
              <w:rPr>
                <w:rFonts w:ascii="Times New Roman" w:hAnsi="Times New Roman"/>
                <w:b/>
                <w:color w:val="000000"/>
                <w:szCs w:val="21"/>
              </w:rPr>
            </w:pPr>
            <w:r>
              <w:rPr>
                <w:rFonts w:ascii="Times New Roman" w:hAnsi="Times New Roman"/>
                <w:b/>
                <w:color w:val="000000"/>
                <w:szCs w:val="21"/>
              </w:rPr>
              <w:t>378</w:t>
            </w:r>
          </w:p>
        </w:tc>
        <w:tc>
          <w:tcPr>
            <w:tcW w:w="627" w:type="dxa"/>
            <w:tcBorders>
              <w:bottom w:val="single" w:sz="12" w:space="0" w:color="auto"/>
            </w:tcBorders>
            <w:vAlign w:val="center"/>
          </w:tcPr>
          <w:p w:rsidR="00571B3D" w:rsidRPr="003A7A42" w:rsidRDefault="00571B3D" w:rsidP="001019B1">
            <w:pPr>
              <w:spacing w:line="300" w:lineRule="exact"/>
              <w:jc w:val="center"/>
              <w:rPr>
                <w:rFonts w:ascii="Times New Roman" w:hAnsi="Times New Roman"/>
                <w:b/>
                <w:color w:val="000000"/>
                <w:szCs w:val="21"/>
              </w:rPr>
            </w:pPr>
            <w:r>
              <w:rPr>
                <w:rFonts w:ascii="Times New Roman" w:hAnsi="Times New Roman"/>
                <w:b/>
                <w:color w:val="000000"/>
                <w:szCs w:val="21"/>
              </w:rPr>
              <w:t>322</w:t>
            </w:r>
          </w:p>
        </w:tc>
        <w:tc>
          <w:tcPr>
            <w:tcW w:w="668" w:type="dxa"/>
            <w:tcBorders>
              <w:bottom w:val="single" w:sz="12" w:space="0" w:color="auto"/>
            </w:tcBorders>
            <w:vAlign w:val="center"/>
          </w:tcPr>
          <w:p w:rsidR="00571B3D" w:rsidRPr="003A7A42" w:rsidRDefault="00571B3D" w:rsidP="001019B1">
            <w:pPr>
              <w:spacing w:line="300" w:lineRule="exact"/>
              <w:jc w:val="center"/>
              <w:rPr>
                <w:rFonts w:ascii="Times New Roman" w:hAnsi="Times New Roman"/>
                <w:b/>
                <w:color w:val="000000"/>
                <w:szCs w:val="21"/>
              </w:rPr>
            </w:pPr>
            <w:r w:rsidRPr="003A7A42">
              <w:rPr>
                <w:rFonts w:ascii="Times New Roman" w:hAnsi="Times New Roman"/>
                <w:b/>
                <w:color w:val="000000"/>
                <w:szCs w:val="21"/>
              </w:rPr>
              <w:t>1</w:t>
            </w:r>
            <w:r w:rsidRPr="003A7A42">
              <w:rPr>
                <w:rFonts w:ascii="Times New Roman" w:hAnsi="Times New Roman" w:hint="eastAsia"/>
                <w:b/>
                <w:color w:val="000000"/>
                <w:szCs w:val="21"/>
              </w:rPr>
              <w:t>周</w:t>
            </w:r>
            <w:r w:rsidRPr="003A7A42">
              <w:rPr>
                <w:rFonts w:ascii="Times New Roman" w:hAnsi="Times New Roman"/>
                <w:b/>
                <w:color w:val="000000"/>
                <w:szCs w:val="21"/>
              </w:rPr>
              <w:t>+</w:t>
            </w:r>
            <w:r>
              <w:rPr>
                <w:rFonts w:ascii="Times New Roman" w:hAnsi="Times New Roman"/>
                <w:b/>
                <w:color w:val="000000"/>
                <w:szCs w:val="21"/>
              </w:rPr>
              <w:t>56</w:t>
            </w:r>
          </w:p>
        </w:tc>
        <w:tc>
          <w:tcPr>
            <w:tcW w:w="571" w:type="dxa"/>
            <w:tcBorders>
              <w:bottom w:val="single" w:sz="12" w:space="0" w:color="auto"/>
            </w:tcBorders>
            <w:vAlign w:val="center"/>
          </w:tcPr>
          <w:p w:rsidR="00571B3D" w:rsidRPr="003A7A42" w:rsidRDefault="00571B3D"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w:t>
            </w:r>
            <w:r>
              <w:rPr>
                <w:rFonts w:ascii="Times New Roman" w:hAnsi="Times New Roman"/>
                <w:b/>
                <w:color w:val="000000"/>
                <w:szCs w:val="21"/>
              </w:rPr>
              <w:t>8</w:t>
            </w:r>
          </w:p>
        </w:tc>
        <w:tc>
          <w:tcPr>
            <w:tcW w:w="836" w:type="dxa"/>
            <w:tcBorders>
              <w:bottom w:val="single" w:sz="12" w:space="0" w:color="auto"/>
            </w:tcBorders>
            <w:vAlign w:val="center"/>
          </w:tcPr>
          <w:p w:rsidR="00571B3D" w:rsidRPr="003A7A42" w:rsidRDefault="00571B3D" w:rsidP="001019B1">
            <w:pPr>
              <w:spacing w:line="300" w:lineRule="exact"/>
              <w:ind w:left="-114" w:right="-102"/>
              <w:jc w:val="center"/>
              <w:rPr>
                <w:rFonts w:ascii="Times New Roman" w:hAnsi="Times New Roman"/>
                <w:b/>
                <w:color w:val="000000"/>
                <w:szCs w:val="21"/>
              </w:rPr>
            </w:pPr>
          </w:p>
        </w:tc>
        <w:tc>
          <w:tcPr>
            <w:tcW w:w="683" w:type="dxa"/>
            <w:tcBorders>
              <w:bottom w:val="single" w:sz="12" w:space="0" w:color="auto"/>
            </w:tcBorders>
            <w:vAlign w:val="center"/>
          </w:tcPr>
          <w:p w:rsidR="00571B3D" w:rsidRPr="003A7A42" w:rsidRDefault="00571B3D" w:rsidP="001019B1">
            <w:pPr>
              <w:spacing w:line="300" w:lineRule="exact"/>
              <w:ind w:left="-114" w:right="-102"/>
              <w:jc w:val="center"/>
              <w:rPr>
                <w:rFonts w:ascii="Times New Roman" w:hAnsi="Times New Roman"/>
                <w:b/>
                <w:color w:val="000000"/>
                <w:szCs w:val="21"/>
              </w:rPr>
            </w:pPr>
          </w:p>
        </w:tc>
      </w:tr>
    </w:tbl>
    <w:p w:rsidR="003063C5" w:rsidRPr="003A7A42" w:rsidRDefault="003063C5" w:rsidP="00B16D0E">
      <w:pPr>
        <w:spacing w:line="360" w:lineRule="auto"/>
        <w:jc w:val="center"/>
        <w:rPr>
          <w:rFonts w:ascii="Times New Roman" w:eastAsia="黑体" w:hAnsi="Times New Roman"/>
          <w:b/>
          <w:bCs/>
          <w:color w:val="000000"/>
          <w:szCs w:val="21"/>
        </w:rPr>
      </w:pPr>
    </w:p>
    <w:p w:rsidR="003063C5" w:rsidRPr="003A7A42" w:rsidRDefault="003063C5" w:rsidP="00B16D0E">
      <w:pPr>
        <w:spacing w:line="360" w:lineRule="auto"/>
        <w:jc w:val="center"/>
        <w:rPr>
          <w:rFonts w:ascii="Times New Roman" w:eastAsia="黑体" w:hAnsi="Times New Roman"/>
          <w:b/>
          <w:bCs/>
          <w:color w:val="000000"/>
          <w:szCs w:val="21"/>
        </w:rPr>
      </w:pPr>
      <w:r w:rsidRPr="003A7A42">
        <w:rPr>
          <w:rFonts w:ascii="Times New Roman" w:eastAsia="黑体" w:hAnsi="Times New Roman"/>
          <w:b/>
          <w:bCs/>
          <w:color w:val="000000"/>
          <w:szCs w:val="21"/>
        </w:rPr>
        <w:br w:type="page"/>
      </w:r>
      <w:r w:rsidRPr="003A7A42">
        <w:rPr>
          <w:rFonts w:ascii="Times New Roman" w:eastAsia="黑体" w:hAnsi="Times New Roman" w:hint="eastAsia"/>
          <w:b/>
          <w:bCs/>
          <w:color w:val="000000"/>
          <w:szCs w:val="21"/>
        </w:rPr>
        <w:lastRenderedPageBreak/>
        <w:t>第三学期课程一览表</w:t>
      </w:r>
    </w:p>
    <w:tbl>
      <w:tblPr>
        <w:tblW w:w="82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78"/>
        <w:gridCol w:w="1442"/>
        <w:gridCol w:w="1624"/>
        <w:gridCol w:w="672"/>
        <w:gridCol w:w="619"/>
        <w:gridCol w:w="661"/>
        <w:gridCol w:w="660"/>
        <w:gridCol w:w="590"/>
        <w:gridCol w:w="877"/>
        <w:gridCol w:w="704"/>
      </w:tblGrid>
      <w:tr w:rsidR="003063C5" w:rsidRPr="003A7A42" w:rsidTr="001019B1">
        <w:trPr>
          <w:cantSplit/>
          <w:trHeight w:val="555"/>
          <w:jc w:val="center"/>
        </w:trPr>
        <w:tc>
          <w:tcPr>
            <w:tcW w:w="378" w:type="dxa"/>
            <w:vMerge w:val="restart"/>
            <w:tcBorders>
              <w:top w:val="single" w:sz="12" w:space="0" w:color="auto"/>
            </w:tcBorders>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学</w:t>
            </w:r>
          </w:p>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期</w:t>
            </w:r>
          </w:p>
        </w:tc>
        <w:tc>
          <w:tcPr>
            <w:tcW w:w="1442" w:type="dxa"/>
            <w:vMerge w:val="restart"/>
            <w:tcBorders>
              <w:top w:val="single" w:sz="12" w:space="0" w:color="auto"/>
            </w:tcBorders>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课</w:t>
            </w:r>
          </w:p>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程</w:t>
            </w:r>
          </w:p>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编</w:t>
            </w:r>
          </w:p>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号</w:t>
            </w:r>
          </w:p>
        </w:tc>
        <w:tc>
          <w:tcPr>
            <w:tcW w:w="1624" w:type="dxa"/>
            <w:vMerge w:val="restart"/>
            <w:tcBorders>
              <w:top w:val="single" w:sz="12" w:space="0" w:color="auto"/>
            </w:tcBorders>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课</w:t>
            </w:r>
            <w:r w:rsidRPr="003A7A42">
              <w:rPr>
                <w:rFonts w:ascii="Times New Roman" w:hAnsi="Times New Roman"/>
                <w:b/>
                <w:color w:val="000000"/>
                <w:szCs w:val="21"/>
              </w:rPr>
              <w:t xml:space="preserve"> </w:t>
            </w:r>
            <w:r w:rsidRPr="003A7A42">
              <w:rPr>
                <w:rFonts w:ascii="Times New Roman" w:hAnsi="Times New Roman" w:hint="eastAsia"/>
                <w:b/>
                <w:color w:val="000000"/>
                <w:szCs w:val="21"/>
              </w:rPr>
              <w:t>程</w:t>
            </w:r>
            <w:r w:rsidRPr="003A7A42">
              <w:rPr>
                <w:rFonts w:ascii="Times New Roman" w:hAnsi="Times New Roman"/>
                <w:b/>
                <w:color w:val="000000"/>
                <w:szCs w:val="21"/>
              </w:rPr>
              <w:t xml:space="preserve"> </w:t>
            </w:r>
            <w:r w:rsidRPr="003A7A42">
              <w:rPr>
                <w:rFonts w:ascii="Times New Roman" w:hAnsi="Times New Roman" w:hint="eastAsia"/>
                <w:b/>
                <w:color w:val="000000"/>
                <w:szCs w:val="21"/>
              </w:rPr>
              <w:t>名</w:t>
            </w:r>
            <w:r w:rsidRPr="003A7A42">
              <w:rPr>
                <w:rFonts w:ascii="Times New Roman" w:hAnsi="Times New Roman"/>
                <w:b/>
                <w:color w:val="000000"/>
                <w:szCs w:val="21"/>
              </w:rPr>
              <w:t xml:space="preserve"> </w:t>
            </w:r>
            <w:r w:rsidRPr="003A7A42">
              <w:rPr>
                <w:rFonts w:ascii="Times New Roman" w:hAnsi="Times New Roman" w:hint="eastAsia"/>
                <w:b/>
                <w:color w:val="000000"/>
                <w:szCs w:val="21"/>
              </w:rPr>
              <w:t>称</w:t>
            </w:r>
          </w:p>
          <w:p w:rsidR="003063C5" w:rsidRPr="003A7A42" w:rsidRDefault="003063C5" w:rsidP="001019B1">
            <w:pPr>
              <w:spacing w:line="300" w:lineRule="exact"/>
              <w:jc w:val="center"/>
              <w:rPr>
                <w:rFonts w:ascii="Times New Roman" w:hAnsi="Times New Roman"/>
                <w:b/>
                <w:color w:val="000000"/>
                <w:szCs w:val="21"/>
              </w:rPr>
            </w:pPr>
          </w:p>
        </w:tc>
        <w:tc>
          <w:tcPr>
            <w:tcW w:w="672" w:type="dxa"/>
            <w:vMerge w:val="restart"/>
            <w:tcBorders>
              <w:top w:val="single" w:sz="12" w:space="0" w:color="auto"/>
            </w:tcBorders>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学</w:t>
            </w:r>
          </w:p>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分</w:t>
            </w:r>
          </w:p>
        </w:tc>
        <w:tc>
          <w:tcPr>
            <w:tcW w:w="2530" w:type="dxa"/>
            <w:gridSpan w:val="4"/>
            <w:tcBorders>
              <w:top w:val="single" w:sz="12" w:space="0" w:color="auto"/>
            </w:tcBorders>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学时分配</w:t>
            </w:r>
          </w:p>
        </w:tc>
        <w:tc>
          <w:tcPr>
            <w:tcW w:w="877" w:type="dxa"/>
            <w:vMerge w:val="restart"/>
            <w:tcBorders>
              <w:top w:val="single" w:sz="12" w:space="0" w:color="auto"/>
            </w:tcBorders>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课程</w:t>
            </w:r>
          </w:p>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性质</w:t>
            </w:r>
          </w:p>
        </w:tc>
        <w:tc>
          <w:tcPr>
            <w:tcW w:w="704" w:type="dxa"/>
            <w:vMerge w:val="restart"/>
            <w:tcBorders>
              <w:top w:val="single" w:sz="12" w:space="0" w:color="auto"/>
            </w:tcBorders>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考核方式</w:t>
            </w:r>
          </w:p>
        </w:tc>
      </w:tr>
      <w:tr w:rsidR="003063C5" w:rsidRPr="003A7A42" w:rsidTr="001654FF">
        <w:trPr>
          <w:cantSplit/>
          <w:trHeight w:val="1112"/>
          <w:jc w:val="center"/>
        </w:trPr>
        <w:tc>
          <w:tcPr>
            <w:tcW w:w="378" w:type="dxa"/>
            <w:vMerge/>
            <w:tcBorders>
              <w:bottom w:val="single" w:sz="4" w:space="0" w:color="auto"/>
            </w:tcBorders>
            <w:vAlign w:val="center"/>
          </w:tcPr>
          <w:p w:rsidR="003063C5" w:rsidRPr="003A7A42" w:rsidRDefault="003063C5" w:rsidP="001019B1">
            <w:pPr>
              <w:spacing w:line="300" w:lineRule="exact"/>
              <w:jc w:val="center"/>
              <w:rPr>
                <w:rFonts w:ascii="Times New Roman" w:hAnsi="Times New Roman"/>
                <w:b/>
                <w:color w:val="000000"/>
                <w:spacing w:val="-20"/>
                <w:szCs w:val="21"/>
              </w:rPr>
            </w:pPr>
          </w:p>
        </w:tc>
        <w:tc>
          <w:tcPr>
            <w:tcW w:w="1442" w:type="dxa"/>
            <w:vMerge/>
            <w:tcBorders>
              <w:bottom w:val="single" w:sz="4" w:space="0" w:color="auto"/>
            </w:tcBorders>
            <w:vAlign w:val="center"/>
          </w:tcPr>
          <w:p w:rsidR="003063C5" w:rsidRPr="003A7A42" w:rsidRDefault="003063C5" w:rsidP="001019B1">
            <w:pPr>
              <w:spacing w:line="300" w:lineRule="exact"/>
              <w:jc w:val="center"/>
              <w:rPr>
                <w:rFonts w:ascii="Times New Roman" w:hAnsi="Times New Roman"/>
                <w:b/>
                <w:color w:val="000000"/>
                <w:spacing w:val="-20"/>
                <w:szCs w:val="21"/>
              </w:rPr>
            </w:pPr>
          </w:p>
        </w:tc>
        <w:tc>
          <w:tcPr>
            <w:tcW w:w="1624" w:type="dxa"/>
            <w:vMerge/>
            <w:vAlign w:val="center"/>
          </w:tcPr>
          <w:p w:rsidR="003063C5" w:rsidRPr="003A7A42" w:rsidRDefault="003063C5" w:rsidP="001019B1">
            <w:pPr>
              <w:spacing w:line="300" w:lineRule="exact"/>
              <w:jc w:val="center"/>
              <w:rPr>
                <w:rFonts w:ascii="Times New Roman" w:hAnsi="Times New Roman"/>
                <w:b/>
                <w:color w:val="000000"/>
                <w:spacing w:val="-20"/>
                <w:szCs w:val="21"/>
              </w:rPr>
            </w:pPr>
          </w:p>
        </w:tc>
        <w:tc>
          <w:tcPr>
            <w:tcW w:w="672" w:type="dxa"/>
            <w:vMerge/>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9" w:type="dxa"/>
            <w:vAlign w:val="center"/>
          </w:tcPr>
          <w:p w:rsidR="003063C5" w:rsidRPr="003A7A42" w:rsidRDefault="003063C5" w:rsidP="001019B1">
            <w:pPr>
              <w:spacing w:line="300" w:lineRule="exact"/>
              <w:ind w:left="113" w:right="113"/>
              <w:jc w:val="center"/>
              <w:rPr>
                <w:rFonts w:ascii="Times New Roman" w:hAnsi="Times New Roman"/>
                <w:b/>
                <w:color w:val="000000"/>
                <w:szCs w:val="21"/>
              </w:rPr>
            </w:pPr>
            <w:r w:rsidRPr="003A7A42">
              <w:rPr>
                <w:rFonts w:ascii="Times New Roman" w:hAnsi="Times New Roman" w:hint="eastAsia"/>
                <w:b/>
                <w:color w:val="000000"/>
                <w:szCs w:val="21"/>
              </w:rPr>
              <w:t>总学时</w:t>
            </w:r>
          </w:p>
        </w:tc>
        <w:tc>
          <w:tcPr>
            <w:tcW w:w="661" w:type="dxa"/>
            <w:vAlign w:val="center"/>
          </w:tcPr>
          <w:p w:rsidR="003063C5" w:rsidRPr="003A7A42" w:rsidRDefault="003063C5" w:rsidP="001019B1">
            <w:pPr>
              <w:spacing w:line="300" w:lineRule="exact"/>
              <w:ind w:left="113" w:right="113"/>
              <w:jc w:val="center"/>
              <w:rPr>
                <w:rFonts w:ascii="Times New Roman" w:hAnsi="Times New Roman"/>
                <w:b/>
                <w:color w:val="000000"/>
                <w:szCs w:val="21"/>
              </w:rPr>
            </w:pPr>
            <w:r w:rsidRPr="003A7A42">
              <w:rPr>
                <w:rFonts w:ascii="Times New Roman" w:hAnsi="Times New Roman" w:hint="eastAsia"/>
                <w:b/>
                <w:color w:val="000000"/>
                <w:szCs w:val="21"/>
              </w:rPr>
              <w:t>授课</w:t>
            </w:r>
          </w:p>
        </w:tc>
        <w:tc>
          <w:tcPr>
            <w:tcW w:w="660" w:type="dxa"/>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实验实践</w:t>
            </w:r>
          </w:p>
        </w:tc>
        <w:tc>
          <w:tcPr>
            <w:tcW w:w="590" w:type="dxa"/>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周学时</w:t>
            </w:r>
          </w:p>
        </w:tc>
        <w:tc>
          <w:tcPr>
            <w:tcW w:w="877" w:type="dxa"/>
            <w:vMerge/>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4" w:type="dxa"/>
            <w:vMerge/>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571B3D" w:rsidRPr="003A7A42" w:rsidTr="001654FF">
        <w:trPr>
          <w:cantSplit/>
          <w:trHeight w:hRule="exact" w:val="415"/>
          <w:jc w:val="center"/>
        </w:trPr>
        <w:tc>
          <w:tcPr>
            <w:tcW w:w="378" w:type="dxa"/>
            <w:vMerge w:val="restart"/>
            <w:tcBorders>
              <w:top w:val="single" w:sz="4" w:space="0" w:color="auto"/>
            </w:tcBorders>
            <w:vAlign w:val="center"/>
          </w:tcPr>
          <w:p w:rsidR="00571B3D" w:rsidRPr="003A7A42" w:rsidRDefault="00571B3D"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三</w:t>
            </w:r>
          </w:p>
        </w:tc>
        <w:tc>
          <w:tcPr>
            <w:tcW w:w="1442" w:type="dxa"/>
            <w:tcBorders>
              <w:top w:val="single" w:sz="4" w:space="0" w:color="auto"/>
            </w:tcBorders>
            <w:vAlign w:val="center"/>
          </w:tcPr>
          <w:p w:rsidR="00571B3D" w:rsidRPr="003A7A42" w:rsidRDefault="00571B3D" w:rsidP="00EB78BB">
            <w:pPr>
              <w:spacing w:line="300" w:lineRule="exact"/>
              <w:jc w:val="center"/>
              <w:rPr>
                <w:rFonts w:ascii="Times New Roman" w:hAnsi="Times New Roman"/>
                <w:b/>
                <w:color w:val="000000"/>
                <w:szCs w:val="21"/>
              </w:rPr>
            </w:pPr>
            <w:r w:rsidRPr="003A7A42">
              <w:rPr>
                <w:rFonts w:ascii="Times New Roman" w:hAnsi="Times New Roman"/>
                <w:b/>
                <w:color w:val="000000"/>
                <w:szCs w:val="21"/>
              </w:rPr>
              <w:t>ABXX0202</w:t>
            </w:r>
          </w:p>
        </w:tc>
        <w:tc>
          <w:tcPr>
            <w:tcW w:w="1624" w:type="dxa"/>
            <w:vAlign w:val="center"/>
          </w:tcPr>
          <w:p w:rsidR="00571B3D" w:rsidRPr="003A7A42" w:rsidRDefault="00571B3D" w:rsidP="00EB78BB">
            <w:pPr>
              <w:spacing w:line="300" w:lineRule="exact"/>
              <w:jc w:val="center"/>
              <w:rPr>
                <w:rFonts w:ascii="Times New Roman" w:hAnsi="Times New Roman"/>
                <w:b/>
                <w:color w:val="000000"/>
                <w:spacing w:val="-6"/>
                <w:szCs w:val="21"/>
              </w:rPr>
            </w:pPr>
            <w:r w:rsidRPr="003A7A42">
              <w:rPr>
                <w:rFonts w:ascii="Times New Roman" w:hAnsi="Times New Roman" w:hint="eastAsia"/>
                <w:b/>
                <w:color w:val="000000"/>
                <w:spacing w:val="-6"/>
                <w:szCs w:val="21"/>
              </w:rPr>
              <w:t>计算机程序设计</w:t>
            </w:r>
          </w:p>
        </w:tc>
        <w:tc>
          <w:tcPr>
            <w:tcW w:w="672"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4</w:t>
            </w:r>
          </w:p>
        </w:tc>
        <w:tc>
          <w:tcPr>
            <w:tcW w:w="619"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64</w:t>
            </w:r>
          </w:p>
        </w:tc>
        <w:tc>
          <w:tcPr>
            <w:tcW w:w="661"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32</w:t>
            </w:r>
          </w:p>
        </w:tc>
        <w:tc>
          <w:tcPr>
            <w:tcW w:w="660" w:type="dxa"/>
            <w:vAlign w:val="center"/>
          </w:tcPr>
          <w:p w:rsidR="00571B3D" w:rsidRPr="003A7A42" w:rsidRDefault="00571B3D" w:rsidP="00EB78BB">
            <w:pPr>
              <w:widowControl/>
              <w:spacing w:line="300" w:lineRule="exact"/>
              <w:jc w:val="center"/>
              <w:rPr>
                <w:rFonts w:ascii="Times New Roman" w:hAnsi="Times New Roman"/>
                <w:b/>
                <w:color w:val="000000"/>
                <w:kern w:val="0"/>
                <w:szCs w:val="21"/>
              </w:rPr>
            </w:pPr>
            <w:r>
              <w:rPr>
                <w:rFonts w:ascii="Times New Roman" w:hAnsi="Times New Roman"/>
                <w:b/>
                <w:color w:val="000000"/>
                <w:kern w:val="0"/>
                <w:szCs w:val="21"/>
              </w:rPr>
              <w:t>32</w:t>
            </w:r>
          </w:p>
        </w:tc>
        <w:tc>
          <w:tcPr>
            <w:tcW w:w="590"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4</w:t>
            </w:r>
          </w:p>
        </w:tc>
        <w:tc>
          <w:tcPr>
            <w:tcW w:w="877"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704"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考查</w:t>
            </w:r>
          </w:p>
        </w:tc>
      </w:tr>
      <w:tr w:rsidR="00571B3D" w:rsidRPr="003A7A42" w:rsidTr="00B16D0E">
        <w:trPr>
          <w:cantSplit/>
          <w:trHeight w:hRule="exact" w:val="464"/>
          <w:jc w:val="center"/>
        </w:trPr>
        <w:tc>
          <w:tcPr>
            <w:tcW w:w="378" w:type="dxa"/>
            <w:vMerge/>
            <w:vAlign w:val="center"/>
          </w:tcPr>
          <w:p w:rsidR="00571B3D" w:rsidRPr="003A7A42" w:rsidRDefault="00571B3D" w:rsidP="001019B1">
            <w:pPr>
              <w:widowControl/>
              <w:spacing w:line="300" w:lineRule="exact"/>
              <w:jc w:val="center"/>
              <w:rPr>
                <w:rFonts w:ascii="Times New Roman" w:hAnsi="Times New Roman"/>
                <w:b/>
                <w:color w:val="000000"/>
                <w:spacing w:val="-20"/>
                <w:szCs w:val="21"/>
              </w:rPr>
            </w:pPr>
          </w:p>
        </w:tc>
        <w:tc>
          <w:tcPr>
            <w:tcW w:w="1442" w:type="dxa"/>
            <w:vAlign w:val="center"/>
          </w:tcPr>
          <w:p w:rsidR="00571B3D" w:rsidRPr="003A7A42" w:rsidRDefault="00571B3D" w:rsidP="00EB78BB">
            <w:pPr>
              <w:spacing w:line="300" w:lineRule="exact"/>
              <w:jc w:val="center"/>
              <w:rPr>
                <w:rFonts w:ascii="Times New Roman" w:hAnsi="Times New Roman"/>
                <w:b/>
                <w:color w:val="000000"/>
                <w:szCs w:val="21"/>
              </w:rPr>
            </w:pPr>
            <w:r w:rsidRPr="003A7A42">
              <w:rPr>
                <w:rFonts w:ascii="Times New Roman" w:hAnsi="Times New Roman"/>
                <w:b/>
                <w:color w:val="000000"/>
                <w:szCs w:val="21"/>
              </w:rPr>
              <w:t>ABSZ0301</w:t>
            </w:r>
          </w:p>
        </w:tc>
        <w:tc>
          <w:tcPr>
            <w:tcW w:w="1624" w:type="dxa"/>
            <w:vAlign w:val="center"/>
          </w:tcPr>
          <w:p w:rsidR="00571B3D" w:rsidRPr="003A7A42" w:rsidRDefault="00571B3D" w:rsidP="00EB78BB">
            <w:pPr>
              <w:snapToGrid w:val="0"/>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马克思主义基本原理</w:t>
            </w:r>
          </w:p>
        </w:tc>
        <w:tc>
          <w:tcPr>
            <w:tcW w:w="672"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3</w:t>
            </w:r>
          </w:p>
        </w:tc>
        <w:tc>
          <w:tcPr>
            <w:tcW w:w="619"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48</w:t>
            </w:r>
          </w:p>
        </w:tc>
        <w:tc>
          <w:tcPr>
            <w:tcW w:w="661"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40</w:t>
            </w:r>
          </w:p>
        </w:tc>
        <w:tc>
          <w:tcPr>
            <w:tcW w:w="660"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8</w:t>
            </w:r>
          </w:p>
        </w:tc>
        <w:tc>
          <w:tcPr>
            <w:tcW w:w="590"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3</w:t>
            </w:r>
          </w:p>
        </w:tc>
        <w:tc>
          <w:tcPr>
            <w:tcW w:w="877"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704"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考试</w:t>
            </w:r>
          </w:p>
        </w:tc>
      </w:tr>
      <w:tr w:rsidR="00571B3D" w:rsidRPr="003A7A42" w:rsidTr="00B16D0E">
        <w:trPr>
          <w:cantSplit/>
          <w:trHeight w:hRule="exact" w:val="626"/>
          <w:jc w:val="center"/>
        </w:trPr>
        <w:tc>
          <w:tcPr>
            <w:tcW w:w="378" w:type="dxa"/>
            <w:vMerge/>
            <w:vAlign w:val="center"/>
          </w:tcPr>
          <w:p w:rsidR="00571B3D" w:rsidRPr="003A7A42" w:rsidRDefault="00571B3D" w:rsidP="001019B1">
            <w:pPr>
              <w:widowControl/>
              <w:spacing w:line="300" w:lineRule="exact"/>
              <w:jc w:val="center"/>
              <w:rPr>
                <w:rFonts w:ascii="Times New Roman" w:hAnsi="Times New Roman"/>
                <w:b/>
                <w:color w:val="000000"/>
                <w:spacing w:val="-20"/>
                <w:szCs w:val="21"/>
              </w:rPr>
            </w:pPr>
          </w:p>
        </w:tc>
        <w:tc>
          <w:tcPr>
            <w:tcW w:w="1442" w:type="dxa"/>
            <w:vAlign w:val="center"/>
          </w:tcPr>
          <w:p w:rsidR="00571B3D" w:rsidRPr="003A7A42" w:rsidRDefault="00571B3D" w:rsidP="00EB78BB">
            <w:pPr>
              <w:spacing w:line="300" w:lineRule="exact"/>
              <w:jc w:val="center"/>
              <w:rPr>
                <w:rFonts w:ascii="Times New Roman" w:hAnsi="Times New Roman"/>
                <w:b/>
                <w:color w:val="000000"/>
                <w:szCs w:val="21"/>
              </w:rPr>
            </w:pPr>
            <w:r w:rsidRPr="003A7A42">
              <w:rPr>
                <w:rFonts w:ascii="Times New Roman" w:hAnsi="Times New Roman"/>
                <w:b/>
                <w:color w:val="000000"/>
                <w:szCs w:val="21"/>
              </w:rPr>
              <w:t>ABZS0101</w:t>
            </w:r>
          </w:p>
        </w:tc>
        <w:tc>
          <w:tcPr>
            <w:tcW w:w="1624" w:type="dxa"/>
            <w:vAlign w:val="center"/>
          </w:tcPr>
          <w:p w:rsidR="00571B3D" w:rsidRPr="003A7A42" w:rsidRDefault="00571B3D" w:rsidP="00EB78BB">
            <w:pPr>
              <w:snapToGrid w:val="0"/>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大学生职业生涯规划与创业教育</w:t>
            </w:r>
          </w:p>
        </w:tc>
        <w:tc>
          <w:tcPr>
            <w:tcW w:w="672"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0.5</w:t>
            </w:r>
          </w:p>
        </w:tc>
        <w:tc>
          <w:tcPr>
            <w:tcW w:w="619"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16</w:t>
            </w:r>
          </w:p>
        </w:tc>
        <w:tc>
          <w:tcPr>
            <w:tcW w:w="661"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16</w:t>
            </w:r>
          </w:p>
        </w:tc>
        <w:tc>
          <w:tcPr>
            <w:tcW w:w="660"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p>
        </w:tc>
        <w:tc>
          <w:tcPr>
            <w:tcW w:w="590" w:type="dxa"/>
            <w:vAlign w:val="center"/>
          </w:tcPr>
          <w:p w:rsidR="00571B3D" w:rsidRPr="003A7A42" w:rsidRDefault="00571B3D" w:rsidP="00EB78BB">
            <w:pPr>
              <w:spacing w:line="300" w:lineRule="exact"/>
              <w:ind w:left="-114" w:right="-102"/>
              <w:jc w:val="center"/>
              <w:rPr>
                <w:rFonts w:ascii="Times New Roman" w:hAnsi="Times New Roman"/>
                <w:b/>
                <w:color w:val="000000"/>
                <w:kern w:val="0"/>
                <w:szCs w:val="21"/>
              </w:rPr>
            </w:pPr>
            <w:r w:rsidRPr="003A7A42">
              <w:rPr>
                <w:rFonts w:ascii="Times New Roman" w:hAnsi="Times New Roman"/>
                <w:b/>
                <w:color w:val="000000"/>
                <w:kern w:val="0"/>
                <w:szCs w:val="21"/>
              </w:rPr>
              <w:t>1</w:t>
            </w:r>
          </w:p>
        </w:tc>
        <w:tc>
          <w:tcPr>
            <w:tcW w:w="877"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704"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571B3D" w:rsidRPr="003A7A42" w:rsidTr="00A669F4">
        <w:trPr>
          <w:cantSplit/>
          <w:trHeight w:hRule="exact" w:val="577"/>
          <w:jc w:val="center"/>
        </w:trPr>
        <w:tc>
          <w:tcPr>
            <w:tcW w:w="378" w:type="dxa"/>
            <w:vMerge/>
            <w:vAlign w:val="center"/>
          </w:tcPr>
          <w:p w:rsidR="00571B3D" w:rsidRPr="003A7A42" w:rsidRDefault="00571B3D" w:rsidP="001019B1">
            <w:pPr>
              <w:widowControl/>
              <w:spacing w:line="300" w:lineRule="exact"/>
              <w:jc w:val="center"/>
              <w:rPr>
                <w:rFonts w:ascii="Times New Roman" w:hAnsi="Times New Roman"/>
                <w:b/>
                <w:color w:val="000000"/>
                <w:spacing w:val="-20"/>
                <w:szCs w:val="21"/>
              </w:rPr>
            </w:pPr>
          </w:p>
        </w:tc>
        <w:tc>
          <w:tcPr>
            <w:tcW w:w="1442" w:type="dxa"/>
            <w:vAlign w:val="center"/>
          </w:tcPr>
          <w:p w:rsidR="00571B3D" w:rsidRPr="003A7A42" w:rsidRDefault="00571B3D" w:rsidP="00EB78BB">
            <w:pPr>
              <w:spacing w:line="300" w:lineRule="exact"/>
              <w:jc w:val="center"/>
              <w:rPr>
                <w:rFonts w:ascii="Times New Roman" w:hAnsi="Times New Roman"/>
                <w:b/>
                <w:color w:val="000000"/>
                <w:szCs w:val="21"/>
              </w:rPr>
            </w:pPr>
            <w:r w:rsidRPr="003A7A42">
              <w:rPr>
                <w:rFonts w:ascii="Times New Roman" w:hAnsi="Times New Roman"/>
                <w:b/>
                <w:color w:val="000000"/>
                <w:szCs w:val="21"/>
              </w:rPr>
              <w:t>ABRW0103</w:t>
            </w:r>
          </w:p>
        </w:tc>
        <w:tc>
          <w:tcPr>
            <w:tcW w:w="1624" w:type="dxa"/>
            <w:vAlign w:val="center"/>
          </w:tcPr>
          <w:p w:rsidR="00571B3D" w:rsidRPr="003A7A42" w:rsidRDefault="00571B3D" w:rsidP="00EB78BB">
            <w:pPr>
              <w:snapToGrid w:val="0"/>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大学英语（三）</w:t>
            </w:r>
          </w:p>
        </w:tc>
        <w:tc>
          <w:tcPr>
            <w:tcW w:w="672"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4</w:t>
            </w:r>
          </w:p>
        </w:tc>
        <w:tc>
          <w:tcPr>
            <w:tcW w:w="619"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64</w:t>
            </w:r>
          </w:p>
        </w:tc>
        <w:tc>
          <w:tcPr>
            <w:tcW w:w="661"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48</w:t>
            </w:r>
          </w:p>
        </w:tc>
        <w:tc>
          <w:tcPr>
            <w:tcW w:w="660"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16</w:t>
            </w:r>
          </w:p>
        </w:tc>
        <w:tc>
          <w:tcPr>
            <w:tcW w:w="590" w:type="dxa"/>
            <w:vAlign w:val="center"/>
          </w:tcPr>
          <w:p w:rsidR="00571B3D" w:rsidRPr="003A7A42" w:rsidRDefault="00571B3D" w:rsidP="00EB78BB">
            <w:pPr>
              <w:widowControl/>
              <w:spacing w:line="300" w:lineRule="exact"/>
              <w:jc w:val="center"/>
              <w:rPr>
                <w:rFonts w:ascii="Times New Roman" w:hAnsi="Times New Roman"/>
                <w:b/>
                <w:color w:val="000000"/>
                <w:kern w:val="0"/>
                <w:szCs w:val="21"/>
              </w:rPr>
            </w:pPr>
            <w:r w:rsidRPr="003A7A42">
              <w:rPr>
                <w:rFonts w:ascii="Times New Roman" w:hAnsi="Times New Roman"/>
                <w:b/>
                <w:color w:val="000000"/>
                <w:kern w:val="0"/>
                <w:szCs w:val="21"/>
              </w:rPr>
              <w:t>4</w:t>
            </w:r>
          </w:p>
        </w:tc>
        <w:tc>
          <w:tcPr>
            <w:tcW w:w="877"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704"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考试</w:t>
            </w:r>
          </w:p>
        </w:tc>
      </w:tr>
      <w:tr w:rsidR="00571B3D" w:rsidRPr="003A7A42" w:rsidTr="00A669F4">
        <w:trPr>
          <w:cantSplit/>
          <w:trHeight w:hRule="exact" w:val="572"/>
          <w:jc w:val="center"/>
        </w:trPr>
        <w:tc>
          <w:tcPr>
            <w:tcW w:w="378" w:type="dxa"/>
            <w:vMerge/>
            <w:vAlign w:val="center"/>
          </w:tcPr>
          <w:p w:rsidR="00571B3D" w:rsidRPr="003A7A42" w:rsidRDefault="00571B3D" w:rsidP="001019B1">
            <w:pPr>
              <w:widowControl/>
              <w:spacing w:line="300" w:lineRule="exact"/>
              <w:jc w:val="center"/>
              <w:rPr>
                <w:rFonts w:ascii="Times New Roman" w:hAnsi="Times New Roman"/>
                <w:b/>
                <w:color w:val="000000"/>
                <w:spacing w:val="-20"/>
                <w:szCs w:val="21"/>
              </w:rPr>
            </w:pPr>
          </w:p>
        </w:tc>
        <w:tc>
          <w:tcPr>
            <w:tcW w:w="1442" w:type="dxa"/>
            <w:vAlign w:val="center"/>
          </w:tcPr>
          <w:p w:rsidR="00571B3D" w:rsidRPr="003A7A42" w:rsidRDefault="00571B3D" w:rsidP="00EB78BB">
            <w:pPr>
              <w:spacing w:line="300" w:lineRule="exact"/>
              <w:jc w:val="center"/>
              <w:rPr>
                <w:rFonts w:ascii="Times New Roman" w:hAnsi="Times New Roman"/>
                <w:b/>
                <w:color w:val="000000"/>
                <w:szCs w:val="21"/>
              </w:rPr>
            </w:pPr>
            <w:r w:rsidRPr="003A7A42">
              <w:rPr>
                <w:rFonts w:ascii="Times New Roman" w:hAnsi="Times New Roman"/>
                <w:b/>
                <w:color w:val="000000"/>
                <w:szCs w:val="21"/>
              </w:rPr>
              <w:t>ABRW0703</w:t>
            </w:r>
          </w:p>
        </w:tc>
        <w:tc>
          <w:tcPr>
            <w:tcW w:w="1624" w:type="dxa"/>
            <w:vAlign w:val="center"/>
          </w:tcPr>
          <w:p w:rsidR="00571B3D" w:rsidRPr="003A7A42" w:rsidRDefault="00571B3D" w:rsidP="00EB78BB">
            <w:pPr>
              <w:snapToGrid w:val="0"/>
              <w:spacing w:line="300" w:lineRule="exact"/>
              <w:jc w:val="center"/>
              <w:rPr>
                <w:rFonts w:ascii="Times New Roman" w:hAnsi="Times New Roman"/>
                <w:b/>
                <w:color w:val="000000"/>
                <w:szCs w:val="21"/>
              </w:rPr>
            </w:pPr>
            <w:r>
              <w:rPr>
                <w:rFonts w:ascii="Times New Roman" w:hAnsi="Times New Roman" w:hint="eastAsia"/>
                <w:b/>
                <w:color w:val="000000"/>
                <w:szCs w:val="21"/>
              </w:rPr>
              <w:t>体育与健康</w:t>
            </w:r>
            <w:r w:rsidRPr="003A7A42">
              <w:rPr>
                <w:rFonts w:ascii="Times New Roman" w:hAnsi="Times New Roman" w:hint="eastAsia"/>
                <w:b/>
                <w:color w:val="000000"/>
                <w:szCs w:val="21"/>
              </w:rPr>
              <w:t>（三）</w:t>
            </w:r>
          </w:p>
        </w:tc>
        <w:tc>
          <w:tcPr>
            <w:tcW w:w="672"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w:t>
            </w:r>
          </w:p>
        </w:tc>
        <w:tc>
          <w:tcPr>
            <w:tcW w:w="619"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32</w:t>
            </w:r>
          </w:p>
        </w:tc>
        <w:tc>
          <w:tcPr>
            <w:tcW w:w="661"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32</w:t>
            </w:r>
          </w:p>
        </w:tc>
        <w:tc>
          <w:tcPr>
            <w:tcW w:w="660"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p>
        </w:tc>
        <w:tc>
          <w:tcPr>
            <w:tcW w:w="590" w:type="dxa"/>
            <w:vAlign w:val="center"/>
          </w:tcPr>
          <w:p w:rsidR="00571B3D" w:rsidRPr="003A7A42" w:rsidRDefault="00571B3D" w:rsidP="00EB78BB">
            <w:pPr>
              <w:widowControl/>
              <w:spacing w:line="300" w:lineRule="exact"/>
              <w:jc w:val="center"/>
              <w:rPr>
                <w:rFonts w:ascii="Times New Roman" w:hAnsi="Times New Roman"/>
                <w:b/>
                <w:color w:val="000000"/>
                <w:kern w:val="0"/>
                <w:szCs w:val="21"/>
              </w:rPr>
            </w:pPr>
            <w:r w:rsidRPr="003A7A42">
              <w:rPr>
                <w:rFonts w:ascii="Times New Roman" w:hAnsi="Times New Roman"/>
                <w:b/>
                <w:color w:val="000000"/>
                <w:kern w:val="0"/>
                <w:szCs w:val="21"/>
              </w:rPr>
              <w:t>2</w:t>
            </w:r>
          </w:p>
        </w:tc>
        <w:tc>
          <w:tcPr>
            <w:tcW w:w="877"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704"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571B3D" w:rsidRPr="003A7A42" w:rsidTr="00B16D0E">
        <w:trPr>
          <w:cantSplit/>
          <w:trHeight w:hRule="exact" w:val="687"/>
          <w:jc w:val="center"/>
        </w:trPr>
        <w:tc>
          <w:tcPr>
            <w:tcW w:w="378" w:type="dxa"/>
            <w:vMerge/>
            <w:vAlign w:val="center"/>
          </w:tcPr>
          <w:p w:rsidR="00571B3D" w:rsidRPr="003A7A42" w:rsidRDefault="00571B3D" w:rsidP="001019B1">
            <w:pPr>
              <w:widowControl/>
              <w:spacing w:line="300" w:lineRule="exact"/>
              <w:jc w:val="center"/>
              <w:rPr>
                <w:rFonts w:ascii="Times New Roman" w:hAnsi="Times New Roman"/>
                <w:b/>
                <w:color w:val="000000"/>
                <w:spacing w:val="-20"/>
                <w:szCs w:val="21"/>
              </w:rPr>
            </w:pPr>
          </w:p>
        </w:tc>
        <w:tc>
          <w:tcPr>
            <w:tcW w:w="1442" w:type="dxa"/>
            <w:vAlign w:val="center"/>
          </w:tcPr>
          <w:p w:rsidR="00571B3D" w:rsidRPr="003A7A42" w:rsidRDefault="00571B3D" w:rsidP="00EB78BB">
            <w:pPr>
              <w:spacing w:line="300" w:lineRule="exact"/>
              <w:jc w:val="center"/>
              <w:rPr>
                <w:rFonts w:ascii="Times New Roman" w:hAnsi="Times New Roman"/>
                <w:b/>
                <w:color w:val="000000"/>
                <w:szCs w:val="21"/>
              </w:rPr>
            </w:pPr>
            <w:r w:rsidRPr="003A7A42">
              <w:rPr>
                <w:rFonts w:ascii="Times New Roman" w:hAnsi="Times New Roman"/>
                <w:b/>
                <w:color w:val="000000"/>
                <w:szCs w:val="21"/>
              </w:rPr>
              <w:t>ABSZ0201</w:t>
            </w:r>
          </w:p>
        </w:tc>
        <w:tc>
          <w:tcPr>
            <w:tcW w:w="1624" w:type="dxa"/>
            <w:vAlign w:val="center"/>
          </w:tcPr>
          <w:p w:rsidR="00571B3D" w:rsidRPr="003A7A42" w:rsidRDefault="00571B3D" w:rsidP="00EB78BB">
            <w:pPr>
              <w:snapToGrid w:val="0"/>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形势与政策</w:t>
            </w:r>
            <w:r>
              <w:rPr>
                <w:rFonts w:ascii="Times New Roman" w:hAnsi="Times New Roman" w:hint="eastAsia"/>
                <w:b/>
                <w:color w:val="000000"/>
                <w:szCs w:val="21"/>
              </w:rPr>
              <w:t>（三</w:t>
            </w:r>
            <w:r w:rsidRPr="00AA5FE2">
              <w:rPr>
                <w:rFonts w:ascii="Times New Roman" w:hAnsi="Times New Roman" w:hint="eastAsia"/>
                <w:b/>
                <w:color w:val="000000"/>
                <w:szCs w:val="21"/>
              </w:rPr>
              <w:t>）</w:t>
            </w:r>
          </w:p>
        </w:tc>
        <w:tc>
          <w:tcPr>
            <w:tcW w:w="672"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0.5</w:t>
            </w:r>
          </w:p>
        </w:tc>
        <w:tc>
          <w:tcPr>
            <w:tcW w:w="619"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10</w:t>
            </w:r>
          </w:p>
        </w:tc>
        <w:tc>
          <w:tcPr>
            <w:tcW w:w="661"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10</w:t>
            </w:r>
          </w:p>
        </w:tc>
        <w:tc>
          <w:tcPr>
            <w:tcW w:w="660"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p>
        </w:tc>
        <w:tc>
          <w:tcPr>
            <w:tcW w:w="590" w:type="dxa"/>
            <w:vAlign w:val="center"/>
          </w:tcPr>
          <w:p w:rsidR="00571B3D" w:rsidRPr="003A7A42" w:rsidRDefault="00571B3D" w:rsidP="00EB78BB">
            <w:pPr>
              <w:widowControl/>
              <w:spacing w:line="300" w:lineRule="exact"/>
              <w:jc w:val="center"/>
              <w:rPr>
                <w:rFonts w:ascii="Times New Roman" w:hAnsi="Times New Roman"/>
                <w:b/>
                <w:color w:val="000000"/>
                <w:kern w:val="0"/>
                <w:szCs w:val="21"/>
              </w:rPr>
            </w:pPr>
            <w:r w:rsidRPr="003A7A42">
              <w:rPr>
                <w:rFonts w:ascii="Times New Roman" w:hAnsi="Times New Roman"/>
                <w:b/>
                <w:color w:val="000000"/>
                <w:kern w:val="0"/>
                <w:szCs w:val="21"/>
              </w:rPr>
              <w:t>1</w:t>
            </w:r>
          </w:p>
        </w:tc>
        <w:tc>
          <w:tcPr>
            <w:tcW w:w="877"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704"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571B3D" w:rsidRPr="003A7A42" w:rsidTr="00B16D0E">
        <w:trPr>
          <w:cantSplit/>
          <w:trHeight w:hRule="exact" w:val="626"/>
          <w:jc w:val="center"/>
        </w:trPr>
        <w:tc>
          <w:tcPr>
            <w:tcW w:w="378" w:type="dxa"/>
            <w:vMerge/>
            <w:vAlign w:val="center"/>
          </w:tcPr>
          <w:p w:rsidR="00571B3D" w:rsidRPr="003A7A42" w:rsidRDefault="00571B3D" w:rsidP="001019B1">
            <w:pPr>
              <w:widowControl/>
              <w:spacing w:line="300" w:lineRule="exact"/>
              <w:jc w:val="center"/>
              <w:rPr>
                <w:rFonts w:ascii="Times New Roman" w:hAnsi="Times New Roman"/>
                <w:b/>
                <w:color w:val="000000"/>
                <w:spacing w:val="-20"/>
                <w:szCs w:val="21"/>
              </w:rPr>
            </w:pPr>
          </w:p>
        </w:tc>
        <w:tc>
          <w:tcPr>
            <w:tcW w:w="1442" w:type="dxa"/>
            <w:vAlign w:val="center"/>
          </w:tcPr>
          <w:p w:rsidR="00571B3D" w:rsidRPr="003A7A42" w:rsidRDefault="00571B3D" w:rsidP="00EB78BB">
            <w:pPr>
              <w:spacing w:line="300" w:lineRule="exact"/>
              <w:jc w:val="center"/>
              <w:rPr>
                <w:rFonts w:ascii="Times New Roman" w:hAnsi="Times New Roman"/>
                <w:b/>
                <w:color w:val="000000"/>
                <w:szCs w:val="21"/>
              </w:rPr>
            </w:pPr>
            <w:r w:rsidRPr="003A7A42">
              <w:rPr>
                <w:rFonts w:ascii="Times New Roman" w:hAnsi="Times New Roman"/>
                <w:b/>
                <w:color w:val="000000"/>
                <w:szCs w:val="21"/>
              </w:rPr>
              <w:t>ABJD0103</w:t>
            </w:r>
          </w:p>
        </w:tc>
        <w:tc>
          <w:tcPr>
            <w:tcW w:w="1624" w:type="dxa"/>
            <w:vAlign w:val="center"/>
          </w:tcPr>
          <w:p w:rsidR="00571B3D" w:rsidRPr="003A7A42" w:rsidRDefault="00571B3D" w:rsidP="00EB78BB">
            <w:pPr>
              <w:snapToGrid w:val="0"/>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大学物理（二）</w:t>
            </w:r>
          </w:p>
        </w:tc>
        <w:tc>
          <w:tcPr>
            <w:tcW w:w="672"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w:t>
            </w:r>
          </w:p>
        </w:tc>
        <w:tc>
          <w:tcPr>
            <w:tcW w:w="619"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32</w:t>
            </w:r>
          </w:p>
        </w:tc>
        <w:tc>
          <w:tcPr>
            <w:tcW w:w="661"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32</w:t>
            </w:r>
          </w:p>
        </w:tc>
        <w:tc>
          <w:tcPr>
            <w:tcW w:w="660"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p>
        </w:tc>
        <w:tc>
          <w:tcPr>
            <w:tcW w:w="590" w:type="dxa"/>
            <w:vAlign w:val="center"/>
          </w:tcPr>
          <w:p w:rsidR="00571B3D" w:rsidRPr="003A7A42" w:rsidRDefault="00571B3D" w:rsidP="00EB78BB">
            <w:pPr>
              <w:widowControl/>
              <w:spacing w:line="300" w:lineRule="exact"/>
              <w:jc w:val="center"/>
              <w:rPr>
                <w:rFonts w:ascii="Times New Roman" w:hAnsi="Times New Roman"/>
                <w:b/>
                <w:color w:val="000000"/>
                <w:kern w:val="0"/>
                <w:szCs w:val="21"/>
              </w:rPr>
            </w:pPr>
            <w:r w:rsidRPr="003A7A42">
              <w:rPr>
                <w:rFonts w:ascii="Times New Roman" w:hAnsi="Times New Roman"/>
                <w:b/>
                <w:color w:val="000000"/>
                <w:szCs w:val="21"/>
              </w:rPr>
              <w:t>2</w:t>
            </w:r>
          </w:p>
        </w:tc>
        <w:tc>
          <w:tcPr>
            <w:tcW w:w="877"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704"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考试</w:t>
            </w:r>
          </w:p>
        </w:tc>
      </w:tr>
      <w:tr w:rsidR="00571B3D" w:rsidRPr="003A7A42" w:rsidTr="00A669F4">
        <w:trPr>
          <w:cantSplit/>
          <w:trHeight w:hRule="exact" w:val="670"/>
          <w:jc w:val="center"/>
        </w:trPr>
        <w:tc>
          <w:tcPr>
            <w:tcW w:w="378" w:type="dxa"/>
            <w:vMerge/>
            <w:vAlign w:val="center"/>
          </w:tcPr>
          <w:p w:rsidR="00571B3D" w:rsidRPr="003A7A42" w:rsidRDefault="00571B3D" w:rsidP="001019B1">
            <w:pPr>
              <w:widowControl/>
              <w:spacing w:line="300" w:lineRule="exact"/>
              <w:jc w:val="center"/>
              <w:rPr>
                <w:rFonts w:ascii="Times New Roman" w:hAnsi="Times New Roman"/>
                <w:b/>
                <w:color w:val="000000"/>
                <w:spacing w:val="-20"/>
                <w:szCs w:val="21"/>
              </w:rPr>
            </w:pPr>
          </w:p>
        </w:tc>
        <w:tc>
          <w:tcPr>
            <w:tcW w:w="1442" w:type="dxa"/>
            <w:vAlign w:val="center"/>
          </w:tcPr>
          <w:p w:rsidR="00571B3D" w:rsidRPr="003A7A42" w:rsidRDefault="00571B3D" w:rsidP="00EB78BB">
            <w:pPr>
              <w:spacing w:line="300" w:lineRule="exact"/>
              <w:jc w:val="center"/>
              <w:rPr>
                <w:rFonts w:ascii="Times New Roman" w:hAnsi="Times New Roman"/>
                <w:b/>
                <w:color w:val="000000"/>
                <w:szCs w:val="21"/>
              </w:rPr>
            </w:pPr>
            <w:r w:rsidRPr="003A7A42">
              <w:rPr>
                <w:rFonts w:ascii="Times New Roman" w:hAnsi="Times New Roman"/>
                <w:b/>
                <w:color w:val="000000"/>
                <w:szCs w:val="21"/>
              </w:rPr>
              <w:t>ABJD0104</w:t>
            </w:r>
          </w:p>
        </w:tc>
        <w:tc>
          <w:tcPr>
            <w:tcW w:w="1624" w:type="dxa"/>
            <w:vAlign w:val="center"/>
          </w:tcPr>
          <w:p w:rsidR="00571B3D" w:rsidRPr="003A7A42" w:rsidRDefault="00571B3D" w:rsidP="00EB78BB">
            <w:pPr>
              <w:snapToGrid w:val="0"/>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大学物理实验（二）</w:t>
            </w:r>
          </w:p>
        </w:tc>
        <w:tc>
          <w:tcPr>
            <w:tcW w:w="672"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0.5</w:t>
            </w:r>
          </w:p>
        </w:tc>
        <w:tc>
          <w:tcPr>
            <w:tcW w:w="619"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10</w:t>
            </w:r>
          </w:p>
        </w:tc>
        <w:tc>
          <w:tcPr>
            <w:tcW w:w="661"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p>
        </w:tc>
        <w:tc>
          <w:tcPr>
            <w:tcW w:w="660"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10</w:t>
            </w:r>
          </w:p>
        </w:tc>
        <w:tc>
          <w:tcPr>
            <w:tcW w:w="590" w:type="dxa"/>
            <w:vAlign w:val="center"/>
          </w:tcPr>
          <w:p w:rsidR="00571B3D" w:rsidRPr="003A7A42" w:rsidRDefault="00571B3D" w:rsidP="00EB78BB">
            <w:pPr>
              <w:widowControl/>
              <w:spacing w:line="300" w:lineRule="exact"/>
              <w:jc w:val="center"/>
              <w:rPr>
                <w:rFonts w:ascii="Times New Roman" w:hAnsi="Times New Roman"/>
                <w:b/>
                <w:color w:val="000000"/>
                <w:kern w:val="0"/>
                <w:szCs w:val="21"/>
              </w:rPr>
            </w:pPr>
            <w:r w:rsidRPr="003A7A42">
              <w:rPr>
                <w:rFonts w:ascii="Times New Roman" w:hAnsi="Times New Roman"/>
                <w:b/>
                <w:color w:val="000000"/>
                <w:kern w:val="0"/>
                <w:szCs w:val="21"/>
              </w:rPr>
              <w:t>1</w:t>
            </w:r>
          </w:p>
        </w:tc>
        <w:tc>
          <w:tcPr>
            <w:tcW w:w="877"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704"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571B3D" w:rsidRPr="003A7A42" w:rsidTr="00EB78BB">
        <w:trPr>
          <w:cantSplit/>
          <w:trHeight w:hRule="exact" w:val="620"/>
          <w:jc w:val="center"/>
        </w:trPr>
        <w:tc>
          <w:tcPr>
            <w:tcW w:w="378" w:type="dxa"/>
            <w:vMerge/>
            <w:vAlign w:val="center"/>
          </w:tcPr>
          <w:p w:rsidR="00571B3D" w:rsidRPr="003A7A42" w:rsidRDefault="00571B3D" w:rsidP="001019B1">
            <w:pPr>
              <w:widowControl/>
              <w:spacing w:line="300" w:lineRule="exact"/>
              <w:jc w:val="center"/>
              <w:rPr>
                <w:rFonts w:ascii="Times New Roman" w:hAnsi="Times New Roman"/>
                <w:b/>
                <w:color w:val="000000"/>
                <w:spacing w:val="-20"/>
                <w:szCs w:val="21"/>
              </w:rPr>
            </w:pPr>
          </w:p>
        </w:tc>
        <w:tc>
          <w:tcPr>
            <w:tcW w:w="1442" w:type="dxa"/>
            <w:vAlign w:val="center"/>
          </w:tcPr>
          <w:p w:rsidR="00571B3D" w:rsidRPr="003A7A42" w:rsidRDefault="00571B3D" w:rsidP="00EB78BB">
            <w:pPr>
              <w:spacing w:line="300" w:lineRule="exact"/>
              <w:jc w:val="center"/>
              <w:rPr>
                <w:rFonts w:ascii="Times New Roman" w:hAnsi="Times New Roman"/>
                <w:b/>
                <w:color w:val="000000"/>
                <w:szCs w:val="21"/>
              </w:rPr>
            </w:pPr>
            <w:r w:rsidRPr="003A7A42">
              <w:rPr>
                <w:rFonts w:ascii="Times New Roman" w:hAnsi="Times New Roman"/>
                <w:b/>
                <w:color w:val="000000"/>
                <w:szCs w:val="21"/>
              </w:rPr>
              <w:t>ABXX0105</w:t>
            </w:r>
          </w:p>
        </w:tc>
        <w:tc>
          <w:tcPr>
            <w:tcW w:w="1624" w:type="dxa"/>
            <w:vAlign w:val="center"/>
          </w:tcPr>
          <w:p w:rsidR="00571B3D" w:rsidRPr="003A7A42" w:rsidRDefault="00571B3D" w:rsidP="00EB78BB">
            <w:pPr>
              <w:snapToGrid w:val="0"/>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线性代数</w:t>
            </w:r>
          </w:p>
        </w:tc>
        <w:tc>
          <w:tcPr>
            <w:tcW w:w="672"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w:t>
            </w:r>
          </w:p>
        </w:tc>
        <w:tc>
          <w:tcPr>
            <w:tcW w:w="619"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32</w:t>
            </w:r>
          </w:p>
        </w:tc>
        <w:tc>
          <w:tcPr>
            <w:tcW w:w="661"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32</w:t>
            </w:r>
          </w:p>
        </w:tc>
        <w:tc>
          <w:tcPr>
            <w:tcW w:w="660" w:type="dxa"/>
          </w:tcPr>
          <w:p w:rsidR="00571B3D" w:rsidRPr="003A7A42" w:rsidRDefault="00571B3D" w:rsidP="00EB78BB">
            <w:pPr>
              <w:spacing w:line="300" w:lineRule="exact"/>
              <w:ind w:left="-114" w:right="-102"/>
              <w:jc w:val="center"/>
              <w:rPr>
                <w:rFonts w:ascii="Times New Roman" w:hAnsi="Times New Roman"/>
                <w:b/>
                <w:color w:val="000000"/>
                <w:szCs w:val="21"/>
              </w:rPr>
            </w:pPr>
          </w:p>
        </w:tc>
        <w:tc>
          <w:tcPr>
            <w:tcW w:w="590" w:type="dxa"/>
            <w:vAlign w:val="center"/>
          </w:tcPr>
          <w:p w:rsidR="00571B3D" w:rsidRPr="003A7A42" w:rsidRDefault="00571B3D" w:rsidP="00EB78BB">
            <w:pPr>
              <w:widowControl/>
              <w:spacing w:line="300" w:lineRule="exact"/>
              <w:jc w:val="center"/>
              <w:rPr>
                <w:rFonts w:ascii="Times New Roman" w:hAnsi="Times New Roman"/>
                <w:b/>
                <w:color w:val="000000"/>
                <w:kern w:val="0"/>
                <w:szCs w:val="21"/>
              </w:rPr>
            </w:pPr>
            <w:r w:rsidRPr="003A7A42">
              <w:rPr>
                <w:rFonts w:ascii="Times New Roman" w:hAnsi="Times New Roman"/>
                <w:b/>
                <w:color w:val="000000"/>
                <w:kern w:val="0"/>
                <w:szCs w:val="21"/>
              </w:rPr>
              <w:t>2</w:t>
            </w:r>
          </w:p>
        </w:tc>
        <w:tc>
          <w:tcPr>
            <w:tcW w:w="877"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704"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考试</w:t>
            </w:r>
          </w:p>
        </w:tc>
      </w:tr>
      <w:tr w:rsidR="00571B3D" w:rsidRPr="003A7A42" w:rsidTr="00571B3D">
        <w:trPr>
          <w:cantSplit/>
          <w:trHeight w:hRule="exact" w:val="675"/>
          <w:jc w:val="center"/>
        </w:trPr>
        <w:tc>
          <w:tcPr>
            <w:tcW w:w="378" w:type="dxa"/>
            <w:vMerge/>
            <w:vAlign w:val="center"/>
          </w:tcPr>
          <w:p w:rsidR="00571B3D" w:rsidRPr="003A7A42" w:rsidRDefault="00571B3D" w:rsidP="001019B1">
            <w:pPr>
              <w:widowControl/>
              <w:spacing w:line="300" w:lineRule="exact"/>
              <w:jc w:val="center"/>
              <w:rPr>
                <w:rFonts w:ascii="Times New Roman" w:hAnsi="Times New Roman"/>
                <w:b/>
                <w:color w:val="000000"/>
                <w:spacing w:val="-20"/>
                <w:szCs w:val="21"/>
              </w:rPr>
            </w:pPr>
          </w:p>
        </w:tc>
        <w:tc>
          <w:tcPr>
            <w:tcW w:w="1442" w:type="dxa"/>
            <w:vAlign w:val="center"/>
          </w:tcPr>
          <w:p w:rsidR="00571B3D" w:rsidRPr="003A7A42" w:rsidRDefault="00571B3D" w:rsidP="00EB78BB">
            <w:pPr>
              <w:spacing w:line="300" w:lineRule="exact"/>
              <w:jc w:val="center"/>
              <w:rPr>
                <w:rFonts w:ascii="Times New Roman" w:hAnsi="Times New Roman"/>
                <w:b/>
                <w:color w:val="000000"/>
                <w:szCs w:val="21"/>
              </w:rPr>
            </w:pPr>
            <w:r w:rsidRPr="003A7A42">
              <w:rPr>
                <w:rFonts w:ascii="Times New Roman" w:hAnsi="Times New Roman"/>
                <w:b/>
                <w:color w:val="000000"/>
                <w:szCs w:val="21"/>
              </w:rPr>
              <w:t>ABCL05</w:t>
            </w:r>
            <w:r>
              <w:rPr>
                <w:rFonts w:ascii="Times New Roman" w:hAnsi="Times New Roman"/>
                <w:b/>
                <w:color w:val="000000"/>
                <w:szCs w:val="21"/>
              </w:rPr>
              <w:t>98</w:t>
            </w:r>
          </w:p>
        </w:tc>
        <w:tc>
          <w:tcPr>
            <w:tcW w:w="1624" w:type="dxa"/>
            <w:vAlign w:val="center"/>
          </w:tcPr>
          <w:p w:rsidR="00571B3D" w:rsidRPr="003A7A42" w:rsidRDefault="00571B3D" w:rsidP="00EB78BB">
            <w:pPr>
              <w:snapToGrid w:val="0"/>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材料科学前沿</w:t>
            </w:r>
            <w:r w:rsidRPr="00862764">
              <w:rPr>
                <w:rFonts w:ascii="Times New Roman" w:hAnsi="Times New Roman"/>
                <w:b/>
                <w:color w:val="000000"/>
                <w:szCs w:val="21"/>
              </w:rPr>
              <w:t>(</w:t>
            </w:r>
            <w:r w:rsidR="007C4B2D">
              <w:rPr>
                <w:rFonts w:ascii="Times New Roman" w:hAnsi="Times New Roman" w:hint="eastAsia"/>
                <w:b/>
                <w:color w:val="000000"/>
                <w:szCs w:val="21"/>
              </w:rPr>
              <w:t>新能源</w:t>
            </w:r>
            <w:r w:rsidRPr="00862764">
              <w:rPr>
                <w:rFonts w:ascii="Times New Roman" w:hAnsi="Times New Roman"/>
                <w:b/>
                <w:color w:val="000000"/>
                <w:szCs w:val="21"/>
              </w:rPr>
              <w:t>)</w:t>
            </w:r>
            <w:r w:rsidRPr="00862764">
              <w:rPr>
                <w:rFonts w:ascii="Times New Roman" w:hAnsi="Times New Roman" w:hint="eastAsia"/>
                <w:b/>
                <w:color w:val="000000"/>
                <w:szCs w:val="21"/>
              </w:rPr>
              <w:t>（三）</w:t>
            </w:r>
          </w:p>
        </w:tc>
        <w:tc>
          <w:tcPr>
            <w:tcW w:w="672"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0.5</w:t>
            </w:r>
          </w:p>
        </w:tc>
        <w:tc>
          <w:tcPr>
            <w:tcW w:w="619"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8</w:t>
            </w:r>
          </w:p>
        </w:tc>
        <w:tc>
          <w:tcPr>
            <w:tcW w:w="661"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8</w:t>
            </w:r>
          </w:p>
        </w:tc>
        <w:tc>
          <w:tcPr>
            <w:tcW w:w="660" w:type="dxa"/>
          </w:tcPr>
          <w:p w:rsidR="00571B3D" w:rsidRPr="003A7A42" w:rsidRDefault="00571B3D" w:rsidP="00EB78BB">
            <w:pPr>
              <w:spacing w:line="300" w:lineRule="exact"/>
              <w:ind w:left="-114" w:right="-102"/>
              <w:jc w:val="center"/>
              <w:rPr>
                <w:rFonts w:ascii="Times New Roman" w:hAnsi="Times New Roman"/>
                <w:b/>
                <w:color w:val="000000"/>
                <w:szCs w:val="21"/>
              </w:rPr>
            </w:pPr>
          </w:p>
        </w:tc>
        <w:tc>
          <w:tcPr>
            <w:tcW w:w="590" w:type="dxa"/>
            <w:vAlign w:val="center"/>
          </w:tcPr>
          <w:p w:rsidR="00571B3D" w:rsidRPr="003A7A42" w:rsidRDefault="00571B3D" w:rsidP="00EB78BB">
            <w:pPr>
              <w:widowControl/>
              <w:spacing w:line="300" w:lineRule="exact"/>
              <w:jc w:val="center"/>
              <w:rPr>
                <w:rFonts w:ascii="Times New Roman" w:hAnsi="Times New Roman"/>
                <w:b/>
                <w:color w:val="000000"/>
                <w:kern w:val="0"/>
                <w:szCs w:val="21"/>
              </w:rPr>
            </w:pPr>
            <w:r w:rsidRPr="003A7A42">
              <w:rPr>
                <w:rFonts w:ascii="Times New Roman" w:hAnsi="Times New Roman"/>
                <w:b/>
                <w:color w:val="000000"/>
                <w:kern w:val="0"/>
                <w:szCs w:val="21"/>
              </w:rPr>
              <w:t>1</w:t>
            </w:r>
          </w:p>
        </w:tc>
        <w:tc>
          <w:tcPr>
            <w:tcW w:w="877"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704"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571B3D" w:rsidRPr="003A7A42" w:rsidTr="00EB78BB">
        <w:trPr>
          <w:cantSplit/>
          <w:trHeight w:hRule="exact" w:val="628"/>
          <w:jc w:val="center"/>
        </w:trPr>
        <w:tc>
          <w:tcPr>
            <w:tcW w:w="378" w:type="dxa"/>
            <w:vMerge/>
            <w:vAlign w:val="center"/>
          </w:tcPr>
          <w:p w:rsidR="00571B3D" w:rsidRPr="003A7A42" w:rsidRDefault="00571B3D" w:rsidP="001019B1">
            <w:pPr>
              <w:widowControl/>
              <w:spacing w:line="300" w:lineRule="exact"/>
              <w:jc w:val="center"/>
              <w:rPr>
                <w:rFonts w:ascii="Times New Roman" w:hAnsi="Times New Roman"/>
                <w:b/>
                <w:color w:val="000000"/>
                <w:spacing w:val="-20"/>
                <w:szCs w:val="21"/>
              </w:rPr>
            </w:pPr>
          </w:p>
        </w:tc>
        <w:tc>
          <w:tcPr>
            <w:tcW w:w="1442" w:type="dxa"/>
            <w:vAlign w:val="center"/>
          </w:tcPr>
          <w:p w:rsidR="00571B3D" w:rsidRPr="003A7A42" w:rsidRDefault="00571B3D" w:rsidP="00EB78BB">
            <w:pPr>
              <w:spacing w:line="300" w:lineRule="exact"/>
              <w:jc w:val="center"/>
              <w:rPr>
                <w:rFonts w:ascii="Times New Roman" w:hAnsi="Times New Roman"/>
                <w:b/>
                <w:color w:val="000000"/>
                <w:szCs w:val="21"/>
              </w:rPr>
            </w:pPr>
            <w:r w:rsidRPr="003A7A42">
              <w:rPr>
                <w:rFonts w:ascii="Times New Roman" w:hAnsi="Times New Roman"/>
                <w:b/>
                <w:color w:val="000000"/>
                <w:szCs w:val="21"/>
              </w:rPr>
              <w:t>ABJW0101</w:t>
            </w:r>
          </w:p>
        </w:tc>
        <w:tc>
          <w:tcPr>
            <w:tcW w:w="1624" w:type="dxa"/>
            <w:vAlign w:val="center"/>
          </w:tcPr>
          <w:p w:rsidR="00571B3D" w:rsidRPr="003A7A42" w:rsidRDefault="00571B3D" w:rsidP="00EB78BB">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3A7A42">
              <w:rPr>
                <w:rFonts w:ascii="Times New Roman" w:hAnsi="Times New Roman" w:hint="eastAsia"/>
                <w:b/>
                <w:color w:val="000000"/>
                <w:kern w:val="0"/>
                <w:szCs w:val="21"/>
              </w:rPr>
              <w:t>（一）</w:t>
            </w:r>
          </w:p>
        </w:tc>
        <w:tc>
          <w:tcPr>
            <w:tcW w:w="672"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w:t>
            </w:r>
          </w:p>
        </w:tc>
        <w:tc>
          <w:tcPr>
            <w:tcW w:w="619"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16</w:t>
            </w:r>
          </w:p>
        </w:tc>
        <w:tc>
          <w:tcPr>
            <w:tcW w:w="661"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16</w:t>
            </w:r>
          </w:p>
        </w:tc>
        <w:tc>
          <w:tcPr>
            <w:tcW w:w="660"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p>
        </w:tc>
        <w:tc>
          <w:tcPr>
            <w:tcW w:w="590"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p>
        </w:tc>
        <w:tc>
          <w:tcPr>
            <w:tcW w:w="877"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704"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571B3D" w:rsidRPr="003A7A42" w:rsidTr="001019B1">
        <w:trPr>
          <w:cantSplit/>
          <w:trHeight w:hRule="exact" w:val="617"/>
          <w:jc w:val="center"/>
        </w:trPr>
        <w:tc>
          <w:tcPr>
            <w:tcW w:w="378" w:type="dxa"/>
            <w:vMerge/>
            <w:vAlign w:val="center"/>
          </w:tcPr>
          <w:p w:rsidR="00571B3D" w:rsidRPr="003A7A42" w:rsidRDefault="00571B3D" w:rsidP="001019B1">
            <w:pPr>
              <w:widowControl/>
              <w:spacing w:line="300" w:lineRule="exact"/>
              <w:jc w:val="center"/>
              <w:rPr>
                <w:rFonts w:ascii="Times New Roman" w:hAnsi="Times New Roman"/>
                <w:b/>
                <w:color w:val="000000"/>
                <w:spacing w:val="-20"/>
                <w:szCs w:val="21"/>
              </w:rPr>
            </w:pPr>
          </w:p>
        </w:tc>
        <w:tc>
          <w:tcPr>
            <w:tcW w:w="1442" w:type="dxa"/>
            <w:vAlign w:val="center"/>
          </w:tcPr>
          <w:p w:rsidR="00571B3D" w:rsidRPr="003A7A42" w:rsidRDefault="00571B3D" w:rsidP="00EB78BB">
            <w:pPr>
              <w:spacing w:line="300" w:lineRule="exact"/>
              <w:jc w:val="center"/>
              <w:rPr>
                <w:rFonts w:ascii="Times New Roman" w:hAnsi="Times New Roman"/>
                <w:b/>
                <w:color w:val="000000"/>
                <w:spacing w:val="-2"/>
                <w:szCs w:val="21"/>
              </w:rPr>
            </w:pPr>
            <w:r>
              <w:rPr>
                <w:rFonts w:ascii="Times New Roman" w:hAnsi="Times New Roman"/>
                <w:b/>
                <w:color w:val="000000"/>
                <w:spacing w:val="-2"/>
                <w:szCs w:val="21"/>
              </w:rPr>
              <w:t>ABCL0742</w:t>
            </w:r>
          </w:p>
        </w:tc>
        <w:tc>
          <w:tcPr>
            <w:tcW w:w="1624" w:type="dxa"/>
            <w:vAlign w:val="center"/>
          </w:tcPr>
          <w:p w:rsidR="00571B3D" w:rsidRPr="003A7A42" w:rsidRDefault="00571B3D" w:rsidP="00EB78BB">
            <w:pPr>
              <w:widowControl/>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金工实习</w:t>
            </w:r>
          </w:p>
        </w:tc>
        <w:tc>
          <w:tcPr>
            <w:tcW w:w="672" w:type="dxa"/>
            <w:vAlign w:val="center"/>
          </w:tcPr>
          <w:p w:rsidR="00571B3D" w:rsidRPr="003A7A42" w:rsidRDefault="00571B3D" w:rsidP="00EB78BB">
            <w:pPr>
              <w:widowControl/>
              <w:spacing w:line="300" w:lineRule="exact"/>
              <w:jc w:val="center"/>
              <w:rPr>
                <w:rFonts w:ascii="Times New Roman" w:hAnsi="Times New Roman"/>
                <w:b/>
                <w:color w:val="000000"/>
                <w:spacing w:val="-20"/>
                <w:kern w:val="0"/>
                <w:szCs w:val="21"/>
              </w:rPr>
            </w:pPr>
            <w:r w:rsidRPr="003A7A42">
              <w:rPr>
                <w:rFonts w:ascii="Times New Roman" w:hAnsi="Times New Roman"/>
                <w:b/>
                <w:color w:val="000000"/>
                <w:szCs w:val="21"/>
              </w:rPr>
              <w:t>2</w:t>
            </w:r>
          </w:p>
        </w:tc>
        <w:tc>
          <w:tcPr>
            <w:tcW w:w="619" w:type="dxa"/>
            <w:vAlign w:val="center"/>
          </w:tcPr>
          <w:p w:rsidR="00571B3D" w:rsidRPr="003A7A42" w:rsidRDefault="00571B3D" w:rsidP="00EB78BB">
            <w:pPr>
              <w:widowControl/>
              <w:spacing w:line="300" w:lineRule="exact"/>
              <w:jc w:val="center"/>
              <w:rPr>
                <w:rFonts w:ascii="Times New Roman" w:hAnsi="Times New Roman"/>
                <w:b/>
                <w:color w:val="000000"/>
                <w:spacing w:val="-20"/>
                <w:kern w:val="0"/>
                <w:szCs w:val="21"/>
              </w:rPr>
            </w:pPr>
          </w:p>
        </w:tc>
        <w:tc>
          <w:tcPr>
            <w:tcW w:w="661" w:type="dxa"/>
            <w:vAlign w:val="center"/>
          </w:tcPr>
          <w:p w:rsidR="00571B3D" w:rsidRPr="003A7A42" w:rsidRDefault="00571B3D" w:rsidP="00EB78BB">
            <w:pPr>
              <w:widowControl/>
              <w:spacing w:line="300" w:lineRule="exact"/>
              <w:jc w:val="center"/>
              <w:rPr>
                <w:rFonts w:ascii="Times New Roman" w:hAnsi="Times New Roman"/>
                <w:b/>
                <w:color w:val="000000"/>
                <w:spacing w:val="-20"/>
                <w:kern w:val="0"/>
                <w:szCs w:val="21"/>
              </w:rPr>
            </w:pPr>
          </w:p>
        </w:tc>
        <w:tc>
          <w:tcPr>
            <w:tcW w:w="660" w:type="dxa"/>
            <w:vAlign w:val="center"/>
          </w:tcPr>
          <w:p w:rsidR="00571B3D" w:rsidRPr="003A7A42" w:rsidRDefault="00571B3D" w:rsidP="00EB78BB">
            <w:pPr>
              <w:widowControl/>
              <w:spacing w:line="300" w:lineRule="exact"/>
              <w:jc w:val="center"/>
              <w:rPr>
                <w:rFonts w:ascii="Times New Roman" w:hAnsi="Times New Roman"/>
                <w:b/>
                <w:color w:val="000000"/>
                <w:spacing w:val="-20"/>
                <w:kern w:val="0"/>
                <w:szCs w:val="21"/>
              </w:rPr>
            </w:pPr>
            <w:r w:rsidRPr="003A7A42">
              <w:rPr>
                <w:rFonts w:ascii="Times New Roman" w:hAnsi="Times New Roman"/>
                <w:b/>
                <w:color w:val="000000"/>
                <w:szCs w:val="21"/>
              </w:rPr>
              <w:t>2</w:t>
            </w:r>
            <w:r w:rsidRPr="003A7A42">
              <w:rPr>
                <w:rFonts w:ascii="Times New Roman" w:hAnsi="Times New Roman" w:hint="eastAsia"/>
                <w:b/>
                <w:color w:val="000000"/>
                <w:szCs w:val="21"/>
              </w:rPr>
              <w:t>周</w:t>
            </w:r>
          </w:p>
        </w:tc>
        <w:tc>
          <w:tcPr>
            <w:tcW w:w="590" w:type="dxa"/>
            <w:vAlign w:val="center"/>
          </w:tcPr>
          <w:p w:rsidR="00571B3D" w:rsidRPr="003A7A42" w:rsidRDefault="00571B3D" w:rsidP="00EB78BB">
            <w:pPr>
              <w:spacing w:line="300" w:lineRule="exact"/>
              <w:ind w:leftChars="-54" w:left="-113" w:right="-102" w:firstLineChars="300" w:firstLine="512"/>
              <w:jc w:val="center"/>
              <w:rPr>
                <w:rFonts w:ascii="Times New Roman" w:hAnsi="Times New Roman"/>
                <w:b/>
                <w:color w:val="000000"/>
                <w:spacing w:val="-20"/>
                <w:kern w:val="0"/>
                <w:szCs w:val="21"/>
              </w:rPr>
            </w:pPr>
          </w:p>
        </w:tc>
        <w:tc>
          <w:tcPr>
            <w:tcW w:w="877"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704"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571B3D" w:rsidRPr="003A7A42" w:rsidTr="001019B1">
        <w:trPr>
          <w:cantSplit/>
          <w:trHeight w:hRule="exact" w:val="617"/>
          <w:jc w:val="center"/>
        </w:trPr>
        <w:tc>
          <w:tcPr>
            <w:tcW w:w="378" w:type="dxa"/>
            <w:vMerge/>
            <w:vAlign w:val="center"/>
          </w:tcPr>
          <w:p w:rsidR="00571B3D" w:rsidRPr="003A7A42" w:rsidRDefault="00571B3D" w:rsidP="001019B1">
            <w:pPr>
              <w:widowControl/>
              <w:spacing w:line="300" w:lineRule="exact"/>
              <w:jc w:val="center"/>
              <w:rPr>
                <w:rFonts w:ascii="Times New Roman" w:hAnsi="Times New Roman"/>
                <w:b/>
                <w:color w:val="000000"/>
                <w:spacing w:val="-20"/>
                <w:szCs w:val="21"/>
              </w:rPr>
            </w:pPr>
          </w:p>
        </w:tc>
        <w:tc>
          <w:tcPr>
            <w:tcW w:w="1442" w:type="dxa"/>
            <w:vAlign w:val="center"/>
          </w:tcPr>
          <w:p w:rsidR="00571B3D" w:rsidRPr="003A7A42" w:rsidRDefault="00571B3D" w:rsidP="00EB78BB">
            <w:pPr>
              <w:spacing w:line="300" w:lineRule="exact"/>
              <w:jc w:val="center"/>
              <w:rPr>
                <w:rFonts w:ascii="Times New Roman" w:hAnsi="Times New Roman"/>
                <w:b/>
                <w:color w:val="000000"/>
                <w:spacing w:val="-2"/>
                <w:szCs w:val="21"/>
              </w:rPr>
            </w:pPr>
            <w:r>
              <w:rPr>
                <w:rFonts w:ascii="Times New Roman" w:hAnsi="Times New Roman"/>
                <w:b/>
                <w:color w:val="000000"/>
                <w:spacing w:val="-2"/>
                <w:szCs w:val="21"/>
              </w:rPr>
              <w:t>ABJD0310</w:t>
            </w:r>
          </w:p>
        </w:tc>
        <w:tc>
          <w:tcPr>
            <w:tcW w:w="1624" w:type="dxa"/>
            <w:vAlign w:val="center"/>
          </w:tcPr>
          <w:p w:rsidR="00571B3D" w:rsidRPr="003A7A42" w:rsidRDefault="00571B3D" w:rsidP="00EB78BB">
            <w:pPr>
              <w:widowControl/>
              <w:spacing w:line="300" w:lineRule="exact"/>
              <w:jc w:val="center"/>
              <w:rPr>
                <w:rFonts w:ascii="Times New Roman" w:hAnsi="Times New Roman"/>
                <w:b/>
                <w:color w:val="000000"/>
                <w:kern w:val="0"/>
                <w:szCs w:val="21"/>
              </w:rPr>
            </w:pPr>
            <w:r w:rsidRPr="003A7A42">
              <w:rPr>
                <w:rFonts w:ascii="Times New Roman" w:hAnsi="Times New Roman" w:hint="eastAsia"/>
                <w:b/>
                <w:color w:val="000000"/>
                <w:kern w:val="0"/>
                <w:szCs w:val="21"/>
              </w:rPr>
              <w:t>机械工程基础</w:t>
            </w:r>
          </w:p>
        </w:tc>
        <w:tc>
          <w:tcPr>
            <w:tcW w:w="672"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3.5</w:t>
            </w:r>
          </w:p>
        </w:tc>
        <w:tc>
          <w:tcPr>
            <w:tcW w:w="619"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56</w:t>
            </w:r>
          </w:p>
        </w:tc>
        <w:tc>
          <w:tcPr>
            <w:tcW w:w="661"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48</w:t>
            </w:r>
          </w:p>
        </w:tc>
        <w:tc>
          <w:tcPr>
            <w:tcW w:w="660"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8</w:t>
            </w:r>
          </w:p>
        </w:tc>
        <w:tc>
          <w:tcPr>
            <w:tcW w:w="590"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b/>
                <w:color w:val="000000"/>
                <w:spacing w:val="-20"/>
                <w:kern w:val="0"/>
                <w:szCs w:val="21"/>
              </w:rPr>
              <w:t>4</w:t>
            </w:r>
          </w:p>
        </w:tc>
        <w:tc>
          <w:tcPr>
            <w:tcW w:w="877"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704" w:type="dxa"/>
            <w:vAlign w:val="center"/>
          </w:tcPr>
          <w:p w:rsidR="00571B3D" w:rsidRPr="003A7A42" w:rsidRDefault="00571B3D" w:rsidP="00EB78BB">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考试</w:t>
            </w:r>
          </w:p>
        </w:tc>
      </w:tr>
      <w:tr w:rsidR="00571B3D" w:rsidRPr="003A7A42" w:rsidTr="001019B1">
        <w:trPr>
          <w:cantSplit/>
          <w:trHeight w:hRule="exact" w:val="628"/>
          <w:jc w:val="center"/>
        </w:trPr>
        <w:tc>
          <w:tcPr>
            <w:tcW w:w="378" w:type="dxa"/>
            <w:vMerge/>
            <w:tcBorders>
              <w:bottom w:val="single" w:sz="12" w:space="0" w:color="auto"/>
            </w:tcBorders>
            <w:vAlign w:val="center"/>
          </w:tcPr>
          <w:p w:rsidR="00571B3D" w:rsidRPr="003A7A42" w:rsidRDefault="00571B3D" w:rsidP="001019B1">
            <w:pPr>
              <w:widowControl/>
              <w:spacing w:line="300" w:lineRule="exact"/>
              <w:jc w:val="center"/>
              <w:rPr>
                <w:rFonts w:ascii="Times New Roman" w:hAnsi="Times New Roman"/>
                <w:b/>
                <w:color w:val="000000"/>
                <w:spacing w:val="-20"/>
                <w:szCs w:val="21"/>
              </w:rPr>
            </w:pPr>
          </w:p>
        </w:tc>
        <w:tc>
          <w:tcPr>
            <w:tcW w:w="3066" w:type="dxa"/>
            <w:gridSpan w:val="2"/>
            <w:tcBorders>
              <w:bottom w:val="single" w:sz="12" w:space="0" w:color="auto"/>
            </w:tcBorders>
            <w:vAlign w:val="center"/>
          </w:tcPr>
          <w:p w:rsidR="00571B3D" w:rsidRPr="003A7A42" w:rsidRDefault="00571B3D" w:rsidP="001019B1">
            <w:pPr>
              <w:snapToGrid w:val="0"/>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学期总学分</w:t>
            </w:r>
          </w:p>
        </w:tc>
        <w:tc>
          <w:tcPr>
            <w:tcW w:w="672" w:type="dxa"/>
            <w:tcBorders>
              <w:bottom w:val="single" w:sz="12" w:space="0" w:color="auto"/>
            </w:tcBorders>
            <w:vAlign w:val="center"/>
          </w:tcPr>
          <w:p w:rsidR="00571B3D" w:rsidRPr="003A7A42" w:rsidRDefault="00571B3D"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29</w:t>
            </w:r>
            <w:r>
              <w:rPr>
                <w:rFonts w:ascii="Times New Roman" w:hAnsi="Times New Roman"/>
                <w:b/>
                <w:color w:val="000000"/>
                <w:szCs w:val="21"/>
              </w:rPr>
              <w:t>.5</w:t>
            </w:r>
          </w:p>
        </w:tc>
        <w:tc>
          <w:tcPr>
            <w:tcW w:w="619" w:type="dxa"/>
            <w:tcBorders>
              <w:bottom w:val="single" w:sz="12" w:space="0" w:color="auto"/>
            </w:tcBorders>
            <w:vAlign w:val="center"/>
          </w:tcPr>
          <w:p w:rsidR="00571B3D" w:rsidRPr="003A7A42" w:rsidRDefault="00571B3D"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450</w:t>
            </w:r>
          </w:p>
        </w:tc>
        <w:tc>
          <w:tcPr>
            <w:tcW w:w="661" w:type="dxa"/>
            <w:tcBorders>
              <w:bottom w:val="single" w:sz="12" w:space="0" w:color="auto"/>
            </w:tcBorders>
            <w:vAlign w:val="center"/>
          </w:tcPr>
          <w:p w:rsidR="00571B3D" w:rsidRPr="003A7A42" w:rsidRDefault="00571B3D"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370</w:t>
            </w:r>
          </w:p>
        </w:tc>
        <w:tc>
          <w:tcPr>
            <w:tcW w:w="660" w:type="dxa"/>
            <w:tcBorders>
              <w:bottom w:val="single" w:sz="12" w:space="0" w:color="auto"/>
            </w:tcBorders>
            <w:vAlign w:val="center"/>
          </w:tcPr>
          <w:p w:rsidR="00571B3D" w:rsidRPr="003A7A42" w:rsidRDefault="00571B3D"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3</w:t>
            </w:r>
            <w:r w:rsidRPr="003A7A42">
              <w:rPr>
                <w:rFonts w:ascii="Times New Roman" w:hAnsi="Times New Roman" w:hint="eastAsia"/>
                <w:b/>
                <w:color w:val="000000"/>
                <w:szCs w:val="21"/>
              </w:rPr>
              <w:t>周</w:t>
            </w:r>
            <w:r w:rsidRPr="003A7A42">
              <w:rPr>
                <w:rFonts w:ascii="Times New Roman" w:hAnsi="Times New Roman"/>
                <w:b/>
                <w:color w:val="000000"/>
                <w:szCs w:val="21"/>
              </w:rPr>
              <w:t>+</w:t>
            </w:r>
            <w:r>
              <w:rPr>
                <w:rFonts w:ascii="Times New Roman" w:hAnsi="Times New Roman"/>
                <w:b/>
                <w:color w:val="000000"/>
                <w:szCs w:val="21"/>
              </w:rPr>
              <w:t>8</w:t>
            </w:r>
            <w:r>
              <w:rPr>
                <w:rFonts w:ascii="Times New Roman" w:hAnsi="Times New Roman" w:hint="eastAsia"/>
                <w:b/>
                <w:color w:val="000000"/>
                <w:szCs w:val="21"/>
              </w:rPr>
              <w:t>0</w:t>
            </w:r>
          </w:p>
        </w:tc>
        <w:tc>
          <w:tcPr>
            <w:tcW w:w="590" w:type="dxa"/>
            <w:tcBorders>
              <w:bottom w:val="single" w:sz="12" w:space="0" w:color="auto"/>
            </w:tcBorders>
            <w:vAlign w:val="center"/>
          </w:tcPr>
          <w:p w:rsidR="00571B3D" w:rsidRPr="003A7A42" w:rsidRDefault="00571B3D"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32</w:t>
            </w:r>
          </w:p>
        </w:tc>
        <w:tc>
          <w:tcPr>
            <w:tcW w:w="877" w:type="dxa"/>
            <w:tcBorders>
              <w:bottom w:val="single" w:sz="12" w:space="0" w:color="auto"/>
            </w:tcBorders>
            <w:vAlign w:val="center"/>
          </w:tcPr>
          <w:p w:rsidR="00571B3D" w:rsidRPr="003A7A42" w:rsidRDefault="00571B3D" w:rsidP="001019B1">
            <w:pPr>
              <w:spacing w:line="300" w:lineRule="exact"/>
              <w:ind w:left="-114" w:right="-102"/>
              <w:jc w:val="center"/>
              <w:rPr>
                <w:rFonts w:ascii="Times New Roman" w:hAnsi="Times New Roman"/>
                <w:b/>
                <w:color w:val="000000"/>
                <w:szCs w:val="21"/>
              </w:rPr>
            </w:pPr>
          </w:p>
        </w:tc>
        <w:tc>
          <w:tcPr>
            <w:tcW w:w="704" w:type="dxa"/>
            <w:tcBorders>
              <w:bottom w:val="single" w:sz="12" w:space="0" w:color="auto"/>
            </w:tcBorders>
            <w:vAlign w:val="center"/>
          </w:tcPr>
          <w:p w:rsidR="00571B3D" w:rsidRPr="003A7A42" w:rsidRDefault="00571B3D" w:rsidP="001019B1">
            <w:pPr>
              <w:spacing w:line="300" w:lineRule="exact"/>
              <w:ind w:left="-114" w:right="-102"/>
              <w:jc w:val="center"/>
              <w:rPr>
                <w:rFonts w:ascii="Times New Roman" w:hAnsi="Times New Roman"/>
                <w:b/>
                <w:color w:val="000000"/>
                <w:szCs w:val="21"/>
              </w:rPr>
            </w:pPr>
          </w:p>
        </w:tc>
      </w:tr>
    </w:tbl>
    <w:p w:rsidR="003063C5" w:rsidRPr="003A7A42" w:rsidRDefault="003063C5" w:rsidP="00B16D0E">
      <w:pPr>
        <w:spacing w:line="360" w:lineRule="auto"/>
        <w:jc w:val="center"/>
        <w:rPr>
          <w:rFonts w:ascii="Times New Roman" w:eastAsia="黑体" w:hAnsi="Times New Roman"/>
          <w:b/>
          <w:bCs/>
          <w:color w:val="000000"/>
          <w:szCs w:val="21"/>
        </w:rPr>
      </w:pPr>
      <w:r w:rsidRPr="003A7A42">
        <w:rPr>
          <w:rFonts w:ascii="Times New Roman" w:eastAsia="黑体" w:hAnsi="Times New Roman"/>
          <w:b/>
          <w:bCs/>
          <w:color w:val="000000"/>
          <w:szCs w:val="21"/>
        </w:rPr>
        <w:br w:type="page"/>
      </w:r>
      <w:r w:rsidRPr="003A7A42">
        <w:rPr>
          <w:rFonts w:ascii="Times New Roman" w:eastAsia="黑体" w:hAnsi="Times New Roman" w:hint="eastAsia"/>
          <w:b/>
          <w:bCs/>
          <w:color w:val="000000"/>
          <w:szCs w:val="21"/>
        </w:rPr>
        <w:lastRenderedPageBreak/>
        <w:t>第四学期课程一览表</w:t>
      </w:r>
    </w:p>
    <w:tbl>
      <w:tblPr>
        <w:tblW w:w="82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77"/>
        <w:gridCol w:w="1426"/>
        <w:gridCol w:w="1629"/>
        <w:gridCol w:w="672"/>
        <w:gridCol w:w="616"/>
        <w:gridCol w:w="672"/>
        <w:gridCol w:w="656"/>
        <w:gridCol w:w="604"/>
        <w:gridCol w:w="873"/>
        <w:gridCol w:w="684"/>
      </w:tblGrid>
      <w:tr w:rsidR="003063C5" w:rsidRPr="003A7A42" w:rsidTr="001019B1">
        <w:trPr>
          <w:cantSplit/>
          <w:trHeight w:val="593"/>
          <w:jc w:val="center"/>
        </w:trPr>
        <w:tc>
          <w:tcPr>
            <w:tcW w:w="377" w:type="dxa"/>
            <w:vMerge w:val="restart"/>
            <w:tcBorders>
              <w:top w:val="single" w:sz="12" w:space="0" w:color="auto"/>
            </w:tcBorders>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学</w:t>
            </w:r>
          </w:p>
          <w:p w:rsidR="003063C5" w:rsidRPr="003A7A42" w:rsidRDefault="003063C5" w:rsidP="001019B1">
            <w:pPr>
              <w:spacing w:line="300" w:lineRule="exact"/>
              <w:jc w:val="center"/>
              <w:rPr>
                <w:rFonts w:ascii="Times New Roman" w:hAnsi="Times New Roman"/>
                <w:b/>
                <w:color w:val="000000"/>
                <w:spacing w:val="-20"/>
                <w:szCs w:val="21"/>
              </w:rPr>
            </w:pPr>
            <w:r w:rsidRPr="003A7A42">
              <w:rPr>
                <w:rFonts w:ascii="Times New Roman" w:hAnsi="Times New Roman" w:hint="eastAsia"/>
                <w:b/>
                <w:color w:val="000000"/>
                <w:szCs w:val="21"/>
              </w:rPr>
              <w:t>期</w:t>
            </w:r>
          </w:p>
        </w:tc>
        <w:tc>
          <w:tcPr>
            <w:tcW w:w="1426" w:type="dxa"/>
            <w:vMerge w:val="restart"/>
            <w:tcBorders>
              <w:top w:val="single" w:sz="12" w:space="0" w:color="auto"/>
            </w:tcBorders>
            <w:vAlign w:val="center"/>
          </w:tcPr>
          <w:p w:rsidR="003063C5" w:rsidRPr="003A7A42" w:rsidRDefault="003063C5" w:rsidP="001019B1">
            <w:pPr>
              <w:spacing w:line="300" w:lineRule="exact"/>
              <w:jc w:val="center"/>
              <w:rPr>
                <w:rFonts w:ascii="Times New Roman" w:hAnsi="Times New Roman"/>
                <w:b/>
                <w:color w:val="000000"/>
                <w:spacing w:val="-20"/>
                <w:szCs w:val="21"/>
              </w:rPr>
            </w:pPr>
            <w:r w:rsidRPr="003A7A42">
              <w:rPr>
                <w:rFonts w:ascii="Times New Roman" w:hAnsi="Times New Roman"/>
                <w:b/>
                <w:color w:val="000000"/>
                <w:spacing w:val="-20"/>
                <w:szCs w:val="21"/>
              </w:rPr>
              <w:t xml:space="preserve"> </w:t>
            </w:r>
            <w:r w:rsidRPr="003A7A42">
              <w:rPr>
                <w:rFonts w:ascii="Times New Roman" w:hAnsi="Times New Roman" w:hint="eastAsia"/>
                <w:b/>
                <w:color w:val="000000"/>
                <w:spacing w:val="-20"/>
                <w:szCs w:val="21"/>
              </w:rPr>
              <w:t>课</w:t>
            </w:r>
          </w:p>
          <w:p w:rsidR="003063C5" w:rsidRPr="003A7A42" w:rsidRDefault="003063C5" w:rsidP="001019B1">
            <w:pPr>
              <w:spacing w:line="300" w:lineRule="exact"/>
              <w:jc w:val="center"/>
              <w:rPr>
                <w:rFonts w:ascii="Times New Roman" w:hAnsi="Times New Roman"/>
                <w:b/>
                <w:color w:val="000000"/>
                <w:spacing w:val="-20"/>
                <w:szCs w:val="21"/>
              </w:rPr>
            </w:pPr>
            <w:r w:rsidRPr="003A7A42">
              <w:rPr>
                <w:rFonts w:ascii="Times New Roman" w:hAnsi="Times New Roman" w:hint="eastAsia"/>
                <w:b/>
                <w:color w:val="000000"/>
                <w:spacing w:val="-20"/>
                <w:szCs w:val="21"/>
              </w:rPr>
              <w:t>程</w:t>
            </w:r>
          </w:p>
          <w:p w:rsidR="003063C5" w:rsidRPr="003A7A42" w:rsidRDefault="003063C5" w:rsidP="001019B1">
            <w:pPr>
              <w:spacing w:line="300" w:lineRule="exact"/>
              <w:jc w:val="center"/>
              <w:rPr>
                <w:rFonts w:ascii="Times New Roman" w:hAnsi="Times New Roman"/>
                <w:b/>
                <w:color w:val="000000"/>
                <w:spacing w:val="-20"/>
                <w:szCs w:val="21"/>
              </w:rPr>
            </w:pPr>
            <w:r w:rsidRPr="003A7A42">
              <w:rPr>
                <w:rFonts w:ascii="Times New Roman" w:hAnsi="Times New Roman" w:hint="eastAsia"/>
                <w:b/>
                <w:color w:val="000000"/>
                <w:spacing w:val="-20"/>
                <w:szCs w:val="21"/>
              </w:rPr>
              <w:t>编</w:t>
            </w:r>
          </w:p>
          <w:p w:rsidR="003063C5" w:rsidRPr="003A7A42" w:rsidRDefault="003063C5" w:rsidP="001019B1">
            <w:pPr>
              <w:spacing w:line="300" w:lineRule="exact"/>
              <w:jc w:val="center"/>
              <w:rPr>
                <w:rFonts w:ascii="Times New Roman" w:hAnsi="Times New Roman"/>
                <w:b/>
                <w:color w:val="000000"/>
                <w:spacing w:val="-20"/>
                <w:szCs w:val="21"/>
              </w:rPr>
            </w:pPr>
            <w:r w:rsidRPr="003A7A42">
              <w:rPr>
                <w:rFonts w:ascii="Times New Roman" w:hAnsi="Times New Roman" w:hint="eastAsia"/>
                <w:b/>
                <w:color w:val="000000"/>
                <w:spacing w:val="-20"/>
                <w:szCs w:val="21"/>
              </w:rPr>
              <w:t>号</w:t>
            </w:r>
          </w:p>
        </w:tc>
        <w:tc>
          <w:tcPr>
            <w:tcW w:w="1629" w:type="dxa"/>
            <w:vMerge w:val="restart"/>
            <w:tcBorders>
              <w:top w:val="single" w:sz="12" w:space="0" w:color="auto"/>
            </w:tcBorders>
            <w:vAlign w:val="center"/>
          </w:tcPr>
          <w:p w:rsidR="003063C5" w:rsidRPr="003A7A42" w:rsidRDefault="003063C5" w:rsidP="001019B1">
            <w:pPr>
              <w:spacing w:line="300" w:lineRule="exact"/>
              <w:jc w:val="center"/>
              <w:rPr>
                <w:rFonts w:ascii="Times New Roman" w:hAnsi="Times New Roman"/>
                <w:b/>
                <w:color w:val="000000"/>
                <w:spacing w:val="-20"/>
                <w:szCs w:val="21"/>
              </w:rPr>
            </w:pPr>
            <w:r w:rsidRPr="003A7A42">
              <w:rPr>
                <w:rFonts w:ascii="Times New Roman" w:hAnsi="Times New Roman" w:hint="eastAsia"/>
                <w:b/>
                <w:color w:val="000000"/>
                <w:spacing w:val="-20"/>
                <w:szCs w:val="21"/>
              </w:rPr>
              <w:t>课</w:t>
            </w:r>
            <w:r w:rsidRPr="003A7A42">
              <w:rPr>
                <w:rFonts w:ascii="Times New Roman" w:hAnsi="Times New Roman"/>
                <w:b/>
                <w:color w:val="000000"/>
                <w:spacing w:val="-20"/>
                <w:szCs w:val="21"/>
              </w:rPr>
              <w:t xml:space="preserve"> </w:t>
            </w:r>
            <w:r w:rsidRPr="003A7A42">
              <w:rPr>
                <w:rFonts w:ascii="Times New Roman" w:hAnsi="Times New Roman" w:hint="eastAsia"/>
                <w:b/>
                <w:color w:val="000000"/>
                <w:spacing w:val="-20"/>
                <w:szCs w:val="21"/>
              </w:rPr>
              <w:t>程</w:t>
            </w:r>
            <w:r w:rsidRPr="003A7A42">
              <w:rPr>
                <w:rFonts w:ascii="Times New Roman" w:hAnsi="Times New Roman"/>
                <w:b/>
                <w:color w:val="000000"/>
                <w:spacing w:val="-20"/>
                <w:szCs w:val="21"/>
              </w:rPr>
              <w:t xml:space="preserve"> </w:t>
            </w:r>
            <w:r w:rsidRPr="003A7A42">
              <w:rPr>
                <w:rFonts w:ascii="Times New Roman" w:hAnsi="Times New Roman" w:hint="eastAsia"/>
                <w:b/>
                <w:color w:val="000000"/>
                <w:spacing w:val="-20"/>
                <w:szCs w:val="21"/>
              </w:rPr>
              <w:t>名</w:t>
            </w:r>
            <w:r w:rsidRPr="003A7A42">
              <w:rPr>
                <w:rFonts w:ascii="Times New Roman" w:hAnsi="Times New Roman"/>
                <w:b/>
                <w:color w:val="000000"/>
                <w:spacing w:val="-20"/>
                <w:szCs w:val="21"/>
              </w:rPr>
              <w:t xml:space="preserve"> </w:t>
            </w:r>
            <w:r w:rsidRPr="003A7A42">
              <w:rPr>
                <w:rFonts w:ascii="Times New Roman" w:hAnsi="Times New Roman" w:hint="eastAsia"/>
                <w:b/>
                <w:color w:val="000000"/>
                <w:spacing w:val="-20"/>
                <w:szCs w:val="21"/>
              </w:rPr>
              <w:t>称</w:t>
            </w:r>
            <w:r w:rsidRPr="003A7A42">
              <w:rPr>
                <w:rFonts w:ascii="Times New Roman" w:hAnsi="Times New Roman"/>
                <w:b/>
                <w:color w:val="000000"/>
                <w:spacing w:val="-20"/>
                <w:szCs w:val="21"/>
              </w:rPr>
              <w:t xml:space="preserve"> </w:t>
            </w:r>
          </w:p>
        </w:tc>
        <w:tc>
          <w:tcPr>
            <w:tcW w:w="672" w:type="dxa"/>
            <w:vMerge w:val="restart"/>
            <w:tcBorders>
              <w:top w:val="single" w:sz="12" w:space="0" w:color="auto"/>
            </w:tcBorders>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3A7A42">
              <w:rPr>
                <w:rFonts w:ascii="Times New Roman" w:hAnsi="Times New Roman" w:hint="eastAsia"/>
                <w:b/>
                <w:color w:val="000000"/>
                <w:spacing w:val="-20"/>
                <w:sz w:val="21"/>
                <w:szCs w:val="21"/>
              </w:rPr>
              <w:t>学</w:t>
            </w:r>
          </w:p>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3A7A42">
              <w:rPr>
                <w:rFonts w:ascii="Times New Roman" w:hAnsi="Times New Roman" w:hint="eastAsia"/>
                <w:b/>
                <w:color w:val="000000"/>
                <w:spacing w:val="-20"/>
                <w:sz w:val="21"/>
                <w:szCs w:val="21"/>
              </w:rPr>
              <w:t>分</w:t>
            </w:r>
          </w:p>
        </w:tc>
        <w:tc>
          <w:tcPr>
            <w:tcW w:w="2548" w:type="dxa"/>
            <w:gridSpan w:val="4"/>
            <w:tcBorders>
              <w:top w:val="single" w:sz="12" w:space="0" w:color="auto"/>
            </w:tcBorders>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学时分配</w:t>
            </w:r>
          </w:p>
        </w:tc>
        <w:tc>
          <w:tcPr>
            <w:tcW w:w="873" w:type="dxa"/>
            <w:vMerge w:val="restart"/>
            <w:tcBorders>
              <w:top w:val="single" w:sz="12" w:space="0" w:color="auto"/>
            </w:tcBorders>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课程</w:t>
            </w:r>
          </w:p>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性质</w:t>
            </w:r>
          </w:p>
        </w:tc>
        <w:tc>
          <w:tcPr>
            <w:tcW w:w="684" w:type="dxa"/>
            <w:vMerge w:val="restart"/>
            <w:tcBorders>
              <w:top w:val="single" w:sz="12" w:space="0" w:color="auto"/>
            </w:tcBorders>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考核方式</w:t>
            </w:r>
          </w:p>
        </w:tc>
      </w:tr>
      <w:tr w:rsidR="003063C5" w:rsidRPr="003A7A42" w:rsidTr="001019B1">
        <w:trPr>
          <w:cantSplit/>
          <w:trHeight w:val="1073"/>
          <w:jc w:val="center"/>
        </w:trPr>
        <w:tc>
          <w:tcPr>
            <w:tcW w:w="377" w:type="dxa"/>
            <w:vMerge/>
            <w:vAlign w:val="center"/>
          </w:tcPr>
          <w:p w:rsidR="003063C5" w:rsidRPr="003A7A42" w:rsidRDefault="003063C5" w:rsidP="001019B1">
            <w:pPr>
              <w:spacing w:line="300" w:lineRule="exact"/>
              <w:jc w:val="center"/>
              <w:rPr>
                <w:rFonts w:ascii="Times New Roman" w:hAnsi="Times New Roman"/>
                <w:b/>
                <w:color w:val="000000"/>
                <w:spacing w:val="-20"/>
                <w:szCs w:val="21"/>
              </w:rPr>
            </w:pPr>
          </w:p>
        </w:tc>
        <w:tc>
          <w:tcPr>
            <w:tcW w:w="1426" w:type="dxa"/>
            <w:vMerge/>
            <w:vAlign w:val="center"/>
          </w:tcPr>
          <w:p w:rsidR="003063C5" w:rsidRPr="003A7A42" w:rsidRDefault="003063C5" w:rsidP="001019B1">
            <w:pPr>
              <w:spacing w:line="300" w:lineRule="exact"/>
              <w:jc w:val="center"/>
              <w:rPr>
                <w:rFonts w:ascii="Times New Roman" w:hAnsi="Times New Roman"/>
                <w:b/>
                <w:color w:val="000000"/>
                <w:spacing w:val="-20"/>
                <w:szCs w:val="21"/>
              </w:rPr>
            </w:pPr>
          </w:p>
        </w:tc>
        <w:tc>
          <w:tcPr>
            <w:tcW w:w="1629" w:type="dxa"/>
            <w:vMerge/>
            <w:vAlign w:val="center"/>
          </w:tcPr>
          <w:p w:rsidR="003063C5" w:rsidRPr="003A7A42" w:rsidRDefault="003063C5" w:rsidP="001019B1">
            <w:pPr>
              <w:spacing w:line="300" w:lineRule="exact"/>
              <w:jc w:val="center"/>
              <w:rPr>
                <w:rFonts w:ascii="Times New Roman" w:hAnsi="Times New Roman"/>
                <w:b/>
                <w:color w:val="000000"/>
                <w:spacing w:val="-20"/>
                <w:szCs w:val="21"/>
              </w:rPr>
            </w:pPr>
          </w:p>
        </w:tc>
        <w:tc>
          <w:tcPr>
            <w:tcW w:w="672" w:type="dxa"/>
            <w:vMerge/>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6" w:type="dxa"/>
            <w:vAlign w:val="center"/>
          </w:tcPr>
          <w:p w:rsidR="003063C5" w:rsidRPr="003A7A42" w:rsidRDefault="003063C5" w:rsidP="001019B1">
            <w:pPr>
              <w:spacing w:line="300" w:lineRule="exact"/>
              <w:ind w:left="113" w:right="113"/>
              <w:jc w:val="center"/>
              <w:rPr>
                <w:rFonts w:ascii="Times New Roman" w:hAnsi="Times New Roman"/>
                <w:b/>
                <w:color w:val="000000"/>
                <w:szCs w:val="21"/>
              </w:rPr>
            </w:pPr>
            <w:r w:rsidRPr="003A7A42">
              <w:rPr>
                <w:rFonts w:ascii="Times New Roman" w:hAnsi="Times New Roman" w:hint="eastAsia"/>
                <w:b/>
                <w:color w:val="000000"/>
                <w:szCs w:val="21"/>
              </w:rPr>
              <w:t>总学时</w:t>
            </w:r>
          </w:p>
        </w:tc>
        <w:tc>
          <w:tcPr>
            <w:tcW w:w="672" w:type="dxa"/>
            <w:vAlign w:val="center"/>
          </w:tcPr>
          <w:p w:rsidR="003063C5" w:rsidRPr="003A7A42" w:rsidRDefault="003063C5" w:rsidP="001019B1">
            <w:pPr>
              <w:spacing w:line="300" w:lineRule="exact"/>
              <w:ind w:left="113" w:right="113"/>
              <w:jc w:val="center"/>
              <w:rPr>
                <w:rFonts w:ascii="Times New Roman" w:hAnsi="Times New Roman"/>
                <w:b/>
                <w:color w:val="000000"/>
                <w:szCs w:val="21"/>
              </w:rPr>
            </w:pPr>
            <w:r w:rsidRPr="003A7A42">
              <w:rPr>
                <w:rFonts w:ascii="Times New Roman" w:hAnsi="Times New Roman" w:hint="eastAsia"/>
                <w:b/>
                <w:color w:val="000000"/>
                <w:szCs w:val="21"/>
              </w:rPr>
              <w:t>授课</w:t>
            </w:r>
          </w:p>
        </w:tc>
        <w:tc>
          <w:tcPr>
            <w:tcW w:w="656" w:type="dxa"/>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实验实践</w:t>
            </w:r>
          </w:p>
        </w:tc>
        <w:tc>
          <w:tcPr>
            <w:tcW w:w="604" w:type="dxa"/>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周学时</w:t>
            </w:r>
          </w:p>
        </w:tc>
        <w:tc>
          <w:tcPr>
            <w:tcW w:w="873" w:type="dxa"/>
            <w:vMerge/>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4" w:type="dxa"/>
            <w:vMerge/>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3A7A42" w:rsidTr="003E2767">
        <w:trPr>
          <w:cantSplit/>
          <w:trHeight w:hRule="exact" w:val="793"/>
          <w:jc w:val="center"/>
        </w:trPr>
        <w:tc>
          <w:tcPr>
            <w:tcW w:w="377" w:type="dxa"/>
            <w:vMerge w:val="restart"/>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四</w:t>
            </w:r>
          </w:p>
        </w:tc>
        <w:tc>
          <w:tcPr>
            <w:tcW w:w="1426" w:type="dxa"/>
            <w:vAlign w:val="center"/>
          </w:tcPr>
          <w:p w:rsidR="003063C5" w:rsidRPr="003A7A42" w:rsidRDefault="003063C5" w:rsidP="001019B1">
            <w:pPr>
              <w:spacing w:line="300" w:lineRule="exact"/>
              <w:jc w:val="center"/>
              <w:rPr>
                <w:rFonts w:ascii="Times New Roman" w:hAnsi="Times New Roman"/>
                <w:b/>
                <w:color w:val="000000"/>
                <w:spacing w:val="-2"/>
                <w:szCs w:val="21"/>
              </w:rPr>
            </w:pPr>
            <w:r w:rsidRPr="003A7A42">
              <w:rPr>
                <w:rFonts w:ascii="Times New Roman" w:hAnsi="Times New Roman"/>
                <w:b/>
                <w:color w:val="000000"/>
                <w:spacing w:val="-2"/>
                <w:szCs w:val="21"/>
              </w:rPr>
              <w:t>ABCL0</w:t>
            </w:r>
            <w:r>
              <w:rPr>
                <w:rFonts w:ascii="Times New Roman" w:hAnsi="Times New Roman"/>
                <w:b/>
                <w:color w:val="000000"/>
                <w:spacing w:val="-2"/>
                <w:szCs w:val="21"/>
              </w:rPr>
              <w:t>107</w:t>
            </w:r>
          </w:p>
        </w:tc>
        <w:tc>
          <w:tcPr>
            <w:tcW w:w="1629" w:type="dxa"/>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物理化学</w:t>
            </w:r>
          </w:p>
        </w:tc>
        <w:tc>
          <w:tcPr>
            <w:tcW w:w="67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3.5</w:t>
            </w:r>
          </w:p>
        </w:tc>
        <w:tc>
          <w:tcPr>
            <w:tcW w:w="616"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56</w:t>
            </w:r>
          </w:p>
        </w:tc>
        <w:tc>
          <w:tcPr>
            <w:tcW w:w="67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56</w:t>
            </w:r>
          </w:p>
        </w:tc>
        <w:tc>
          <w:tcPr>
            <w:tcW w:w="656"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p>
        </w:tc>
        <w:tc>
          <w:tcPr>
            <w:tcW w:w="604"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4</w:t>
            </w:r>
          </w:p>
        </w:tc>
        <w:tc>
          <w:tcPr>
            <w:tcW w:w="873"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684"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考试</w:t>
            </w:r>
          </w:p>
        </w:tc>
      </w:tr>
      <w:tr w:rsidR="003063C5" w:rsidRPr="003A7A42" w:rsidTr="001019B1">
        <w:trPr>
          <w:cantSplit/>
          <w:trHeight w:hRule="exact" w:val="507"/>
          <w:jc w:val="center"/>
        </w:trPr>
        <w:tc>
          <w:tcPr>
            <w:tcW w:w="377" w:type="dxa"/>
            <w:vMerge/>
            <w:vAlign w:val="center"/>
          </w:tcPr>
          <w:p w:rsidR="003063C5" w:rsidRPr="003A7A42" w:rsidRDefault="003063C5" w:rsidP="001019B1">
            <w:pPr>
              <w:spacing w:line="300" w:lineRule="exact"/>
              <w:jc w:val="center"/>
              <w:rPr>
                <w:rFonts w:ascii="Times New Roman" w:hAnsi="Times New Roman"/>
                <w:b/>
                <w:color w:val="000000"/>
                <w:szCs w:val="21"/>
              </w:rPr>
            </w:pPr>
          </w:p>
        </w:tc>
        <w:tc>
          <w:tcPr>
            <w:tcW w:w="1426" w:type="dxa"/>
            <w:vAlign w:val="center"/>
          </w:tcPr>
          <w:p w:rsidR="003063C5" w:rsidRPr="003A7A42" w:rsidRDefault="003063C5" w:rsidP="001019B1">
            <w:pPr>
              <w:spacing w:line="300" w:lineRule="exact"/>
              <w:jc w:val="center"/>
              <w:rPr>
                <w:rFonts w:ascii="Times New Roman" w:hAnsi="Times New Roman"/>
                <w:b/>
                <w:color w:val="000000"/>
                <w:spacing w:val="-2"/>
                <w:szCs w:val="21"/>
              </w:rPr>
            </w:pPr>
            <w:r w:rsidRPr="003A7A42">
              <w:rPr>
                <w:rFonts w:ascii="Times New Roman" w:hAnsi="Times New Roman"/>
                <w:b/>
                <w:color w:val="000000"/>
                <w:spacing w:val="-2"/>
                <w:szCs w:val="21"/>
              </w:rPr>
              <w:t>ABCL</w:t>
            </w:r>
            <w:r>
              <w:rPr>
                <w:rFonts w:ascii="Times New Roman" w:hAnsi="Times New Roman"/>
                <w:b/>
                <w:color w:val="000000"/>
                <w:spacing w:val="-2"/>
                <w:szCs w:val="21"/>
              </w:rPr>
              <w:t>0108</w:t>
            </w:r>
          </w:p>
        </w:tc>
        <w:tc>
          <w:tcPr>
            <w:tcW w:w="1629" w:type="dxa"/>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物理化学实验</w:t>
            </w:r>
          </w:p>
        </w:tc>
        <w:tc>
          <w:tcPr>
            <w:tcW w:w="67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w:t>
            </w:r>
          </w:p>
        </w:tc>
        <w:tc>
          <w:tcPr>
            <w:tcW w:w="616"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16</w:t>
            </w:r>
          </w:p>
        </w:tc>
        <w:tc>
          <w:tcPr>
            <w:tcW w:w="67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p>
        </w:tc>
        <w:tc>
          <w:tcPr>
            <w:tcW w:w="656"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16</w:t>
            </w:r>
          </w:p>
        </w:tc>
        <w:tc>
          <w:tcPr>
            <w:tcW w:w="604"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w:t>
            </w:r>
          </w:p>
        </w:tc>
        <w:tc>
          <w:tcPr>
            <w:tcW w:w="873"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684"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3063C5" w:rsidRPr="003A7A42" w:rsidTr="001019B1">
        <w:trPr>
          <w:cantSplit/>
          <w:trHeight w:hRule="exact" w:val="599"/>
          <w:jc w:val="center"/>
        </w:trPr>
        <w:tc>
          <w:tcPr>
            <w:tcW w:w="377" w:type="dxa"/>
            <w:vMerge/>
            <w:vAlign w:val="center"/>
          </w:tcPr>
          <w:p w:rsidR="003063C5" w:rsidRPr="003A7A42" w:rsidRDefault="003063C5" w:rsidP="001019B1">
            <w:pPr>
              <w:spacing w:line="300" w:lineRule="exact"/>
              <w:jc w:val="center"/>
              <w:rPr>
                <w:rFonts w:ascii="Times New Roman" w:hAnsi="Times New Roman"/>
                <w:b/>
                <w:color w:val="000000"/>
                <w:szCs w:val="21"/>
              </w:rPr>
            </w:pPr>
          </w:p>
        </w:tc>
        <w:tc>
          <w:tcPr>
            <w:tcW w:w="1426" w:type="dxa"/>
            <w:vAlign w:val="center"/>
          </w:tcPr>
          <w:p w:rsidR="003063C5" w:rsidRPr="003A7A42" w:rsidRDefault="003063C5" w:rsidP="001019B1">
            <w:pPr>
              <w:spacing w:line="300" w:lineRule="exact"/>
              <w:jc w:val="center"/>
              <w:rPr>
                <w:rFonts w:ascii="Times New Roman" w:hAnsi="Times New Roman"/>
                <w:b/>
                <w:color w:val="000000"/>
                <w:spacing w:val="-2"/>
                <w:szCs w:val="21"/>
              </w:rPr>
            </w:pPr>
            <w:r w:rsidRPr="003A7A42">
              <w:rPr>
                <w:rFonts w:ascii="Times New Roman" w:hAnsi="Times New Roman"/>
                <w:b/>
                <w:color w:val="000000"/>
                <w:spacing w:val="-2"/>
                <w:szCs w:val="21"/>
              </w:rPr>
              <w:t>ABJD0509</w:t>
            </w:r>
          </w:p>
        </w:tc>
        <w:tc>
          <w:tcPr>
            <w:tcW w:w="1629" w:type="dxa"/>
            <w:vAlign w:val="center"/>
          </w:tcPr>
          <w:p w:rsidR="003063C5" w:rsidRPr="003A7A42" w:rsidRDefault="003063C5" w:rsidP="001019B1">
            <w:pPr>
              <w:widowControl/>
              <w:spacing w:line="300" w:lineRule="exact"/>
              <w:jc w:val="center"/>
              <w:rPr>
                <w:rFonts w:ascii="Times New Roman" w:hAnsi="Times New Roman"/>
                <w:b/>
                <w:color w:val="000000"/>
                <w:kern w:val="0"/>
                <w:szCs w:val="21"/>
              </w:rPr>
            </w:pPr>
            <w:r w:rsidRPr="003A7A42">
              <w:rPr>
                <w:rFonts w:ascii="Times New Roman" w:hAnsi="Times New Roman" w:hint="eastAsia"/>
                <w:b/>
                <w:color w:val="000000"/>
                <w:kern w:val="0"/>
                <w:szCs w:val="21"/>
              </w:rPr>
              <w:t>电工与电子</w:t>
            </w:r>
            <w:r>
              <w:rPr>
                <w:rFonts w:ascii="Times New Roman" w:hAnsi="Times New Roman"/>
                <w:b/>
                <w:color w:val="000000"/>
                <w:kern w:val="0"/>
                <w:szCs w:val="21"/>
              </w:rPr>
              <w:t xml:space="preserve">    </w:t>
            </w:r>
            <w:r w:rsidRPr="003A7A42">
              <w:rPr>
                <w:rFonts w:ascii="Times New Roman" w:hAnsi="Times New Roman" w:hint="eastAsia"/>
                <w:b/>
                <w:color w:val="000000"/>
                <w:kern w:val="0"/>
                <w:szCs w:val="21"/>
              </w:rPr>
              <w:t>技术</w:t>
            </w:r>
          </w:p>
        </w:tc>
        <w:tc>
          <w:tcPr>
            <w:tcW w:w="672" w:type="dxa"/>
            <w:vAlign w:val="center"/>
          </w:tcPr>
          <w:p w:rsidR="003063C5" w:rsidRPr="003A7A42" w:rsidRDefault="003063C5" w:rsidP="001019B1">
            <w:pPr>
              <w:widowControl/>
              <w:spacing w:line="300" w:lineRule="exact"/>
              <w:jc w:val="center"/>
              <w:rPr>
                <w:rFonts w:ascii="Times New Roman" w:hAnsi="Times New Roman"/>
                <w:b/>
                <w:color w:val="000000"/>
                <w:spacing w:val="-20"/>
                <w:kern w:val="0"/>
                <w:szCs w:val="21"/>
              </w:rPr>
            </w:pPr>
            <w:r w:rsidRPr="003A7A42">
              <w:rPr>
                <w:rFonts w:ascii="Times New Roman" w:hAnsi="Times New Roman"/>
                <w:b/>
                <w:color w:val="000000"/>
                <w:spacing w:val="-20"/>
                <w:kern w:val="0"/>
                <w:szCs w:val="21"/>
              </w:rPr>
              <w:t>4</w:t>
            </w:r>
          </w:p>
        </w:tc>
        <w:tc>
          <w:tcPr>
            <w:tcW w:w="616" w:type="dxa"/>
            <w:vAlign w:val="center"/>
          </w:tcPr>
          <w:p w:rsidR="003063C5" w:rsidRPr="003A7A42" w:rsidRDefault="003063C5" w:rsidP="001019B1">
            <w:pPr>
              <w:widowControl/>
              <w:spacing w:line="300" w:lineRule="exact"/>
              <w:jc w:val="center"/>
              <w:rPr>
                <w:rFonts w:ascii="Times New Roman" w:hAnsi="Times New Roman"/>
                <w:b/>
                <w:color w:val="000000"/>
                <w:spacing w:val="-20"/>
                <w:kern w:val="0"/>
                <w:szCs w:val="21"/>
              </w:rPr>
            </w:pPr>
            <w:r w:rsidRPr="003A7A42">
              <w:rPr>
                <w:rFonts w:ascii="Times New Roman" w:hAnsi="Times New Roman"/>
                <w:b/>
                <w:color w:val="000000"/>
                <w:spacing w:val="-20"/>
                <w:kern w:val="0"/>
                <w:szCs w:val="21"/>
              </w:rPr>
              <w:t>64</w:t>
            </w:r>
          </w:p>
        </w:tc>
        <w:tc>
          <w:tcPr>
            <w:tcW w:w="672" w:type="dxa"/>
            <w:vAlign w:val="center"/>
          </w:tcPr>
          <w:p w:rsidR="003063C5" w:rsidRPr="003A7A42" w:rsidRDefault="003063C5" w:rsidP="001019B1">
            <w:pPr>
              <w:widowControl/>
              <w:spacing w:line="300" w:lineRule="exact"/>
              <w:jc w:val="center"/>
              <w:rPr>
                <w:rFonts w:ascii="Times New Roman" w:hAnsi="Times New Roman"/>
                <w:b/>
                <w:color w:val="000000"/>
                <w:spacing w:val="-20"/>
                <w:kern w:val="0"/>
                <w:szCs w:val="21"/>
              </w:rPr>
            </w:pPr>
            <w:r w:rsidRPr="003A7A42">
              <w:rPr>
                <w:rFonts w:ascii="Times New Roman" w:hAnsi="Times New Roman"/>
                <w:b/>
                <w:color w:val="000000"/>
                <w:spacing w:val="-20"/>
                <w:kern w:val="0"/>
                <w:szCs w:val="21"/>
              </w:rPr>
              <w:t>48</w:t>
            </w:r>
          </w:p>
        </w:tc>
        <w:tc>
          <w:tcPr>
            <w:tcW w:w="656" w:type="dxa"/>
            <w:vAlign w:val="center"/>
          </w:tcPr>
          <w:p w:rsidR="003063C5" w:rsidRPr="003A7A42" w:rsidRDefault="003063C5" w:rsidP="001019B1">
            <w:pPr>
              <w:widowControl/>
              <w:spacing w:line="300" w:lineRule="exact"/>
              <w:jc w:val="center"/>
              <w:rPr>
                <w:rFonts w:ascii="Times New Roman" w:hAnsi="Times New Roman"/>
                <w:b/>
                <w:color w:val="000000"/>
                <w:spacing w:val="-20"/>
                <w:kern w:val="0"/>
                <w:szCs w:val="21"/>
              </w:rPr>
            </w:pPr>
            <w:r w:rsidRPr="003A7A42">
              <w:rPr>
                <w:rFonts w:ascii="Times New Roman" w:hAnsi="Times New Roman"/>
                <w:b/>
                <w:color w:val="000000"/>
                <w:spacing w:val="-20"/>
                <w:kern w:val="0"/>
                <w:szCs w:val="21"/>
              </w:rPr>
              <w:t>16</w:t>
            </w:r>
          </w:p>
        </w:tc>
        <w:tc>
          <w:tcPr>
            <w:tcW w:w="604" w:type="dxa"/>
            <w:vAlign w:val="center"/>
          </w:tcPr>
          <w:p w:rsidR="003063C5" w:rsidRPr="003A7A42" w:rsidRDefault="003063C5" w:rsidP="001019B1">
            <w:pPr>
              <w:spacing w:line="300" w:lineRule="exact"/>
              <w:ind w:left="-114" w:right="-102"/>
              <w:jc w:val="center"/>
              <w:rPr>
                <w:rFonts w:ascii="Times New Roman" w:hAnsi="Times New Roman"/>
                <w:b/>
                <w:color w:val="000000"/>
                <w:spacing w:val="-20"/>
                <w:kern w:val="0"/>
                <w:szCs w:val="21"/>
              </w:rPr>
            </w:pPr>
            <w:r w:rsidRPr="003A7A42">
              <w:rPr>
                <w:rFonts w:ascii="Times New Roman" w:hAnsi="Times New Roman"/>
                <w:b/>
                <w:color w:val="000000"/>
                <w:spacing w:val="-20"/>
                <w:kern w:val="0"/>
                <w:szCs w:val="21"/>
              </w:rPr>
              <w:t>4</w:t>
            </w:r>
          </w:p>
        </w:tc>
        <w:tc>
          <w:tcPr>
            <w:tcW w:w="873"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684"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考试</w:t>
            </w:r>
          </w:p>
        </w:tc>
      </w:tr>
      <w:tr w:rsidR="003063C5" w:rsidRPr="003A7A42" w:rsidTr="00B16D0E">
        <w:trPr>
          <w:cantSplit/>
          <w:trHeight w:hRule="exact" w:val="621"/>
          <w:jc w:val="center"/>
        </w:trPr>
        <w:tc>
          <w:tcPr>
            <w:tcW w:w="377" w:type="dxa"/>
            <w:vMerge/>
            <w:vAlign w:val="center"/>
          </w:tcPr>
          <w:p w:rsidR="003063C5" w:rsidRPr="003A7A42" w:rsidRDefault="003063C5" w:rsidP="001019B1">
            <w:pPr>
              <w:spacing w:line="300" w:lineRule="exact"/>
              <w:jc w:val="center"/>
              <w:rPr>
                <w:rFonts w:ascii="Times New Roman" w:hAnsi="Times New Roman"/>
                <w:b/>
                <w:color w:val="000000"/>
                <w:szCs w:val="21"/>
              </w:rPr>
            </w:pPr>
          </w:p>
        </w:tc>
        <w:tc>
          <w:tcPr>
            <w:tcW w:w="1426" w:type="dxa"/>
            <w:vAlign w:val="center"/>
          </w:tcPr>
          <w:p w:rsidR="003063C5" w:rsidRPr="003A7A42" w:rsidRDefault="003063C5" w:rsidP="001019B1">
            <w:pPr>
              <w:spacing w:line="300" w:lineRule="exact"/>
              <w:jc w:val="center"/>
              <w:rPr>
                <w:rFonts w:ascii="Times New Roman" w:hAnsi="Times New Roman"/>
                <w:b/>
                <w:color w:val="000000"/>
                <w:spacing w:val="-2"/>
                <w:szCs w:val="21"/>
              </w:rPr>
            </w:pPr>
            <w:r w:rsidRPr="003A7A42">
              <w:rPr>
                <w:rFonts w:ascii="Times New Roman" w:hAnsi="Times New Roman"/>
                <w:b/>
                <w:color w:val="000000"/>
                <w:szCs w:val="21"/>
              </w:rPr>
              <w:t>ABSZ0501</w:t>
            </w:r>
          </w:p>
        </w:tc>
        <w:tc>
          <w:tcPr>
            <w:tcW w:w="1629" w:type="dxa"/>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中国近现代史纲要</w:t>
            </w:r>
          </w:p>
        </w:tc>
        <w:tc>
          <w:tcPr>
            <w:tcW w:w="67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w:t>
            </w:r>
          </w:p>
        </w:tc>
        <w:tc>
          <w:tcPr>
            <w:tcW w:w="616"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32</w:t>
            </w:r>
          </w:p>
        </w:tc>
        <w:tc>
          <w:tcPr>
            <w:tcW w:w="67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24</w:t>
            </w:r>
          </w:p>
        </w:tc>
        <w:tc>
          <w:tcPr>
            <w:tcW w:w="656"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8</w:t>
            </w:r>
          </w:p>
        </w:tc>
        <w:tc>
          <w:tcPr>
            <w:tcW w:w="604" w:type="dxa"/>
            <w:vAlign w:val="center"/>
          </w:tcPr>
          <w:p w:rsidR="003063C5" w:rsidRPr="003A7A42" w:rsidRDefault="003063C5" w:rsidP="001019B1">
            <w:pPr>
              <w:spacing w:line="300" w:lineRule="exact"/>
              <w:ind w:left="-114" w:right="-102"/>
              <w:jc w:val="center"/>
              <w:rPr>
                <w:rFonts w:ascii="Times New Roman" w:hAnsi="Times New Roman"/>
                <w:b/>
                <w:color w:val="000000"/>
                <w:spacing w:val="-20"/>
                <w:kern w:val="0"/>
                <w:szCs w:val="21"/>
              </w:rPr>
            </w:pPr>
            <w:r w:rsidRPr="003A7A42">
              <w:rPr>
                <w:rFonts w:ascii="Times New Roman" w:hAnsi="Times New Roman"/>
                <w:b/>
                <w:color w:val="000000"/>
                <w:spacing w:val="-20"/>
                <w:kern w:val="0"/>
                <w:szCs w:val="21"/>
              </w:rPr>
              <w:t>2</w:t>
            </w:r>
          </w:p>
        </w:tc>
        <w:tc>
          <w:tcPr>
            <w:tcW w:w="873" w:type="dxa"/>
            <w:vAlign w:val="center"/>
          </w:tcPr>
          <w:p w:rsidR="003063C5" w:rsidRPr="003A7A42" w:rsidRDefault="003063C5" w:rsidP="00DB6A40">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684"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3063C5" w:rsidRPr="003A7A42" w:rsidTr="00B16D0E">
        <w:trPr>
          <w:cantSplit/>
          <w:trHeight w:hRule="exact" w:val="596"/>
          <w:jc w:val="center"/>
        </w:trPr>
        <w:tc>
          <w:tcPr>
            <w:tcW w:w="377" w:type="dxa"/>
            <w:vMerge/>
            <w:vAlign w:val="center"/>
          </w:tcPr>
          <w:p w:rsidR="003063C5" w:rsidRPr="003A7A42" w:rsidRDefault="003063C5" w:rsidP="001019B1">
            <w:pPr>
              <w:spacing w:line="300" w:lineRule="exact"/>
              <w:jc w:val="center"/>
              <w:rPr>
                <w:rFonts w:ascii="Times New Roman" w:hAnsi="Times New Roman"/>
                <w:b/>
                <w:color w:val="000000"/>
                <w:szCs w:val="21"/>
              </w:rPr>
            </w:pPr>
          </w:p>
        </w:tc>
        <w:tc>
          <w:tcPr>
            <w:tcW w:w="1426" w:type="dxa"/>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b/>
                <w:color w:val="000000"/>
                <w:szCs w:val="21"/>
              </w:rPr>
              <w:t>ABSZ0201</w:t>
            </w:r>
          </w:p>
        </w:tc>
        <w:tc>
          <w:tcPr>
            <w:tcW w:w="1629" w:type="dxa"/>
            <w:vAlign w:val="center"/>
          </w:tcPr>
          <w:p w:rsidR="003063C5" w:rsidRPr="003A7A42" w:rsidRDefault="003063C5" w:rsidP="001019B1">
            <w:pPr>
              <w:snapToGrid w:val="0"/>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形势与政策</w:t>
            </w:r>
            <w:r>
              <w:rPr>
                <w:rFonts w:ascii="Times New Roman" w:hAnsi="Times New Roman" w:hint="eastAsia"/>
                <w:b/>
                <w:color w:val="000000"/>
                <w:szCs w:val="21"/>
              </w:rPr>
              <w:t>（四</w:t>
            </w:r>
            <w:r w:rsidRPr="00AA5FE2">
              <w:rPr>
                <w:rFonts w:ascii="Times New Roman" w:hAnsi="Times New Roman" w:hint="eastAsia"/>
                <w:b/>
                <w:color w:val="000000"/>
                <w:szCs w:val="21"/>
              </w:rPr>
              <w:t>）</w:t>
            </w:r>
          </w:p>
        </w:tc>
        <w:tc>
          <w:tcPr>
            <w:tcW w:w="67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0.5</w:t>
            </w:r>
          </w:p>
        </w:tc>
        <w:tc>
          <w:tcPr>
            <w:tcW w:w="616"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10</w:t>
            </w:r>
          </w:p>
        </w:tc>
        <w:tc>
          <w:tcPr>
            <w:tcW w:w="67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10</w:t>
            </w:r>
          </w:p>
        </w:tc>
        <w:tc>
          <w:tcPr>
            <w:tcW w:w="656" w:type="dxa"/>
            <w:vAlign w:val="center"/>
          </w:tcPr>
          <w:p w:rsidR="003063C5" w:rsidRPr="003A7A42" w:rsidRDefault="003063C5" w:rsidP="001019B1">
            <w:pPr>
              <w:widowControl/>
              <w:spacing w:line="300" w:lineRule="exact"/>
              <w:jc w:val="center"/>
              <w:rPr>
                <w:rFonts w:ascii="Times New Roman" w:hAnsi="Times New Roman"/>
                <w:b/>
                <w:color w:val="000000"/>
                <w:spacing w:val="-20"/>
                <w:kern w:val="0"/>
                <w:szCs w:val="21"/>
              </w:rPr>
            </w:pPr>
          </w:p>
        </w:tc>
        <w:tc>
          <w:tcPr>
            <w:tcW w:w="604" w:type="dxa"/>
            <w:vAlign w:val="center"/>
          </w:tcPr>
          <w:p w:rsidR="003063C5" w:rsidRPr="003A7A42" w:rsidRDefault="003063C5" w:rsidP="001019B1">
            <w:pPr>
              <w:widowControl/>
              <w:spacing w:line="300" w:lineRule="exact"/>
              <w:jc w:val="center"/>
              <w:rPr>
                <w:rFonts w:ascii="Times New Roman" w:hAnsi="Times New Roman"/>
                <w:b/>
                <w:color w:val="000000"/>
                <w:spacing w:val="-20"/>
                <w:kern w:val="0"/>
                <w:szCs w:val="21"/>
              </w:rPr>
            </w:pPr>
            <w:r w:rsidRPr="003A7A42">
              <w:rPr>
                <w:rFonts w:ascii="Times New Roman" w:hAnsi="Times New Roman"/>
                <w:b/>
                <w:color w:val="000000"/>
                <w:spacing w:val="-20"/>
                <w:kern w:val="0"/>
                <w:szCs w:val="21"/>
              </w:rPr>
              <w:t>1</w:t>
            </w:r>
          </w:p>
        </w:tc>
        <w:tc>
          <w:tcPr>
            <w:tcW w:w="873" w:type="dxa"/>
            <w:vAlign w:val="center"/>
          </w:tcPr>
          <w:p w:rsidR="003063C5" w:rsidRPr="003A7A42" w:rsidRDefault="003063C5" w:rsidP="00DB6A40">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684"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3063C5" w:rsidRPr="003A7A42" w:rsidTr="00B16D0E">
        <w:trPr>
          <w:cantSplit/>
          <w:trHeight w:hRule="exact" w:val="612"/>
          <w:jc w:val="center"/>
        </w:trPr>
        <w:tc>
          <w:tcPr>
            <w:tcW w:w="377" w:type="dxa"/>
            <w:vMerge/>
            <w:vAlign w:val="center"/>
          </w:tcPr>
          <w:p w:rsidR="003063C5" w:rsidRPr="003A7A42" w:rsidRDefault="003063C5" w:rsidP="001019B1">
            <w:pPr>
              <w:widowControl/>
              <w:spacing w:line="300" w:lineRule="exact"/>
              <w:jc w:val="center"/>
              <w:rPr>
                <w:rFonts w:ascii="Times New Roman" w:hAnsi="Times New Roman"/>
                <w:b/>
                <w:color w:val="000000"/>
                <w:spacing w:val="-20"/>
                <w:szCs w:val="21"/>
              </w:rPr>
            </w:pPr>
          </w:p>
        </w:tc>
        <w:tc>
          <w:tcPr>
            <w:tcW w:w="1426" w:type="dxa"/>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b/>
                <w:color w:val="000000"/>
                <w:spacing w:val="-2"/>
                <w:szCs w:val="21"/>
              </w:rPr>
              <w:t>ABRW0104</w:t>
            </w:r>
          </w:p>
        </w:tc>
        <w:tc>
          <w:tcPr>
            <w:tcW w:w="1629" w:type="dxa"/>
            <w:vAlign w:val="center"/>
          </w:tcPr>
          <w:p w:rsidR="003063C5" w:rsidRPr="003A7A42" w:rsidRDefault="00AC537B" w:rsidP="009D0349">
            <w:pPr>
              <w:spacing w:line="300" w:lineRule="exact"/>
              <w:jc w:val="center"/>
              <w:rPr>
                <w:rFonts w:ascii="Times New Roman" w:hAnsi="Times New Roman"/>
                <w:b/>
                <w:color w:val="000000"/>
                <w:szCs w:val="21"/>
              </w:rPr>
            </w:pPr>
            <w:r>
              <w:rPr>
                <w:rFonts w:ascii="Times New Roman" w:hAnsi="Times New Roman" w:hint="eastAsia"/>
                <w:b/>
                <w:color w:val="000000"/>
                <w:szCs w:val="21"/>
              </w:rPr>
              <w:t>大学英语（四）系列课程</w:t>
            </w:r>
          </w:p>
        </w:tc>
        <w:tc>
          <w:tcPr>
            <w:tcW w:w="67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3</w:t>
            </w:r>
          </w:p>
        </w:tc>
        <w:tc>
          <w:tcPr>
            <w:tcW w:w="616"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48</w:t>
            </w:r>
          </w:p>
        </w:tc>
        <w:tc>
          <w:tcPr>
            <w:tcW w:w="67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48</w:t>
            </w:r>
          </w:p>
        </w:tc>
        <w:tc>
          <w:tcPr>
            <w:tcW w:w="656" w:type="dxa"/>
            <w:vAlign w:val="center"/>
          </w:tcPr>
          <w:p w:rsidR="003063C5" w:rsidRPr="003A7A42" w:rsidRDefault="003063C5" w:rsidP="001019B1">
            <w:pPr>
              <w:widowControl/>
              <w:spacing w:line="300" w:lineRule="exact"/>
              <w:jc w:val="center"/>
              <w:rPr>
                <w:rFonts w:ascii="Times New Roman" w:hAnsi="Times New Roman"/>
                <w:b/>
                <w:color w:val="000000"/>
                <w:spacing w:val="-20"/>
                <w:kern w:val="0"/>
                <w:szCs w:val="21"/>
              </w:rPr>
            </w:pPr>
          </w:p>
        </w:tc>
        <w:tc>
          <w:tcPr>
            <w:tcW w:w="604" w:type="dxa"/>
            <w:vAlign w:val="center"/>
          </w:tcPr>
          <w:p w:rsidR="003063C5" w:rsidRPr="003A7A42" w:rsidRDefault="003063C5" w:rsidP="001019B1">
            <w:pPr>
              <w:widowControl/>
              <w:spacing w:line="300" w:lineRule="exact"/>
              <w:jc w:val="center"/>
              <w:rPr>
                <w:rFonts w:ascii="Times New Roman" w:hAnsi="Times New Roman"/>
                <w:b/>
                <w:color w:val="000000"/>
                <w:spacing w:val="-20"/>
                <w:kern w:val="0"/>
                <w:szCs w:val="21"/>
              </w:rPr>
            </w:pPr>
            <w:r w:rsidRPr="003A7A42">
              <w:rPr>
                <w:rFonts w:ascii="Times New Roman" w:hAnsi="Times New Roman"/>
                <w:b/>
                <w:color w:val="000000"/>
                <w:spacing w:val="-20"/>
                <w:kern w:val="0"/>
                <w:szCs w:val="21"/>
              </w:rPr>
              <w:t>3</w:t>
            </w:r>
          </w:p>
        </w:tc>
        <w:tc>
          <w:tcPr>
            <w:tcW w:w="873" w:type="dxa"/>
            <w:vAlign w:val="center"/>
          </w:tcPr>
          <w:p w:rsidR="003063C5" w:rsidRPr="003A7A42" w:rsidRDefault="009D0349" w:rsidP="00DB6A40">
            <w:pPr>
              <w:spacing w:line="300" w:lineRule="exact"/>
              <w:ind w:left="-114" w:right="-102"/>
              <w:jc w:val="center"/>
              <w:rPr>
                <w:rFonts w:ascii="Times New Roman" w:hAnsi="Times New Roman"/>
                <w:b/>
                <w:color w:val="000000"/>
                <w:szCs w:val="21"/>
              </w:rPr>
            </w:pPr>
            <w:proofErr w:type="gramStart"/>
            <w:r>
              <w:rPr>
                <w:rFonts w:ascii="Times New Roman" w:hAnsi="Times New Roman" w:hint="eastAsia"/>
                <w:b/>
                <w:color w:val="000000"/>
                <w:szCs w:val="21"/>
              </w:rPr>
              <w:t>限</w:t>
            </w:r>
            <w:r w:rsidR="0049432B">
              <w:rPr>
                <w:rFonts w:ascii="Times New Roman" w:hAnsi="Times New Roman" w:hint="eastAsia"/>
                <w:b/>
                <w:color w:val="000000"/>
                <w:szCs w:val="21"/>
              </w:rPr>
              <w:t>修</w:t>
            </w:r>
            <w:proofErr w:type="gramEnd"/>
          </w:p>
        </w:tc>
        <w:tc>
          <w:tcPr>
            <w:tcW w:w="684"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3063C5" w:rsidRPr="003A7A42" w:rsidTr="00B16D0E">
        <w:trPr>
          <w:cantSplit/>
          <w:trHeight w:hRule="exact" w:val="775"/>
          <w:jc w:val="center"/>
        </w:trPr>
        <w:tc>
          <w:tcPr>
            <w:tcW w:w="377" w:type="dxa"/>
            <w:vMerge/>
            <w:vAlign w:val="center"/>
          </w:tcPr>
          <w:p w:rsidR="003063C5" w:rsidRPr="003A7A42" w:rsidRDefault="003063C5" w:rsidP="001019B1">
            <w:pPr>
              <w:widowControl/>
              <w:spacing w:line="300" w:lineRule="exact"/>
              <w:jc w:val="center"/>
              <w:rPr>
                <w:rFonts w:ascii="Times New Roman" w:hAnsi="Times New Roman"/>
                <w:b/>
                <w:color w:val="000000"/>
                <w:szCs w:val="21"/>
              </w:rPr>
            </w:pPr>
          </w:p>
        </w:tc>
        <w:tc>
          <w:tcPr>
            <w:tcW w:w="1426" w:type="dxa"/>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b/>
                <w:color w:val="000000"/>
                <w:spacing w:val="-2"/>
                <w:szCs w:val="21"/>
              </w:rPr>
              <w:t>ABRW0704</w:t>
            </w:r>
          </w:p>
        </w:tc>
        <w:tc>
          <w:tcPr>
            <w:tcW w:w="1629" w:type="dxa"/>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体育与健康（四）</w:t>
            </w:r>
          </w:p>
        </w:tc>
        <w:tc>
          <w:tcPr>
            <w:tcW w:w="67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w:t>
            </w:r>
          </w:p>
        </w:tc>
        <w:tc>
          <w:tcPr>
            <w:tcW w:w="616"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32</w:t>
            </w:r>
          </w:p>
        </w:tc>
        <w:tc>
          <w:tcPr>
            <w:tcW w:w="67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32</w:t>
            </w:r>
          </w:p>
        </w:tc>
        <w:tc>
          <w:tcPr>
            <w:tcW w:w="656" w:type="dxa"/>
            <w:vAlign w:val="center"/>
          </w:tcPr>
          <w:p w:rsidR="003063C5" w:rsidRPr="003A7A42" w:rsidRDefault="003063C5" w:rsidP="001019B1">
            <w:pPr>
              <w:widowControl/>
              <w:spacing w:line="300" w:lineRule="exact"/>
              <w:jc w:val="center"/>
              <w:rPr>
                <w:rFonts w:ascii="Times New Roman" w:hAnsi="Times New Roman"/>
                <w:b/>
                <w:color w:val="000000"/>
                <w:spacing w:val="-20"/>
                <w:kern w:val="0"/>
                <w:szCs w:val="21"/>
              </w:rPr>
            </w:pPr>
          </w:p>
        </w:tc>
        <w:tc>
          <w:tcPr>
            <w:tcW w:w="604" w:type="dxa"/>
            <w:vAlign w:val="center"/>
          </w:tcPr>
          <w:p w:rsidR="003063C5" w:rsidRPr="003A7A42" w:rsidRDefault="003063C5" w:rsidP="001019B1">
            <w:pPr>
              <w:widowControl/>
              <w:spacing w:line="300" w:lineRule="exact"/>
              <w:jc w:val="center"/>
              <w:rPr>
                <w:rFonts w:ascii="Times New Roman" w:hAnsi="Times New Roman"/>
                <w:b/>
                <w:color w:val="000000"/>
                <w:spacing w:val="-20"/>
                <w:kern w:val="0"/>
                <w:szCs w:val="21"/>
              </w:rPr>
            </w:pPr>
            <w:r w:rsidRPr="003A7A42">
              <w:rPr>
                <w:rFonts w:ascii="Times New Roman" w:hAnsi="Times New Roman"/>
                <w:b/>
                <w:color w:val="000000"/>
                <w:spacing w:val="-20"/>
                <w:kern w:val="0"/>
                <w:szCs w:val="21"/>
              </w:rPr>
              <w:t>2</w:t>
            </w:r>
          </w:p>
        </w:tc>
        <w:tc>
          <w:tcPr>
            <w:tcW w:w="873" w:type="dxa"/>
            <w:vAlign w:val="center"/>
          </w:tcPr>
          <w:p w:rsidR="003063C5" w:rsidRPr="003A7A42" w:rsidRDefault="003063C5" w:rsidP="00DB6A40">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684"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3063C5" w:rsidRPr="003A7A42" w:rsidTr="00B16D0E">
        <w:trPr>
          <w:cantSplit/>
          <w:trHeight w:hRule="exact" w:val="615"/>
          <w:jc w:val="center"/>
        </w:trPr>
        <w:tc>
          <w:tcPr>
            <w:tcW w:w="377" w:type="dxa"/>
            <w:vMerge/>
            <w:vAlign w:val="center"/>
          </w:tcPr>
          <w:p w:rsidR="003063C5" w:rsidRPr="003A7A42" w:rsidRDefault="003063C5" w:rsidP="001019B1">
            <w:pPr>
              <w:widowControl/>
              <w:spacing w:line="300" w:lineRule="exact"/>
              <w:jc w:val="center"/>
              <w:rPr>
                <w:rFonts w:ascii="Times New Roman" w:hAnsi="Times New Roman"/>
                <w:b/>
                <w:color w:val="000000"/>
                <w:spacing w:val="-20"/>
                <w:szCs w:val="21"/>
              </w:rPr>
            </w:pPr>
          </w:p>
        </w:tc>
        <w:tc>
          <w:tcPr>
            <w:tcW w:w="1426" w:type="dxa"/>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b/>
                <w:color w:val="000000"/>
                <w:spacing w:val="-2"/>
                <w:szCs w:val="21"/>
              </w:rPr>
              <w:t>ABCL0510</w:t>
            </w:r>
          </w:p>
        </w:tc>
        <w:tc>
          <w:tcPr>
            <w:tcW w:w="1629" w:type="dxa"/>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近代物理概论</w:t>
            </w:r>
          </w:p>
        </w:tc>
        <w:tc>
          <w:tcPr>
            <w:tcW w:w="67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1.5</w:t>
            </w:r>
          </w:p>
        </w:tc>
        <w:tc>
          <w:tcPr>
            <w:tcW w:w="616"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24</w:t>
            </w:r>
          </w:p>
        </w:tc>
        <w:tc>
          <w:tcPr>
            <w:tcW w:w="67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24</w:t>
            </w:r>
          </w:p>
        </w:tc>
        <w:tc>
          <w:tcPr>
            <w:tcW w:w="656" w:type="dxa"/>
            <w:vAlign w:val="center"/>
          </w:tcPr>
          <w:p w:rsidR="003063C5" w:rsidRPr="003A7A42" w:rsidRDefault="003063C5" w:rsidP="001019B1">
            <w:pPr>
              <w:widowControl/>
              <w:spacing w:line="300" w:lineRule="exact"/>
              <w:jc w:val="center"/>
              <w:rPr>
                <w:rFonts w:ascii="Times New Roman" w:hAnsi="Times New Roman"/>
                <w:b/>
                <w:color w:val="000000"/>
                <w:spacing w:val="-20"/>
                <w:kern w:val="0"/>
                <w:szCs w:val="21"/>
              </w:rPr>
            </w:pPr>
          </w:p>
        </w:tc>
        <w:tc>
          <w:tcPr>
            <w:tcW w:w="604" w:type="dxa"/>
            <w:vAlign w:val="center"/>
          </w:tcPr>
          <w:p w:rsidR="003063C5" w:rsidRPr="003A7A42" w:rsidRDefault="003063C5" w:rsidP="001019B1">
            <w:pPr>
              <w:widowControl/>
              <w:spacing w:line="300" w:lineRule="exact"/>
              <w:jc w:val="center"/>
              <w:rPr>
                <w:rFonts w:ascii="Times New Roman" w:hAnsi="Times New Roman"/>
                <w:b/>
                <w:color w:val="000000"/>
                <w:spacing w:val="-20"/>
                <w:kern w:val="0"/>
                <w:szCs w:val="21"/>
              </w:rPr>
            </w:pPr>
            <w:r w:rsidRPr="003A7A42">
              <w:rPr>
                <w:rFonts w:ascii="Times New Roman" w:hAnsi="Times New Roman"/>
                <w:b/>
                <w:color w:val="000000"/>
                <w:szCs w:val="21"/>
              </w:rPr>
              <w:t>2</w:t>
            </w:r>
          </w:p>
        </w:tc>
        <w:tc>
          <w:tcPr>
            <w:tcW w:w="873" w:type="dxa"/>
            <w:vAlign w:val="center"/>
          </w:tcPr>
          <w:p w:rsidR="003063C5" w:rsidRPr="003A7A42" w:rsidRDefault="003063C5" w:rsidP="00DB6A40">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684"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3063C5" w:rsidRPr="003A7A42" w:rsidTr="00B16D0E">
        <w:trPr>
          <w:cantSplit/>
          <w:trHeight w:hRule="exact" w:val="779"/>
          <w:jc w:val="center"/>
        </w:trPr>
        <w:tc>
          <w:tcPr>
            <w:tcW w:w="377" w:type="dxa"/>
            <w:vMerge/>
            <w:vAlign w:val="center"/>
          </w:tcPr>
          <w:p w:rsidR="003063C5" w:rsidRPr="003A7A42" w:rsidRDefault="003063C5" w:rsidP="001019B1">
            <w:pPr>
              <w:widowControl/>
              <w:spacing w:line="300" w:lineRule="exact"/>
              <w:jc w:val="center"/>
              <w:rPr>
                <w:rFonts w:ascii="Times New Roman" w:hAnsi="Times New Roman"/>
                <w:b/>
                <w:color w:val="000000"/>
                <w:spacing w:val="-20"/>
                <w:szCs w:val="21"/>
              </w:rPr>
            </w:pPr>
          </w:p>
        </w:tc>
        <w:tc>
          <w:tcPr>
            <w:tcW w:w="1426" w:type="dxa"/>
            <w:vAlign w:val="center"/>
          </w:tcPr>
          <w:p w:rsidR="003063C5" w:rsidRPr="003A7A42" w:rsidRDefault="003063C5" w:rsidP="001019B1">
            <w:pPr>
              <w:spacing w:line="300" w:lineRule="exact"/>
              <w:jc w:val="center"/>
              <w:rPr>
                <w:rFonts w:ascii="Times New Roman" w:hAnsi="Times New Roman"/>
                <w:b/>
                <w:color w:val="000000"/>
                <w:spacing w:val="-2"/>
                <w:szCs w:val="21"/>
              </w:rPr>
            </w:pPr>
            <w:r>
              <w:rPr>
                <w:rFonts w:ascii="Times New Roman" w:hAnsi="Times New Roman"/>
                <w:b/>
                <w:color w:val="000000"/>
                <w:spacing w:val="-2"/>
                <w:szCs w:val="21"/>
              </w:rPr>
              <w:t>ABXX0106</w:t>
            </w:r>
          </w:p>
        </w:tc>
        <w:tc>
          <w:tcPr>
            <w:tcW w:w="1629" w:type="dxa"/>
            <w:vAlign w:val="bottom"/>
          </w:tcPr>
          <w:p w:rsidR="003063C5" w:rsidRPr="003A7A42" w:rsidRDefault="003063C5" w:rsidP="001019B1">
            <w:pPr>
              <w:snapToGrid w:val="0"/>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概率论与数理统计</w:t>
            </w:r>
          </w:p>
        </w:tc>
        <w:tc>
          <w:tcPr>
            <w:tcW w:w="67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w:t>
            </w:r>
          </w:p>
        </w:tc>
        <w:tc>
          <w:tcPr>
            <w:tcW w:w="616"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48</w:t>
            </w:r>
          </w:p>
        </w:tc>
        <w:tc>
          <w:tcPr>
            <w:tcW w:w="67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48</w:t>
            </w:r>
          </w:p>
        </w:tc>
        <w:tc>
          <w:tcPr>
            <w:tcW w:w="656"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p>
        </w:tc>
        <w:tc>
          <w:tcPr>
            <w:tcW w:w="604"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w:t>
            </w:r>
          </w:p>
        </w:tc>
        <w:tc>
          <w:tcPr>
            <w:tcW w:w="873" w:type="dxa"/>
            <w:vAlign w:val="center"/>
          </w:tcPr>
          <w:p w:rsidR="003063C5" w:rsidRPr="003A7A42" w:rsidRDefault="003063C5" w:rsidP="00DB6A40">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684"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考试</w:t>
            </w:r>
          </w:p>
        </w:tc>
      </w:tr>
      <w:tr w:rsidR="003063C5" w:rsidRPr="003A7A42" w:rsidTr="00B16D0E">
        <w:trPr>
          <w:cantSplit/>
          <w:trHeight w:hRule="exact" w:val="640"/>
          <w:jc w:val="center"/>
        </w:trPr>
        <w:tc>
          <w:tcPr>
            <w:tcW w:w="377" w:type="dxa"/>
            <w:vMerge/>
            <w:vAlign w:val="center"/>
          </w:tcPr>
          <w:p w:rsidR="003063C5" w:rsidRPr="003A7A42" w:rsidRDefault="003063C5" w:rsidP="001019B1">
            <w:pPr>
              <w:widowControl/>
              <w:spacing w:line="300" w:lineRule="exact"/>
              <w:jc w:val="center"/>
              <w:rPr>
                <w:rFonts w:ascii="Times New Roman" w:hAnsi="Times New Roman"/>
                <w:b/>
                <w:color w:val="000000"/>
                <w:spacing w:val="-20"/>
                <w:szCs w:val="21"/>
              </w:rPr>
            </w:pPr>
          </w:p>
        </w:tc>
        <w:tc>
          <w:tcPr>
            <w:tcW w:w="1426" w:type="dxa"/>
            <w:vAlign w:val="center"/>
          </w:tcPr>
          <w:p w:rsidR="003063C5" w:rsidRPr="003A7A42" w:rsidRDefault="003063C5" w:rsidP="00242893">
            <w:pPr>
              <w:spacing w:line="300" w:lineRule="exact"/>
              <w:jc w:val="center"/>
              <w:rPr>
                <w:rFonts w:ascii="Times New Roman" w:hAnsi="Times New Roman"/>
                <w:b/>
                <w:color w:val="000000"/>
                <w:szCs w:val="21"/>
              </w:rPr>
            </w:pPr>
            <w:r w:rsidRPr="003A7A42">
              <w:rPr>
                <w:rFonts w:ascii="Times New Roman" w:hAnsi="Times New Roman"/>
                <w:b/>
                <w:color w:val="000000"/>
                <w:szCs w:val="21"/>
              </w:rPr>
              <w:t>ABXX0110</w:t>
            </w:r>
          </w:p>
        </w:tc>
        <w:tc>
          <w:tcPr>
            <w:tcW w:w="1629" w:type="dxa"/>
            <w:vAlign w:val="center"/>
          </w:tcPr>
          <w:p w:rsidR="003063C5" w:rsidRPr="003E7E13" w:rsidRDefault="003063C5" w:rsidP="00242893">
            <w:pPr>
              <w:spacing w:line="300" w:lineRule="exact"/>
              <w:jc w:val="center"/>
              <w:rPr>
                <w:rFonts w:ascii="Times New Roman" w:hAnsi="Times New Roman"/>
                <w:b/>
                <w:bCs/>
                <w:color w:val="000000"/>
                <w:szCs w:val="21"/>
              </w:rPr>
            </w:pPr>
            <w:r w:rsidRPr="003A7A42">
              <w:rPr>
                <w:rFonts w:ascii="Times New Roman" w:hAnsi="Times New Roman" w:hint="eastAsia"/>
                <w:b/>
                <w:color w:val="000000"/>
                <w:szCs w:val="21"/>
              </w:rPr>
              <w:t>数学建模</w:t>
            </w:r>
          </w:p>
        </w:tc>
        <w:tc>
          <w:tcPr>
            <w:tcW w:w="672" w:type="dxa"/>
            <w:vAlign w:val="center"/>
          </w:tcPr>
          <w:p w:rsidR="003063C5" w:rsidRPr="003A7A42" w:rsidRDefault="003063C5" w:rsidP="00242893">
            <w:pPr>
              <w:spacing w:line="300" w:lineRule="exact"/>
              <w:jc w:val="center"/>
              <w:rPr>
                <w:rFonts w:ascii="Times New Roman" w:hAnsi="Times New Roman"/>
                <w:b/>
                <w:color w:val="000000"/>
                <w:kern w:val="0"/>
                <w:szCs w:val="21"/>
              </w:rPr>
            </w:pPr>
            <w:r w:rsidRPr="003A7A42">
              <w:rPr>
                <w:rFonts w:ascii="Times New Roman" w:hAnsi="Times New Roman"/>
                <w:b/>
                <w:color w:val="000000"/>
                <w:szCs w:val="21"/>
              </w:rPr>
              <w:t>1</w:t>
            </w:r>
          </w:p>
        </w:tc>
        <w:tc>
          <w:tcPr>
            <w:tcW w:w="616" w:type="dxa"/>
            <w:vAlign w:val="center"/>
          </w:tcPr>
          <w:p w:rsidR="003063C5" w:rsidRPr="003A7A42" w:rsidRDefault="003063C5" w:rsidP="00242893">
            <w:pPr>
              <w:spacing w:line="300" w:lineRule="exact"/>
              <w:jc w:val="center"/>
              <w:rPr>
                <w:rFonts w:ascii="Times New Roman" w:hAnsi="Times New Roman"/>
                <w:b/>
                <w:color w:val="000000"/>
                <w:szCs w:val="21"/>
              </w:rPr>
            </w:pPr>
          </w:p>
        </w:tc>
        <w:tc>
          <w:tcPr>
            <w:tcW w:w="672" w:type="dxa"/>
            <w:vAlign w:val="center"/>
          </w:tcPr>
          <w:p w:rsidR="003063C5" w:rsidRPr="003A7A42" w:rsidRDefault="003063C5" w:rsidP="00242893">
            <w:pPr>
              <w:spacing w:line="300" w:lineRule="exact"/>
              <w:ind w:left="-114" w:right="-102"/>
              <w:jc w:val="center"/>
              <w:rPr>
                <w:rFonts w:ascii="Times New Roman" w:hAnsi="Times New Roman"/>
                <w:b/>
                <w:color w:val="000000"/>
                <w:szCs w:val="21"/>
              </w:rPr>
            </w:pPr>
          </w:p>
        </w:tc>
        <w:tc>
          <w:tcPr>
            <w:tcW w:w="656" w:type="dxa"/>
            <w:vAlign w:val="center"/>
          </w:tcPr>
          <w:p w:rsidR="003063C5" w:rsidRPr="003A7A42" w:rsidRDefault="003063C5" w:rsidP="00242893">
            <w:pPr>
              <w:spacing w:line="300" w:lineRule="exact"/>
              <w:jc w:val="center"/>
              <w:rPr>
                <w:rFonts w:ascii="Times New Roman" w:hAnsi="Times New Roman"/>
                <w:b/>
                <w:color w:val="000000"/>
                <w:kern w:val="0"/>
                <w:szCs w:val="21"/>
              </w:rPr>
            </w:pPr>
            <w:r w:rsidRPr="003A7A42">
              <w:rPr>
                <w:rFonts w:ascii="Times New Roman" w:hAnsi="Times New Roman"/>
                <w:b/>
                <w:color w:val="000000"/>
                <w:szCs w:val="21"/>
              </w:rPr>
              <w:t>1</w:t>
            </w:r>
            <w:r w:rsidRPr="003A7A42">
              <w:rPr>
                <w:rFonts w:ascii="Times New Roman" w:hAnsi="Times New Roman" w:hint="eastAsia"/>
                <w:b/>
                <w:color w:val="000000"/>
                <w:szCs w:val="21"/>
              </w:rPr>
              <w:t>周</w:t>
            </w:r>
          </w:p>
        </w:tc>
        <w:tc>
          <w:tcPr>
            <w:tcW w:w="604" w:type="dxa"/>
            <w:vAlign w:val="center"/>
          </w:tcPr>
          <w:p w:rsidR="003063C5" w:rsidRPr="003A7A42" w:rsidRDefault="003063C5" w:rsidP="00242893">
            <w:pPr>
              <w:spacing w:line="300" w:lineRule="exact"/>
              <w:ind w:left="-114" w:right="-102"/>
              <w:jc w:val="center"/>
              <w:rPr>
                <w:rFonts w:ascii="Times New Roman" w:hAnsi="Times New Roman"/>
                <w:b/>
                <w:color w:val="000000"/>
                <w:szCs w:val="21"/>
              </w:rPr>
            </w:pPr>
          </w:p>
        </w:tc>
        <w:tc>
          <w:tcPr>
            <w:tcW w:w="873" w:type="dxa"/>
            <w:vAlign w:val="center"/>
          </w:tcPr>
          <w:p w:rsidR="003063C5" w:rsidRPr="003A7A42" w:rsidRDefault="003063C5" w:rsidP="00242893">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684" w:type="dxa"/>
            <w:vAlign w:val="center"/>
          </w:tcPr>
          <w:p w:rsidR="003063C5" w:rsidRPr="003A7A42" w:rsidRDefault="003063C5" w:rsidP="00242893">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3063C5" w:rsidRPr="003A7A42" w:rsidTr="00B16D0E">
        <w:trPr>
          <w:cantSplit/>
          <w:trHeight w:hRule="exact" w:val="640"/>
          <w:jc w:val="center"/>
        </w:trPr>
        <w:tc>
          <w:tcPr>
            <w:tcW w:w="377" w:type="dxa"/>
            <w:vMerge/>
            <w:vAlign w:val="center"/>
          </w:tcPr>
          <w:p w:rsidR="003063C5" w:rsidRPr="003A7A42" w:rsidRDefault="003063C5" w:rsidP="001019B1">
            <w:pPr>
              <w:widowControl/>
              <w:spacing w:line="300" w:lineRule="exact"/>
              <w:jc w:val="center"/>
              <w:rPr>
                <w:rFonts w:ascii="Times New Roman" w:hAnsi="Times New Roman"/>
                <w:b/>
                <w:color w:val="000000"/>
                <w:spacing w:val="-20"/>
                <w:szCs w:val="21"/>
              </w:rPr>
            </w:pPr>
          </w:p>
        </w:tc>
        <w:tc>
          <w:tcPr>
            <w:tcW w:w="1426" w:type="dxa"/>
            <w:vAlign w:val="center"/>
          </w:tcPr>
          <w:p w:rsidR="003063C5" w:rsidRPr="003A7A42" w:rsidRDefault="003063C5" w:rsidP="00242893">
            <w:pPr>
              <w:spacing w:line="300" w:lineRule="exact"/>
              <w:jc w:val="center"/>
              <w:rPr>
                <w:rFonts w:ascii="Times New Roman" w:hAnsi="Times New Roman"/>
                <w:b/>
                <w:color w:val="000000"/>
                <w:szCs w:val="21"/>
              </w:rPr>
            </w:pPr>
            <w:r w:rsidRPr="003A7A42">
              <w:rPr>
                <w:rFonts w:ascii="Times New Roman" w:hAnsi="Times New Roman"/>
                <w:b/>
                <w:color w:val="000000"/>
                <w:szCs w:val="21"/>
              </w:rPr>
              <w:t>ABCL0539</w:t>
            </w:r>
          </w:p>
        </w:tc>
        <w:tc>
          <w:tcPr>
            <w:tcW w:w="1629" w:type="dxa"/>
            <w:vAlign w:val="center"/>
          </w:tcPr>
          <w:p w:rsidR="003063C5" w:rsidRPr="003A7A42" w:rsidRDefault="003063C5" w:rsidP="00242893">
            <w:pPr>
              <w:widowControl/>
              <w:spacing w:line="300" w:lineRule="exact"/>
              <w:jc w:val="center"/>
              <w:rPr>
                <w:rFonts w:ascii="Times New Roman" w:hAnsi="Times New Roman"/>
                <w:b/>
                <w:color w:val="000000"/>
                <w:kern w:val="0"/>
                <w:szCs w:val="21"/>
              </w:rPr>
            </w:pPr>
            <w:r w:rsidRPr="003A7A42">
              <w:rPr>
                <w:rFonts w:ascii="Times New Roman" w:hAnsi="Times New Roman" w:hint="eastAsia"/>
                <w:b/>
                <w:color w:val="000000"/>
                <w:kern w:val="0"/>
                <w:szCs w:val="21"/>
              </w:rPr>
              <w:t>认识实习</w:t>
            </w:r>
          </w:p>
        </w:tc>
        <w:tc>
          <w:tcPr>
            <w:tcW w:w="672" w:type="dxa"/>
            <w:vAlign w:val="center"/>
          </w:tcPr>
          <w:p w:rsidR="003063C5" w:rsidRPr="003A7A42" w:rsidRDefault="003063C5" w:rsidP="00242893">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w:t>
            </w:r>
          </w:p>
        </w:tc>
        <w:tc>
          <w:tcPr>
            <w:tcW w:w="616" w:type="dxa"/>
            <w:vAlign w:val="center"/>
          </w:tcPr>
          <w:p w:rsidR="003063C5" w:rsidRPr="003A7A42" w:rsidRDefault="003063C5" w:rsidP="00242893">
            <w:pPr>
              <w:spacing w:line="300" w:lineRule="exact"/>
              <w:ind w:left="-114" w:right="-102"/>
              <w:jc w:val="center"/>
              <w:rPr>
                <w:rFonts w:ascii="Times New Roman" w:hAnsi="Times New Roman"/>
                <w:b/>
                <w:color w:val="000000"/>
                <w:szCs w:val="21"/>
              </w:rPr>
            </w:pPr>
          </w:p>
        </w:tc>
        <w:tc>
          <w:tcPr>
            <w:tcW w:w="672" w:type="dxa"/>
            <w:vAlign w:val="center"/>
          </w:tcPr>
          <w:p w:rsidR="003063C5" w:rsidRPr="003A7A42" w:rsidRDefault="003063C5" w:rsidP="00242893">
            <w:pPr>
              <w:spacing w:line="300" w:lineRule="exact"/>
              <w:ind w:left="-114" w:right="-102"/>
              <w:jc w:val="center"/>
              <w:rPr>
                <w:rFonts w:ascii="Times New Roman" w:hAnsi="Times New Roman"/>
                <w:b/>
                <w:color w:val="000000"/>
                <w:szCs w:val="21"/>
              </w:rPr>
            </w:pPr>
          </w:p>
        </w:tc>
        <w:tc>
          <w:tcPr>
            <w:tcW w:w="656" w:type="dxa"/>
            <w:vAlign w:val="center"/>
          </w:tcPr>
          <w:p w:rsidR="003063C5" w:rsidRPr="003A7A42" w:rsidRDefault="003063C5" w:rsidP="00242893">
            <w:pPr>
              <w:spacing w:line="300" w:lineRule="exact"/>
              <w:jc w:val="center"/>
              <w:rPr>
                <w:rFonts w:ascii="Times New Roman" w:hAnsi="Times New Roman"/>
                <w:b/>
                <w:color w:val="000000"/>
                <w:szCs w:val="21"/>
              </w:rPr>
            </w:pPr>
            <w:r w:rsidRPr="003A7A42">
              <w:rPr>
                <w:rFonts w:ascii="Times New Roman" w:hAnsi="Times New Roman"/>
                <w:b/>
                <w:color w:val="000000"/>
                <w:kern w:val="0"/>
                <w:szCs w:val="21"/>
              </w:rPr>
              <w:t>1</w:t>
            </w:r>
            <w:r w:rsidRPr="003A7A42">
              <w:rPr>
                <w:rFonts w:ascii="Times New Roman" w:hAnsi="Times New Roman" w:hint="eastAsia"/>
                <w:b/>
                <w:color w:val="000000"/>
                <w:kern w:val="0"/>
                <w:szCs w:val="21"/>
              </w:rPr>
              <w:t>周</w:t>
            </w:r>
          </w:p>
        </w:tc>
        <w:tc>
          <w:tcPr>
            <w:tcW w:w="604" w:type="dxa"/>
            <w:vAlign w:val="center"/>
          </w:tcPr>
          <w:p w:rsidR="003063C5" w:rsidRPr="003A7A42" w:rsidRDefault="003063C5" w:rsidP="00242893">
            <w:pPr>
              <w:spacing w:line="300" w:lineRule="exact"/>
              <w:ind w:left="-114" w:right="-102"/>
              <w:jc w:val="center"/>
              <w:rPr>
                <w:rFonts w:ascii="Times New Roman" w:hAnsi="Times New Roman"/>
                <w:b/>
                <w:color w:val="000000"/>
                <w:szCs w:val="21"/>
              </w:rPr>
            </w:pPr>
          </w:p>
        </w:tc>
        <w:tc>
          <w:tcPr>
            <w:tcW w:w="873" w:type="dxa"/>
            <w:vAlign w:val="center"/>
          </w:tcPr>
          <w:p w:rsidR="003063C5" w:rsidRPr="003A7A42" w:rsidRDefault="003063C5" w:rsidP="00242893">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684" w:type="dxa"/>
            <w:vAlign w:val="center"/>
          </w:tcPr>
          <w:p w:rsidR="003063C5" w:rsidRPr="003A7A42" w:rsidRDefault="003063C5" w:rsidP="00242893">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3063C5" w:rsidRPr="003A7A42" w:rsidTr="00B16D0E">
        <w:trPr>
          <w:cantSplit/>
          <w:trHeight w:hRule="exact" w:val="643"/>
          <w:jc w:val="center"/>
        </w:trPr>
        <w:tc>
          <w:tcPr>
            <w:tcW w:w="377" w:type="dxa"/>
            <w:vMerge/>
            <w:vAlign w:val="center"/>
          </w:tcPr>
          <w:p w:rsidR="003063C5" w:rsidRPr="003A7A42" w:rsidRDefault="003063C5" w:rsidP="001019B1">
            <w:pPr>
              <w:widowControl/>
              <w:spacing w:line="300" w:lineRule="exact"/>
              <w:jc w:val="center"/>
              <w:rPr>
                <w:rFonts w:ascii="Times New Roman" w:hAnsi="Times New Roman"/>
                <w:b/>
                <w:color w:val="000000"/>
                <w:spacing w:val="-20"/>
                <w:szCs w:val="21"/>
              </w:rPr>
            </w:pPr>
          </w:p>
        </w:tc>
        <w:tc>
          <w:tcPr>
            <w:tcW w:w="1426" w:type="dxa"/>
            <w:vAlign w:val="center"/>
          </w:tcPr>
          <w:p w:rsidR="003063C5" w:rsidRPr="003A7A42" w:rsidRDefault="003063C5" w:rsidP="00862764">
            <w:pPr>
              <w:spacing w:line="300" w:lineRule="exact"/>
              <w:jc w:val="center"/>
              <w:rPr>
                <w:rFonts w:ascii="Times New Roman" w:hAnsi="Times New Roman"/>
                <w:b/>
                <w:color w:val="000000"/>
                <w:spacing w:val="-2"/>
                <w:szCs w:val="21"/>
              </w:rPr>
            </w:pPr>
            <w:r w:rsidRPr="003A7A42">
              <w:rPr>
                <w:rFonts w:ascii="Times New Roman" w:hAnsi="Times New Roman"/>
                <w:b/>
                <w:color w:val="000000"/>
                <w:szCs w:val="21"/>
              </w:rPr>
              <w:t>ABCL05</w:t>
            </w:r>
            <w:r>
              <w:rPr>
                <w:rFonts w:ascii="Times New Roman" w:hAnsi="Times New Roman"/>
                <w:b/>
                <w:color w:val="000000"/>
                <w:szCs w:val="21"/>
              </w:rPr>
              <w:t>99</w:t>
            </w:r>
          </w:p>
        </w:tc>
        <w:tc>
          <w:tcPr>
            <w:tcW w:w="1629" w:type="dxa"/>
            <w:vAlign w:val="center"/>
          </w:tcPr>
          <w:p w:rsidR="003063C5" w:rsidRPr="003A7A42" w:rsidRDefault="003063C5" w:rsidP="007C4B2D">
            <w:pPr>
              <w:snapToGrid w:val="0"/>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材料科学前沿</w:t>
            </w:r>
            <w:r w:rsidRPr="00862764">
              <w:rPr>
                <w:rFonts w:ascii="Times New Roman" w:hAnsi="Times New Roman"/>
                <w:b/>
                <w:color w:val="000000"/>
                <w:szCs w:val="21"/>
              </w:rPr>
              <w:t>(</w:t>
            </w:r>
            <w:r w:rsidR="007C4B2D">
              <w:rPr>
                <w:rFonts w:ascii="Times New Roman" w:hAnsi="Times New Roman" w:hint="eastAsia"/>
                <w:b/>
                <w:color w:val="000000"/>
                <w:szCs w:val="21"/>
              </w:rPr>
              <w:t>新能源</w:t>
            </w:r>
            <w:r w:rsidRPr="00862764">
              <w:rPr>
                <w:rFonts w:ascii="Times New Roman" w:hAnsi="Times New Roman"/>
                <w:b/>
                <w:color w:val="000000"/>
                <w:szCs w:val="21"/>
              </w:rPr>
              <w:t>)</w:t>
            </w:r>
            <w:r>
              <w:rPr>
                <w:rFonts w:ascii="Times New Roman" w:hAnsi="Times New Roman" w:hint="eastAsia"/>
                <w:b/>
                <w:color w:val="000000"/>
                <w:szCs w:val="21"/>
              </w:rPr>
              <w:t>（四</w:t>
            </w:r>
            <w:r w:rsidRPr="00862764">
              <w:rPr>
                <w:rFonts w:ascii="Times New Roman" w:hAnsi="Times New Roman" w:hint="eastAsia"/>
                <w:b/>
                <w:color w:val="000000"/>
                <w:szCs w:val="21"/>
              </w:rPr>
              <w:t>）</w:t>
            </w:r>
          </w:p>
        </w:tc>
        <w:tc>
          <w:tcPr>
            <w:tcW w:w="67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0.5</w:t>
            </w:r>
          </w:p>
        </w:tc>
        <w:tc>
          <w:tcPr>
            <w:tcW w:w="616"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8</w:t>
            </w:r>
          </w:p>
        </w:tc>
        <w:tc>
          <w:tcPr>
            <w:tcW w:w="67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8</w:t>
            </w:r>
          </w:p>
        </w:tc>
        <w:tc>
          <w:tcPr>
            <w:tcW w:w="656" w:type="dxa"/>
          </w:tcPr>
          <w:p w:rsidR="003063C5" w:rsidRPr="003A7A42" w:rsidRDefault="003063C5" w:rsidP="001019B1">
            <w:pPr>
              <w:spacing w:line="300" w:lineRule="exact"/>
              <w:jc w:val="center"/>
              <w:rPr>
                <w:rFonts w:ascii="Times New Roman" w:hAnsi="Times New Roman"/>
                <w:b/>
                <w:color w:val="000000"/>
                <w:spacing w:val="-20"/>
                <w:kern w:val="0"/>
                <w:szCs w:val="21"/>
              </w:rPr>
            </w:pPr>
          </w:p>
        </w:tc>
        <w:tc>
          <w:tcPr>
            <w:tcW w:w="604" w:type="dxa"/>
            <w:vAlign w:val="center"/>
          </w:tcPr>
          <w:p w:rsidR="003063C5" w:rsidRPr="003A7A42" w:rsidRDefault="003063C5" w:rsidP="001019B1">
            <w:pPr>
              <w:widowControl/>
              <w:spacing w:line="300" w:lineRule="exact"/>
              <w:jc w:val="center"/>
              <w:rPr>
                <w:rFonts w:ascii="Times New Roman" w:hAnsi="Times New Roman"/>
                <w:b/>
                <w:color w:val="000000"/>
                <w:spacing w:val="-20"/>
                <w:kern w:val="0"/>
                <w:szCs w:val="21"/>
              </w:rPr>
            </w:pPr>
            <w:r w:rsidRPr="003A7A42">
              <w:rPr>
                <w:rFonts w:ascii="Times New Roman" w:hAnsi="Times New Roman"/>
                <w:b/>
                <w:color w:val="000000"/>
                <w:spacing w:val="-20"/>
                <w:kern w:val="0"/>
                <w:szCs w:val="21"/>
              </w:rPr>
              <w:t>4</w:t>
            </w:r>
          </w:p>
        </w:tc>
        <w:tc>
          <w:tcPr>
            <w:tcW w:w="873" w:type="dxa"/>
            <w:vAlign w:val="center"/>
          </w:tcPr>
          <w:p w:rsidR="003063C5" w:rsidRPr="003A7A42" w:rsidRDefault="003063C5" w:rsidP="00DB6A40">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684"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3063C5" w:rsidRPr="003A7A42" w:rsidTr="001019B1">
        <w:trPr>
          <w:cantSplit/>
          <w:trHeight w:hRule="exact" w:val="781"/>
          <w:jc w:val="center"/>
        </w:trPr>
        <w:tc>
          <w:tcPr>
            <w:tcW w:w="377" w:type="dxa"/>
            <w:vMerge/>
            <w:vAlign w:val="center"/>
          </w:tcPr>
          <w:p w:rsidR="003063C5" w:rsidRPr="003A7A42" w:rsidRDefault="003063C5" w:rsidP="001019B1">
            <w:pPr>
              <w:widowControl/>
              <w:spacing w:line="300" w:lineRule="exact"/>
              <w:jc w:val="center"/>
              <w:rPr>
                <w:rFonts w:ascii="Times New Roman" w:hAnsi="Times New Roman"/>
                <w:b/>
                <w:color w:val="000000"/>
                <w:spacing w:val="-20"/>
                <w:szCs w:val="21"/>
              </w:rPr>
            </w:pPr>
          </w:p>
        </w:tc>
        <w:tc>
          <w:tcPr>
            <w:tcW w:w="1426" w:type="dxa"/>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b/>
                <w:color w:val="000000"/>
                <w:szCs w:val="21"/>
              </w:rPr>
              <w:t>ABJW0102</w:t>
            </w:r>
          </w:p>
        </w:tc>
        <w:tc>
          <w:tcPr>
            <w:tcW w:w="1629" w:type="dxa"/>
            <w:vAlign w:val="center"/>
          </w:tcPr>
          <w:p w:rsidR="003063C5" w:rsidRPr="003A7A42" w:rsidRDefault="003063C5"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3A7A42">
              <w:rPr>
                <w:rFonts w:ascii="Times New Roman" w:hAnsi="Times New Roman" w:hint="eastAsia"/>
                <w:b/>
                <w:color w:val="000000"/>
                <w:kern w:val="0"/>
                <w:szCs w:val="21"/>
              </w:rPr>
              <w:t>（二）</w:t>
            </w:r>
          </w:p>
        </w:tc>
        <w:tc>
          <w:tcPr>
            <w:tcW w:w="67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w:t>
            </w:r>
          </w:p>
        </w:tc>
        <w:tc>
          <w:tcPr>
            <w:tcW w:w="616"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16</w:t>
            </w:r>
          </w:p>
        </w:tc>
        <w:tc>
          <w:tcPr>
            <w:tcW w:w="67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16</w:t>
            </w:r>
          </w:p>
        </w:tc>
        <w:tc>
          <w:tcPr>
            <w:tcW w:w="656"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p>
        </w:tc>
        <w:tc>
          <w:tcPr>
            <w:tcW w:w="604"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p>
        </w:tc>
        <w:tc>
          <w:tcPr>
            <w:tcW w:w="873" w:type="dxa"/>
            <w:vAlign w:val="center"/>
          </w:tcPr>
          <w:p w:rsidR="003063C5" w:rsidRPr="003A7A42" w:rsidRDefault="003063C5" w:rsidP="00DB6A40">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684"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3063C5" w:rsidRPr="003A7A42" w:rsidTr="001019B1">
        <w:trPr>
          <w:cantSplit/>
          <w:trHeight w:hRule="exact" w:val="873"/>
          <w:jc w:val="center"/>
        </w:trPr>
        <w:tc>
          <w:tcPr>
            <w:tcW w:w="377" w:type="dxa"/>
            <w:vMerge/>
            <w:tcBorders>
              <w:bottom w:val="single" w:sz="12" w:space="0" w:color="auto"/>
            </w:tcBorders>
            <w:vAlign w:val="center"/>
          </w:tcPr>
          <w:p w:rsidR="003063C5" w:rsidRPr="003A7A42" w:rsidRDefault="003063C5" w:rsidP="001019B1">
            <w:pPr>
              <w:widowControl/>
              <w:spacing w:line="300" w:lineRule="exact"/>
              <w:jc w:val="center"/>
              <w:rPr>
                <w:rFonts w:ascii="Times New Roman" w:hAnsi="Times New Roman"/>
                <w:b/>
                <w:color w:val="000000"/>
                <w:spacing w:val="-20"/>
                <w:szCs w:val="21"/>
              </w:rPr>
            </w:pPr>
          </w:p>
        </w:tc>
        <w:tc>
          <w:tcPr>
            <w:tcW w:w="3055" w:type="dxa"/>
            <w:gridSpan w:val="2"/>
            <w:tcBorders>
              <w:bottom w:val="single" w:sz="12" w:space="0" w:color="auto"/>
            </w:tcBorders>
            <w:vAlign w:val="center"/>
          </w:tcPr>
          <w:p w:rsidR="003063C5" w:rsidRPr="003A7A42" w:rsidRDefault="003063C5" w:rsidP="001019B1">
            <w:pPr>
              <w:snapToGrid w:val="0"/>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学期总学分</w:t>
            </w:r>
          </w:p>
        </w:tc>
        <w:tc>
          <w:tcPr>
            <w:tcW w:w="672" w:type="dxa"/>
            <w:tcBorders>
              <w:bottom w:val="single" w:sz="12" w:space="0" w:color="auto"/>
            </w:tcBorders>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w:t>
            </w:r>
            <w:r>
              <w:rPr>
                <w:rFonts w:ascii="Times New Roman" w:hAnsi="Times New Roman"/>
                <w:b/>
                <w:color w:val="000000"/>
                <w:szCs w:val="21"/>
              </w:rPr>
              <w:t>4</w:t>
            </w:r>
          </w:p>
        </w:tc>
        <w:tc>
          <w:tcPr>
            <w:tcW w:w="616" w:type="dxa"/>
            <w:tcBorders>
              <w:bottom w:val="single" w:sz="12" w:space="0" w:color="auto"/>
            </w:tcBorders>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354</w:t>
            </w:r>
          </w:p>
        </w:tc>
        <w:tc>
          <w:tcPr>
            <w:tcW w:w="672" w:type="dxa"/>
            <w:tcBorders>
              <w:bottom w:val="single" w:sz="12" w:space="0" w:color="auto"/>
            </w:tcBorders>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314</w:t>
            </w:r>
          </w:p>
        </w:tc>
        <w:tc>
          <w:tcPr>
            <w:tcW w:w="656" w:type="dxa"/>
            <w:tcBorders>
              <w:bottom w:val="single" w:sz="12" w:space="0" w:color="auto"/>
            </w:tcBorders>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w:t>
            </w:r>
            <w:r w:rsidRPr="003A7A42">
              <w:rPr>
                <w:rFonts w:ascii="Times New Roman" w:hAnsi="Times New Roman" w:hint="eastAsia"/>
                <w:b/>
                <w:color w:val="000000"/>
                <w:szCs w:val="21"/>
              </w:rPr>
              <w:t>周</w:t>
            </w:r>
            <w:r w:rsidRPr="003A7A42">
              <w:rPr>
                <w:rFonts w:ascii="Times New Roman" w:hAnsi="Times New Roman"/>
                <w:b/>
                <w:color w:val="000000"/>
                <w:szCs w:val="21"/>
              </w:rPr>
              <w:t>+40</w:t>
            </w:r>
          </w:p>
        </w:tc>
        <w:tc>
          <w:tcPr>
            <w:tcW w:w="604" w:type="dxa"/>
            <w:tcBorders>
              <w:bottom w:val="single" w:sz="12" w:space="0" w:color="auto"/>
            </w:tcBorders>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w:t>
            </w:r>
            <w:r>
              <w:rPr>
                <w:rFonts w:ascii="Times New Roman" w:hAnsi="Times New Roman"/>
                <w:b/>
                <w:color w:val="000000"/>
                <w:szCs w:val="21"/>
              </w:rPr>
              <w:t>7</w:t>
            </w:r>
          </w:p>
        </w:tc>
        <w:tc>
          <w:tcPr>
            <w:tcW w:w="873" w:type="dxa"/>
            <w:tcBorders>
              <w:bottom w:val="single" w:sz="12" w:space="0" w:color="auto"/>
            </w:tcBorders>
            <w:vAlign w:val="center"/>
          </w:tcPr>
          <w:p w:rsidR="003063C5" w:rsidRPr="003A7A42" w:rsidRDefault="003063C5" w:rsidP="001019B1">
            <w:pPr>
              <w:spacing w:line="300" w:lineRule="exact"/>
              <w:ind w:left="-114" w:right="-102"/>
              <w:jc w:val="center"/>
              <w:rPr>
                <w:rFonts w:ascii="Times New Roman" w:hAnsi="Times New Roman"/>
                <w:b/>
                <w:color w:val="000000"/>
                <w:szCs w:val="21"/>
              </w:rPr>
            </w:pPr>
          </w:p>
        </w:tc>
        <w:tc>
          <w:tcPr>
            <w:tcW w:w="684" w:type="dxa"/>
            <w:tcBorders>
              <w:bottom w:val="single" w:sz="12" w:space="0" w:color="auto"/>
            </w:tcBorders>
            <w:vAlign w:val="center"/>
          </w:tcPr>
          <w:p w:rsidR="003063C5" w:rsidRPr="003A7A42" w:rsidRDefault="003063C5" w:rsidP="001019B1">
            <w:pPr>
              <w:spacing w:line="300" w:lineRule="exact"/>
              <w:ind w:left="-114" w:right="-102"/>
              <w:jc w:val="center"/>
              <w:rPr>
                <w:rFonts w:ascii="Times New Roman" w:hAnsi="Times New Roman"/>
                <w:b/>
                <w:color w:val="000000"/>
                <w:szCs w:val="21"/>
              </w:rPr>
            </w:pPr>
          </w:p>
        </w:tc>
      </w:tr>
    </w:tbl>
    <w:p w:rsidR="003063C5" w:rsidRPr="003A7A42" w:rsidRDefault="003063C5" w:rsidP="00B16D0E">
      <w:pPr>
        <w:spacing w:line="360" w:lineRule="auto"/>
        <w:jc w:val="center"/>
        <w:rPr>
          <w:rFonts w:ascii="Times New Roman" w:eastAsia="黑体" w:hAnsi="Times New Roman"/>
          <w:b/>
          <w:bCs/>
          <w:color w:val="000000"/>
          <w:szCs w:val="21"/>
        </w:rPr>
      </w:pPr>
    </w:p>
    <w:p w:rsidR="003063C5" w:rsidRPr="003A7A42" w:rsidRDefault="003063C5" w:rsidP="00B16D0E">
      <w:pPr>
        <w:spacing w:line="360" w:lineRule="auto"/>
        <w:jc w:val="center"/>
        <w:rPr>
          <w:rFonts w:ascii="Times New Roman" w:eastAsia="黑体" w:hAnsi="Times New Roman"/>
          <w:b/>
          <w:bCs/>
          <w:color w:val="000000"/>
          <w:szCs w:val="21"/>
        </w:rPr>
      </w:pPr>
      <w:r w:rsidRPr="003A7A42">
        <w:rPr>
          <w:rFonts w:ascii="Times New Roman" w:eastAsia="黑体" w:hAnsi="Times New Roman"/>
          <w:b/>
          <w:bCs/>
          <w:color w:val="000000"/>
          <w:szCs w:val="21"/>
        </w:rPr>
        <w:br w:type="page"/>
      </w:r>
      <w:r w:rsidRPr="003A7A42">
        <w:rPr>
          <w:rFonts w:ascii="Times New Roman" w:eastAsia="黑体" w:hAnsi="Times New Roman" w:hint="eastAsia"/>
          <w:b/>
          <w:bCs/>
          <w:color w:val="000000"/>
          <w:szCs w:val="21"/>
        </w:rPr>
        <w:lastRenderedPageBreak/>
        <w:t>第五学期课程一览表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79"/>
        <w:gridCol w:w="1448"/>
        <w:gridCol w:w="1612"/>
        <w:gridCol w:w="702"/>
        <w:gridCol w:w="576"/>
        <w:gridCol w:w="688"/>
        <w:gridCol w:w="701"/>
        <w:gridCol w:w="590"/>
        <w:gridCol w:w="870"/>
        <w:gridCol w:w="702"/>
      </w:tblGrid>
      <w:tr w:rsidR="003063C5" w:rsidRPr="003A7A42" w:rsidTr="001019B1">
        <w:trPr>
          <w:cantSplit/>
          <w:trHeight w:val="594"/>
          <w:jc w:val="center"/>
        </w:trPr>
        <w:tc>
          <w:tcPr>
            <w:tcW w:w="379" w:type="dxa"/>
            <w:vMerge w:val="restart"/>
            <w:tcBorders>
              <w:top w:val="single" w:sz="12" w:space="0" w:color="auto"/>
            </w:tcBorders>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学</w:t>
            </w:r>
          </w:p>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期</w:t>
            </w:r>
          </w:p>
        </w:tc>
        <w:tc>
          <w:tcPr>
            <w:tcW w:w="1448" w:type="dxa"/>
            <w:vMerge w:val="restart"/>
            <w:tcBorders>
              <w:top w:val="single" w:sz="12" w:space="0" w:color="auto"/>
            </w:tcBorders>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课</w:t>
            </w:r>
          </w:p>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程</w:t>
            </w:r>
          </w:p>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编</w:t>
            </w:r>
          </w:p>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号</w:t>
            </w:r>
          </w:p>
        </w:tc>
        <w:tc>
          <w:tcPr>
            <w:tcW w:w="1612" w:type="dxa"/>
            <w:vMerge w:val="restart"/>
            <w:tcBorders>
              <w:top w:val="single" w:sz="12" w:space="0" w:color="auto"/>
            </w:tcBorders>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课</w:t>
            </w:r>
            <w:r w:rsidRPr="003A7A42">
              <w:rPr>
                <w:rFonts w:ascii="Times New Roman" w:hAnsi="Times New Roman"/>
                <w:b/>
                <w:color w:val="000000"/>
                <w:szCs w:val="21"/>
              </w:rPr>
              <w:t xml:space="preserve"> </w:t>
            </w:r>
            <w:r w:rsidRPr="003A7A42">
              <w:rPr>
                <w:rFonts w:ascii="Times New Roman" w:hAnsi="Times New Roman" w:hint="eastAsia"/>
                <w:b/>
                <w:color w:val="000000"/>
                <w:szCs w:val="21"/>
              </w:rPr>
              <w:t>程</w:t>
            </w:r>
            <w:r w:rsidRPr="003A7A42">
              <w:rPr>
                <w:rFonts w:ascii="Times New Roman" w:hAnsi="Times New Roman"/>
                <w:b/>
                <w:color w:val="000000"/>
                <w:szCs w:val="21"/>
              </w:rPr>
              <w:t xml:space="preserve"> </w:t>
            </w:r>
            <w:r w:rsidRPr="003A7A42">
              <w:rPr>
                <w:rFonts w:ascii="Times New Roman" w:hAnsi="Times New Roman" w:hint="eastAsia"/>
                <w:b/>
                <w:color w:val="000000"/>
                <w:szCs w:val="21"/>
              </w:rPr>
              <w:t>名</w:t>
            </w:r>
            <w:r w:rsidRPr="003A7A42">
              <w:rPr>
                <w:rFonts w:ascii="Times New Roman" w:hAnsi="Times New Roman"/>
                <w:b/>
                <w:color w:val="000000"/>
                <w:szCs w:val="21"/>
              </w:rPr>
              <w:t xml:space="preserve"> </w:t>
            </w:r>
            <w:r w:rsidRPr="003A7A42">
              <w:rPr>
                <w:rFonts w:ascii="Times New Roman" w:hAnsi="Times New Roman" w:hint="eastAsia"/>
                <w:b/>
                <w:color w:val="000000"/>
                <w:szCs w:val="21"/>
              </w:rPr>
              <w:t>称</w:t>
            </w:r>
          </w:p>
          <w:p w:rsidR="003063C5" w:rsidRPr="003A7A42" w:rsidRDefault="003063C5" w:rsidP="001019B1">
            <w:pPr>
              <w:spacing w:line="300" w:lineRule="exact"/>
              <w:jc w:val="center"/>
              <w:rPr>
                <w:rFonts w:ascii="Times New Roman" w:hAnsi="Times New Roman"/>
                <w:b/>
                <w:color w:val="000000"/>
                <w:szCs w:val="21"/>
              </w:rPr>
            </w:pPr>
          </w:p>
        </w:tc>
        <w:tc>
          <w:tcPr>
            <w:tcW w:w="702" w:type="dxa"/>
            <w:vMerge w:val="restart"/>
            <w:tcBorders>
              <w:top w:val="single" w:sz="12" w:space="0" w:color="auto"/>
            </w:tcBorders>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学</w:t>
            </w:r>
          </w:p>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分</w:t>
            </w:r>
          </w:p>
        </w:tc>
        <w:tc>
          <w:tcPr>
            <w:tcW w:w="2555" w:type="dxa"/>
            <w:gridSpan w:val="4"/>
            <w:tcBorders>
              <w:top w:val="single" w:sz="12" w:space="0" w:color="auto"/>
            </w:tcBorders>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学时分配</w:t>
            </w:r>
          </w:p>
        </w:tc>
        <w:tc>
          <w:tcPr>
            <w:tcW w:w="870" w:type="dxa"/>
            <w:vMerge w:val="restart"/>
            <w:tcBorders>
              <w:top w:val="single" w:sz="12" w:space="0" w:color="auto"/>
            </w:tcBorders>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课程性质</w:t>
            </w:r>
          </w:p>
        </w:tc>
        <w:tc>
          <w:tcPr>
            <w:tcW w:w="702" w:type="dxa"/>
            <w:vMerge w:val="restart"/>
            <w:tcBorders>
              <w:top w:val="single" w:sz="12" w:space="0" w:color="auto"/>
            </w:tcBorders>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考核方式</w:t>
            </w:r>
          </w:p>
        </w:tc>
      </w:tr>
      <w:tr w:rsidR="003063C5" w:rsidRPr="003A7A42" w:rsidTr="001019B1">
        <w:trPr>
          <w:cantSplit/>
          <w:trHeight w:val="1127"/>
          <w:jc w:val="center"/>
        </w:trPr>
        <w:tc>
          <w:tcPr>
            <w:tcW w:w="379" w:type="dxa"/>
            <w:vMerge/>
            <w:vAlign w:val="center"/>
          </w:tcPr>
          <w:p w:rsidR="003063C5" w:rsidRPr="003A7A42" w:rsidRDefault="003063C5" w:rsidP="001019B1">
            <w:pPr>
              <w:spacing w:line="300" w:lineRule="exact"/>
              <w:jc w:val="center"/>
              <w:rPr>
                <w:rFonts w:ascii="Times New Roman" w:hAnsi="Times New Roman"/>
                <w:b/>
                <w:color w:val="000000"/>
                <w:spacing w:val="-20"/>
                <w:szCs w:val="21"/>
              </w:rPr>
            </w:pPr>
          </w:p>
        </w:tc>
        <w:tc>
          <w:tcPr>
            <w:tcW w:w="1448" w:type="dxa"/>
            <w:vMerge/>
            <w:vAlign w:val="center"/>
          </w:tcPr>
          <w:p w:rsidR="003063C5" w:rsidRPr="003A7A42" w:rsidRDefault="003063C5" w:rsidP="001019B1">
            <w:pPr>
              <w:spacing w:line="300" w:lineRule="exact"/>
              <w:jc w:val="center"/>
              <w:rPr>
                <w:rFonts w:ascii="Times New Roman" w:hAnsi="Times New Roman"/>
                <w:b/>
                <w:color w:val="000000"/>
                <w:spacing w:val="-20"/>
                <w:szCs w:val="21"/>
              </w:rPr>
            </w:pPr>
          </w:p>
        </w:tc>
        <w:tc>
          <w:tcPr>
            <w:tcW w:w="1612" w:type="dxa"/>
            <w:vMerge/>
            <w:vAlign w:val="center"/>
          </w:tcPr>
          <w:p w:rsidR="003063C5" w:rsidRPr="003A7A42" w:rsidRDefault="003063C5" w:rsidP="001019B1">
            <w:pPr>
              <w:spacing w:line="300" w:lineRule="exact"/>
              <w:jc w:val="center"/>
              <w:rPr>
                <w:rFonts w:ascii="Times New Roman" w:hAnsi="Times New Roman"/>
                <w:b/>
                <w:color w:val="000000"/>
                <w:spacing w:val="-20"/>
                <w:szCs w:val="21"/>
              </w:rPr>
            </w:pPr>
          </w:p>
        </w:tc>
        <w:tc>
          <w:tcPr>
            <w:tcW w:w="702" w:type="dxa"/>
            <w:vMerge/>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76" w:type="dxa"/>
            <w:vAlign w:val="center"/>
          </w:tcPr>
          <w:p w:rsidR="003063C5" w:rsidRPr="003A7A42" w:rsidRDefault="003063C5" w:rsidP="001019B1">
            <w:pPr>
              <w:spacing w:line="300" w:lineRule="exact"/>
              <w:ind w:left="113" w:right="113"/>
              <w:jc w:val="center"/>
              <w:rPr>
                <w:rFonts w:ascii="Times New Roman" w:hAnsi="Times New Roman"/>
                <w:b/>
                <w:color w:val="000000"/>
                <w:szCs w:val="21"/>
              </w:rPr>
            </w:pPr>
            <w:r w:rsidRPr="003A7A42">
              <w:rPr>
                <w:rFonts w:ascii="Times New Roman" w:hAnsi="Times New Roman" w:hint="eastAsia"/>
                <w:b/>
                <w:color w:val="000000"/>
                <w:szCs w:val="21"/>
              </w:rPr>
              <w:t>总学时</w:t>
            </w:r>
          </w:p>
        </w:tc>
        <w:tc>
          <w:tcPr>
            <w:tcW w:w="688" w:type="dxa"/>
            <w:vAlign w:val="center"/>
          </w:tcPr>
          <w:p w:rsidR="003063C5" w:rsidRPr="003A7A42" w:rsidRDefault="003063C5" w:rsidP="001019B1">
            <w:pPr>
              <w:spacing w:line="300" w:lineRule="exact"/>
              <w:ind w:left="113" w:right="113"/>
              <w:jc w:val="center"/>
              <w:rPr>
                <w:rFonts w:ascii="Times New Roman" w:hAnsi="Times New Roman"/>
                <w:b/>
                <w:color w:val="000000"/>
                <w:szCs w:val="21"/>
              </w:rPr>
            </w:pPr>
            <w:r w:rsidRPr="003A7A42">
              <w:rPr>
                <w:rFonts w:ascii="Times New Roman" w:hAnsi="Times New Roman" w:hint="eastAsia"/>
                <w:b/>
                <w:color w:val="000000"/>
                <w:szCs w:val="21"/>
              </w:rPr>
              <w:t>授课</w:t>
            </w:r>
          </w:p>
        </w:tc>
        <w:tc>
          <w:tcPr>
            <w:tcW w:w="701" w:type="dxa"/>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实验实践</w:t>
            </w:r>
          </w:p>
        </w:tc>
        <w:tc>
          <w:tcPr>
            <w:tcW w:w="590" w:type="dxa"/>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周学时</w:t>
            </w:r>
          </w:p>
        </w:tc>
        <w:tc>
          <w:tcPr>
            <w:tcW w:w="870" w:type="dxa"/>
            <w:vMerge/>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2" w:type="dxa"/>
            <w:vMerge/>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3A7A42" w:rsidTr="001019B1">
        <w:trPr>
          <w:cantSplit/>
          <w:trHeight w:hRule="exact" w:val="560"/>
          <w:jc w:val="center"/>
        </w:trPr>
        <w:tc>
          <w:tcPr>
            <w:tcW w:w="379" w:type="dxa"/>
            <w:vMerge w:val="restart"/>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五</w:t>
            </w:r>
          </w:p>
        </w:tc>
        <w:tc>
          <w:tcPr>
            <w:tcW w:w="1448" w:type="dxa"/>
            <w:vAlign w:val="center"/>
          </w:tcPr>
          <w:p w:rsidR="003063C5" w:rsidRPr="003A7A42" w:rsidRDefault="003063C5" w:rsidP="001019B1">
            <w:pPr>
              <w:spacing w:line="300" w:lineRule="exact"/>
              <w:jc w:val="center"/>
              <w:rPr>
                <w:rFonts w:ascii="Times New Roman" w:hAnsi="Times New Roman"/>
                <w:b/>
                <w:color w:val="000000"/>
                <w:spacing w:val="-2"/>
                <w:szCs w:val="21"/>
              </w:rPr>
            </w:pPr>
            <w:r w:rsidRPr="003A7A42">
              <w:rPr>
                <w:rFonts w:ascii="Times New Roman" w:hAnsi="Times New Roman"/>
                <w:b/>
                <w:color w:val="000000"/>
                <w:spacing w:val="-2"/>
                <w:szCs w:val="21"/>
              </w:rPr>
              <w:t>ABCL0511</w:t>
            </w:r>
          </w:p>
        </w:tc>
        <w:tc>
          <w:tcPr>
            <w:tcW w:w="1612" w:type="dxa"/>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材料科学基础</w:t>
            </w:r>
          </w:p>
        </w:tc>
        <w:tc>
          <w:tcPr>
            <w:tcW w:w="702" w:type="dxa"/>
            <w:vAlign w:val="center"/>
          </w:tcPr>
          <w:p w:rsidR="003063C5" w:rsidRPr="003A7A42" w:rsidRDefault="003063C5" w:rsidP="001019B1">
            <w:pPr>
              <w:widowControl/>
              <w:spacing w:line="300" w:lineRule="exact"/>
              <w:jc w:val="center"/>
              <w:rPr>
                <w:rFonts w:ascii="Times New Roman" w:hAnsi="Times New Roman"/>
                <w:b/>
                <w:color w:val="000000"/>
                <w:spacing w:val="-20"/>
                <w:kern w:val="0"/>
                <w:szCs w:val="21"/>
              </w:rPr>
            </w:pPr>
            <w:r w:rsidRPr="003A7A42">
              <w:rPr>
                <w:rFonts w:ascii="Times New Roman" w:hAnsi="Times New Roman"/>
                <w:b/>
                <w:color w:val="000000"/>
                <w:szCs w:val="21"/>
              </w:rPr>
              <w:t>3.5</w:t>
            </w:r>
          </w:p>
        </w:tc>
        <w:tc>
          <w:tcPr>
            <w:tcW w:w="576" w:type="dxa"/>
            <w:vAlign w:val="center"/>
          </w:tcPr>
          <w:p w:rsidR="003063C5" w:rsidRPr="003A7A42" w:rsidRDefault="003063C5" w:rsidP="001019B1">
            <w:pPr>
              <w:widowControl/>
              <w:spacing w:line="300" w:lineRule="exact"/>
              <w:jc w:val="center"/>
              <w:rPr>
                <w:rFonts w:ascii="Times New Roman" w:hAnsi="Times New Roman"/>
                <w:b/>
                <w:color w:val="000000"/>
                <w:spacing w:val="-20"/>
                <w:kern w:val="0"/>
                <w:szCs w:val="21"/>
              </w:rPr>
            </w:pPr>
            <w:r w:rsidRPr="003A7A42">
              <w:rPr>
                <w:rFonts w:ascii="Times New Roman" w:hAnsi="Times New Roman"/>
                <w:b/>
                <w:color w:val="000000"/>
                <w:szCs w:val="21"/>
              </w:rPr>
              <w:t>56</w:t>
            </w:r>
          </w:p>
        </w:tc>
        <w:tc>
          <w:tcPr>
            <w:tcW w:w="688" w:type="dxa"/>
            <w:vAlign w:val="center"/>
          </w:tcPr>
          <w:p w:rsidR="003063C5" w:rsidRPr="003A7A42" w:rsidRDefault="003063C5" w:rsidP="001019B1">
            <w:pPr>
              <w:widowControl/>
              <w:spacing w:line="300" w:lineRule="exact"/>
              <w:jc w:val="center"/>
              <w:rPr>
                <w:rFonts w:ascii="Times New Roman" w:hAnsi="Times New Roman"/>
                <w:b/>
                <w:color w:val="000000"/>
                <w:spacing w:val="-20"/>
                <w:kern w:val="0"/>
                <w:szCs w:val="21"/>
              </w:rPr>
            </w:pPr>
            <w:r w:rsidRPr="003A7A42">
              <w:rPr>
                <w:rFonts w:ascii="Times New Roman" w:hAnsi="Times New Roman"/>
                <w:b/>
                <w:color w:val="000000"/>
                <w:szCs w:val="21"/>
              </w:rPr>
              <w:t>56</w:t>
            </w:r>
          </w:p>
        </w:tc>
        <w:tc>
          <w:tcPr>
            <w:tcW w:w="701" w:type="dxa"/>
            <w:vAlign w:val="center"/>
          </w:tcPr>
          <w:p w:rsidR="003063C5" w:rsidRPr="003A7A42" w:rsidRDefault="003063C5" w:rsidP="001019B1">
            <w:pPr>
              <w:widowControl/>
              <w:spacing w:line="300" w:lineRule="exact"/>
              <w:jc w:val="center"/>
              <w:rPr>
                <w:rFonts w:ascii="Times New Roman" w:hAnsi="Times New Roman"/>
                <w:b/>
                <w:color w:val="000000"/>
                <w:spacing w:val="-20"/>
                <w:kern w:val="0"/>
                <w:szCs w:val="21"/>
              </w:rPr>
            </w:pPr>
          </w:p>
        </w:tc>
        <w:tc>
          <w:tcPr>
            <w:tcW w:w="590" w:type="dxa"/>
            <w:vAlign w:val="center"/>
          </w:tcPr>
          <w:p w:rsidR="003063C5" w:rsidRPr="003A7A42" w:rsidRDefault="003063C5" w:rsidP="001019B1">
            <w:pPr>
              <w:widowControl/>
              <w:spacing w:line="300" w:lineRule="exact"/>
              <w:jc w:val="center"/>
              <w:rPr>
                <w:rFonts w:ascii="Times New Roman" w:hAnsi="Times New Roman"/>
                <w:b/>
                <w:color w:val="000000"/>
                <w:spacing w:val="-20"/>
                <w:kern w:val="0"/>
                <w:szCs w:val="21"/>
              </w:rPr>
            </w:pPr>
            <w:r w:rsidRPr="003A7A42">
              <w:rPr>
                <w:rFonts w:ascii="Times New Roman" w:hAnsi="Times New Roman"/>
                <w:b/>
                <w:color w:val="000000"/>
                <w:szCs w:val="21"/>
              </w:rPr>
              <w:t>4</w:t>
            </w:r>
          </w:p>
        </w:tc>
        <w:tc>
          <w:tcPr>
            <w:tcW w:w="870"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70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考试</w:t>
            </w:r>
          </w:p>
        </w:tc>
      </w:tr>
      <w:tr w:rsidR="003063C5" w:rsidRPr="003A7A42" w:rsidTr="001019B1">
        <w:trPr>
          <w:cantSplit/>
          <w:trHeight w:hRule="exact" w:val="500"/>
          <w:jc w:val="center"/>
        </w:trPr>
        <w:tc>
          <w:tcPr>
            <w:tcW w:w="379" w:type="dxa"/>
            <w:vMerge/>
            <w:vAlign w:val="center"/>
          </w:tcPr>
          <w:p w:rsidR="003063C5" w:rsidRPr="003A7A42" w:rsidRDefault="003063C5" w:rsidP="001019B1">
            <w:pPr>
              <w:spacing w:line="300" w:lineRule="exact"/>
              <w:jc w:val="center"/>
              <w:rPr>
                <w:rFonts w:ascii="Times New Roman" w:hAnsi="Times New Roman"/>
                <w:b/>
                <w:color w:val="000000"/>
                <w:szCs w:val="21"/>
              </w:rPr>
            </w:pPr>
          </w:p>
        </w:tc>
        <w:tc>
          <w:tcPr>
            <w:tcW w:w="1448" w:type="dxa"/>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b/>
                <w:color w:val="000000"/>
                <w:spacing w:val="-2"/>
                <w:szCs w:val="21"/>
              </w:rPr>
              <w:t>ABCL0512</w:t>
            </w:r>
          </w:p>
        </w:tc>
        <w:tc>
          <w:tcPr>
            <w:tcW w:w="1612" w:type="dxa"/>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固体物理</w:t>
            </w:r>
          </w:p>
        </w:tc>
        <w:tc>
          <w:tcPr>
            <w:tcW w:w="702" w:type="dxa"/>
            <w:vAlign w:val="center"/>
          </w:tcPr>
          <w:p w:rsidR="003063C5" w:rsidRPr="003A7A42" w:rsidRDefault="003063C5" w:rsidP="001019B1">
            <w:pPr>
              <w:widowControl/>
              <w:spacing w:line="300" w:lineRule="exact"/>
              <w:jc w:val="center"/>
              <w:rPr>
                <w:rFonts w:ascii="Times New Roman" w:hAnsi="Times New Roman"/>
                <w:b/>
                <w:color w:val="000000"/>
                <w:spacing w:val="-20"/>
                <w:kern w:val="0"/>
                <w:szCs w:val="21"/>
              </w:rPr>
            </w:pPr>
            <w:r w:rsidRPr="003A7A42">
              <w:rPr>
                <w:rFonts w:ascii="Times New Roman" w:hAnsi="Times New Roman"/>
                <w:b/>
                <w:color w:val="000000"/>
                <w:szCs w:val="21"/>
              </w:rPr>
              <w:t>3.5</w:t>
            </w:r>
          </w:p>
        </w:tc>
        <w:tc>
          <w:tcPr>
            <w:tcW w:w="576" w:type="dxa"/>
            <w:vAlign w:val="center"/>
          </w:tcPr>
          <w:p w:rsidR="003063C5" w:rsidRPr="003A7A42" w:rsidRDefault="003063C5" w:rsidP="001019B1">
            <w:pPr>
              <w:widowControl/>
              <w:spacing w:line="300" w:lineRule="exact"/>
              <w:jc w:val="center"/>
              <w:rPr>
                <w:rFonts w:ascii="Times New Roman" w:hAnsi="Times New Roman"/>
                <w:b/>
                <w:color w:val="000000"/>
                <w:spacing w:val="-20"/>
                <w:kern w:val="0"/>
                <w:szCs w:val="21"/>
              </w:rPr>
            </w:pPr>
            <w:r w:rsidRPr="003A7A42">
              <w:rPr>
                <w:rFonts w:ascii="Times New Roman" w:hAnsi="Times New Roman"/>
                <w:b/>
                <w:color w:val="000000"/>
                <w:szCs w:val="21"/>
              </w:rPr>
              <w:t>56</w:t>
            </w:r>
          </w:p>
        </w:tc>
        <w:tc>
          <w:tcPr>
            <w:tcW w:w="688" w:type="dxa"/>
            <w:vAlign w:val="center"/>
          </w:tcPr>
          <w:p w:rsidR="003063C5" w:rsidRPr="003A7A42" w:rsidRDefault="003063C5" w:rsidP="001019B1">
            <w:pPr>
              <w:widowControl/>
              <w:spacing w:line="300" w:lineRule="exact"/>
              <w:jc w:val="center"/>
              <w:rPr>
                <w:rFonts w:ascii="Times New Roman" w:hAnsi="Times New Roman"/>
                <w:b/>
                <w:color w:val="000000"/>
                <w:spacing w:val="-20"/>
                <w:kern w:val="0"/>
                <w:szCs w:val="21"/>
              </w:rPr>
            </w:pPr>
            <w:r w:rsidRPr="003A7A42">
              <w:rPr>
                <w:rFonts w:ascii="Times New Roman" w:hAnsi="Times New Roman"/>
                <w:b/>
                <w:color w:val="000000"/>
                <w:szCs w:val="21"/>
              </w:rPr>
              <w:t>56</w:t>
            </w:r>
          </w:p>
        </w:tc>
        <w:tc>
          <w:tcPr>
            <w:tcW w:w="701" w:type="dxa"/>
            <w:vAlign w:val="center"/>
          </w:tcPr>
          <w:p w:rsidR="003063C5" w:rsidRPr="003A7A42" w:rsidRDefault="003063C5" w:rsidP="001019B1">
            <w:pPr>
              <w:widowControl/>
              <w:spacing w:line="300" w:lineRule="exact"/>
              <w:jc w:val="center"/>
              <w:rPr>
                <w:rFonts w:ascii="Times New Roman" w:hAnsi="Times New Roman"/>
                <w:b/>
                <w:color w:val="000000"/>
                <w:spacing w:val="-20"/>
                <w:kern w:val="0"/>
                <w:szCs w:val="21"/>
              </w:rPr>
            </w:pPr>
          </w:p>
        </w:tc>
        <w:tc>
          <w:tcPr>
            <w:tcW w:w="590" w:type="dxa"/>
            <w:vAlign w:val="center"/>
          </w:tcPr>
          <w:p w:rsidR="003063C5" w:rsidRPr="003A7A42" w:rsidRDefault="003063C5" w:rsidP="001019B1">
            <w:pPr>
              <w:widowControl/>
              <w:spacing w:line="300" w:lineRule="exact"/>
              <w:jc w:val="center"/>
              <w:rPr>
                <w:rFonts w:ascii="Times New Roman" w:hAnsi="Times New Roman"/>
                <w:b/>
                <w:color w:val="000000"/>
                <w:spacing w:val="-20"/>
                <w:kern w:val="0"/>
                <w:szCs w:val="21"/>
              </w:rPr>
            </w:pPr>
            <w:r w:rsidRPr="003A7A42">
              <w:rPr>
                <w:rFonts w:ascii="Times New Roman" w:hAnsi="Times New Roman"/>
                <w:b/>
                <w:color w:val="000000"/>
                <w:szCs w:val="21"/>
              </w:rPr>
              <w:t>4</w:t>
            </w:r>
          </w:p>
        </w:tc>
        <w:tc>
          <w:tcPr>
            <w:tcW w:w="870"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70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考试</w:t>
            </w:r>
          </w:p>
        </w:tc>
      </w:tr>
      <w:tr w:rsidR="003063C5" w:rsidRPr="003A7A42" w:rsidTr="001019B1">
        <w:trPr>
          <w:cantSplit/>
          <w:trHeight w:hRule="exact" w:val="772"/>
          <w:jc w:val="center"/>
        </w:trPr>
        <w:tc>
          <w:tcPr>
            <w:tcW w:w="379" w:type="dxa"/>
            <w:vMerge/>
            <w:vAlign w:val="center"/>
          </w:tcPr>
          <w:p w:rsidR="003063C5" w:rsidRPr="003A7A42" w:rsidRDefault="003063C5" w:rsidP="001019B1">
            <w:pPr>
              <w:spacing w:line="300" w:lineRule="exact"/>
              <w:jc w:val="center"/>
              <w:rPr>
                <w:rFonts w:ascii="Times New Roman" w:hAnsi="Times New Roman"/>
                <w:b/>
                <w:color w:val="000000"/>
                <w:szCs w:val="21"/>
              </w:rPr>
            </w:pPr>
          </w:p>
        </w:tc>
        <w:tc>
          <w:tcPr>
            <w:tcW w:w="1448" w:type="dxa"/>
            <w:vAlign w:val="center"/>
          </w:tcPr>
          <w:p w:rsidR="003063C5" w:rsidRPr="003A7A42" w:rsidRDefault="003063C5" w:rsidP="001019B1">
            <w:pPr>
              <w:spacing w:line="300" w:lineRule="exact"/>
              <w:jc w:val="center"/>
              <w:rPr>
                <w:rFonts w:ascii="Times New Roman" w:hAnsi="Times New Roman"/>
                <w:b/>
                <w:color w:val="000000"/>
                <w:spacing w:val="-2"/>
                <w:szCs w:val="21"/>
              </w:rPr>
            </w:pPr>
            <w:r w:rsidRPr="003A7A42">
              <w:rPr>
                <w:rFonts w:ascii="Times New Roman" w:hAnsi="Times New Roman"/>
                <w:b/>
                <w:color w:val="000000"/>
                <w:spacing w:val="-2"/>
                <w:szCs w:val="21"/>
              </w:rPr>
              <w:t>ABCL0513</w:t>
            </w:r>
          </w:p>
        </w:tc>
        <w:tc>
          <w:tcPr>
            <w:tcW w:w="1612" w:type="dxa"/>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半导体物理</w:t>
            </w:r>
          </w:p>
        </w:tc>
        <w:tc>
          <w:tcPr>
            <w:tcW w:w="70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w:t>
            </w:r>
          </w:p>
        </w:tc>
        <w:tc>
          <w:tcPr>
            <w:tcW w:w="576"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32</w:t>
            </w:r>
          </w:p>
        </w:tc>
        <w:tc>
          <w:tcPr>
            <w:tcW w:w="688"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32</w:t>
            </w:r>
          </w:p>
        </w:tc>
        <w:tc>
          <w:tcPr>
            <w:tcW w:w="701"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w:t>
            </w:r>
          </w:p>
        </w:tc>
        <w:tc>
          <w:tcPr>
            <w:tcW w:w="870"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70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考试</w:t>
            </w:r>
          </w:p>
        </w:tc>
      </w:tr>
      <w:tr w:rsidR="003063C5" w:rsidRPr="003A7A42" w:rsidTr="001019B1">
        <w:trPr>
          <w:cantSplit/>
          <w:trHeight w:hRule="exact" w:val="641"/>
          <w:jc w:val="center"/>
        </w:trPr>
        <w:tc>
          <w:tcPr>
            <w:tcW w:w="379" w:type="dxa"/>
            <w:vMerge/>
            <w:vAlign w:val="center"/>
          </w:tcPr>
          <w:p w:rsidR="003063C5" w:rsidRPr="003A7A42" w:rsidRDefault="003063C5" w:rsidP="001019B1">
            <w:pPr>
              <w:widowControl/>
              <w:spacing w:line="300" w:lineRule="exact"/>
              <w:jc w:val="center"/>
              <w:rPr>
                <w:rFonts w:ascii="Times New Roman" w:hAnsi="Times New Roman"/>
                <w:b/>
                <w:color w:val="000000"/>
                <w:spacing w:val="-20"/>
                <w:szCs w:val="21"/>
              </w:rPr>
            </w:pPr>
          </w:p>
        </w:tc>
        <w:tc>
          <w:tcPr>
            <w:tcW w:w="1448" w:type="dxa"/>
            <w:vAlign w:val="center"/>
          </w:tcPr>
          <w:p w:rsidR="003063C5" w:rsidRPr="003A7A42" w:rsidRDefault="003063C5" w:rsidP="001019B1">
            <w:pPr>
              <w:spacing w:line="300" w:lineRule="exact"/>
              <w:jc w:val="center"/>
              <w:rPr>
                <w:rFonts w:ascii="Times New Roman" w:hAnsi="Times New Roman"/>
                <w:b/>
                <w:color w:val="000000"/>
                <w:spacing w:val="-2"/>
                <w:szCs w:val="21"/>
              </w:rPr>
            </w:pPr>
            <w:r w:rsidRPr="003A7A42">
              <w:rPr>
                <w:rFonts w:ascii="Times New Roman" w:hAnsi="Times New Roman"/>
                <w:b/>
                <w:color w:val="000000"/>
                <w:spacing w:val="-2"/>
                <w:szCs w:val="21"/>
              </w:rPr>
              <w:t>ABCL0514</w:t>
            </w:r>
          </w:p>
        </w:tc>
        <w:tc>
          <w:tcPr>
            <w:tcW w:w="1612" w:type="dxa"/>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电化学原理</w:t>
            </w:r>
          </w:p>
        </w:tc>
        <w:tc>
          <w:tcPr>
            <w:tcW w:w="70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1.5</w:t>
            </w:r>
          </w:p>
        </w:tc>
        <w:tc>
          <w:tcPr>
            <w:tcW w:w="576"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24</w:t>
            </w:r>
          </w:p>
        </w:tc>
        <w:tc>
          <w:tcPr>
            <w:tcW w:w="688"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24</w:t>
            </w:r>
          </w:p>
        </w:tc>
        <w:tc>
          <w:tcPr>
            <w:tcW w:w="701"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w:t>
            </w:r>
          </w:p>
        </w:tc>
        <w:tc>
          <w:tcPr>
            <w:tcW w:w="870"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70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3063C5" w:rsidRPr="003A7A42" w:rsidTr="00633B58">
        <w:trPr>
          <w:cantSplit/>
          <w:trHeight w:hRule="exact" w:val="641"/>
          <w:jc w:val="center"/>
        </w:trPr>
        <w:tc>
          <w:tcPr>
            <w:tcW w:w="379" w:type="dxa"/>
            <w:vMerge/>
            <w:vAlign w:val="center"/>
          </w:tcPr>
          <w:p w:rsidR="003063C5" w:rsidRPr="003A7A42" w:rsidRDefault="003063C5" w:rsidP="001019B1">
            <w:pPr>
              <w:widowControl/>
              <w:spacing w:line="300" w:lineRule="exact"/>
              <w:jc w:val="center"/>
              <w:rPr>
                <w:rFonts w:ascii="Times New Roman" w:hAnsi="Times New Roman"/>
                <w:b/>
                <w:color w:val="000000"/>
                <w:szCs w:val="21"/>
              </w:rPr>
            </w:pPr>
          </w:p>
        </w:tc>
        <w:tc>
          <w:tcPr>
            <w:tcW w:w="1448" w:type="dxa"/>
            <w:vAlign w:val="center"/>
          </w:tcPr>
          <w:p w:rsidR="003063C5" w:rsidRPr="003A7A42" w:rsidRDefault="003063C5" w:rsidP="001019B1">
            <w:pPr>
              <w:spacing w:line="300" w:lineRule="exact"/>
              <w:jc w:val="center"/>
              <w:rPr>
                <w:rFonts w:ascii="Times New Roman" w:hAnsi="Times New Roman"/>
                <w:b/>
                <w:color w:val="000000"/>
                <w:spacing w:val="-2"/>
                <w:szCs w:val="21"/>
              </w:rPr>
            </w:pPr>
            <w:r w:rsidRPr="003A7A42">
              <w:rPr>
                <w:rFonts w:ascii="Times New Roman" w:hAnsi="Times New Roman"/>
                <w:b/>
                <w:color w:val="000000"/>
                <w:spacing w:val="-2"/>
                <w:szCs w:val="21"/>
              </w:rPr>
              <w:t>ABGS0101</w:t>
            </w:r>
          </w:p>
        </w:tc>
        <w:tc>
          <w:tcPr>
            <w:tcW w:w="1612" w:type="dxa"/>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经济管理基础</w:t>
            </w:r>
          </w:p>
        </w:tc>
        <w:tc>
          <w:tcPr>
            <w:tcW w:w="70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3</w:t>
            </w:r>
          </w:p>
        </w:tc>
        <w:tc>
          <w:tcPr>
            <w:tcW w:w="576"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48</w:t>
            </w:r>
          </w:p>
        </w:tc>
        <w:tc>
          <w:tcPr>
            <w:tcW w:w="688"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40</w:t>
            </w:r>
          </w:p>
        </w:tc>
        <w:tc>
          <w:tcPr>
            <w:tcW w:w="701"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8</w:t>
            </w:r>
          </w:p>
        </w:tc>
        <w:tc>
          <w:tcPr>
            <w:tcW w:w="590"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3</w:t>
            </w:r>
          </w:p>
        </w:tc>
        <w:tc>
          <w:tcPr>
            <w:tcW w:w="870"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702" w:type="dxa"/>
            <w:vAlign w:val="center"/>
          </w:tcPr>
          <w:p w:rsidR="003063C5" w:rsidRPr="003A7A42" w:rsidRDefault="003063C5" w:rsidP="00633B58">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考试</w:t>
            </w:r>
          </w:p>
        </w:tc>
      </w:tr>
      <w:tr w:rsidR="003063C5" w:rsidRPr="003A7A42" w:rsidTr="001019B1">
        <w:trPr>
          <w:cantSplit/>
          <w:trHeight w:hRule="exact" w:val="641"/>
          <w:jc w:val="center"/>
        </w:trPr>
        <w:tc>
          <w:tcPr>
            <w:tcW w:w="379" w:type="dxa"/>
            <w:vMerge/>
            <w:vAlign w:val="center"/>
          </w:tcPr>
          <w:p w:rsidR="003063C5" w:rsidRPr="003A7A42" w:rsidRDefault="003063C5" w:rsidP="001019B1">
            <w:pPr>
              <w:widowControl/>
              <w:spacing w:line="300" w:lineRule="exact"/>
              <w:jc w:val="center"/>
              <w:rPr>
                <w:rFonts w:ascii="Times New Roman" w:hAnsi="Times New Roman"/>
                <w:b/>
                <w:color w:val="000000"/>
                <w:szCs w:val="21"/>
              </w:rPr>
            </w:pPr>
          </w:p>
        </w:tc>
        <w:tc>
          <w:tcPr>
            <w:tcW w:w="1448" w:type="dxa"/>
            <w:vAlign w:val="center"/>
          </w:tcPr>
          <w:p w:rsidR="003063C5" w:rsidRPr="003A7A42" w:rsidRDefault="003063C5" w:rsidP="001019B1">
            <w:pPr>
              <w:spacing w:line="300" w:lineRule="exact"/>
              <w:jc w:val="center"/>
              <w:rPr>
                <w:rFonts w:ascii="Times New Roman" w:hAnsi="Times New Roman"/>
                <w:b/>
                <w:color w:val="000000"/>
                <w:spacing w:val="-2"/>
                <w:szCs w:val="21"/>
              </w:rPr>
            </w:pPr>
            <w:r w:rsidRPr="003A7A42">
              <w:rPr>
                <w:rFonts w:ascii="Times New Roman" w:hAnsi="Times New Roman"/>
                <w:b/>
                <w:color w:val="000000"/>
                <w:spacing w:val="-2"/>
                <w:szCs w:val="21"/>
              </w:rPr>
              <w:t>ABCL0516</w:t>
            </w:r>
          </w:p>
        </w:tc>
        <w:tc>
          <w:tcPr>
            <w:tcW w:w="1612" w:type="dxa"/>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工程试验法</w:t>
            </w:r>
          </w:p>
        </w:tc>
        <w:tc>
          <w:tcPr>
            <w:tcW w:w="70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1.5</w:t>
            </w:r>
          </w:p>
        </w:tc>
        <w:tc>
          <w:tcPr>
            <w:tcW w:w="576"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24</w:t>
            </w:r>
          </w:p>
        </w:tc>
        <w:tc>
          <w:tcPr>
            <w:tcW w:w="688"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24</w:t>
            </w:r>
          </w:p>
        </w:tc>
        <w:tc>
          <w:tcPr>
            <w:tcW w:w="701"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w:t>
            </w:r>
          </w:p>
        </w:tc>
        <w:tc>
          <w:tcPr>
            <w:tcW w:w="870"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70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3063C5" w:rsidRPr="003A7A42" w:rsidTr="001019B1">
        <w:trPr>
          <w:cantSplit/>
          <w:trHeight w:hRule="exact" w:val="724"/>
          <w:jc w:val="center"/>
        </w:trPr>
        <w:tc>
          <w:tcPr>
            <w:tcW w:w="379" w:type="dxa"/>
            <w:vMerge/>
            <w:vAlign w:val="center"/>
          </w:tcPr>
          <w:p w:rsidR="003063C5" w:rsidRPr="003A7A42" w:rsidRDefault="003063C5" w:rsidP="001019B1">
            <w:pPr>
              <w:widowControl/>
              <w:spacing w:line="300" w:lineRule="exact"/>
              <w:jc w:val="center"/>
              <w:rPr>
                <w:rFonts w:ascii="Times New Roman" w:hAnsi="Times New Roman"/>
                <w:b/>
                <w:color w:val="000000"/>
                <w:spacing w:val="-20"/>
                <w:szCs w:val="21"/>
              </w:rPr>
            </w:pPr>
          </w:p>
        </w:tc>
        <w:tc>
          <w:tcPr>
            <w:tcW w:w="1448" w:type="dxa"/>
            <w:vAlign w:val="center"/>
          </w:tcPr>
          <w:p w:rsidR="003063C5" w:rsidRPr="003A7A42" w:rsidRDefault="003063C5" w:rsidP="001019B1">
            <w:pPr>
              <w:spacing w:line="300" w:lineRule="exact"/>
              <w:jc w:val="center"/>
              <w:rPr>
                <w:rFonts w:ascii="Times New Roman" w:hAnsi="Times New Roman"/>
                <w:b/>
                <w:color w:val="000000"/>
                <w:spacing w:val="-2"/>
                <w:szCs w:val="21"/>
              </w:rPr>
            </w:pPr>
            <w:r w:rsidRPr="003A7A42">
              <w:rPr>
                <w:rFonts w:ascii="Times New Roman" w:hAnsi="Times New Roman"/>
                <w:b/>
                <w:color w:val="000000"/>
                <w:spacing w:val="-2"/>
                <w:szCs w:val="21"/>
              </w:rPr>
              <w:t>A</w:t>
            </w:r>
            <w:r>
              <w:rPr>
                <w:rFonts w:ascii="Times New Roman" w:hAnsi="Times New Roman"/>
                <w:b/>
                <w:color w:val="000000"/>
                <w:spacing w:val="-2"/>
                <w:szCs w:val="21"/>
              </w:rPr>
              <w:t>BCL0281</w:t>
            </w:r>
          </w:p>
        </w:tc>
        <w:tc>
          <w:tcPr>
            <w:tcW w:w="1612" w:type="dxa"/>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陶瓷工艺学</w:t>
            </w:r>
          </w:p>
        </w:tc>
        <w:tc>
          <w:tcPr>
            <w:tcW w:w="70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3</w:t>
            </w:r>
          </w:p>
        </w:tc>
        <w:tc>
          <w:tcPr>
            <w:tcW w:w="576"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48</w:t>
            </w:r>
          </w:p>
        </w:tc>
        <w:tc>
          <w:tcPr>
            <w:tcW w:w="688" w:type="dxa"/>
            <w:vAlign w:val="center"/>
          </w:tcPr>
          <w:p w:rsidR="003063C5" w:rsidRPr="003A7A42" w:rsidRDefault="00633B58"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40</w:t>
            </w:r>
          </w:p>
        </w:tc>
        <w:tc>
          <w:tcPr>
            <w:tcW w:w="701" w:type="dxa"/>
            <w:vAlign w:val="center"/>
          </w:tcPr>
          <w:p w:rsidR="003063C5" w:rsidRPr="003A7A42" w:rsidRDefault="00633B58"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8</w:t>
            </w:r>
          </w:p>
        </w:tc>
        <w:tc>
          <w:tcPr>
            <w:tcW w:w="590"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3</w:t>
            </w:r>
          </w:p>
        </w:tc>
        <w:tc>
          <w:tcPr>
            <w:tcW w:w="870"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70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考试</w:t>
            </w:r>
          </w:p>
        </w:tc>
      </w:tr>
      <w:tr w:rsidR="003063C5" w:rsidRPr="003A7A42" w:rsidTr="001019B1">
        <w:trPr>
          <w:cantSplit/>
          <w:trHeight w:hRule="exact" w:val="619"/>
          <w:jc w:val="center"/>
        </w:trPr>
        <w:tc>
          <w:tcPr>
            <w:tcW w:w="379" w:type="dxa"/>
            <w:vMerge/>
            <w:vAlign w:val="center"/>
          </w:tcPr>
          <w:p w:rsidR="003063C5" w:rsidRPr="003A7A42" w:rsidRDefault="003063C5" w:rsidP="001019B1">
            <w:pPr>
              <w:widowControl/>
              <w:spacing w:line="300" w:lineRule="exact"/>
              <w:jc w:val="center"/>
              <w:rPr>
                <w:rFonts w:ascii="Times New Roman" w:hAnsi="Times New Roman"/>
                <w:b/>
                <w:color w:val="000000"/>
                <w:spacing w:val="-20"/>
                <w:szCs w:val="21"/>
              </w:rPr>
            </w:pPr>
          </w:p>
        </w:tc>
        <w:tc>
          <w:tcPr>
            <w:tcW w:w="1448" w:type="dxa"/>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b/>
                <w:color w:val="000000"/>
                <w:szCs w:val="21"/>
              </w:rPr>
              <w:t>ABSZ0201</w:t>
            </w:r>
          </w:p>
        </w:tc>
        <w:tc>
          <w:tcPr>
            <w:tcW w:w="1612" w:type="dxa"/>
            <w:vAlign w:val="center"/>
          </w:tcPr>
          <w:p w:rsidR="003063C5" w:rsidRPr="003A7A42" w:rsidRDefault="003063C5" w:rsidP="001019B1">
            <w:pPr>
              <w:snapToGrid w:val="0"/>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形势与政策</w:t>
            </w:r>
            <w:r>
              <w:rPr>
                <w:rFonts w:ascii="Times New Roman" w:hAnsi="Times New Roman" w:hint="eastAsia"/>
                <w:b/>
                <w:color w:val="000000"/>
                <w:szCs w:val="21"/>
              </w:rPr>
              <w:t>（五</w:t>
            </w:r>
            <w:r w:rsidRPr="00AA5FE2">
              <w:rPr>
                <w:rFonts w:ascii="Times New Roman" w:hAnsi="Times New Roman" w:hint="eastAsia"/>
                <w:b/>
                <w:color w:val="000000"/>
                <w:szCs w:val="21"/>
              </w:rPr>
              <w:t>）</w:t>
            </w:r>
          </w:p>
        </w:tc>
        <w:tc>
          <w:tcPr>
            <w:tcW w:w="70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0.5</w:t>
            </w:r>
          </w:p>
        </w:tc>
        <w:tc>
          <w:tcPr>
            <w:tcW w:w="576"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10</w:t>
            </w:r>
          </w:p>
        </w:tc>
        <w:tc>
          <w:tcPr>
            <w:tcW w:w="688"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10</w:t>
            </w:r>
          </w:p>
        </w:tc>
        <w:tc>
          <w:tcPr>
            <w:tcW w:w="701" w:type="dxa"/>
            <w:vAlign w:val="center"/>
          </w:tcPr>
          <w:p w:rsidR="003063C5" w:rsidRPr="003A7A42" w:rsidRDefault="003063C5" w:rsidP="001019B1">
            <w:pPr>
              <w:widowControl/>
              <w:spacing w:line="300" w:lineRule="exact"/>
              <w:jc w:val="center"/>
              <w:rPr>
                <w:rFonts w:ascii="Times New Roman" w:hAnsi="Times New Roman"/>
                <w:b/>
                <w:color w:val="000000"/>
                <w:spacing w:val="-20"/>
                <w:kern w:val="0"/>
                <w:szCs w:val="21"/>
              </w:rPr>
            </w:pPr>
          </w:p>
        </w:tc>
        <w:tc>
          <w:tcPr>
            <w:tcW w:w="590" w:type="dxa"/>
            <w:vAlign w:val="center"/>
          </w:tcPr>
          <w:p w:rsidR="003063C5" w:rsidRPr="003A7A42" w:rsidRDefault="003063C5" w:rsidP="001019B1">
            <w:pPr>
              <w:widowControl/>
              <w:spacing w:line="300" w:lineRule="exact"/>
              <w:jc w:val="center"/>
              <w:rPr>
                <w:rFonts w:ascii="Times New Roman" w:hAnsi="Times New Roman"/>
                <w:b/>
                <w:color w:val="000000"/>
                <w:spacing w:val="-20"/>
                <w:kern w:val="0"/>
                <w:szCs w:val="21"/>
              </w:rPr>
            </w:pPr>
            <w:r w:rsidRPr="003A7A42">
              <w:rPr>
                <w:rFonts w:ascii="Times New Roman" w:hAnsi="Times New Roman"/>
                <w:b/>
                <w:color w:val="000000"/>
                <w:spacing w:val="-20"/>
                <w:kern w:val="0"/>
                <w:szCs w:val="21"/>
              </w:rPr>
              <w:t>1</w:t>
            </w:r>
          </w:p>
        </w:tc>
        <w:tc>
          <w:tcPr>
            <w:tcW w:w="870"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70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3063C5" w:rsidRPr="003A7A42" w:rsidTr="001019B1">
        <w:trPr>
          <w:cantSplit/>
          <w:trHeight w:hRule="exact" w:val="675"/>
          <w:jc w:val="center"/>
        </w:trPr>
        <w:tc>
          <w:tcPr>
            <w:tcW w:w="379" w:type="dxa"/>
            <w:vMerge/>
            <w:vAlign w:val="center"/>
          </w:tcPr>
          <w:p w:rsidR="003063C5" w:rsidRPr="003A7A42" w:rsidRDefault="003063C5" w:rsidP="001019B1">
            <w:pPr>
              <w:widowControl/>
              <w:spacing w:line="300" w:lineRule="exact"/>
              <w:jc w:val="center"/>
              <w:rPr>
                <w:rFonts w:ascii="Times New Roman" w:hAnsi="Times New Roman"/>
                <w:b/>
                <w:color w:val="000000"/>
                <w:spacing w:val="-20"/>
                <w:szCs w:val="21"/>
              </w:rPr>
            </w:pPr>
          </w:p>
        </w:tc>
        <w:tc>
          <w:tcPr>
            <w:tcW w:w="1448" w:type="dxa"/>
            <w:vAlign w:val="center"/>
          </w:tcPr>
          <w:p w:rsidR="003063C5" w:rsidRDefault="003063C5" w:rsidP="001019B1">
            <w:pPr>
              <w:spacing w:line="300" w:lineRule="exact"/>
              <w:jc w:val="center"/>
              <w:rPr>
                <w:rFonts w:ascii="Times New Roman" w:hAnsi="Times New Roman"/>
                <w:b/>
                <w:color w:val="000000"/>
                <w:spacing w:val="-2"/>
                <w:szCs w:val="21"/>
              </w:rPr>
            </w:pPr>
            <w:r w:rsidRPr="003A7A42">
              <w:rPr>
                <w:rFonts w:ascii="Times New Roman" w:hAnsi="Times New Roman"/>
                <w:b/>
                <w:color w:val="000000"/>
                <w:spacing w:val="-2"/>
                <w:szCs w:val="21"/>
              </w:rPr>
              <w:t>ABCL0517</w:t>
            </w:r>
            <w:r w:rsidR="00690CDE">
              <w:rPr>
                <w:rFonts w:ascii="Times New Roman" w:hAnsi="Times New Roman" w:hint="eastAsia"/>
                <w:b/>
                <w:color w:val="000000"/>
                <w:spacing w:val="-2"/>
                <w:szCs w:val="21"/>
              </w:rPr>
              <w:t>/</w:t>
            </w:r>
          </w:p>
          <w:p w:rsidR="00690CDE" w:rsidRPr="003A7A42" w:rsidRDefault="00690CDE" w:rsidP="001019B1">
            <w:pPr>
              <w:spacing w:line="300" w:lineRule="exact"/>
              <w:jc w:val="center"/>
              <w:rPr>
                <w:rFonts w:ascii="Times New Roman" w:hAnsi="Times New Roman"/>
                <w:b/>
                <w:color w:val="000000"/>
                <w:spacing w:val="-2"/>
                <w:szCs w:val="21"/>
              </w:rPr>
            </w:pPr>
            <w:r w:rsidRPr="003A7A42">
              <w:rPr>
                <w:rFonts w:ascii="Times New Roman" w:hAnsi="Times New Roman"/>
                <w:b/>
                <w:color w:val="000000"/>
                <w:spacing w:val="-2"/>
                <w:szCs w:val="21"/>
              </w:rPr>
              <w:t>ABCL051</w:t>
            </w:r>
            <w:r>
              <w:rPr>
                <w:rFonts w:ascii="Times New Roman" w:hAnsi="Times New Roman" w:hint="eastAsia"/>
                <w:b/>
                <w:color w:val="000000"/>
                <w:spacing w:val="-2"/>
                <w:szCs w:val="21"/>
              </w:rPr>
              <w:t>8</w:t>
            </w:r>
          </w:p>
        </w:tc>
        <w:tc>
          <w:tcPr>
            <w:tcW w:w="1612" w:type="dxa"/>
            <w:vAlign w:val="center"/>
          </w:tcPr>
          <w:p w:rsidR="00690CDE" w:rsidRDefault="003063C5" w:rsidP="00690CDE">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材料表面与界面</w:t>
            </w:r>
            <w:r w:rsidR="00690CDE">
              <w:rPr>
                <w:rFonts w:ascii="Times New Roman" w:hAnsi="Times New Roman" w:hint="eastAsia"/>
                <w:b/>
                <w:color w:val="000000"/>
                <w:szCs w:val="21"/>
              </w:rPr>
              <w:t>/</w:t>
            </w:r>
          </w:p>
          <w:p w:rsidR="00690CDE" w:rsidRPr="003A7A42" w:rsidRDefault="00690CDE" w:rsidP="00690CDE">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材料物理性能</w:t>
            </w:r>
          </w:p>
        </w:tc>
        <w:tc>
          <w:tcPr>
            <w:tcW w:w="702" w:type="dxa"/>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b/>
                <w:color w:val="000000"/>
                <w:szCs w:val="21"/>
              </w:rPr>
              <w:t>1.5</w:t>
            </w:r>
          </w:p>
        </w:tc>
        <w:tc>
          <w:tcPr>
            <w:tcW w:w="576" w:type="dxa"/>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b/>
                <w:color w:val="000000"/>
                <w:szCs w:val="21"/>
              </w:rPr>
              <w:t>32</w:t>
            </w:r>
          </w:p>
        </w:tc>
        <w:tc>
          <w:tcPr>
            <w:tcW w:w="688"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32</w:t>
            </w:r>
          </w:p>
        </w:tc>
        <w:tc>
          <w:tcPr>
            <w:tcW w:w="701" w:type="dxa"/>
            <w:vAlign w:val="center"/>
          </w:tcPr>
          <w:p w:rsidR="003063C5" w:rsidRPr="003A7A42" w:rsidRDefault="003063C5" w:rsidP="001019B1">
            <w:pPr>
              <w:spacing w:line="300" w:lineRule="exact"/>
              <w:jc w:val="center"/>
              <w:rPr>
                <w:rFonts w:ascii="Times New Roman" w:hAnsi="Times New Roman"/>
                <w:b/>
                <w:color w:val="000000"/>
                <w:szCs w:val="21"/>
              </w:rPr>
            </w:pPr>
          </w:p>
        </w:tc>
        <w:tc>
          <w:tcPr>
            <w:tcW w:w="590"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w:t>
            </w:r>
          </w:p>
        </w:tc>
        <w:tc>
          <w:tcPr>
            <w:tcW w:w="870" w:type="dxa"/>
            <w:vAlign w:val="center"/>
          </w:tcPr>
          <w:p w:rsidR="003063C5" w:rsidRPr="003A7A42" w:rsidRDefault="00690CDE"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选修</w:t>
            </w:r>
          </w:p>
        </w:tc>
        <w:tc>
          <w:tcPr>
            <w:tcW w:w="70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3063C5" w:rsidRPr="003A7A42" w:rsidTr="001019B1">
        <w:trPr>
          <w:cantSplit/>
          <w:trHeight w:hRule="exact" w:val="735"/>
          <w:jc w:val="center"/>
        </w:trPr>
        <w:tc>
          <w:tcPr>
            <w:tcW w:w="379" w:type="dxa"/>
            <w:vMerge/>
            <w:vAlign w:val="center"/>
          </w:tcPr>
          <w:p w:rsidR="003063C5" w:rsidRPr="003A7A42" w:rsidRDefault="003063C5" w:rsidP="001019B1">
            <w:pPr>
              <w:widowControl/>
              <w:spacing w:line="300" w:lineRule="exact"/>
              <w:jc w:val="center"/>
              <w:rPr>
                <w:rFonts w:ascii="Times New Roman" w:hAnsi="Times New Roman"/>
                <w:b/>
                <w:color w:val="000000"/>
                <w:spacing w:val="-20"/>
                <w:szCs w:val="21"/>
              </w:rPr>
            </w:pPr>
          </w:p>
        </w:tc>
        <w:tc>
          <w:tcPr>
            <w:tcW w:w="1448" w:type="dxa"/>
            <w:vAlign w:val="center"/>
          </w:tcPr>
          <w:p w:rsidR="003063C5" w:rsidRPr="003A7A42" w:rsidRDefault="003063C5" w:rsidP="001019B1">
            <w:pPr>
              <w:spacing w:line="300" w:lineRule="exact"/>
              <w:jc w:val="center"/>
              <w:rPr>
                <w:rFonts w:ascii="Times New Roman" w:hAnsi="Times New Roman"/>
                <w:b/>
                <w:color w:val="000000"/>
                <w:spacing w:val="-2"/>
                <w:szCs w:val="21"/>
              </w:rPr>
            </w:pPr>
            <w:r w:rsidRPr="003A7A42">
              <w:rPr>
                <w:rFonts w:ascii="Times New Roman" w:hAnsi="Times New Roman"/>
                <w:b/>
                <w:color w:val="000000"/>
                <w:spacing w:val="-2"/>
                <w:szCs w:val="21"/>
              </w:rPr>
              <w:t>ABCL0519</w:t>
            </w:r>
            <w:r w:rsidR="00690CDE">
              <w:rPr>
                <w:rFonts w:ascii="Times New Roman" w:hAnsi="Times New Roman" w:hint="eastAsia"/>
                <w:b/>
                <w:color w:val="000000"/>
                <w:szCs w:val="21"/>
              </w:rPr>
              <w:t>/</w:t>
            </w:r>
          </w:p>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b/>
                <w:color w:val="000000"/>
                <w:spacing w:val="-2"/>
                <w:szCs w:val="21"/>
              </w:rPr>
              <w:t>ABCL0520</w:t>
            </w:r>
          </w:p>
        </w:tc>
        <w:tc>
          <w:tcPr>
            <w:tcW w:w="1612" w:type="dxa"/>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固体化学</w:t>
            </w:r>
            <w:r w:rsidR="00690CDE">
              <w:rPr>
                <w:rFonts w:ascii="Times New Roman" w:hAnsi="Times New Roman" w:hint="eastAsia"/>
                <w:b/>
                <w:color w:val="000000"/>
                <w:szCs w:val="21"/>
              </w:rPr>
              <w:t>/</w:t>
            </w:r>
          </w:p>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缺陷化学</w:t>
            </w:r>
          </w:p>
        </w:tc>
        <w:tc>
          <w:tcPr>
            <w:tcW w:w="702" w:type="dxa"/>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b/>
                <w:color w:val="000000"/>
                <w:szCs w:val="21"/>
              </w:rPr>
              <w:t>1.5</w:t>
            </w:r>
          </w:p>
        </w:tc>
        <w:tc>
          <w:tcPr>
            <w:tcW w:w="576" w:type="dxa"/>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b/>
                <w:color w:val="000000"/>
                <w:szCs w:val="21"/>
              </w:rPr>
              <w:t>24</w:t>
            </w:r>
          </w:p>
        </w:tc>
        <w:tc>
          <w:tcPr>
            <w:tcW w:w="688"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24</w:t>
            </w:r>
          </w:p>
        </w:tc>
        <w:tc>
          <w:tcPr>
            <w:tcW w:w="701" w:type="dxa"/>
            <w:vAlign w:val="center"/>
          </w:tcPr>
          <w:p w:rsidR="003063C5" w:rsidRPr="003A7A42" w:rsidRDefault="003063C5" w:rsidP="001019B1">
            <w:pPr>
              <w:spacing w:line="300" w:lineRule="exact"/>
              <w:jc w:val="center"/>
              <w:rPr>
                <w:rFonts w:ascii="Times New Roman" w:hAnsi="Times New Roman"/>
                <w:b/>
                <w:color w:val="000000"/>
                <w:szCs w:val="21"/>
              </w:rPr>
            </w:pPr>
          </w:p>
        </w:tc>
        <w:tc>
          <w:tcPr>
            <w:tcW w:w="590"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w:t>
            </w:r>
          </w:p>
        </w:tc>
        <w:tc>
          <w:tcPr>
            <w:tcW w:w="870" w:type="dxa"/>
            <w:vAlign w:val="center"/>
          </w:tcPr>
          <w:p w:rsidR="003063C5" w:rsidRPr="003A7A42" w:rsidRDefault="00690CDE"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选修</w:t>
            </w:r>
          </w:p>
        </w:tc>
        <w:tc>
          <w:tcPr>
            <w:tcW w:w="70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3063C5" w:rsidRPr="003A7A42" w:rsidTr="001019B1">
        <w:trPr>
          <w:cantSplit/>
          <w:trHeight w:hRule="exact" w:val="676"/>
          <w:jc w:val="center"/>
        </w:trPr>
        <w:tc>
          <w:tcPr>
            <w:tcW w:w="379" w:type="dxa"/>
            <w:vMerge/>
            <w:vAlign w:val="center"/>
          </w:tcPr>
          <w:p w:rsidR="003063C5" w:rsidRPr="003A7A42" w:rsidRDefault="003063C5" w:rsidP="001019B1">
            <w:pPr>
              <w:widowControl/>
              <w:spacing w:line="300" w:lineRule="exact"/>
              <w:jc w:val="center"/>
              <w:rPr>
                <w:rFonts w:ascii="Times New Roman" w:hAnsi="Times New Roman"/>
                <w:b/>
                <w:color w:val="000000"/>
                <w:spacing w:val="-20"/>
                <w:szCs w:val="21"/>
              </w:rPr>
            </w:pPr>
          </w:p>
        </w:tc>
        <w:tc>
          <w:tcPr>
            <w:tcW w:w="1448" w:type="dxa"/>
            <w:vAlign w:val="center"/>
          </w:tcPr>
          <w:p w:rsidR="003063C5" w:rsidRPr="003A7A42" w:rsidRDefault="003063C5" w:rsidP="001019B1">
            <w:pPr>
              <w:spacing w:line="300" w:lineRule="exact"/>
              <w:jc w:val="center"/>
              <w:rPr>
                <w:rFonts w:ascii="Times New Roman" w:hAnsi="Times New Roman"/>
                <w:b/>
                <w:color w:val="000000"/>
                <w:spacing w:val="-2"/>
                <w:szCs w:val="21"/>
              </w:rPr>
            </w:pPr>
            <w:r w:rsidRPr="003A7A42">
              <w:rPr>
                <w:rFonts w:ascii="Times New Roman" w:hAnsi="Times New Roman"/>
                <w:b/>
                <w:color w:val="000000"/>
                <w:spacing w:val="-2"/>
                <w:szCs w:val="21"/>
              </w:rPr>
              <w:t>ABCL0523</w:t>
            </w:r>
          </w:p>
        </w:tc>
        <w:tc>
          <w:tcPr>
            <w:tcW w:w="1612" w:type="dxa"/>
            <w:vAlign w:val="center"/>
          </w:tcPr>
          <w:p w:rsidR="003063C5" w:rsidRPr="003A7A42" w:rsidRDefault="003063C5" w:rsidP="00C75ECF">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新能源专业实验</w:t>
            </w:r>
            <w:r w:rsidRPr="003A7A42">
              <w:rPr>
                <w:rFonts w:ascii="Times New Roman" w:hAnsi="Times New Roman"/>
                <w:b/>
                <w:color w:val="000000"/>
                <w:szCs w:val="21"/>
              </w:rPr>
              <w:t>1</w:t>
            </w:r>
          </w:p>
          <w:p w:rsidR="003063C5" w:rsidRPr="003A7A42" w:rsidRDefault="003063C5" w:rsidP="001019B1">
            <w:pPr>
              <w:spacing w:line="300" w:lineRule="exact"/>
              <w:jc w:val="center"/>
              <w:rPr>
                <w:rFonts w:ascii="Times New Roman" w:hAnsi="Times New Roman"/>
                <w:b/>
                <w:color w:val="000000"/>
                <w:szCs w:val="21"/>
              </w:rPr>
            </w:pPr>
          </w:p>
        </w:tc>
        <w:tc>
          <w:tcPr>
            <w:tcW w:w="70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1.5</w:t>
            </w:r>
          </w:p>
        </w:tc>
        <w:tc>
          <w:tcPr>
            <w:tcW w:w="576"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24</w:t>
            </w:r>
          </w:p>
        </w:tc>
        <w:tc>
          <w:tcPr>
            <w:tcW w:w="688"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p>
        </w:tc>
        <w:tc>
          <w:tcPr>
            <w:tcW w:w="701" w:type="dxa"/>
            <w:vAlign w:val="center"/>
          </w:tcPr>
          <w:p w:rsidR="003063C5" w:rsidRPr="003A7A42" w:rsidRDefault="003063C5" w:rsidP="001019B1">
            <w:pPr>
              <w:spacing w:line="300" w:lineRule="exact"/>
              <w:jc w:val="center"/>
              <w:rPr>
                <w:rFonts w:ascii="Times New Roman" w:hAnsi="Times New Roman"/>
                <w:b/>
                <w:color w:val="000000"/>
                <w:spacing w:val="-20"/>
                <w:kern w:val="0"/>
                <w:szCs w:val="21"/>
              </w:rPr>
            </w:pPr>
            <w:r w:rsidRPr="003A7A42">
              <w:rPr>
                <w:rFonts w:ascii="Times New Roman" w:hAnsi="Times New Roman"/>
                <w:b/>
                <w:color w:val="000000"/>
                <w:szCs w:val="21"/>
              </w:rPr>
              <w:t>24</w:t>
            </w:r>
          </w:p>
        </w:tc>
        <w:tc>
          <w:tcPr>
            <w:tcW w:w="590"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w:t>
            </w:r>
          </w:p>
        </w:tc>
        <w:tc>
          <w:tcPr>
            <w:tcW w:w="870"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70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3063C5" w:rsidRPr="003A7A42" w:rsidTr="001019B1">
        <w:trPr>
          <w:cantSplit/>
          <w:trHeight w:hRule="exact" w:val="739"/>
          <w:jc w:val="center"/>
        </w:trPr>
        <w:tc>
          <w:tcPr>
            <w:tcW w:w="379" w:type="dxa"/>
            <w:vMerge/>
            <w:vAlign w:val="center"/>
          </w:tcPr>
          <w:p w:rsidR="003063C5" w:rsidRPr="003A7A42" w:rsidRDefault="003063C5" w:rsidP="001019B1">
            <w:pPr>
              <w:widowControl/>
              <w:spacing w:line="300" w:lineRule="exact"/>
              <w:jc w:val="center"/>
              <w:rPr>
                <w:rFonts w:ascii="Times New Roman" w:hAnsi="Times New Roman"/>
                <w:b/>
                <w:color w:val="000000"/>
                <w:spacing w:val="-20"/>
                <w:szCs w:val="21"/>
              </w:rPr>
            </w:pPr>
          </w:p>
        </w:tc>
        <w:tc>
          <w:tcPr>
            <w:tcW w:w="1448" w:type="dxa"/>
            <w:vAlign w:val="center"/>
          </w:tcPr>
          <w:p w:rsidR="003063C5" w:rsidRPr="003A7A42" w:rsidRDefault="003063C5" w:rsidP="001019B1">
            <w:pPr>
              <w:spacing w:line="300" w:lineRule="exact"/>
              <w:jc w:val="center"/>
              <w:rPr>
                <w:rFonts w:ascii="Times New Roman" w:hAnsi="Times New Roman"/>
                <w:b/>
                <w:color w:val="000000"/>
                <w:spacing w:val="-2"/>
                <w:szCs w:val="21"/>
              </w:rPr>
            </w:pPr>
            <w:r w:rsidRPr="003A7A42">
              <w:rPr>
                <w:rFonts w:ascii="Times New Roman" w:hAnsi="Times New Roman"/>
                <w:b/>
                <w:color w:val="000000"/>
                <w:szCs w:val="21"/>
              </w:rPr>
              <w:t>ABJW0103</w:t>
            </w:r>
          </w:p>
        </w:tc>
        <w:tc>
          <w:tcPr>
            <w:tcW w:w="1612" w:type="dxa"/>
            <w:vAlign w:val="center"/>
          </w:tcPr>
          <w:p w:rsidR="003063C5" w:rsidRPr="003A7A42" w:rsidRDefault="003063C5"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3A7A42">
              <w:rPr>
                <w:rFonts w:ascii="Times New Roman" w:hAnsi="Times New Roman" w:hint="eastAsia"/>
                <w:b/>
                <w:color w:val="000000"/>
                <w:kern w:val="0"/>
                <w:szCs w:val="21"/>
              </w:rPr>
              <w:t>（三）</w:t>
            </w:r>
          </w:p>
        </w:tc>
        <w:tc>
          <w:tcPr>
            <w:tcW w:w="70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w:t>
            </w:r>
          </w:p>
        </w:tc>
        <w:tc>
          <w:tcPr>
            <w:tcW w:w="576"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16</w:t>
            </w:r>
          </w:p>
        </w:tc>
        <w:tc>
          <w:tcPr>
            <w:tcW w:w="688"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16</w:t>
            </w:r>
          </w:p>
        </w:tc>
        <w:tc>
          <w:tcPr>
            <w:tcW w:w="701"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p>
        </w:tc>
        <w:tc>
          <w:tcPr>
            <w:tcW w:w="870"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70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3063C5" w:rsidRPr="003A7A42" w:rsidTr="001019B1">
        <w:trPr>
          <w:cantSplit/>
          <w:trHeight w:hRule="exact" w:val="675"/>
          <w:jc w:val="center"/>
        </w:trPr>
        <w:tc>
          <w:tcPr>
            <w:tcW w:w="379" w:type="dxa"/>
            <w:vMerge/>
            <w:tcBorders>
              <w:bottom w:val="single" w:sz="12" w:space="0" w:color="auto"/>
            </w:tcBorders>
            <w:vAlign w:val="center"/>
          </w:tcPr>
          <w:p w:rsidR="003063C5" w:rsidRPr="003A7A42" w:rsidRDefault="003063C5" w:rsidP="001019B1">
            <w:pPr>
              <w:widowControl/>
              <w:spacing w:line="300" w:lineRule="exact"/>
              <w:jc w:val="center"/>
              <w:rPr>
                <w:rFonts w:ascii="Times New Roman" w:hAnsi="Times New Roman"/>
                <w:b/>
                <w:color w:val="000000"/>
                <w:spacing w:val="-20"/>
                <w:szCs w:val="21"/>
              </w:rPr>
            </w:pPr>
          </w:p>
        </w:tc>
        <w:tc>
          <w:tcPr>
            <w:tcW w:w="3060" w:type="dxa"/>
            <w:gridSpan w:val="2"/>
            <w:tcBorders>
              <w:bottom w:val="single" w:sz="12" w:space="0" w:color="auto"/>
            </w:tcBorders>
            <w:vAlign w:val="center"/>
          </w:tcPr>
          <w:p w:rsidR="003063C5" w:rsidRPr="003A7A42" w:rsidRDefault="003063C5" w:rsidP="001019B1">
            <w:pPr>
              <w:snapToGrid w:val="0"/>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学期总学分</w:t>
            </w:r>
          </w:p>
        </w:tc>
        <w:tc>
          <w:tcPr>
            <w:tcW w:w="702" w:type="dxa"/>
            <w:tcBorders>
              <w:bottom w:val="single" w:sz="12" w:space="0" w:color="auto"/>
            </w:tcBorders>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26</w:t>
            </w:r>
          </w:p>
        </w:tc>
        <w:tc>
          <w:tcPr>
            <w:tcW w:w="576" w:type="dxa"/>
            <w:tcBorders>
              <w:bottom w:val="single" w:sz="12" w:space="0" w:color="auto"/>
            </w:tcBorders>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376</w:t>
            </w:r>
          </w:p>
        </w:tc>
        <w:tc>
          <w:tcPr>
            <w:tcW w:w="688" w:type="dxa"/>
            <w:tcBorders>
              <w:bottom w:val="single" w:sz="12" w:space="0" w:color="auto"/>
            </w:tcBorders>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336</w:t>
            </w:r>
          </w:p>
        </w:tc>
        <w:tc>
          <w:tcPr>
            <w:tcW w:w="701" w:type="dxa"/>
            <w:tcBorders>
              <w:bottom w:val="single" w:sz="12" w:space="0" w:color="auto"/>
            </w:tcBorders>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40</w:t>
            </w:r>
          </w:p>
        </w:tc>
        <w:tc>
          <w:tcPr>
            <w:tcW w:w="590" w:type="dxa"/>
            <w:tcBorders>
              <w:bottom w:val="single" w:sz="12" w:space="0" w:color="auto"/>
            </w:tcBorders>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26</w:t>
            </w:r>
          </w:p>
        </w:tc>
        <w:tc>
          <w:tcPr>
            <w:tcW w:w="870" w:type="dxa"/>
            <w:tcBorders>
              <w:bottom w:val="single" w:sz="12" w:space="0" w:color="auto"/>
            </w:tcBorders>
            <w:vAlign w:val="center"/>
          </w:tcPr>
          <w:p w:rsidR="003063C5" w:rsidRPr="003A7A42" w:rsidRDefault="003063C5" w:rsidP="001019B1">
            <w:pPr>
              <w:spacing w:line="300" w:lineRule="exact"/>
              <w:ind w:left="-114" w:right="-102"/>
              <w:jc w:val="center"/>
              <w:rPr>
                <w:rFonts w:ascii="Times New Roman" w:hAnsi="Times New Roman"/>
                <w:b/>
                <w:color w:val="000000"/>
                <w:szCs w:val="21"/>
              </w:rPr>
            </w:pPr>
          </w:p>
        </w:tc>
        <w:tc>
          <w:tcPr>
            <w:tcW w:w="702" w:type="dxa"/>
            <w:tcBorders>
              <w:bottom w:val="single" w:sz="12" w:space="0" w:color="auto"/>
            </w:tcBorders>
            <w:vAlign w:val="center"/>
          </w:tcPr>
          <w:p w:rsidR="003063C5" w:rsidRPr="003A7A42" w:rsidRDefault="003063C5" w:rsidP="001019B1">
            <w:pPr>
              <w:spacing w:line="300" w:lineRule="exact"/>
              <w:ind w:left="-114" w:right="-102"/>
              <w:jc w:val="center"/>
              <w:rPr>
                <w:rFonts w:ascii="Times New Roman" w:hAnsi="Times New Roman"/>
                <w:b/>
                <w:color w:val="000000"/>
                <w:szCs w:val="21"/>
              </w:rPr>
            </w:pPr>
          </w:p>
        </w:tc>
      </w:tr>
    </w:tbl>
    <w:p w:rsidR="003063C5" w:rsidRPr="003A7A42" w:rsidRDefault="003063C5" w:rsidP="00B16D0E">
      <w:pPr>
        <w:spacing w:line="360" w:lineRule="auto"/>
        <w:rPr>
          <w:rFonts w:ascii="Times New Roman" w:hAnsi="Times New Roman"/>
          <w:color w:val="000000"/>
        </w:rPr>
      </w:pPr>
      <w:r w:rsidRPr="003A7A42">
        <w:rPr>
          <w:rFonts w:ascii="Times New Roman" w:hAnsi="Times New Roman"/>
          <w:color w:val="000000"/>
        </w:rPr>
        <w:t xml:space="preserve">                                                  </w:t>
      </w:r>
    </w:p>
    <w:p w:rsidR="003063C5" w:rsidRPr="003A7A42" w:rsidRDefault="003063C5" w:rsidP="00B16D0E">
      <w:pPr>
        <w:spacing w:line="360" w:lineRule="auto"/>
        <w:jc w:val="center"/>
        <w:rPr>
          <w:rFonts w:ascii="Times New Roman" w:eastAsia="黑体" w:hAnsi="Times New Roman"/>
          <w:b/>
          <w:bCs/>
          <w:color w:val="000000"/>
          <w:szCs w:val="21"/>
        </w:rPr>
      </w:pPr>
      <w:r w:rsidRPr="003A7A42">
        <w:rPr>
          <w:rFonts w:ascii="Times New Roman" w:eastAsia="黑体" w:hAnsi="Times New Roman"/>
          <w:b/>
          <w:bCs/>
          <w:color w:val="000000"/>
          <w:szCs w:val="21"/>
        </w:rPr>
        <w:br w:type="page"/>
      </w:r>
      <w:r w:rsidRPr="003A7A42">
        <w:rPr>
          <w:rFonts w:ascii="Times New Roman" w:eastAsia="黑体" w:hAnsi="Times New Roman" w:hint="eastAsia"/>
          <w:b/>
          <w:bCs/>
          <w:color w:val="000000"/>
          <w:szCs w:val="21"/>
        </w:rPr>
        <w:lastRenderedPageBreak/>
        <w:t>第六学期课程一览表</w:t>
      </w:r>
    </w:p>
    <w:tbl>
      <w:tblPr>
        <w:tblW w:w="80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27"/>
        <w:gridCol w:w="1363"/>
        <w:gridCol w:w="1554"/>
        <w:gridCol w:w="696"/>
        <w:gridCol w:w="560"/>
        <w:gridCol w:w="669"/>
        <w:gridCol w:w="682"/>
        <w:gridCol w:w="587"/>
        <w:gridCol w:w="833"/>
        <w:gridCol w:w="710"/>
      </w:tblGrid>
      <w:tr w:rsidR="003063C5" w:rsidRPr="003A7A42" w:rsidTr="001019B1">
        <w:trPr>
          <w:cantSplit/>
          <w:trHeight w:val="594"/>
          <w:jc w:val="center"/>
        </w:trPr>
        <w:tc>
          <w:tcPr>
            <w:tcW w:w="427" w:type="dxa"/>
            <w:vMerge w:val="restart"/>
            <w:tcBorders>
              <w:top w:val="single" w:sz="12" w:space="0" w:color="auto"/>
            </w:tcBorders>
            <w:vAlign w:val="center"/>
          </w:tcPr>
          <w:p w:rsidR="003063C5" w:rsidRPr="003A7A42" w:rsidRDefault="003063C5" w:rsidP="00AB276B">
            <w:pPr>
              <w:spacing w:line="300" w:lineRule="exact"/>
              <w:ind w:left="44" w:hangingChars="21" w:hanging="44"/>
              <w:jc w:val="center"/>
              <w:rPr>
                <w:rFonts w:ascii="Times New Roman" w:hAnsi="Times New Roman"/>
                <w:b/>
                <w:color w:val="000000"/>
                <w:szCs w:val="21"/>
              </w:rPr>
            </w:pPr>
            <w:r w:rsidRPr="003A7A42">
              <w:rPr>
                <w:rFonts w:ascii="Times New Roman" w:hAnsi="Times New Roman" w:hint="eastAsia"/>
                <w:b/>
                <w:color w:val="000000"/>
                <w:szCs w:val="21"/>
              </w:rPr>
              <w:t>学</w:t>
            </w:r>
          </w:p>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期</w:t>
            </w:r>
          </w:p>
        </w:tc>
        <w:tc>
          <w:tcPr>
            <w:tcW w:w="1363" w:type="dxa"/>
            <w:vMerge w:val="restart"/>
            <w:tcBorders>
              <w:top w:val="single" w:sz="12" w:space="0" w:color="auto"/>
            </w:tcBorders>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课</w:t>
            </w:r>
          </w:p>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程</w:t>
            </w:r>
          </w:p>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编</w:t>
            </w:r>
          </w:p>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号</w:t>
            </w:r>
          </w:p>
        </w:tc>
        <w:tc>
          <w:tcPr>
            <w:tcW w:w="1554" w:type="dxa"/>
            <w:vMerge w:val="restart"/>
            <w:tcBorders>
              <w:top w:val="single" w:sz="12" w:space="0" w:color="auto"/>
            </w:tcBorders>
            <w:vAlign w:val="center"/>
          </w:tcPr>
          <w:p w:rsidR="003063C5" w:rsidRPr="003A7A42" w:rsidRDefault="003063C5" w:rsidP="001019B1">
            <w:pPr>
              <w:spacing w:line="300" w:lineRule="exact"/>
              <w:jc w:val="center"/>
              <w:rPr>
                <w:rFonts w:ascii="Times New Roman" w:hAnsi="Times New Roman"/>
                <w:b/>
                <w:color w:val="000000"/>
                <w:spacing w:val="-2"/>
                <w:szCs w:val="21"/>
              </w:rPr>
            </w:pPr>
            <w:r w:rsidRPr="003A7A42">
              <w:rPr>
                <w:rFonts w:ascii="Times New Roman" w:hAnsi="Times New Roman" w:hint="eastAsia"/>
                <w:b/>
                <w:color w:val="000000"/>
                <w:spacing w:val="-2"/>
                <w:szCs w:val="21"/>
              </w:rPr>
              <w:t>课</w:t>
            </w:r>
            <w:r w:rsidRPr="003A7A42">
              <w:rPr>
                <w:rFonts w:ascii="Times New Roman" w:hAnsi="Times New Roman"/>
                <w:b/>
                <w:color w:val="000000"/>
                <w:spacing w:val="-2"/>
                <w:szCs w:val="21"/>
              </w:rPr>
              <w:t xml:space="preserve"> </w:t>
            </w:r>
            <w:r w:rsidRPr="003A7A42">
              <w:rPr>
                <w:rFonts w:ascii="Times New Roman" w:hAnsi="Times New Roman" w:hint="eastAsia"/>
                <w:b/>
                <w:color w:val="000000"/>
                <w:spacing w:val="-2"/>
                <w:szCs w:val="21"/>
              </w:rPr>
              <w:t>程</w:t>
            </w:r>
            <w:r w:rsidRPr="003A7A42">
              <w:rPr>
                <w:rFonts w:ascii="Times New Roman" w:hAnsi="Times New Roman"/>
                <w:b/>
                <w:color w:val="000000"/>
                <w:spacing w:val="-2"/>
                <w:szCs w:val="21"/>
              </w:rPr>
              <w:t xml:space="preserve"> </w:t>
            </w:r>
            <w:r w:rsidRPr="003A7A42">
              <w:rPr>
                <w:rFonts w:ascii="Times New Roman" w:hAnsi="Times New Roman" w:hint="eastAsia"/>
                <w:b/>
                <w:color w:val="000000"/>
                <w:spacing w:val="-2"/>
                <w:szCs w:val="21"/>
              </w:rPr>
              <w:t>名</w:t>
            </w:r>
            <w:r w:rsidRPr="003A7A42">
              <w:rPr>
                <w:rFonts w:ascii="Times New Roman" w:hAnsi="Times New Roman"/>
                <w:b/>
                <w:color w:val="000000"/>
                <w:spacing w:val="-2"/>
                <w:szCs w:val="21"/>
              </w:rPr>
              <w:t xml:space="preserve"> </w:t>
            </w:r>
            <w:r w:rsidRPr="003A7A42">
              <w:rPr>
                <w:rFonts w:ascii="Times New Roman" w:hAnsi="Times New Roman" w:hint="eastAsia"/>
                <w:b/>
                <w:color w:val="000000"/>
                <w:spacing w:val="-2"/>
                <w:szCs w:val="21"/>
              </w:rPr>
              <w:t>称</w:t>
            </w:r>
          </w:p>
          <w:p w:rsidR="003063C5" w:rsidRPr="003A7A42" w:rsidRDefault="003063C5" w:rsidP="001019B1">
            <w:pPr>
              <w:spacing w:line="300" w:lineRule="exact"/>
              <w:jc w:val="center"/>
              <w:rPr>
                <w:rFonts w:ascii="Times New Roman" w:hAnsi="Times New Roman"/>
                <w:b/>
                <w:color w:val="000000"/>
                <w:szCs w:val="21"/>
              </w:rPr>
            </w:pPr>
          </w:p>
        </w:tc>
        <w:tc>
          <w:tcPr>
            <w:tcW w:w="696" w:type="dxa"/>
            <w:vMerge w:val="restart"/>
            <w:tcBorders>
              <w:top w:val="single" w:sz="12" w:space="0" w:color="auto"/>
            </w:tcBorders>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学</w:t>
            </w:r>
          </w:p>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分</w:t>
            </w:r>
          </w:p>
        </w:tc>
        <w:tc>
          <w:tcPr>
            <w:tcW w:w="2498" w:type="dxa"/>
            <w:gridSpan w:val="4"/>
            <w:tcBorders>
              <w:top w:val="single" w:sz="12" w:space="0" w:color="auto"/>
            </w:tcBorders>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学时分配</w:t>
            </w:r>
          </w:p>
        </w:tc>
        <w:tc>
          <w:tcPr>
            <w:tcW w:w="833" w:type="dxa"/>
            <w:vMerge w:val="restart"/>
            <w:tcBorders>
              <w:top w:val="single" w:sz="12" w:space="0" w:color="auto"/>
            </w:tcBorders>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课程性质</w:t>
            </w:r>
          </w:p>
        </w:tc>
        <w:tc>
          <w:tcPr>
            <w:tcW w:w="710" w:type="dxa"/>
            <w:vMerge w:val="restart"/>
            <w:tcBorders>
              <w:top w:val="single" w:sz="12" w:space="0" w:color="auto"/>
            </w:tcBorders>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考核方式</w:t>
            </w:r>
          </w:p>
        </w:tc>
      </w:tr>
      <w:tr w:rsidR="003063C5" w:rsidRPr="003A7A42" w:rsidTr="001654FF">
        <w:trPr>
          <w:cantSplit/>
          <w:trHeight w:val="1187"/>
          <w:jc w:val="center"/>
        </w:trPr>
        <w:tc>
          <w:tcPr>
            <w:tcW w:w="427" w:type="dxa"/>
            <w:vMerge/>
            <w:tcBorders>
              <w:bottom w:val="single" w:sz="4" w:space="0" w:color="auto"/>
            </w:tcBorders>
            <w:vAlign w:val="center"/>
          </w:tcPr>
          <w:p w:rsidR="003063C5" w:rsidRPr="003A7A42" w:rsidRDefault="003063C5" w:rsidP="001019B1">
            <w:pPr>
              <w:spacing w:line="300" w:lineRule="exact"/>
              <w:jc w:val="center"/>
              <w:rPr>
                <w:rFonts w:ascii="Times New Roman" w:hAnsi="Times New Roman"/>
                <w:b/>
                <w:color w:val="000000"/>
                <w:spacing w:val="-20"/>
                <w:szCs w:val="21"/>
              </w:rPr>
            </w:pPr>
          </w:p>
        </w:tc>
        <w:tc>
          <w:tcPr>
            <w:tcW w:w="1363" w:type="dxa"/>
            <w:vMerge/>
            <w:tcBorders>
              <w:bottom w:val="single" w:sz="4" w:space="0" w:color="auto"/>
            </w:tcBorders>
            <w:vAlign w:val="center"/>
          </w:tcPr>
          <w:p w:rsidR="003063C5" w:rsidRPr="003A7A42" w:rsidRDefault="003063C5" w:rsidP="001019B1">
            <w:pPr>
              <w:spacing w:line="300" w:lineRule="exact"/>
              <w:jc w:val="center"/>
              <w:rPr>
                <w:rFonts w:ascii="Times New Roman" w:hAnsi="Times New Roman"/>
                <w:b/>
                <w:color w:val="000000"/>
                <w:spacing w:val="-20"/>
                <w:szCs w:val="21"/>
              </w:rPr>
            </w:pPr>
          </w:p>
        </w:tc>
        <w:tc>
          <w:tcPr>
            <w:tcW w:w="1554" w:type="dxa"/>
            <w:vMerge/>
            <w:vAlign w:val="center"/>
          </w:tcPr>
          <w:p w:rsidR="003063C5" w:rsidRPr="003A7A42" w:rsidRDefault="003063C5" w:rsidP="001019B1">
            <w:pPr>
              <w:spacing w:line="300" w:lineRule="exact"/>
              <w:jc w:val="center"/>
              <w:rPr>
                <w:rFonts w:ascii="Times New Roman" w:hAnsi="Times New Roman"/>
                <w:b/>
                <w:color w:val="000000"/>
                <w:spacing w:val="-20"/>
                <w:szCs w:val="21"/>
              </w:rPr>
            </w:pPr>
          </w:p>
        </w:tc>
        <w:tc>
          <w:tcPr>
            <w:tcW w:w="696" w:type="dxa"/>
            <w:vMerge/>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3063C5" w:rsidRPr="003A7A42" w:rsidRDefault="003063C5" w:rsidP="001019B1">
            <w:pPr>
              <w:spacing w:line="300" w:lineRule="exact"/>
              <w:ind w:left="113" w:right="113"/>
              <w:jc w:val="center"/>
              <w:rPr>
                <w:rFonts w:ascii="Times New Roman" w:hAnsi="Times New Roman"/>
                <w:b/>
                <w:color w:val="000000"/>
                <w:szCs w:val="21"/>
              </w:rPr>
            </w:pPr>
            <w:r w:rsidRPr="003A7A42">
              <w:rPr>
                <w:rFonts w:ascii="Times New Roman" w:hAnsi="Times New Roman" w:hint="eastAsia"/>
                <w:b/>
                <w:color w:val="000000"/>
                <w:szCs w:val="21"/>
              </w:rPr>
              <w:t>总学时</w:t>
            </w:r>
          </w:p>
        </w:tc>
        <w:tc>
          <w:tcPr>
            <w:tcW w:w="669" w:type="dxa"/>
            <w:vAlign w:val="center"/>
          </w:tcPr>
          <w:p w:rsidR="003063C5" w:rsidRPr="003A7A42" w:rsidRDefault="003063C5" w:rsidP="001019B1">
            <w:pPr>
              <w:spacing w:line="300" w:lineRule="exact"/>
              <w:ind w:left="113" w:right="113"/>
              <w:jc w:val="center"/>
              <w:rPr>
                <w:rFonts w:ascii="Times New Roman" w:hAnsi="Times New Roman"/>
                <w:b/>
                <w:color w:val="000000"/>
                <w:szCs w:val="21"/>
              </w:rPr>
            </w:pPr>
            <w:r w:rsidRPr="003A7A42">
              <w:rPr>
                <w:rFonts w:ascii="Times New Roman" w:hAnsi="Times New Roman" w:hint="eastAsia"/>
                <w:b/>
                <w:color w:val="000000"/>
                <w:szCs w:val="21"/>
              </w:rPr>
              <w:t>授课</w:t>
            </w:r>
          </w:p>
        </w:tc>
        <w:tc>
          <w:tcPr>
            <w:tcW w:w="682" w:type="dxa"/>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实验实践</w:t>
            </w:r>
          </w:p>
        </w:tc>
        <w:tc>
          <w:tcPr>
            <w:tcW w:w="587" w:type="dxa"/>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周学时</w:t>
            </w:r>
          </w:p>
        </w:tc>
        <w:tc>
          <w:tcPr>
            <w:tcW w:w="833" w:type="dxa"/>
            <w:vMerge/>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0" w:type="dxa"/>
            <w:vMerge/>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3A7A42" w:rsidTr="001654FF">
        <w:trPr>
          <w:cantSplit/>
          <w:trHeight w:hRule="exact" w:val="714"/>
          <w:jc w:val="center"/>
        </w:trPr>
        <w:tc>
          <w:tcPr>
            <w:tcW w:w="427" w:type="dxa"/>
            <w:vMerge w:val="restart"/>
            <w:tcBorders>
              <w:top w:val="single" w:sz="4" w:space="0" w:color="auto"/>
            </w:tcBorders>
            <w:vAlign w:val="center"/>
          </w:tcPr>
          <w:p w:rsidR="003063C5" w:rsidRPr="003A7A42" w:rsidRDefault="001654FF"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六</w:t>
            </w:r>
          </w:p>
        </w:tc>
        <w:tc>
          <w:tcPr>
            <w:tcW w:w="1363" w:type="dxa"/>
            <w:tcBorders>
              <w:top w:val="single" w:sz="4" w:space="0" w:color="auto"/>
            </w:tcBorders>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b/>
                <w:color w:val="000000"/>
                <w:szCs w:val="21"/>
              </w:rPr>
              <w:t>ABCL0522</w:t>
            </w:r>
          </w:p>
        </w:tc>
        <w:tc>
          <w:tcPr>
            <w:tcW w:w="1554"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光</w:t>
            </w:r>
            <w:proofErr w:type="gramStart"/>
            <w:r w:rsidRPr="003A7A42">
              <w:rPr>
                <w:rFonts w:ascii="Times New Roman" w:hAnsi="Times New Roman" w:hint="eastAsia"/>
                <w:b/>
                <w:color w:val="000000"/>
                <w:szCs w:val="21"/>
              </w:rPr>
              <w:t>伏材料</w:t>
            </w:r>
            <w:proofErr w:type="gramEnd"/>
            <w:r w:rsidRPr="003A7A42">
              <w:rPr>
                <w:rFonts w:ascii="Times New Roman" w:hAnsi="Times New Roman" w:hint="eastAsia"/>
                <w:b/>
                <w:color w:val="000000"/>
                <w:szCs w:val="21"/>
              </w:rPr>
              <w:t>工艺学</w:t>
            </w:r>
          </w:p>
        </w:tc>
        <w:tc>
          <w:tcPr>
            <w:tcW w:w="696" w:type="dxa"/>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b/>
                <w:color w:val="000000"/>
                <w:szCs w:val="21"/>
              </w:rPr>
              <w:t>2</w:t>
            </w:r>
          </w:p>
        </w:tc>
        <w:tc>
          <w:tcPr>
            <w:tcW w:w="560" w:type="dxa"/>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b/>
                <w:color w:val="000000"/>
                <w:szCs w:val="21"/>
              </w:rPr>
              <w:t>32</w:t>
            </w:r>
          </w:p>
        </w:tc>
        <w:tc>
          <w:tcPr>
            <w:tcW w:w="669"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32</w:t>
            </w:r>
          </w:p>
        </w:tc>
        <w:tc>
          <w:tcPr>
            <w:tcW w:w="68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p>
        </w:tc>
        <w:tc>
          <w:tcPr>
            <w:tcW w:w="587"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3</w:t>
            </w:r>
          </w:p>
        </w:tc>
        <w:tc>
          <w:tcPr>
            <w:tcW w:w="833"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710"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考试</w:t>
            </w:r>
          </w:p>
        </w:tc>
      </w:tr>
      <w:tr w:rsidR="003063C5" w:rsidRPr="003A7A42" w:rsidTr="001019B1">
        <w:trPr>
          <w:cantSplit/>
          <w:trHeight w:hRule="exact" w:val="703"/>
          <w:jc w:val="center"/>
        </w:trPr>
        <w:tc>
          <w:tcPr>
            <w:tcW w:w="427" w:type="dxa"/>
            <w:vMerge/>
            <w:vAlign w:val="center"/>
          </w:tcPr>
          <w:p w:rsidR="003063C5" w:rsidRPr="003A7A42" w:rsidRDefault="003063C5" w:rsidP="001019B1">
            <w:pPr>
              <w:widowControl/>
              <w:spacing w:line="300" w:lineRule="exact"/>
              <w:jc w:val="center"/>
              <w:rPr>
                <w:rFonts w:ascii="Times New Roman" w:hAnsi="Times New Roman"/>
                <w:b/>
                <w:color w:val="000000"/>
                <w:szCs w:val="21"/>
              </w:rPr>
            </w:pPr>
          </w:p>
        </w:tc>
        <w:tc>
          <w:tcPr>
            <w:tcW w:w="1363" w:type="dxa"/>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b/>
                <w:color w:val="000000"/>
                <w:szCs w:val="21"/>
              </w:rPr>
              <w:t>ABCL0524</w:t>
            </w:r>
          </w:p>
        </w:tc>
        <w:tc>
          <w:tcPr>
            <w:tcW w:w="1554" w:type="dxa"/>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新能源专业实验</w:t>
            </w:r>
            <w:r w:rsidRPr="003A7A42">
              <w:rPr>
                <w:rFonts w:ascii="Times New Roman" w:hAnsi="Times New Roman"/>
                <w:b/>
                <w:color w:val="000000"/>
                <w:szCs w:val="21"/>
              </w:rPr>
              <w:t>2</w:t>
            </w:r>
          </w:p>
          <w:p w:rsidR="003063C5" w:rsidRPr="003A7A42" w:rsidRDefault="003063C5" w:rsidP="001019B1">
            <w:pPr>
              <w:widowControl/>
              <w:spacing w:line="300" w:lineRule="exact"/>
              <w:jc w:val="center"/>
              <w:rPr>
                <w:rFonts w:ascii="Times New Roman" w:hAnsi="Times New Roman"/>
                <w:b/>
                <w:color w:val="000000"/>
                <w:szCs w:val="21"/>
              </w:rPr>
            </w:pPr>
          </w:p>
        </w:tc>
        <w:tc>
          <w:tcPr>
            <w:tcW w:w="696" w:type="dxa"/>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b/>
                <w:color w:val="000000"/>
                <w:szCs w:val="21"/>
              </w:rPr>
              <w:t>1.5</w:t>
            </w:r>
          </w:p>
        </w:tc>
        <w:tc>
          <w:tcPr>
            <w:tcW w:w="560" w:type="dxa"/>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b/>
                <w:color w:val="000000"/>
                <w:szCs w:val="21"/>
              </w:rPr>
              <w:t>24</w:t>
            </w:r>
          </w:p>
        </w:tc>
        <w:tc>
          <w:tcPr>
            <w:tcW w:w="669"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p>
        </w:tc>
        <w:tc>
          <w:tcPr>
            <w:tcW w:w="68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24</w:t>
            </w:r>
          </w:p>
        </w:tc>
        <w:tc>
          <w:tcPr>
            <w:tcW w:w="587"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w:t>
            </w:r>
          </w:p>
        </w:tc>
        <w:tc>
          <w:tcPr>
            <w:tcW w:w="833"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710"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3063C5" w:rsidRPr="003A7A42" w:rsidTr="001019B1">
        <w:trPr>
          <w:cantSplit/>
          <w:trHeight w:hRule="exact" w:val="761"/>
          <w:jc w:val="center"/>
        </w:trPr>
        <w:tc>
          <w:tcPr>
            <w:tcW w:w="427" w:type="dxa"/>
            <w:vMerge/>
            <w:vAlign w:val="center"/>
          </w:tcPr>
          <w:p w:rsidR="003063C5" w:rsidRPr="003A7A42" w:rsidRDefault="003063C5" w:rsidP="001019B1">
            <w:pPr>
              <w:widowControl/>
              <w:spacing w:line="300" w:lineRule="exact"/>
              <w:jc w:val="center"/>
              <w:rPr>
                <w:rFonts w:ascii="Times New Roman" w:hAnsi="Times New Roman"/>
                <w:b/>
                <w:color w:val="000000"/>
                <w:szCs w:val="21"/>
              </w:rPr>
            </w:pPr>
          </w:p>
        </w:tc>
        <w:tc>
          <w:tcPr>
            <w:tcW w:w="1363" w:type="dxa"/>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b/>
                <w:color w:val="000000"/>
                <w:szCs w:val="21"/>
              </w:rPr>
              <w:t>ABCL0526</w:t>
            </w:r>
          </w:p>
        </w:tc>
        <w:tc>
          <w:tcPr>
            <w:tcW w:w="1554" w:type="dxa"/>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太阳能电池基础与应用</w:t>
            </w:r>
          </w:p>
        </w:tc>
        <w:tc>
          <w:tcPr>
            <w:tcW w:w="696" w:type="dxa"/>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b/>
                <w:color w:val="000000"/>
                <w:szCs w:val="21"/>
              </w:rPr>
              <w:t>2</w:t>
            </w:r>
          </w:p>
        </w:tc>
        <w:tc>
          <w:tcPr>
            <w:tcW w:w="560" w:type="dxa"/>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b/>
                <w:color w:val="000000"/>
                <w:szCs w:val="21"/>
              </w:rPr>
              <w:t>32</w:t>
            </w:r>
          </w:p>
        </w:tc>
        <w:tc>
          <w:tcPr>
            <w:tcW w:w="669"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32</w:t>
            </w:r>
          </w:p>
        </w:tc>
        <w:tc>
          <w:tcPr>
            <w:tcW w:w="68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p>
        </w:tc>
        <w:tc>
          <w:tcPr>
            <w:tcW w:w="587"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3</w:t>
            </w:r>
          </w:p>
        </w:tc>
        <w:tc>
          <w:tcPr>
            <w:tcW w:w="833"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710"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考试</w:t>
            </w:r>
          </w:p>
        </w:tc>
      </w:tr>
      <w:tr w:rsidR="003063C5" w:rsidRPr="003A7A42" w:rsidTr="001019B1">
        <w:trPr>
          <w:cantSplit/>
          <w:trHeight w:hRule="exact" w:val="614"/>
          <w:jc w:val="center"/>
        </w:trPr>
        <w:tc>
          <w:tcPr>
            <w:tcW w:w="427" w:type="dxa"/>
            <w:vMerge/>
            <w:vAlign w:val="center"/>
          </w:tcPr>
          <w:p w:rsidR="003063C5" w:rsidRPr="003A7A42" w:rsidRDefault="003063C5" w:rsidP="001019B1">
            <w:pPr>
              <w:widowControl/>
              <w:spacing w:line="300" w:lineRule="exact"/>
              <w:jc w:val="center"/>
              <w:rPr>
                <w:rFonts w:ascii="Times New Roman" w:hAnsi="Times New Roman"/>
                <w:b/>
                <w:color w:val="000000"/>
                <w:szCs w:val="21"/>
              </w:rPr>
            </w:pPr>
          </w:p>
        </w:tc>
        <w:tc>
          <w:tcPr>
            <w:tcW w:w="1363" w:type="dxa"/>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b/>
                <w:color w:val="000000"/>
                <w:szCs w:val="21"/>
              </w:rPr>
              <w:t>ABCL0527</w:t>
            </w:r>
            <w:r w:rsidR="002A6C0D">
              <w:rPr>
                <w:rFonts w:ascii="Times New Roman" w:hAnsi="Times New Roman" w:hint="eastAsia"/>
                <w:b/>
                <w:color w:val="000000"/>
                <w:szCs w:val="21"/>
              </w:rPr>
              <w:t>/</w:t>
            </w:r>
          </w:p>
          <w:p w:rsidR="003063C5" w:rsidRPr="003A7A42" w:rsidRDefault="002A6C0D" w:rsidP="002A6C0D">
            <w:pPr>
              <w:spacing w:line="300" w:lineRule="exact"/>
              <w:jc w:val="center"/>
              <w:rPr>
                <w:rFonts w:ascii="Times New Roman" w:hAnsi="Times New Roman"/>
                <w:b/>
                <w:color w:val="000000"/>
                <w:szCs w:val="21"/>
              </w:rPr>
            </w:pPr>
            <w:r w:rsidRPr="003A7A42">
              <w:rPr>
                <w:rFonts w:ascii="Times New Roman" w:hAnsi="Times New Roman"/>
                <w:b/>
                <w:color w:val="000000"/>
                <w:szCs w:val="21"/>
              </w:rPr>
              <w:t>ABCL052</w:t>
            </w:r>
            <w:r>
              <w:rPr>
                <w:rFonts w:ascii="Times New Roman" w:hAnsi="Times New Roman" w:hint="eastAsia"/>
                <w:b/>
                <w:color w:val="000000"/>
                <w:szCs w:val="21"/>
              </w:rPr>
              <w:t>8</w:t>
            </w:r>
          </w:p>
        </w:tc>
        <w:tc>
          <w:tcPr>
            <w:tcW w:w="1554" w:type="dxa"/>
            <w:vAlign w:val="center"/>
          </w:tcPr>
          <w:p w:rsidR="003063C5"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薄膜物理与技术</w:t>
            </w:r>
            <w:r w:rsidR="002A6C0D">
              <w:rPr>
                <w:rFonts w:ascii="Times New Roman" w:hAnsi="Times New Roman" w:hint="eastAsia"/>
                <w:b/>
                <w:color w:val="000000"/>
                <w:szCs w:val="21"/>
              </w:rPr>
              <w:t>/</w:t>
            </w:r>
          </w:p>
          <w:p w:rsidR="002A6C0D" w:rsidRPr="003A7A42" w:rsidRDefault="002A6C0D" w:rsidP="001019B1">
            <w:pPr>
              <w:spacing w:line="300" w:lineRule="exact"/>
              <w:ind w:left="-114" w:right="-102"/>
              <w:jc w:val="center"/>
              <w:rPr>
                <w:rFonts w:ascii="Times New Roman" w:hAnsi="Times New Roman"/>
                <w:b/>
                <w:color w:val="000000"/>
                <w:szCs w:val="21"/>
              </w:rPr>
            </w:pPr>
            <w:r w:rsidRPr="002A6C0D">
              <w:rPr>
                <w:rFonts w:ascii="Times New Roman" w:hAnsi="Times New Roman" w:hint="eastAsia"/>
                <w:b/>
                <w:color w:val="000000"/>
                <w:szCs w:val="21"/>
              </w:rPr>
              <w:t>先进电池材料</w:t>
            </w:r>
          </w:p>
        </w:tc>
        <w:tc>
          <w:tcPr>
            <w:tcW w:w="696" w:type="dxa"/>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b/>
                <w:color w:val="000000"/>
                <w:szCs w:val="21"/>
              </w:rPr>
              <w:t>1.5</w:t>
            </w:r>
          </w:p>
        </w:tc>
        <w:tc>
          <w:tcPr>
            <w:tcW w:w="560" w:type="dxa"/>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b/>
                <w:color w:val="000000"/>
                <w:szCs w:val="21"/>
              </w:rPr>
              <w:t>24</w:t>
            </w:r>
          </w:p>
        </w:tc>
        <w:tc>
          <w:tcPr>
            <w:tcW w:w="669"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24</w:t>
            </w:r>
          </w:p>
        </w:tc>
        <w:tc>
          <w:tcPr>
            <w:tcW w:w="682"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p>
        </w:tc>
        <w:tc>
          <w:tcPr>
            <w:tcW w:w="587"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w:t>
            </w:r>
          </w:p>
        </w:tc>
        <w:tc>
          <w:tcPr>
            <w:tcW w:w="833" w:type="dxa"/>
            <w:vAlign w:val="center"/>
          </w:tcPr>
          <w:p w:rsidR="003063C5" w:rsidRPr="003A7A42" w:rsidRDefault="005F5979"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选</w:t>
            </w:r>
            <w:r w:rsidR="003063C5" w:rsidRPr="003A7A42">
              <w:rPr>
                <w:rFonts w:ascii="Times New Roman" w:hAnsi="Times New Roman" w:hint="eastAsia"/>
                <w:b/>
                <w:color w:val="000000"/>
                <w:szCs w:val="21"/>
              </w:rPr>
              <w:t>修</w:t>
            </w:r>
          </w:p>
        </w:tc>
        <w:tc>
          <w:tcPr>
            <w:tcW w:w="710" w:type="dxa"/>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5F5979" w:rsidRPr="003A7A42" w:rsidTr="001019B1">
        <w:trPr>
          <w:cantSplit/>
          <w:trHeight w:hRule="exact" w:val="614"/>
          <w:jc w:val="center"/>
        </w:trPr>
        <w:tc>
          <w:tcPr>
            <w:tcW w:w="427" w:type="dxa"/>
            <w:vMerge/>
            <w:vAlign w:val="center"/>
          </w:tcPr>
          <w:p w:rsidR="005F5979" w:rsidRPr="003A7A42" w:rsidRDefault="005F5979" w:rsidP="001019B1">
            <w:pPr>
              <w:widowControl/>
              <w:spacing w:line="300" w:lineRule="exact"/>
              <w:jc w:val="center"/>
              <w:rPr>
                <w:rFonts w:ascii="Times New Roman" w:hAnsi="Times New Roman"/>
                <w:b/>
                <w:color w:val="000000"/>
                <w:szCs w:val="21"/>
              </w:rPr>
            </w:pPr>
          </w:p>
        </w:tc>
        <w:tc>
          <w:tcPr>
            <w:tcW w:w="1363" w:type="dxa"/>
            <w:vAlign w:val="center"/>
          </w:tcPr>
          <w:p w:rsidR="005F5979" w:rsidRPr="005F5979" w:rsidRDefault="005F5979" w:rsidP="001019B1">
            <w:pPr>
              <w:spacing w:line="300" w:lineRule="exact"/>
              <w:jc w:val="center"/>
              <w:rPr>
                <w:rFonts w:ascii="Times New Roman" w:hAnsi="Times New Roman"/>
                <w:b/>
                <w:color w:val="000000"/>
                <w:szCs w:val="21"/>
              </w:rPr>
            </w:pPr>
            <w:r w:rsidRPr="005F5979">
              <w:rPr>
                <w:rFonts w:ascii="Times New Roman" w:hAnsi="Times New Roman"/>
                <w:b/>
                <w:color w:val="000000"/>
                <w:szCs w:val="21"/>
              </w:rPr>
              <w:t>ABCL0529</w:t>
            </w:r>
            <w:r w:rsidRPr="005F5979">
              <w:rPr>
                <w:rFonts w:ascii="Times New Roman" w:hAnsi="Times New Roman" w:hint="eastAsia"/>
                <w:b/>
                <w:color w:val="000000"/>
                <w:szCs w:val="21"/>
              </w:rPr>
              <w:t>/</w:t>
            </w:r>
          </w:p>
          <w:p w:rsidR="005F5979" w:rsidRPr="003A7A42" w:rsidRDefault="005F5979" w:rsidP="001019B1">
            <w:pPr>
              <w:spacing w:line="300" w:lineRule="exact"/>
              <w:jc w:val="center"/>
              <w:rPr>
                <w:rFonts w:ascii="Times New Roman" w:hAnsi="Times New Roman"/>
                <w:b/>
                <w:color w:val="000000"/>
                <w:szCs w:val="21"/>
              </w:rPr>
            </w:pPr>
            <w:r w:rsidRPr="005F5979">
              <w:rPr>
                <w:rFonts w:ascii="Times New Roman" w:hAnsi="Times New Roman"/>
                <w:b/>
                <w:color w:val="000000"/>
                <w:szCs w:val="21"/>
              </w:rPr>
              <w:t>ABCL0530</w:t>
            </w:r>
          </w:p>
        </w:tc>
        <w:tc>
          <w:tcPr>
            <w:tcW w:w="1554" w:type="dxa"/>
            <w:vAlign w:val="center"/>
          </w:tcPr>
          <w:p w:rsidR="005F5979" w:rsidRPr="005F5979" w:rsidRDefault="005F5979" w:rsidP="001019B1">
            <w:pPr>
              <w:spacing w:line="300" w:lineRule="exact"/>
              <w:ind w:left="-114" w:right="-102"/>
              <w:jc w:val="center"/>
              <w:rPr>
                <w:rFonts w:ascii="Times New Roman" w:hAnsi="Times New Roman"/>
                <w:b/>
                <w:color w:val="000000"/>
                <w:szCs w:val="21"/>
              </w:rPr>
            </w:pPr>
            <w:r w:rsidRPr="005F5979">
              <w:rPr>
                <w:rFonts w:ascii="Times New Roman" w:hAnsi="Times New Roman" w:hint="eastAsia"/>
                <w:b/>
                <w:color w:val="000000"/>
                <w:szCs w:val="21"/>
              </w:rPr>
              <w:t>储能材料与技术</w:t>
            </w:r>
            <w:r w:rsidRPr="005F5979">
              <w:rPr>
                <w:rFonts w:ascii="Times New Roman" w:hAnsi="Times New Roman" w:hint="eastAsia"/>
                <w:b/>
                <w:color w:val="000000"/>
                <w:szCs w:val="21"/>
              </w:rPr>
              <w:t>/</w:t>
            </w:r>
          </w:p>
          <w:p w:rsidR="005F5979" w:rsidRPr="003A7A42" w:rsidRDefault="005F5979" w:rsidP="001019B1">
            <w:pPr>
              <w:spacing w:line="300" w:lineRule="exact"/>
              <w:ind w:left="-114" w:right="-102"/>
              <w:jc w:val="center"/>
              <w:rPr>
                <w:rFonts w:ascii="Times New Roman" w:hAnsi="Times New Roman"/>
                <w:b/>
                <w:color w:val="000000"/>
                <w:szCs w:val="21"/>
              </w:rPr>
            </w:pPr>
            <w:r w:rsidRPr="005F5979">
              <w:rPr>
                <w:rFonts w:ascii="Times New Roman" w:hAnsi="Times New Roman" w:hint="eastAsia"/>
                <w:b/>
                <w:color w:val="000000"/>
                <w:szCs w:val="21"/>
              </w:rPr>
              <w:t>纳米材料与器件</w:t>
            </w:r>
          </w:p>
        </w:tc>
        <w:tc>
          <w:tcPr>
            <w:tcW w:w="696" w:type="dxa"/>
            <w:vAlign w:val="center"/>
          </w:tcPr>
          <w:p w:rsidR="005F5979" w:rsidRPr="003A7A42" w:rsidRDefault="005F5979" w:rsidP="00EB78BB">
            <w:pPr>
              <w:spacing w:line="300" w:lineRule="exact"/>
              <w:jc w:val="center"/>
              <w:rPr>
                <w:rFonts w:ascii="Times New Roman" w:hAnsi="Times New Roman"/>
                <w:b/>
                <w:color w:val="000000"/>
                <w:szCs w:val="21"/>
              </w:rPr>
            </w:pPr>
            <w:r w:rsidRPr="003A7A42">
              <w:rPr>
                <w:rFonts w:ascii="Times New Roman" w:hAnsi="Times New Roman"/>
                <w:b/>
                <w:color w:val="000000"/>
                <w:szCs w:val="21"/>
              </w:rPr>
              <w:t>1.5</w:t>
            </w:r>
          </w:p>
        </w:tc>
        <w:tc>
          <w:tcPr>
            <w:tcW w:w="560" w:type="dxa"/>
            <w:vAlign w:val="center"/>
          </w:tcPr>
          <w:p w:rsidR="005F5979" w:rsidRPr="003A7A42" w:rsidRDefault="005F5979" w:rsidP="00EB78BB">
            <w:pPr>
              <w:spacing w:line="300" w:lineRule="exact"/>
              <w:jc w:val="center"/>
              <w:rPr>
                <w:rFonts w:ascii="Times New Roman" w:hAnsi="Times New Roman"/>
                <w:b/>
                <w:color w:val="000000"/>
                <w:szCs w:val="21"/>
              </w:rPr>
            </w:pPr>
            <w:r w:rsidRPr="003A7A42">
              <w:rPr>
                <w:rFonts w:ascii="Times New Roman" w:hAnsi="Times New Roman"/>
                <w:b/>
                <w:color w:val="000000"/>
                <w:szCs w:val="21"/>
              </w:rPr>
              <w:t>24</w:t>
            </w:r>
          </w:p>
        </w:tc>
        <w:tc>
          <w:tcPr>
            <w:tcW w:w="669" w:type="dxa"/>
            <w:vAlign w:val="center"/>
          </w:tcPr>
          <w:p w:rsidR="005F5979" w:rsidRPr="003A7A42" w:rsidRDefault="005F5979" w:rsidP="00EB78BB">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24</w:t>
            </w:r>
          </w:p>
        </w:tc>
        <w:tc>
          <w:tcPr>
            <w:tcW w:w="682" w:type="dxa"/>
            <w:vAlign w:val="center"/>
          </w:tcPr>
          <w:p w:rsidR="005F5979" w:rsidRPr="003A7A42" w:rsidRDefault="005F5979" w:rsidP="00EB78BB">
            <w:pPr>
              <w:spacing w:line="300" w:lineRule="exact"/>
              <w:ind w:left="-114" w:right="-102"/>
              <w:jc w:val="center"/>
              <w:rPr>
                <w:rFonts w:ascii="Times New Roman" w:hAnsi="Times New Roman"/>
                <w:b/>
                <w:color w:val="000000"/>
                <w:szCs w:val="21"/>
              </w:rPr>
            </w:pPr>
          </w:p>
        </w:tc>
        <w:tc>
          <w:tcPr>
            <w:tcW w:w="587" w:type="dxa"/>
            <w:vAlign w:val="center"/>
          </w:tcPr>
          <w:p w:rsidR="005F5979" w:rsidRPr="003A7A42" w:rsidRDefault="005F5979" w:rsidP="00EB78BB">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w:t>
            </w:r>
          </w:p>
        </w:tc>
        <w:tc>
          <w:tcPr>
            <w:tcW w:w="833" w:type="dxa"/>
            <w:vAlign w:val="center"/>
          </w:tcPr>
          <w:p w:rsidR="005F5979" w:rsidRPr="003A7A42" w:rsidRDefault="005F5979" w:rsidP="00EB78BB">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选</w:t>
            </w:r>
            <w:r w:rsidRPr="003A7A42">
              <w:rPr>
                <w:rFonts w:ascii="Times New Roman" w:hAnsi="Times New Roman" w:hint="eastAsia"/>
                <w:b/>
                <w:color w:val="000000"/>
                <w:szCs w:val="21"/>
              </w:rPr>
              <w:t>修</w:t>
            </w:r>
          </w:p>
        </w:tc>
        <w:tc>
          <w:tcPr>
            <w:tcW w:w="710" w:type="dxa"/>
            <w:vAlign w:val="center"/>
          </w:tcPr>
          <w:p w:rsidR="005F5979" w:rsidRPr="003A7A42" w:rsidRDefault="005F5979" w:rsidP="00EB78BB">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5F5979" w:rsidRPr="003A7A42" w:rsidTr="001019B1">
        <w:trPr>
          <w:cantSplit/>
          <w:trHeight w:hRule="exact" w:val="1246"/>
          <w:jc w:val="center"/>
        </w:trPr>
        <w:tc>
          <w:tcPr>
            <w:tcW w:w="427" w:type="dxa"/>
            <w:vMerge/>
            <w:vAlign w:val="center"/>
          </w:tcPr>
          <w:p w:rsidR="005F5979" w:rsidRPr="003A7A42" w:rsidRDefault="005F5979" w:rsidP="001019B1">
            <w:pPr>
              <w:widowControl/>
              <w:spacing w:line="300" w:lineRule="exact"/>
              <w:jc w:val="center"/>
              <w:rPr>
                <w:rFonts w:ascii="Times New Roman" w:hAnsi="Times New Roman"/>
                <w:b/>
                <w:color w:val="000000"/>
                <w:szCs w:val="21"/>
              </w:rPr>
            </w:pPr>
          </w:p>
        </w:tc>
        <w:tc>
          <w:tcPr>
            <w:tcW w:w="1363" w:type="dxa"/>
            <w:vAlign w:val="center"/>
          </w:tcPr>
          <w:p w:rsidR="005F5979" w:rsidRPr="003A7A42" w:rsidRDefault="005F5979" w:rsidP="001019B1">
            <w:pPr>
              <w:spacing w:line="300" w:lineRule="exact"/>
              <w:jc w:val="center"/>
              <w:rPr>
                <w:rFonts w:ascii="Times New Roman" w:hAnsi="Times New Roman"/>
                <w:b/>
                <w:color w:val="000000"/>
                <w:szCs w:val="21"/>
              </w:rPr>
            </w:pPr>
            <w:r w:rsidRPr="003A7A42">
              <w:rPr>
                <w:rFonts w:ascii="Times New Roman" w:hAnsi="Times New Roman"/>
                <w:b/>
                <w:color w:val="000000"/>
                <w:szCs w:val="21"/>
              </w:rPr>
              <w:t>ABSZ0401</w:t>
            </w:r>
          </w:p>
        </w:tc>
        <w:tc>
          <w:tcPr>
            <w:tcW w:w="1554" w:type="dxa"/>
            <w:vAlign w:val="center"/>
          </w:tcPr>
          <w:p w:rsidR="005F5979" w:rsidRPr="003A7A42" w:rsidRDefault="005F5979"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kern w:val="0"/>
                <w:szCs w:val="21"/>
              </w:rPr>
              <w:t>毛泽东思想和中国特色社会主义理论体系概论</w:t>
            </w:r>
          </w:p>
        </w:tc>
        <w:tc>
          <w:tcPr>
            <w:tcW w:w="696" w:type="dxa"/>
            <w:vAlign w:val="center"/>
          </w:tcPr>
          <w:p w:rsidR="005F5979" w:rsidRPr="003A7A42" w:rsidRDefault="005F5979" w:rsidP="001019B1">
            <w:pPr>
              <w:spacing w:line="300" w:lineRule="exact"/>
              <w:jc w:val="center"/>
              <w:rPr>
                <w:rFonts w:ascii="Times New Roman" w:hAnsi="Times New Roman"/>
                <w:b/>
                <w:color w:val="000000"/>
                <w:szCs w:val="21"/>
              </w:rPr>
            </w:pPr>
            <w:r w:rsidRPr="003A7A42">
              <w:rPr>
                <w:rFonts w:ascii="Times New Roman" w:hAnsi="Times New Roman"/>
                <w:b/>
                <w:color w:val="000000"/>
                <w:szCs w:val="21"/>
              </w:rPr>
              <w:t>4</w:t>
            </w:r>
          </w:p>
        </w:tc>
        <w:tc>
          <w:tcPr>
            <w:tcW w:w="560" w:type="dxa"/>
            <w:vAlign w:val="center"/>
          </w:tcPr>
          <w:p w:rsidR="005F5979" w:rsidRPr="003A7A42" w:rsidRDefault="005F5979"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64</w:t>
            </w:r>
          </w:p>
        </w:tc>
        <w:tc>
          <w:tcPr>
            <w:tcW w:w="669" w:type="dxa"/>
            <w:vAlign w:val="center"/>
          </w:tcPr>
          <w:p w:rsidR="005F5979" w:rsidRPr="003A7A42" w:rsidRDefault="005F5979"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64</w:t>
            </w:r>
          </w:p>
        </w:tc>
        <w:tc>
          <w:tcPr>
            <w:tcW w:w="682" w:type="dxa"/>
          </w:tcPr>
          <w:p w:rsidR="005F5979" w:rsidRPr="003A7A42" w:rsidRDefault="005F5979" w:rsidP="001019B1">
            <w:pPr>
              <w:spacing w:line="300" w:lineRule="exact"/>
              <w:ind w:left="-114" w:right="-102"/>
              <w:jc w:val="center"/>
              <w:rPr>
                <w:rFonts w:ascii="Times New Roman" w:hAnsi="Times New Roman"/>
                <w:b/>
                <w:color w:val="000000"/>
                <w:szCs w:val="21"/>
              </w:rPr>
            </w:pPr>
          </w:p>
        </w:tc>
        <w:tc>
          <w:tcPr>
            <w:tcW w:w="587" w:type="dxa"/>
            <w:vAlign w:val="center"/>
          </w:tcPr>
          <w:p w:rsidR="005F5979" w:rsidRPr="003A7A42" w:rsidRDefault="005F5979"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4</w:t>
            </w:r>
          </w:p>
        </w:tc>
        <w:tc>
          <w:tcPr>
            <w:tcW w:w="833" w:type="dxa"/>
            <w:vAlign w:val="center"/>
          </w:tcPr>
          <w:p w:rsidR="005F5979" w:rsidRPr="003A7A42" w:rsidRDefault="005F5979"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710" w:type="dxa"/>
            <w:vAlign w:val="center"/>
          </w:tcPr>
          <w:p w:rsidR="005F5979" w:rsidRPr="003A7A42" w:rsidRDefault="005F5979"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考查</w:t>
            </w:r>
          </w:p>
        </w:tc>
      </w:tr>
      <w:tr w:rsidR="005F5979" w:rsidRPr="003A7A42" w:rsidTr="001019B1">
        <w:trPr>
          <w:cantSplit/>
          <w:trHeight w:hRule="exact" w:val="1397"/>
          <w:jc w:val="center"/>
        </w:trPr>
        <w:tc>
          <w:tcPr>
            <w:tcW w:w="427" w:type="dxa"/>
            <w:vMerge/>
            <w:vAlign w:val="center"/>
          </w:tcPr>
          <w:p w:rsidR="005F5979" w:rsidRPr="003A7A42" w:rsidRDefault="005F5979" w:rsidP="001019B1">
            <w:pPr>
              <w:widowControl/>
              <w:spacing w:line="300" w:lineRule="exact"/>
              <w:jc w:val="center"/>
              <w:rPr>
                <w:rFonts w:ascii="Times New Roman" w:hAnsi="Times New Roman"/>
                <w:b/>
                <w:color w:val="000000"/>
                <w:spacing w:val="-20"/>
                <w:szCs w:val="21"/>
              </w:rPr>
            </w:pPr>
          </w:p>
        </w:tc>
        <w:tc>
          <w:tcPr>
            <w:tcW w:w="1363" w:type="dxa"/>
            <w:vAlign w:val="center"/>
          </w:tcPr>
          <w:p w:rsidR="005F5979" w:rsidRPr="003A7A42" w:rsidRDefault="005F5979" w:rsidP="001019B1">
            <w:pPr>
              <w:spacing w:line="300" w:lineRule="exact"/>
              <w:jc w:val="center"/>
              <w:rPr>
                <w:rFonts w:ascii="Times New Roman" w:hAnsi="Times New Roman"/>
                <w:b/>
                <w:color w:val="000000"/>
                <w:szCs w:val="21"/>
              </w:rPr>
            </w:pPr>
            <w:r w:rsidRPr="003A7A42">
              <w:rPr>
                <w:rFonts w:ascii="Times New Roman" w:hAnsi="Times New Roman"/>
                <w:b/>
                <w:color w:val="000000"/>
                <w:szCs w:val="21"/>
              </w:rPr>
              <w:t>ABSZ0402</w:t>
            </w:r>
          </w:p>
        </w:tc>
        <w:tc>
          <w:tcPr>
            <w:tcW w:w="1554" w:type="dxa"/>
            <w:vAlign w:val="center"/>
          </w:tcPr>
          <w:p w:rsidR="005F5979" w:rsidRPr="003A7A42" w:rsidRDefault="005F5979" w:rsidP="001019B1">
            <w:pPr>
              <w:spacing w:line="300" w:lineRule="exact"/>
              <w:jc w:val="center"/>
              <w:rPr>
                <w:rFonts w:ascii="Times New Roman" w:hAnsi="Times New Roman"/>
                <w:b/>
                <w:color w:val="000000"/>
                <w:kern w:val="0"/>
                <w:szCs w:val="21"/>
              </w:rPr>
            </w:pPr>
            <w:r w:rsidRPr="003A7A42">
              <w:rPr>
                <w:rFonts w:ascii="Times New Roman" w:hAnsi="Times New Roman" w:hint="eastAsia"/>
                <w:b/>
                <w:color w:val="000000"/>
                <w:kern w:val="0"/>
                <w:szCs w:val="21"/>
              </w:rPr>
              <w:t>毛泽东思想和中国特色社会主义理论体系概论课程实习</w:t>
            </w:r>
          </w:p>
        </w:tc>
        <w:tc>
          <w:tcPr>
            <w:tcW w:w="696" w:type="dxa"/>
            <w:vAlign w:val="center"/>
          </w:tcPr>
          <w:p w:rsidR="005F5979" w:rsidRPr="003A7A42" w:rsidRDefault="005F5979" w:rsidP="001019B1">
            <w:pPr>
              <w:spacing w:line="300" w:lineRule="exact"/>
              <w:jc w:val="center"/>
              <w:rPr>
                <w:rFonts w:ascii="Times New Roman" w:hAnsi="Times New Roman"/>
                <w:b/>
                <w:color w:val="000000"/>
                <w:szCs w:val="21"/>
              </w:rPr>
            </w:pPr>
            <w:r w:rsidRPr="003A7A42">
              <w:rPr>
                <w:rFonts w:ascii="Times New Roman" w:hAnsi="Times New Roman"/>
                <w:b/>
                <w:color w:val="000000"/>
                <w:szCs w:val="21"/>
              </w:rPr>
              <w:t>2</w:t>
            </w:r>
          </w:p>
        </w:tc>
        <w:tc>
          <w:tcPr>
            <w:tcW w:w="560" w:type="dxa"/>
            <w:vAlign w:val="center"/>
          </w:tcPr>
          <w:p w:rsidR="005F5979" w:rsidRPr="003A7A42" w:rsidRDefault="005F5979" w:rsidP="001019B1">
            <w:pPr>
              <w:spacing w:line="300" w:lineRule="exact"/>
              <w:ind w:left="-114" w:right="-102"/>
              <w:jc w:val="center"/>
              <w:rPr>
                <w:rFonts w:ascii="Times New Roman" w:hAnsi="Times New Roman"/>
                <w:b/>
                <w:color w:val="000000"/>
                <w:szCs w:val="21"/>
              </w:rPr>
            </w:pPr>
          </w:p>
        </w:tc>
        <w:tc>
          <w:tcPr>
            <w:tcW w:w="669" w:type="dxa"/>
            <w:vAlign w:val="center"/>
          </w:tcPr>
          <w:p w:rsidR="005F5979" w:rsidRPr="003A7A42" w:rsidRDefault="005F5979" w:rsidP="001019B1">
            <w:pPr>
              <w:spacing w:line="300" w:lineRule="exact"/>
              <w:ind w:left="-114" w:right="-102"/>
              <w:jc w:val="center"/>
              <w:rPr>
                <w:rFonts w:ascii="Times New Roman" w:hAnsi="Times New Roman"/>
                <w:b/>
                <w:color w:val="000000"/>
                <w:szCs w:val="21"/>
              </w:rPr>
            </w:pPr>
          </w:p>
        </w:tc>
        <w:tc>
          <w:tcPr>
            <w:tcW w:w="682" w:type="dxa"/>
            <w:vAlign w:val="center"/>
          </w:tcPr>
          <w:p w:rsidR="005F5979" w:rsidRPr="003A7A42" w:rsidRDefault="005F5979"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w:t>
            </w:r>
            <w:r w:rsidRPr="003A7A42">
              <w:rPr>
                <w:rFonts w:ascii="Times New Roman" w:hAnsi="Times New Roman" w:hint="eastAsia"/>
                <w:b/>
                <w:color w:val="000000"/>
                <w:szCs w:val="21"/>
              </w:rPr>
              <w:t>周</w:t>
            </w:r>
          </w:p>
        </w:tc>
        <w:tc>
          <w:tcPr>
            <w:tcW w:w="587" w:type="dxa"/>
            <w:vAlign w:val="center"/>
          </w:tcPr>
          <w:p w:rsidR="005F5979" w:rsidRPr="003A7A42" w:rsidRDefault="005F5979" w:rsidP="001019B1">
            <w:pPr>
              <w:spacing w:line="300" w:lineRule="exact"/>
              <w:ind w:left="-114" w:right="-102"/>
              <w:jc w:val="center"/>
              <w:rPr>
                <w:rFonts w:ascii="Times New Roman" w:hAnsi="Times New Roman"/>
                <w:b/>
                <w:color w:val="000000"/>
                <w:szCs w:val="21"/>
              </w:rPr>
            </w:pPr>
          </w:p>
        </w:tc>
        <w:tc>
          <w:tcPr>
            <w:tcW w:w="833" w:type="dxa"/>
            <w:vAlign w:val="center"/>
          </w:tcPr>
          <w:p w:rsidR="005F5979" w:rsidRPr="003A7A42" w:rsidRDefault="005F5979"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710" w:type="dxa"/>
            <w:vAlign w:val="center"/>
          </w:tcPr>
          <w:p w:rsidR="005F5979" w:rsidRPr="003A7A42" w:rsidRDefault="005F5979"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5F5979" w:rsidRPr="003A7A42" w:rsidTr="001019B1">
        <w:trPr>
          <w:cantSplit/>
          <w:trHeight w:hRule="exact" w:val="785"/>
          <w:jc w:val="center"/>
        </w:trPr>
        <w:tc>
          <w:tcPr>
            <w:tcW w:w="427" w:type="dxa"/>
            <w:vMerge/>
            <w:vAlign w:val="center"/>
          </w:tcPr>
          <w:p w:rsidR="005F5979" w:rsidRPr="003A7A42" w:rsidRDefault="005F5979" w:rsidP="001019B1">
            <w:pPr>
              <w:widowControl/>
              <w:spacing w:line="300" w:lineRule="exact"/>
              <w:jc w:val="center"/>
              <w:rPr>
                <w:rFonts w:ascii="Times New Roman" w:hAnsi="Times New Roman"/>
                <w:b/>
                <w:color w:val="000000"/>
                <w:spacing w:val="-20"/>
                <w:szCs w:val="21"/>
              </w:rPr>
            </w:pPr>
          </w:p>
        </w:tc>
        <w:tc>
          <w:tcPr>
            <w:tcW w:w="1363" w:type="dxa"/>
            <w:vAlign w:val="center"/>
          </w:tcPr>
          <w:p w:rsidR="005F5979" w:rsidRPr="003A7A42" w:rsidRDefault="005F5979" w:rsidP="001019B1">
            <w:pPr>
              <w:spacing w:line="300" w:lineRule="exact"/>
              <w:jc w:val="center"/>
              <w:rPr>
                <w:rFonts w:ascii="Times New Roman" w:hAnsi="Times New Roman"/>
                <w:b/>
                <w:color w:val="000000"/>
                <w:szCs w:val="21"/>
              </w:rPr>
            </w:pPr>
            <w:r w:rsidRPr="003A7A42">
              <w:rPr>
                <w:rFonts w:ascii="Times New Roman" w:hAnsi="Times New Roman"/>
                <w:b/>
                <w:color w:val="000000"/>
                <w:szCs w:val="21"/>
              </w:rPr>
              <w:t>ABTS0101</w:t>
            </w:r>
          </w:p>
        </w:tc>
        <w:tc>
          <w:tcPr>
            <w:tcW w:w="1554" w:type="dxa"/>
            <w:vAlign w:val="center"/>
          </w:tcPr>
          <w:p w:rsidR="005F5979" w:rsidRPr="003A7A42" w:rsidRDefault="005F5979"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信息检索与利用</w:t>
            </w:r>
          </w:p>
        </w:tc>
        <w:tc>
          <w:tcPr>
            <w:tcW w:w="696" w:type="dxa"/>
            <w:vAlign w:val="center"/>
          </w:tcPr>
          <w:p w:rsidR="005F5979" w:rsidRPr="003A7A42" w:rsidRDefault="005F5979" w:rsidP="001019B1">
            <w:pPr>
              <w:spacing w:line="300" w:lineRule="exact"/>
              <w:jc w:val="center"/>
              <w:rPr>
                <w:rFonts w:ascii="Times New Roman" w:hAnsi="Times New Roman"/>
                <w:b/>
                <w:color w:val="000000"/>
                <w:szCs w:val="21"/>
              </w:rPr>
            </w:pPr>
            <w:r w:rsidRPr="003A7A42">
              <w:rPr>
                <w:rFonts w:ascii="Times New Roman" w:hAnsi="Times New Roman"/>
                <w:b/>
                <w:color w:val="000000"/>
                <w:szCs w:val="21"/>
              </w:rPr>
              <w:t>0.5</w:t>
            </w:r>
          </w:p>
        </w:tc>
        <w:tc>
          <w:tcPr>
            <w:tcW w:w="560" w:type="dxa"/>
            <w:vAlign w:val="center"/>
          </w:tcPr>
          <w:p w:rsidR="005F5979" w:rsidRPr="003A7A42" w:rsidRDefault="005F5979"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8</w:t>
            </w:r>
          </w:p>
        </w:tc>
        <w:tc>
          <w:tcPr>
            <w:tcW w:w="669" w:type="dxa"/>
            <w:vAlign w:val="center"/>
          </w:tcPr>
          <w:p w:rsidR="005F5979" w:rsidRPr="003A7A42" w:rsidRDefault="005F5979"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4</w:t>
            </w:r>
          </w:p>
        </w:tc>
        <w:tc>
          <w:tcPr>
            <w:tcW w:w="682" w:type="dxa"/>
            <w:vAlign w:val="center"/>
          </w:tcPr>
          <w:p w:rsidR="005F5979" w:rsidRPr="003A7A42" w:rsidRDefault="005F5979"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4</w:t>
            </w:r>
          </w:p>
        </w:tc>
        <w:tc>
          <w:tcPr>
            <w:tcW w:w="587" w:type="dxa"/>
            <w:vAlign w:val="center"/>
          </w:tcPr>
          <w:p w:rsidR="005F5979" w:rsidRPr="003A7A42" w:rsidRDefault="005F5979"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w:t>
            </w:r>
          </w:p>
        </w:tc>
        <w:tc>
          <w:tcPr>
            <w:tcW w:w="833" w:type="dxa"/>
            <w:vAlign w:val="center"/>
          </w:tcPr>
          <w:p w:rsidR="005F5979" w:rsidRPr="003A7A42" w:rsidRDefault="005F5979"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710" w:type="dxa"/>
            <w:vAlign w:val="center"/>
          </w:tcPr>
          <w:p w:rsidR="005F5979" w:rsidRPr="003A7A42" w:rsidRDefault="005F5979"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5F5979" w:rsidRPr="003A7A42" w:rsidTr="001019B1">
        <w:trPr>
          <w:cantSplit/>
          <w:trHeight w:hRule="exact" w:val="631"/>
          <w:jc w:val="center"/>
        </w:trPr>
        <w:tc>
          <w:tcPr>
            <w:tcW w:w="427" w:type="dxa"/>
            <w:vMerge/>
            <w:vAlign w:val="center"/>
          </w:tcPr>
          <w:p w:rsidR="005F5979" w:rsidRPr="003A7A42" w:rsidRDefault="005F5979" w:rsidP="001019B1">
            <w:pPr>
              <w:widowControl/>
              <w:spacing w:line="300" w:lineRule="exact"/>
              <w:jc w:val="center"/>
              <w:rPr>
                <w:rFonts w:ascii="Times New Roman" w:hAnsi="Times New Roman"/>
                <w:b/>
                <w:color w:val="000000"/>
                <w:spacing w:val="-20"/>
                <w:szCs w:val="21"/>
              </w:rPr>
            </w:pPr>
          </w:p>
        </w:tc>
        <w:tc>
          <w:tcPr>
            <w:tcW w:w="1363" w:type="dxa"/>
            <w:vAlign w:val="center"/>
          </w:tcPr>
          <w:p w:rsidR="005F5979" w:rsidRPr="003A7A42" w:rsidRDefault="005F5979" w:rsidP="001019B1">
            <w:pPr>
              <w:spacing w:line="300" w:lineRule="exact"/>
              <w:jc w:val="center"/>
              <w:rPr>
                <w:rFonts w:ascii="Times New Roman" w:hAnsi="Times New Roman"/>
                <w:b/>
                <w:color w:val="000000"/>
                <w:szCs w:val="21"/>
              </w:rPr>
            </w:pPr>
            <w:r w:rsidRPr="003A7A42">
              <w:rPr>
                <w:rFonts w:ascii="Times New Roman" w:hAnsi="Times New Roman"/>
                <w:b/>
                <w:color w:val="000000"/>
                <w:szCs w:val="21"/>
              </w:rPr>
              <w:t>ABZS0102</w:t>
            </w:r>
          </w:p>
        </w:tc>
        <w:tc>
          <w:tcPr>
            <w:tcW w:w="1554" w:type="dxa"/>
            <w:vAlign w:val="center"/>
          </w:tcPr>
          <w:p w:rsidR="005F5979" w:rsidRPr="003A7A42" w:rsidRDefault="005F5979"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大学生就业指导</w:t>
            </w:r>
          </w:p>
        </w:tc>
        <w:tc>
          <w:tcPr>
            <w:tcW w:w="696" w:type="dxa"/>
            <w:vAlign w:val="center"/>
          </w:tcPr>
          <w:p w:rsidR="005F5979" w:rsidRPr="003A7A42" w:rsidRDefault="005F5979" w:rsidP="001019B1">
            <w:pPr>
              <w:spacing w:line="300" w:lineRule="exact"/>
              <w:jc w:val="center"/>
              <w:rPr>
                <w:rFonts w:ascii="Times New Roman" w:hAnsi="Times New Roman"/>
                <w:b/>
                <w:color w:val="000000"/>
                <w:szCs w:val="21"/>
              </w:rPr>
            </w:pPr>
            <w:r w:rsidRPr="003A7A42">
              <w:rPr>
                <w:rFonts w:ascii="Times New Roman" w:hAnsi="Times New Roman"/>
                <w:b/>
                <w:color w:val="000000"/>
                <w:szCs w:val="21"/>
              </w:rPr>
              <w:t>1</w:t>
            </w:r>
          </w:p>
        </w:tc>
        <w:tc>
          <w:tcPr>
            <w:tcW w:w="560" w:type="dxa"/>
            <w:vAlign w:val="center"/>
          </w:tcPr>
          <w:p w:rsidR="005F5979" w:rsidRPr="003A7A42" w:rsidRDefault="005F5979"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16</w:t>
            </w:r>
          </w:p>
        </w:tc>
        <w:tc>
          <w:tcPr>
            <w:tcW w:w="669" w:type="dxa"/>
            <w:vAlign w:val="center"/>
          </w:tcPr>
          <w:p w:rsidR="005F5979" w:rsidRPr="003A7A42" w:rsidRDefault="005F5979"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16</w:t>
            </w:r>
          </w:p>
        </w:tc>
        <w:tc>
          <w:tcPr>
            <w:tcW w:w="682" w:type="dxa"/>
            <w:vAlign w:val="center"/>
          </w:tcPr>
          <w:p w:rsidR="005F5979" w:rsidRPr="003A7A42" w:rsidRDefault="005F5979" w:rsidP="001019B1">
            <w:pPr>
              <w:spacing w:line="300" w:lineRule="exact"/>
              <w:ind w:left="-114" w:right="-102"/>
              <w:jc w:val="center"/>
              <w:rPr>
                <w:rFonts w:ascii="Times New Roman" w:hAnsi="Times New Roman"/>
                <w:b/>
                <w:color w:val="000000"/>
                <w:szCs w:val="21"/>
              </w:rPr>
            </w:pPr>
          </w:p>
        </w:tc>
        <w:tc>
          <w:tcPr>
            <w:tcW w:w="587" w:type="dxa"/>
            <w:vAlign w:val="center"/>
          </w:tcPr>
          <w:p w:rsidR="005F5979" w:rsidRPr="003A7A42" w:rsidRDefault="005F5979"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w:t>
            </w:r>
          </w:p>
        </w:tc>
        <w:tc>
          <w:tcPr>
            <w:tcW w:w="833" w:type="dxa"/>
            <w:vAlign w:val="center"/>
          </w:tcPr>
          <w:p w:rsidR="005F5979" w:rsidRPr="003A7A42" w:rsidRDefault="005F5979"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710" w:type="dxa"/>
            <w:vAlign w:val="center"/>
          </w:tcPr>
          <w:p w:rsidR="005F5979" w:rsidRPr="003A7A42" w:rsidRDefault="005F5979"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5F5979" w:rsidRPr="003A7A42" w:rsidTr="001019B1">
        <w:trPr>
          <w:cantSplit/>
          <w:trHeight w:hRule="exact" w:val="620"/>
          <w:jc w:val="center"/>
        </w:trPr>
        <w:tc>
          <w:tcPr>
            <w:tcW w:w="427" w:type="dxa"/>
            <w:vMerge/>
            <w:vAlign w:val="center"/>
          </w:tcPr>
          <w:p w:rsidR="005F5979" w:rsidRPr="003A7A42" w:rsidRDefault="005F5979" w:rsidP="001019B1">
            <w:pPr>
              <w:widowControl/>
              <w:spacing w:line="300" w:lineRule="exact"/>
              <w:jc w:val="center"/>
              <w:rPr>
                <w:rFonts w:ascii="Times New Roman" w:hAnsi="Times New Roman"/>
                <w:b/>
                <w:color w:val="000000"/>
                <w:spacing w:val="-20"/>
                <w:szCs w:val="21"/>
              </w:rPr>
            </w:pPr>
          </w:p>
        </w:tc>
        <w:tc>
          <w:tcPr>
            <w:tcW w:w="1363" w:type="dxa"/>
            <w:vAlign w:val="center"/>
          </w:tcPr>
          <w:p w:rsidR="005F5979" w:rsidRPr="003A7A42" w:rsidRDefault="005F5979" w:rsidP="001019B1">
            <w:pPr>
              <w:spacing w:line="300" w:lineRule="exact"/>
              <w:jc w:val="center"/>
              <w:rPr>
                <w:rFonts w:ascii="Times New Roman" w:hAnsi="Times New Roman"/>
                <w:b/>
                <w:color w:val="000000"/>
                <w:szCs w:val="21"/>
              </w:rPr>
            </w:pPr>
            <w:r w:rsidRPr="003A7A42">
              <w:rPr>
                <w:rFonts w:ascii="Times New Roman" w:hAnsi="Times New Roman"/>
                <w:b/>
                <w:color w:val="000000"/>
                <w:szCs w:val="21"/>
              </w:rPr>
              <w:t>ABJW0104</w:t>
            </w:r>
          </w:p>
        </w:tc>
        <w:tc>
          <w:tcPr>
            <w:tcW w:w="1554" w:type="dxa"/>
            <w:vAlign w:val="center"/>
          </w:tcPr>
          <w:p w:rsidR="005F5979" w:rsidRPr="003A7A42" w:rsidRDefault="005F5979"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3A7A42">
              <w:rPr>
                <w:rFonts w:ascii="Times New Roman" w:hAnsi="Times New Roman" w:hint="eastAsia"/>
                <w:b/>
                <w:color w:val="000000"/>
                <w:kern w:val="0"/>
                <w:szCs w:val="21"/>
              </w:rPr>
              <w:t>（四）</w:t>
            </w:r>
          </w:p>
        </w:tc>
        <w:tc>
          <w:tcPr>
            <w:tcW w:w="696" w:type="dxa"/>
            <w:vAlign w:val="center"/>
          </w:tcPr>
          <w:p w:rsidR="005F5979" w:rsidRPr="003A7A42" w:rsidRDefault="005F5979"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w:t>
            </w:r>
          </w:p>
        </w:tc>
        <w:tc>
          <w:tcPr>
            <w:tcW w:w="560" w:type="dxa"/>
            <w:vAlign w:val="center"/>
          </w:tcPr>
          <w:p w:rsidR="005F5979" w:rsidRPr="003A7A42" w:rsidRDefault="005F5979"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16</w:t>
            </w:r>
          </w:p>
        </w:tc>
        <w:tc>
          <w:tcPr>
            <w:tcW w:w="669" w:type="dxa"/>
            <w:vAlign w:val="center"/>
          </w:tcPr>
          <w:p w:rsidR="005F5979" w:rsidRPr="003A7A42" w:rsidRDefault="005F5979"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16</w:t>
            </w:r>
          </w:p>
        </w:tc>
        <w:tc>
          <w:tcPr>
            <w:tcW w:w="682" w:type="dxa"/>
            <w:vAlign w:val="center"/>
          </w:tcPr>
          <w:p w:rsidR="005F5979" w:rsidRPr="003A7A42" w:rsidRDefault="005F5979" w:rsidP="001019B1">
            <w:pPr>
              <w:spacing w:line="300" w:lineRule="exact"/>
              <w:ind w:left="-114" w:right="-102"/>
              <w:jc w:val="center"/>
              <w:rPr>
                <w:rFonts w:ascii="Times New Roman" w:hAnsi="Times New Roman"/>
                <w:b/>
                <w:color w:val="000000"/>
                <w:szCs w:val="21"/>
              </w:rPr>
            </w:pPr>
          </w:p>
        </w:tc>
        <w:tc>
          <w:tcPr>
            <w:tcW w:w="587" w:type="dxa"/>
            <w:vAlign w:val="center"/>
          </w:tcPr>
          <w:p w:rsidR="005F5979" w:rsidRPr="003A7A42" w:rsidRDefault="005F5979" w:rsidP="001019B1">
            <w:pPr>
              <w:spacing w:line="300" w:lineRule="exact"/>
              <w:ind w:left="-114" w:right="-102"/>
              <w:jc w:val="center"/>
              <w:rPr>
                <w:rFonts w:ascii="Times New Roman" w:hAnsi="Times New Roman"/>
                <w:b/>
                <w:color w:val="000000"/>
                <w:szCs w:val="21"/>
              </w:rPr>
            </w:pPr>
          </w:p>
        </w:tc>
        <w:tc>
          <w:tcPr>
            <w:tcW w:w="833" w:type="dxa"/>
            <w:vAlign w:val="center"/>
          </w:tcPr>
          <w:p w:rsidR="005F5979" w:rsidRPr="003A7A42" w:rsidRDefault="005F5979"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710" w:type="dxa"/>
            <w:vAlign w:val="center"/>
          </w:tcPr>
          <w:p w:rsidR="005F5979" w:rsidRPr="003A7A42" w:rsidRDefault="005F5979"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5F5979" w:rsidRPr="003A7A42" w:rsidTr="001019B1">
        <w:trPr>
          <w:cantSplit/>
          <w:trHeight w:hRule="exact" w:val="658"/>
          <w:jc w:val="center"/>
        </w:trPr>
        <w:tc>
          <w:tcPr>
            <w:tcW w:w="427" w:type="dxa"/>
            <w:vMerge/>
            <w:vAlign w:val="center"/>
          </w:tcPr>
          <w:p w:rsidR="005F5979" w:rsidRPr="003A7A42" w:rsidRDefault="005F5979" w:rsidP="001019B1">
            <w:pPr>
              <w:widowControl/>
              <w:spacing w:line="300" w:lineRule="exact"/>
              <w:jc w:val="center"/>
              <w:rPr>
                <w:rFonts w:ascii="Times New Roman" w:hAnsi="Times New Roman"/>
                <w:b/>
                <w:color w:val="000000"/>
                <w:spacing w:val="-20"/>
                <w:szCs w:val="21"/>
              </w:rPr>
            </w:pPr>
          </w:p>
        </w:tc>
        <w:tc>
          <w:tcPr>
            <w:tcW w:w="1363" w:type="dxa"/>
            <w:vAlign w:val="center"/>
          </w:tcPr>
          <w:p w:rsidR="005F5979" w:rsidRPr="003A7A42" w:rsidRDefault="005F5979" w:rsidP="001019B1">
            <w:pPr>
              <w:spacing w:line="300" w:lineRule="exact"/>
              <w:jc w:val="center"/>
              <w:rPr>
                <w:rFonts w:ascii="Times New Roman" w:hAnsi="Times New Roman"/>
                <w:b/>
                <w:color w:val="000000"/>
                <w:szCs w:val="21"/>
              </w:rPr>
            </w:pPr>
            <w:r w:rsidRPr="003A7A42">
              <w:rPr>
                <w:rFonts w:ascii="Times New Roman" w:hAnsi="Times New Roman"/>
                <w:b/>
                <w:color w:val="000000"/>
                <w:szCs w:val="21"/>
              </w:rPr>
              <w:t>ABSZ0201</w:t>
            </w:r>
          </w:p>
        </w:tc>
        <w:tc>
          <w:tcPr>
            <w:tcW w:w="1554" w:type="dxa"/>
            <w:vAlign w:val="center"/>
          </w:tcPr>
          <w:p w:rsidR="005F5979" w:rsidRPr="003A7A42" w:rsidRDefault="005F5979" w:rsidP="001019B1">
            <w:pPr>
              <w:snapToGrid w:val="0"/>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形势与政策</w:t>
            </w:r>
            <w:r>
              <w:rPr>
                <w:rFonts w:ascii="Times New Roman" w:hAnsi="Times New Roman" w:hint="eastAsia"/>
                <w:b/>
                <w:color w:val="000000"/>
                <w:szCs w:val="21"/>
              </w:rPr>
              <w:t>（六</w:t>
            </w:r>
            <w:r w:rsidRPr="00AA5FE2">
              <w:rPr>
                <w:rFonts w:ascii="Times New Roman" w:hAnsi="Times New Roman" w:hint="eastAsia"/>
                <w:b/>
                <w:color w:val="000000"/>
                <w:szCs w:val="21"/>
              </w:rPr>
              <w:t>）</w:t>
            </w:r>
          </w:p>
        </w:tc>
        <w:tc>
          <w:tcPr>
            <w:tcW w:w="696" w:type="dxa"/>
            <w:vAlign w:val="center"/>
          </w:tcPr>
          <w:p w:rsidR="005F5979" w:rsidRPr="003A7A42" w:rsidRDefault="005F5979"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0.5</w:t>
            </w:r>
          </w:p>
        </w:tc>
        <w:tc>
          <w:tcPr>
            <w:tcW w:w="560" w:type="dxa"/>
            <w:vAlign w:val="center"/>
          </w:tcPr>
          <w:p w:rsidR="005F5979" w:rsidRPr="003A7A42" w:rsidRDefault="005F5979"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10</w:t>
            </w:r>
          </w:p>
        </w:tc>
        <w:tc>
          <w:tcPr>
            <w:tcW w:w="669" w:type="dxa"/>
            <w:vAlign w:val="center"/>
          </w:tcPr>
          <w:p w:rsidR="005F5979" w:rsidRPr="003A7A42" w:rsidRDefault="005F5979"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10</w:t>
            </w:r>
          </w:p>
        </w:tc>
        <w:tc>
          <w:tcPr>
            <w:tcW w:w="682" w:type="dxa"/>
            <w:vAlign w:val="center"/>
          </w:tcPr>
          <w:p w:rsidR="005F5979" w:rsidRPr="003A7A42" w:rsidRDefault="005F5979" w:rsidP="001019B1">
            <w:pPr>
              <w:widowControl/>
              <w:spacing w:line="300" w:lineRule="exact"/>
              <w:jc w:val="center"/>
              <w:rPr>
                <w:rFonts w:ascii="Times New Roman" w:hAnsi="Times New Roman"/>
                <w:b/>
                <w:color w:val="000000"/>
                <w:kern w:val="0"/>
                <w:szCs w:val="21"/>
              </w:rPr>
            </w:pPr>
          </w:p>
        </w:tc>
        <w:tc>
          <w:tcPr>
            <w:tcW w:w="587" w:type="dxa"/>
            <w:vAlign w:val="center"/>
          </w:tcPr>
          <w:p w:rsidR="005F5979" w:rsidRPr="003A7A42" w:rsidRDefault="005F5979" w:rsidP="001019B1">
            <w:pPr>
              <w:widowControl/>
              <w:spacing w:line="300" w:lineRule="exact"/>
              <w:jc w:val="center"/>
              <w:rPr>
                <w:rFonts w:ascii="Times New Roman" w:hAnsi="Times New Roman"/>
                <w:b/>
                <w:color w:val="000000"/>
                <w:kern w:val="0"/>
                <w:szCs w:val="21"/>
              </w:rPr>
            </w:pPr>
            <w:r w:rsidRPr="003A7A42">
              <w:rPr>
                <w:rFonts w:ascii="Times New Roman" w:hAnsi="Times New Roman"/>
                <w:b/>
                <w:color w:val="000000"/>
                <w:kern w:val="0"/>
                <w:szCs w:val="21"/>
              </w:rPr>
              <w:t>1</w:t>
            </w:r>
          </w:p>
        </w:tc>
        <w:tc>
          <w:tcPr>
            <w:tcW w:w="833" w:type="dxa"/>
            <w:vAlign w:val="center"/>
          </w:tcPr>
          <w:p w:rsidR="005F5979" w:rsidRPr="003A7A42" w:rsidRDefault="005F5979" w:rsidP="001019B1">
            <w:pPr>
              <w:spacing w:line="300" w:lineRule="exact"/>
              <w:ind w:left="-114" w:right="-102"/>
              <w:jc w:val="center"/>
              <w:rPr>
                <w:rFonts w:ascii="Times New Roman" w:hAnsi="Times New Roman"/>
                <w:b/>
                <w:color w:val="000000"/>
                <w:kern w:val="0"/>
                <w:szCs w:val="21"/>
              </w:rPr>
            </w:pPr>
            <w:r w:rsidRPr="003A7A42">
              <w:rPr>
                <w:rFonts w:ascii="Times New Roman" w:hAnsi="Times New Roman" w:hint="eastAsia"/>
                <w:b/>
                <w:color w:val="000000"/>
                <w:szCs w:val="21"/>
              </w:rPr>
              <w:t>必修</w:t>
            </w:r>
          </w:p>
        </w:tc>
        <w:tc>
          <w:tcPr>
            <w:tcW w:w="710" w:type="dxa"/>
            <w:vAlign w:val="center"/>
          </w:tcPr>
          <w:p w:rsidR="005F5979" w:rsidRPr="003A7A42" w:rsidRDefault="005F5979"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5F5979" w:rsidRPr="003A7A42" w:rsidTr="001019B1">
        <w:trPr>
          <w:cantSplit/>
          <w:trHeight w:hRule="exact" w:val="677"/>
          <w:jc w:val="center"/>
        </w:trPr>
        <w:tc>
          <w:tcPr>
            <w:tcW w:w="427" w:type="dxa"/>
            <w:vMerge/>
            <w:tcBorders>
              <w:bottom w:val="single" w:sz="12" w:space="0" w:color="auto"/>
            </w:tcBorders>
            <w:vAlign w:val="center"/>
          </w:tcPr>
          <w:p w:rsidR="005F5979" w:rsidRPr="003A7A42" w:rsidRDefault="005F5979" w:rsidP="001019B1">
            <w:pPr>
              <w:widowControl/>
              <w:spacing w:line="300" w:lineRule="exact"/>
              <w:jc w:val="center"/>
              <w:rPr>
                <w:rFonts w:ascii="Times New Roman" w:hAnsi="Times New Roman"/>
                <w:b/>
                <w:color w:val="000000"/>
                <w:spacing w:val="-20"/>
                <w:szCs w:val="21"/>
              </w:rPr>
            </w:pPr>
          </w:p>
        </w:tc>
        <w:tc>
          <w:tcPr>
            <w:tcW w:w="2917" w:type="dxa"/>
            <w:gridSpan w:val="2"/>
            <w:tcBorders>
              <w:bottom w:val="single" w:sz="12" w:space="0" w:color="auto"/>
            </w:tcBorders>
            <w:vAlign w:val="center"/>
          </w:tcPr>
          <w:p w:rsidR="005F5979" w:rsidRPr="003A7A42" w:rsidRDefault="005F5979" w:rsidP="001019B1">
            <w:pPr>
              <w:widowControl/>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学期总学分</w:t>
            </w:r>
          </w:p>
        </w:tc>
        <w:tc>
          <w:tcPr>
            <w:tcW w:w="696" w:type="dxa"/>
            <w:tcBorders>
              <w:bottom w:val="single" w:sz="12" w:space="0" w:color="auto"/>
            </w:tcBorders>
            <w:vAlign w:val="center"/>
          </w:tcPr>
          <w:p w:rsidR="005F5979" w:rsidRPr="003A7A42" w:rsidRDefault="005F5979" w:rsidP="001019B1">
            <w:pPr>
              <w:spacing w:line="300" w:lineRule="exact"/>
              <w:jc w:val="center"/>
              <w:rPr>
                <w:rFonts w:ascii="Times New Roman" w:hAnsi="Times New Roman"/>
                <w:b/>
                <w:color w:val="000000"/>
                <w:szCs w:val="21"/>
              </w:rPr>
            </w:pPr>
            <w:r w:rsidRPr="003A7A42">
              <w:rPr>
                <w:rFonts w:ascii="Times New Roman" w:hAnsi="Times New Roman"/>
                <w:b/>
                <w:color w:val="000000"/>
                <w:szCs w:val="21"/>
              </w:rPr>
              <w:t>16</w:t>
            </w:r>
          </w:p>
        </w:tc>
        <w:tc>
          <w:tcPr>
            <w:tcW w:w="560" w:type="dxa"/>
            <w:tcBorders>
              <w:bottom w:val="single" w:sz="12" w:space="0" w:color="auto"/>
            </w:tcBorders>
            <w:vAlign w:val="center"/>
          </w:tcPr>
          <w:p w:rsidR="005F5979" w:rsidRPr="003A7A42" w:rsidRDefault="005F5979" w:rsidP="001019B1">
            <w:pPr>
              <w:spacing w:line="300" w:lineRule="exact"/>
              <w:jc w:val="center"/>
              <w:rPr>
                <w:rFonts w:ascii="Times New Roman" w:hAnsi="Times New Roman"/>
                <w:b/>
                <w:color w:val="000000"/>
                <w:szCs w:val="21"/>
              </w:rPr>
            </w:pPr>
            <w:r w:rsidRPr="003A7A42">
              <w:rPr>
                <w:rFonts w:ascii="Times New Roman" w:hAnsi="Times New Roman"/>
                <w:b/>
                <w:color w:val="000000"/>
                <w:szCs w:val="21"/>
              </w:rPr>
              <w:t>264</w:t>
            </w:r>
          </w:p>
        </w:tc>
        <w:tc>
          <w:tcPr>
            <w:tcW w:w="669" w:type="dxa"/>
            <w:tcBorders>
              <w:bottom w:val="single" w:sz="12" w:space="0" w:color="auto"/>
            </w:tcBorders>
            <w:vAlign w:val="center"/>
          </w:tcPr>
          <w:p w:rsidR="005F5979" w:rsidRPr="003A7A42" w:rsidRDefault="005F5979" w:rsidP="001019B1">
            <w:pPr>
              <w:spacing w:line="300" w:lineRule="exact"/>
              <w:jc w:val="center"/>
              <w:rPr>
                <w:rFonts w:ascii="Times New Roman" w:hAnsi="Times New Roman"/>
                <w:b/>
                <w:color w:val="000000"/>
                <w:szCs w:val="21"/>
              </w:rPr>
            </w:pPr>
            <w:r w:rsidRPr="003A7A42">
              <w:rPr>
                <w:rFonts w:ascii="Times New Roman" w:hAnsi="Times New Roman"/>
                <w:b/>
                <w:color w:val="000000"/>
                <w:szCs w:val="21"/>
              </w:rPr>
              <w:t>236</w:t>
            </w:r>
          </w:p>
        </w:tc>
        <w:tc>
          <w:tcPr>
            <w:tcW w:w="682" w:type="dxa"/>
            <w:tcBorders>
              <w:bottom w:val="single" w:sz="12" w:space="0" w:color="auto"/>
            </w:tcBorders>
            <w:vAlign w:val="center"/>
          </w:tcPr>
          <w:p w:rsidR="005F5979" w:rsidRPr="003A7A42" w:rsidRDefault="005F5979" w:rsidP="001019B1">
            <w:pPr>
              <w:spacing w:line="300" w:lineRule="exact"/>
              <w:jc w:val="center"/>
              <w:rPr>
                <w:rFonts w:ascii="Times New Roman" w:hAnsi="Times New Roman"/>
                <w:b/>
                <w:color w:val="000000"/>
                <w:szCs w:val="21"/>
              </w:rPr>
            </w:pPr>
            <w:r w:rsidRPr="003A7A42">
              <w:rPr>
                <w:rFonts w:ascii="Times New Roman" w:hAnsi="Times New Roman"/>
                <w:b/>
                <w:color w:val="000000"/>
                <w:szCs w:val="21"/>
              </w:rPr>
              <w:t>2</w:t>
            </w:r>
            <w:r w:rsidRPr="003A7A42">
              <w:rPr>
                <w:rFonts w:ascii="Times New Roman" w:hAnsi="Times New Roman" w:hint="eastAsia"/>
                <w:b/>
                <w:color w:val="000000"/>
                <w:szCs w:val="21"/>
              </w:rPr>
              <w:t>周</w:t>
            </w:r>
            <w:r w:rsidRPr="003A7A42">
              <w:rPr>
                <w:rFonts w:ascii="Times New Roman" w:hAnsi="Times New Roman"/>
                <w:b/>
                <w:color w:val="000000"/>
                <w:szCs w:val="21"/>
              </w:rPr>
              <w:t>+28</w:t>
            </w:r>
          </w:p>
        </w:tc>
        <w:tc>
          <w:tcPr>
            <w:tcW w:w="587" w:type="dxa"/>
            <w:tcBorders>
              <w:bottom w:val="single" w:sz="12" w:space="0" w:color="auto"/>
            </w:tcBorders>
            <w:vAlign w:val="center"/>
          </w:tcPr>
          <w:p w:rsidR="005F5979" w:rsidRPr="003A7A42" w:rsidRDefault="005F5979"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19-25</w:t>
            </w:r>
          </w:p>
        </w:tc>
        <w:tc>
          <w:tcPr>
            <w:tcW w:w="833" w:type="dxa"/>
            <w:tcBorders>
              <w:bottom w:val="single" w:sz="12" w:space="0" w:color="auto"/>
            </w:tcBorders>
            <w:vAlign w:val="center"/>
          </w:tcPr>
          <w:p w:rsidR="005F5979" w:rsidRPr="003A7A42" w:rsidRDefault="005F5979" w:rsidP="001019B1">
            <w:pPr>
              <w:spacing w:line="300" w:lineRule="exact"/>
              <w:ind w:left="-114" w:right="-102"/>
              <w:jc w:val="center"/>
              <w:rPr>
                <w:rFonts w:ascii="Times New Roman" w:hAnsi="Times New Roman"/>
                <w:b/>
                <w:color w:val="000000"/>
                <w:szCs w:val="21"/>
              </w:rPr>
            </w:pPr>
          </w:p>
        </w:tc>
        <w:tc>
          <w:tcPr>
            <w:tcW w:w="710" w:type="dxa"/>
            <w:tcBorders>
              <w:bottom w:val="single" w:sz="12" w:space="0" w:color="auto"/>
            </w:tcBorders>
            <w:vAlign w:val="center"/>
          </w:tcPr>
          <w:p w:rsidR="005F5979" w:rsidRPr="003A7A42" w:rsidRDefault="005F5979" w:rsidP="001019B1">
            <w:pPr>
              <w:spacing w:line="300" w:lineRule="exact"/>
              <w:ind w:left="-114" w:right="-102"/>
              <w:jc w:val="center"/>
              <w:rPr>
                <w:rFonts w:ascii="Times New Roman" w:hAnsi="Times New Roman"/>
                <w:b/>
                <w:color w:val="000000"/>
                <w:szCs w:val="21"/>
              </w:rPr>
            </w:pPr>
          </w:p>
        </w:tc>
      </w:tr>
    </w:tbl>
    <w:p w:rsidR="003063C5" w:rsidRPr="003A7A42" w:rsidRDefault="003063C5" w:rsidP="00B16D0E">
      <w:pPr>
        <w:spacing w:line="360" w:lineRule="auto"/>
        <w:rPr>
          <w:rFonts w:ascii="Times New Roman" w:eastAsia="黑体" w:hAnsi="Times New Roman"/>
          <w:b/>
          <w:bCs/>
          <w:color w:val="000000"/>
          <w:szCs w:val="21"/>
        </w:rPr>
      </w:pPr>
    </w:p>
    <w:p w:rsidR="003063C5" w:rsidRPr="003A7A42" w:rsidRDefault="003063C5" w:rsidP="00B16D0E">
      <w:pPr>
        <w:spacing w:line="360" w:lineRule="auto"/>
        <w:rPr>
          <w:rFonts w:ascii="Times New Roman" w:eastAsia="黑体" w:hAnsi="Times New Roman"/>
          <w:b/>
          <w:bCs/>
          <w:color w:val="000000"/>
          <w:szCs w:val="21"/>
        </w:rPr>
      </w:pPr>
    </w:p>
    <w:p w:rsidR="003063C5" w:rsidRPr="003A7A42" w:rsidRDefault="003063C5" w:rsidP="00B16D0E">
      <w:pPr>
        <w:spacing w:line="360" w:lineRule="auto"/>
        <w:jc w:val="center"/>
        <w:rPr>
          <w:rFonts w:ascii="Times New Roman" w:eastAsia="黑体" w:hAnsi="Times New Roman"/>
          <w:b/>
          <w:bCs/>
          <w:color w:val="000000"/>
          <w:szCs w:val="21"/>
        </w:rPr>
      </w:pPr>
    </w:p>
    <w:p w:rsidR="003063C5" w:rsidRPr="003A7A42" w:rsidRDefault="003063C5" w:rsidP="00B16D0E">
      <w:pPr>
        <w:spacing w:line="360" w:lineRule="auto"/>
        <w:jc w:val="center"/>
        <w:rPr>
          <w:rFonts w:ascii="Times New Roman" w:eastAsia="黑体" w:hAnsi="Times New Roman"/>
          <w:b/>
          <w:bCs/>
          <w:color w:val="000000"/>
          <w:szCs w:val="21"/>
        </w:rPr>
      </w:pPr>
      <w:r w:rsidRPr="003A7A42">
        <w:rPr>
          <w:rFonts w:ascii="Times New Roman" w:eastAsia="黑体" w:hAnsi="Times New Roman" w:hint="eastAsia"/>
          <w:b/>
          <w:bCs/>
          <w:color w:val="000000"/>
          <w:szCs w:val="21"/>
        </w:rPr>
        <w:lastRenderedPageBreak/>
        <w:t>第七学期课程一览表</w:t>
      </w:r>
    </w:p>
    <w:tbl>
      <w:tblPr>
        <w:tblW w:w="8153" w:type="dxa"/>
        <w:jc w:val="center"/>
        <w:tblInd w:w="-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93"/>
        <w:gridCol w:w="1308"/>
        <w:gridCol w:w="1842"/>
        <w:gridCol w:w="573"/>
        <w:gridCol w:w="560"/>
        <w:gridCol w:w="673"/>
        <w:gridCol w:w="672"/>
        <w:gridCol w:w="576"/>
        <w:gridCol w:w="841"/>
        <w:gridCol w:w="715"/>
      </w:tblGrid>
      <w:tr w:rsidR="003063C5" w:rsidRPr="003A7A42" w:rsidTr="00BE583A">
        <w:trPr>
          <w:cantSplit/>
          <w:trHeight w:val="683"/>
          <w:jc w:val="center"/>
        </w:trPr>
        <w:tc>
          <w:tcPr>
            <w:tcW w:w="393" w:type="dxa"/>
            <w:vMerge w:val="restart"/>
            <w:tcBorders>
              <w:top w:val="single" w:sz="12" w:space="0" w:color="auto"/>
            </w:tcBorders>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学</w:t>
            </w:r>
          </w:p>
          <w:p w:rsidR="003063C5" w:rsidRPr="003A7A42" w:rsidRDefault="003063C5" w:rsidP="001019B1">
            <w:pPr>
              <w:spacing w:line="300" w:lineRule="exact"/>
              <w:jc w:val="center"/>
              <w:rPr>
                <w:rFonts w:ascii="Times New Roman" w:hAnsi="Times New Roman"/>
                <w:b/>
                <w:color w:val="000000"/>
                <w:spacing w:val="-20"/>
                <w:szCs w:val="21"/>
              </w:rPr>
            </w:pPr>
            <w:r w:rsidRPr="003A7A42">
              <w:rPr>
                <w:rFonts w:ascii="Times New Roman" w:hAnsi="Times New Roman" w:hint="eastAsia"/>
                <w:b/>
                <w:color w:val="000000"/>
                <w:szCs w:val="21"/>
              </w:rPr>
              <w:t>期</w:t>
            </w:r>
          </w:p>
        </w:tc>
        <w:tc>
          <w:tcPr>
            <w:tcW w:w="1308" w:type="dxa"/>
            <w:vMerge w:val="restart"/>
            <w:tcBorders>
              <w:top w:val="single" w:sz="12" w:space="0" w:color="auto"/>
            </w:tcBorders>
            <w:vAlign w:val="center"/>
          </w:tcPr>
          <w:p w:rsidR="003063C5" w:rsidRPr="003A7A42" w:rsidRDefault="003063C5" w:rsidP="001019B1">
            <w:pPr>
              <w:spacing w:line="300" w:lineRule="exact"/>
              <w:jc w:val="center"/>
              <w:rPr>
                <w:rFonts w:ascii="Times New Roman" w:hAnsi="Times New Roman"/>
                <w:b/>
                <w:color w:val="000000"/>
                <w:spacing w:val="-20"/>
                <w:szCs w:val="21"/>
              </w:rPr>
            </w:pPr>
            <w:r w:rsidRPr="003A7A42">
              <w:rPr>
                <w:rFonts w:ascii="Times New Roman" w:hAnsi="Times New Roman" w:hint="eastAsia"/>
                <w:b/>
                <w:color w:val="000000"/>
                <w:spacing w:val="-20"/>
                <w:szCs w:val="21"/>
              </w:rPr>
              <w:t>课</w:t>
            </w:r>
          </w:p>
          <w:p w:rsidR="003063C5" w:rsidRPr="003A7A42" w:rsidRDefault="003063C5" w:rsidP="001019B1">
            <w:pPr>
              <w:spacing w:line="300" w:lineRule="exact"/>
              <w:jc w:val="center"/>
              <w:rPr>
                <w:rFonts w:ascii="Times New Roman" w:hAnsi="Times New Roman"/>
                <w:b/>
                <w:color w:val="000000"/>
                <w:spacing w:val="-20"/>
                <w:szCs w:val="21"/>
              </w:rPr>
            </w:pPr>
            <w:r w:rsidRPr="003A7A42">
              <w:rPr>
                <w:rFonts w:ascii="Times New Roman" w:hAnsi="Times New Roman" w:hint="eastAsia"/>
                <w:b/>
                <w:color w:val="000000"/>
                <w:spacing w:val="-20"/>
                <w:szCs w:val="21"/>
              </w:rPr>
              <w:t>程</w:t>
            </w:r>
          </w:p>
          <w:p w:rsidR="003063C5" w:rsidRPr="003A7A42" w:rsidRDefault="003063C5" w:rsidP="001019B1">
            <w:pPr>
              <w:spacing w:line="300" w:lineRule="exact"/>
              <w:jc w:val="center"/>
              <w:rPr>
                <w:rFonts w:ascii="Times New Roman" w:hAnsi="Times New Roman"/>
                <w:b/>
                <w:color w:val="000000"/>
                <w:spacing w:val="-20"/>
                <w:szCs w:val="21"/>
              </w:rPr>
            </w:pPr>
            <w:r w:rsidRPr="003A7A42">
              <w:rPr>
                <w:rFonts w:ascii="Times New Roman" w:hAnsi="Times New Roman" w:hint="eastAsia"/>
                <w:b/>
                <w:color w:val="000000"/>
                <w:spacing w:val="-20"/>
                <w:szCs w:val="21"/>
              </w:rPr>
              <w:t>编</w:t>
            </w:r>
          </w:p>
          <w:p w:rsidR="003063C5" w:rsidRPr="003A7A42" w:rsidRDefault="003063C5" w:rsidP="001019B1">
            <w:pPr>
              <w:spacing w:line="300" w:lineRule="exact"/>
              <w:jc w:val="center"/>
              <w:rPr>
                <w:rFonts w:ascii="Times New Roman" w:hAnsi="Times New Roman"/>
                <w:b/>
                <w:color w:val="000000"/>
                <w:spacing w:val="-20"/>
                <w:szCs w:val="21"/>
              </w:rPr>
            </w:pPr>
            <w:r w:rsidRPr="003A7A42">
              <w:rPr>
                <w:rFonts w:ascii="Times New Roman" w:hAnsi="Times New Roman" w:hint="eastAsia"/>
                <w:b/>
                <w:color w:val="000000"/>
                <w:spacing w:val="-20"/>
                <w:szCs w:val="21"/>
              </w:rPr>
              <w:t>号</w:t>
            </w:r>
          </w:p>
        </w:tc>
        <w:tc>
          <w:tcPr>
            <w:tcW w:w="1842" w:type="dxa"/>
            <w:vMerge w:val="restart"/>
            <w:tcBorders>
              <w:top w:val="single" w:sz="12" w:space="0" w:color="auto"/>
            </w:tcBorders>
            <w:vAlign w:val="center"/>
          </w:tcPr>
          <w:p w:rsidR="003063C5" w:rsidRPr="003A7A42" w:rsidRDefault="003063C5" w:rsidP="001019B1">
            <w:pPr>
              <w:spacing w:line="300" w:lineRule="exact"/>
              <w:jc w:val="center"/>
              <w:rPr>
                <w:rFonts w:ascii="Times New Roman" w:hAnsi="Times New Roman"/>
                <w:b/>
                <w:color w:val="000000"/>
                <w:spacing w:val="-20"/>
                <w:szCs w:val="21"/>
              </w:rPr>
            </w:pPr>
            <w:r w:rsidRPr="003A7A42">
              <w:rPr>
                <w:rFonts w:ascii="Times New Roman" w:hAnsi="Times New Roman" w:hint="eastAsia"/>
                <w:b/>
                <w:color w:val="000000"/>
                <w:spacing w:val="-20"/>
                <w:szCs w:val="21"/>
              </w:rPr>
              <w:t>课</w:t>
            </w:r>
            <w:r w:rsidRPr="003A7A42">
              <w:rPr>
                <w:rFonts w:ascii="Times New Roman" w:hAnsi="Times New Roman"/>
                <w:b/>
                <w:color w:val="000000"/>
                <w:spacing w:val="-20"/>
                <w:szCs w:val="21"/>
              </w:rPr>
              <w:t xml:space="preserve"> </w:t>
            </w:r>
            <w:r w:rsidRPr="003A7A42">
              <w:rPr>
                <w:rFonts w:ascii="Times New Roman" w:hAnsi="Times New Roman" w:hint="eastAsia"/>
                <w:b/>
                <w:color w:val="000000"/>
                <w:spacing w:val="-20"/>
                <w:szCs w:val="21"/>
              </w:rPr>
              <w:t>程</w:t>
            </w:r>
            <w:r w:rsidRPr="003A7A42">
              <w:rPr>
                <w:rFonts w:ascii="Times New Roman" w:hAnsi="Times New Roman"/>
                <w:b/>
                <w:color w:val="000000"/>
                <w:spacing w:val="-20"/>
                <w:szCs w:val="21"/>
              </w:rPr>
              <w:t xml:space="preserve"> </w:t>
            </w:r>
            <w:r w:rsidRPr="003A7A42">
              <w:rPr>
                <w:rFonts w:ascii="Times New Roman" w:hAnsi="Times New Roman" w:hint="eastAsia"/>
                <w:b/>
                <w:color w:val="000000"/>
                <w:spacing w:val="-20"/>
                <w:szCs w:val="21"/>
              </w:rPr>
              <w:t>名</w:t>
            </w:r>
            <w:r w:rsidRPr="003A7A42">
              <w:rPr>
                <w:rFonts w:ascii="Times New Roman" w:hAnsi="Times New Roman"/>
                <w:b/>
                <w:color w:val="000000"/>
                <w:spacing w:val="-20"/>
                <w:szCs w:val="21"/>
              </w:rPr>
              <w:t xml:space="preserve"> </w:t>
            </w:r>
            <w:r w:rsidRPr="003A7A42">
              <w:rPr>
                <w:rFonts w:ascii="Times New Roman" w:hAnsi="Times New Roman" w:hint="eastAsia"/>
                <w:b/>
                <w:color w:val="000000"/>
                <w:spacing w:val="-20"/>
                <w:szCs w:val="21"/>
              </w:rPr>
              <w:t>称</w:t>
            </w:r>
          </w:p>
          <w:p w:rsidR="003063C5" w:rsidRPr="003A7A42" w:rsidRDefault="003063C5" w:rsidP="001019B1">
            <w:pPr>
              <w:spacing w:line="300" w:lineRule="exact"/>
              <w:jc w:val="center"/>
              <w:rPr>
                <w:rFonts w:ascii="Times New Roman" w:hAnsi="Times New Roman"/>
                <w:b/>
                <w:color w:val="000000"/>
                <w:spacing w:val="-2"/>
                <w:szCs w:val="21"/>
              </w:rPr>
            </w:pPr>
          </w:p>
        </w:tc>
        <w:tc>
          <w:tcPr>
            <w:tcW w:w="573" w:type="dxa"/>
            <w:vMerge w:val="restart"/>
            <w:tcBorders>
              <w:top w:val="single" w:sz="12" w:space="0" w:color="auto"/>
            </w:tcBorders>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3A7A42">
              <w:rPr>
                <w:rFonts w:ascii="Times New Roman" w:hAnsi="Times New Roman" w:hint="eastAsia"/>
                <w:b/>
                <w:color w:val="000000"/>
                <w:spacing w:val="-20"/>
                <w:sz w:val="21"/>
                <w:szCs w:val="21"/>
              </w:rPr>
              <w:t>学</w:t>
            </w:r>
          </w:p>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3A7A42">
              <w:rPr>
                <w:rFonts w:ascii="Times New Roman" w:hAnsi="Times New Roman" w:hint="eastAsia"/>
                <w:b/>
                <w:color w:val="000000"/>
                <w:spacing w:val="-20"/>
                <w:sz w:val="21"/>
                <w:szCs w:val="21"/>
              </w:rPr>
              <w:t>分</w:t>
            </w:r>
          </w:p>
        </w:tc>
        <w:tc>
          <w:tcPr>
            <w:tcW w:w="2481" w:type="dxa"/>
            <w:gridSpan w:val="4"/>
            <w:tcBorders>
              <w:top w:val="single" w:sz="12" w:space="0" w:color="auto"/>
            </w:tcBorders>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学时分配</w:t>
            </w:r>
          </w:p>
        </w:tc>
        <w:tc>
          <w:tcPr>
            <w:tcW w:w="841" w:type="dxa"/>
            <w:vMerge w:val="restart"/>
            <w:tcBorders>
              <w:top w:val="single" w:sz="12" w:space="0" w:color="auto"/>
            </w:tcBorders>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课程性质</w:t>
            </w:r>
          </w:p>
        </w:tc>
        <w:tc>
          <w:tcPr>
            <w:tcW w:w="715" w:type="dxa"/>
            <w:vMerge w:val="restart"/>
            <w:tcBorders>
              <w:top w:val="single" w:sz="12" w:space="0" w:color="auto"/>
            </w:tcBorders>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考核方式</w:t>
            </w:r>
          </w:p>
        </w:tc>
      </w:tr>
      <w:tr w:rsidR="003063C5" w:rsidRPr="003A7A42" w:rsidTr="00BE583A">
        <w:trPr>
          <w:cantSplit/>
          <w:trHeight w:val="993"/>
          <w:jc w:val="center"/>
        </w:trPr>
        <w:tc>
          <w:tcPr>
            <w:tcW w:w="393" w:type="dxa"/>
            <w:vMerge/>
            <w:tcBorders>
              <w:bottom w:val="single" w:sz="4" w:space="0" w:color="auto"/>
            </w:tcBorders>
            <w:vAlign w:val="center"/>
          </w:tcPr>
          <w:p w:rsidR="003063C5" w:rsidRPr="003A7A42" w:rsidRDefault="003063C5" w:rsidP="001019B1">
            <w:pPr>
              <w:spacing w:line="300" w:lineRule="exact"/>
              <w:jc w:val="center"/>
              <w:rPr>
                <w:rFonts w:ascii="Times New Roman" w:hAnsi="Times New Roman"/>
                <w:b/>
                <w:color w:val="000000"/>
                <w:spacing w:val="-20"/>
                <w:szCs w:val="21"/>
              </w:rPr>
            </w:pPr>
          </w:p>
        </w:tc>
        <w:tc>
          <w:tcPr>
            <w:tcW w:w="1308" w:type="dxa"/>
            <w:vMerge/>
            <w:vAlign w:val="center"/>
          </w:tcPr>
          <w:p w:rsidR="003063C5" w:rsidRPr="003A7A42" w:rsidRDefault="003063C5" w:rsidP="001019B1">
            <w:pPr>
              <w:spacing w:line="300" w:lineRule="exact"/>
              <w:jc w:val="center"/>
              <w:rPr>
                <w:rFonts w:ascii="Times New Roman" w:hAnsi="Times New Roman"/>
                <w:b/>
                <w:color w:val="000000"/>
                <w:spacing w:val="-20"/>
                <w:szCs w:val="21"/>
              </w:rPr>
            </w:pPr>
          </w:p>
        </w:tc>
        <w:tc>
          <w:tcPr>
            <w:tcW w:w="1842" w:type="dxa"/>
            <w:vMerge/>
            <w:vAlign w:val="center"/>
          </w:tcPr>
          <w:p w:rsidR="003063C5" w:rsidRPr="003A7A42" w:rsidRDefault="003063C5" w:rsidP="001019B1">
            <w:pPr>
              <w:spacing w:line="300" w:lineRule="exact"/>
              <w:jc w:val="center"/>
              <w:rPr>
                <w:rFonts w:ascii="Times New Roman" w:hAnsi="Times New Roman"/>
                <w:b/>
                <w:color w:val="000000"/>
                <w:spacing w:val="-20"/>
                <w:szCs w:val="21"/>
              </w:rPr>
            </w:pPr>
          </w:p>
        </w:tc>
        <w:tc>
          <w:tcPr>
            <w:tcW w:w="573" w:type="dxa"/>
            <w:vMerge/>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3063C5" w:rsidRPr="003A7A42" w:rsidRDefault="003063C5" w:rsidP="001019B1">
            <w:pPr>
              <w:spacing w:line="300" w:lineRule="exact"/>
              <w:ind w:left="113" w:right="113"/>
              <w:jc w:val="center"/>
              <w:rPr>
                <w:rFonts w:ascii="Times New Roman" w:hAnsi="Times New Roman"/>
                <w:b/>
                <w:color w:val="000000"/>
                <w:szCs w:val="21"/>
              </w:rPr>
            </w:pPr>
            <w:r w:rsidRPr="003A7A42">
              <w:rPr>
                <w:rFonts w:ascii="Times New Roman" w:hAnsi="Times New Roman" w:hint="eastAsia"/>
                <w:b/>
                <w:color w:val="000000"/>
                <w:szCs w:val="21"/>
              </w:rPr>
              <w:t>总学时</w:t>
            </w:r>
          </w:p>
        </w:tc>
        <w:tc>
          <w:tcPr>
            <w:tcW w:w="673" w:type="dxa"/>
            <w:vAlign w:val="center"/>
          </w:tcPr>
          <w:p w:rsidR="003063C5" w:rsidRPr="003A7A42" w:rsidRDefault="003063C5" w:rsidP="001019B1">
            <w:pPr>
              <w:spacing w:line="300" w:lineRule="exact"/>
              <w:ind w:left="113" w:right="113"/>
              <w:jc w:val="center"/>
              <w:rPr>
                <w:rFonts w:ascii="Times New Roman" w:hAnsi="Times New Roman"/>
                <w:b/>
                <w:color w:val="000000"/>
                <w:szCs w:val="21"/>
              </w:rPr>
            </w:pPr>
            <w:r w:rsidRPr="003A7A42">
              <w:rPr>
                <w:rFonts w:ascii="Times New Roman" w:hAnsi="Times New Roman" w:hint="eastAsia"/>
                <w:b/>
                <w:color w:val="000000"/>
                <w:szCs w:val="21"/>
              </w:rPr>
              <w:t>授课</w:t>
            </w:r>
          </w:p>
        </w:tc>
        <w:tc>
          <w:tcPr>
            <w:tcW w:w="672" w:type="dxa"/>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实验实践</w:t>
            </w:r>
          </w:p>
        </w:tc>
        <w:tc>
          <w:tcPr>
            <w:tcW w:w="576" w:type="dxa"/>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周学时</w:t>
            </w:r>
          </w:p>
        </w:tc>
        <w:tc>
          <w:tcPr>
            <w:tcW w:w="841" w:type="dxa"/>
            <w:vMerge/>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5" w:type="dxa"/>
            <w:vMerge/>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647416" w:rsidRPr="003A7A42" w:rsidTr="00BE583A">
        <w:trPr>
          <w:cantSplit/>
          <w:trHeight w:hRule="exact" w:val="670"/>
          <w:jc w:val="center"/>
        </w:trPr>
        <w:tc>
          <w:tcPr>
            <w:tcW w:w="393" w:type="dxa"/>
            <w:vMerge w:val="restart"/>
            <w:tcBorders>
              <w:top w:val="single" w:sz="4" w:space="0" w:color="auto"/>
            </w:tcBorders>
            <w:vAlign w:val="center"/>
          </w:tcPr>
          <w:p w:rsidR="00647416" w:rsidRPr="003A7A42" w:rsidRDefault="00647416"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七</w:t>
            </w:r>
          </w:p>
        </w:tc>
        <w:tc>
          <w:tcPr>
            <w:tcW w:w="1308" w:type="dxa"/>
            <w:tcBorders>
              <w:bottom w:val="single" w:sz="4" w:space="0" w:color="auto"/>
            </w:tcBorders>
            <w:vAlign w:val="center"/>
          </w:tcPr>
          <w:p w:rsidR="00647416" w:rsidRPr="003A7A42" w:rsidRDefault="00647416" w:rsidP="00647416">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ABCL0531</w:t>
            </w:r>
            <w:r>
              <w:rPr>
                <w:rFonts w:ascii="Times New Roman" w:hAnsi="Times New Roman" w:hint="eastAsia"/>
                <w:b/>
                <w:color w:val="000000"/>
                <w:szCs w:val="21"/>
              </w:rPr>
              <w:t>/</w:t>
            </w:r>
          </w:p>
          <w:p w:rsidR="00647416" w:rsidRPr="003A7A42" w:rsidRDefault="00647416" w:rsidP="00647416">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ABCL0532</w:t>
            </w:r>
          </w:p>
        </w:tc>
        <w:tc>
          <w:tcPr>
            <w:tcW w:w="1842" w:type="dxa"/>
            <w:tcBorders>
              <w:bottom w:val="single" w:sz="4" w:space="0" w:color="auto"/>
            </w:tcBorders>
            <w:vAlign w:val="center"/>
          </w:tcPr>
          <w:p w:rsidR="00647416" w:rsidRPr="006A7D92" w:rsidRDefault="00647416" w:rsidP="00647416">
            <w:pPr>
              <w:widowControl/>
              <w:spacing w:line="180" w:lineRule="exact"/>
              <w:jc w:val="center"/>
              <w:rPr>
                <w:rFonts w:ascii="Times New Roman" w:hAnsi="Times New Roman"/>
                <w:b/>
                <w:color w:val="000000"/>
                <w:sz w:val="13"/>
                <w:szCs w:val="13"/>
              </w:rPr>
            </w:pPr>
            <w:r w:rsidRPr="006A7D92">
              <w:rPr>
                <w:rFonts w:ascii="Times New Roman" w:hAnsi="Times New Roman" w:hint="eastAsia"/>
                <w:b/>
                <w:color w:val="000000"/>
                <w:sz w:val="13"/>
                <w:szCs w:val="13"/>
              </w:rPr>
              <w:t>新能源器件</w:t>
            </w:r>
            <w:r w:rsidRPr="006A7D92">
              <w:rPr>
                <w:rFonts w:ascii="Times New Roman" w:hAnsi="Times New Roman"/>
                <w:b/>
                <w:color w:val="000000"/>
                <w:sz w:val="13"/>
                <w:szCs w:val="13"/>
              </w:rPr>
              <w:t>—</w:t>
            </w:r>
            <w:r w:rsidRPr="006A7D92">
              <w:rPr>
                <w:rFonts w:ascii="Times New Roman" w:hAnsi="Times New Roman" w:hint="eastAsia"/>
                <w:b/>
                <w:color w:val="000000"/>
                <w:sz w:val="13"/>
                <w:szCs w:val="13"/>
              </w:rPr>
              <w:t>燃料电池基础</w:t>
            </w:r>
            <w:r>
              <w:rPr>
                <w:rFonts w:ascii="Times New Roman" w:hAnsi="Times New Roman" w:hint="eastAsia"/>
                <w:b/>
                <w:color w:val="000000"/>
                <w:sz w:val="13"/>
                <w:szCs w:val="13"/>
              </w:rPr>
              <w:t>/</w:t>
            </w:r>
          </w:p>
          <w:p w:rsidR="00647416" w:rsidRPr="006A7D92" w:rsidRDefault="00647416" w:rsidP="00647416">
            <w:pPr>
              <w:widowControl/>
              <w:spacing w:line="180" w:lineRule="exact"/>
              <w:jc w:val="center"/>
              <w:rPr>
                <w:rFonts w:ascii="Times New Roman" w:hAnsi="Times New Roman"/>
                <w:b/>
                <w:color w:val="000000"/>
                <w:sz w:val="13"/>
                <w:szCs w:val="13"/>
              </w:rPr>
            </w:pPr>
            <w:r w:rsidRPr="006A7D92">
              <w:rPr>
                <w:rFonts w:ascii="Times New Roman" w:hAnsi="Times New Roman" w:hint="eastAsia"/>
                <w:b/>
                <w:color w:val="000000"/>
                <w:sz w:val="13"/>
                <w:szCs w:val="13"/>
              </w:rPr>
              <w:t>新能源器件</w:t>
            </w:r>
            <w:r w:rsidRPr="006A7D92">
              <w:rPr>
                <w:rFonts w:ascii="Times New Roman" w:hAnsi="Times New Roman"/>
                <w:b/>
                <w:color w:val="000000"/>
                <w:sz w:val="13"/>
                <w:szCs w:val="13"/>
              </w:rPr>
              <w:t>—</w:t>
            </w:r>
            <w:r w:rsidRPr="006A7D92">
              <w:rPr>
                <w:rFonts w:ascii="Times New Roman" w:hAnsi="Times New Roman" w:hint="eastAsia"/>
                <w:b/>
                <w:color w:val="000000"/>
                <w:sz w:val="13"/>
                <w:szCs w:val="13"/>
              </w:rPr>
              <w:t>锂离子电池</w:t>
            </w:r>
          </w:p>
        </w:tc>
        <w:tc>
          <w:tcPr>
            <w:tcW w:w="573" w:type="dxa"/>
            <w:tcBorders>
              <w:bottom w:val="single" w:sz="4" w:space="0" w:color="auto"/>
            </w:tcBorders>
            <w:vAlign w:val="center"/>
          </w:tcPr>
          <w:p w:rsidR="00647416" w:rsidRPr="003A7A42" w:rsidRDefault="00647416" w:rsidP="001019B1">
            <w:pPr>
              <w:widowControl/>
              <w:spacing w:line="300" w:lineRule="exact"/>
              <w:jc w:val="center"/>
              <w:rPr>
                <w:rFonts w:ascii="Times New Roman" w:hAnsi="Times New Roman"/>
                <w:b/>
                <w:color w:val="000000"/>
                <w:spacing w:val="-20"/>
                <w:kern w:val="0"/>
                <w:szCs w:val="21"/>
              </w:rPr>
            </w:pPr>
            <w:r w:rsidRPr="003A7A42">
              <w:rPr>
                <w:rFonts w:ascii="Times New Roman" w:hAnsi="Times New Roman"/>
                <w:b/>
                <w:color w:val="000000"/>
                <w:szCs w:val="21"/>
              </w:rPr>
              <w:t>1.5</w:t>
            </w:r>
          </w:p>
        </w:tc>
        <w:tc>
          <w:tcPr>
            <w:tcW w:w="560" w:type="dxa"/>
            <w:tcBorders>
              <w:bottom w:val="single" w:sz="4" w:space="0" w:color="auto"/>
            </w:tcBorders>
            <w:vAlign w:val="center"/>
          </w:tcPr>
          <w:p w:rsidR="00647416" w:rsidRPr="003A7A42" w:rsidRDefault="00647416" w:rsidP="001019B1">
            <w:pPr>
              <w:widowControl/>
              <w:spacing w:line="300" w:lineRule="exact"/>
              <w:jc w:val="center"/>
              <w:rPr>
                <w:rFonts w:ascii="Times New Roman" w:hAnsi="Times New Roman"/>
                <w:b/>
                <w:color w:val="000000"/>
                <w:spacing w:val="-20"/>
                <w:kern w:val="0"/>
                <w:szCs w:val="21"/>
              </w:rPr>
            </w:pPr>
            <w:r w:rsidRPr="003A7A42">
              <w:rPr>
                <w:rFonts w:ascii="Times New Roman" w:hAnsi="Times New Roman"/>
                <w:b/>
                <w:color w:val="000000"/>
                <w:szCs w:val="21"/>
              </w:rPr>
              <w:t>24</w:t>
            </w:r>
          </w:p>
        </w:tc>
        <w:tc>
          <w:tcPr>
            <w:tcW w:w="673" w:type="dxa"/>
            <w:tcBorders>
              <w:bottom w:val="single" w:sz="4" w:space="0" w:color="auto"/>
            </w:tcBorders>
            <w:vAlign w:val="center"/>
          </w:tcPr>
          <w:p w:rsidR="00647416" w:rsidRPr="003A7A42" w:rsidRDefault="00647416" w:rsidP="001019B1">
            <w:pPr>
              <w:widowControl/>
              <w:spacing w:line="300" w:lineRule="exact"/>
              <w:jc w:val="center"/>
              <w:rPr>
                <w:rFonts w:ascii="Times New Roman" w:hAnsi="Times New Roman"/>
                <w:b/>
                <w:color w:val="000000"/>
                <w:spacing w:val="-20"/>
                <w:kern w:val="0"/>
                <w:szCs w:val="21"/>
              </w:rPr>
            </w:pPr>
            <w:r w:rsidRPr="003A7A42">
              <w:rPr>
                <w:rFonts w:ascii="Times New Roman" w:hAnsi="Times New Roman"/>
                <w:b/>
                <w:color w:val="000000"/>
                <w:szCs w:val="21"/>
              </w:rPr>
              <w:t>24</w:t>
            </w:r>
          </w:p>
        </w:tc>
        <w:tc>
          <w:tcPr>
            <w:tcW w:w="672" w:type="dxa"/>
            <w:tcBorders>
              <w:bottom w:val="single" w:sz="4" w:space="0" w:color="auto"/>
            </w:tcBorders>
            <w:vAlign w:val="center"/>
          </w:tcPr>
          <w:p w:rsidR="00647416" w:rsidRPr="003A7A42" w:rsidRDefault="00647416" w:rsidP="001019B1">
            <w:pPr>
              <w:spacing w:line="300" w:lineRule="exact"/>
              <w:ind w:left="-114" w:right="-102"/>
              <w:jc w:val="center"/>
              <w:rPr>
                <w:rFonts w:ascii="Times New Roman" w:hAnsi="Times New Roman"/>
                <w:b/>
                <w:color w:val="000000"/>
                <w:szCs w:val="21"/>
              </w:rPr>
            </w:pPr>
          </w:p>
        </w:tc>
        <w:tc>
          <w:tcPr>
            <w:tcW w:w="576" w:type="dxa"/>
            <w:tcBorders>
              <w:bottom w:val="single" w:sz="4" w:space="0" w:color="auto"/>
            </w:tcBorders>
            <w:vAlign w:val="center"/>
          </w:tcPr>
          <w:p w:rsidR="00647416" w:rsidRPr="003A7A42" w:rsidRDefault="00647416"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w:t>
            </w:r>
          </w:p>
        </w:tc>
        <w:tc>
          <w:tcPr>
            <w:tcW w:w="841" w:type="dxa"/>
            <w:tcBorders>
              <w:bottom w:val="single" w:sz="4" w:space="0" w:color="auto"/>
            </w:tcBorders>
            <w:vAlign w:val="center"/>
          </w:tcPr>
          <w:p w:rsidR="00647416" w:rsidRPr="003A7A42" w:rsidRDefault="00647416"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选修</w:t>
            </w:r>
          </w:p>
        </w:tc>
        <w:tc>
          <w:tcPr>
            <w:tcW w:w="715" w:type="dxa"/>
            <w:tcBorders>
              <w:bottom w:val="single" w:sz="4" w:space="0" w:color="auto"/>
            </w:tcBorders>
            <w:vAlign w:val="center"/>
          </w:tcPr>
          <w:p w:rsidR="00647416" w:rsidRPr="003A7A42" w:rsidRDefault="00647416"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BE583A" w:rsidRPr="003A7A42" w:rsidTr="00BE583A">
        <w:trPr>
          <w:cantSplit/>
          <w:trHeight w:hRule="exact" w:val="565"/>
          <w:jc w:val="center"/>
        </w:trPr>
        <w:tc>
          <w:tcPr>
            <w:tcW w:w="393" w:type="dxa"/>
            <w:vMerge/>
            <w:tcBorders>
              <w:top w:val="single" w:sz="4" w:space="0" w:color="auto"/>
            </w:tcBorders>
            <w:vAlign w:val="center"/>
          </w:tcPr>
          <w:p w:rsidR="00647416" w:rsidRDefault="00647416" w:rsidP="001019B1">
            <w:pPr>
              <w:spacing w:line="300" w:lineRule="exact"/>
              <w:jc w:val="center"/>
              <w:rPr>
                <w:rFonts w:ascii="Times New Roman" w:hAnsi="Times New Roman"/>
                <w:b/>
                <w:color w:val="000000"/>
                <w:szCs w:val="21"/>
              </w:rPr>
            </w:pPr>
          </w:p>
        </w:tc>
        <w:tc>
          <w:tcPr>
            <w:tcW w:w="1308" w:type="dxa"/>
            <w:tcBorders>
              <w:top w:val="single" w:sz="4" w:space="0" w:color="auto"/>
              <w:bottom w:val="single" w:sz="4" w:space="0" w:color="auto"/>
            </w:tcBorders>
            <w:vAlign w:val="center"/>
          </w:tcPr>
          <w:p w:rsidR="00647416" w:rsidRPr="003A7A42" w:rsidRDefault="00647416" w:rsidP="00647416">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ABCL0533</w:t>
            </w:r>
            <w:r>
              <w:rPr>
                <w:rFonts w:ascii="Times New Roman" w:hAnsi="Times New Roman" w:hint="eastAsia"/>
                <w:b/>
                <w:color w:val="000000"/>
                <w:szCs w:val="21"/>
              </w:rPr>
              <w:t>/</w:t>
            </w:r>
          </w:p>
          <w:p w:rsidR="00647416" w:rsidRPr="003A7A42" w:rsidRDefault="00647416" w:rsidP="00647416">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ABCL0534</w:t>
            </w:r>
          </w:p>
        </w:tc>
        <w:tc>
          <w:tcPr>
            <w:tcW w:w="1842" w:type="dxa"/>
            <w:tcBorders>
              <w:top w:val="single" w:sz="4" w:space="0" w:color="auto"/>
              <w:bottom w:val="single" w:sz="4" w:space="0" w:color="auto"/>
            </w:tcBorders>
            <w:vAlign w:val="center"/>
          </w:tcPr>
          <w:p w:rsidR="00647416" w:rsidRPr="006A7D92" w:rsidRDefault="00647416" w:rsidP="00647416">
            <w:pPr>
              <w:widowControl/>
              <w:spacing w:line="180" w:lineRule="exact"/>
              <w:jc w:val="center"/>
              <w:rPr>
                <w:rFonts w:ascii="Times New Roman" w:hAnsi="Times New Roman"/>
                <w:b/>
                <w:color w:val="000000"/>
                <w:sz w:val="13"/>
                <w:szCs w:val="13"/>
              </w:rPr>
            </w:pPr>
            <w:r w:rsidRPr="006A7D92">
              <w:rPr>
                <w:rFonts w:ascii="Times New Roman" w:hAnsi="Times New Roman" w:hint="eastAsia"/>
                <w:b/>
                <w:color w:val="000000"/>
                <w:sz w:val="13"/>
                <w:szCs w:val="13"/>
              </w:rPr>
              <w:t>固体发光材料及应用</w:t>
            </w:r>
          </w:p>
          <w:p w:rsidR="00647416" w:rsidRPr="006A7D92" w:rsidRDefault="00647416" w:rsidP="00647416">
            <w:pPr>
              <w:widowControl/>
              <w:spacing w:line="180" w:lineRule="exact"/>
              <w:jc w:val="center"/>
              <w:rPr>
                <w:rFonts w:ascii="Times New Roman" w:hAnsi="Times New Roman"/>
                <w:b/>
                <w:color w:val="000000"/>
                <w:sz w:val="13"/>
                <w:szCs w:val="13"/>
              </w:rPr>
            </w:pPr>
            <w:r w:rsidRPr="006A7D92">
              <w:rPr>
                <w:rFonts w:ascii="Times New Roman" w:hAnsi="Times New Roman" w:hint="eastAsia"/>
                <w:b/>
                <w:color w:val="000000"/>
                <w:sz w:val="13"/>
                <w:szCs w:val="13"/>
              </w:rPr>
              <w:t>固态电解质</w:t>
            </w:r>
          </w:p>
        </w:tc>
        <w:tc>
          <w:tcPr>
            <w:tcW w:w="573" w:type="dxa"/>
            <w:tcBorders>
              <w:top w:val="single" w:sz="4" w:space="0" w:color="auto"/>
              <w:bottom w:val="single" w:sz="4" w:space="0" w:color="auto"/>
            </w:tcBorders>
            <w:vAlign w:val="center"/>
          </w:tcPr>
          <w:p w:rsidR="00647416" w:rsidRPr="003A7A42" w:rsidRDefault="00647416" w:rsidP="00EB78BB">
            <w:pPr>
              <w:widowControl/>
              <w:spacing w:line="300" w:lineRule="exact"/>
              <w:jc w:val="center"/>
              <w:rPr>
                <w:rFonts w:ascii="Times New Roman" w:hAnsi="Times New Roman"/>
                <w:b/>
                <w:color w:val="000000"/>
                <w:spacing w:val="-20"/>
                <w:kern w:val="0"/>
                <w:szCs w:val="21"/>
              </w:rPr>
            </w:pPr>
            <w:r w:rsidRPr="003A7A42">
              <w:rPr>
                <w:rFonts w:ascii="Times New Roman" w:hAnsi="Times New Roman"/>
                <w:b/>
                <w:color w:val="000000"/>
                <w:szCs w:val="21"/>
              </w:rPr>
              <w:t>1.5</w:t>
            </w:r>
          </w:p>
        </w:tc>
        <w:tc>
          <w:tcPr>
            <w:tcW w:w="560" w:type="dxa"/>
            <w:tcBorders>
              <w:top w:val="single" w:sz="4" w:space="0" w:color="auto"/>
              <w:bottom w:val="single" w:sz="4" w:space="0" w:color="auto"/>
            </w:tcBorders>
            <w:vAlign w:val="center"/>
          </w:tcPr>
          <w:p w:rsidR="00647416" w:rsidRPr="003A7A42" w:rsidRDefault="00647416" w:rsidP="00EB78BB">
            <w:pPr>
              <w:widowControl/>
              <w:spacing w:line="300" w:lineRule="exact"/>
              <w:jc w:val="center"/>
              <w:rPr>
                <w:rFonts w:ascii="Times New Roman" w:hAnsi="Times New Roman"/>
                <w:b/>
                <w:color w:val="000000"/>
                <w:spacing w:val="-20"/>
                <w:kern w:val="0"/>
                <w:szCs w:val="21"/>
              </w:rPr>
            </w:pPr>
            <w:r w:rsidRPr="003A7A42">
              <w:rPr>
                <w:rFonts w:ascii="Times New Roman" w:hAnsi="Times New Roman"/>
                <w:b/>
                <w:color w:val="000000"/>
                <w:szCs w:val="21"/>
              </w:rPr>
              <w:t>24</w:t>
            </w:r>
          </w:p>
        </w:tc>
        <w:tc>
          <w:tcPr>
            <w:tcW w:w="673" w:type="dxa"/>
            <w:tcBorders>
              <w:top w:val="single" w:sz="4" w:space="0" w:color="auto"/>
              <w:bottom w:val="single" w:sz="4" w:space="0" w:color="auto"/>
            </w:tcBorders>
            <w:vAlign w:val="center"/>
          </w:tcPr>
          <w:p w:rsidR="00647416" w:rsidRPr="003A7A42" w:rsidRDefault="00647416" w:rsidP="00EB78BB">
            <w:pPr>
              <w:widowControl/>
              <w:spacing w:line="300" w:lineRule="exact"/>
              <w:jc w:val="center"/>
              <w:rPr>
                <w:rFonts w:ascii="Times New Roman" w:hAnsi="Times New Roman"/>
                <w:b/>
                <w:color w:val="000000"/>
                <w:spacing w:val="-20"/>
                <w:kern w:val="0"/>
                <w:szCs w:val="21"/>
              </w:rPr>
            </w:pPr>
            <w:r w:rsidRPr="003A7A42">
              <w:rPr>
                <w:rFonts w:ascii="Times New Roman" w:hAnsi="Times New Roman"/>
                <w:b/>
                <w:color w:val="000000"/>
                <w:szCs w:val="21"/>
              </w:rPr>
              <w:t>24</w:t>
            </w:r>
          </w:p>
        </w:tc>
        <w:tc>
          <w:tcPr>
            <w:tcW w:w="672" w:type="dxa"/>
            <w:tcBorders>
              <w:top w:val="single" w:sz="4" w:space="0" w:color="auto"/>
              <w:bottom w:val="single" w:sz="4" w:space="0" w:color="auto"/>
            </w:tcBorders>
            <w:vAlign w:val="center"/>
          </w:tcPr>
          <w:p w:rsidR="00647416" w:rsidRPr="003A7A42" w:rsidRDefault="00647416" w:rsidP="00EB78BB">
            <w:pPr>
              <w:spacing w:line="300" w:lineRule="exact"/>
              <w:ind w:left="-114" w:right="-102"/>
              <w:jc w:val="center"/>
              <w:rPr>
                <w:rFonts w:ascii="Times New Roman" w:hAnsi="Times New Roman"/>
                <w:b/>
                <w:color w:val="000000"/>
                <w:szCs w:val="21"/>
              </w:rPr>
            </w:pPr>
          </w:p>
        </w:tc>
        <w:tc>
          <w:tcPr>
            <w:tcW w:w="576" w:type="dxa"/>
            <w:tcBorders>
              <w:top w:val="single" w:sz="4" w:space="0" w:color="auto"/>
              <w:bottom w:val="single" w:sz="4" w:space="0" w:color="auto"/>
            </w:tcBorders>
            <w:vAlign w:val="center"/>
          </w:tcPr>
          <w:p w:rsidR="00647416" w:rsidRPr="003A7A42" w:rsidRDefault="00647416" w:rsidP="00EB78BB">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w:t>
            </w:r>
          </w:p>
        </w:tc>
        <w:tc>
          <w:tcPr>
            <w:tcW w:w="841" w:type="dxa"/>
            <w:tcBorders>
              <w:top w:val="single" w:sz="4" w:space="0" w:color="auto"/>
              <w:bottom w:val="single" w:sz="4" w:space="0" w:color="auto"/>
            </w:tcBorders>
            <w:vAlign w:val="center"/>
          </w:tcPr>
          <w:p w:rsidR="00647416" w:rsidRPr="003A7A42" w:rsidRDefault="00647416" w:rsidP="00EB78BB">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选修</w:t>
            </w:r>
          </w:p>
        </w:tc>
        <w:tc>
          <w:tcPr>
            <w:tcW w:w="715" w:type="dxa"/>
            <w:tcBorders>
              <w:top w:val="single" w:sz="4" w:space="0" w:color="auto"/>
              <w:bottom w:val="single" w:sz="4" w:space="0" w:color="auto"/>
            </w:tcBorders>
            <w:vAlign w:val="center"/>
          </w:tcPr>
          <w:p w:rsidR="00647416" w:rsidRPr="003A7A42" w:rsidRDefault="00647416" w:rsidP="00EB78BB">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647416" w:rsidRPr="003A7A42" w:rsidTr="00BE583A">
        <w:trPr>
          <w:cantSplit/>
          <w:trHeight w:hRule="exact" w:val="663"/>
          <w:jc w:val="center"/>
        </w:trPr>
        <w:tc>
          <w:tcPr>
            <w:tcW w:w="393" w:type="dxa"/>
            <w:vMerge/>
            <w:tcBorders>
              <w:top w:val="single" w:sz="4" w:space="0" w:color="auto"/>
            </w:tcBorders>
            <w:vAlign w:val="center"/>
          </w:tcPr>
          <w:p w:rsidR="00647416" w:rsidRDefault="00647416" w:rsidP="001019B1">
            <w:pPr>
              <w:spacing w:line="300" w:lineRule="exact"/>
              <w:jc w:val="center"/>
              <w:rPr>
                <w:rFonts w:ascii="Times New Roman" w:hAnsi="Times New Roman"/>
                <w:b/>
                <w:color w:val="000000"/>
                <w:szCs w:val="21"/>
              </w:rPr>
            </w:pPr>
          </w:p>
        </w:tc>
        <w:tc>
          <w:tcPr>
            <w:tcW w:w="1308" w:type="dxa"/>
            <w:tcBorders>
              <w:top w:val="single" w:sz="4" w:space="0" w:color="auto"/>
              <w:bottom w:val="single" w:sz="4" w:space="0" w:color="auto"/>
            </w:tcBorders>
            <w:vAlign w:val="center"/>
          </w:tcPr>
          <w:p w:rsidR="00647416" w:rsidRPr="003A7A42" w:rsidRDefault="00647416" w:rsidP="00647416">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ABCL0535</w:t>
            </w:r>
            <w:r>
              <w:rPr>
                <w:rFonts w:ascii="Times New Roman" w:hAnsi="Times New Roman" w:hint="eastAsia"/>
                <w:b/>
                <w:color w:val="000000"/>
                <w:szCs w:val="21"/>
              </w:rPr>
              <w:t>/</w:t>
            </w:r>
          </w:p>
          <w:p w:rsidR="00647416" w:rsidRPr="003A7A42" w:rsidRDefault="00647416" w:rsidP="00647416">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ABCL0536</w:t>
            </w:r>
          </w:p>
        </w:tc>
        <w:tc>
          <w:tcPr>
            <w:tcW w:w="1842" w:type="dxa"/>
            <w:tcBorders>
              <w:top w:val="single" w:sz="4" w:space="0" w:color="auto"/>
              <w:bottom w:val="single" w:sz="4" w:space="0" w:color="auto"/>
            </w:tcBorders>
            <w:vAlign w:val="center"/>
          </w:tcPr>
          <w:p w:rsidR="00647416" w:rsidRPr="006A7D92" w:rsidRDefault="00647416" w:rsidP="00647416">
            <w:pPr>
              <w:widowControl/>
              <w:spacing w:line="180" w:lineRule="exact"/>
              <w:jc w:val="center"/>
              <w:rPr>
                <w:rFonts w:ascii="Times New Roman" w:hAnsi="Times New Roman"/>
                <w:b/>
                <w:color w:val="000000"/>
                <w:sz w:val="13"/>
                <w:szCs w:val="13"/>
              </w:rPr>
            </w:pPr>
            <w:r w:rsidRPr="006A7D92">
              <w:rPr>
                <w:rFonts w:ascii="Times New Roman" w:hAnsi="Times New Roman" w:hint="eastAsia"/>
                <w:b/>
                <w:color w:val="000000"/>
                <w:sz w:val="13"/>
                <w:szCs w:val="13"/>
              </w:rPr>
              <w:t>计算机在材料科学中的应用</w:t>
            </w:r>
            <w:r>
              <w:rPr>
                <w:rFonts w:ascii="Times New Roman" w:hAnsi="Times New Roman" w:hint="eastAsia"/>
                <w:b/>
                <w:color w:val="000000"/>
                <w:sz w:val="13"/>
                <w:szCs w:val="13"/>
              </w:rPr>
              <w:t>/</w:t>
            </w:r>
          </w:p>
          <w:p w:rsidR="00647416" w:rsidRPr="006A7D92" w:rsidRDefault="00647416" w:rsidP="00647416">
            <w:pPr>
              <w:widowControl/>
              <w:spacing w:line="180" w:lineRule="exact"/>
              <w:jc w:val="center"/>
              <w:rPr>
                <w:rFonts w:ascii="Times New Roman" w:hAnsi="Times New Roman"/>
                <w:b/>
                <w:color w:val="000000"/>
                <w:sz w:val="13"/>
                <w:szCs w:val="13"/>
              </w:rPr>
            </w:pPr>
            <w:r w:rsidRPr="006A7D92">
              <w:rPr>
                <w:rFonts w:ascii="Times New Roman" w:hAnsi="Times New Roman" w:hint="eastAsia"/>
                <w:b/>
                <w:color w:val="000000"/>
                <w:sz w:val="13"/>
                <w:szCs w:val="13"/>
              </w:rPr>
              <w:t>专业英语</w:t>
            </w:r>
          </w:p>
        </w:tc>
        <w:tc>
          <w:tcPr>
            <w:tcW w:w="573" w:type="dxa"/>
            <w:tcBorders>
              <w:top w:val="single" w:sz="4" w:space="0" w:color="auto"/>
              <w:bottom w:val="single" w:sz="4" w:space="0" w:color="auto"/>
            </w:tcBorders>
            <w:vAlign w:val="center"/>
          </w:tcPr>
          <w:p w:rsidR="00647416" w:rsidRPr="003A7A42" w:rsidRDefault="00647416" w:rsidP="00EB78BB">
            <w:pPr>
              <w:widowControl/>
              <w:spacing w:line="300" w:lineRule="exact"/>
              <w:jc w:val="center"/>
              <w:rPr>
                <w:rFonts w:ascii="Times New Roman" w:hAnsi="Times New Roman"/>
                <w:b/>
                <w:color w:val="000000"/>
                <w:spacing w:val="-20"/>
                <w:kern w:val="0"/>
                <w:szCs w:val="21"/>
              </w:rPr>
            </w:pPr>
            <w:r w:rsidRPr="003A7A42">
              <w:rPr>
                <w:rFonts w:ascii="Times New Roman" w:hAnsi="Times New Roman"/>
                <w:b/>
                <w:color w:val="000000"/>
                <w:szCs w:val="21"/>
              </w:rPr>
              <w:t>1.5</w:t>
            </w:r>
          </w:p>
        </w:tc>
        <w:tc>
          <w:tcPr>
            <w:tcW w:w="560" w:type="dxa"/>
            <w:tcBorders>
              <w:top w:val="single" w:sz="4" w:space="0" w:color="auto"/>
              <w:bottom w:val="single" w:sz="4" w:space="0" w:color="auto"/>
            </w:tcBorders>
            <w:vAlign w:val="center"/>
          </w:tcPr>
          <w:p w:rsidR="00647416" w:rsidRPr="003A7A42" w:rsidRDefault="00647416" w:rsidP="00EB78BB">
            <w:pPr>
              <w:widowControl/>
              <w:spacing w:line="300" w:lineRule="exact"/>
              <w:jc w:val="center"/>
              <w:rPr>
                <w:rFonts w:ascii="Times New Roman" w:hAnsi="Times New Roman"/>
                <w:b/>
                <w:color w:val="000000"/>
                <w:spacing w:val="-20"/>
                <w:kern w:val="0"/>
                <w:szCs w:val="21"/>
              </w:rPr>
            </w:pPr>
            <w:r w:rsidRPr="003A7A42">
              <w:rPr>
                <w:rFonts w:ascii="Times New Roman" w:hAnsi="Times New Roman"/>
                <w:b/>
                <w:color w:val="000000"/>
                <w:szCs w:val="21"/>
              </w:rPr>
              <w:t>24</w:t>
            </w:r>
          </w:p>
        </w:tc>
        <w:tc>
          <w:tcPr>
            <w:tcW w:w="673" w:type="dxa"/>
            <w:tcBorders>
              <w:top w:val="single" w:sz="4" w:space="0" w:color="auto"/>
              <w:bottom w:val="single" w:sz="4" w:space="0" w:color="auto"/>
            </w:tcBorders>
            <w:vAlign w:val="center"/>
          </w:tcPr>
          <w:p w:rsidR="00647416" w:rsidRPr="003A7A42" w:rsidRDefault="00647416" w:rsidP="00EB78BB">
            <w:pPr>
              <w:widowControl/>
              <w:spacing w:line="300" w:lineRule="exact"/>
              <w:jc w:val="center"/>
              <w:rPr>
                <w:rFonts w:ascii="Times New Roman" w:hAnsi="Times New Roman"/>
                <w:b/>
                <w:color w:val="000000"/>
                <w:spacing w:val="-20"/>
                <w:kern w:val="0"/>
                <w:szCs w:val="21"/>
              </w:rPr>
            </w:pPr>
            <w:r w:rsidRPr="003A7A42">
              <w:rPr>
                <w:rFonts w:ascii="Times New Roman" w:hAnsi="Times New Roman"/>
                <w:b/>
                <w:color w:val="000000"/>
                <w:szCs w:val="21"/>
              </w:rPr>
              <w:t>24</w:t>
            </w:r>
          </w:p>
        </w:tc>
        <w:tc>
          <w:tcPr>
            <w:tcW w:w="672" w:type="dxa"/>
            <w:tcBorders>
              <w:top w:val="single" w:sz="4" w:space="0" w:color="auto"/>
              <w:bottom w:val="single" w:sz="4" w:space="0" w:color="auto"/>
            </w:tcBorders>
            <w:vAlign w:val="center"/>
          </w:tcPr>
          <w:p w:rsidR="00647416" w:rsidRPr="003A7A42" w:rsidRDefault="00647416" w:rsidP="00EB78BB">
            <w:pPr>
              <w:spacing w:line="300" w:lineRule="exact"/>
              <w:ind w:left="-114" w:right="-102"/>
              <w:jc w:val="center"/>
              <w:rPr>
                <w:rFonts w:ascii="Times New Roman" w:hAnsi="Times New Roman"/>
                <w:b/>
                <w:color w:val="000000"/>
                <w:szCs w:val="21"/>
              </w:rPr>
            </w:pPr>
          </w:p>
        </w:tc>
        <w:tc>
          <w:tcPr>
            <w:tcW w:w="576" w:type="dxa"/>
            <w:tcBorders>
              <w:top w:val="single" w:sz="4" w:space="0" w:color="auto"/>
              <w:bottom w:val="single" w:sz="4" w:space="0" w:color="auto"/>
            </w:tcBorders>
            <w:vAlign w:val="center"/>
          </w:tcPr>
          <w:p w:rsidR="00647416" w:rsidRPr="003A7A42" w:rsidRDefault="00647416" w:rsidP="00EB78BB">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w:t>
            </w:r>
          </w:p>
        </w:tc>
        <w:tc>
          <w:tcPr>
            <w:tcW w:w="841" w:type="dxa"/>
            <w:tcBorders>
              <w:top w:val="single" w:sz="4" w:space="0" w:color="auto"/>
              <w:bottom w:val="single" w:sz="4" w:space="0" w:color="auto"/>
            </w:tcBorders>
            <w:vAlign w:val="center"/>
          </w:tcPr>
          <w:p w:rsidR="00647416" w:rsidRPr="003A7A42" w:rsidRDefault="00647416" w:rsidP="00EB78BB">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选修</w:t>
            </w:r>
          </w:p>
        </w:tc>
        <w:tc>
          <w:tcPr>
            <w:tcW w:w="715" w:type="dxa"/>
            <w:tcBorders>
              <w:top w:val="single" w:sz="4" w:space="0" w:color="auto"/>
              <w:bottom w:val="single" w:sz="4" w:space="0" w:color="auto"/>
            </w:tcBorders>
            <w:vAlign w:val="center"/>
          </w:tcPr>
          <w:p w:rsidR="00647416" w:rsidRPr="003A7A42" w:rsidRDefault="00647416" w:rsidP="00EB78BB">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647416" w:rsidRPr="003A7A42" w:rsidTr="00BE583A">
        <w:trPr>
          <w:cantSplit/>
          <w:trHeight w:hRule="exact" w:val="649"/>
          <w:jc w:val="center"/>
        </w:trPr>
        <w:tc>
          <w:tcPr>
            <w:tcW w:w="393" w:type="dxa"/>
            <w:vMerge/>
            <w:vAlign w:val="center"/>
          </w:tcPr>
          <w:p w:rsidR="00647416" w:rsidRPr="003A7A42" w:rsidRDefault="00647416" w:rsidP="001019B1">
            <w:pPr>
              <w:spacing w:line="300" w:lineRule="exact"/>
              <w:jc w:val="center"/>
              <w:rPr>
                <w:rFonts w:ascii="Times New Roman" w:hAnsi="Times New Roman"/>
                <w:b/>
                <w:color w:val="000000"/>
                <w:szCs w:val="21"/>
              </w:rPr>
            </w:pPr>
          </w:p>
        </w:tc>
        <w:tc>
          <w:tcPr>
            <w:tcW w:w="1308" w:type="dxa"/>
            <w:tcBorders>
              <w:bottom w:val="single" w:sz="4" w:space="0" w:color="auto"/>
            </w:tcBorders>
            <w:vAlign w:val="center"/>
          </w:tcPr>
          <w:p w:rsidR="00647416" w:rsidRPr="003A7A42" w:rsidRDefault="00647416" w:rsidP="001019B1">
            <w:pPr>
              <w:spacing w:line="300" w:lineRule="exact"/>
              <w:jc w:val="center"/>
              <w:rPr>
                <w:rFonts w:ascii="Times New Roman" w:hAnsi="Times New Roman"/>
                <w:b/>
                <w:color w:val="000000"/>
                <w:spacing w:val="-2"/>
                <w:szCs w:val="21"/>
              </w:rPr>
            </w:pPr>
            <w:r w:rsidRPr="003A7A42">
              <w:rPr>
                <w:rFonts w:ascii="Times New Roman" w:hAnsi="Times New Roman"/>
                <w:b/>
                <w:color w:val="000000"/>
                <w:spacing w:val="-2"/>
                <w:szCs w:val="21"/>
              </w:rPr>
              <w:t>ABCL0541</w:t>
            </w:r>
          </w:p>
        </w:tc>
        <w:tc>
          <w:tcPr>
            <w:tcW w:w="1842" w:type="dxa"/>
            <w:tcBorders>
              <w:bottom w:val="single" w:sz="4" w:space="0" w:color="auto"/>
            </w:tcBorders>
            <w:vAlign w:val="center"/>
          </w:tcPr>
          <w:p w:rsidR="00647416" w:rsidRPr="003A7A42" w:rsidRDefault="00647416" w:rsidP="001019B1">
            <w:pPr>
              <w:widowControl/>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创新性专业实验</w:t>
            </w:r>
            <w:r>
              <w:rPr>
                <w:rFonts w:ascii="Times New Roman" w:hAnsi="Times New Roman" w:hint="eastAsia"/>
                <w:b/>
                <w:color w:val="000000"/>
                <w:szCs w:val="21"/>
              </w:rPr>
              <w:t>（二）</w:t>
            </w:r>
          </w:p>
          <w:p w:rsidR="00647416" w:rsidRPr="003A7A42" w:rsidRDefault="00647416" w:rsidP="001019B1">
            <w:pPr>
              <w:widowControl/>
              <w:spacing w:line="300" w:lineRule="exact"/>
              <w:jc w:val="center"/>
              <w:rPr>
                <w:rFonts w:ascii="Times New Roman" w:hAnsi="Times New Roman"/>
                <w:b/>
                <w:color w:val="000000"/>
                <w:szCs w:val="21"/>
              </w:rPr>
            </w:pPr>
          </w:p>
        </w:tc>
        <w:tc>
          <w:tcPr>
            <w:tcW w:w="573" w:type="dxa"/>
            <w:tcBorders>
              <w:bottom w:val="single" w:sz="4" w:space="0" w:color="auto"/>
            </w:tcBorders>
            <w:vAlign w:val="center"/>
          </w:tcPr>
          <w:p w:rsidR="00647416" w:rsidRPr="003A7A42" w:rsidRDefault="00647416" w:rsidP="001019B1">
            <w:pPr>
              <w:widowControl/>
              <w:spacing w:line="300" w:lineRule="exact"/>
              <w:jc w:val="center"/>
              <w:rPr>
                <w:rFonts w:ascii="Times New Roman" w:hAnsi="Times New Roman"/>
                <w:b/>
                <w:color w:val="000000"/>
                <w:szCs w:val="21"/>
              </w:rPr>
            </w:pPr>
            <w:r w:rsidRPr="003A7A42">
              <w:rPr>
                <w:rFonts w:ascii="Times New Roman" w:hAnsi="Times New Roman"/>
                <w:b/>
                <w:color w:val="000000"/>
                <w:szCs w:val="21"/>
              </w:rPr>
              <w:t>1</w:t>
            </w:r>
          </w:p>
        </w:tc>
        <w:tc>
          <w:tcPr>
            <w:tcW w:w="560" w:type="dxa"/>
            <w:tcBorders>
              <w:bottom w:val="single" w:sz="4" w:space="0" w:color="auto"/>
            </w:tcBorders>
            <w:vAlign w:val="center"/>
          </w:tcPr>
          <w:p w:rsidR="00647416" w:rsidRPr="003A7A42" w:rsidRDefault="00647416" w:rsidP="001019B1">
            <w:pPr>
              <w:widowControl/>
              <w:spacing w:line="300" w:lineRule="exact"/>
              <w:jc w:val="center"/>
              <w:rPr>
                <w:rFonts w:ascii="Times New Roman" w:hAnsi="Times New Roman"/>
                <w:b/>
                <w:color w:val="000000"/>
                <w:szCs w:val="21"/>
              </w:rPr>
            </w:pPr>
          </w:p>
        </w:tc>
        <w:tc>
          <w:tcPr>
            <w:tcW w:w="673" w:type="dxa"/>
            <w:tcBorders>
              <w:bottom w:val="single" w:sz="4" w:space="0" w:color="auto"/>
            </w:tcBorders>
            <w:vAlign w:val="center"/>
          </w:tcPr>
          <w:p w:rsidR="00647416" w:rsidRPr="003A7A42" w:rsidRDefault="00647416" w:rsidP="001019B1">
            <w:pPr>
              <w:widowControl/>
              <w:spacing w:line="300" w:lineRule="exact"/>
              <w:jc w:val="center"/>
              <w:rPr>
                <w:rFonts w:ascii="Times New Roman" w:hAnsi="Times New Roman"/>
                <w:b/>
                <w:color w:val="000000"/>
                <w:szCs w:val="21"/>
              </w:rPr>
            </w:pPr>
          </w:p>
        </w:tc>
        <w:tc>
          <w:tcPr>
            <w:tcW w:w="672" w:type="dxa"/>
            <w:tcBorders>
              <w:bottom w:val="single" w:sz="4" w:space="0" w:color="auto"/>
            </w:tcBorders>
            <w:vAlign w:val="center"/>
          </w:tcPr>
          <w:p w:rsidR="00647416" w:rsidRPr="003A7A42" w:rsidRDefault="00647416"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w:t>
            </w:r>
            <w:r w:rsidRPr="003A7A42">
              <w:rPr>
                <w:rFonts w:ascii="Times New Roman" w:hAnsi="Times New Roman" w:hint="eastAsia"/>
                <w:b/>
                <w:color w:val="000000"/>
                <w:szCs w:val="21"/>
              </w:rPr>
              <w:t>周</w:t>
            </w:r>
          </w:p>
        </w:tc>
        <w:tc>
          <w:tcPr>
            <w:tcW w:w="576" w:type="dxa"/>
            <w:tcBorders>
              <w:bottom w:val="single" w:sz="4" w:space="0" w:color="auto"/>
            </w:tcBorders>
            <w:vAlign w:val="center"/>
          </w:tcPr>
          <w:p w:rsidR="00647416" w:rsidRPr="003A7A42" w:rsidRDefault="00647416" w:rsidP="001019B1">
            <w:pPr>
              <w:spacing w:line="300" w:lineRule="exact"/>
              <w:ind w:left="-114" w:right="-102"/>
              <w:jc w:val="center"/>
              <w:rPr>
                <w:rFonts w:ascii="Times New Roman" w:hAnsi="Times New Roman"/>
                <w:b/>
                <w:color w:val="000000"/>
                <w:szCs w:val="21"/>
              </w:rPr>
            </w:pPr>
          </w:p>
        </w:tc>
        <w:tc>
          <w:tcPr>
            <w:tcW w:w="841" w:type="dxa"/>
            <w:tcBorders>
              <w:bottom w:val="single" w:sz="4" w:space="0" w:color="auto"/>
            </w:tcBorders>
            <w:vAlign w:val="center"/>
          </w:tcPr>
          <w:p w:rsidR="00647416" w:rsidRPr="003A7A42" w:rsidRDefault="00647416"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715" w:type="dxa"/>
            <w:tcBorders>
              <w:bottom w:val="single" w:sz="4" w:space="0" w:color="auto"/>
            </w:tcBorders>
            <w:vAlign w:val="center"/>
          </w:tcPr>
          <w:p w:rsidR="00647416" w:rsidRPr="003A7A42" w:rsidRDefault="00647416"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647416" w:rsidRPr="003A7A42" w:rsidTr="00BE583A">
        <w:trPr>
          <w:cantSplit/>
          <w:trHeight w:hRule="exact" w:val="649"/>
          <w:jc w:val="center"/>
        </w:trPr>
        <w:tc>
          <w:tcPr>
            <w:tcW w:w="393" w:type="dxa"/>
            <w:vMerge/>
            <w:vAlign w:val="center"/>
          </w:tcPr>
          <w:p w:rsidR="00647416" w:rsidRPr="003A7A42" w:rsidRDefault="00647416" w:rsidP="001019B1">
            <w:pPr>
              <w:spacing w:line="300" w:lineRule="exact"/>
              <w:jc w:val="center"/>
              <w:rPr>
                <w:rFonts w:ascii="Times New Roman" w:hAnsi="Times New Roman"/>
                <w:b/>
                <w:color w:val="000000"/>
                <w:szCs w:val="21"/>
              </w:rPr>
            </w:pPr>
          </w:p>
        </w:tc>
        <w:tc>
          <w:tcPr>
            <w:tcW w:w="1308" w:type="dxa"/>
            <w:tcBorders>
              <w:bottom w:val="single" w:sz="4" w:space="0" w:color="auto"/>
            </w:tcBorders>
            <w:vAlign w:val="center"/>
          </w:tcPr>
          <w:p w:rsidR="00647416" w:rsidRPr="003A7A42" w:rsidRDefault="00647416" w:rsidP="004C18C8">
            <w:pPr>
              <w:spacing w:line="300" w:lineRule="exact"/>
              <w:jc w:val="center"/>
              <w:rPr>
                <w:rFonts w:ascii="Times New Roman" w:hAnsi="Times New Roman"/>
                <w:b/>
                <w:color w:val="000000"/>
                <w:szCs w:val="21"/>
              </w:rPr>
            </w:pPr>
            <w:r w:rsidRPr="003A7A42">
              <w:rPr>
                <w:rFonts w:ascii="Times New Roman" w:hAnsi="Times New Roman"/>
                <w:b/>
                <w:color w:val="000000"/>
                <w:szCs w:val="21"/>
              </w:rPr>
              <w:t>ABCL0540</w:t>
            </w:r>
          </w:p>
        </w:tc>
        <w:tc>
          <w:tcPr>
            <w:tcW w:w="1842" w:type="dxa"/>
            <w:tcBorders>
              <w:bottom w:val="single" w:sz="4" w:space="0" w:color="auto"/>
            </w:tcBorders>
            <w:vAlign w:val="center"/>
          </w:tcPr>
          <w:p w:rsidR="00647416" w:rsidRPr="003A7A42" w:rsidRDefault="00647416" w:rsidP="004C18C8">
            <w:pPr>
              <w:widowControl/>
              <w:spacing w:line="300" w:lineRule="exact"/>
              <w:jc w:val="center"/>
              <w:rPr>
                <w:rFonts w:ascii="Times New Roman" w:hAnsi="Times New Roman"/>
                <w:b/>
                <w:color w:val="000000"/>
                <w:kern w:val="0"/>
                <w:szCs w:val="21"/>
              </w:rPr>
            </w:pPr>
            <w:r w:rsidRPr="003A7A42">
              <w:rPr>
                <w:rFonts w:ascii="Times New Roman" w:hAnsi="Times New Roman" w:hint="eastAsia"/>
                <w:b/>
                <w:color w:val="000000"/>
                <w:szCs w:val="21"/>
              </w:rPr>
              <w:t>创新性专业实验（一）</w:t>
            </w:r>
          </w:p>
        </w:tc>
        <w:tc>
          <w:tcPr>
            <w:tcW w:w="573" w:type="dxa"/>
            <w:tcBorders>
              <w:bottom w:val="single" w:sz="4" w:space="0" w:color="auto"/>
            </w:tcBorders>
            <w:vAlign w:val="center"/>
          </w:tcPr>
          <w:p w:rsidR="00647416" w:rsidRPr="003A7A42" w:rsidRDefault="00647416" w:rsidP="004C18C8">
            <w:pPr>
              <w:spacing w:line="300" w:lineRule="exact"/>
              <w:jc w:val="center"/>
              <w:rPr>
                <w:rFonts w:ascii="Times New Roman" w:hAnsi="Times New Roman"/>
                <w:b/>
                <w:color w:val="000000"/>
                <w:szCs w:val="21"/>
              </w:rPr>
            </w:pPr>
            <w:r w:rsidRPr="003A7A42">
              <w:rPr>
                <w:rFonts w:ascii="Times New Roman" w:hAnsi="Times New Roman"/>
                <w:b/>
                <w:color w:val="000000"/>
                <w:kern w:val="0"/>
                <w:szCs w:val="21"/>
              </w:rPr>
              <w:t>1</w:t>
            </w:r>
          </w:p>
        </w:tc>
        <w:tc>
          <w:tcPr>
            <w:tcW w:w="560" w:type="dxa"/>
            <w:tcBorders>
              <w:bottom w:val="single" w:sz="4" w:space="0" w:color="auto"/>
            </w:tcBorders>
            <w:vAlign w:val="center"/>
          </w:tcPr>
          <w:p w:rsidR="00647416" w:rsidRPr="003A7A42" w:rsidRDefault="00647416" w:rsidP="004C18C8">
            <w:pPr>
              <w:spacing w:line="300" w:lineRule="exact"/>
              <w:jc w:val="center"/>
              <w:rPr>
                <w:rFonts w:ascii="Times New Roman" w:hAnsi="Times New Roman"/>
                <w:b/>
                <w:color w:val="000000"/>
                <w:szCs w:val="21"/>
              </w:rPr>
            </w:pPr>
          </w:p>
        </w:tc>
        <w:tc>
          <w:tcPr>
            <w:tcW w:w="673" w:type="dxa"/>
            <w:tcBorders>
              <w:bottom w:val="single" w:sz="4" w:space="0" w:color="auto"/>
            </w:tcBorders>
            <w:vAlign w:val="center"/>
          </w:tcPr>
          <w:p w:rsidR="00647416" w:rsidRPr="003A7A42" w:rsidRDefault="00647416" w:rsidP="004C18C8">
            <w:pPr>
              <w:spacing w:line="300" w:lineRule="exact"/>
              <w:ind w:left="-114" w:right="-102"/>
              <w:jc w:val="center"/>
              <w:rPr>
                <w:rFonts w:ascii="Times New Roman" w:hAnsi="Times New Roman"/>
                <w:b/>
                <w:color w:val="000000"/>
                <w:szCs w:val="21"/>
              </w:rPr>
            </w:pPr>
          </w:p>
        </w:tc>
        <w:tc>
          <w:tcPr>
            <w:tcW w:w="672" w:type="dxa"/>
            <w:tcBorders>
              <w:bottom w:val="single" w:sz="4" w:space="0" w:color="auto"/>
            </w:tcBorders>
            <w:vAlign w:val="center"/>
          </w:tcPr>
          <w:p w:rsidR="00647416" w:rsidRPr="003A7A42" w:rsidRDefault="00647416" w:rsidP="004C18C8">
            <w:pPr>
              <w:spacing w:line="300" w:lineRule="exact"/>
              <w:jc w:val="center"/>
              <w:rPr>
                <w:rFonts w:ascii="Times New Roman" w:hAnsi="Times New Roman"/>
                <w:b/>
                <w:color w:val="000000"/>
                <w:szCs w:val="21"/>
              </w:rPr>
            </w:pPr>
            <w:r w:rsidRPr="003A7A42">
              <w:rPr>
                <w:rFonts w:ascii="Times New Roman" w:hAnsi="Times New Roman"/>
                <w:b/>
                <w:color w:val="000000"/>
                <w:kern w:val="0"/>
                <w:szCs w:val="21"/>
              </w:rPr>
              <w:t>1</w:t>
            </w:r>
            <w:r w:rsidRPr="003A7A42">
              <w:rPr>
                <w:rFonts w:ascii="Times New Roman" w:hAnsi="Times New Roman" w:hint="eastAsia"/>
                <w:b/>
                <w:color w:val="000000"/>
                <w:kern w:val="0"/>
                <w:szCs w:val="21"/>
              </w:rPr>
              <w:t>周</w:t>
            </w:r>
          </w:p>
        </w:tc>
        <w:tc>
          <w:tcPr>
            <w:tcW w:w="576" w:type="dxa"/>
            <w:tcBorders>
              <w:bottom w:val="single" w:sz="4" w:space="0" w:color="auto"/>
            </w:tcBorders>
            <w:vAlign w:val="center"/>
          </w:tcPr>
          <w:p w:rsidR="00647416" w:rsidRPr="003A7A42" w:rsidRDefault="00647416" w:rsidP="004C18C8">
            <w:pPr>
              <w:spacing w:line="300" w:lineRule="exact"/>
              <w:ind w:left="-114" w:right="-102"/>
              <w:jc w:val="center"/>
              <w:rPr>
                <w:rFonts w:ascii="Times New Roman" w:hAnsi="Times New Roman"/>
                <w:b/>
                <w:color w:val="000000"/>
                <w:szCs w:val="21"/>
              </w:rPr>
            </w:pPr>
          </w:p>
        </w:tc>
        <w:tc>
          <w:tcPr>
            <w:tcW w:w="841" w:type="dxa"/>
            <w:tcBorders>
              <w:bottom w:val="single" w:sz="4" w:space="0" w:color="auto"/>
            </w:tcBorders>
            <w:vAlign w:val="center"/>
          </w:tcPr>
          <w:p w:rsidR="00647416" w:rsidRPr="003A7A42" w:rsidRDefault="00647416" w:rsidP="004C18C8">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715" w:type="dxa"/>
            <w:tcBorders>
              <w:bottom w:val="single" w:sz="4" w:space="0" w:color="auto"/>
            </w:tcBorders>
            <w:vAlign w:val="center"/>
          </w:tcPr>
          <w:p w:rsidR="00647416" w:rsidRPr="003A7A42" w:rsidRDefault="00647416" w:rsidP="004C18C8">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647416" w:rsidRPr="003A7A42" w:rsidTr="00BE583A">
        <w:trPr>
          <w:cantSplit/>
          <w:trHeight w:hRule="exact" w:val="871"/>
          <w:jc w:val="center"/>
        </w:trPr>
        <w:tc>
          <w:tcPr>
            <w:tcW w:w="393" w:type="dxa"/>
            <w:vMerge/>
            <w:vAlign w:val="center"/>
          </w:tcPr>
          <w:p w:rsidR="00647416" w:rsidRPr="003A7A42" w:rsidRDefault="00647416" w:rsidP="001019B1">
            <w:pPr>
              <w:spacing w:line="300" w:lineRule="exact"/>
              <w:jc w:val="center"/>
              <w:rPr>
                <w:rFonts w:ascii="Times New Roman" w:hAnsi="Times New Roman"/>
                <w:b/>
                <w:color w:val="000000"/>
                <w:szCs w:val="21"/>
              </w:rPr>
            </w:pPr>
          </w:p>
        </w:tc>
        <w:tc>
          <w:tcPr>
            <w:tcW w:w="1308" w:type="dxa"/>
            <w:tcBorders>
              <w:bottom w:val="single" w:sz="4" w:space="0" w:color="auto"/>
            </w:tcBorders>
            <w:vAlign w:val="center"/>
          </w:tcPr>
          <w:p w:rsidR="00647416" w:rsidRPr="003A7A42" w:rsidRDefault="00647416" w:rsidP="001019B1">
            <w:pPr>
              <w:spacing w:line="300" w:lineRule="exact"/>
              <w:jc w:val="center"/>
              <w:rPr>
                <w:rFonts w:ascii="Times New Roman" w:hAnsi="Times New Roman"/>
                <w:b/>
                <w:color w:val="000000"/>
                <w:spacing w:val="-2"/>
                <w:szCs w:val="21"/>
              </w:rPr>
            </w:pPr>
            <w:r w:rsidRPr="003A7A42">
              <w:rPr>
                <w:rFonts w:ascii="Times New Roman" w:hAnsi="Times New Roman"/>
                <w:b/>
                <w:color w:val="000000"/>
                <w:spacing w:val="-2"/>
                <w:szCs w:val="21"/>
              </w:rPr>
              <w:t>ABCL0544</w:t>
            </w:r>
          </w:p>
          <w:p w:rsidR="00647416" w:rsidRPr="003A7A42" w:rsidRDefault="00647416" w:rsidP="001019B1">
            <w:pPr>
              <w:spacing w:line="300" w:lineRule="exact"/>
              <w:jc w:val="center"/>
              <w:rPr>
                <w:rFonts w:ascii="Times New Roman" w:hAnsi="Times New Roman"/>
                <w:b/>
                <w:color w:val="000000"/>
                <w:spacing w:val="-2"/>
                <w:szCs w:val="21"/>
              </w:rPr>
            </w:pPr>
            <w:r w:rsidRPr="003A7A42">
              <w:rPr>
                <w:rFonts w:ascii="Times New Roman" w:hAnsi="Times New Roman"/>
                <w:b/>
                <w:color w:val="000000"/>
                <w:spacing w:val="-2"/>
                <w:szCs w:val="21"/>
              </w:rPr>
              <w:t>ABCL0546</w:t>
            </w:r>
          </w:p>
        </w:tc>
        <w:tc>
          <w:tcPr>
            <w:tcW w:w="1842" w:type="dxa"/>
            <w:tcBorders>
              <w:bottom w:val="single" w:sz="4" w:space="0" w:color="auto"/>
            </w:tcBorders>
            <w:vAlign w:val="center"/>
          </w:tcPr>
          <w:p w:rsidR="00647416" w:rsidRPr="003A7A42" w:rsidRDefault="00647416" w:rsidP="001019B1">
            <w:pPr>
              <w:widowControl/>
              <w:spacing w:line="300" w:lineRule="exact"/>
              <w:jc w:val="center"/>
              <w:rPr>
                <w:rFonts w:ascii="Times New Roman" w:hAnsi="Times New Roman"/>
                <w:b/>
                <w:color w:val="000000"/>
                <w:kern w:val="0"/>
                <w:szCs w:val="21"/>
              </w:rPr>
            </w:pPr>
            <w:r w:rsidRPr="003A7A42">
              <w:rPr>
                <w:rFonts w:ascii="Times New Roman" w:hAnsi="Times New Roman" w:hint="eastAsia"/>
                <w:b/>
                <w:color w:val="000000"/>
                <w:spacing w:val="-2"/>
                <w:szCs w:val="21"/>
              </w:rPr>
              <w:t>科技方法训练（工程设计训练）</w:t>
            </w:r>
          </w:p>
        </w:tc>
        <w:tc>
          <w:tcPr>
            <w:tcW w:w="573" w:type="dxa"/>
            <w:tcBorders>
              <w:bottom w:val="single" w:sz="4" w:space="0" w:color="auto"/>
            </w:tcBorders>
            <w:vAlign w:val="center"/>
          </w:tcPr>
          <w:p w:rsidR="00647416" w:rsidRPr="003A7A42" w:rsidRDefault="00647416" w:rsidP="001019B1">
            <w:pPr>
              <w:widowControl/>
              <w:spacing w:line="300" w:lineRule="exact"/>
              <w:jc w:val="center"/>
              <w:rPr>
                <w:rFonts w:ascii="Times New Roman" w:hAnsi="Times New Roman"/>
                <w:b/>
                <w:color w:val="000000"/>
                <w:spacing w:val="-2"/>
                <w:szCs w:val="21"/>
              </w:rPr>
            </w:pPr>
            <w:r w:rsidRPr="003A7A42">
              <w:rPr>
                <w:rFonts w:ascii="Times New Roman" w:hAnsi="Times New Roman"/>
                <w:b/>
                <w:color w:val="000000"/>
                <w:spacing w:val="-2"/>
                <w:szCs w:val="21"/>
              </w:rPr>
              <w:t>2</w:t>
            </w:r>
          </w:p>
        </w:tc>
        <w:tc>
          <w:tcPr>
            <w:tcW w:w="560" w:type="dxa"/>
            <w:tcBorders>
              <w:bottom w:val="single" w:sz="4" w:space="0" w:color="auto"/>
            </w:tcBorders>
            <w:vAlign w:val="center"/>
          </w:tcPr>
          <w:p w:rsidR="00647416" w:rsidRPr="003A7A42" w:rsidRDefault="00647416" w:rsidP="001019B1">
            <w:pPr>
              <w:spacing w:line="300" w:lineRule="exact"/>
              <w:ind w:left="-114" w:right="-102"/>
              <w:jc w:val="center"/>
              <w:rPr>
                <w:rFonts w:ascii="Times New Roman" w:hAnsi="Times New Roman"/>
                <w:b/>
                <w:color w:val="000000"/>
                <w:spacing w:val="-2"/>
                <w:szCs w:val="21"/>
              </w:rPr>
            </w:pPr>
          </w:p>
        </w:tc>
        <w:tc>
          <w:tcPr>
            <w:tcW w:w="673" w:type="dxa"/>
            <w:tcBorders>
              <w:bottom w:val="single" w:sz="4" w:space="0" w:color="auto"/>
            </w:tcBorders>
            <w:vAlign w:val="center"/>
          </w:tcPr>
          <w:p w:rsidR="00647416" w:rsidRPr="003A7A42" w:rsidRDefault="00647416" w:rsidP="001019B1">
            <w:pPr>
              <w:spacing w:line="300" w:lineRule="exact"/>
              <w:ind w:left="-114" w:right="-102"/>
              <w:jc w:val="center"/>
              <w:rPr>
                <w:rFonts w:ascii="Times New Roman" w:hAnsi="Times New Roman"/>
                <w:b/>
                <w:color w:val="000000"/>
                <w:spacing w:val="-2"/>
                <w:szCs w:val="21"/>
              </w:rPr>
            </w:pPr>
          </w:p>
        </w:tc>
        <w:tc>
          <w:tcPr>
            <w:tcW w:w="672" w:type="dxa"/>
            <w:tcBorders>
              <w:bottom w:val="single" w:sz="4" w:space="0" w:color="auto"/>
            </w:tcBorders>
            <w:vAlign w:val="center"/>
          </w:tcPr>
          <w:p w:rsidR="00647416" w:rsidRPr="003A7A42" w:rsidRDefault="00647416" w:rsidP="001019B1">
            <w:pPr>
              <w:widowControl/>
              <w:spacing w:line="300" w:lineRule="exact"/>
              <w:jc w:val="center"/>
              <w:rPr>
                <w:rFonts w:ascii="Times New Roman" w:hAnsi="Times New Roman"/>
                <w:b/>
                <w:color w:val="000000"/>
                <w:spacing w:val="-2"/>
                <w:szCs w:val="21"/>
              </w:rPr>
            </w:pPr>
            <w:r w:rsidRPr="003A7A42">
              <w:rPr>
                <w:rFonts w:ascii="Times New Roman" w:hAnsi="Times New Roman"/>
                <w:b/>
                <w:color w:val="000000"/>
                <w:spacing w:val="-2"/>
                <w:szCs w:val="21"/>
              </w:rPr>
              <w:t>2</w:t>
            </w:r>
            <w:r w:rsidRPr="003A7A42">
              <w:rPr>
                <w:rFonts w:ascii="Times New Roman" w:hAnsi="Times New Roman" w:hint="eastAsia"/>
                <w:b/>
                <w:color w:val="000000"/>
                <w:spacing w:val="-2"/>
                <w:szCs w:val="21"/>
              </w:rPr>
              <w:t>周</w:t>
            </w:r>
          </w:p>
        </w:tc>
        <w:tc>
          <w:tcPr>
            <w:tcW w:w="576" w:type="dxa"/>
            <w:tcBorders>
              <w:bottom w:val="single" w:sz="4" w:space="0" w:color="auto"/>
            </w:tcBorders>
            <w:vAlign w:val="center"/>
          </w:tcPr>
          <w:p w:rsidR="00647416" w:rsidRPr="003A7A42" w:rsidRDefault="00647416" w:rsidP="001019B1">
            <w:pPr>
              <w:spacing w:line="300" w:lineRule="exact"/>
              <w:jc w:val="center"/>
              <w:rPr>
                <w:rFonts w:ascii="Times New Roman" w:hAnsi="Times New Roman"/>
                <w:b/>
                <w:color w:val="000000"/>
                <w:szCs w:val="21"/>
              </w:rPr>
            </w:pPr>
          </w:p>
        </w:tc>
        <w:tc>
          <w:tcPr>
            <w:tcW w:w="841" w:type="dxa"/>
            <w:tcBorders>
              <w:bottom w:val="single" w:sz="4" w:space="0" w:color="auto"/>
            </w:tcBorders>
            <w:vAlign w:val="center"/>
          </w:tcPr>
          <w:p w:rsidR="00647416" w:rsidRPr="003A7A42" w:rsidRDefault="00647416"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选修</w:t>
            </w:r>
          </w:p>
        </w:tc>
        <w:tc>
          <w:tcPr>
            <w:tcW w:w="715" w:type="dxa"/>
            <w:tcBorders>
              <w:bottom w:val="single" w:sz="4" w:space="0" w:color="auto"/>
            </w:tcBorders>
            <w:vAlign w:val="center"/>
          </w:tcPr>
          <w:p w:rsidR="00647416" w:rsidRPr="003A7A42" w:rsidRDefault="00647416"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647416" w:rsidRPr="003A7A42" w:rsidTr="00BE583A">
        <w:trPr>
          <w:cantSplit/>
          <w:trHeight w:hRule="exact" w:val="588"/>
          <w:jc w:val="center"/>
        </w:trPr>
        <w:tc>
          <w:tcPr>
            <w:tcW w:w="393" w:type="dxa"/>
            <w:vMerge/>
            <w:vAlign w:val="center"/>
          </w:tcPr>
          <w:p w:rsidR="00647416" w:rsidRPr="003A7A42" w:rsidRDefault="00647416" w:rsidP="001019B1">
            <w:pPr>
              <w:widowControl/>
              <w:spacing w:line="300" w:lineRule="exact"/>
              <w:jc w:val="center"/>
              <w:rPr>
                <w:rFonts w:ascii="Times New Roman" w:hAnsi="Times New Roman"/>
                <w:b/>
                <w:color w:val="000000"/>
                <w:spacing w:val="-20"/>
                <w:szCs w:val="21"/>
              </w:rPr>
            </w:pPr>
          </w:p>
        </w:tc>
        <w:tc>
          <w:tcPr>
            <w:tcW w:w="1308" w:type="dxa"/>
            <w:vAlign w:val="center"/>
          </w:tcPr>
          <w:p w:rsidR="00647416" w:rsidRPr="003A7A42" w:rsidRDefault="00647416" w:rsidP="001019B1">
            <w:pPr>
              <w:spacing w:line="300" w:lineRule="exact"/>
              <w:jc w:val="center"/>
              <w:rPr>
                <w:rFonts w:ascii="Times New Roman" w:hAnsi="Times New Roman"/>
                <w:b/>
                <w:color w:val="000000"/>
                <w:spacing w:val="-2"/>
                <w:szCs w:val="21"/>
              </w:rPr>
            </w:pPr>
            <w:r w:rsidRPr="003A7A42">
              <w:rPr>
                <w:rFonts w:ascii="Times New Roman" w:hAnsi="Times New Roman"/>
                <w:b/>
                <w:color w:val="000000"/>
                <w:spacing w:val="-2"/>
                <w:szCs w:val="21"/>
              </w:rPr>
              <w:t>ABCL0542</w:t>
            </w:r>
          </w:p>
        </w:tc>
        <w:tc>
          <w:tcPr>
            <w:tcW w:w="1842" w:type="dxa"/>
            <w:vAlign w:val="center"/>
          </w:tcPr>
          <w:p w:rsidR="00647416" w:rsidRPr="006A7D92" w:rsidRDefault="00647416" w:rsidP="006A7D92">
            <w:pPr>
              <w:widowControl/>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生产实习</w:t>
            </w:r>
          </w:p>
        </w:tc>
        <w:tc>
          <w:tcPr>
            <w:tcW w:w="573" w:type="dxa"/>
            <w:vAlign w:val="center"/>
          </w:tcPr>
          <w:p w:rsidR="00647416" w:rsidRPr="003A7A42" w:rsidRDefault="00647416"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w:t>
            </w:r>
          </w:p>
        </w:tc>
        <w:tc>
          <w:tcPr>
            <w:tcW w:w="560" w:type="dxa"/>
            <w:vAlign w:val="center"/>
          </w:tcPr>
          <w:p w:rsidR="00647416" w:rsidRPr="003A7A42" w:rsidRDefault="00647416" w:rsidP="001019B1">
            <w:pPr>
              <w:spacing w:line="300" w:lineRule="exact"/>
              <w:ind w:left="-114" w:right="-102"/>
              <w:jc w:val="center"/>
              <w:rPr>
                <w:rFonts w:ascii="Times New Roman" w:hAnsi="Times New Roman"/>
                <w:b/>
                <w:color w:val="000000"/>
                <w:szCs w:val="21"/>
              </w:rPr>
            </w:pPr>
          </w:p>
        </w:tc>
        <w:tc>
          <w:tcPr>
            <w:tcW w:w="673" w:type="dxa"/>
            <w:vAlign w:val="center"/>
          </w:tcPr>
          <w:p w:rsidR="00647416" w:rsidRPr="003A7A42" w:rsidRDefault="00647416" w:rsidP="001019B1">
            <w:pPr>
              <w:spacing w:line="300" w:lineRule="exact"/>
              <w:ind w:left="-114" w:right="-102"/>
              <w:jc w:val="center"/>
              <w:rPr>
                <w:rFonts w:ascii="Times New Roman" w:hAnsi="Times New Roman"/>
                <w:b/>
                <w:color w:val="000000"/>
                <w:szCs w:val="21"/>
              </w:rPr>
            </w:pPr>
          </w:p>
        </w:tc>
        <w:tc>
          <w:tcPr>
            <w:tcW w:w="672" w:type="dxa"/>
            <w:vAlign w:val="center"/>
          </w:tcPr>
          <w:p w:rsidR="00647416" w:rsidRPr="003A7A42" w:rsidRDefault="00647416"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w:t>
            </w:r>
            <w:r w:rsidRPr="003A7A42">
              <w:rPr>
                <w:rFonts w:ascii="Times New Roman" w:hAnsi="Times New Roman" w:hint="eastAsia"/>
                <w:b/>
                <w:color w:val="000000"/>
                <w:szCs w:val="21"/>
              </w:rPr>
              <w:t>周</w:t>
            </w:r>
          </w:p>
        </w:tc>
        <w:tc>
          <w:tcPr>
            <w:tcW w:w="576" w:type="dxa"/>
            <w:vAlign w:val="center"/>
          </w:tcPr>
          <w:p w:rsidR="00647416" w:rsidRPr="003A7A42" w:rsidRDefault="00647416" w:rsidP="001019B1">
            <w:pPr>
              <w:spacing w:line="300" w:lineRule="exact"/>
              <w:jc w:val="center"/>
              <w:rPr>
                <w:rFonts w:ascii="Times New Roman" w:hAnsi="Times New Roman"/>
                <w:b/>
                <w:color w:val="000000"/>
                <w:szCs w:val="21"/>
              </w:rPr>
            </w:pPr>
          </w:p>
        </w:tc>
        <w:tc>
          <w:tcPr>
            <w:tcW w:w="841" w:type="dxa"/>
            <w:vAlign w:val="center"/>
          </w:tcPr>
          <w:p w:rsidR="00647416" w:rsidRPr="003A7A42" w:rsidRDefault="00647416"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715" w:type="dxa"/>
            <w:vAlign w:val="center"/>
          </w:tcPr>
          <w:p w:rsidR="00647416" w:rsidRPr="003A7A42" w:rsidRDefault="00647416"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647416" w:rsidRPr="003A7A42" w:rsidTr="00BE583A">
        <w:trPr>
          <w:cantSplit/>
          <w:trHeight w:hRule="exact" w:val="634"/>
          <w:jc w:val="center"/>
        </w:trPr>
        <w:tc>
          <w:tcPr>
            <w:tcW w:w="393" w:type="dxa"/>
            <w:vMerge/>
            <w:vAlign w:val="center"/>
          </w:tcPr>
          <w:p w:rsidR="00647416" w:rsidRPr="003A7A42" w:rsidRDefault="00647416" w:rsidP="001019B1">
            <w:pPr>
              <w:widowControl/>
              <w:spacing w:line="300" w:lineRule="exact"/>
              <w:jc w:val="center"/>
              <w:rPr>
                <w:rFonts w:ascii="Times New Roman" w:hAnsi="Times New Roman"/>
                <w:b/>
                <w:color w:val="000000"/>
                <w:szCs w:val="21"/>
              </w:rPr>
            </w:pPr>
          </w:p>
        </w:tc>
        <w:tc>
          <w:tcPr>
            <w:tcW w:w="1308" w:type="dxa"/>
            <w:vAlign w:val="center"/>
          </w:tcPr>
          <w:p w:rsidR="00647416" w:rsidRPr="003A7A42" w:rsidRDefault="00647416" w:rsidP="001019B1">
            <w:pPr>
              <w:spacing w:line="300" w:lineRule="exact"/>
              <w:jc w:val="center"/>
              <w:rPr>
                <w:rFonts w:ascii="Times New Roman" w:hAnsi="Times New Roman"/>
                <w:b/>
                <w:color w:val="000000"/>
                <w:szCs w:val="21"/>
              </w:rPr>
            </w:pPr>
            <w:r w:rsidRPr="003A7A42">
              <w:rPr>
                <w:rFonts w:ascii="Times New Roman" w:hAnsi="Times New Roman"/>
                <w:b/>
                <w:color w:val="000000"/>
                <w:spacing w:val="-2"/>
                <w:szCs w:val="21"/>
              </w:rPr>
              <w:t>ABCL0515</w:t>
            </w:r>
          </w:p>
        </w:tc>
        <w:tc>
          <w:tcPr>
            <w:tcW w:w="1842" w:type="dxa"/>
            <w:vAlign w:val="center"/>
          </w:tcPr>
          <w:p w:rsidR="00647416" w:rsidRPr="003A7A42" w:rsidRDefault="00647416"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材料研究方法与测试</w:t>
            </w:r>
          </w:p>
          <w:p w:rsidR="00647416" w:rsidRPr="003A7A42" w:rsidRDefault="00647416" w:rsidP="001019B1">
            <w:pPr>
              <w:widowControl/>
              <w:spacing w:line="300" w:lineRule="exact"/>
              <w:jc w:val="center"/>
              <w:rPr>
                <w:rFonts w:ascii="Times New Roman" w:hAnsi="Times New Roman"/>
                <w:b/>
                <w:color w:val="000000"/>
                <w:spacing w:val="-20"/>
                <w:kern w:val="0"/>
                <w:szCs w:val="21"/>
              </w:rPr>
            </w:pPr>
          </w:p>
        </w:tc>
        <w:tc>
          <w:tcPr>
            <w:tcW w:w="573" w:type="dxa"/>
            <w:vAlign w:val="center"/>
          </w:tcPr>
          <w:p w:rsidR="00647416" w:rsidRPr="003A7A42" w:rsidRDefault="00647416" w:rsidP="001019B1">
            <w:pPr>
              <w:spacing w:line="300" w:lineRule="exact"/>
              <w:jc w:val="center"/>
              <w:rPr>
                <w:rFonts w:ascii="Times New Roman" w:hAnsi="Times New Roman"/>
                <w:b/>
                <w:color w:val="000000"/>
                <w:szCs w:val="21"/>
              </w:rPr>
            </w:pPr>
            <w:r w:rsidRPr="003A7A42">
              <w:rPr>
                <w:rFonts w:ascii="Times New Roman" w:hAnsi="Times New Roman"/>
                <w:b/>
                <w:color w:val="000000"/>
                <w:szCs w:val="21"/>
              </w:rPr>
              <w:t>1.5</w:t>
            </w:r>
          </w:p>
        </w:tc>
        <w:tc>
          <w:tcPr>
            <w:tcW w:w="560" w:type="dxa"/>
            <w:vAlign w:val="center"/>
          </w:tcPr>
          <w:p w:rsidR="00647416" w:rsidRPr="003A7A42" w:rsidRDefault="00647416" w:rsidP="001019B1">
            <w:pPr>
              <w:spacing w:line="300" w:lineRule="exact"/>
              <w:jc w:val="center"/>
              <w:rPr>
                <w:rFonts w:ascii="Times New Roman" w:hAnsi="Times New Roman"/>
                <w:b/>
                <w:color w:val="000000"/>
                <w:szCs w:val="21"/>
              </w:rPr>
            </w:pPr>
            <w:r w:rsidRPr="003A7A42">
              <w:rPr>
                <w:rFonts w:ascii="Times New Roman" w:hAnsi="Times New Roman"/>
                <w:b/>
                <w:color w:val="000000"/>
                <w:szCs w:val="21"/>
              </w:rPr>
              <w:t>24</w:t>
            </w:r>
          </w:p>
        </w:tc>
        <w:tc>
          <w:tcPr>
            <w:tcW w:w="673" w:type="dxa"/>
            <w:vAlign w:val="center"/>
          </w:tcPr>
          <w:p w:rsidR="00647416" w:rsidRPr="003A7A42" w:rsidRDefault="00647416"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24</w:t>
            </w:r>
          </w:p>
        </w:tc>
        <w:tc>
          <w:tcPr>
            <w:tcW w:w="672" w:type="dxa"/>
            <w:vAlign w:val="center"/>
          </w:tcPr>
          <w:p w:rsidR="00647416" w:rsidRPr="003A7A42" w:rsidRDefault="00647416" w:rsidP="001019B1">
            <w:pPr>
              <w:spacing w:line="300" w:lineRule="exact"/>
              <w:jc w:val="center"/>
              <w:rPr>
                <w:rFonts w:ascii="Times New Roman" w:hAnsi="Times New Roman"/>
                <w:b/>
                <w:color w:val="000000"/>
                <w:szCs w:val="21"/>
              </w:rPr>
            </w:pPr>
            <w:r w:rsidRPr="003A7A42">
              <w:rPr>
                <w:rFonts w:ascii="Times New Roman" w:hAnsi="Times New Roman"/>
                <w:b/>
                <w:color w:val="000000"/>
                <w:szCs w:val="21"/>
              </w:rPr>
              <w:t>0</w:t>
            </w:r>
          </w:p>
        </w:tc>
        <w:tc>
          <w:tcPr>
            <w:tcW w:w="576" w:type="dxa"/>
            <w:vAlign w:val="center"/>
          </w:tcPr>
          <w:p w:rsidR="00647416" w:rsidRPr="003A7A42" w:rsidRDefault="00647416"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w:t>
            </w:r>
          </w:p>
        </w:tc>
        <w:tc>
          <w:tcPr>
            <w:tcW w:w="841" w:type="dxa"/>
            <w:vAlign w:val="center"/>
          </w:tcPr>
          <w:p w:rsidR="00647416" w:rsidRPr="003A7A42" w:rsidRDefault="00647416" w:rsidP="00690CDE">
            <w:pPr>
              <w:jc w:val="center"/>
              <w:rPr>
                <w:rFonts w:ascii="Times New Roman" w:hAnsi="Times New Roman"/>
              </w:rPr>
            </w:pPr>
            <w:r w:rsidRPr="003A7A42">
              <w:rPr>
                <w:rFonts w:ascii="Times New Roman" w:hAnsi="Times New Roman" w:hint="eastAsia"/>
                <w:b/>
                <w:color w:val="000000"/>
                <w:szCs w:val="21"/>
              </w:rPr>
              <w:t>必修</w:t>
            </w:r>
          </w:p>
        </w:tc>
        <w:tc>
          <w:tcPr>
            <w:tcW w:w="715" w:type="dxa"/>
            <w:vAlign w:val="center"/>
          </w:tcPr>
          <w:p w:rsidR="00647416" w:rsidRPr="003A7A42" w:rsidRDefault="00647416"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考试</w:t>
            </w:r>
          </w:p>
        </w:tc>
      </w:tr>
      <w:tr w:rsidR="00647416" w:rsidRPr="003A7A42" w:rsidTr="00BE583A">
        <w:trPr>
          <w:cantSplit/>
          <w:trHeight w:hRule="exact" w:val="682"/>
          <w:jc w:val="center"/>
        </w:trPr>
        <w:tc>
          <w:tcPr>
            <w:tcW w:w="393" w:type="dxa"/>
            <w:vMerge/>
            <w:vAlign w:val="center"/>
          </w:tcPr>
          <w:p w:rsidR="00647416" w:rsidRPr="003A7A42" w:rsidRDefault="00647416" w:rsidP="001019B1">
            <w:pPr>
              <w:widowControl/>
              <w:spacing w:line="300" w:lineRule="exact"/>
              <w:jc w:val="center"/>
              <w:rPr>
                <w:rFonts w:ascii="Times New Roman" w:hAnsi="Times New Roman"/>
                <w:b/>
                <w:color w:val="000000"/>
                <w:spacing w:val="-20"/>
                <w:szCs w:val="21"/>
              </w:rPr>
            </w:pPr>
          </w:p>
        </w:tc>
        <w:tc>
          <w:tcPr>
            <w:tcW w:w="1308" w:type="dxa"/>
            <w:tcBorders>
              <w:bottom w:val="single" w:sz="4" w:space="0" w:color="auto"/>
            </w:tcBorders>
            <w:vAlign w:val="center"/>
          </w:tcPr>
          <w:p w:rsidR="00647416" w:rsidRPr="003A7A42" w:rsidRDefault="00647416" w:rsidP="001019B1">
            <w:pPr>
              <w:spacing w:line="300" w:lineRule="exact"/>
              <w:jc w:val="center"/>
              <w:rPr>
                <w:rFonts w:ascii="Times New Roman" w:hAnsi="Times New Roman"/>
                <w:b/>
                <w:color w:val="000000"/>
                <w:spacing w:val="-2"/>
                <w:szCs w:val="21"/>
              </w:rPr>
            </w:pPr>
            <w:r w:rsidRPr="003A7A42">
              <w:rPr>
                <w:rFonts w:ascii="Times New Roman" w:hAnsi="Times New Roman"/>
                <w:b/>
                <w:color w:val="000000"/>
                <w:spacing w:val="-2"/>
                <w:szCs w:val="21"/>
              </w:rPr>
              <w:t>ABCL0525</w:t>
            </w:r>
          </w:p>
        </w:tc>
        <w:tc>
          <w:tcPr>
            <w:tcW w:w="1842" w:type="dxa"/>
            <w:tcBorders>
              <w:bottom w:val="single" w:sz="4" w:space="0" w:color="auto"/>
            </w:tcBorders>
            <w:vAlign w:val="center"/>
          </w:tcPr>
          <w:p w:rsidR="00647416" w:rsidRPr="003A7A42" w:rsidRDefault="00647416"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新能源专业实验</w:t>
            </w:r>
            <w:r w:rsidRPr="003A7A42">
              <w:rPr>
                <w:rFonts w:ascii="Times New Roman" w:hAnsi="Times New Roman"/>
                <w:b/>
                <w:color w:val="000000"/>
                <w:szCs w:val="21"/>
              </w:rPr>
              <w:t>3</w:t>
            </w:r>
          </w:p>
          <w:p w:rsidR="00647416" w:rsidRPr="003A7A42" w:rsidRDefault="00647416" w:rsidP="001019B1">
            <w:pPr>
              <w:spacing w:line="300" w:lineRule="exact"/>
              <w:jc w:val="center"/>
              <w:rPr>
                <w:rFonts w:ascii="Times New Roman" w:hAnsi="Times New Roman"/>
                <w:b/>
                <w:color w:val="000000"/>
                <w:szCs w:val="21"/>
              </w:rPr>
            </w:pPr>
          </w:p>
        </w:tc>
        <w:tc>
          <w:tcPr>
            <w:tcW w:w="573" w:type="dxa"/>
            <w:tcBorders>
              <w:bottom w:val="single" w:sz="4" w:space="0" w:color="auto"/>
            </w:tcBorders>
            <w:vAlign w:val="center"/>
          </w:tcPr>
          <w:p w:rsidR="00647416" w:rsidRPr="003A7A42" w:rsidRDefault="00647416" w:rsidP="001019B1">
            <w:pPr>
              <w:spacing w:line="300" w:lineRule="exact"/>
              <w:jc w:val="center"/>
              <w:rPr>
                <w:rFonts w:ascii="Times New Roman" w:hAnsi="Times New Roman"/>
                <w:b/>
                <w:color w:val="000000"/>
                <w:szCs w:val="21"/>
              </w:rPr>
            </w:pPr>
            <w:r w:rsidRPr="003A7A42">
              <w:rPr>
                <w:rFonts w:ascii="Times New Roman" w:hAnsi="Times New Roman"/>
                <w:b/>
                <w:color w:val="000000"/>
                <w:szCs w:val="21"/>
              </w:rPr>
              <w:t>1.5</w:t>
            </w:r>
          </w:p>
        </w:tc>
        <w:tc>
          <w:tcPr>
            <w:tcW w:w="560" w:type="dxa"/>
            <w:tcBorders>
              <w:bottom w:val="single" w:sz="4" w:space="0" w:color="auto"/>
            </w:tcBorders>
            <w:vAlign w:val="center"/>
          </w:tcPr>
          <w:p w:rsidR="00647416" w:rsidRPr="003A7A42" w:rsidRDefault="00647416" w:rsidP="001019B1">
            <w:pPr>
              <w:spacing w:line="300" w:lineRule="exact"/>
              <w:jc w:val="center"/>
              <w:rPr>
                <w:rFonts w:ascii="Times New Roman" w:hAnsi="Times New Roman"/>
                <w:b/>
                <w:color w:val="000000"/>
                <w:szCs w:val="21"/>
              </w:rPr>
            </w:pPr>
            <w:r w:rsidRPr="003A7A42">
              <w:rPr>
                <w:rFonts w:ascii="Times New Roman" w:hAnsi="Times New Roman"/>
                <w:b/>
                <w:color w:val="000000"/>
                <w:szCs w:val="21"/>
              </w:rPr>
              <w:t>24</w:t>
            </w:r>
          </w:p>
        </w:tc>
        <w:tc>
          <w:tcPr>
            <w:tcW w:w="673" w:type="dxa"/>
            <w:tcBorders>
              <w:bottom w:val="single" w:sz="4" w:space="0" w:color="auto"/>
            </w:tcBorders>
            <w:vAlign w:val="center"/>
          </w:tcPr>
          <w:p w:rsidR="00647416" w:rsidRPr="003A7A42" w:rsidRDefault="00647416"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0</w:t>
            </w:r>
          </w:p>
        </w:tc>
        <w:tc>
          <w:tcPr>
            <w:tcW w:w="672" w:type="dxa"/>
            <w:tcBorders>
              <w:bottom w:val="single" w:sz="4" w:space="0" w:color="auto"/>
            </w:tcBorders>
            <w:vAlign w:val="center"/>
          </w:tcPr>
          <w:p w:rsidR="00647416" w:rsidRPr="003A7A42" w:rsidRDefault="00647416" w:rsidP="001019B1">
            <w:pPr>
              <w:spacing w:line="300" w:lineRule="exact"/>
              <w:jc w:val="center"/>
              <w:rPr>
                <w:rFonts w:ascii="Times New Roman" w:hAnsi="Times New Roman"/>
                <w:b/>
                <w:color w:val="000000"/>
                <w:szCs w:val="21"/>
              </w:rPr>
            </w:pPr>
            <w:r w:rsidRPr="003A7A42">
              <w:rPr>
                <w:rFonts w:ascii="Times New Roman" w:hAnsi="Times New Roman"/>
                <w:b/>
                <w:color w:val="000000"/>
                <w:szCs w:val="21"/>
              </w:rPr>
              <w:t>24</w:t>
            </w:r>
          </w:p>
        </w:tc>
        <w:tc>
          <w:tcPr>
            <w:tcW w:w="576" w:type="dxa"/>
            <w:tcBorders>
              <w:bottom w:val="single" w:sz="4" w:space="0" w:color="auto"/>
            </w:tcBorders>
            <w:vAlign w:val="center"/>
          </w:tcPr>
          <w:p w:rsidR="00647416" w:rsidRPr="003A7A42" w:rsidRDefault="00647416"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2</w:t>
            </w:r>
          </w:p>
        </w:tc>
        <w:tc>
          <w:tcPr>
            <w:tcW w:w="841" w:type="dxa"/>
            <w:tcBorders>
              <w:bottom w:val="single" w:sz="4" w:space="0" w:color="auto"/>
            </w:tcBorders>
            <w:vAlign w:val="center"/>
          </w:tcPr>
          <w:p w:rsidR="00647416" w:rsidRPr="003A7A42" w:rsidRDefault="00647416" w:rsidP="00690CDE">
            <w:pPr>
              <w:jc w:val="center"/>
              <w:rPr>
                <w:rFonts w:ascii="Times New Roman" w:hAnsi="Times New Roman"/>
              </w:rPr>
            </w:pPr>
            <w:r w:rsidRPr="003A7A42">
              <w:rPr>
                <w:rFonts w:ascii="Times New Roman" w:hAnsi="Times New Roman" w:hint="eastAsia"/>
                <w:b/>
                <w:color w:val="000000"/>
                <w:szCs w:val="21"/>
              </w:rPr>
              <w:t>必修</w:t>
            </w:r>
          </w:p>
        </w:tc>
        <w:tc>
          <w:tcPr>
            <w:tcW w:w="715" w:type="dxa"/>
            <w:tcBorders>
              <w:bottom w:val="single" w:sz="4" w:space="0" w:color="auto"/>
            </w:tcBorders>
            <w:vAlign w:val="center"/>
          </w:tcPr>
          <w:p w:rsidR="00647416" w:rsidRPr="003A7A42" w:rsidRDefault="00647416" w:rsidP="001019B1">
            <w:pPr>
              <w:spacing w:line="30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647416" w:rsidRPr="003A7A42" w:rsidTr="00BE583A">
        <w:trPr>
          <w:cantSplit/>
          <w:trHeight w:hRule="exact" w:val="615"/>
          <w:jc w:val="center"/>
        </w:trPr>
        <w:tc>
          <w:tcPr>
            <w:tcW w:w="393" w:type="dxa"/>
            <w:vMerge/>
            <w:tcBorders>
              <w:bottom w:val="single" w:sz="12" w:space="0" w:color="auto"/>
            </w:tcBorders>
            <w:vAlign w:val="center"/>
          </w:tcPr>
          <w:p w:rsidR="00647416" w:rsidRPr="003A7A42" w:rsidRDefault="00647416" w:rsidP="001019B1">
            <w:pPr>
              <w:widowControl/>
              <w:spacing w:line="300" w:lineRule="exact"/>
              <w:jc w:val="center"/>
              <w:rPr>
                <w:rFonts w:ascii="Times New Roman" w:hAnsi="Times New Roman"/>
                <w:b/>
                <w:color w:val="000000"/>
                <w:spacing w:val="-20"/>
                <w:szCs w:val="21"/>
              </w:rPr>
            </w:pPr>
          </w:p>
        </w:tc>
        <w:tc>
          <w:tcPr>
            <w:tcW w:w="3150" w:type="dxa"/>
            <w:gridSpan w:val="2"/>
            <w:tcBorders>
              <w:bottom w:val="single" w:sz="12" w:space="0" w:color="auto"/>
            </w:tcBorders>
            <w:vAlign w:val="center"/>
          </w:tcPr>
          <w:p w:rsidR="00647416" w:rsidRPr="003A7A42" w:rsidRDefault="00647416" w:rsidP="001019B1">
            <w:pPr>
              <w:snapToGrid w:val="0"/>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学期总学分</w:t>
            </w:r>
          </w:p>
        </w:tc>
        <w:tc>
          <w:tcPr>
            <w:tcW w:w="573" w:type="dxa"/>
            <w:tcBorders>
              <w:bottom w:val="single" w:sz="12" w:space="0" w:color="auto"/>
            </w:tcBorders>
            <w:vAlign w:val="center"/>
          </w:tcPr>
          <w:p w:rsidR="00647416" w:rsidRPr="003A7A42" w:rsidRDefault="00647416"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12.5</w:t>
            </w:r>
          </w:p>
        </w:tc>
        <w:tc>
          <w:tcPr>
            <w:tcW w:w="560" w:type="dxa"/>
            <w:tcBorders>
              <w:bottom w:val="single" w:sz="12" w:space="0" w:color="auto"/>
            </w:tcBorders>
            <w:vAlign w:val="center"/>
          </w:tcPr>
          <w:p w:rsidR="00647416" w:rsidRPr="003A7A42" w:rsidRDefault="00647416"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72</w:t>
            </w:r>
          </w:p>
        </w:tc>
        <w:tc>
          <w:tcPr>
            <w:tcW w:w="673" w:type="dxa"/>
            <w:tcBorders>
              <w:bottom w:val="single" w:sz="12" w:space="0" w:color="auto"/>
            </w:tcBorders>
            <w:vAlign w:val="center"/>
          </w:tcPr>
          <w:p w:rsidR="00647416" w:rsidRPr="003A7A42" w:rsidRDefault="00647416"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48</w:t>
            </w:r>
          </w:p>
        </w:tc>
        <w:tc>
          <w:tcPr>
            <w:tcW w:w="672" w:type="dxa"/>
            <w:tcBorders>
              <w:bottom w:val="single" w:sz="12" w:space="0" w:color="auto"/>
            </w:tcBorders>
            <w:vAlign w:val="center"/>
          </w:tcPr>
          <w:p w:rsidR="00647416" w:rsidRPr="003A7A42" w:rsidRDefault="00647416"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6</w:t>
            </w:r>
            <w:r w:rsidRPr="003A7A42">
              <w:rPr>
                <w:rFonts w:ascii="Times New Roman" w:hAnsi="Times New Roman" w:hint="eastAsia"/>
                <w:b/>
                <w:color w:val="000000"/>
                <w:szCs w:val="21"/>
              </w:rPr>
              <w:t>周</w:t>
            </w:r>
            <w:r w:rsidRPr="003A7A42">
              <w:rPr>
                <w:rFonts w:ascii="Times New Roman" w:hAnsi="Times New Roman"/>
                <w:b/>
                <w:color w:val="000000"/>
                <w:szCs w:val="21"/>
              </w:rPr>
              <w:t>+24</w:t>
            </w:r>
          </w:p>
        </w:tc>
        <w:tc>
          <w:tcPr>
            <w:tcW w:w="576" w:type="dxa"/>
            <w:tcBorders>
              <w:bottom w:val="single" w:sz="12" w:space="0" w:color="auto"/>
            </w:tcBorders>
            <w:vAlign w:val="center"/>
          </w:tcPr>
          <w:p w:rsidR="00647416" w:rsidRPr="003A7A42" w:rsidRDefault="00647416"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16-22</w:t>
            </w:r>
          </w:p>
        </w:tc>
        <w:tc>
          <w:tcPr>
            <w:tcW w:w="841" w:type="dxa"/>
            <w:tcBorders>
              <w:bottom w:val="single" w:sz="12" w:space="0" w:color="auto"/>
            </w:tcBorders>
            <w:vAlign w:val="center"/>
          </w:tcPr>
          <w:p w:rsidR="00647416" w:rsidRPr="003A7A42" w:rsidRDefault="00647416" w:rsidP="001019B1">
            <w:pPr>
              <w:spacing w:line="300" w:lineRule="exact"/>
              <w:ind w:left="-114" w:right="-102"/>
              <w:jc w:val="center"/>
              <w:rPr>
                <w:rFonts w:ascii="Times New Roman" w:hAnsi="Times New Roman"/>
                <w:b/>
                <w:color w:val="000000"/>
                <w:szCs w:val="21"/>
              </w:rPr>
            </w:pPr>
          </w:p>
        </w:tc>
        <w:tc>
          <w:tcPr>
            <w:tcW w:w="715" w:type="dxa"/>
            <w:tcBorders>
              <w:bottom w:val="single" w:sz="12" w:space="0" w:color="auto"/>
            </w:tcBorders>
            <w:vAlign w:val="center"/>
          </w:tcPr>
          <w:p w:rsidR="00647416" w:rsidRPr="003A7A42" w:rsidRDefault="00647416" w:rsidP="001019B1">
            <w:pPr>
              <w:spacing w:line="300" w:lineRule="exact"/>
              <w:ind w:left="-114" w:right="-102"/>
              <w:jc w:val="center"/>
              <w:rPr>
                <w:rFonts w:ascii="Times New Roman" w:hAnsi="Times New Roman"/>
                <w:b/>
                <w:color w:val="000000"/>
                <w:szCs w:val="21"/>
              </w:rPr>
            </w:pPr>
          </w:p>
        </w:tc>
      </w:tr>
    </w:tbl>
    <w:p w:rsidR="003063C5" w:rsidRDefault="003063C5" w:rsidP="00B16D0E">
      <w:pPr>
        <w:spacing w:line="360" w:lineRule="auto"/>
        <w:jc w:val="center"/>
        <w:rPr>
          <w:rFonts w:ascii="Times New Roman" w:eastAsia="黑体" w:hAnsi="Times New Roman"/>
          <w:b/>
          <w:bCs/>
          <w:color w:val="000000"/>
          <w:szCs w:val="21"/>
        </w:rPr>
      </w:pPr>
    </w:p>
    <w:p w:rsidR="003063C5" w:rsidRPr="003A7A42" w:rsidRDefault="003063C5" w:rsidP="00B16D0E">
      <w:pPr>
        <w:spacing w:line="360" w:lineRule="auto"/>
        <w:jc w:val="center"/>
        <w:rPr>
          <w:rFonts w:ascii="Times New Roman" w:eastAsia="黑体" w:hAnsi="Times New Roman"/>
          <w:b/>
          <w:bCs/>
          <w:color w:val="000000"/>
          <w:szCs w:val="21"/>
        </w:rPr>
      </w:pPr>
      <w:r w:rsidRPr="003A7A42">
        <w:rPr>
          <w:rFonts w:ascii="Times New Roman" w:eastAsia="黑体" w:hAnsi="Times New Roman" w:hint="eastAsia"/>
          <w:b/>
          <w:bCs/>
          <w:color w:val="000000"/>
          <w:szCs w:val="21"/>
        </w:rPr>
        <w:t>第八学期课程一览表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50"/>
        <w:gridCol w:w="1516"/>
        <w:gridCol w:w="1446"/>
        <w:gridCol w:w="688"/>
        <w:gridCol w:w="561"/>
        <w:gridCol w:w="646"/>
        <w:gridCol w:w="673"/>
        <w:gridCol w:w="604"/>
        <w:gridCol w:w="828"/>
        <w:gridCol w:w="744"/>
      </w:tblGrid>
      <w:tr w:rsidR="003063C5" w:rsidRPr="003A7A42" w:rsidTr="001019B1">
        <w:trPr>
          <w:cantSplit/>
          <w:trHeight w:val="527"/>
          <w:jc w:val="center"/>
        </w:trPr>
        <w:tc>
          <w:tcPr>
            <w:tcW w:w="450" w:type="dxa"/>
            <w:vMerge w:val="restart"/>
            <w:tcBorders>
              <w:top w:val="single" w:sz="12" w:space="0" w:color="auto"/>
            </w:tcBorders>
            <w:vAlign w:val="center"/>
          </w:tcPr>
          <w:p w:rsidR="003063C5" w:rsidRPr="003A7A42" w:rsidRDefault="003063C5" w:rsidP="001019B1">
            <w:pPr>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学</w:t>
            </w:r>
          </w:p>
          <w:p w:rsidR="003063C5" w:rsidRPr="003A7A42" w:rsidRDefault="003063C5" w:rsidP="001019B1">
            <w:pPr>
              <w:spacing w:line="300" w:lineRule="exact"/>
              <w:jc w:val="center"/>
              <w:rPr>
                <w:rFonts w:ascii="Times New Roman" w:hAnsi="Times New Roman"/>
                <w:b/>
                <w:color w:val="000000"/>
                <w:spacing w:val="-20"/>
                <w:szCs w:val="21"/>
              </w:rPr>
            </w:pPr>
            <w:r w:rsidRPr="003A7A42">
              <w:rPr>
                <w:rFonts w:ascii="Times New Roman" w:hAnsi="Times New Roman" w:hint="eastAsia"/>
                <w:b/>
                <w:color w:val="000000"/>
                <w:szCs w:val="21"/>
              </w:rPr>
              <w:t>期</w:t>
            </w:r>
          </w:p>
        </w:tc>
        <w:tc>
          <w:tcPr>
            <w:tcW w:w="1516" w:type="dxa"/>
            <w:vMerge w:val="restart"/>
            <w:tcBorders>
              <w:top w:val="single" w:sz="12" w:space="0" w:color="auto"/>
            </w:tcBorders>
            <w:vAlign w:val="center"/>
          </w:tcPr>
          <w:p w:rsidR="003063C5" w:rsidRPr="003A7A42" w:rsidRDefault="003063C5" w:rsidP="001019B1">
            <w:pPr>
              <w:spacing w:line="300" w:lineRule="exact"/>
              <w:jc w:val="center"/>
              <w:rPr>
                <w:rFonts w:ascii="Times New Roman" w:hAnsi="Times New Roman"/>
                <w:b/>
                <w:color w:val="000000"/>
                <w:spacing w:val="-20"/>
                <w:szCs w:val="21"/>
              </w:rPr>
            </w:pPr>
            <w:r w:rsidRPr="003A7A42">
              <w:rPr>
                <w:rFonts w:ascii="Times New Roman" w:hAnsi="Times New Roman" w:hint="eastAsia"/>
                <w:b/>
                <w:color w:val="000000"/>
                <w:spacing w:val="-20"/>
                <w:szCs w:val="21"/>
              </w:rPr>
              <w:t>课</w:t>
            </w:r>
          </w:p>
          <w:p w:rsidR="003063C5" w:rsidRPr="003A7A42" w:rsidRDefault="003063C5" w:rsidP="001019B1">
            <w:pPr>
              <w:spacing w:line="300" w:lineRule="exact"/>
              <w:jc w:val="center"/>
              <w:rPr>
                <w:rFonts w:ascii="Times New Roman" w:hAnsi="Times New Roman"/>
                <w:b/>
                <w:color w:val="000000"/>
                <w:spacing w:val="-20"/>
                <w:szCs w:val="21"/>
              </w:rPr>
            </w:pPr>
            <w:r w:rsidRPr="003A7A42">
              <w:rPr>
                <w:rFonts w:ascii="Times New Roman" w:hAnsi="Times New Roman" w:hint="eastAsia"/>
                <w:b/>
                <w:color w:val="000000"/>
                <w:spacing w:val="-20"/>
                <w:szCs w:val="21"/>
              </w:rPr>
              <w:t>程</w:t>
            </w:r>
          </w:p>
          <w:p w:rsidR="003063C5" w:rsidRPr="003A7A42" w:rsidRDefault="003063C5" w:rsidP="001019B1">
            <w:pPr>
              <w:spacing w:line="300" w:lineRule="exact"/>
              <w:jc w:val="center"/>
              <w:rPr>
                <w:rFonts w:ascii="Times New Roman" w:hAnsi="Times New Roman"/>
                <w:b/>
                <w:color w:val="000000"/>
                <w:spacing w:val="-20"/>
                <w:szCs w:val="21"/>
              </w:rPr>
            </w:pPr>
            <w:r w:rsidRPr="003A7A42">
              <w:rPr>
                <w:rFonts w:ascii="Times New Roman" w:hAnsi="Times New Roman" w:hint="eastAsia"/>
                <w:b/>
                <w:color w:val="000000"/>
                <w:spacing w:val="-20"/>
                <w:szCs w:val="21"/>
              </w:rPr>
              <w:t>编</w:t>
            </w:r>
          </w:p>
          <w:p w:rsidR="003063C5" w:rsidRPr="003A7A42" w:rsidRDefault="003063C5" w:rsidP="001019B1">
            <w:pPr>
              <w:spacing w:line="300" w:lineRule="exact"/>
              <w:jc w:val="center"/>
              <w:rPr>
                <w:rFonts w:ascii="Times New Roman" w:hAnsi="Times New Roman"/>
                <w:b/>
                <w:color w:val="000000"/>
                <w:spacing w:val="-20"/>
                <w:szCs w:val="21"/>
              </w:rPr>
            </w:pPr>
            <w:r w:rsidRPr="003A7A42">
              <w:rPr>
                <w:rFonts w:ascii="Times New Roman" w:hAnsi="Times New Roman" w:hint="eastAsia"/>
                <w:b/>
                <w:color w:val="000000"/>
                <w:spacing w:val="-20"/>
                <w:szCs w:val="21"/>
              </w:rPr>
              <w:t>号</w:t>
            </w:r>
          </w:p>
        </w:tc>
        <w:tc>
          <w:tcPr>
            <w:tcW w:w="1446" w:type="dxa"/>
            <w:vMerge w:val="restart"/>
            <w:tcBorders>
              <w:top w:val="single" w:sz="12" w:space="0" w:color="auto"/>
            </w:tcBorders>
            <w:vAlign w:val="center"/>
          </w:tcPr>
          <w:p w:rsidR="003063C5" w:rsidRPr="003A7A42" w:rsidRDefault="003063C5" w:rsidP="001019B1">
            <w:pPr>
              <w:spacing w:line="300" w:lineRule="exact"/>
              <w:jc w:val="center"/>
              <w:rPr>
                <w:rFonts w:ascii="Times New Roman" w:hAnsi="Times New Roman"/>
                <w:b/>
                <w:color w:val="000000"/>
                <w:spacing w:val="-20"/>
                <w:szCs w:val="21"/>
              </w:rPr>
            </w:pPr>
            <w:r w:rsidRPr="003A7A42">
              <w:rPr>
                <w:rFonts w:ascii="Times New Roman" w:hAnsi="Times New Roman" w:hint="eastAsia"/>
                <w:b/>
                <w:color w:val="000000"/>
                <w:spacing w:val="-20"/>
                <w:szCs w:val="21"/>
              </w:rPr>
              <w:t>课</w:t>
            </w:r>
            <w:r w:rsidRPr="003A7A42">
              <w:rPr>
                <w:rFonts w:ascii="Times New Roman" w:hAnsi="Times New Roman"/>
                <w:b/>
                <w:color w:val="000000"/>
                <w:spacing w:val="-20"/>
                <w:szCs w:val="21"/>
              </w:rPr>
              <w:t xml:space="preserve"> </w:t>
            </w:r>
            <w:r w:rsidRPr="003A7A42">
              <w:rPr>
                <w:rFonts w:ascii="Times New Roman" w:hAnsi="Times New Roman" w:hint="eastAsia"/>
                <w:b/>
                <w:color w:val="000000"/>
                <w:spacing w:val="-20"/>
                <w:szCs w:val="21"/>
              </w:rPr>
              <w:t>程</w:t>
            </w:r>
            <w:r w:rsidRPr="003A7A42">
              <w:rPr>
                <w:rFonts w:ascii="Times New Roman" w:hAnsi="Times New Roman"/>
                <w:b/>
                <w:color w:val="000000"/>
                <w:spacing w:val="-20"/>
                <w:szCs w:val="21"/>
              </w:rPr>
              <w:t xml:space="preserve"> </w:t>
            </w:r>
            <w:r w:rsidRPr="003A7A42">
              <w:rPr>
                <w:rFonts w:ascii="Times New Roman" w:hAnsi="Times New Roman" w:hint="eastAsia"/>
                <w:b/>
                <w:color w:val="000000"/>
                <w:spacing w:val="-20"/>
                <w:szCs w:val="21"/>
              </w:rPr>
              <w:t>名</w:t>
            </w:r>
            <w:r w:rsidRPr="003A7A42">
              <w:rPr>
                <w:rFonts w:ascii="Times New Roman" w:hAnsi="Times New Roman"/>
                <w:b/>
                <w:color w:val="000000"/>
                <w:spacing w:val="-20"/>
                <w:szCs w:val="21"/>
              </w:rPr>
              <w:t xml:space="preserve"> </w:t>
            </w:r>
            <w:r w:rsidRPr="003A7A42">
              <w:rPr>
                <w:rFonts w:ascii="Times New Roman" w:hAnsi="Times New Roman" w:hint="eastAsia"/>
                <w:b/>
                <w:color w:val="000000"/>
                <w:spacing w:val="-20"/>
                <w:szCs w:val="21"/>
              </w:rPr>
              <w:t>称</w:t>
            </w:r>
          </w:p>
          <w:p w:rsidR="003063C5" w:rsidRPr="003A7A42" w:rsidRDefault="003063C5" w:rsidP="001019B1">
            <w:pPr>
              <w:spacing w:line="300" w:lineRule="exact"/>
              <w:jc w:val="center"/>
              <w:rPr>
                <w:rFonts w:ascii="Times New Roman" w:hAnsi="Times New Roman"/>
                <w:b/>
                <w:color w:val="000000"/>
                <w:spacing w:val="-2"/>
                <w:szCs w:val="21"/>
              </w:rPr>
            </w:pPr>
          </w:p>
        </w:tc>
        <w:tc>
          <w:tcPr>
            <w:tcW w:w="688" w:type="dxa"/>
            <w:vMerge w:val="restart"/>
            <w:tcBorders>
              <w:top w:val="single" w:sz="12" w:space="0" w:color="auto"/>
            </w:tcBorders>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3A7A42">
              <w:rPr>
                <w:rFonts w:ascii="Times New Roman" w:hAnsi="Times New Roman" w:hint="eastAsia"/>
                <w:b/>
                <w:color w:val="000000"/>
                <w:spacing w:val="-20"/>
                <w:sz w:val="21"/>
                <w:szCs w:val="21"/>
              </w:rPr>
              <w:t>学</w:t>
            </w:r>
          </w:p>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3A7A42">
              <w:rPr>
                <w:rFonts w:ascii="Times New Roman" w:hAnsi="Times New Roman" w:hint="eastAsia"/>
                <w:b/>
                <w:color w:val="000000"/>
                <w:spacing w:val="-20"/>
                <w:sz w:val="21"/>
                <w:szCs w:val="21"/>
              </w:rPr>
              <w:t>分</w:t>
            </w:r>
          </w:p>
        </w:tc>
        <w:tc>
          <w:tcPr>
            <w:tcW w:w="2484" w:type="dxa"/>
            <w:gridSpan w:val="4"/>
            <w:tcBorders>
              <w:top w:val="single" w:sz="12" w:space="0" w:color="auto"/>
            </w:tcBorders>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学时分配</w:t>
            </w:r>
          </w:p>
        </w:tc>
        <w:tc>
          <w:tcPr>
            <w:tcW w:w="828" w:type="dxa"/>
            <w:vMerge w:val="restart"/>
            <w:tcBorders>
              <w:top w:val="single" w:sz="12" w:space="0" w:color="auto"/>
            </w:tcBorders>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课程性质</w:t>
            </w:r>
          </w:p>
        </w:tc>
        <w:tc>
          <w:tcPr>
            <w:tcW w:w="744" w:type="dxa"/>
            <w:vMerge w:val="restart"/>
            <w:tcBorders>
              <w:top w:val="single" w:sz="12" w:space="0" w:color="auto"/>
            </w:tcBorders>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考核方式</w:t>
            </w:r>
          </w:p>
        </w:tc>
      </w:tr>
      <w:tr w:rsidR="003063C5" w:rsidRPr="003A7A42" w:rsidTr="001019B1">
        <w:trPr>
          <w:cantSplit/>
          <w:trHeight w:val="1242"/>
          <w:jc w:val="center"/>
        </w:trPr>
        <w:tc>
          <w:tcPr>
            <w:tcW w:w="450" w:type="dxa"/>
            <w:vMerge/>
            <w:vAlign w:val="center"/>
          </w:tcPr>
          <w:p w:rsidR="003063C5" w:rsidRPr="003A7A42" w:rsidRDefault="003063C5" w:rsidP="001019B1">
            <w:pPr>
              <w:spacing w:line="300" w:lineRule="exact"/>
              <w:jc w:val="center"/>
              <w:rPr>
                <w:rFonts w:ascii="Times New Roman" w:hAnsi="Times New Roman"/>
                <w:b/>
                <w:color w:val="000000"/>
                <w:spacing w:val="-20"/>
                <w:szCs w:val="21"/>
              </w:rPr>
            </w:pPr>
          </w:p>
        </w:tc>
        <w:tc>
          <w:tcPr>
            <w:tcW w:w="1516" w:type="dxa"/>
            <w:vMerge/>
            <w:vAlign w:val="center"/>
          </w:tcPr>
          <w:p w:rsidR="003063C5" w:rsidRPr="003A7A42" w:rsidRDefault="003063C5" w:rsidP="001019B1">
            <w:pPr>
              <w:spacing w:line="300" w:lineRule="exact"/>
              <w:jc w:val="center"/>
              <w:rPr>
                <w:rFonts w:ascii="Times New Roman" w:hAnsi="Times New Roman"/>
                <w:b/>
                <w:color w:val="000000"/>
                <w:spacing w:val="-20"/>
                <w:szCs w:val="21"/>
              </w:rPr>
            </w:pPr>
          </w:p>
        </w:tc>
        <w:tc>
          <w:tcPr>
            <w:tcW w:w="1446" w:type="dxa"/>
            <w:vMerge/>
            <w:vAlign w:val="center"/>
          </w:tcPr>
          <w:p w:rsidR="003063C5" w:rsidRPr="003A7A42" w:rsidRDefault="003063C5" w:rsidP="001019B1">
            <w:pPr>
              <w:spacing w:line="300" w:lineRule="exact"/>
              <w:jc w:val="center"/>
              <w:rPr>
                <w:rFonts w:ascii="Times New Roman" w:hAnsi="Times New Roman"/>
                <w:b/>
                <w:color w:val="000000"/>
                <w:spacing w:val="-20"/>
                <w:szCs w:val="21"/>
              </w:rPr>
            </w:pPr>
          </w:p>
        </w:tc>
        <w:tc>
          <w:tcPr>
            <w:tcW w:w="688" w:type="dxa"/>
            <w:vMerge/>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1" w:type="dxa"/>
            <w:vAlign w:val="center"/>
          </w:tcPr>
          <w:p w:rsidR="003063C5" w:rsidRPr="003A7A42" w:rsidRDefault="003063C5" w:rsidP="001019B1">
            <w:pPr>
              <w:spacing w:line="300" w:lineRule="exact"/>
              <w:ind w:left="113" w:right="113"/>
              <w:jc w:val="center"/>
              <w:rPr>
                <w:rFonts w:ascii="Times New Roman" w:hAnsi="Times New Roman"/>
                <w:b/>
                <w:color w:val="000000"/>
                <w:szCs w:val="21"/>
              </w:rPr>
            </w:pPr>
            <w:r w:rsidRPr="003A7A42">
              <w:rPr>
                <w:rFonts w:ascii="Times New Roman" w:hAnsi="Times New Roman" w:hint="eastAsia"/>
                <w:b/>
                <w:color w:val="000000"/>
                <w:szCs w:val="21"/>
              </w:rPr>
              <w:t>总学时</w:t>
            </w:r>
          </w:p>
        </w:tc>
        <w:tc>
          <w:tcPr>
            <w:tcW w:w="646" w:type="dxa"/>
            <w:vAlign w:val="center"/>
          </w:tcPr>
          <w:p w:rsidR="003063C5" w:rsidRPr="003A7A42" w:rsidRDefault="003063C5" w:rsidP="001019B1">
            <w:pPr>
              <w:spacing w:line="300" w:lineRule="exact"/>
              <w:ind w:left="113" w:right="113"/>
              <w:jc w:val="center"/>
              <w:rPr>
                <w:rFonts w:ascii="Times New Roman" w:hAnsi="Times New Roman"/>
                <w:b/>
                <w:color w:val="000000"/>
                <w:szCs w:val="21"/>
              </w:rPr>
            </w:pPr>
            <w:r w:rsidRPr="003A7A42">
              <w:rPr>
                <w:rFonts w:ascii="Times New Roman" w:hAnsi="Times New Roman" w:hint="eastAsia"/>
                <w:b/>
                <w:color w:val="000000"/>
                <w:szCs w:val="21"/>
              </w:rPr>
              <w:t>授课</w:t>
            </w:r>
          </w:p>
        </w:tc>
        <w:tc>
          <w:tcPr>
            <w:tcW w:w="673" w:type="dxa"/>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实验实践</w:t>
            </w:r>
          </w:p>
        </w:tc>
        <w:tc>
          <w:tcPr>
            <w:tcW w:w="604" w:type="dxa"/>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3A7A42">
              <w:rPr>
                <w:rFonts w:ascii="Times New Roman" w:hAnsi="Times New Roman" w:hint="eastAsia"/>
                <w:b/>
                <w:color w:val="000000"/>
                <w:sz w:val="21"/>
                <w:szCs w:val="21"/>
              </w:rPr>
              <w:t>周学时</w:t>
            </w:r>
          </w:p>
        </w:tc>
        <w:tc>
          <w:tcPr>
            <w:tcW w:w="828" w:type="dxa"/>
            <w:vMerge/>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44" w:type="dxa"/>
            <w:vMerge/>
            <w:vAlign w:val="center"/>
          </w:tcPr>
          <w:p w:rsidR="003063C5" w:rsidRPr="003A7A42"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3A7A42" w:rsidTr="001019B1">
        <w:trPr>
          <w:cantSplit/>
          <w:trHeight w:hRule="exact" w:val="502"/>
          <w:jc w:val="center"/>
        </w:trPr>
        <w:tc>
          <w:tcPr>
            <w:tcW w:w="450" w:type="dxa"/>
            <w:vMerge w:val="restart"/>
            <w:vAlign w:val="center"/>
          </w:tcPr>
          <w:p w:rsidR="003063C5" w:rsidRPr="003A7A42" w:rsidRDefault="003063C5" w:rsidP="001019B1">
            <w:pPr>
              <w:widowControl/>
              <w:spacing w:line="300" w:lineRule="exact"/>
              <w:jc w:val="center"/>
              <w:rPr>
                <w:rFonts w:ascii="Times New Roman" w:hAnsi="Times New Roman"/>
                <w:b/>
                <w:color w:val="000000"/>
                <w:spacing w:val="-20"/>
                <w:szCs w:val="21"/>
              </w:rPr>
            </w:pPr>
            <w:r w:rsidRPr="003A7A42">
              <w:rPr>
                <w:rFonts w:ascii="Times New Roman" w:hAnsi="Times New Roman" w:hint="eastAsia"/>
                <w:b/>
                <w:color w:val="000000"/>
                <w:szCs w:val="21"/>
              </w:rPr>
              <w:t>八</w:t>
            </w:r>
            <w:r w:rsidRPr="003A7A42">
              <w:rPr>
                <w:rFonts w:ascii="Times New Roman" w:hAnsi="Times New Roman"/>
                <w:b/>
                <w:color w:val="000000"/>
                <w:szCs w:val="21"/>
              </w:rPr>
              <w:t xml:space="preserve"> </w:t>
            </w:r>
          </w:p>
        </w:tc>
        <w:tc>
          <w:tcPr>
            <w:tcW w:w="1516" w:type="dxa"/>
            <w:vAlign w:val="center"/>
          </w:tcPr>
          <w:p w:rsidR="003063C5" w:rsidRPr="003A7A42" w:rsidRDefault="003063C5" w:rsidP="001019B1">
            <w:pPr>
              <w:jc w:val="center"/>
              <w:rPr>
                <w:rFonts w:ascii="Times New Roman" w:hAnsi="Times New Roman"/>
                <w:b/>
                <w:color w:val="000000"/>
                <w:spacing w:val="-2"/>
                <w:szCs w:val="21"/>
              </w:rPr>
            </w:pPr>
            <w:r w:rsidRPr="003A7A42">
              <w:rPr>
                <w:rFonts w:ascii="Times New Roman" w:hAnsi="Times New Roman"/>
                <w:b/>
                <w:color w:val="000000"/>
                <w:spacing w:val="-2"/>
                <w:szCs w:val="21"/>
              </w:rPr>
              <w:t>ABCL0543</w:t>
            </w:r>
          </w:p>
        </w:tc>
        <w:tc>
          <w:tcPr>
            <w:tcW w:w="1446" w:type="dxa"/>
            <w:vAlign w:val="center"/>
          </w:tcPr>
          <w:p w:rsidR="003063C5" w:rsidRPr="003A7A42" w:rsidRDefault="003063C5" w:rsidP="001019B1">
            <w:pPr>
              <w:widowControl/>
              <w:spacing w:line="200" w:lineRule="exact"/>
              <w:jc w:val="center"/>
              <w:rPr>
                <w:rFonts w:ascii="Times New Roman" w:hAnsi="Times New Roman"/>
                <w:b/>
                <w:color w:val="000000"/>
                <w:szCs w:val="21"/>
              </w:rPr>
            </w:pPr>
            <w:r w:rsidRPr="003A7A42">
              <w:rPr>
                <w:rFonts w:ascii="Times New Roman" w:hAnsi="Times New Roman" w:hint="eastAsia"/>
                <w:b/>
                <w:color w:val="000000"/>
                <w:szCs w:val="21"/>
              </w:rPr>
              <w:t>毕业实习</w:t>
            </w:r>
          </w:p>
        </w:tc>
        <w:tc>
          <w:tcPr>
            <w:tcW w:w="688" w:type="dxa"/>
            <w:vAlign w:val="center"/>
          </w:tcPr>
          <w:p w:rsidR="003063C5" w:rsidRPr="003A7A42" w:rsidRDefault="003063C5" w:rsidP="001019B1">
            <w:pPr>
              <w:spacing w:line="240" w:lineRule="exact"/>
              <w:ind w:left="-114" w:right="-102"/>
              <w:jc w:val="center"/>
              <w:rPr>
                <w:rFonts w:ascii="Times New Roman" w:hAnsi="Times New Roman"/>
                <w:b/>
                <w:color w:val="000000"/>
                <w:szCs w:val="21"/>
              </w:rPr>
            </w:pPr>
            <w:r w:rsidRPr="003A7A42">
              <w:rPr>
                <w:rFonts w:ascii="Times New Roman" w:hAnsi="Times New Roman"/>
                <w:b/>
                <w:color w:val="000000"/>
                <w:szCs w:val="21"/>
              </w:rPr>
              <w:t>3</w:t>
            </w:r>
          </w:p>
        </w:tc>
        <w:tc>
          <w:tcPr>
            <w:tcW w:w="561" w:type="dxa"/>
            <w:vAlign w:val="center"/>
          </w:tcPr>
          <w:p w:rsidR="003063C5" w:rsidRPr="003A7A42" w:rsidRDefault="003063C5" w:rsidP="001019B1">
            <w:pPr>
              <w:spacing w:line="240" w:lineRule="exact"/>
              <w:ind w:left="-114" w:right="-102"/>
              <w:jc w:val="center"/>
              <w:rPr>
                <w:rFonts w:ascii="Times New Roman" w:hAnsi="Times New Roman"/>
                <w:b/>
                <w:color w:val="000000"/>
                <w:szCs w:val="21"/>
              </w:rPr>
            </w:pPr>
          </w:p>
        </w:tc>
        <w:tc>
          <w:tcPr>
            <w:tcW w:w="646" w:type="dxa"/>
            <w:vAlign w:val="center"/>
          </w:tcPr>
          <w:p w:rsidR="003063C5" w:rsidRPr="003A7A42" w:rsidRDefault="003063C5" w:rsidP="001019B1">
            <w:pPr>
              <w:spacing w:line="240" w:lineRule="exact"/>
              <w:ind w:left="-114" w:right="-102"/>
              <w:jc w:val="center"/>
              <w:rPr>
                <w:rFonts w:ascii="Times New Roman" w:hAnsi="Times New Roman"/>
                <w:b/>
                <w:color w:val="000000"/>
                <w:szCs w:val="21"/>
              </w:rPr>
            </w:pPr>
          </w:p>
        </w:tc>
        <w:tc>
          <w:tcPr>
            <w:tcW w:w="673" w:type="dxa"/>
            <w:vAlign w:val="center"/>
          </w:tcPr>
          <w:p w:rsidR="003063C5" w:rsidRPr="003A7A42" w:rsidRDefault="003063C5" w:rsidP="001019B1">
            <w:pPr>
              <w:spacing w:line="240" w:lineRule="exact"/>
              <w:ind w:left="-114" w:right="-102"/>
              <w:jc w:val="center"/>
              <w:rPr>
                <w:rFonts w:ascii="Times New Roman" w:hAnsi="Times New Roman"/>
                <w:b/>
                <w:color w:val="000000"/>
                <w:szCs w:val="21"/>
              </w:rPr>
            </w:pPr>
            <w:r w:rsidRPr="003A7A42">
              <w:rPr>
                <w:rFonts w:ascii="Times New Roman" w:hAnsi="Times New Roman"/>
                <w:b/>
                <w:color w:val="000000"/>
                <w:szCs w:val="21"/>
              </w:rPr>
              <w:t>3</w:t>
            </w:r>
            <w:r w:rsidRPr="003A7A42">
              <w:rPr>
                <w:rFonts w:ascii="Times New Roman" w:hAnsi="Times New Roman" w:hint="eastAsia"/>
                <w:b/>
                <w:color w:val="000000"/>
                <w:szCs w:val="21"/>
              </w:rPr>
              <w:t>周</w:t>
            </w:r>
          </w:p>
        </w:tc>
        <w:tc>
          <w:tcPr>
            <w:tcW w:w="604" w:type="dxa"/>
            <w:vAlign w:val="center"/>
          </w:tcPr>
          <w:p w:rsidR="003063C5" w:rsidRPr="003A7A42" w:rsidRDefault="003063C5" w:rsidP="001019B1">
            <w:pPr>
              <w:jc w:val="center"/>
              <w:rPr>
                <w:rFonts w:ascii="Times New Roman" w:hAnsi="Times New Roman"/>
                <w:b/>
                <w:color w:val="000000"/>
                <w:spacing w:val="-2"/>
                <w:szCs w:val="21"/>
              </w:rPr>
            </w:pPr>
          </w:p>
        </w:tc>
        <w:tc>
          <w:tcPr>
            <w:tcW w:w="828" w:type="dxa"/>
            <w:vAlign w:val="center"/>
          </w:tcPr>
          <w:p w:rsidR="003063C5" w:rsidRPr="003A7A42" w:rsidRDefault="003063C5" w:rsidP="001019B1">
            <w:pPr>
              <w:spacing w:line="24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744" w:type="dxa"/>
            <w:vAlign w:val="center"/>
          </w:tcPr>
          <w:p w:rsidR="003063C5" w:rsidRPr="003A7A42" w:rsidRDefault="003063C5" w:rsidP="001019B1">
            <w:pPr>
              <w:spacing w:line="24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3063C5" w:rsidRPr="003A7A42" w:rsidTr="001019B1">
        <w:trPr>
          <w:cantSplit/>
          <w:trHeight w:hRule="exact" w:val="667"/>
          <w:jc w:val="center"/>
        </w:trPr>
        <w:tc>
          <w:tcPr>
            <w:tcW w:w="450" w:type="dxa"/>
            <w:vMerge/>
            <w:vAlign w:val="center"/>
          </w:tcPr>
          <w:p w:rsidR="003063C5" w:rsidRPr="003A7A42" w:rsidRDefault="003063C5" w:rsidP="001019B1">
            <w:pPr>
              <w:widowControl/>
              <w:spacing w:line="300" w:lineRule="exact"/>
              <w:jc w:val="center"/>
              <w:rPr>
                <w:rFonts w:ascii="Times New Roman" w:hAnsi="Times New Roman"/>
                <w:b/>
                <w:color w:val="000000"/>
                <w:spacing w:val="-20"/>
                <w:szCs w:val="21"/>
              </w:rPr>
            </w:pPr>
          </w:p>
        </w:tc>
        <w:tc>
          <w:tcPr>
            <w:tcW w:w="1516" w:type="dxa"/>
            <w:vAlign w:val="center"/>
          </w:tcPr>
          <w:p w:rsidR="003063C5" w:rsidRPr="003A7A42" w:rsidRDefault="003063C5" w:rsidP="001019B1">
            <w:pPr>
              <w:jc w:val="center"/>
              <w:rPr>
                <w:rFonts w:ascii="Times New Roman" w:hAnsi="Times New Roman"/>
                <w:b/>
                <w:color w:val="000000"/>
                <w:spacing w:val="-2"/>
                <w:szCs w:val="21"/>
              </w:rPr>
            </w:pPr>
            <w:r w:rsidRPr="003A7A42">
              <w:rPr>
                <w:rFonts w:ascii="Times New Roman" w:hAnsi="Times New Roman"/>
                <w:b/>
                <w:color w:val="000000"/>
                <w:spacing w:val="-2"/>
                <w:szCs w:val="21"/>
              </w:rPr>
              <w:t>ABCL0545</w:t>
            </w:r>
          </w:p>
          <w:p w:rsidR="003063C5" w:rsidRPr="003A7A42" w:rsidRDefault="003063C5" w:rsidP="001019B1">
            <w:pPr>
              <w:jc w:val="center"/>
              <w:rPr>
                <w:rFonts w:ascii="Times New Roman" w:hAnsi="Times New Roman"/>
                <w:b/>
                <w:color w:val="000000"/>
                <w:spacing w:val="-2"/>
                <w:szCs w:val="21"/>
              </w:rPr>
            </w:pPr>
            <w:r w:rsidRPr="003A7A42">
              <w:rPr>
                <w:rFonts w:ascii="Times New Roman" w:hAnsi="Times New Roman"/>
                <w:b/>
                <w:color w:val="000000"/>
                <w:spacing w:val="-2"/>
                <w:szCs w:val="21"/>
              </w:rPr>
              <w:t>ABCL0547</w:t>
            </w:r>
          </w:p>
        </w:tc>
        <w:tc>
          <w:tcPr>
            <w:tcW w:w="1446" w:type="dxa"/>
            <w:vAlign w:val="center"/>
          </w:tcPr>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毕业设计</w:t>
            </w:r>
          </w:p>
          <w:p w:rsidR="003063C5" w:rsidRPr="003A7A42" w:rsidRDefault="003063C5" w:rsidP="001019B1">
            <w:pPr>
              <w:jc w:val="center"/>
              <w:rPr>
                <w:rFonts w:ascii="Times New Roman" w:hAnsi="Times New Roman"/>
                <w:b/>
                <w:color w:val="000000"/>
                <w:szCs w:val="21"/>
              </w:rPr>
            </w:pPr>
            <w:r w:rsidRPr="003A7A42">
              <w:rPr>
                <w:rFonts w:ascii="Times New Roman" w:hAnsi="Times New Roman" w:hint="eastAsia"/>
                <w:b/>
                <w:color w:val="000000"/>
                <w:szCs w:val="21"/>
              </w:rPr>
              <w:t>毕业论文</w:t>
            </w:r>
          </w:p>
          <w:p w:rsidR="003063C5" w:rsidRPr="003A7A42" w:rsidRDefault="003063C5" w:rsidP="001019B1">
            <w:pPr>
              <w:snapToGrid w:val="0"/>
              <w:spacing w:line="180" w:lineRule="exact"/>
              <w:jc w:val="center"/>
              <w:rPr>
                <w:rFonts w:ascii="Times New Roman" w:hAnsi="Times New Roman"/>
                <w:b/>
                <w:color w:val="000000"/>
                <w:szCs w:val="21"/>
              </w:rPr>
            </w:pPr>
          </w:p>
        </w:tc>
        <w:tc>
          <w:tcPr>
            <w:tcW w:w="688" w:type="dxa"/>
            <w:vAlign w:val="center"/>
          </w:tcPr>
          <w:p w:rsidR="003063C5" w:rsidRPr="003A7A42" w:rsidRDefault="003063C5" w:rsidP="001019B1">
            <w:pPr>
              <w:widowControl/>
              <w:spacing w:line="200" w:lineRule="exact"/>
              <w:jc w:val="center"/>
              <w:rPr>
                <w:rFonts w:ascii="Times New Roman" w:hAnsi="Times New Roman"/>
                <w:b/>
                <w:color w:val="000000"/>
                <w:spacing w:val="-2"/>
                <w:szCs w:val="21"/>
              </w:rPr>
            </w:pPr>
            <w:r w:rsidRPr="003A7A42">
              <w:rPr>
                <w:rFonts w:ascii="Times New Roman" w:hAnsi="Times New Roman"/>
                <w:b/>
                <w:color w:val="000000"/>
                <w:szCs w:val="21"/>
              </w:rPr>
              <w:t>15</w:t>
            </w:r>
          </w:p>
        </w:tc>
        <w:tc>
          <w:tcPr>
            <w:tcW w:w="561" w:type="dxa"/>
            <w:vAlign w:val="center"/>
          </w:tcPr>
          <w:p w:rsidR="003063C5" w:rsidRPr="003A7A42" w:rsidRDefault="003063C5" w:rsidP="001019B1">
            <w:pPr>
              <w:spacing w:line="240" w:lineRule="exact"/>
              <w:ind w:left="-114" w:right="-102"/>
              <w:jc w:val="center"/>
              <w:rPr>
                <w:rFonts w:ascii="Times New Roman" w:hAnsi="Times New Roman"/>
                <w:b/>
                <w:color w:val="000000"/>
                <w:spacing w:val="-2"/>
                <w:szCs w:val="21"/>
              </w:rPr>
            </w:pPr>
          </w:p>
        </w:tc>
        <w:tc>
          <w:tcPr>
            <w:tcW w:w="646" w:type="dxa"/>
            <w:vAlign w:val="center"/>
          </w:tcPr>
          <w:p w:rsidR="003063C5" w:rsidRPr="003A7A42" w:rsidRDefault="003063C5" w:rsidP="001019B1">
            <w:pPr>
              <w:spacing w:line="240" w:lineRule="exact"/>
              <w:ind w:left="-114" w:right="-102"/>
              <w:jc w:val="center"/>
              <w:rPr>
                <w:rFonts w:ascii="Times New Roman" w:hAnsi="Times New Roman"/>
                <w:b/>
                <w:color w:val="000000"/>
                <w:spacing w:val="-2"/>
                <w:szCs w:val="21"/>
              </w:rPr>
            </w:pPr>
          </w:p>
        </w:tc>
        <w:tc>
          <w:tcPr>
            <w:tcW w:w="673" w:type="dxa"/>
            <w:vAlign w:val="center"/>
          </w:tcPr>
          <w:p w:rsidR="003063C5" w:rsidRPr="003A7A42" w:rsidRDefault="003063C5" w:rsidP="001019B1">
            <w:pPr>
              <w:widowControl/>
              <w:spacing w:line="200" w:lineRule="exact"/>
              <w:jc w:val="center"/>
              <w:rPr>
                <w:rFonts w:ascii="Times New Roman" w:hAnsi="Times New Roman"/>
                <w:b/>
                <w:color w:val="000000"/>
                <w:spacing w:val="-2"/>
                <w:szCs w:val="21"/>
              </w:rPr>
            </w:pPr>
            <w:r w:rsidRPr="003A7A42">
              <w:rPr>
                <w:rFonts w:ascii="Times New Roman" w:hAnsi="Times New Roman"/>
                <w:b/>
                <w:color w:val="000000"/>
                <w:spacing w:val="-2"/>
                <w:szCs w:val="21"/>
              </w:rPr>
              <w:t>15</w:t>
            </w:r>
            <w:r w:rsidRPr="003A7A42">
              <w:rPr>
                <w:rFonts w:ascii="Times New Roman" w:hAnsi="Times New Roman" w:hint="eastAsia"/>
                <w:b/>
                <w:color w:val="000000"/>
                <w:spacing w:val="-2"/>
                <w:szCs w:val="21"/>
              </w:rPr>
              <w:t>周</w:t>
            </w:r>
          </w:p>
        </w:tc>
        <w:tc>
          <w:tcPr>
            <w:tcW w:w="604" w:type="dxa"/>
          </w:tcPr>
          <w:p w:rsidR="003063C5" w:rsidRPr="003A7A42" w:rsidRDefault="003063C5" w:rsidP="001019B1">
            <w:pPr>
              <w:spacing w:line="240" w:lineRule="exact"/>
              <w:ind w:left="-114" w:right="-102"/>
              <w:jc w:val="center"/>
              <w:rPr>
                <w:rFonts w:ascii="Times New Roman" w:hAnsi="Times New Roman"/>
                <w:b/>
                <w:color w:val="000000"/>
                <w:szCs w:val="21"/>
              </w:rPr>
            </w:pPr>
          </w:p>
        </w:tc>
        <w:tc>
          <w:tcPr>
            <w:tcW w:w="828" w:type="dxa"/>
            <w:vAlign w:val="center"/>
          </w:tcPr>
          <w:p w:rsidR="003063C5" w:rsidRPr="003A7A42" w:rsidRDefault="003063C5" w:rsidP="001019B1">
            <w:pPr>
              <w:spacing w:line="24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必修</w:t>
            </w:r>
          </w:p>
        </w:tc>
        <w:tc>
          <w:tcPr>
            <w:tcW w:w="744" w:type="dxa"/>
            <w:vAlign w:val="center"/>
          </w:tcPr>
          <w:p w:rsidR="003063C5" w:rsidRPr="003A7A42" w:rsidRDefault="003063C5" w:rsidP="001019B1">
            <w:pPr>
              <w:spacing w:line="240" w:lineRule="exact"/>
              <w:ind w:left="-114" w:right="-102"/>
              <w:jc w:val="center"/>
              <w:rPr>
                <w:rFonts w:ascii="Times New Roman" w:hAnsi="Times New Roman"/>
                <w:b/>
                <w:color w:val="000000"/>
                <w:szCs w:val="21"/>
              </w:rPr>
            </w:pPr>
            <w:r w:rsidRPr="003A7A42">
              <w:rPr>
                <w:rFonts w:ascii="Times New Roman" w:hAnsi="Times New Roman" w:hint="eastAsia"/>
                <w:b/>
                <w:color w:val="000000"/>
                <w:szCs w:val="21"/>
              </w:rPr>
              <w:t>考查</w:t>
            </w:r>
          </w:p>
        </w:tc>
      </w:tr>
      <w:tr w:rsidR="003063C5" w:rsidRPr="003A7A42" w:rsidTr="001019B1">
        <w:trPr>
          <w:cantSplit/>
          <w:trHeight w:hRule="exact" w:val="603"/>
          <w:jc w:val="center"/>
        </w:trPr>
        <w:tc>
          <w:tcPr>
            <w:tcW w:w="450" w:type="dxa"/>
            <w:vMerge/>
            <w:tcBorders>
              <w:bottom w:val="single" w:sz="12" w:space="0" w:color="auto"/>
            </w:tcBorders>
            <w:vAlign w:val="center"/>
          </w:tcPr>
          <w:p w:rsidR="003063C5" w:rsidRPr="003A7A42" w:rsidRDefault="003063C5" w:rsidP="001019B1">
            <w:pPr>
              <w:widowControl/>
              <w:spacing w:line="300" w:lineRule="exact"/>
              <w:jc w:val="center"/>
              <w:rPr>
                <w:rFonts w:ascii="Times New Roman" w:hAnsi="Times New Roman"/>
                <w:b/>
                <w:color w:val="000000"/>
                <w:spacing w:val="-20"/>
                <w:szCs w:val="21"/>
              </w:rPr>
            </w:pPr>
          </w:p>
        </w:tc>
        <w:tc>
          <w:tcPr>
            <w:tcW w:w="2962" w:type="dxa"/>
            <w:gridSpan w:val="2"/>
            <w:tcBorders>
              <w:bottom w:val="single" w:sz="12" w:space="0" w:color="auto"/>
            </w:tcBorders>
            <w:vAlign w:val="center"/>
          </w:tcPr>
          <w:p w:rsidR="003063C5" w:rsidRPr="003A7A42" w:rsidRDefault="003063C5" w:rsidP="001019B1">
            <w:pPr>
              <w:snapToGrid w:val="0"/>
              <w:spacing w:line="300" w:lineRule="exact"/>
              <w:jc w:val="center"/>
              <w:rPr>
                <w:rFonts w:ascii="Times New Roman" w:hAnsi="Times New Roman"/>
                <w:b/>
                <w:color w:val="000000"/>
                <w:szCs w:val="21"/>
              </w:rPr>
            </w:pPr>
            <w:r w:rsidRPr="003A7A42">
              <w:rPr>
                <w:rFonts w:ascii="Times New Roman" w:hAnsi="Times New Roman" w:hint="eastAsia"/>
                <w:b/>
                <w:color w:val="000000"/>
                <w:szCs w:val="21"/>
              </w:rPr>
              <w:t>学期总学分</w:t>
            </w:r>
          </w:p>
        </w:tc>
        <w:tc>
          <w:tcPr>
            <w:tcW w:w="688" w:type="dxa"/>
            <w:tcBorders>
              <w:bottom w:val="single" w:sz="12" w:space="0" w:color="auto"/>
            </w:tcBorders>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18</w:t>
            </w:r>
          </w:p>
        </w:tc>
        <w:tc>
          <w:tcPr>
            <w:tcW w:w="561" w:type="dxa"/>
            <w:tcBorders>
              <w:bottom w:val="single" w:sz="12" w:space="0" w:color="auto"/>
            </w:tcBorders>
            <w:vAlign w:val="center"/>
          </w:tcPr>
          <w:p w:rsidR="003063C5" w:rsidRPr="003A7A42" w:rsidRDefault="003063C5" w:rsidP="001019B1">
            <w:pPr>
              <w:spacing w:line="300" w:lineRule="exact"/>
              <w:ind w:left="-114" w:right="-102"/>
              <w:jc w:val="center"/>
              <w:rPr>
                <w:rFonts w:ascii="Times New Roman" w:hAnsi="Times New Roman"/>
                <w:b/>
                <w:color w:val="000000"/>
                <w:szCs w:val="21"/>
              </w:rPr>
            </w:pPr>
          </w:p>
        </w:tc>
        <w:tc>
          <w:tcPr>
            <w:tcW w:w="646" w:type="dxa"/>
            <w:tcBorders>
              <w:bottom w:val="single" w:sz="12" w:space="0" w:color="auto"/>
            </w:tcBorders>
            <w:vAlign w:val="center"/>
          </w:tcPr>
          <w:p w:rsidR="003063C5" w:rsidRPr="003A7A42" w:rsidRDefault="003063C5" w:rsidP="001019B1">
            <w:pPr>
              <w:spacing w:line="300" w:lineRule="exact"/>
              <w:ind w:left="-114" w:right="-102"/>
              <w:jc w:val="center"/>
              <w:rPr>
                <w:rFonts w:ascii="Times New Roman" w:hAnsi="Times New Roman"/>
                <w:b/>
                <w:color w:val="000000"/>
                <w:szCs w:val="21"/>
              </w:rPr>
            </w:pPr>
          </w:p>
        </w:tc>
        <w:tc>
          <w:tcPr>
            <w:tcW w:w="673" w:type="dxa"/>
            <w:tcBorders>
              <w:bottom w:val="single" w:sz="12" w:space="0" w:color="auto"/>
            </w:tcBorders>
            <w:vAlign w:val="center"/>
          </w:tcPr>
          <w:p w:rsidR="003063C5" w:rsidRPr="003A7A42" w:rsidRDefault="003063C5" w:rsidP="001019B1">
            <w:pPr>
              <w:spacing w:line="300" w:lineRule="exact"/>
              <w:ind w:left="-114" w:right="-102"/>
              <w:jc w:val="center"/>
              <w:rPr>
                <w:rFonts w:ascii="Times New Roman" w:hAnsi="Times New Roman"/>
                <w:b/>
                <w:color w:val="000000"/>
                <w:szCs w:val="21"/>
              </w:rPr>
            </w:pPr>
            <w:r w:rsidRPr="003A7A42">
              <w:rPr>
                <w:rFonts w:ascii="Times New Roman" w:hAnsi="Times New Roman"/>
                <w:b/>
                <w:color w:val="000000"/>
                <w:szCs w:val="21"/>
              </w:rPr>
              <w:t>18</w:t>
            </w:r>
            <w:r w:rsidRPr="003A7A42">
              <w:rPr>
                <w:rFonts w:ascii="Times New Roman" w:hAnsi="Times New Roman" w:hint="eastAsia"/>
                <w:b/>
                <w:color w:val="000000"/>
                <w:szCs w:val="21"/>
              </w:rPr>
              <w:t>周</w:t>
            </w:r>
          </w:p>
        </w:tc>
        <w:tc>
          <w:tcPr>
            <w:tcW w:w="604" w:type="dxa"/>
            <w:tcBorders>
              <w:bottom w:val="single" w:sz="12" w:space="0" w:color="auto"/>
            </w:tcBorders>
            <w:vAlign w:val="center"/>
          </w:tcPr>
          <w:p w:rsidR="003063C5" w:rsidRPr="003A7A42" w:rsidRDefault="003063C5" w:rsidP="001019B1">
            <w:pPr>
              <w:spacing w:line="300" w:lineRule="exact"/>
              <w:ind w:left="-114" w:right="-102"/>
              <w:jc w:val="center"/>
              <w:rPr>
                <w:rFonts w:ascii="Times New Roman" w:hAnsi="Times New Roman"/>
                <w:b/>
                <w:color w:val="000000"/>
                <w:szCs w:val="21"/>
              </w:rPr>
            </w:pPr>
          </w:p>
        </w:tc>
        <w:tc>
          <w:tcPr>
            <w:tcW w:w="828" w:type="dxa"/>
            <w:tcBorders>
              <w:bottom w:val="single" w:sz="12" w:space="0" w:color="auto"/>
            </w:tcBorders>
            <w:vAlign w:val="center"/>
          </w:tcPr>
          <w:p w:rsidR="003063C5" w:rsidRPr="003A7A42" w:rsidRDefault="003063C5" w:rsidP="001019B1">
            <w:pPr>
              <w:spacing w:line="300" w:lineRule="exact"/>
              <w:ind w:left="-114" w:right="-102"/>
              <w:jc w:val="center"/>
              <w:rPr>
                <w:rFonts w:ascii="Times New Roman" w:hAnsi="Times New Roman"/>
                <w:b/>
                <w:color w:val="000000"/>
                <w:szCs w:val="21"/>
              </w:rPr>
            </w:pPr>
          </w:p>
        </w:tc>
        <w:tc>
          <w:tcPr>
            <w:tcW w:w="744" w:type="dxa"/>
            <w:tcBorders>
              <w:bottom w:val="single" w:sz="12" w:space="0" w:color="auto"/>
            </w:tcBorders>
            <w:vAlign w:val="center"/>
          </w:tcPr>
          <w:p w:rsidR="003063C5" w:rsidRPr="003A7A42" w:rsidRDefault="003063C5" w:rsidP="001019B1">
            <w:pPr>
              <w:spacing w:line="300" w:lineRule="exact"/>
              <w:ind w:left="-114" w:right="-102"/>
              <w:jc w:val="center"/>
              <w:rPr>
                <w:rFonts w:ascii="Times New Roman" w:hAnsi="Times New Roman"/>
                <w:b/>
                <w:color w:val="000000"/>
                <w:szCs w:val="21"/>
              </w:rPr>
            </w:pPr>
          </w:p>
        </w:tc>
      </w:tr>
    </w:tbl>
    <w:p w:rsidR="003063C5" w:rsidRDefault="003063C5" w:rsidP="005D0541">
      <w:pPr>
        <w:sectPr w:rsidR="003063C5" w:rsidSect="00B16D0E">
          <w:headerReference w:type="even" r:id="rId36"/>
          <w:headerReference w:type="default" r:id="rId37"/>
          <w:pgSz w:w="11906" w:h="16838" w:code="9"/>
          <w:pgMar w:top="1985" w:right="1418" w:bottom="1418" w:left="1418" w:header="851" w:footer="992" w:gutter="0"/>
          <w:cols w:space="425"/>
          <w:docGrid w:type="lines" w:linePitch="312"/>
        </w:sectPr>
      </w:pPr>
    </w:p>
    <w:p w:rsidR="003063C5" w:rsidRPr="008C726E" w:rsidRDefault="003063C5" w:rsidP="00CD47C3">
      <w:pPr>
        <w:pStyle w:val="1"/>
        <w:spacing w:line="720" w:lineRule="auto"/>
        <w:jc w:val="center"/>
        <w:rPr>
          <w:rFonts w:ascii="Times New Roman" w:eastAsia="方正粗倩简体" w:hAnsi="Times New Roman"/>
          <w:b w:val="0"/>
          <w:bCs w:val="0"/>
          <w:color w:val="000000"/>
          <w:kern w:val="0"/>
          <w:sz w:val="30"/>
          <w:szCs w:val="30"/>
        </w:rPr>
      </w:pPr>
      <w:r w:rsidRPr="008C726E">
        <w:rPr>
          <w:rFonts w:ascii="Times New Roman" w:eastAsia="方正粗倩简体" w:hAnsi="Times New Roman" w:hint="eastAsia"/>
          <w:b w:val="0"/>
          <w:bCs w:val="0"/>
          <w:color w:val="000000"/>
          <w:kern w:val="0"/>
          <w:sz w:val="30"/>
          <w:szCs w:val="30"/>
        </w:rPr>
        <w:lastRenderedPageBreak/>
        <w:t>粉体材料科学与工程专业</w:t>
      </w:r>
      <w:r w:rsidR="00124069" w:rsidRPr="008C726E">
        <w:rPr>
          <w:rFonts w:ascii="Times New Roman" w:eastAsia="方正粗倩简体" w:hAnsi="Times New Roman" w:hint="eastAsia"/>
          <w:b w:val="0"/>
          <w:bCs w:val="0"/>
          <w:color w:val="000000"/>
          <w:kern w:val="0"/>
          <w:sz w:val="30"/>
          <w:szCs w:val="30"/>
        </w:rPr>
        <w:t>本科</w:t>
      </w:r>
      <w:r w:rsidRPr="008C726E">
        <w:rPr>
          <w:rFonts w:ascii="Times New Roman" w:eastAsia="方正粗倩简体" w:hAnsi="Times New Roman" w:hint="eastAsia"/>
          <w:b w:val="0"/>
          <w:bCs w:val="0"/>
          <w:color w:val="000000"/>
          <w:kern w:val="0"/>
          <w:sz w:val="30"/>
          <w:szCs w:val="30"/>
        </w:rPr>
        <w:t>人才培养方案</w:t>
      </w:r>
    </w:p>
    <w:p w:rsidR="003063C5" w:rsidRPr="008C726E" w:rsidRDefault="003063C5" w:rsidP="00CD47C3">
      <w:pPr>
        <w:spacing w:line="400" w:lineRule="exact"/>
        <w:ind w:left="422"/>
        <w:rPr>
          <w:rFonts w:ascii="Times New Roman" w:eastAsia="黑体" w:hAnsi="Times New Roman"/>
          <w:b/>
          <w:bCs/>
          <w:color w:val="000000"/>
        </w:rPr>
      </w:pPr>
      <w:r w:rsidRPr="008C726E">
        <w:rPr>
          <w:rFonts w:ascii="Times New Roman" w:eastAsia="黑体" w:hAnsi="Times New Roman" w:hint="eastAsia"/>
          <w:b/>
          <w:bCs/>
          <w:color w:val="000000"/>
        </w:rPr>
        <w:t>一、专业名称、代码</w:t>
      </w:r>
    </w:p>
    <w:p w:rsidR="003063C5" w:rsidRPr="008C726E" w:rsidRDefault="003063C5" w:rsidP="00CD47C3">
      <w:pPr>
        <w:spacing w:line="400" w:lineRule="exact"/>
        <w:ind w:left="422"/>
        <w:rPr>
          <w:rFonts w:ascii="Times New Roman" w:hAnsi="Times New Roman"/>
          <w:b/>
          <w:bCs/>
          <w:color w:val="000000"/>
          <w:szCs w:val="21"/>
        </w:rPr>
      </w:pPr>
      <w:r w:rsidRPr="008C726E">
        <w:rPr>
          <w:rFonts w:ascii="Times New Roman" w:hint="eastAsia"/>
          <w:b/>
          <w:bCs/>
          <w:color w:val="000000"/>
        </w:rPr>
        <w:t>专业名称：</w:t>
      </w:r>
      <w:r w:rsidRPr="008C726E">
        <w:rPr>
          <w:rFonts w:ascii="Times New Roman" w:hAnsi="Times New Roman" w:hint="eastAsia"/>
          <w:b/>
          <w:bCs/>
          <w:color w:val="000000"/>
          <w:szCs w:val="21"/>
        </w:rPr>
        <w:t>粉体材料科学与工程</w:t>
      </w:r>
    </w:p>
    <w:p w:rsidR="003063C5" w:rsidRPr="008C726E" w:rsidRDefault="003063C5" w:rsidP="00CD47C3">
      <w:pPr>
        <w:spacing w:line="400" w:lineRule="exact"/>
        <w:ind w:left="422"/>
        <w:rPr>
          <w:rFonts w:ascii="Times New Roman" w:hAnsi="Times New Roman"/>
          <w:b/>
          <w:bCs/>
          <w:color w:val="000000"/>
          <w:szCs w:val="21"/>
        </w:rPr>
      </w:pPr>
      <w:r w:rsidRPr="008C726E">
        <w:rPr>
          <w:rFonts w:ascii="Times New Roman" w:hint="eastAsia"/>
          <w:b/>
          <w:bCs/>
          <w:color w:val="000000"/>
        </w:rPr>
        <w:t>专业代码：</w:t>
      </w:r>
      <w:r w:rsidRPr="008C726E">
        <w:rPr>
          <w:rFonts w:ascii="Times New Roman" w:hAnsi="Times New Roman"/>
          <w:b/>
          <w:color w:val="000000"/>
          <w:szCs w:val="21"/>
        </w:rPr>
        <w:t>080409T</w:t>
      </w:r>
    </w:p>
    <w:p w:rsidR="003063C5" w:rsidRPr="008C726E" w:rsidRDefault="003063C5" w:rsidP="00AB276B">
      <w:pPr>
        <w:spacing w:line="400" w:lineRule="exact"/>
        <w:ind w:firstLineChars="200" w:firstLine="422"/>
        <w:rPr>
          <w:rFonts w:ascii="Times New Roman" w:eastAsia="黑体" w:hAnsi="Times New Roman"/>
          <w:b/>
          <w:bCs/>
          <w:color w:val="000000"/>
        </w:rPr>
      </w:pPr>
      <w:r w:rsidRPr="008C726E">
        <w:rPr>
          <w:rFonts w:ascii="Times New Roman" w:eastAsia="黑体" w:hAnsi="Times New Roman" w:hint="eastAsia"/>
          <w:b/>
          <w:bCs/>
          <w:color w:val="000000"/>
        </w:rPr>
        <w:t>二、培养目标</w:t>
      </w:r>
    </w:p>
    <w:p w:rsidR="003063C5" w:rsidRPr="008C726E" w:rsidRDefault="003063C5" w:rsidP="00AB276B">
      <w:pPr>
        <w:spacing w:line="400" w:lineRule="exact"/>
        <w:ind w:firstLineChars="200" w:firstLine="422"/>
        <w:rPr>
          <w:rFonts w:ascii="Times New Roman" w:hAnsi="Times New Roman"/>
          <w:b/>
          <w:color w:val="000000"/>
        </w:rPr>
      </w:pPr>
      <w:r w:rsidRPr="008C726E">
        <w:rPr>
          <w:rFonts w:ascii="Times New Roman" w:hint="eastAsia"/>
          <w:b/>
          <w:color w:val="000000"/>
        </w:rPr>
        <w:t>培养适应社会主义现代化建设需要，</w:t>
      </w:r>
      <w:r w:rsidRPr="008C726E">
        <w:rPr>
          <w:rFonts w:ascii="Times New Roman" w:hint="eastAsia"/>
          <w:b/>
          <w:color w:val="000000"/>
          <w:szCs w:val="21"/>
        </w:rPr>
        <w:t>德、智、体</w:t>
      </w:r>
      <w:r w:rsidRPr="008C726E">
        <w:rPr>
          <w:rFonts w:ascii="Times New Roman" w:hint="eastAsia"/>
          <w:b/>
          <w:color w:val="000000"/>
        </w:rPr>
        <w:t>全面发展，具有创新精神和实践能力，具备</w:t>
      </w:r>
      <w:r w:rsidRPr="008C726E">
        <w:rPr>
          <w:rFonts w:ascii="Times New Roman" w:hint="eastAsia"/>
          <w:b/>
          <w:color w:val="000000"/>
          <w:szCs w:val="21"/>
        </w:rPr>
        <w:t>粉体材料科学与工程</w:t>
      </w:r>
      <w:r w:rsidRPr="008C726E">
        <w:rPr>
          <w:rFonts w:ascii="Times New Roman" w:hint="eastAsia"/>
          <w:b/>
          <w:color w:val="000000"/>
        </w:rPr>
        <w:t>相关基本知识和基本技能，具有对粉体材料合成、改性及加工过程进行技术、经济分析的能力，具备初步的管理能力和计算机应用能力；学生毕业后能在</w:t>
      </w:r>
      <w:r w:rsidRPr="008C726E">
        <w:rPr>
          <w:rFonts w:ascii="Times New Roman" w:hint="eastAsia"/>
          <w:b/>
          <w:color w:val="000000"/>
          <w:szCs w:val="21"/>
        </w:rPr>
        <w:t>材料科学与工程</w:t>
      </w:r>
      <w:r w:rsidRPr="008C726E">
        <w:rPr>
          <w:rFonts w:ascii="Times New Roman" w:hint="eastAsia"/>
          <w:b/>
          <w:color w:val="000000"/>
        </w:rPr>
        <w:t>及其相关领域从事材料研究和教学、材料的成型和加工、新材料的设计、科技开发及其相关管理工作的</w:t>
      </w:r>
      <w:r w:rsidRPr="008C726E">
        <w:rPr>
          <w:rFonts w:ascii="Times New Roman" w:hint="eastAsia"/>
          <w:b/>
          <w:color w:val="000000"/>
          <w:szCs w:val="21"/>
        </w:rPr>
        <w:t>粉体材料科学与工程</w:t>
      </w:r>
      <w:r w:rsidRPr="008C726E">
        <w:rPr>
          <w:rFonts w:ascii="Times New Roman" w:hint="eastAsia"/>
          <w:b/>
          <w:color w:val="000000"/>
        </w:rPr>
        <w:t>高级应用型人才。</w:t>
      </w:r>
    </w:p>
    <w:p w:rsidR="003063C5" w:rsidRPr="008C726E" w:rsidRDefault="003063C5" w:rsidP="00AB276B">
      <w:pPr>
        <w:spacing w:line="400" w:lineRule="exact"/>
        <w:ind w:firstLineChars="200" w:firstLine="422"/>
        <w:rPr>
          <w:rFonts w:ascii="Times New Roman" w:eastAsia="黑体" w:hAnsi="Times New Roman"/>
          <w:b/>
          <w:bCs/>
          <w:color w:val="000000"/>
        </w:rPr>
      </w:pPr>
      <w:r w:rsidRPr="008C726E">
        <w:rPr>
          <w:rFonts w:ascii="Times New Roman" w:eastAsia="黑体" w:hAnsi="Times New Roman" w:hint="eastAsia"/>
          <w:b/>
          <w:bCs/>
          <w:color w:val="000000"/>
        </w:rPr>
        <w:t>三、培养规格和要求</w:t>
      </w:r>
    </w:p>
    <w:p w:rsidR="003063C5" w:rsidRPr="008C726E" w:rsidRDefault="003063C5" w:rsidP="00AB276B">
      <w:pPr>
        <w:spacing w:line="400" w:lineRule="exact"/>
        <w:ind w:firstLineChars="200" w:firstLine="422"/>
        <w:rPr>
          <w:rFonts w:ascii="Times New Roman" w:hAnsi="Times New Roman"/>
          <w:b/>
          <w:color w:val="000000"/>
          <w:szCs w:val="21"/>
        </w:rPr>
      </w:pPr>
      <w:r w:rsidRPr="008C726E">
        <w:rPr>
          <w:rFonts w:ascii="Times New Roman" w:hint="eastAsia"/>
          <w:b/>
          <w:color w:val="000000"/>
          <w:szCs w:val="21"/>
        </w:rPr>
        <w:t>本专业人才应具有以下知识、能力和素质：</w:t>
      </w:r>
    </w:p>
    <w:p w:rsidR="003063C5" w:rsidRPr="008C726E" w:rsidRDefault="003063C5" w:rsidP="00AB276B">
      <w:pPr>
        <w:spacing w:line="400" w:lineRule="exact"/>
        <w:ind w:firstLineChars="200" w:firstLine="422"/>
        <w:rPr>
          <w:rFonts w:ascii="Times New Roman" w:hAnsi="Times New Roman"/>
          <w:b/>
          <w:color w:val="000000"/>
          <w:szCs w:val="21"/>
        </w:rPr>
      </w:pPr>
      <w:r w:rsidRPr="008C726E">
        <w:rPr>
          <w:rFonts w:ascii="Times New Roman" w:hAnsi="Times New Roman"/>
          <w:b/>
          <w:color w:val="000000"/>
          <w:szCs w:val="21"/>
        </w:rPr>
        <w:t>1</w:t>
      </w:r>
      <w:r w:rsidRPr="008C726E">
        <w:rPr>
          <w:rFonts w:ascii="Times New Roman" w:hint="eastAsia"/>
          <w:b/>
          <w:color w:val="000000"/>
          <w:szCs w:val="21"/>
        </w:rPr>
        <w:t>、知识结构要求</w:t>
      </w:r>
    </w:p>
    <w:p w:rsidR="003063C5" w:rsidRPr="008C726E" w:rsidRDefault="003063C5" w:rsidP="00AB276B">
      <w:pPr>
        <w:spacing w:line="400" w:lineRule="exact"/>
        <w:ind w:firstLineChars="196" w:firstLine="413"/>
        <w:rPr>
          <w:rFonts w:ascii="Times New Roman" w:hAnsi="Times New Roman"/>
          <w:b/>
          <w:color w:val="000000"/>
          <w:szCs w:val="21"/>
        </w:rPr>
      </w:pPr>
      <w:r w:rsidRPr="008C726E">
        <w:rPr>
          <w:rFonts w:ascii="Times New Roman" w:hint="eastAsia"/>
          <w:b/>
          <w:color w:val="000000"/>
          <w:szCs w:val="21"/>
        </w:rPr>
        <w:t>工具性知识：外语、计算机及信息技术应用等方面的知识。</w:t>
      </w:r>
    </w:p>
    <w:p w:rsidR="003063C5" w:rsidRPr="008C726E" w:rsidRDefault="003063C5" w:rsidP="00AB276B">
      <w:pPr>
        <w:spacing w:line="400" w:lineRule="exact"/>
        <w:ind w:firstLineChars="196" w:firstLine="413"/>
        <w:rPr>
          <w:rFonts w:ascii="Times New Roman" w:hAnsi="Times New Roman"/>
          <w:b/>
          <w:color w:val="000000"/>
          <w:szCs w:val="21"/>
        </w:rPr>
      </w:pPr>
      <w:r w:rsidRPr="008C726E">
        <w:rPr>
          <w:rFonts w:ascii="Times New Roman" w:hint="eastAsia"/>
          <w:b/>
          <w:color w:val="000000"/>
          <w:szCs w:val="21"/>
        </w:rPr>
        <w:t>人文社会科学知识：哲学、思想道德、政治学、法学、心理学等方面的知识。</w:t>
      </w:r>
    </w:p>
    <w:p w:rsidR="003063C5" w:rsidRPr="008C726E" w:rsidRDefault="003063C5" w:rsidP="00AB276B">
      <w:pPr>
        <w:spacing w:line="400" w:lineRule="exact"/>
        <w:ind w:firstLineChars="196" w:firstLine="413"/>
        <w:rPr>
          <w:rFonts w:ascii="Times New Roman" w:hAnsi="Times New Roman"/>
          <w:b/>
          <w:color w:val="000000"/>
          <w:szCs w:val="21"/>
        </w:rPr>
      </w:pPr>
      <w:r w:rsidRPr="008C726E">
        <w:rPr>
          <w:rFonts w:ascii="Times New Roman" w:hint="eastAsia"/>
          <w:b/>
          <w:color w:val="000000"/>
          <w:szCs w:val="21"/>
        </w:rPr>
        <w:t>自然科学知识：数学、物理学、化学等方面的知识。</w:t>
      </w:r>
    </w:p>
    <w:p w:rsidR="003063C5" w:rsidRPr="008C726E" w:rsidRDefault="003063C5" w:rsidP="00AB276B">
      <w:pPr>
        <w:spacing w:line="400" w:lineRule="exact"/>
        <w:ind w:firstLineChars="196" w:firstLine="413"/>
        <w:rPr>
          <w:rFonts w:ascii="Times New Roman" w:hAnsi="Times New Roman"/>
          <w:b/>
          <w:color w:val="000000"/>
          <w:szCs w:val="21"/>
        </w:rPr>
      </w:pPr>
      <w:r w:rsidRPr="008C726E">
        <w:rPr>
          <w:rFonts w:ascii="Times New Roman" w:hint="eastAsia"/>
          <w:b/>
          <w:color w:val="000000"/>
          <w:szCs w:val="21"/>
        </w:rPr>
        <w:t>工程技术知识：工程图学、机械基础、电工电子学等方面的知识。</w:t>
      </w:r>
    </w:p>
    <w:p w:rsidR="003063C5" w:rsidRPr="008C726E" w:rsidRDefault="003063C5" w:rsidP="00AB276B">
      <w:pPr>
        <w:spacing w:line="400" w:lineRule="exact"/>
        <w:ind w:firstLineChars="196" w:firstLine="413"/>
        <w:rPr>
          <w:rFonts w:ascii="Times New Roman" w:hAnsi="Times New Roman"/>
          <w:b/>
          <w:color w:val="000000"/>
          <w:szCs w:val="21"/>
        </w:rPr>
      </w:pPr>
      <w:r w:rsidRPr="008C726E">
        <w:rPr>
          <w:rFonts w:ascii="Times New Roman" w:hint="eastAsia"/>
          <w:b/>
          <w:color w:val="000000"/>
          <w:szCs w:val="21"/>
        </w:rPr>
        <w:t>经济管理知识：经济学、管理学等方面的知识。</w:t>
      </w:r>
    </w:p>
    <w:p w:rsidR="003063C5" w:rsidRPr="008C726E" w:rsidRDefault="003063C5" w:rsidP="00AB276B">
      <w:pPr>
        <w:spacing w:line="400" w:lineRule="exact"/>
        <w:ind w:firstLineChars="200" w:firstLine="422"/>
        <w:rPr>
          <w:rFonts w:ascii="Times New Roman" w:hAnsi="Times New Roman"/>
          <w:b/>
          <w:color w:val="000000"/>
          <w:szCs w:val="21"/>
        </w:rPr>
      </w:pPr>
      <w:r w:rsidRPr="008C726E">
        <w:rPr>
          <w:rFonts w:ascii="Times New Roman" w:hint="eastAsia"/>
          <w:b/>
          <w:color w:val="000000"/>
          <w:szCs w:val="21"/>
        </w:rPr>
        <w:t>专业知识：粉体及相关材料的制备、表征、材料加工、材料的结构与性能测试及材料应用等方面的基本理论、基本实验技能和较为系统的工程实践知识。</w:t>
      </w:r>
    </w:p>
    <w:p w:rsidR="003063C5" w:rsidRPr="008C726E" w:rsidRDefault="003063C5" w:rsidP="00AB276B">
      <w:pPr>
        <w:spacing w:line="400" w:lineRule="exact"/>
        <w:ind w:firstLineChars="200" w:firstLine="422"/>
        <w:rPr>
          <w:rFonts w:ascii="Times New Roman" w:hAnsi="Times New Roman"/>
          <w:b/>
          <w:color w:val="000000"/>
          <w:szCs w:val="21"/>
        </w:rPr>
      </w:pPr>
      <w:r w:rsidRPr="008C726E">
        <w:rPr>
          <w:rFonts w:ascii="Times New Roman" w:hAnsi="Times New Roman"/>
          <w:b/>
          <w:color w:val="000000"/>
          <w:szCs w:val="21"/>
        </w:rPr>
        <w:t>2</w:t>
      </w:r>
      <w:r w:rsidRPr="008C726E">
        <w:rPr>
          <w:rFonts w:ascii="Times New Roman" w:hint="eastAsia"/>
          <w:b/>
          <w:color w:val="000000"/>
          <w:szCs w:val="21"/>
        </w:rPr>
        <w:t>、能力结构要求</w:t>
      </w:r>
    </w:p>
    <w:p w:rsidR="003063C5" w:rsidRPr="008C726E" w:rsidRDefault="003063C5" w:rsidP="00AB276B">
      <w:pPr>
        <w:spacing w:line="400" w:lineRule="exact"/>
        <w:ind w:firstLineChars="196" w:firstLine="413"/>
        <w:rPr>
          <w:rFonts w:ascii="Times New Roman" w:hAnsi="Times New Roman"/>
          <w:b/>
          <w:color w:val="000000"/>
          <w:szCs w:val="21"/>
        </w:rPr>
      </w:pPr>
      <w:r w:rsidRPr="008C726E">
        <w:rPr>
          <w:rFonts w:ascii="Times New Roman" w:hint="eastAsia"/>
          <w:b/>
          <w:color w:val="000000"/>
          <w:szCs w:val="21"/>
        </w:rPr>
        <w:t>获取知识的能力：具有良好的自学能力、计算机及信息技术应用能力。</w:t>
      </w:r>
    </w:p>
    <w:p w:rsidR="003063C5" w:rsidRPr="008C726E" w:rsidRDefault="003063C5" w:rsidP="00AB276B">
      <w:pPr>
        <w:spacing w:line="400" w:lineRule="exact"/>
        <w:ind w:firstLineChars="196" w:firstLine="413"/>
        <w:rPr>
          <w:rFonts w:ascii="Times New Roman" w:hAnsi="Times New Roman"/>
          <w:b/>
          <w:color w:val="000000"/>
          <w:szCs w:val="21"/>
        </w:rPr>
      </w:pPr>
      <w:r w:rsidRPr="008C726E">
        <w:rPr>
          <w:rFonts w:ascii="Times New Roman" w:hint="eastAsia"/>
          <w:b/>
          <w:color w:val="000000"/>
          <w:szCs w:val="21"/>
        </w:rPr>
        <w:t>应用知识能力：具有综合应用知识解决问题能力、综合实验能力、工程实践能力。</w:t>
      </w:r>
    </w:p>
    <w:p w:rsidR="003063C5" w:rsidRPr="008C726E" w:rsidRDefault="003063C5" w:rsidP="00AB276B">
      <w:pPr>
        <w:spacing w:line="400" w:lineRule="exact"/>
        <w:ind w:firstLineChars="200" w:firstLine="422"/>
        <w:rPr>
          <w:rFonts w:ascii="Times New Roman" w:hAnsi="Times New Roman"/>
          <w:b/>
          <w:color w:val="000000"/>
          <w:szCs w:val="21"/>
        </w:rPr>
      </w:pPr>
      <w:r w:rsidRPr="008C726E">
        <w:rPr>
          <w:rFonts w:ascii="Times New Roman" w:hint="eastAsia"/>
          <w:b/>
          <w:color w:val="000000"/>
          <w:szCs w:val="21"/>
        </w:rPr>
        <w:t>创新能力：具有创造性思维能力、创新实验能力、科技开发能力。</w:t>
      </w:r>
    </w:p>
    <w:p w:rsidR="003063C5" w:rsidRPr="008C726E" w:rsidRDefault="003063C5" w:rsidP="00AB276B">
      <w:pPr>
        <w:spacing w:line="400" w:lineRule="exact"/>
        <w:ind w:firstLineChars="200" w:firstLine="422"/>
        <w:rPr>
          <w:rFonts w:ascii="Times New Roman" w:hAnsi="Times New Roman"/>
          <w:b/>
          <w:color w:val="000000"/>
          <w:szCs w:val="21"/>
        </w:rPr>
      </w:pPr>
      <w:r w:rsidRPr="008C726E">
        <w:rPr>
          <w:rFonts w:ascii="Times New Roman" w:hint="eastAsia"/>
          <w:b/>
          <w:color w:val="000000"/>
          <w:szCs w:val="21"/>
        </w:rPr>
        <w:t>人际沟通能力：具有良好的表达能力、社交能力、组织能力。</w:t>
      </w:r>
    </w:p>
    <w:p w:rsidR="003063C5" w:rsidRPr="008C726E" w:rsidRDefault="003063C5" w:rsidP="00AB276B">
      <w:pPr>
        <w:spacing w:line="400" w:lineRule="exact"/>
        <w:ind w:firstLineChars="200" w:firstLine="422"/>
        <w:rPr>
          <w:rFonts w:ascii="Times New Roman" w:hAnsi="Times New Roman"/>
          <w:b/>
          <w:color w:val="000000"/>
          <w:szCs w:val="21"/>
        </w:rPr>
      </w:pPr>
      <w:r w:rsidRPr="008C726E">
        <w:rPr>
          <w:rFonts w:ascii="Times New Roman" w:hAnsi="Times New Roman"/>
          <w:b/>
          <w:color w:val="000000"/>
          <w:szCs w:val="21"/>
        </w:rPr>
        <w:t>3</w:t>
      </w:r>
      <w:r w:rsidRPr="008C726E">
        <w:rPr>
          <w:rFonts w:ascii="Times New Roman" w:hint="eastAsia"/>
          <w:b/>
          <w:color w:val="000000"/>
          <w:szCs w:val="21"/>
        </w:rPr>
        <w:t>、素质结构要求</w:t>
      </w:r>
    </w:p>
    <w:p w:rsidR="003063C5" w:rsidRPr="008C726E" w:rsidRDefault="003063C5" w:rsidP="00AB276B">
      <w:pPr>
        <w:spacing w:line="400" w:lineRule="exact"/>
        <w:ind w:firstLineChars="196" w:firstLine="413"/>
        <w:rPr>
          <w:rFonts w:ascii="Times New Roman" w:hAnsi="Times New Roman"/>
          <w:b/>
          <w:color w:val="000000"/>
          <w:szCs w:val="21"/>
        </w:rPr>
      </w:pPr>
      <w:r w:rsidRPr="008C726E">
        <w:rPr>
          <w:rFonts w:ascii="Times New Roman" w:hint="eastAsia"/>
          <w:b/>
          <w:color w:val="000000"/>
          <w:szCs w:val="21"/>
        </w:rPr>
        <w:t>思想道德素质：</w:t>
      </w:r>
      <w:r w:rsidRPr="008C726E">
        <w:rPr>
          <w:rFonts w:ascii="Times New Roman" w:hint="eastAsia"/>
          <w:b/>
          <w:color w:val="000000"/>
        </w:rPr>
        <w:t>热爱祖国，拥护中国共产党的领导，树立科学的世界观、人生观和价值观；具有责任心和社会责任感；具有法律意识，自觉遵纪守法；热爱本专业、注重职业道德修养；具有诚信意识和团队精神。</w:t>
      </w:r>
    </w:p>
    <w:p w:rsidR="003063C5" w:rsidRPr="008C726E" w:rsidRDefault="003063C5" w:rsidP="00AB276B">
      <w:pPr>
        <w:spacing w:line="400" w:lineRule="exact"/>
        <w:ind w:firstLineChars="196" w:firstLine="413"/>
        <w:rPr>
          <w:rFonts w:ascii="Times New Roman" w:hAnsi="Times New Roman"/>
          <w:b/>
          <w:color w:val="000000"/>
          <w:szCs w:val="21"/>
        </w:rPr>
      </w:pPr>
      <w:r w:rsidRPr="008C726E">
        <w:rPr>
          <w:rFonts w:ascii="Times New Roman" w:hint="eastAsia"/>
          <w:b/>
          <w:color w:val="000000"/>
          <w:szCs w:val="21"/>
        </w:rPr>
        <w:t>文化素质：</w:t>
      </w:r>
      <w:r w:rsidRPr="008C726E">
        <w:rPr>
          <w:rFonts w:ascii="Times New Roman" w:hint="eastAsia"/>
          <w:b/>
          <w:color w:val="000000"/>
        </w:rPr>
        <w:t>具有一定的文学艺术修养、人际沟通修养和现代意识。</w:t>
      </w:r>
    </w:p>
    <w:p w:rsidR="003063C5" w:rsidRPr="008C726E" w:rsidRDefault="003063C5" w:rsidP="00CD47C3">
      <w:pPr>
        <w:spacing w:line="400" w:lineRule="exact"/>
        <w:ind w:firstLine="435"/>
        <w:rPr>
          <w:rFonts w:ascii="Times New Roman" w:hAnsi="Times New Roman"/>
          <w:b/>
          <w:color w:val="000000"/>
          <w:kern w:val="0"/>
        </w:rPr>
      </w:pPr>
      <w:r w:rsidRPr="008C726E">
        <w:rPr>
          <w:rFonts w:ascii="Times New Roman" w:hint="eastAsia"/>
          <w:b/>
          <w:color w:val="000000"/>
          <w:szCs w:val="21"/>
        </w:rPr>
        <w:lastRenderedPageBreak/>
        <w:t>专业素质：</w:t>
      </w:r>
      <w:r w:rsidRPr="008C726E">
        <w:rPr>
          <w:rFonts w:ascii="Times New Roman" w:hint="eastAsia"/>
          <w:b/>
          <w:color w:val="000000"/>
        </w:rPr>
        <w:t>掌握</w:t>
      </w:r>
      <w:r w:rsidRPr="008C726E">
        <w:rPr>
          <w:rFonts w:ascii="Times New Roman" w:hint="eastAsia"/>
          <w:b/>
          <w:color w:val="000000"/>
          <w:kern w:val="0"/>
        </w:rPr>
        <w:t>科学思维方法和科学研究方法；具备求实创新意识和严谨的科学素养；具有一定的工程意识和效益意识。</w:t>
      </w:r>
    </w:p>
    <w:p w:rsidR="003063C5" w:rsidRPr="008C726E" w:rsidRDefault="003063C5" w:rsidP="00CD47C3">
      <w:pPr>
        <w:spacing w:line="400" w:lineRule="exact"/>
        <w:rPr>
          <w:rFonts w:ascii="Times New Roman" w:hAnsi="Times New Roman"/>
          <w:b/>
          <w:color w:val="000000"/>
        </w:rPr>
      </w:pPr>
      <w:r w:rsidRPr="008C726E">
        <w:rPr>
          <w:rFonts w:ascii="Times New Roman" w:hint="eastAsia"/>
          <w:b/>
          <w:color w:val="000000"/>
          <w:szCs w:val="21"/>
        </w:rPr>
        <w:t>身心素质：</w:t>
      </w:r>
      <w:r w:rsidRPr="008C726E">
        <w:rPr>
          <w:rFonts w:ascii="Times New Roman" w:hint="eastAsia"/>
          <w:b/>
          <w:color w:val="000000"/>
          <w:kern w:val="0"/>
        </w:rPr>
        <w:t>具有较好的身体素质和心理素质。</w:t>
      </w:r>
    </w:p>
    <w:p w:rsidR="003063C5" w:rsidRPr="008C726E" w:rsidRDefault="003063C5" w:rsidP="00AB276B">
      <w:pPr>
        <w:spacing w:line="400" w:lineRule="exact"/>
        <w:ind w:firstLineChars="200" w:firstLine="422"/>
        <w:rPr>
          <w:rFonts w:ascii="Times New Roman" w:eastAsia="黑体" w:hAnsi="Times New Roman"/>
          <w:b/>
          <w:bCs/>
          <w:color w:val="000000"/>
        </w:rPr>
      </w:pPr>
      <w:r w:rsidRPr="008C726E">
        <w:rPr>
          <w:rFonts w:ascii="Times New Roman" w:eastAsia="黑体" w:hAnsi="Times New Roman" w:hint="eastAsia"/>
          <w:b/>
          <w:bCs/>
          <w:color w:val="000000"/>
        </w:rPr>
        <w:t>四、主干学科</w:t>
      </w:r>
    </w:p>
    <w:p w:rsidR="003063C5" w:rsidRPr="008C726E" w:rsidRDefault="003063C5" w:rsidP="00AB276B">
      <w:pPr>
        <w:spacing w:line="400" w:lineRule="exact"/>
        <w:ind w:firstLineChars="200" w:firstLine="422"/>
        <w:rPr>
          <w:rFonts w:ascii="Times New Roman" w:hAnsi="Times New Roman"/>
          <w:b/>
          <w:bCs/>
          <w:color w:val="000000"/>
        </w:rPr>
      </w:pPr>
      <w:r w:rsidRPr="008C726E">
        <w:rPr>
          <w:rFonts w:ascii="Times New Roman" w:hint="eastAsia"/>
          <w:b/>
          <w:color w:val="000000"/>
        </w:rPr>
        <w:t>材料科学与工程</w:t>
      </w:r>
    </w:p>
    <w:p w:rsidR="003063C5" w:rsidRPr="008C726E" w:rsidRDefault="003063C5" w:rsidP="00AB276B">
      <w:pPr>
        <w:spacing w:line="400" w:lineRule="exact"/>
        <w:ind w:firstLineChars="200" w:firstLine="422"/>
        <w:rPr>
          <w:rFonts w:ascii="Times New Roman" w:eastAsia="黑体" w:hAnsi="Times New Roman"/>
          <w:b/>
          <w:bCs/>
          <w:color w:val="000000"/>
        </w:rPr>
      </w:pPr>
      <w:r w:rsidRPr="008C726E">
        <w:rPr>
          <w:rFonts w:ascii="Times New Roman" w:eastAsia="黑体" w:hAnsi="Times New Roman" w:hint="eastAsia"/>
          <w:b/>
          <w:bCs/>
          <w:color w:val="000000"/>
        </w:rPr>
        <w:t>五、核心课程</w:t>
      </w:r>
    </w:p>
    <w:p w:rsidR="003063C5" w:rsidRPr="008C726E" w:rsidRDefault="003063C5" w:rsidP="00CD47C3">
      <w:pPr>
        <w:spacing w:line="400" w:lineRule="exact"/>
        <w:ind w:firstLine="420"/>
        <w:rPr>
          <w:rFonts w:ascii="Times New Roman" w:hAnsi="Times New Roman"/>
          <w:b/>
          <w:color w:val="000000"/>
        </w:rPr>
      </w:pPr>
      <w:r w:rsidRPr="008C726E">
        <w:rPr>
          <w:rFonts w:ascii="Times New Roman" w:hint="eastAsia"/>
          <w:b/>
          <w:color w:val="000000"/>
        </w:rPr>
        <w:t>马克思主义基本原理、高等数学、大学物理、无机化学、物理化学、</w:t>
      </w:r>
      <w:r w:rsidRPr="008C726E">
        <w:rPr>
          <w:rFonts w:ascii="Times New Roman" w:hint="eastAsia"/>
          <w:b/>
          <w:color w:val="000000"/>
          <w:kern w:val="0"/>
          <w:szCs w:val="21"/>
        </w:rPr>
        <w:t>工程图学</w:t>
      </w:r>
      <w:r w:rsidRPr="008C726E">
        <w:rPr>
          <w:rFonts w:ascii="Times New Roman" w:hint="eastAsia"/>
          <w:b/>
          <w:color w:val="000000"/>
        </w:rPr>
        <w:t>、电工与电子技术、纳米材料科学导论，材料科学基础、材料物理性能、材料研究与测试方法、粉体科学与工程基础及</w:t>
      </w:r>
      <w:r w:rsidRPr="008C726E">
        <w:rPr>
          <w:rFonts w:ascii="Times New Roman" w:hAnsi="Times New Roman" w:hint="eastAsia"/>
          <w:b/>
          <w:color w:val="000000"/>
          <w:kern w:val="0"/>
          <w:szCs w:val="21"/>
        </w:rPr>
        <w:t>粉体工艺学</w:t>
      </w:r>
      <w:r w:rsidRPr="008C726E">
        <w:rPr>
          <w:rFonts w:ascii="Times New Roman" w:hint="eastAsia"/>
          <w:b/>
          <w:color w:val="000000"/>
        </w:rPr>
        <w:t>。</w:t>
      </w:r>
    </w:p>
    <w:p w:rsidR="003063C5" w:rsidRPr="008C726E" w:rsidRDefault="003063C5" w:rsidP="00AB276B">
      <w:pPr>
        <w:spacing w:line="400" w:lineRule="exact"/>
        <w:ind w:firstLineChars="200" w:firstLine="422"/>
        <w:rPr>
          <w:rFonts w:ascii="Times New Roman" w:eastAsia="黑体" w:hAnsi="Times New Roman"/>
          <w:b/>
          <w:bCs/>
          <w:color w:val="000000"/>
        </w:rPr>
      </w:pPr>
      <w:r w:rsidRPr="008C726E">
        <w:rPr>
          <w:rFonts w:ascii="Times New Roman" w:eastAsia="黑体" w:hAnsi="Times New Roman" w:hint="eastAsia"/>
          <w:b/>
          <w:bCs/>
          <w:color w:val="000000"/>
        </w:rPr>
        <w:t>六、主要实践性教学环节</w:t>
      </w:r>
    </w:p>
    <w:p w:rsidR="003063C5" w:rsidRPr="008C726E" w:rsidRDefault="003063C5" w:rsidP="00CD47C3">
      <w:pPr>
        <w:tabs>
          <w:tab w:val="left" w:pos="1470"/>
        </w:tabs>
        <w:spacing w:line="400" w:lineRule="exact"/>
        <w:ind w:firstLine="420"/>
        <w:jc w:val="left"/>
        <w:rPr>
          <w:rFonts w:ascii="Times New Roman" w:hAnsi="Times New Roman"/>
          <w:b/>
          <w:color w:val="000000"/>
        </w:rPr>
      </w:pPr>
      <w:r w:rsidRPr="008C726E">
        <w:rPr>
          <w:rFonts w:ascii="Times New Roman" w:hint="eastAsia"/>
          <w:b/>
          <w:color w:val="000000"/>
        </w:rPr>
        <w:t>毛泽东思想和中国特色社会主义理论体系概论课程实习、金工实习、设计性化学实验、计算机强化训练、认识实习、专业实验课程、</w:t>
      </w:r>
      <w:r w:rsidRPr="008C726E">
        <w:rPr>
          <w:rFonts w:ascii="Times New Roman" w:hAnsi="Times New Roman" w:hint="eastAsia"/>
          <w:b/>
          <w:color w:val="000000"/>
          <w:kern w:val="0"/>
          <w:szCs w:val="21"/>
        </w:rPr>
        <w:t>粉体材料课程设计、</w:t>
      </w:r>
      <w:r w:rsidRPr="008C726E">
        <w:rPr>
          <w:rFonts w:ascii="Times New Roman" w:hint="eastAsia"/>
          <w:b/>
          <w:color w:val="000000"/>
          <w:szCs w:val="21"/>
        </w:rPr>
        <w:t>生产实习、</w:t>
      </w:r>
      <w:r w:rsidRPr="008C726E">
        <w:rPr>
          <w:rFonts w:ascii="Times New Roman" w:hint="eastAsia"/>
          <w:b/>
          <w:color w:val="000000"/>
        </w:rPr>
        <w:t>毕业实习、毕业设计（论文）</w:t>
      </w:r>
    </w:p>
    <w:p w:rsidR="003063C5" w:rsidRPr="008C726E" w:rsidRDefault="003063C5" w:rsidP="00AB276B">
      <w:pPr>
        <w:spacing w:line="400" w:lineRule="exact"/>
        <w:ind w:firstLineChars="200" w:firstLine="422"/>
        <w:rPr>
          <w:rFonts w:ascii="Times New Roman" w:eastAsia="黑体" w:hAnsi="Times New Roman"/>
          <w:b/>
          <w:bCs/>
          <w:color w:val="000000"/>
        </w:rPr>
      </w:pPr>
      <w:r w:rsidRPr="008C726E">
        <w:rPr>
          <w:rFonts w:ascii="Times New Roman" w:eastAsia="黑体" w:hAnsi="Times New Roman" w:hint="eastAsia"/>
          <w:b/>
          <w:bCs/>
          <w:color w:val="000000"/>
        </w:rPr>
        <w:t>七、学分分配</w:t>
      </w:r>
    </w:p>
    <w:p w:rsidR="003063C5" w:rsidRPr="008C726E" w:rsidRDefault="003063C5" w:rsidP="00AB276B">
      <w:pPr>
        <w:spacing w:line="400" w:lineRule="exact"/>
        <w:ind w:firstLineChars="200" w:firstLine="422"/>
        <w:rPr>
          <w:rFonts w:ascii="Times New Roman" w:hAnsi="Times New Roman"/>
          <w:b/>
          <w:color w:val="000000"/>
        </w:rPr>
      </w:pPr>
      <w:r w:rsidRPr="008C726E">
        <w:rPr>
          <w:rFonts w:ascii="Times New Roman" w:hint="eastAsia"/>
          <w:b/>
          <w:color w:val="000000"/>
        </w:rPr>
        <w:t>通识教育</w:t>
      </w:r>
      <w:r w:rsidRPr="008C726E">
        <w:rPr>
          <w:rFonts w:ascii="Times New Roman" w:hAnsi="Times New Roman"/>
          <w:b/>
          <w:color w:val="000000"/>
        </w:rPr>
        <w:t>58</w:t>
      </w:r>
      <w:r w:rsidRPr="008C726E">
        <w:rPr>
          <w:rFonts w:ascii="Times New Roman" w:hint="eastAsia"/>
          <w:b/>
          <w:color w:val="000000"/>
        </w:rPr>
        <w:t>学分、专业教育</w:t>
      </w:r>
      <w:r w:rsidRPr="008C726E">
        <w:rPr>
          <w:rFonts w:ascii="Times New Roman" w:hAnsi="Times New Roman"/>
          <w:b/>
          <w:color w:val="000000"/>
        </w:rPr>
        <w:t>110</w:t>
      </w:r>
      <w:r w:rsidRPr="008C726E">
        <w:rPr>
          <w:rFonts w:ascii="Times New Roman" w:hint="eastAsia"/>
          <w:b/>
          <w:color w:val="000000"/>
        </w:rPr>
        <w:t>学分、拓展教育</w:t>
      </w:r>
      <w:r w:rsidRPr="008C726E">
        <w:rPr>
          <w:rFonts w:ascii="Times New Roman" w:hAnsi="Times New Roman"/>
          <w:b/>
          <w:color w:val="000000"/>
        </w:rPr>
        <w:t>10</w:t>
      </w:r>
      <w:r w:rsidRPr="008C726E">
        <w:rPr>
          <w:rFonts w:ascii="Times New Roman" w:hint="eastAsia"/>
          <w:b/>
          <w:color w:val="000000"/>
        </w:rPr>
        <w:t>学分，</w:t>
      </w:r>
    </w:p>
    <w:p w:rsidR="003063C5" w:rsidRPr="008C726E" w:rsidRDefault="003063C5" w:rsidP="00AB276B">
      <w:pPr>
        <w:spacing w:line="400" w:lineRule="exact"/>
        <w:ind w:firstLineChars="200" w:firstLine="422"/>
        <w:rPr>
          <w:rFonts w:ascii="Times New Roman" w:hAnsi="Times New Roman"/>
          <w:b/>
          <w:color w:val="000000"/>
        </w:rPr>
      </w:pPr>
      <w:r w:rsidRPr="008C726E">
        <w:rPr>
          <w:rFonts w:ascii="Times New Roman" w:hint="eastAsia"/>
          <w:b/>
          <w:color w:val="000000"/>
        </w:rPr>
        <w:t>其中实践教学环节</w:t>
      </w:r>
      <w:r w:rsidRPr="008C726E">
        <w:rPr>
          <w:rFonts w:ascii="Times New Roman" w:hAnsi="Times New Roman"/>
          <w:b/>
          <w:color w:val="000000"/>
        </w:rPr>
        <w:t>34</w:t>
      </w:r>
      <w:r w:rsidRPr="008C726E">
        <w:rPr>
          <w:rFonts w:ascii="Times New Roman" w:hint="eastAsia"/>
          <w:b/>
          <w:color w:val="000000"/>
        </w:rPr>
        <w:t>周，总学分</w:t>
      </w:r>
      <w:r w:rsidRPr="008C726E">
        <w:rPr>
          <w:rFonts w:ascii="Times New Roman" w:hAnsi="Times New Roman"/>
          <w:b/>
          <w:color w:val="000000"/>
        </w:rPr>
        <w:t>178</w:t>
      </w:r>
      <w:r w:rsidRPr="008C726E">
        <w:rPr>
          <w:rFonts w:ascii="Times New Roman" w:hint="eastAsia"/>
          <w:b/>
          <w:color w:val="000000"/>
        </w:rPr>
        <w:t>，</w:t>
      </w:r>
    </w:p>
    <w:p w:rsidR="003063C5" w:rsidRPr="008C726E" w:rsidRDefault="003063C5" w:rsidP="00AB276B">
      <w:pPr>
        <w:spacing w:line="400" w:lineRule="exact"/>
        <w:ind w:firstLineChars="200" w:firstLine="422"/>
        <w:rPr>
          <w:rFonts w:ascii="Times New Roman" w:hAnsi="Times New Roman"/>
          <w:b/>
          <w:color w:val="000000"/>
        </w:rPr>
      </w:pPr>
      <w:r w:rsidRPr="008C726E">
        <w:rPr>
          <w:rFonts w:ascii="Times New Roman" w:hint="eastAsia"/>
          <w:b/>
          <w:color w:val="000000"/>
        </w:rPr>
        <w:t>学生修满</w:t>
      </w:r>
      <w:r w:rsidRPr="008C726E">
        <w:rPr>
          <w:rFonts w:ascii="Times New Roman" w:hAnsi="Times New Roman"/>
          <w:b/>
          <w:color w:val="000000"/>
        </w:rPr>
        <w:t>178</w:t>
      </w:r>
      <w:r w:rsidRPr="008C726E">
        <w:rPr>
          <w:rFonts w:ascii="Times New Roman" w:hint="eastAsia"/>
          <w:b/>
          <w:color w:val="000000"/>
        </w:rPr>
        <w:t>学分方准予毕业。</w:t>
      </w:r>
    </w:p>
    <w:p w:rsidR="003063C5" w:rsidRPr="008C726E" w:rsidRDefault="003063C5" w:rsidP="00AB276B">
      <w:pPr>
        <w:spacing w:line="400" w:lineRule="exact"/>
        <w:ind w:firstLineChars="200" w:firstLine="422"/>
        <w:rPr>
          <w:rFonts w:ascii="Times New Roman" w:eastAsia="黑体" w:hAnsi="Times New Roman"/>
          <w:b/>
          <w:bCs/>
          <w:color w:val="000000"/>
        </w:rPr>
      </w:pPr>
      <w:r w:rsidRPr="008C726E">
        <w:rPr>
          <w:rFonts w:ascii="Times New Roman" w:eastAsia="黑体" w:hAnsi="Times New Roman" w:hint="eastAsia"/>
          <w:b/>
          <w:bCs/>
          <w:color w:val="000000"/>
        </w:rPr>
        <w:t>八、学制：</w:t>
      </w:r>
      <w:r w:rsidRPr="008C726E">
        <w:rPr>
          <w:rFonts w:ascii="Times New Roman" w:hAnsi="宋体" w:hint="eastAsia"/>
          <w:b/>
          <w:bCs/>
          <w:color w:val="000000"/>
        </w:rPr>
        <w:t>四年</w:t>
      </w:r>
    </w:p>
    <w:p w:rsidR="003063C5" w:rsidRPr="008C726E" w:rsidRDefault="003063C5" w:rsidP="00AB276B">
      <w:pPr>
        <w:spacing w:line="400" w:lineRule="exact"/>
        <w:ind w:firstLineChars="200" w:firstLine="422"/>
        <w:rPr>
          <w:rFonts w:ascii="Times New Roman" w:hAnsi="Times New Roman"/>
          <w:b/>
          <w:bCs/>
          <w:color w:val="000000"/>
        </w:rPr>
      </w:pPr>
      <w:r w:rsidRPr="008C726E">
        <w:rPr>
          <w:rFonts w:ascii="Times New Roman" w:eastAsia="黑体" w:hAnsi="Times New Roman" w:hint="eastAsia"/>
          <w:b/>
          <w:bCs/>
          <w:color w:val="000000"/>
        </w:rPr>
        <w:t>九、授予学位：</w:t>
      </w:r>
      <w:r w:rsidRPr="008C726E">
        <w:rPr>
          <w:rFonts w:ascii="Times New Roman" w:hAnsi="宋体" w:hint="eastAsia"/>
          <w:b/>
          <w:bCs/>
          <w:color w:val="000000"/>
        </w:rPr>
        <w:t>工学学士</w:t>
      </w:r>
    </w:p>
    <w:p w:rsidR="003063C5" w:rsidRPr="008C726E" w:rsidRDefault="003063C5" w:rsidP="00CD47C3">
      <w:pPr>
        <w:rPr>
          <w:rFonts w:ascii="Times New Roman" w:eastAsia="黑体" w:hAnsi="Times New Roman"/>
          <w:color w:val="000000"/>
        </w:rPr>
      </w:pPr>
    </w:p>
    <w:p w:rsidR="003063C5" w:rsidRPr="008C726E" w:rsidRDefault="003063C5" w:rsidP="00CD47C3">
      <w:pPr>
        <w:rPr>
          <w:rFonts w:ascii="Times New Roman" w:eastAsia="黑体" w:hAnsi="Times New Roman"/>
          <w:color w:val="000000"/>
        </w:rPr>
      </w:pPr>
    </w:p>
    <w:p w:rsidR="003063C5" w:rsidRPr="008C726E" w:rsidRDefault="003063C5" w:rsidP="00CD47C3">
      <w:pPr>
        <w:rPr>
          <w:rFonts w:ascii="Times New Roman" w:eastAsia="黑体" w:hAnsi="Times New Roman"/>
          <w:color w:val="000000"/>
        </w:rPr>
      </w:pPr>
    </w:p>
    <w:p w:rsidR="003063C5" w:rsidRPr="008C726E" w:rsidRDefault="003063C5" w:rsidP="00CD47C3">
      <w:pPr>
        <w:rPr>
          <w:rFonts w:ascii="Times New Roman" w:eastAsia="黑体" w:hAnsi="Times New Roman"/>
          <w:color w:val="000000"/>
        </w:rPr>
      </w:pPr>
    </w:p>
    <w:p w:rsidR="003063C5" w:rsidRPr="008C726E" w:rsidRDefault="003063C5" w:rsidP="00CD47C3">
      <w:pPr>
        <w:rPr>
          <w:rFonts w:ascii="Times New Roman" w:eastAsia="黑体" w:hAnsi="Times New Roman"/>
          <w:color w:val="000000"/>
        </w:rPr>
      </w:pPr>
    </w:p>
    <w:p w:rsidR="003063C5" w:rsidRPr="008C726E" w:rsidRDefault="003063C5" w:rsidP="00CD47C3">
      <w:pPr>
        <w:rPr>
          <w:rFonts w:ascii="Times New Roman" w:eastAsia="黑体" w:hAnsi="Times New Roman"/>
          <w:color w:val="000000"/>
        </w:rPr>
      </w:pPr>
    </w:p>
    <w:p w:rsidR="003063C5" w:rsidRPr="008C726E" w:rsidRDefault="003063C5" w:rsidP="00CD47C3">
      <w:pPr>
        <w:rPr>
          <w:rFonts w:ascii="Times New Roman" w:eastAsia="黑体" w:hAnsi="Times New Roman"/>
          <w:color w:val="000000"/>
        </w:rPr>
      </w:pPr>
    </w:p>
    <w:p w:rsidR="003063C5" w:rsidRPr="008C726E" w:rsidRDefault="003063C5" w:rsidP="00CD47C3">
      <w:pPr>
        <w:rPr>
          <w:rFonts w:ascii="Times New Roman" w:eastAsia="黑体" w:hAnsi="Times New Roman"/>
          <w:color w:val="000000"/>
        </w:rPr>
      </w:pPr>
    </w:p>
    <w:p w:rsidR="003063C5" w:rsidRPr="008C726E" w:rsidRDefault="003063C5" w:rsidP="00CD47C3">
      <w:pPr>
        <w:rPr>
          <w:rFonts w:ascii="Times New Roman" w:eastAsia="黑体" w:hAnsi="Times New Roman"/>
          <w:color w:val="000000"/>
        </w:rPr>
      </w:pPr>
    </w:p>
    <w:p w:rsidR="003063C5" w:rsidRPr="008C726E" w:rsidRDefault="003063C5" w:rsidP="00CD47C3">
      <w:pPr>
        <w:rPr>
          <w:rFonts w:ascii="Times New Roman" w:eastAsia="黑体" w:hAnsi="Times New Roman"/>
          <w:color w:val="000000"/>
        </w:rPr>
      </w:pPr>
    </w:p>
    <w:p w:rsidR="003063C5" w:rsidRPr="008C726E" w:rsidRDefault="003063C5" w:rsidP="00CD47C3">
      <w:pPr>
        <w:rPr>
          <w:rFonts w:ascii="Times New Roman" w:eastAsia="黑体" w:hAnsi="Times New Roman"/>
          <w:color w:val="000000"/>
        </w:rPr>
      </w:pPr>
    </w:p>
    <w:p w:rsidR="003063C5" w:rsidRPr="008C726E" w:rsidRDefault="003063C5" w:rsidP="00CD47C3">
      <w:pPr>
        <w:rPr>
          <w:rFonts w:ascii="Times New Roman" w:eastAsia="黑体" w:hAnsi="Times New Roman"/>
          <w:color w:val="000000"/>
        </w:rPr>
      </w:pPr>
    </w:p>
    <w:p w:rsidR="003063C5" w:rsidRPr="008C726E" w:rsidRDefault="003063C5" w:rsidP="00CD47C3">
      <w:pPr>
        <w:rPr>
          <w:rFonts w:ascii="Times New Roman" w:eastAsia="黑体" w:hAnsi="Times New Roman"/>
          <w:color w:val="000000"/>
        </w:rPr>
      </w:pPr>
    </w:p>
    <w:p w:rsidR="003063C5" w:rsidRPr="008C726E" w:rsidRDefault="003063C5" w:rsidP="00CD47C3">
      <w:pPr>
        <w:rPr>
          <w:rFonts w:ascii="Times New Roman" w:eastAsia="黑体" w:hAnsi="Times New Roman"/>
          <w:color w:val="000000"/>
        </w:rPr>
      </w:pPr>
    </w:p>
    <w:p w:rsidR="003063C5" w:rsidRPr="008C726E" w:rsidRDefault="003063C5" w:rsidP="00CD47C3">
      <w:pPr>
        <w:rPr>
          <w:rFonts w:ascii="Times New Roman" w:eastAsia="黑体" w:hAnsi="Times New Roman"/>
          <w:color w:val="000000"/>
        </w:rPr>
      </w:pPr>
    </w:p>
    <w:p w:rsidR="003063C5" w:rsidRPr="008C726E" w:rsidRDefault="003063C5" w:rsidP="00CD47C3">
      <w:pPr>
        <w:rPr>
          <w:rFonts w:ascii="Times New Roman" w:eastAsia="黑体" w:hAnsi="Times New Roman"/>
          <w:color w:val="000000"/>
        </w:rPr>
      </w:pPr>
    </w:p>
    <w:p w:rsidR="003063C5" w:rsidRPr="008C726E" w:rsidRDefault="003063C5" w:rsidP="00CD47C3">
      <w:pPr>
        <w:rPr>
          <w:rFonts w:ascii="Times New Roman" w:eastAsia="黑体" w:hAnsi="Times New Roman"/>
          <w:color w:val="000000"/>
        </w:rPr>
      </w:pPr>
    </w:p>
    <w:p w:rsidR="003063C5" w:rsidRPr="008C726E" w:rsidRDefault="003063C5" w:rsidP="00CD47C3">
      <w:pPr>
        <w:rPr>
          <w:rFonts w:ascii="Times New Roman" w:eastAsia="黑体" w:hAnsi="Times New Roman"/>
          <w:color w:val="000000"/>
        </w:rPr>
      </w:pPr>
    </w:p>
    <w:p w:rsidR="003063C5" w:rsidRPr="008C726E" w:rsidRDefault="003063C5" w:rsidP="00CD47C3">
      <w:pPr>
        <w:rPr>
          <w:rFonts w:ascii="Times New Roman" w:eastAsia="黑体" w:hAnsi="Times New Roman"/>
          <w:color w:val="000000"/>
        </w:rPr>
      </w:pPr>
    </w:p>
    <w:p w:rsidR="003063C5" w:rsidRPr="008C726E" w:rsidRDefault="003063C5" w:rsidP="00CD47C3">
      <w:pPr>
        <w:rPr>
          <w:rFonts w:ascii="Times New Roman" w:eastAsia="黑体" w:hAnsi="Times New Roman"/>
          <w:color w:val="000000"/>
        </w:rPr>
      </w:pPr>
    </w:p>
    <w:p w:rsidR="003063C5" w:rsidRPr="008C726E" w:rsidRDefault="003063C5" w:rsidP="00CD47C3">
      <w:pPr>
        <w:spacing w:line="400" w:lineRule="exact"/>
        <w:rPr>
          <w:rFonts w:ascii="Times New Roman" w:eastAsia="黑体" w:hAnsi="Times New Roman"/>
          <w:b/>
          <w:bCs/>
          <w:color w:val="000000"/>
          <w:kern w:val="0"/>
          <w:szCs w:val="21"/>
        </w:rPr>
      </w:pPr>
      <w:r w:rsidRPr="008C726E">
        <w:rPr>
          <w:rFonts w:ascii="Times New Roman" w:eastAsia="黑体" w:hAnsi="黑体" w:hint="eastAsia"/>
          <w:b/>
          <w:bCs/>
          <w:color w:val="000000"/>
          <w:kern w:val="0"/>
          <w:szCs w:val="21"/>
        </w:rPr>
        <w:lastRenderedPageBreak/>
        <w:t>十、教学计划表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21"/>
        <w:gridCol w:w="382"/>
        <w:gridCol w:w="13"/>
        <w:gridCol w:w="340"/>
        <w:gridCol w:w="883"/>
        <w:gridCol w:w="67"/>
        <w:gridCol w:w="2860"/>
        <w:gridCol w:w="208"/>
        <w:gridCol w:w="382"/>
        <w:gridCol w:w="168"/>
        <w:gridCol w:w="420"/>
        <w:gridCol w:w="265"/>
        <w:gridCol w:w="9"/>
        <w:gridCol w:w="336"/>
        <w:gridCol w:w="239"/>
        <w:gridCol w:w="345"/>
        <w:gridCol w:w="154"/>
        <w:gridCol w:w="570"/>
        <w:gridCol w:w="612"/>
        <w:gridCol w:w="58"/>
        <w:gridCol w:w="483"/>
      </w:tblGrid>
      <w:tr w:rsidR="003063C5" w:rsidRPr="008C726E" w:rsidTr="009F0F82">
        <w:trPr>
          <w:cantSplit/>
          <w:trHeight w:val="424"/>
          <w:jc w:val="center"/>
        </w:trPr>
        <w:tc>
          <w:tcPr>
            <w:tcW w:w="321" w:type="dxa"/>
            <w:vMerge w:val="restart"/>
            <w:tcBorders>
              <w:top w:val="single" w:sz="12" w:space="0" w:color="auto"/>
            </w:tcBorders>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教</w:t>
            </w:r>
          </w:p>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育</w:t>
            </w:r>
          </w:p>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类</w:t>
            </w:r>
          </w:p>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别</w:t>
            </w:r>
          </w:p>
        </w:tc>
        <w:tc>
          <w:tcPr>
            <w:tcW w:w="395" w:type="dxa"/>
            <w:gridSpan w:val="2"/>
            <w:vMerge w:val="restart"/>
            <w:tcBorders>
              <w:top w:val="single" w:sz="12" w:space="0" w:color="auto"/>
            </w:tcBorders>
            <w:vAlign w:val="center"/>
          </w:tcPr>
          <w:p w:rsidR="003063C5" w:rsidRPr="008C726E"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kern w:val="0"/>
                <w:sz w:val="13"/>
                <w:szCs w:val="13"/>
              </w:rPr>
            </w:pPr>
            <w:r w:rsidRPr="008C726E">
              <w:rPr>
                <w:rFonts w:ascii="Times New Roman" w:hAnsi="Times New Roman" w:hint="eastAsia"/>
                <w:b/>
                <w:color w:val="000000"/>
                <w:kern w:val="0"/>
                <w:sz w:val="13"/>
                <w:szCs w:val="13"/>
              </w:rPr>
              <w:t>课</w:t>
            </w:r>
          </w:p>
          <w:p w:rsidR="003063C5" w:rsidRPr="008C726E"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kern w:val="0"/>
                <w:sz w:val="13"/>
                <w:szCs w:val="13"/>
              </w:rPr>
            </w:pPr>
            <w:r w:rsidRPr="008C726E">
              <w:rPr>
                <w:rFonts w:ascii="Times New Roman" w:hAnsi="Times New Roman" w:hint="eastAsia"/>
                <w:b/>
                <w:color w:val="000000"/>
                <w:kern w:val="0"/>
                <w:sz w:val="13"/>
                <w:szCs w:val="13"/>
              </w:rPr>
              <w:t>程</w:t>
            </w:r>
          </w:p>
          <w:p w:rsidR="003063C5" w:rsidRPr="008C726E"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kern w:val="0"/>
                <w:sz w:val="13"/>
                <w:szCs w:val="13"/>
              </w:rPr>
            </w:pPr>
            <w:r w:rsidRPr="008C726E">
              <w:rPr>
                <w:rFonts w:ascii="Times New Roman" w:hAnsi="Times New Roman" w:hint="eastAsia"/>
                <w:b/>
                <w:color w:val="000000"/>
                <w:kern w:val="0"/>
                <w:sz w:val="13"/>
                <w:szCs w:val="13"/>
              </w:rPr>
              <w:t>模</w:t>
            </w:r>
          </w:p>
          <w:p w:rsidR="003063C5" w:rsidRPr="008C726E"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kern w:val="0"/>
                <w:sz w:val="13"/>
                <w:szCs w:val="13"/>
              </w:rPr>
            </w:pPr>
            <w:r w:rsidRPr="008C726E">
              <w:rPr>
                <w:rFonts w:ascii="Times New Roman" w:hAnsi="Times New Roman" w:hint="eastAsia"/>
                <w:b/>
                <w:color w:val="000000"/>
                <w:kern w:val="0"/>
                <w:sz w:val="13"/>
                <w:szCs w:val="13"/>
              </w:rPr>
              <w:t>块</w:t>
            </w:r>
          </w:p>
        </w:tc>
        <w:tc>
          <w:tcPr>
            <w:tcW w:w="340" w:type="dxa"/>
            <w:vMerge w:val="restart"/>
            <w:tcBorders>
              <w:top w:val="single" w:sz="12" w:space="0" w:color="auto"/>
            </w:tcBorders>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课</w:t>
            </w:r>
          </w:p>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程</w:t>
            </w:r>
          </w:p>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性</w:t>
            </w:r>
          </w:p>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质</w:t>
            </w:r>
          </w:p>
        </w:tc>
        <w:tc>
          <w:tcPr>
            <w:tcW w:w="883" w:type="dxa"/>
            <w:vMerge w:val="restart"/>
            <w:tcBorders>
              <w:top w:val="single" w:sz="12" w:space="0" w:color="auto"/>
            </w:tcBorders>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课</w:t>
            </w:r>
          </w:p>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程</w:t>
            </w:r>
          </w:p>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编</w:t>
            </w:r>
          </w:p>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号</w:t>
            </w:r>
          </w:p>
        </w:tc>
        <w:tc>
          <w:tcPr>
            <w:tcW w:w="3135" w:type="dxa"/>
            <w:gridSpan w:val="3"/>
            <w:vMerge w:val="restart"/>
            <w:tcBorders>
              <w:top w:val="single" w:sz="12" w:space="0" w:color="auto"/>
            </w:tcBorders>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课程名称</w:t>
            </w:r>
            <w:r w:rsidRPr="008C726E">
              <w:rPr>
                <w:rFonts w:ascii="Times New Roman" w:hAnsi="Times New Roman"/>
                <w:b/>
                <w:color w:val="000000"/>
                <w:sz w:val="13"/>
                <w:szCs w:val="13"/>
              </w:rPr>
              <w:t>(</w:t>
            </w:r>
            <w:r w:rsidRPr="008C726E">
              <w:rPr>
                <w:rFonts w:ascii="Times New Roman" w:hAnsi="Times New Roman" w:hint="eastAsia"/>
                <w:b/>
                <w:color w:val="000000"/>
                <w:sz w:val="13"/>
                <w:szCs w:val="13"/>
              </w:rPr>
              <w:t>中英文名称</w:t>
            </w:r>
            <w:r w:rsidRPr="008C726E">
              <w:rPr>
                <w:rFonts w:ascii="Times New Roman" w:hAnsi="Times New Roman"/>
                <w:b/>
                <w:color w:val="000000"/>
                <w:sz w:val="13"/>
                <w:szCs w:val="13"/>
              </w:rPr>
              <w:t>)</w:t>
            </w:r>
          </w:p>
        </w:tc>
        <w:tc>
          <w:tcPr>
            <w:tcW w:w="550" w:type="dxa"/>
            <w:gridSpan w:val="2"/>
            <w:vMerge w:val="restart"/>
            <w:tcBorders>
              <w:top w:val="single" w:sz="12" w:space="0" w:color="auto"/>
            </w:tcBorders>
            <w:vAlign w:val="center"/>
          </w:tcPr>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学</w:t>
            </w:r>
          </w:p>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分</w:t>
            </w:r>
          </w:p>
        </w:tc>
        <w:tc>
          <w:tcPr>
            <w:tcW w:w="2338" w:type="dxa"/>
            <w:gridSpan w:val="8"/>
            <w:tcBorders>
              <w:top w:val="single" w:sz="12" w:space="0" w:color="auto"/>
            </w:tcBorders>
            <w:vAlign w:val="center"/>
          </w:tcPr>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学时分配</w:t>
            </w:r>
          </w:p>
        </w:tc>
        <w:tc>
          <w:tcPr>
            <w:tcW w:w="612" w:type="dxa"/>
            <w:vMerge w:val="restart"/>
            <w:tcBorders>
              <w:top w:val="single" w:sz="12" w:space="0" w:color="auto"/>
            </w:tcBorders>
            <w:vAlign w:val="center"/>
          </w:tcPr>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开课</w:t>
            </w:r>
          </w:p>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学期</w:t>
            </w:r>
          </w:p>
        </w:tc>
        <w:tc>
          <w:tcPr>
            <w:tcW w:w="541" w:type="dxa"/>
            <w:gridSpan w:val="2"/>
            <w:vMerge w:val="restart"/>
            <w:tcBorders>
              <w:top w:val="single" w:sz="12" w:space="0" w:color="auto"/>
            </w:tcBorders>
            <w:vAlign w:val="center"/>
          </w:tcPr>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考核方式</w:t>
            </w:r>
          </w:p>
        </w:tc>
      </w:tr>
      <w:tr w:rsidR="003063C5" w:rsidRPr="008C726E" w:rsidTr="009F0F82">
        <w:trPr>
          <w:cantSplit/>
          <w:trHeight w:val="113"/>
          <w:jc w:val="center"/>
        </w:trPr>
        <w:tc>
          <w:tcPr>
            <w:tcW w:w="321"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8C726E"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kern w:val="0"/>
                <w:sz w:val="13"/>
                <w:szCs w:val="13"/>
              </w:rPr>
            </w:pPr>
          </w:p>
        </w:tc>
        <w:tc>
          <w:tcPr>
            <w:tcW w:w="340"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883"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3135" w:type="dxa"/>
            <w:gridSpan w:val="3"/>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550" w:type="dxa"/>
            <w:gridSpan w:val="2"/>
            <w:vMerge/>
            <w:vAlign w:val="center"/>
          </w:tcPr>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694" w:type="dxa"/>
            <w:gridSpan w:val="3"/>
            <w:vAlign w:val="center"/>
          </w:tcPr>
          <w:p w:rsidR="003063C5" w:rsidRPr="008C726E" w:rsidRDefault="003063C5" w:rsidP="001019B1">
            <w:pPr>
              <w:spacing w:line="200" w:lineRule="exact"/>
              <w:ind w:left="113" w:right="113"/>
              <w:jc w:val="center"/>
              <w:rPr>
                <w:rFonts w:ascii="Times New Roman" w:hAnsi="Times New Roman"/>
                <w:b/>
                <w:color w:val="000000"/>
                <w:sz w:val="13"/>
                <w:szCs w:val="13"/>
              </w:rPr>
            </w:pPr>
            <w:r w:rsidRPr="008C726E">
              <w:rPr>
                <w:rFonts w:ascii="Times New Roman" w:hAnsi="Times New Roman" w:hint="eastAsia"/>
                <w:b/>
                <w:color w:val="000000"/>
                <w:sz w:val="13"/>
                <w:szCs w:val="13"/>
              </w:rPr>
              <w:t>总学时</w:t>
            </w:r>
          </w:p>
        </w:tc>
        <w:tc>
          <w:tcPr>
            <w:tcW w:w="575" w:type="dxa"/>
            <w:gridSpan w:val="2"/>
            <w:vAlign w:val="center"/>
          </w:tcPr>
          <w:p w:rsidR="003063C5" w:rsidRPr="008C726E" w:rsidRDefault="003063C5" w:rsidP="001019B1">
            <w:pPr>
              <w:spacing w:line="200" w:lineRule="exact"/>
              <w:ind w:left="113" w:right="113"/>
              <w:jc w:val="center"/>
              <w:rPr>
                <w:rFonts w:ascii="Times New Roman" w:hAnsi="Times New Roman"/>
                <w:b/>
                <w:color w:val="000000"/>
                <w:sz w:val="13"/>
                <w:szCs w:val="13"/>
              </w:rPr>
            </w:pPr>
            <w:r w:rsidRPr="008C726E">
              <w:rPr>
                <w:rFonts w:ascii="Times New Roman" w:hAnsi="Times New Roman" w:hint="eastAsia"/>
                <w:b/>
                <w:color w:val="000000"/>
                <w:sz w:val="13"/>
                <w:szCs w:val="13"/>
              </w:rPr>
              <w:t>授课</w:t>
            </w:r>
          </w:p>
        </w:tc>
        <w:tc>
          <w:tcPr>
            <w:tcW w:w="499" w:type="dxa"/>
            <w:gridSpan w:val="2"/>
            <w:vAlign w:val="center"/>
          </w:tcPr>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实验</w:t>
            </w:r>
          </w:p>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实践</w:t>
            </w:r>
          </w:p>
        </w:tc>
        <w:tc>
          <w:tcPr>
            <w:tcW w:w="570" w:type="dxa"/>
            <w:vAlign w:val="center"/>
          </w:tcPr>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周</w:t>
            </w:r>
          </w:p>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学</w:t>
            </w:r>
          </w:p>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时</w:t>
            </w:r>
          </w:p>
        </w:tc>
        <w:tc>
          <w:tcPr>
            <w:tcW w:w="612" w:type="dxa"/>
            <w:vMerge/>
            <w:vAlign w:val="center"/>
          </w:tcPr>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41" w:type="dxa"/>
            <w:gridSpan w:val="2"/>
            <w:vMerge/>
            <w:vAlign w:val="center"/>
          </w:tcPr>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3063C5" w:rsidRPr="008C726E" w:rsidTr="009F0F82">
        <w:trPr>
          <w:cantSplit/>
          <w:trHeight w:hRule="exact" w:val="408"/>
          <w:jc w:val="center"/>
        </w:trPr>
        <w:tc>
          <w:tcPr>
            <w:tcW w:w="321" w:type="dxa"/>
            <w:vMerge w:val="restart"/>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通识教育</w:t>
            </w:r>
          </w:p>
        </w:tc>
        <w:tc>
          <w:tcPr>
            <w:tcW w:w="395" w:type="dxa"/>
            <w:gridSpan w:val="2"/>
            <w:vMerge w:val="restart"/>
            <w:vAlign w:val="center"/>
          </w:tcPr>
          <w:p w:rsidR="003063C5" w:rsidRPr="008C726E" w:rsidRDefault="003063C5" w:rsidP="001019B1">
            <w:pPr>
              <w:pStyle w:val="ac"/>
              <w:spacing w:line="200" w:lineRule="exact"/>
              <w:ind w:leftChars="0" w:left="0"/>
              <w:jc w:val="center"/>
              <w:rPr>
                <w:rFonts w:ascii="Times New Roman" w:hAnsi="Times New Roman"/>
                <w:b/>
                <w:color w:val="000000"/>
                <w:sz w:val="13"/>
                <w:szCs w:val="13"/>
              </w:rPr>
            </w:pPr>
          </w:p>
          <w:p w:rsidR="003063C5" w:rsidRPr="008C726E" w:rsidRDefault="003063C5" w:rsidP="001019B1">
            <w:pPr>
              <w:pStyle w:val="ac"/>
              <w:spacing w:line="200" w:lineRule="exact"/>
              <w:ind w:leftChars="0" w:left="0"/>
              <w:jc w:val="center"/>
              <w:rPr>
                <w:rFonts w:ascii="Times New Roman" w:hAnsi="Times New Roman"/>
                <w:b/>
                <w:color w:val="000000"/>
                <w:sz w:val="13"/>
                <w:szCs w:val="13"/>
              </w:rPr>
            </w:pPr>
            <w:r w:rsidRPr="008C726E">
              <w:rPr>
                <w:rFonts w:ascii="Times New Roman" w:hAnsi="Times New Roman" w:hint="eastAsia"/>
                <w:b/>
                <w:color w:val="000000"/>
                <w:sz w:val="13"/>
                <w:szCs w:val="13"/>
              </w:rPr>
              <w:t>思想政治类</w:t>
            </w:r>
          </w:p>
        </w:tc>
        <w:tc>
          <w:tcPr>
            <w:tcW w:w="340" w:type="dxa"/>
            <w:vMerge w:val="restart"/>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必修</w:t>
            </w: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ABSZ0101</w:t>
            </w:r>
          </w:p>
        </w:tc>
        <w:tc>
          <w:tcPr>
            <w:tcW w:w="3135" w:type="dxa"/>
            <w:gridSpan w:val="3"/>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int="eastAsia"/>
                <w:b/>
                <w:color w:val="000000"/>
                <w:sz w:val="13"/>
                <w:szCs w:val="13"/>
              </w:rPr>
              <w:t>思想道德修养与法律基础</w:t>
            </w:r>
          </w:p>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Ideological Cultivation and Fundamentals of Laws</w:t>
            </w:r>
          </w:p>
        </w:tc>
        <w:tc>
          <w:tcPr>
            <w:tcW w:w="550"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9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57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499"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int="eastAsia"/>
                <w:b/>
                <w:color w:val="000000"/>
                <w:sz w:val="13"/>
                <w:szCs w:val="13"/>
              </w:rPr>
              <w:t>考查</w:t>
            </w:r>
          </w:p>
        </w:tc>
      </w:tr>
      <w:tr w:rsidR="003063C5" w:rsidRPr="008C726E" w:rsidTr="009F0F82">
        <w:trPr>
          <w:cantSplit/>
          <w:trHeight w:hRule="exact" w:val="627"/>
          <w:jc w:val="center"/>
        </w:trPr>
        <w:tc>
          <w:tcPr>
            <w:tcW w:w="321"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8C726E" w:rsidRDefault="003063C5" w:rsidP="001019B1">
            <w:pPr>
              <w:pStyle w:val="ac"/>
              <w:spacing w:line="200" w:lineRule="exact"/>
              <w:ind w:leftChars="0" w:left="0"/>
              <w:jc w:val="center"/>
              <w:rPr>
                <w:rFonts w:ascii="Times New Roman" w:hAnsi="Times New Roman"/>
                <w:b/>
                <w:color w:val="000000"/>
                <w:sz w:val="13"/>
                <w:szCs w:val="13"/>
              </w:rPr>
            </w:pPr>
          </w:p>
        </w:tc>
        <w:tc>
          <w:tcPr>
            <w:tcW w:w="340"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ABSZ0102</w:t>
            </w:r>
          </w:p>
        </w:tc>
        <w:tc>
          <w:tcPr>
            <w:tcW w:w="3135" w:type="dxa"/>
            <w:gridSpan w:val="3"/>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int="eastAsia"/>
                <w:b/>
                <w:color w:val="000000"/>
                <w:sz w:val="13"/>
                <w:szCs w:val="13"/>
              </w:rPr>
              <w:t>思想道德修养与法律基础课程实习</w:t>
            </w:r>
          </w:p>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Ideological Cultivation and Fundamentals of Laws</w:t>
            </w:r>
          </w:p>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Curricular Practical Training</w:t>
            </w:r>
          </w:p>
        </w:tc>
        <w:tc>
          <w:tcPr>
            <w:tcW w:w="550"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1</w:t>
            </w:r>
          </w:p>
        </w:tc>
        <w:tc>
          <w:tcPr>
            <w:tcW w:w="69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1</w:t>
            </w:r>
            <w:r w:rsidRPr="008C726E">
              <w:rPr>
                <w:rFonts w:ascii="Times New Roman" w:hint="eastAsia"/>
                <w:b/>
                <w:color w:val="000000"/>
                <w:sz w:val="13"/>
                <w:szCs w:val="13"/>
              </w:rPr>
              <w:t>周</w:t>
            </w: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int="eastAsia"/>
                <w:b/>
                <w:color w:val="000000"/>
                <w:sz w:val="13"/>
                <w:szCs w:val="13"/>
              </w:rPr>
              <w:t>考查</w:t>
            </w: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ABSZ0501</w:t>
            </w:r>
          </w:p>
        </w:tc>
        <w:tc>
          <w:tcPr>
            <w:tcW w:w="3135" w:type="dxa"/>
            <w:gridSpan w:val="3"/>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int="eastAsia"/>
                <w:b/>
                <w:color w:val="000000"/>
                <w:sz w:val="13"/>
                <w:szCs w:val="13"/>
              </w:rPr>
              <w:t>中国近现代史纲要</w:t>
            </w:r>
          </w:p>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The Conspectus of Chinese Modern History</w:t>
            </w:r>
          </w:p>
        </w:tc>
        <w:tc>
          <w:tcPr>
            <w:tcW w:w="550"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9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57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24</w:t>
            </w:r>
          </w:p>
        </w:tc>
        <w:tc>
          <w:tcPr>
            <w:tcW w:w="499"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8</w:t>
            </w: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4</w:t>
            </w: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int="eastAsia"/>
                <w:b/>
                <w:color w:val="000000"/>
                <w:sz w:val="13"/>
                <w:szCs w:val="13"/>
              </w:rPr>
              <w:t>考查</w:t>
            </w: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ABSZ0301</w:t>
            </w:r>
          </w:p>
        </w:tc>
        <w:tc>
          <w:tcPr>
            <w:tcW w:w="3135" w:type="dxa"/>
            <w:gridSpan w:val="3"/>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int="eastAsia"/>
                <w:b/>
                <w:color w:val="000000"/>
                <w:sz w:val="13"/>
                <w:szCs w:val="13"/>
              </w:rPr>
              <w:t>马克思主义基本原理</w:t>
            </w:r>
          </w:p>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Basic Principles of Marxism</w:t>
            </w:r>
          </w:p>
        </w:tc>
        <w:tc>
          <w:tcPr>
            <w:tcW w:w="550"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w:t>
            </w:r>
          </w:p>
        </w:tc>
        <w:tc>
          <w:tcPr>
            <w:tcW w:w="69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48</w:t>
            </w:r>
          </w:p>
        </w:tc>
        <w:tc>
          <w:tcPr>
            <w:tcW w:w="57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40</w:t>
            </w:r>
          </w:p>
        </w:tc>
        <w:tc>
          <w:tcPr>
            <w:tcW w:w="499"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8</w:t>
            </w: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w:t>
            </w: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w:t>
            </w: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int="eastAsia"/>
                <w:b/>
                <w:color w:val="000000"/>
                <w:sz w:val="13"/>
                <w:szCs w:val="13"/>
              </w:rPr>
              <w:t>考试</w:t>
            </w:r>
          </w:p>
        </w:tc>
      </w:tr>
      <w:tr w:rsidR="003063C5" w:rsidRPr="008C726E" w:rsidTr="009F0F82">
        <w:trPr>
          <w:cantSplit/>
          <w:trHeight w:hRule="exact" w:val="582"/>
          <w:jc w:val="center"/>
        </w:trPr>
        <w:tc>
          <w:tcPr>
            <w:tcW w:w="321"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ABSZ0401</w:t>
            </w:r>
          </w:p>
        </w:tc>
        <w:tc>
          <w:tcPr>
            <w:tcW w:w="3135" w:type="dxa"/>
            <w:gridSpan w:val="3"/>
            <w:vAlign w:val="center"/>
          </w:tcPr>
          <w:p w:rsidR="003063C5" w:rsidRPr="008C726E" w:rsidRDefault="003063C5" w:rsidP="004B7199">
            <w:pPr>
              <w:spacing w:line="180" w:lineRule="exact"/>
              <w:jc w:val="center"/>
              <w:rPr>
                <w:rFonts w:ascii="Times New Roman" w:hAnsi="Times New Roman"/>
                <w:b/>
                <w:color w:val="000000"/>
                <w:sz w:val="13"/>
                <w:szCs w:val="13"/>
              </w:rPr>
            </w:pPr>
            <w:r w:rsidRPr="008C726E">
              <w:rPr>
                <w:rFonts w:ascii="Times New Roman" w:hint="eastAsia"/>
                <w:b/>
                <w:color w:val="000000"/>
                <w:sz w:val="13"/>
                <w:szCs w:val="13"/>
              </w:rPr>
              <w:t>毛泽东思想和中国特色社会主义理论体系概论</w:t>
            </w:r>
          </w:p>
          <w:p w:rsidR="003063C5" w:rsidRPr="008C726E" w:rsidRDefault="003063C5" w:rsidP="004B7199">
            <w:pPr>
              <w:spacing w:line="180" w:lineRule="exact"/>
              <w:jc w:val="center"/>
              <w:rPr>
                <w:rFonts w:ascii="Times New Roman" w:hAnsi="Times New Roman"/>
                <w:b/>
                <w:color w:val="000000"/>
                <w:sz w:val="13"/>
                <w:szCs w:val="13"/>
              </w:rPr>
            </w:pPr>
            <w:r w:rsidRPr="008C726E">
              <w:rPr>
                <w:rFonts w:ascii="Times New Roman" w:hAnsi="Times New Roman"/>
                <w:b/>
                <w:color w:val="000000"/>
                <w:sz w:val="13"/>
                <w:szCs w:val="13"/>
              </w:rPr>
              <w:t>Mao Zedong Thought and Theoretical Framework of Socialism with Chinese Characteristics</w:t>
            </w:r>
          </w:p>
        </w:tc>
        <w:tc>
          <w:tcPr>
            <w:tcW w:w="550"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4</w:t>
            </w:r>
          </w:p>
        </w:tc>
        <w:tc>
          <w:tcPr>
            <w:tcW w:w="69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64</w:t>
            </w:r>
          </w:p>
        </w:tc>
        <w:tc>
          <w:tcPr>
            <w:tcW w:w="57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64</w:t>
            </w:r>
          </w:p>
          <w:p w:rsidR="003063C5" w:rsidRPr="008C726E" w:rsidRDefault="003063C5" w:rsidP="001019B1">
            <w:pPr>
              <w:spacing w:line="200" w:lineRule="exact"/>
              <w:ind w:left="-114" w:right="-102"/>
              <w:jc w:val="center"/>
              <w:rPr>
                <w:rFonts w:ascii="Times New Roman" w:hAnsi="Times New Roman"/>
                <w:b/>
                <w:color w:val="000000"/>
                <w:sz w:val="13"/>
                <w:szCs w:val="13"/>
              </w:rPr>
            </w:pPr>
          </w:p>
          <w:p w:rsidR="003063C5" w:rsidRPr="008C726E" w:rsidRDefault="003063C5" w:rsidP="001019B1">
            <w:pPr>
              <w:spacing w:line="200" w:lineRule="exact"/>
              <w:ind w:left="-114" w:right="-102"/>
              <w:jc w:val="center"/>
              <w:rPr>
                <w:rFonts w:ascii="Times New Roman" w:hAnsi="Times New Roman"/>
                <w:b/>
                <w:color w:val="000000"/>
                <w:sz w:val="13"/>
                <w:szCs w:val="13"/>
              </w:rPr>
            </w:pPr>
          </w:p>
          <w:p w:rsidR="003063C5" w:rsidRPr="008C726E" w:rsidRDefault="003063C5" w:rsidP="001019B1">
            <w:pPr>
              <w:spacing w:line="200" w:lineRule="exact"/>
              <w:ind w:left="-114" w:right="-102"/>
              <w:jc w:val="center"/>
              <w:rPr>
                <w:rFonts w:ascii="Times New Roman" w:hAnsi="Times New Roman"/>
                <w:b/>
                <w:color w:val="000000"/>
                <w:sz w:val="13"/>
                <w:szCs w:val="13"/>
              </w:rPr>
            </w:pPr>
          </w:p>
          <w:p w:rsidR="003063C5" w:rsidRPr="008C726E" w:rsidRDefault="003063C5" w:rsidP="001019B1">
            <w:pPr>
              <w:spacing w:line="200" w:lineRule="exact"/>
              <w:ind w:left="-114" w:right="-102"/>
              <w:jc w:val="center"/>
              <w:rPr>
                <w:rFonts w:ascii="Times New Roman" w:hAnsi="Times New Roman"/>
                <w:b/>
                <w:color w:val="000000"/>
                <w:sz w:val="13"/>
                <w:szCs w:val="13"/>
              </w:rPr>
            </w:pPr>
          </w:p>
          <w:p w:rsidR="003063C5" w:rsidRPr="008C726E" w:rsidRDefault="003063C5" w:rsidP="001019B1">
            <w:pPr>
              <w:spacing w:line="200" w:lineRule="exact"/>
              <w:ind w:left="-114" w:right="-102"/>
              <w:jc w:val="center"/>
              <w:rPr>
                <w:rFonts w:ascii="Times New Roman" w:hAnsi="Times New Roman"/>
                <w:b/>
                <w:color w:val="000000"/>
                <w:sz w:val="13"/>
                <w:szCs w:val="13"/>
              </w:rPr>
            </w:pPr>
          </w:p>
          <w:p w:rsidR="003063C5" w:rsidRPr="008C726E" w:rsidRDefault="003063C5" w:rsidP="001019B1">
            <w:pPr>
              <w:spacing w:line="200" w:lineRule="exact"/>
              <w:ind w:left="-114" w:right="-102"/>
              <w:jc w:val="center"/>
              <w:rPr>
                <w:rFonts w:ascii="Times New Roman" w:hAnsi="Times New Roman"/>
                <w:b/>
                <w:color w:val="000000"/>
                <w:sz w:val="13"/>
                <w:szCs w:val="13"/>
              </w:rPr>
            </w:pPr>
          </w:p>
          <w:p w:rsidR="003063C5" w:rsidRPr="008C726E" w:rsidRDefault="003063C5" w:rsidP="001019B1">
            <w:pPr>
              <w:spacing w:line="200" w:lineRule="exact"/>
              <w:ind w:left="-114" w:right="-102"/>
              <w:jc w:val="center"/>
              <w:rPr>
                <w:rFonts w:ascii="Times New Roman" w:hAnsi="Times New Roman"/>
                <w:b/>
                <w:color w:val="000000"/>
                <w:sz w:val="13"/>
                <w:szCs w:val="13"/>
              </w:rPr>
            </w:pPr>
          </w:p>
          <w:p w:rsidR="003063C5" w:rsidRPr="008C726E" w:rsidRDefault="003063C5" w:rsidP="001019B1">
            <w:pPr>
              <w:spacing w:line="200" w:lineRule="exact"/>
              <w:ind w:left="-114" w:right="-102"/>
              <w:jc w:val="center"/>
              <w:rPr>
                <w:rFonts w:ascii="Times New Roman" w:hAnsi="Times New Roman"/>
                <w:b/>
                <w:color w:val="000000"/>
                <w:sz w:val="13"/>
                <w:szCs w:val="13"/>
              </w:rPr>
            </w:pPr>
          </w:p>
          <w:p w:rsidR="003063C5" w:rsidRPr="008C726E" w:rsidRDefault="003063C5" w:rsidP="001019B1">
            <w:pPr>
              <w:spacing w:line="200" w:lineRule="exact"/>
              <w:ind w:left="-114" w:right="-102"/>
              <w:jc w:val="center"/>
              <w:rPr>
                <w:rFonts w:ascii="Times New Roman" w:hAnsi="Times New Roman"/>
                <w:b/>
                <w:color w:val="000000"/>
                <w:sz w:val="13"/>
                <w:szCs w:val="13"/>
              </w:rPr>
            </w:pPr>
          </w:p>
          <w:p w:rsidR="003063C5" w:rsidRPr="008C726E" w:rsidRDefault="003063C5" w:rsidP="001019B1">
            <w:pPr>
              <w:spacing w:line="200" w:lineRule="exact"/>
              <w:ind w:left="-114" w:right="-102"/>
              <w:jc w:val="center"/>
              <w:rPr>
                <w:rFonts w:ascii="Times New Roman" w:hAnsi="Times New Roman"/>
                <w:b/>
                <w:color w:val="000000"/>
                <w:sz w:val="13"/>
                <w:szCs w:val="13"/>
              </w:rPr>
            </w:pPr>
          </w:p>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64</w:t>
            </w:r>
          </w:p>
        </w:tc>
        <w:tc>
          <w:tcPr>
            <w:tcW w:w="499"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4</w:t>
            </w: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6</w:t>
            </w: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int="eastAsia"/>
                <w:b/>
                <w:color w:val="000000"/>
                <w:sz w:val="13"/>
                <w:szCs w:val="13"/>
              </w:rPr>
              <w:t>考查</w:t>
            </w:r>
          </w:p>
        </w:tc>
      </w:tr>
      <w:tr w:rsidR="003063C5" w:rsidRPr="008C726E" w:rsidTr="009F0F82">
        <w:trPr>
          <w:cantSplit/>
          <w:trHeight w:hRule="exact" w:val="773"/>
          <w:jc w:val="center"/>
        </w:trPr>
        <w:tc>
          <w:tcPr>
            <w:tcW w:w="321"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ABSZ0402</w:t>
            </w:r>
          </w:p>
        </w:tc>
        <w:tc>
          <w:tcPr>
            <w:tcW w:w="3135" w:type="dxa"/>
            <w:gridSpan w:val="3"/>
            <w:vAlign w:val="center"/>
          </w:tcPr>
          <w:p w:rsidR="003063C5" w:rsidRPr="008C726E" w:rsidRDefault="003063C5" w:rsidP="004B7199">
            <w:pPr>
              <w:spacing w:line="180" w:lineRule="exact"/>
              <w:jc w:val="center"/>
              <w:rPr>
                <w:rFonts w:ascii="Times New Roman" w:hAnsi="Times New Roman"/>
                <w:b/>
                <w:color w:val="000000"/>
                <w:w w:val="85"/>
                <w:sz w:val="13"/>
                <w:szCs w:val="13"/>
              </w:rPr>
            </w:pPr>
            <w:r w:rsidRPr="008C726E">
              <w:rPr>
                <w:rFonts w:ascii="Times New Roman" w:hint="eastAsia"/>
                <w:b/>
                <w:color w:val="000000"/>
                <w:w w:val="85"/>
                <w:sz w:val="13"/>
                <w:szCs w:val="13"/>
              </w:rPr>
              <w:t>毛泽东思想和中国特色社会主义理论体系概论课程实习</w:t>
            </w:r>
          </w:p>
          <w:p w:rsidR="003063C5" w:rsidRPr="008C726E" w:rsidRDefault="003063C5" w:rsidP="004B7199">
            <w:pPr>
              <w:spacing w:line="180" w:lineRule="exact"/>
              <w:jc w:val="center"/>
              <w:rPr>
                <w:rFonts w:ascii="Times New Roman" w:hAnsi="Times New Roman"/>
                <w:b/>
                <w:color w:val="000000"/>
                <w:sz w:val="13"/>
                <w:szCs w:val="13"/>
              </w:rPr>
            </w:pPr>
            <w:r w:rsidRPr="008C726E">
              <w:rPr>
                <w:rFonts w:ascii="Times New Roman" w:hAnsi="Times New Roman"/>
                <w:b/>
                <w:color w:val="000000"/>
                <w:sz w:val="13"/>
                <w:szCs w:val="13"/>
              </w:rPr>
              <w:t>Mao Zedong Thought and Theoretical Framework of Socialism with Chinese Characteristics</w:t>
            </w:r>
          </w:p>
          <w:p w:rsidR="003063C5" w:rsidRPr="008C726E" w:rsidRDefault="003063C5" w:rsidP="004B7199">
            <w:pPr>
              <w:spacing w:line="180" w:lineRule="exact"/>
              <w:jc w:val="center"/>
              <w:rPr>
                <w:rFonts w:ascii="Times New Roman" w:hAnsi="Times New Roman"/>
                <w:b/>
                <w:color w:val="000000"/>
                <w:sz w:val="13"/>
                <w:szCs w:val="13"/>
              </w:rPr>
            </w:pPr>
            <w:r w:rsidRPr="008C726E">
              <w:rPr>
                <w:rFonts w:ascii="Times New Roman" w:hAnsi="Times New Roman"/>
                <w:b/>
                <w:color w:val="000000"/>
                <w:sz w:val="13"/>
                <w:szCs w:val="13"/>
              </w:rPr>
              <w:t>Curricular Practical Training</w:t>
            </w:r>
          </w:p>
        </w:tc>
        <w:tc>
          <w:tcPr>
            <w:tcW w:w="550"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9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r w:rsidRPr="008C726E">
              <w:rPr>
                <w:rFonts w:ascii="Times New Roman" w:hint="eastAsia"/>
                <w:b/>
                <w:color w:val="000000"/>
                <w:sz w:val="13"/>
                <w:szCs w:val="13"/>
              </w:rPr>
              <w:t>周</w:t>
            </w: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6</w:t>
            </w: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int="eastAsia"/>
                <w:b/>
                <w:color w:val="000000"/>
                <w:sz w:val="13"/>
                <w:szCs w:val="13"/>
              </w:rPr>
              <w:t>考查</w:t>
            </w:r>
          </w:p>
        </w:tc>
      </w:tr>
      <w:tr w:rsidR="003063C5" w:rsidRPr="008C726E" w:rsidTr="009F0F82">
        <w:trPr>
          <w:cantSplit/>
          <w:trHeight w:hRule="exact" w:val="457"/>
          <w:jc w:val="center"/>
        </w:trPr>
        <w:tc>
          <w:tcPr>
            <w:tcW w:w="321"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ABSZ0201</w:t>
            </w:r>
          </w:p>
        </w:tc>
        <w:tc>
          <w:tcPr>
            <w:tcW w:w="3135" w:type="dxa"/>
            <w:gridSpan w:val="3"/>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int="eastAsia"/>
                <w:b/>
                <w:color w:val="000000"/>
                <w:sz w:val="13"/>
                <w:szCs w:val="13"/>
              </w:rPr>
              <w:t>形势与政策</w:t>
            </w:r>
          </w:p>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Current Situation and Policy</w:t>
            </w:r>
          </w:p>
        </w:tc>
        <w:tc>
          <w:tcPr>
            <w:tcW w:w="550"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9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60</w:t>
            </w:r>
          </w:p>
        </w:tc>
        <w:tc>
          <w:tcPr>
            <w:tcW w:w="57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60</w:t>
            </w:r>
          </w:p>
        </w:tc>
        <w:tc>
          <w:tcPr>
            <w:tcW w:w="499"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1-6</w:t>
            </w: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int="eastAsia"/>
                <w:b/>
                <w:color w:val="000000"/>
                <w:sz w:val="13"/>
                <w:szCs w:val="13"/>
              </w:rPr>
              <w:t>考查</w:t>
            </w:r>
          </w:p>
        </w:tc>
      </w:tr>
      <w:tr w:rsidR="003063C5" w:rsidRPr="008C726E" w:rsidTr="009F0F82">
        <w:trPr>
          <w:cantSplit/>
          <w:trHeight w:hRule="exact" w:val="322"/>
          <w:jc w:val="center"/>
        </w:trPr>
        <w:tc>
          <w:tcPr>
            <w:tcW w:w="321"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4358" w:type="dxa"/>
            <w:gridSpan w:val="5"/>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学分小计</w:t>
            </w:r>
          </w:p>
        </w:tc>
        <w:tc>
          <w:tcPr>
            <w:tcW w:w="550"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16</w:t>
            </w:r>
          </w:p>
        </w:tc>
        <w:tc>
          <w:tcPr>
            <w:tcW w:w="69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236</w:t>
            </w:r>
          </w:p>
        </w:tc>
        <w:tc>
          <w:tcPr>
            <w:tcW w:w="57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220</w:t>
            </w:r>
          </w:p>
        </w:tc>
        <w:tc>
          <w:tcPr>
            <w:tcW w:w="499"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w:t>
            </w:r>
            <w:r w:rsidRPr="008C726E">
              <w:rPr>
                <w:rFonts w:ascii="Times New Roman" w:hAnsi="Times New Roman" w:hint="eastAsia"/>
                <w:b/>
                <w:color w:val="000000"/>
                <w:sz w:val="13"/>
                <w:szCs w:val="13"/>
              </w:rPr>
              <w:t>周</w:t>
            </w:r>
            <w:r w:rsidRPr="008C726E">
              <w:rPr>
                <w:rFonts w:ascii="Times New Roman" w:hAnsi="Times New Roman"/>
                <w:b/>
                <w:color w:val="000000"/>
                <w:sz w:val="13"/>
                <w:szCs w:val="13"/>
              </w:rPr>
              <w:t>+16</w:t>
            </w: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395" w:type="dxa"/>
            <w:gridSpan w:val="2"/>
            <w:vMerge w:val="restart"/>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国防教育类</w:t>
            </w:r>
          </w:p>
        </w:tc>
        <w:tc>
          <w:tcPr>
            <w:tcW w:w="340" w:type="dxa"/>
            <w:vMerge w:val="restart"/>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必修</w:t>
            </w: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ABWZ0101</w:t>
            </w:r>
          </w:p>
        </w:tc>
        <w:tc>
          <w:tcPr>
            <w:tcW w:w="3135" w:type="dxa"/>
            <w:gridSpan w:val="3"/>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int="eastAsia"/>
                <w:b/>
                <w:color w:val="000000"/>
                <w:sz w:val="13"/>
                <w:szCs w:val="13"/>
              </w:rPr>
              <w:t>军训</w:t>
            </w:r>
          </w:p>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Military Training</w:t>
            </w:r>
          </w:p>
        </w:tc>
        <w:tc>
          <w:tcPr>
            <w:tcW w:w="550"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1</w:t>
            </w:r>
          </w:p>
        </w:tc>
        <w:tc>
          <w:tcPr>
            <w:tcW w:w="69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r w:rsidRPr="008C726E">
              <w:rPr>
                <w:rFonts w:ascii="Times New Roman" w:hint="eastAsia"/>
                <w:b/>
                <w:color w:val="000000"/>
                <w:sz w:val="13"/>
                <w:szCs w:val="13"/>
              </w:rPr>
              <w:t>周</w:t>
            </w: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1</w:t>
            </w: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int="eastAsia"/>
                <w:b/>
                <w:color w:val="000000"/>
                <w:sz w:val="13"/>
                <w:szCs w:val="13"/>
              </w:rPr>
              <w:t>考查</w:t>
            </w: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ABWZ0102</w:t>
            </w:r>
          </w:p>
        </w:tc>
        <w:tc>
          <w:tcPr>
            <w:tcW w:w="3135" w:type="dxa"/>
            <w:gridSpan w:val="3"/>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int="eastAsia"/>
                <w:b/>
                <w:color w:val="000000"/>
                <w:sz w:val="13"/>
                <w:szCs w:val="13"/>
              </w:rPr>
              <w:t>军事理论</w:t>
            </w:r>
          </w:p>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Military Theory</w:t>
            </w:r>
          </w:p>
        </w:tc>
        <w:tc>
          <w:tcPr>
            <w:tcW w:w="550"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1</w:t>
            </w:r>
          </w:p>
        </w:tc>
        <w:tc>
          <w:tcPr>
            <w:tcW w:w="694" w:type="dxa"/>
            <w:gridSpan w:val="3"/>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575"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499"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int="eastAsia"/>
                <w:b/>
                <w:color w:val="000000"/>
                <w:sz w:val="13"/>
                <w:szCs w:val="13"/>
              </w:rPr>
              <w:t>考查</w:t>
            </w:r>
          </w:p>
        </w:tc>
      </w:tr>
      <w:tr w:rsidR="003063C5" w:rsidRPr="008C726E" w:rsidTr="009F0F82">
        <w:trPr>
          <w:cantSplit/>
          <w:trHeight w:hRule="exact" w:val="280"/>
          <w:jc w:val="center"/>
        </w:trPr>
        <w:tc>
          <w:tcPr>
            <w:tcW w:w="321"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4358" w:type="dxa"/>
            <w:gridSpan w:val="5"/>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学分小计</w:t>
            </w:r>
          </w:p>
        </w:tc>
        <w:tc>
          <w:tcPr>
            <w:tcW w:w="550"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94" w:type="dxa"/>
            <w:gridSpan w:val="3"/>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575"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499"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r w:rsidRPr="008C726E">
              <w:rPr>
                <w:rFonts w:ascii="Times New Roman" w:hAnsi="Times New Roman" w:hint="eastAsia"/>
                <w:b/>
                <w:color w:val="000000"/>
                <w:sz w:val="13"/>
                <w:szCs w:val="13"/>
              </w:rPr>
              <w:t>周</w:t>
            </w: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395" w:type="dxa"/>
            <w:gridSpan w:val="2"/>
            <w:vMerge w:val="restart"/>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外语类</w:t>
            </w:r>
          </w:p>
        </w:tc>
        <w:tc>
          <w:tcPr>
            <w:tcW w:w="340" w:type="dxa"/>
            <w:vMerge w:val="restart"/>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必修</w:t>
            </w: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ABRW0101</w:t>
            </w:r>
          </w:p>
        </w:tc>
        <w:tc>
          <w:tcPr>
            <w:tcW w:w="3135" w:type="dxa"/>
            <w:gridSpan w:val="3"/>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int="eastAsia"/>
                <w:b/>
                <w:color w:val="000000"/>
                <w:sz w:val="13"/>
                <w:szCs w:val="13"/>
              </w:rPr>
              <w:t>大学英语（一）</w:t>
            </w:r>
          </w:p>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College English (I)</w:t>
            </w:r>
          </w:p>
        </w:tc>
        <w:tc>
          <w:tcPr>
            <w:tcW w:w="550"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4</w:t>
            </w:r>
          </w:p>
        </w:tc>
        <w:tc>
          <w:tcPr>
            <w:tcW w:w="69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64</w:t>
            </w:r>
          </w:p>
        </w:tc>
        <w:tc>
          <w:tcPr>
            <w:tcW w:w="57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48</w:t>
            </w:r>
          </w:p>
        </w:tc>
        <w:tc>
          <w:tcPr>
            <w:tcW w:w="499"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16</w:t>
            </w: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4</w:t>
            </w: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1</w:t>
            </w: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int="eastAsia"/>
                <w:b/>
                <w:color w:val="000000"/>
                <w:sz w:val="13"/>
                <w:szCs w:val="13"/>
              </w:rPr>
              <w:t>考试</w:t>
            </w: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ABRW0102</w:t>
            </w:r>
          </w:p>
        </w:tc>
        <w:tc>
          <w:tcPr>
            <w:tcW w:w="3135" w:type="dxa"/>
            <w:gridSpan w:val="3"/>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int="eastAsia"/>
                <w:b/>
                <w:color w:val="000000"/>
                <w:sz w:val="13"/>
                <w:szCs w:val="13"/>
              </w:rPr>
              <w:t>大学英语（二）</w:t>
            </w:r>
          </w:p>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College English (II)</w:t>
            </w:r>
          </w:p>
        </w:tc>
        <w:tc>
          <w:tcPr>
            <w:tcW w:w="550"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4</w:t>
            </w:r>
          </w:p>
        </w:tc>
        <w:tc>
          <w:tcPr>
            <w:tcW w:w="69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64</w:t>
            </w:r>
          </w:p>
        </w:tc>
        <w:tc>
          <w:tcPr>
            <w:tcW w:w="57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48</w:t>
            </w:r>
          </w:p>
        </w:tc>
        <w:tc>
          <w:tcPr>
            <w:tcW w:w="499"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16</w:t>
            </w: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4</w:t>
            </w: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int="eastAsia"/>
                <w:b/>
                <w:color w:val="000000"/>
                <w:sz w:val="13"/>
                <w:szCs w:val="13"/>
              </w:rPr>
              <w:t>考试</w:t>
            </w: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ABRW0103</w:t>
            </w:r>
          </w:p>
        </w:tc>
        <w:tc>
          <w:tcPr>
            <w:tcW w:w="3135" w:type="dxa"/>
            <w:gridSpan w:val="3"/>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int="eastAsia"/>
                <w:b/>
                <w:color w:val="000000"/>
                <w:sz w:val="13"/>
                <w:szCs w:val="13"/>
              </w:rPr>
              <w:t>大学英语（三）</w:t>
            </w:r>
          </w:p>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College English (III)</w:t>
            </w:r>
          </w:p>
        </w:tc>
        <w:tc>
          <w:tcPr>
            <w:tcW w:w="550"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4</w:t>
            </w:r>
          </w:p>
        </w:tc>
        <w:tc>
          <w:tcPr>
            <w:tcW w:w="69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64</w:t>
            </w:r>
          </w:p>
        </w:tc>
        <w:tc>
          <w:tcPr>
            <w:tcW w:w="57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48</w:t>
            </w:r>
          </w:p>
        </w:tc>
        <w:tc>
          <w:tcPr>
            <w:tcW w:w="499"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16</w:t>
            </w: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4</w:t>
            </w: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w:t>
            </w: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int="eastAsia"/>
                <w:b/>
                <w:color w:val="000000"/>
                <w:sz w:val="13"/>
                <w:szCs w:val="13"/>
              </w:rPr>
              <w:t>考试</w:t>
            </w: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340" w:type="dxa"/>
            <w:vMerge w:val="restart"/>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限选</w:t>
            </w: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ABRW0104</w:t>
            </w:r>
          </w:p>
        </w:tc>
        <w:tc>
          <w:tcPr>
            <w:tcW w:w="3135" w:type="dxa"/>
            <w:gridSpan w:val="3"/>
            <w:vAlign w:val="center"/>
          </w:tcPr>
          <w:p w:rsidR="003063C5" w:rsidRPr="008C726E" w:rsidRDefault="00AC537B" w:rsidP="001019B1">
            <w:pPr>
              <w:spacing w:line="200" w:lineRule="exact"/>
              <w:jc w:val="center"/>
              <w:rPr>
                <w:rFonts w:ascii="Times New Roman" w:hAnsi="Times New Roman"/>
                <w:b/>
                <w:color w:val="000000"/>
                <w:sz w:val="13"/>
                <w:szCs w:val="13"/>
              </w:rPr>
            </w:pPr>
            <w:r>
              <w:rPr>
                <w:rFonts w:ascii="Times New Roman" w:hint="eastAsia"/>
                <w:b/>
                <w:color w:val="000000"/>
                <w:sz w:val="13"/>
                <w:szCs w:val="13"/>
              </w:rPr>
              <w:t>大学英语（四）系列课程</w:t>
            </w:r>
          </w:p>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College English (IV) Series of Courses</w:t>
            </w:r>
          </w:p>
        </w:tc>
        <w:tc>
          <w:tcPr>
            <w:tcW w:w="550"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w:t>
            </w:r>
          </w:p>
        </w:tc>
        <w:tc>
          <w:tcPr>
            <w:tcW w:w="69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48</w:t>
            </w:r>
          </w:p>
        </w:tc>
        <w:tc>
          <w:tcPr>
            <w:tcW w:w="57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48</w:t>
            </w:r>
          </w:p>
        </w:tc>
        <w:tc>
          <w:tcPr>
            <w:tcW w:w="499"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w:t>
            </w: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4</w:t>
            </w: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int="eastAsia"/>
                <w:b/>
                <w:color w:val="000000"/>
                <w:sz w:val="13"/>
                <w:szCs w:val="13"/>
              </w:rPr>
              <w:t>考查</w:t>
            </w: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ABRW0291</w:t>
            </w:r>
          </w:p>
        </w:tc>
        <w:tc>
          <w:tcPr>
            <w:tcW w:w="3135" w:type="dxa"/>
            <w:gridSpan w:val="3"/>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int="eastAsia"/>
                <w:b/>
                <w:color w:val="000000"/>
                <w:sz w:val="13"/>
                <w:szCs w:val="13"/>
              </w:rPr>
              <w:t>科技论文写作</w:t>
            </w:r>
          </w:p>
        </w:tc>
        <w:tc>
          <w:tcPr>
            <w:tcW w:w="550"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w:t>
            </w:r>
          </w:p>
        </w:tc>
        <w:tc>
          <w:tcPr>
            <w:tcW w:w="69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48</w:t>
            </w:r>
          </w:p>
        </w:tc>
        <w:tc>
          <w:tcPr>
            <w:tcW w:w="57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48</w:t>
            </w:r>
          </w:p>
        </w:tc>
        <w:tc>
          <w:tcPr>
            <w:tcW w:w="499"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w:t>
            </w: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4</w:t>
            </w: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int="eastAsia"/>
                <w:b/>
                <w:color w:val="000000"/>
                <w:sz w:val="13"/>
                <w:szCs w:val="13"/>
              </w:rPr>
              <w:t>考查</w:t>
            </w:r>
          </w:p>
        </w:tc>
      </w:tr>
      <w:tr w:rsidR="003063C5" w:rsidRPr="008C726E" w:rsidTr="009F0F82">
        <w:trPr>
          <w:cantSplit/>
          <w:trHeight w:hRule="exact" w:val="296"/>
          <w:jc w:val="center"/>
        </w:trPr>
        <w:tc>
          <w:tcPr>
            <w:tcW w:w="321"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4358" w:type="dxa"/>
            <w:gridSpan w:val="5"/>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学分小计</w:t>
            </w:r>
          </w:p>
        </w:tc>
        <w:tc>
          <w:tcPr>
            <w:tcW w:w="550"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15</w:t>
            </w:r>
          </w:p>
        </w:tc>
        <w:tc>
          <w:tcPr>
            <w:tcW w:w="69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240</w:t>
            </w:r>
          </w:p>
        </w:tc>
        <w:tc>
          <w:tcPr>
            <w:tcW w:w="57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192</w:t>
            </w:r>
          </w:p>
        </w:tc>
        <w:tc>
          <w:tcPr>
            <w:tcW w:w="499"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48</w:t>
            </w: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395" w:type="dxa"/>
            <w:gridSpan w:val="2"/>
            <w:vMerge w:val="restart"/>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体育与健康类</w:t>
            </w:r>
          </w:p>
        </w:tc>
        <w:tc>
          <w:tcPr>
            <w:tcW w:w="340" w:type="dxa"/>
            <w:vMerge w:val="restart"/>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必修</w:t>
            </w: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ABRW0701</w:t>
            </w:r>
          </w:p>
        </w:tc>
        <w:tc>
          <w:tcPr>
            <w:tcW w:w="3135" w:type="dxa"/>
            <w:gridSpan w:val="3"/>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int="eastAsia"/>
                <w:b/>
                <w:color w:val="000000"/>
                <w:sz w:val="13"/>
                <w:szCs w:val="13"/>
              </w:rPr>
              <w:t>体育与健康（一）</w:t>
            </w:r>
          </w:p>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Sports and Health</w:t>
            </w:r>
            <w:r w:rsidRPr="008C726E">
              <w:rPr>
                <w:rFonts w:ascii="Times New Roman" w:hint="eastAsia"/>
                <w:b/>
                <w:color w:val="000000"/>
                <w:sz w:val="13"/>
                <w:szCs w:val="13"/>
              </w:rPr>
              <w:t>（</w:t>
            </w:r>
            <w:r w:rsidRPr="008C726E">
              <w:rPr>
                <w:rFonts w:ascii="Times New Roman" w:hAnsi="Times New Roman"/>
                <w:b/>
                <w:color w:val="000000"/>
                <w:sz w:val="13"/>
                <w:szCs w:val="13"/>
              </w:rPr>
              <w:t>I</w:t>
            </w:r>
            <w:r w:rsidRPr="008C726E">
              <w:rPr>
                <w:rFonts w:ascii="Times New Roman" w:hint="eastAsia"/>
                <w:b/>
                <w:color w:val="000000"/>
                <w:sz w:val="13"/>
                <w:szCs w:val="13"/>
              </w:rPr>
              <w:t>）</w:t>
            </w:r>
          </w:p>
        </w:tc>
        <w:tc>
          <w:tcPr>
            <w:tcW w:w="550"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9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57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499"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1</w:t>
            </w: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int="eastAsia"/>
                <w:b/>
                <w:color w:val="000000"/>
                <w:sz w:val="13"/>
                <w:szCs w:val="13"/>
              </w:rPr>
              <w:t>考查</w:t>
            </w: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ABRW0702</w:t>
            </w:r>
          </w:p>
        </w:tc>
        <w:tc>
          <w:tcPr>
            <w:tcW w:w="3135" w:type="dxa"/>
            <w:gridSpan w:val="3"/>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int="eastAsia"/>
                <w:b/>
                <w:color w:val="000000"/>
                <w:sz w:val="13"/>
                <w:szCs w:val="13"/>
              </w:rPr>
              <w:t>体育与健康（二）</w:t>
            </w:r>
          </w:p>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Sports and Health</w:t>
            </w:r>
            <w:r w:rsidRPr="008C726E">
              <w:rPr>
                <w:rFonts w:ascii="Times New Roman" w:hint="eastAsia"/>
                <w:b/>
                <w:color w:val="000000"/>
                <w:sz w:val="13"/>
                <w:szCs w:val="13"/>
              </w:rPr>
              <w:t>（</w:t>
            </w:r>
            <w:r w:rsidRPr="008C726E">
              <w:rPr>
                <w:rFonts w:ascii="Times New Roman" w:hAnsi="Times New Roman"/>
                <w:b/>
                <w:color w:val="000000"/>
                <w:sz w:val="13"/>
                <w:szCs w:val="13"/>
              </w:rPr>
              <w:t>II</w:t>
            </w:r>
            <w:r w:rsidRPr="008C726E">
              <w:rPr>
                <w:rFonts w:ascii="Times New Roman" w:hint="eastAsia"/>
                <w:b/>
                <w:color w:val="000000"/>
                <w:sz w:val="13"/>
                <w:szCs w:val="13"/>
              </w:rPr>
              <w:t>）</w:t>
            </w:r>
          </w:p>
        </w:tc>
        <w:tc>
          <w:tcPr>
            <w:tcW w:w="550"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9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57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499"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int="eastAsia"/>
                <w:b/>
                <w:color w:val="000000"/>
                <w:sz w:val="13"/>
                <w:szCs w:val="13"/>
              </w:rPr>
              <w:t>考查</w:t>
            </w: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ABRW0703</w:t>
            </w:r>
          </w:p>
        </w:tc>
        <w:tc>
          <w:tcPr>
            <w:tcW w:w="3135" w:type="dxa"/>
            <w:gridSpan w:val="3"/>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int="eastAsia"/>
                <w:b/>
                <w:color w:val="000000"/>
                <w:sz w:val="13"/>
                <w:szCs w:val="13"/>
              </w:rPr>
              <w:t>体育与健康（三）</w:t>
            </w:r>
          </w:p>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Sports and Health</w:t>
            </w:r>
            <w:r w:rsidRPr="008C726E">
              <w:rPr>
                <w:rFonts w:ascii="Times New Roman" w:hint="eastAsia"/>
                <w:b/>
                <w:color w:val="000000"/>
                <w:sz w:val="13"/>
                <w:szCs w:val="13"/>
              </w:rPr>
              <w:t>（</w:t>
            </w:r>
            <w:r w:rsidRPr="008C726E">
              <w:rPr>
                <w:rFonts w:ascii="Times New Roman" w:hAnsi="Times New Roman"/>
                <w:b/>
                <w:color w:val="000000"/>
                <w:sz w:val="13"/>
                <w:szCs w:val="13"/>
              </w:rPr>
              <w:t>III</w:t>
            </w:r>
            <w:r w:rsidRPr="008C726E">
              <w:rPr>
                <w:rFonts w:ascii="Times New Roman" w:hint="eastAsia"/>
                <w:b/>
                <w:color w:val="000000"/>
                <w:sz w:val="13"/>
                <w:szCs w:val="13"/>
              </w:rPr>
              <w:t>）</w:t>
            </w:r>
          </w:p>
        </w:tc>
        <w:tc>
          <w:tcPr>
            <w:tcW w:w="550"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9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57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499"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w:t>
            </w: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int="eastAsia"/>
                <w:b/>
                <w:color w:val="000000"/>
                <w:sz w:val="13"/>
                <w:szCs w:val="13"/>
              </w:rPr>
              <w:t>考查</w:t>
            </w: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ABRW0704</w:t>
            </w:r>
          </w:p>
        </w:tc>
        <w:tc>
          <w:tcPr>
            <w:tcW w:w="3135" w:type="dxa"/>
            <w:gridSpan w:val="3"/>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int="eastAsia"/>
                <w:b/>
                <w:color w:val="000000"/>
                <w:sz w:val="13"/>
                <w:szCs w:val="13"/>
              </w:rPr>
              <w:t>体育与健康（四）</w:t>
            </w:r>
          </w:p>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Sports and Health</w:t>
            </w:r>
            <w:r w:rsidRPr="008C726E">
              <w:rPr>
                <w:rFonts w:ascii="Times New Roman" w:hint="eastAsia"/>
                <w:b/>
                <w:color w:val="000000"/>
                <w:sz w:val="13"/>
                <w:szCs w:val="13"/>
              </w:rPr>
              <w:t>（</w:t>
            </w:r>
            <w:r w:rsidRPr="008C726E">
              <w:rPr>
                <w:rFonts w:ascii="Times New Roman" w:hAnsi="Times New Roman"/>
                <w:b/>
                <w:color w:val="000000"/>
                <w:sz w:val="13"/>
                <w:szCs w:val="13"/>
              </w:rPr>
              <w:t>IV</w:t>
            </w:r>
            <w:r w:rsidRPr="008C726E">
              <w:rPr>
                <w:rFonts w:ascii="Times New Roman" w:hint="eastAsia"/>
                <w:b/>
                <w:color w:val="000000"/>
                <w:sz w:val="13"/>
                <w:szCs w:val="13"/>
              </w:rPr>
              <w:t>）</w:t>
            </w:r>
          </w:p>
        </w:tc>
        <w:tc>
          <w:tcPr>
            <w:tcW w:w="550"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9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57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499"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4</w:t>
            </w: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int="eastAsia"/>
                <w:b/>
                <w:color w:val="000000"/>
                <w:sz w:val="13"/>
                <w:szCs w:val="13"/>
              </w:rPr>
              <w:t>考查</w:t>
            </w:r>
          </w:p>
        </w:tc>
      </w:tr>
      <w:tr w:rsidR="003063C5" w:rsidRPr="008C726E" w:rsidTr="009F0F82">
        <w:trPr>
          <w:cantSplit/>
          <w:trHeight w:hRule="exact" w:val="545"/>
          <w:jc w:val="center"/>
        </w:trPr>
        <w:tc>
          <w:tcPr>
            <w:tcW w:w="321"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340"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ABRW0705</w:t>
            </w:r>
          </w:p>
        </w:tc>
        <w:tc>
          <w:tcPr>
            <w:tcW w:w="3135" w:type="dxa"/>
            <w:gridSpan w:val="3"/>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int="eastAsia"/>
                <w:b/>
                <w:color w:val="000000"/>
                <w:sz w:val="13"/>
                <w:szCs w:val="13"/>
              </w:rPr>
              <w:t>大学生体育与健康标准测试</w:t>
            </w:r>
          </w:p>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College students’ physical health standard test</w:t>
            </w:r>
          </w:p>
        </w:tc>
        <w:tc>
          <w:tcPr>
            <w:tcW w:w="550"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1</w:t>
            </w:r>
          </w:p>
        </w:tc>
        <w:tc>
          <w:tcPr>
            <w:tcW w:w="69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16</w:t>
            </w:r>
          </w:p>
        </w:tc>
        <w:tc>
          <w:tcPr>
            <w:tcW w:w="57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16</w:t>
            </w:r>
          </w:p>
        </w:tc>
        <w:tc>
          <w:tcPr>
            <w:tcW w:w="499"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1-8</w:t>
            </w: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int="eastAsia"/>
                <w:b/>
                <w:color w:val="000000"/>
                <w:sz w:val="13"/>
                <w:szCs w:val="13"/>
              </w:rPr>
              <w:t>考查</w:t>
            </w:r>
          </w:p>
        </w:tc>
      </w:tr>
      <w:tr w:rsidR="003063C5" w:rsidRPr="008C726E" w:rsidTr="009F0F82">
        <w:trPr>
          <w:cantSplit/>
          <w:trHeight w:hRule="exact" w:val="314"/>
          <w:jc w:val="center"/>
        </w:trPr>
        <w:tc>
          <w:tcPr>
            <w:tcW w:w="321"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4358" w:type="dxa"/>
            <w:gridSpan w:val="5"/>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学分小计</w:t>
            </w:r>
          </w:p>
        </w:tc>
        <w:tc>
          <w:tcPr>
            <w:tcW w:w="550"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9</w:t>
            </w:r>
          </w:p>
        </w:tc>
        <w:tc>
          <w:tcPr>
            <w:tcW w:w="69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144</w:t>
            </w:r>
          </w:p>
        </w:tc>
        <w:tc>
          <w:tcPr>
            <w:tcW w:w="57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144</w:t>
            </w:r>
          </w:p>
        </w:tc>
        <w:tc>
          <w:tcPr>
            <w:tcW w:w="499"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r>
      <w:tr w:rsidR="003063C5" w:rsidRPr="008C726E" w:rsidTr="009F0F82">
        <w:trPr>
          <w:cantSplit/>
          <w:trHeight w:hRule="exact" w:val="512"/>
          <w:jc w:val="center"/>
        </w:trPr>
        <w:tc>
          <w:tcPr>
            <w:tcW w:w="321" w:type="dxa"/>
            <w:vMerge/>
            <w:vAlign w:val="center"/>
          </w:tcPr>
          <w:p w:rsidR="003063C5" w:rsidRPr="008C726E" w:rsidRDefault="003063C5" w:rsidP="001019B1">
            <w:pPr>
              <w:widowControl/>
              <w:spacing w:line="200" w:lineRule="exact"/>
              <w:jc w:val="left"/>
              <w:rPr>
                <w:rFonts w:ascii="Times New Roman" w:hAnsi="Times New Roman"/>
                <w:b/>
                <w:color w:val="000000"/>
                <w:sz w:val="13"/>
                <w:szCs w:val="13"/>
              </w:rPr>
            </w:pPr>
          </w:p>
        </w:tc>
        <w:tc>
          <w:tcPr>
            <w:tcW w:w="395" w:type="dxa"/>
            <w:gridSpan w:val="2"/>
            <w:vMerge w:val="restart"/>
            <w:vAlign w:val="center"/>
          </w:tcPr>
          <w:p w:rsidR="003063C5" w:rsidRPr="008C726E" w:rsidRDefault="003063C5" w:rsidP="001019B1">
            <w:pPr>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计算机类</w:t>
            </w:r>
          </w:p>
        </w:tc>
        <w:tc>
          <w:tcPr>
            <w:tcW w:w="340" w:type="dxa"/>
            <w:vMerge w:val="restart"/>
            <w:tcBorders>
              <w:top w:val="single" w:sz="4" w:space="0" w:color="auto"/>
            </w:tcBorders>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必修</w:t>
            </w: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ABXX0201</w:t>
            </w:r>
          </w:p>
        </w:tc>
        <w:tc>
          <w:tcPr>
            <w:tcW w:w="3135" w:type="dxa"/>
            <w:gridSpan w:val="3"/>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int="eastAsia"/>
                <w:b/>
                <w:color w:val="000000"/>
                <w:sz w:val="13"/>
                <w:szCs w:val="13"/>
              </w:rPr>
              <w:t>大学计算机基础</w:t>
            </w:r>
          </w:p>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Fundamentals of Computer Technology</w:t>
            </w:r>
          </w:p>
        </w:tc>
        <w:tc>
          <w:tcPr>
            <w:tcW w:w="550"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w:t>
            </w:r>
          </w:p>
        </w:tc>
        <w:tc>
          <w:tcPr>
            <w:tcW w:w="69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48</w:t>
            </w:r>
          </w:p>
        </w:tc>
        <w:tc>
          <w:tcPr>
            <w:tcW w:w="575" w:type="dxa"/>
            <w:gridSpan w:val="2"/>
            <w:vAlign w:val="center"/>
          </w:tcPr>
          <w:p w:rsidR="003063C5" w:rsidRPr="008C726E" w:rsidRDefault="00076190"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24</w:t>
            </w:r>
          </w:p>
        </w:tc>
        <w:tc>
          <w:tcPr>
            <w:tcW w:w="499" w:type="dxa"/>
            <w:gridSpan w:val="2"/>
            <w:vAlign w:val="center"/>
          </w:tcPr>
          <w:p w:rsidR="003063C5" w:rsidRPr="008C726E" w:rsidRDefault="00076190"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24</w:t>
            </w: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w:t>
            </w: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1</w:t>
            </w: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int="eastAsia"/>
                <w:b/>
                <w:color w:val="000000"/>
                <w:sz w:val="13"/>
                <w:szCs w:val="13"/>
              </w:rPr>
              <w:t>考试</w:t>
            </w:r>
          </w:p>
        </w:tc>
      </w:tr>
      <w:tr w:rsidR="003063C5" w:rsidRPr="008C726E" w:rsidTr="009F0F82">
        <w:trPr>
          <w:cantSplit/>
          <w:trHeight w:hRule="exact" w:val="512"/>
          <w:jc w:val="center"/>
        </w:trPr>
        <w:tc>
          <w:tcPr>
            <w:tcW w:w="321" w:type="dxa"/>
            <w:vMerge/>
            <w:vAlign w:val="center"/>
          </w:tcPr>
          <w:p w:rsidR="003063C5" w:rsidRPr="008C726E" w:rsidRDefault="003063C5" w:rsidP="001019B1">
            <w:pPr>
              <w:widowControl/>
              <w:spacing w:line="200" w:lineRule="exact"/>
              <w:jc w:val="left"/>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ABXX0202</w:t>
            </w:r>
          </w:p>
        </w:tc>
        <w:tc>
          <w:tcPr>
            <w:tcW w:w="3135" w:type="dxa"/>
            <w:gridSpan w:val="3"/>
            <w:vAlign w:val="center"/>
          </w:tcPr>
          <w:p w:rsidR="003063C5" w:rsidRPr="008C726E" w:rsidRDefault="003063C5" w:rsidP="001019B1">
            <w:pPr>
              <w:spacing w:line="200" w:lineRule="exact"/>
              <w:jc w:val="center"/>
              <w:rPr>
                <w:rFonts w:ascii="Times New Roman" w:hAnsi="Times New Roman"/>
                <w:b/>
                <w:bCs/>
                <w:color w:val="000000"/>
                <w:sz w:val="13"/>
                <w:szCs w:val="13"/>
              </w:rPr>
            </w:pPr>
            <w:r w:rsidRPr="008C726E">
              <w:rPr>
                <w:rFonts w:ascii="Times New Roman" w:hint="eastAsia"/>
                <w:b/>
                <w:color w:val="000000"/>
                <w:sz w:val="13"/>
                <w:szCs w:val="13"/>
              </w:rPr>
              <w:t>计算机程序设计</w:t>
            </w:r>
          </w:p>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Computer Programming</w:t>
            </w:r>
          </w:p>
        </w:tc>
        <w:tc>
          <w:tcPr>
            <w:tcW w:w="550"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4</w:t>
            </w:r>
          </w:p>
        </w:tc>
        <w:tc>
          <w:tcPr>
            <w:tcW w:w="69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64</w:t>
            </w:r>
          </w:p>
        </w:tc>
        <w:tc>
          <w:tcPr>
            <w:tcW w:w="575" w:type="dxa"/>
            <w:gridSpan w:val="2"/>
            <w:vAlign w:val="center"/>
          </w:tcPr>
          <w:p w:rsidR="003063C5" w:rsidRPr="008C726E" w:rsidRDefault="00076190"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32</w:t>
            </w:r>
          </w:p>
        </w:tc>
        <w:tc>
          <w:tcPr>
            <w:tcW w:w="499" w:type="dxa"/>
            <w:gridSpan w:val="2"/>
            <w:vAlign w:val="center"/>
          </w:tcPr>
          <w:p w:rsidR="003063C5" w:rsidRPr="008C726E" w:rsidRDefault="00076190"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32</w:t>
            </w: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4</w:t>
            </w: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w:t>
            </w: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int="eastAsia"/>
                <w:b/>
                <w:color w:val="000000"/>
                <w:sz w:val="13"/>
                <w:szCs w:val="13"/>
              </w:rPr>
              <w:t>考试</w:t>
            </w:r>
          </w:p>
        </w:tc>
      </w:tr>
      <w:tr w:rsidR="003063C5" w:rsidRPr="008C726E" w:rsidTr="009F0F82">
        <w:trPr>
          <w:cantSplit/>
          <w:trHeight w:hRule="exact" w:val="462"/>
          <w:jc w:val="center"/>
        </w:trPr>
        <w:tc>
          <w:tcPr>
            <w:tcW w:w="321"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ABXX0203</w:t>
            </w:r>
          </w:p>
        </w:tc>
        <w:tc>
          <w:tcPr>
            <w:tcW w:w="3135" w:type="dxa"/>
            <w:gridSpan w:val="3"/>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int="eastAsia"/>
                <w:b/>
                <w:color w:val="000000"/>
                <w:sz w:val="13"/>
                <w:szCs w:val="13"/>
              </w:rPr>
              <w:t>计算机强化训练</w:t>
            </w:r>
          </w:p>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Computer Intensive Training</w:t>
            </w:r>
          </w:p>
        </w:tc>
        <w:tc>
          <w:tcPr>
            <w:tcW w:w="550"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1</w:t>
            </w:r>
          </w:p>
        </w:tc>
        <w:tc>
          <w:tcPr>
            <w:tcW w:w="69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57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1</w:t>
            </w:r>
            <w:r w:rsidRPr="008C726E">
              <w:rPr>
                <w:rFonts w:ascii="Times New Roman" w:hint="eastAsia"/>
                <w:b/>
                <w:color w:val="000000"/>
                <w:sz w:val="13"/>
                <w:szCs w:val="13"/>
              </w:rPr>
              <w:t>周</w:t>
            </w: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1</w:t>
            </w: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int="eastAsia"/>
                <w:b/>
                <w:color w:val="000000"/>
                <w:sz w:val="13"/>
                <w:szCs w:val="13"/>
              </w:rPr>
              <w:t>考查</w:t>
            </w:r>
          </w:p>
        </w:tc>
      </w:tr>
      <w:tr w:rsidR="003063C5" w:rsidRPr="008C726E" w:rsidTr="009F0F82">
        <w:trPr>
          <w:cantSplit/>
          <w:trHeight w:hRule="exact" w:val="469"/>
          <w:jc w:val="center"/>
        </w:trPr>
        <w:tc>
          <w:tcPr>
            <w:tcW w:w="321" w:type="dxa"/>
            <w:vMerge/>
            <w:tcBorders>
              <w:bottom w:val="single" w:sz="12" w:space="0" w:color="auto"/>
            </w:tcBorders>
            <w:vAlign w:val="center"/>
          </w:tcPr>
          <w:p w:rsidR="003063C5" w:rsidRPr="008C726E" w:rsidRDefault="003063C5" w:rsidP="001019B1">
            <w:pPr>
              <w:spacing w:line="200" w:lineRule="exact"/>
              <w:rPr>
                <w:rFonts w:ascii="Times New Roman" w:hAnsi="Times New Roman"/>
                <w:b/>
                <w:color w:val="000000"/>
                <w:sz w:val="13"/>
                <w:szCs w:val="13"/>
              </w:rPr>
            </w:pPr>
          </w:p>
        </w:tc>
        <w:tc>
          <w:tcPr>
            <w:tcW w:w="395" w:type="dxa"/>
            <w:gridSpan w:val="2"/>
            <w:vMerge/>
            <w:tcBorders>
              <w:bottom w:val="single" w:sz="12" w:space="0" w:color="auto"/>
            </w:tcBorders>
            <w:vAlign w:val="center"/>
          </w:tcPr>
          <w:p w:rsidR="003063C5" w:rsidRPr="008C726E" w:rsidRDefault="003063C5" w:rsidP="001019B1">
            <w:pPr>
              <w:spacing w:line="200" w:lineRule="exact"/>
              <w:rPr>
                <w:rFonts w:ascii="Times New Roman" w:hAnsi="Times New Roman"/>
                <w:b/>
                <w:color w:val="000000"/>
                <w:sz w:val="13"/>
                <w:szCs w:val="13"/>
              </w:rPr>
            </w:pPr>
          </w:p>
        </w:tc>
        <w:tc>
          <w:tcPr>
            <w:tcW w:w="4358" w:type="dxa"/>
            <w:gridSpan w:val="5"/>
            <w:tcBorders>
              <w:top w:val="single" w:sz="4" w:space="0" w:color="auto"/>
              <w:bottom w:val="single" w:sz="12" w:space="0" w:color="auto"/>
            </w:tcBorders>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学分小计</w:t>
            </w:r>
          </w:p>
        </w:tc>
        <w:tc>
          <w:tcPr>
            <w:tcW w:w="550" w:type="dxa"/>
            <w:gridSpan w:val="2"/>
            <w:tcBorders>
              <w:bottom w:val="single" w:sz="12" w:space="0" w:color="auto"/>
            </w:tcBorders>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8</w:t>
            </w:r>
          </w:p>
        </w:tc>
        <w:tc>
          <w:tcPr>
            <w:tcW w:w="694" w:type="dxa"/>
            <w:gridSpan w:val="3"/>
            <w:tcBorders>
              <w:bottom w:val="single" w:sz="12" w:space="0" w:color="auto"/>
            </w:tcBorders>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112</w:t>
            </w:r>
          </w:p>
        </w:tc>
        <w:tc>
          <w:tcPr>
            <w:tcW w:w="575" w:type="dxa"/>
            <w:gridSpan w:val="2"/>
            <w:tcBorders>
              <w:bottom w:val="single" w:sz="12" w:space="0" w:color="auto"/>
            </w:tcBorders>
            <w:vAlign w:val="center"/>
          </w:tcPr>
          <w:p w:rsidR="003063C5" w:rsidRPr="008C726E" w:rsidRDefault="00076190"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56</w:t>
            </w:r>
          </w:p>
        </w:tc>
        <w:tc>
          <w:tcPr>
            <w:tcW w:w="499" w:type="dxa"/>
            <w:gridSpan w:val="2"/>
            <w:tcBorders>
              <w:bottom w:val="single" w:sz="12" w:space="0" w:color="auto"/>
            </w:tcBorders>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1</w:t>
            </w:r>
            <w:r w:rsidRPr="008C726E">
              <w:rPr>
                <w:rFonts w:ascii="Times New Roman" w:hAnsi="Times New Roman" w:hint="eastAsia"/>
                <w:b/>
                <w:color w:val="000000"/>
                <w:sz w:val="13"/>
                <w:szCs w:val="13"/>
              </w:rPr>
              <w:t>周</w:t>
            </w:r>
            <w:r w:rsidR="00076190">
              <w:rPr>
                <w:rFonts w:ascii="Times New Roman" w:hAnsi="Times New Roman" w:hint="eastAsia"/>
                <w:b/>
                <w:color w:val="000000"/>
                <w:sz w:val="13"/>
                <w:szCs w:val="13"/>
              </w:rPr>
              <w:t>+56</w:t>
            </w:r>
          </w:p>
        </w:tc>
        <w:tc>
          <w:tcPr>
            <w:tcW w:w="570" w:type="dxa"/>
            <w:tcBorders>
              <w:bottom w:val="single" w:sz="12" w:space="0" w:color="auto"/>
            </w:tcBorders>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612" w:type="dxa"/>
            <w:tcBorders>
              <w:bottom w:val="single" w:sz="12" w:space="0" w:color="auto"/>
            </w:tcBorders>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541" w:type="dxa"/>
            <w:gridSpan w:val="2"/>
            <w:tcBorders>
              <w:bottom w:val="single" w:sz="12" w:space="0" w:color="auto"/>
            </w:tcBorders>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r>
      <w:tr w:rsidR="003063C5" w:rsidRPr="008C726E" w:rsidTr="009F0F82">
        <w:trPr>
          <w:cantSplit/>
          <w:trHeight w:val="424"/>
          <w:jc w:val="center"/>
        </w:trPr>
        <w:tc>
          <w:tcPr>
            <w:tcW w:w="321" w:type="dxa"/>
            <w:vMerge w:val="restart"/>
            <w:tcBorders>
              <w:top w:val="single" w:sz="12" w:space="0" w:color="auto"/>
            </w:tcBorders>
            <w:vAlign w:val="center"/>
          </w:tcPr>
          <w:p w:rsidR="003063C5" w:rsidRPr="008C726E" w:rsidRDefault="003063C5" w:rsidP="001019B1">
            <w:pPr>
              <w:spacing w:line="200" w:lineRule="exact"/>
              <w:jc w:val="center"/>
              <w:rPr>
                <w:rFonts w:ascii="Times New Roman" w:hAnsi="Times New Roman"/>
                <w:b/>
                <w:color w:val="000000"/>
                <w:spacing w:val="-20"/>
                <w:sz w:val="13"/>
                <w:szCs w:val="13"/>
              </w:rPr>
            </w:pPr>
            <w:r w:rsidRPr="008C726E">
              <w:rPr>
                <w:rFonts w:ascii="Times New Roman" w:hAnsi="Times New Roman" w:hint="eastAsia"/>
                <w:b/>
                <w:color w:val="000000"/>
                <w:spacing w:val="-20"/>
                <w:sz w:val="13"/>
                <w:szCs w:val="13"/>
              </w:rPr>
              <w:lastRenderedPageBreak/>
              <w:t>教</w:t>
            </w:r>
          </w:p>
          <w:p w:rsidR="003063C5" w:rsidRPr="008C726E" w:rsidRDefault="003063C5" w:rsidP="001019B1">
            <w:pPr>
              <w:spacing w:line="200" w:lineRule="exact"/>
              <w:jc w:val="center"/>
              <w:rPr>
                <w:rFonts w:ascii="Times New Roman" w:hAnsi="Times New Roman"/>
                <w:b/>
                <w:color w:val="000000"/>
                <w:spacing w:val="-20"/>
                <w:sz w:val="13"/>
                <w:szCs w:val="13"/>
              </w:rPr>
            </w:pPr>
            <w:r w:rsidRPr="008C726E">
              <w:rPr>
                <w:rFonts w:ascii="Times New Roman" w:hAnsi="Times New Roman" w:hint="eastAsia"/>
                <w:b/>
                <w:color w:val="000000"/>
                <w:spacing w:val="-20"/>
                <w:sz w:val="13"/>
                <w:szCs w:val="13"/>
              </w:rPr>
              <w:t>育</w:t>
            </w:r>
          </w:p>
          <w:p w:rsidR="003063C5" w:rsidRPr="008C726E" w:rsidRDefault="003063C5" w:rsidP="001019B1">
            <w:pPr>
              <w:spacing w:line="200" w:lineRule="exact"/>
              <w:jc w:val="center"/>
              <w:rPr>
                <w:rFonts w:ascii="Times New Roman" w:hAnsi="Times New Roman"/>
                <w:b/>
                <w:color w:val="000000"/>
                <w:spacing w:val="-20"/>
                <w:sz w:val="13"/>
                <w:szCs w:val="13"/>
              </w:rPr>
            </w:pPr>
            <w:r w:rsidRPr="008C726E">
              <w:rPr>
                <w:rFonts w:ascii="Times New Roman" w:hAnsi="Times New Roman" w:hint="eastAsia"/>
                <w:b/>
                <w:color w:val="000000"/>
                <w:spacing w:val="-20"/>
                <w:sz w:val="13"/>
                <w:szCs w:val="13"/>
              </w:rPr>
              <w:t>类</w:t>
            </w:r>
          </w:p>
          <w:p w:rsidR="003063C5" w:rsidRPr="008C726E" w:rsidRDefault="003063C5" w:rsidP="001019B1">
            <w:pPr>
              <w:spacing w:line="200" w:lineRule="exact"/>
              <w:jc w:val="center"/>
              <w:rPr>
                <w:rFonts w:ascii="Times New Roman" w:hAnsi="Times New Roman"/>
                <w:b/>
                <w:color w:val="000000"/>
                <w:spacing w:val="-20"/>
                <w:sz w:val="13"/>
                <w:szCs w:val="13"/>
              </w:rPr>
            </w:pPr>
            <w:r w:rsidRPr="008C726E">
              <w:rPr>
                <w:rFonts w:ascii="Times New Roman" w:hAnsi="Times New Roman" w:hint="eastAsia"/>
                <w:b/>
                <w:color w:val="000000"/>
                <w:spacing w:val="-20"/>
                <w:sz w:val="13"/>
                <w:szCs w:val="13"/>
              </w:rPr>
              <w:t>别</w:t>
            </w:r>
          </w:p>
        </w:tc>
        <w:tc>
          <w:tcPr>
            <w:tcW w:w="395" w:type="dxa"/>
            <w:gridSpan w:val="2"/>
            <w:vMerge w:val="restart"/>
            <w:tcBorders>
              <w:top w:val="single" w:sz="12" w:space="0" w:color="auto"/>
            </w:tcBorders>
            <w:vAlign w:val="center"/>
          </w:tcPr>
          <w:p w:rsidR="003063C5" w:rsidRPr="008C726E"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8C726E">
              <w:rPr>
                <w:rFonts w:ascii="Times New Roman" w:hAnsi="Times New Roman" w:hint="eastAsia"/>
                <w:b/>
                <w:color w:val="000000"/>
                <w:spacing w:val="-20"/>
                <w:kern w:val="0"/>
                <w:sz w:val="13"/>
                <w:szCs w:val="13"/>
              </w:rPr>
              <w:t>课</w:t>
            </w:r>
          </w:p>
          <w:p w:rsidR="003063C5" w:rsidRPr="008C726E"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8C726E">
              <w:rPr>
                <w:rFonts w:ascii="Times New Roman" w:hAnsi="Times New Roman" w:hint="eastAsia"/>
                <w:b/>
                <w:color w:val="000000"/>
                <w:spacing w:val="-20"/>
                <w:kern w:val="0"/>
                <w:sz w:val="13"/>
                <w:szCs w:val="13"/>
              </w:rPr>
              <w:t>程</w:t>
            </w:r>
          </w:p>
          <w:p w:rsidR="003063C5" w:rsidRPr="008C726E"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8C726E">
              <w:rPr>
                <w:rFonts w:ascii="Times New Roman" w:hAnsi="Times New Roman" w:hint="eastAsia"/>
                <w:b/>
                <w:color w:val="000000"/>
                <w:spacing w:val="-20"/>
                <w:kern w:val="0"/>
                <w:sz w:val="13"/>
                <w:szCs w:val="13"/>
              </w:rPr>
              <w:t>模</w:t>
            </w:r>
          </w:p>
          <w:p w:rsidR="003063C5" w:rsidRPr="008C726E"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8C726E">
              <w:rPr>
                <w:rFonts w:ascii="Times New Roman" w:hAnsi="Times New Roman" w:hint="eastAsia"/>
                <w:b/>
                <w:color w:val="000000"/>
                <w:spacing w:val="-20"/>
                <w:kern w:val="0"/>
                <w:sz w:val="13"/>
                <w:szCs w:val="13"/>
              </w:rPr>
              <w:t>块</w:t>
            </w:r>
          </w:p>
        </w:tc>
        <w:tc>
          <w:tcPr>
            <w:tcW w:w="340" w:type="dxa"/>
            <w:vMerge w:val="restart"/>
            <w:tcBorders>
              <w:top w:val="single" w:sz="12" w:space="0" w:color="auto"/>
            </w:tcBorders>
            <w:vAlign w:val="center"/>
          </w:tcPr>
          <w:p w:rsidR="003063C5" w:rsidRPr="008C726E" w:rsidRDefault="003063C5" w:rsidP="001019B1">
            <w:pPr>
              <w:spacing w:line="200" w:lineRule="exact"/>
              <w:jc w:val="center"/>
              <w:rPr>
                <w:rFonts w:ascii="Times New Roman" w:hAnsi="Times New Roman"/>
                <w:b/>
                <w:color w:val="000000"/>
                <w:spacing w:val="-20"/>
                <w:sz w:val="13"/>
                <w:szCs w:val="13"/>
              </w:rPr>
            </w:pPr>
            <w:r w:rsidRPr="008C726E">
              <w:rPr>
                <w:rFonts w:ascii="Times New Roman" w:hAnsi="Times New Roman" w:hint="eastAsia"/>
                <w:b/>
                <w:color w:val="000000"/>
                <w:spacing w:val="-20"/>
                <w:sz w:val="13"/>
                <w:szCs w:val="13"/>
              </w:rPr>
              <w:t>课</w:t>
            </w:r>
          </w:p>
          <w:p w:rsidR="003063C5" w:rsidRPr="008C726E" w:rsidRDefault="003063C5" w:rsidP="001019B1">
            <w:pPr>
              <w:spacing w:line="200" w:lineRule="exact"/>
              <w:jc w:val="center"/>
              <w:rPr>
                <w:rFonts w:ascii="Times New Roman" w:hAnsi="Times New Roman"/>
                <w:b/>
                <w:color w:val="000000"/>
                <w:spacing w:val="-20"/>
                <w:sz w:val="13"/>
                <w:szCs w:val="13"/>
              </w:rPr>
            </w:pPr>
            <w:r w:rsidRPr="008C726E">
              <w:rPr>
                <w:rFonts w:ascii="Times New Roman" w:hAnsi="Times New Roman" w:hint="eastAsia"/>
                <w:b/>
                <w:color w:val="000000"/>
                <w:spacing w:val="-20"/>
                <w:sz w:val="13"/>
                <w:szCs w:val="13"/>
              </w:rPr>
              <w:t>程</w:t>
            </w:r>
          </w:p>
          <w:p w:rsidR="003063C5" w:rsidRPr="008C726E" w:rsidRDefault="003063C5" w:rsidP="001019B1">
            <w:pPr>
              <w:spacing w:line="200" w:lineRule="exact"/>
              <w:jc w:val="center"/>
              <w:rPr>
                <w:rFonts w:ascii="Times New Roman" w:hAnsi="Times New Roman"/>
                <w:b/>
                <w:color w:val="000000"/>
                <w:spacing w:val="-20"/>
                <w:sz w:val="13"/>
                <w:szCs w:val="13"/>
              </w:rPr>
            </w:pPr>
            <w:r w:rsidRPr="008C726E">
              <w:rPr>
                <w:rFonts w:ascii="Times New Roman" w:hAnsi="Times New Roman" w:hint="eastAsia"/>
                <w:b/>
                <w:color w:val="000000"/>
                <w:spacing w:val="-20"/>
                <w:sz w:val="13"/>
                <w:szCs w:val="13"/>
              </w:rPr>
              <w:t>性</w:t>
            </w:r>
          </w:p>
          <w:p w:rsidR="003063C5" w:rsidRPr="008C726E" w:rsidRDefault="003063C5" w:rsidP="001019B1">
            <w:pPr>
              <w:spacing w:line="200" w:lineRule="exact"/>
              <w:jc w:val="center"/>
              <w:rPr>
                <w:rFonts w:ascii="Times New Roman" w:hAnsi="Times New Roman"/>
                <w:b/>
                <w:color w:val="000000"/>
                <w:spacing w:val="-20"/>
                <w:sz w:val="13"/>
                <w:szCs w:val="13"/>
              </w:rPr>
            </w:pPr>
            <w:r w:rsidRPr="008C726E">
              <w:rPr>
                <w:rFonts w:ascii="Times New Roman" w:hAnsi="Times New Roman" w:hint="eastAsia"/>
                <w:b/>
                <w:color w:val="000000"/>
                <w:spacing w:val="-20"/>
                <w:sz w:val="13"/>
                <w:szCs w:val="13"/>
              </w:rPr>
              <w:t>质</w:t>
            </w:r>
          </w:p>
        </w:tc>
        <w:tc>
          <w:tcPr>
            <w:tcW w:w="883" w:type="dxa"/>
            <w:vMerge w:val="restart"/>
            <w:tcBorders>
              <w:top w:val="single" w:sz="12" w:space="0" w:color="auto"/>
            </w:tcBorders>
            <w:vAlign w:val="center"/>
          </w:tcPr>
          <w:p w:rsidR="003063C5" w:rsidRPr="008C726E" w:rsidRDefault="003063C5" w:rsidP="001019B1">
            <w:pPr>
              <w:spacing w:line="200" w:lineRule="exact"/>
              <w:jc w:val="center"/>
              <w:rPr>
                <w:rFonts w:ascii="Times New Roman" w:hAnsi="Times New Roman"/>
                <w:b/>
                <w:color w:val="000000"/>
                <w:spacing w:val="-20"/>
                <w:sz w:val="13"/>
                <w:szCs w:val="13"/>
              </w:rPr>
            </w:pPr>
            <w:r w:rsidRPr="008C726E">
              <w:rPr>
                <w:rFonts w:ascii="Times New Roman" w:hAnsi="Times New Roman" w:hint="eastAsia"/>
                <w:b/>
                <w:color w:val="000000"/>
                <w:spacing w:val="-20"/>
                <w:sz w:val="13"/>
                <w:szCs w:val="13"/>
              </w:rPr>
              <w:t>课</w:t>
            </w:r>
          </w:p>
          <w:p w:rsidR="003063C5" w:rsidRPr="008C726E" w:rsidRDefault="003063C5" w:rsidP="001019B1">
            <w:pPr>
              <w:spacing w:line="200" w:lineRule="exact"/>
              <w:jc w:val="center"/>
              <w:rPr>
                <w:rFonts w:ascii="Times New Roman" w:hAnsi="Times New Roman"/>
                <w:b/>
                <w:color w:val="000000"/>
                <w:spacing w:val="-20"/>
                <w:sz w:val="13"/>
                <w:szCs w:val="13"/>
              </w:rPr>
            </w:pPr>
            <w:r w:rsidRPr="008C726E">
              <w:rPr>
                <w:rFonts w:ascii="Times New Roman" w:hAnsi="Times New Roman" w:hint="eastAsia"/>
                <w:b/>
                <w:color w:val="000000"/>
                <w:spacing w:val="-20"/>
                <w:sz w:val="13"/>
                <w:szCs w:val="13"/>
              </w:rPr>
              <w:t>程</w:t>
            </w:r>
          </w:p>
          <w:p w:rsidR="003063C5" w:rsidRPr="008C726E" w:rsidRDefault="003063C5" w:rsidP="001019B1">
            <w:pPr>
              <w:spacing w:line="200" w:lineRule="exact"/>
              <w:jc w:val="center"/>
              <w:rPr>
                <w:rFonts w:ascii="Times New Roman" w:hAnsi="Times New Roman"/>
                <w:b/>
                <w:color w:val="000000"/>
                <w:spacing w:val="-20"/>
                <w:sz w:val="13"/>
                <w:szCs w:val="13"/>
              </w:rPr>
            </w:pPr>
            <w:r w:rsidRPr="008C726E">
              <w:rPr>
                <w:rFonts w:ascii="Times New Roman" w:hAnsi="Times New Roman" w:hint="eastAsia"/>
                <w:b/>
                <w:color w:val="000000"/>
                <w:spacing w:val="-20"/>
                <w:sz w:val="13"/>
                <w:szCs w:val="13"/>
              </w:rPr>
              <w:t>编</w:t>
            </w:r>
          </w:p>
          <w:p w:rsidR="003063C5" w:rsidRPr="008C726E" w:rsidRDefault="003063C5" w:rsidP="001019B1">
            <w:pPr>
              <w:spacing w:line="200" w:lineRule="exact"/>
              <w:jc w:val="center"/>
              <w:rPr>
                <w:rFonts w:ascii="Times New Roman" w:hAnsi="Times New Roman"/>
                <w:b/>
                <w:color w:val="000000"/>
                <w:spacing w:val="-20"/>
                <w:sz w:val="13"/>
                <w:szCs w:val="13"/>
              </w:rPr>
            </w:pPr>
            <w:r w:rsidRPr="008C726E">
              <w:rPr>
                <w:rFonts w:ascii="Times New Roman" w:hAnsi="Times New Roman" w:hint="eastAsia"/>
                <w:b/>
                <w:color w:val="000000"/>
                <w:spacing w:val="-20"/>
                <w:sz w:val="13"/>
                <w:szCs w:val="13"/>
              </w:rPr>
              <w:t>号</w:t>
            </w:r>
          </w:p>
        </w:tc>
        <w:tc>
          <w:tcPr>
            <w:tcW w:w="3135" w:type="dxa"/>
            <w:gridSpan w:val="3"/>
            <w:vMerge w:val="restart"/>
            <w:tcBorders>
              <w:top w:val="single" w:sz="12" w:space="0" w:color="auto"/>
            </w:tcBorders>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课程名称</w:t>
            </w:r>
            <w:r w:rsidRPr="008C726E">
              <w:rPr>
                <w:rFonts w:ascii="Times New Roman" w:hAnsi="Times New Roman"/>
                <w:b/>
                <w:color w:val="000000"/>
                <w:sz w:val="13"/>
                <w:szCs w:val="13"/>
              </w:rPr>
              <w:t>(</w:t>
            </w:r>
            <w:r w:rsidRPr="008C726E">
              <w:rPr>
                <w:rFonts w:ascii="Times New Roman" w:hAnsi="Times New Roman" w:hint="eastAsia"/>
                <w:b/>
                <w:color w:val="000000"/>
                <w:sz w:val="13"/>
                <w:szCs w:val="13"/>
              </w:rPr>
              <w:t>中英文名称</w:t>
            </w:r>
            <w:r w:rsidRPr="008C726E">
              <w:rPr>
                <w:rFonts w:ascii="Times New Roman" w:hAnsi="Times New Roman"/>
                <w:b/>
                <w:color w:val="000000"/>
                <w:sz w:val="13"/>
                <w:szCs w:val="13"/>
              </w:rPr>
              <w:t>)</w:t>
            </w:r>
          </w:p>
        </w:tc>
        <w:tc>
          <w:tcPr>
            <w:tcW w:w="550" w:type="dxa"/>
            <w:gridSpan w:val="2"/>
            <w:vMerge w:val="restart"/>
            <w:tcBorders>
              <w:top w:val="single" w:sz="12" w:space="0" w:color="auto"/>
            </w:tcBorders>
            <w:vAlign w:val="center"/>
          </w:tcPr>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C726E">
              <w:rPr>
                <w:rFonts w:ascii="Times New Roman" w:hAnsi="Times New Roman" w:hint="eastAsia"/>
                <w:b/>
                <w:color w:val="000000"/>
                <w:spacing w:val="-20"/>
                <w:sz w:val="13"/>
                <w:szCs w:val="13"/>
              </w:rPr>
              <w:t>学</w:t>
            </w:r>
          </w:p>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C726E">
              <w:rPr>
                <w:rFonts w:ascii="Times New Roman" w:hAnsi="Times New Roman" w:hint="eastAsia"/>
                <w:b/>
                <w:color w:val="000000"/>
                <w:spacing w:val="-20"/>
                <w:sz w:val="13"/>
                <w:szCs w:val="13"/>
              </w:rPr>
              <w:t>分</w:t>
            </w:r>
          </w:p>
        </w:tc>
        <w:tc>
          <w:tcPr>
            <w:tcW w:w="2338" w:type="dxa"/>
            <w:gridSpan w:val="8"/>
            <w:tcBorders>
              <w:top w:val="single" w:sz="12" w:space="0" w:color="auto"/>
            </w:tcBorders>
            <w:vAlign w:val="center"/>
          </w:tcPr>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学时分配</w:t>
            </w:r>
          </w:p>
        </w:tc>
        <w:tc>
          <w:tcPr>
            <w:tcW w:w="612" w:type="dxa"/>
            <w:vMerge w:val="restart"/>
            <w:tcBorders>
              <w:top w:val="single" w:sz="12" w:space="0" w:color="auto"/>
            </w:tcBorders>
            <w:vAlign w:val="center"/>
          </w:tcPr>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开课</w:t>
            </w:r>
          </w:p>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学期</w:t>
            </w:r>
          </w:p>
        </w:tc>
        <w:tc>
          <w:tcPr>
            <w:tcW w:w="541" w:type="dxa"/>
            <w:gridSpan w:val="2"/>
            <w:vMerge w:val="restart"/>
            <w:tcBorders>
              <w:top w:val="single" w:sz="12" w:space="0" w:color="auto"/>
            </w:tcBorders>
            <w:vAlign w:val="center"/>
          </w:tcPr>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考核方式</w:t>
            </w:r>
          </w:p>
        </w:tc>
      </w:tr>
      <w:tr w:rsidR="003063C5" w:rsidRPr="008C726E" w:rsidTr="009F0F82">
        <w:trPr>
          <w:cantSplit/>
          <w:trHeight w:val="656"/>
          <w:jc w:val="center"/>
        </w:trPr>
        <w:tc>
          <w:tcPr>
            <w:tcW w:w="321" w:type="dxa"/>
            <w:vMerge/>
            <w:vAlign w:val="center"/>
          </w:tcPr>
          <w:p w:rsidR="003063C5" w:rsidRPr="008C726E" w:rsidRDefault="003063C5"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8C726E"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p>
        </w:tc>
        <w:tc>
          <w:tcPr>
            <w:tcW w:w="340" w:type="dxa"/>
            <w:vMerge/>
            <w:vAlign w:val="center"/>
          </w:tcPr>
          <w:p w:rsidR="003063C5" w:rsidRPr="008C726E" w:rsidRDefault="003063C5" w:rsidP="001019B1">
            <w:pPr>
              <w:spacing w:line="200" w:lineRule="exact"/>
              <w:jc w:val="center"/>
              <w:rPr>
                <w:rFonts w:ascii="Times New Roman" w:hAnsi="Times New Roman"/>
                <w:b/>
                <w:color w:val="000000"/>
                <w:spacing w:val="-20"/>
                <w:sz w:val="13"/>
                <w:szCs w:val="13"/>
              </w:rPr>
            </w:pPr>
          </w:p>
        </w:tc>
        <w:tc>
          <w:tcPr>
            <w:tcW w:w="883" w:type="dxa"/>
            <w:vMerge/>
            <w:vAlign w:val="center"/>
          </w:tcPr>
          <w:p w:rsidR="003063C5" w:rsidRPr="008C726E" w:rsidRDefault="003063C5" w:rsidP="001019B1">
            <w:pPr>
              <w:spacing w:line="200" w:lineRule="exact"/>
              <w:jc w:val="center"/>
              <w:rPr>
                <w:rFonts w:ascii="Times New Roman" w:hAnsi="Times New Roman"/>
                <w:b/>
                <w:color w:val="000000"/>
                <w:spacing w:val="-20"/>
                <w:sz w:val="13"/>
                <w:szCs w:val="13"/>
              </w:rPr>
            </w:pPr>
          </w:p>
        </w:tc>
        <w:tc>
          <w:tcPr>
            <w:tcW w:w="3135" w:type="dxa"/>
            <w:gridSpan w:val="3"/>
            <w:vMerge/>
            <w:vAlign w:val="center"/>
          </w:tcPr>
          <w:p w:rsidR="003063C5" w:rsidRPr="008C726E" w:rsidRDefault="003063C5" w:rsidP="001019B1">
            <w:pPr>
              <w:spacing w:line="200" w:lineRule="exact"/>
              <w:jc w:val="center"/>
              <w:rPr>
                <w:rFonts w:ascii="Times New Roman" w:hAnsi="Times New Roman"/>
                <w:b/>
                <w:color w:val="000000"/>
                <w:spacing w:val="-20"/>
                <w:sz w:val="13"/>
                <w:szCs w:val="13"/>
              </w:rPr>
            </w:pPr>
          </w:p>
        </w:tc>
        <w:tc>
          <w:tcPr>
            <w:tcW w:w="550" w:type="dxa"/>
            <w:gridSpan w:val="2"/>
            <w:vMerge/>
            <w:vAlign w:val="center"/>
          </w:tcPr>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5" w:type="dxa"/>
            <w:gridSpan w:val="2"/>
            <w:vAlign w:val="center"/>
          </w:tcPr>
          <w:p w:rsidR="003063C5" w:rsidRPr="008C726E" w:rsidRDefault="003063C5" w:rsidP="001019B1">
            <w:pPr>
              <w:spacing w:line="200" w:lineRule="exact"/>
              <w:ind w:left="113" w:right="113"/>
              <w:jc w:val="center"/>
              <w:rPr>
                <w:rFonts w:ascii="Times New Roman" w:hAnsi="Times New Roman"/>
                <w:b/>
                <w:color w:val="000000"/>
                <w:sz w:val="13"/>
                <w:szCs w:val="13"/>
              </w:rPr>
            </w:pPr>
            <w:r w:rsidRPr="008C726E">
              <w:rPr>
                <w:rFonts w:ascii="Times New Roman" w:hAnsi="Times New Roman" w:hint="eastAsia"/>
                <w:b/>
                <w:color w:val="000000"/>
                <w:sz w:val="13"/>
                <w:szCs w:val="13"/>
              </w:rPr>
              <w:t>总学时</w:t>
            </w:r>
          </w:p>
        </w:tc>
        <w:tc>
          <w:tcPr>
            <w:tcW w:w="584" w:type="dxa"/>
            <w:gridSpan w:val="3"/>
            <w:vAlign w:val="center"/>
          </w:tcPr>
          <w:p w:rsidR="003063C5" w:rsidRPr="008C726E" w:rsidRDefault="003063C5" w:rsidP="001019B1">
            <w:pPr>
              <w:spacing w:line="200" w:lineRule="exact"/>
              <w:ind w:left="113" w:right="113"/>
              <w:jc w:val="center"/>
              <w:rPr>
                <w:rFonts w:ascii="Times New Roman" w:hAnsi="Times New Roman"/>
                <w:b/>
                <w:color w:val="000000"/>
                <w:sz w:val="13"/>
                <w:szCs w:val="13"/>
              </w:rPr>
            </w:pPr>
            <w:r w:rsidRPr="008C726E">
              <w:rPr>
                <w:rFonts w:ascii="Times New Roman" w:hAnsi="Times New Roman" w:hint="eastAsia"/>
                <w:b/>
                <w:color w:val="000000"/>
                <w:sz w:val="13"/>
                <w:szCs w:val="13"/>
              </w:rPr>
              <w:t>授课</w:t>
            </w:r>
          </w:p>
        </w:tc>
        <w:tc>
          <w:tcPr>
            <w:tcW w:w="499" w:type="dxa"/>
            <w:gridSpan w:val="2"/>
            <w:vAlign w:val="center"/>
          </w:tcPr>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实验</w:t>
            </w:r>
          </w:p>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实践</w:t>
            </w:r>
          </w:p>
        </w:tc>
        <w:tc>
          <w:tcPr>
            <w:tcW w:w="570" w:type="dxa"/>
            <w:vAlign w:val="center"/>
          </w:tcPr>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周</w:t>
            </w:r>
          </w:p>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学</w:t>
            </w:r>
          </w:p>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时</w:t>
            </w:r>
          </w:p>
        </w:tc>
        <w:tc>
          <w:tcPr>
            <w:tcW w:w="612" w:type="dxa"/>
            <w:vMerge/>
            <w:vAlign w:val="center"/>
          </w:tcPr>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41" w:type="dxa"/>
            <w:gridSpan w:val="2"/>
            <w:vMerge/>
            <w:vAlign w:val="center"/>
          </w:tcPr>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3063C5" w:rsidRPr="008C726E" w:rsidTr="009F0F82">
        <w:trPr>
          <w:cantSplit/>
          <w:trHeight w:hRule="exact" w:val="408"/>
          <w:jc w:val="center"/>
        </w:trPr>
        <w:tc>
          <w:tcPr>
            <w:tcW w:w="321" w:type="dxa"/>
            <w:vMerge w:val="restart"/>
            <w:vAlign w:val="center"/>
          </w:tcPr>
          <w:p w:rsidR="003063C5" w:rsidRPr="008C726E" w:rsidRDefault="003063C5" w:rsidP="001019B1">
            <w:pPr>
              <w:spacing w:line="200" w:lineRule="exact"/>
              <w:rPr>
                <w:rFonts w:ascii="Times New Roman" w:hAnsi="Times New Roman"/>
                <w:b/>
                <w:color w:val="000000"/>
                <w:sz w:val="13"/>
                <w:szCs w:val="13"/>
              </w:rPr>
            </w:pPr>
          </w:p>
        </w:tc>
        <w:tc>
          <w:tcPr>
            <w:tcW w:w="395" w:type="dxa"/>
            <w:gridSpan w:val="2"/>
            <w:vMerge w:val="restart"/>
            <w:vAlign w:val="center"/>
          </w:tcPr>
          <w:p w:rsidR="003063C5" w:rsidRPr="008C726E" w:rsidRDefault="003063C5" w:rsidP="001019B1">
            <w:pPr>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经管类</w:t>
            </w:r>
          </w:p>
        </w:tc>
        <w:tc>
          <w:tcPr>
            <w:tcW w:w="340"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必修</w:t>
            </w: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pacing w:val="-2"/>
                <w:sz w:val="13"/>
                <w:szCs w:val="13"/>
              </w:rPr>
              <w:t>ABGS0101</w:t>
            </w:r>
          </w:p>
        </w:tc>
        <w:tc>
          <w:tcPr>
            <w:tcW w:w="3135" w:type="dxa"/>
            <w:gridSpan w:val="3"/>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int="eastAsia"/>
                <w:b/>
                <w:color w:val="000000"/>
                <w:sz w:val="13"/>
                <w:szCs w:val="13"/>
              </w:rPr>
              <w:t>经济管理基础</w:t>
            </w:r>
          </w:p>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Economic Management Foundation</w:t>
            </w:r>
          </w:p>
          <w:p w:rsidR="003063C5" w:rsidRPr="008C726E" w:rsidRDefault="003063C5" w:rsidP="001019B1">
            <w:pPr>
              <w:spacing w:line="200" w:lineRule="exact"/>
              <w:jc w:val="center"/>
              <w:rPr>
                <w:rFonts w:ascii="Times New Roman" w:hAnsi="Times New Roman"/>
                <w:b/>
                <w:color w:val="000000"/>
                <w:sz w:val="13"/>
                <w:szCs w:val="13"/>
              </w:rPr>
            </w:pPr>
          </w:p>
        </w:tc>
        <w:tc>
          <w:tcPr>
            <w:tcW w:w="550"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w:t>
            </w:r>
          </w:p>
        </w:tc>
        <w:tc>
          <w:tcPr>
            <w:tcW w:w="68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48</w:t>
            </w:r>
          </w:p>
        </w:tc>
        <w:tc>
          <w:tcPr>
            <w:tcW w:w="58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40</w:t>
            </w:r>
          </w:p>
        </w:tc>
        <w:tc>
          <w:tcPr>
            <w:tcW w:w="499"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8</w:t>
            </w: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w:t>
            </w: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5</w:t>
            </w: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int="eastAsia"/>
                <w:b/>
                <w:color w:val="000000"/>
                <w:sz w:val="13"/>
                <w:szCs w:val="13"/>
              </w:rPr>
              <w:t>考试</w:t>
            </w:r>
          </w:p>
        </w:tc>
      </w:tr>
      <w:tr w:rsidR="003063C5" w:rsidRPr="008C726E" w:rsidTr="009F0F82">
        <w:trPr>
          <w:cantSplit/>
          <w:trHeight w:hRule="exact" w:val="354"/>
          <w:jc w:val="center"/>
        </w:trPr>
        <w:tc>
          <w:tcPr>
            <w:tcW w:w="321"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4358" w:type="dxa"/>
            <w:gridSpan w:val="5"/>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学分小计</w:t>
            </w:r>
          </w:p>
        </w:tc>
        <w:tc>
          <w:tcPr>
            <w:tcW w:w="550"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w:t>
            </w:r>
          </w:p>
        </w:tc>
        <w:tc>
          <w:tcPr>
            <w:tcW w:w="68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48</w:t>
            </w:r>
          </w:p>
        </w:tc>
        <w:tc>
          <w:tcPr>
            <w:tcW w:w="58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40</w:t>
            </w:r>
          </w:p>
        </w:tc>
        <w:tc>
          <w:tcPr>
            <w:tcW w:w="499"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8</w:t>
            </w: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w:t>
            </w: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95" w:type="dxa"/>
            <w:gridSpan w:val="2"/>
            <w:vMerge w:val="restart"/>
            <w:vAlign w:val="center"/>
          </w:tcPr>
          <w:p w:rsidR="003063C5" w:rsidRPr="008C726E" w:rsidRDefault="003063C5" w:rsidP="001019B1">
            <w:pPr>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综合类</w:t>
            </w:r>
          </w:p>
        </w:tc>
        <w:tc>
          <w:tcPr>
            <w:tcW w:w="340" w:type="dxa"/>
            <w:vMerge w:val="restart"/>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必修</w:t>
            </w:r>
          </w:p>
        </w:tc>
        <w:tc>
          <w:tcPr>
            <w:tcW w:w="883" w:type="dxa"/>
            <w:vAlign w:val="center"/>
          </w:tcPr>
          <w:p w:rsidR="003063C5" w:rsidRPr="008C726E" w:rsidRDefault="003063C5" w:rsidP="001019B1">
            <w:pPr>
              <w:spacing w:line="200" w:lineRule="exact"/>
              <w:jc w:val="center"/>
              <w:rPr>
                <w:rFonts w:ascii="Times New Roman" w:hAnsi="Times New Roman"/>
                <w:b/>
                <w:color w:val="000000"/>
                <w:spacing w:val="-2"/>
                <w:sz w:val="13"/>
                <w:szCs w:val="13"/>
              </w:rPr>
            </w:pPr>
            <w:r w:rsidRPr="008C726E">
              <w:rPr>
                <w:rFonts w:ascii="Times New Roman" w:hAnsi="Times New Roman"/>
                <w:b/>
                <w:color w:val="000000"/>
                <w:spacing w:val="-2"/>
                <w:sz w:val="13"/>
                <w:szCs w:val="13"/>
              </w:rPr>
              <w:t>ABCL0291</w:t>
            </w:r>
          </w:p>
        </w:tc>
        <w:tc>
          <w:tcPr>
            <w:tcW w:w="3135" w:type="dxa"/>
            <w:gridSpan w:val="3"/>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int="eastAsia"/>
                <w:b/>
                <w:color w:val="000000"/>
                <w:sz w:val="13"/>
                <w:szCs w:val="13"/>
              </w:rPr>
              <w:t>陶瓷技术史</w:t>
            </w:r>
          </w:p>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History of Ceramic Technology</w:t>
            </w:r>
          </w:p>
          <w:p w:rsidR="003063C5" w:rsidRPr="008C726E" w:rsidRDefault="003063C5" w:rsidP="001019B1">
            <w:pPr>
              <w:spacing w:line="200" w:lineRule="exact"/>
              <w:jc w:val="center"/>
              <w:rPr>
                <w:rFonts w:ascii="Times New Roman" w:hAnsi="Times New Roman"/>
                <w:b/>
                <w:color w:val="000000"/>
                <w:sz w:val="13"/>
                <w:szCs w:val="13"/>
              </w:rPr>
            </w:pPr>
          </w:p>
        </w:tc>
        <w:tc>
          <w:tcPr>
            <w:tcW w:w="550"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8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58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24</w:t>
            </w:r>
          </w:p>
        </w:tc>
        <w:tc>
          <w:tcPr>
            <w:tcW w:w="499"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8</w:t>
            </w: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5</w:t>
            </w:r>
          </w:p>
        </w:tc>
        <w:tc>
          <w:tcPr>
            <w:tcW w:w="541" w:type="dxa"/>
            <w:gridSpan w:val="2"/>
            <w:vAlign w:val="center"/>
          </w:tcPr>
          <w:p w:rsidR="003063C5" w:rsidRPr="008C726E" w:rsidRDefault="003B240D" w:rsidP="001019B1">
            <w:pPr>
              <w:spacing w:line="200" w:lineRule="exact"/>
              <w:ind w:left="-114" w:right="-102"/>
              <w:jc w:val="center"/>
              <w:rPr>
                <w:rFonts w:ascii="Times New Roman" w:hAnsi="Times New Roman"/>
                <w:b/>
                <w:color w:val="000000"/>
                <w:sz w:val="13"/>
                <w:szCs w:val="13"/>
              </w:rPr>
            </w:pPr>
            <w:r>
              <w:rPr>
                <w:rFonts w:ascii="Times New Roman" w:hint="eastAsia"/>
                <w:b/>
                <w:color w:val="000000"/>
                <w:sz w:val="13"/>
                <w:szCs w:val="13"/>
              </w:rPr>
              <w:t>考查</w:t>
            </w: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pacing w:val="-2"/>
                <w:sz w:val="13"/>
                <w:szCs w:val="13"/>
              </w:rPr>
            </w:pPr>
            <w:r w:rsidRPr="008C726E">
              <w:rPr>
                <w:rFonts w:ascii="Times New Roman" w:hAnsi="Times New Roman"/>
                <w:b/>
                <w:color w:val="000000"/>
                <w:spacing w:val="-2"/>
                <w:sz w:val="13"/>
                <w:szCs w:val="13"/>
              </w:rPr>
              <w:t>ABTS0101</w:t>
            </w:r>
          </w:p>
        </w:tc>
        <w:tc>
          <w:tcPr>
            <w:tcW w:w="3135" w:type="dxa"/>
            <w:gridSpan w:val="3"/>
            <w:vAlign w:val="center"/>
          </w:tcPr>
          <w:p w:rsidR="003063C5" w:rsidRPr="008C726E" w:rsidRDefault="003063C5" w:rsidP="001019B1">
            <w:pPr>
              <w:spacing w:line="200" w:lineRule="exact"/>
              <w:jc w:val="center"/>
              <w:rPr>
                <w:rFonts w:ascii="Times New Roman" w:hAnsi="Times New Roman"/>
                <w:b/>
                <w:bCs/>
                <w:color w:val="000000"/>
                <w:sz w:val="13"/>
                <w:szCs w:val="13"/>
              </w:rPr>
            </w:pPr>
            <w:r w:rsidRPr="008C726E">
              <w:rPr>
                <w:rFonts w:ascii="Times New Roman" w:hint="eastAsia"/>
                <w:b/>
                <w:color w:val="000000"/>
                <w:sz w:val="13"/>
                <w:szCs w:val="13"/>
              </w:rPr>
              <w:t>信息检索与利用</w:t>
            </w:r>
          </w:p>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bCs/>
                <w:color w:val="000000"/>
                <w:sz w:val="13"/>
                <w:szCs w:val="13"/>
                <w:shd w:val="clear" w:color="auto" w:fill="FAFAFA"/>
              </w:rPr>
              <w:t>Information Retrieval and Information Use</w:t>
            </w:r>
          </w:p>
        </w:tc>
        <w:tc>
          <w:tcPr>
            <w:tcW w:w="550"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0.5</w:t>
            </w:r>
          </w:p>
        </w:tc>
        <w:tc>
          <w:tcPr>
            <w:tcW w:w="68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8</w:t>
            </w:r>
          </w:p>
        </w:tc>
        <w:tc>
          <w:tcPr>
            <w:tcW w:w="58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4</w:t>
            </w:r>
          </w:p>
        </w:tc>
        <w:tc>
          <w:tcPr>
            <w:tcW w:w="499" w:type="dxa"/>
            <w:gridSpan w:val="2"/>
            <w:vAlign w:val="center"/>
          </w:tcPr>
          <w:p w:rsidR="003063C5" w:rsidRPr="008C726E" w:rsidRDefault="003063C5" w:rsidP="00AB276B">
            <w:pPr>
              <w:spacing w:line="200" w:lineRule="exact"/>
              <w:ind w:right="-102" w:firstLineChars="100" w:firstLine="131"/>
              <w:jc w:val="center"/>
              <w:rPr>
                <w:rFonts w:ascii="Times New Roman" w:hAnsi="Times New Roman"/>
                <w:b/>
                <w:color w:val="000000"/>
                <w:sz w:val="13"/>
                <w:szCs w:val="13"/>
              </w:rPr>
            </w:pPr>
            <w:r w:rsidRPr="008C726E">
              <w:rPr>
                <w:rFonts w:ascii="Times New Roman" w:hAnsi="Times New Roman"/>
                <w:b/>
                <w:color w:val="000000"/>
                <w:sz w:val="13"/>
                <w:szCs w:val="13"/>
              </w:rPr>
              <w:t>4</w:t>
            </w: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6</w:t>
            </w: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int="eastAsia"/>
                <w:b/>
                <w:color w:val="000000"/>
                <w:sz w:val="13"/>
                <w:szCs w:val="13"/>
              </w:rPr>
              <w:t>考查</w:t>
            </w: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pacing w:val="-2"/>
                <w:sz w:val="13"/>
                <w:szCs w:val="13"/>
              </w:rPr>
            </w:pPr>
            <w:r w:rsidRPr="008C726E">
              <w:rPr>
                <w:rFonts w:ascii="Times New Roman" w:hAnsi="Times New Roman"/>
                <w:b/>
                <w:color w:val="000000"/>
                <w:spacing w:val="-2"/>
                <w:sz w:val="13"/>
                <w:szCs w:val="13"/>
              </w:rPr>
              <w:t>ABXG0101</w:t>
            </w:r>
          </w:p>
        </w:tc>
        <w:tc>
          <w:tcPr>
            <w:tcW w:w="3135" w:type="dxa"/>
            <w:gridSpan w:val="3"/>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int="eastAsia"/>
                <w:b/>
                <w:color w:val="000000"/>
                <w:sz w:val="13"/>
                <w:szCs w:val="13"/>
              </w:rPr>
              <w:t>大学生心理健康教育</w:t>
            </w:r>
          </w:p>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College Students' Psychological Health Education</w:t>
            </w:r>
          </w:p>
        </w:tc>
        <w:tc>
          <w:tcPr>
            <w:tcW w:w="550"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1</w:t>
            </w:r>
          </w:p>
        </w:tc>
        <w:tc>
          <w:tcPr>
            <w:tcW w:w="68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16</w:t>
            </w:r>
          </w:p>
        </w:tc>
        <w:tc>
          <w:tcPr>
            <w:tcW w:w="58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16</w:t>
            </w:r>
          </w:p>
        </w:tc>
        <w:tc>
          <w:tcPr>
            <w:tcW w:w="499"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1</w:t>
            </w: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int="eastAsia"/>
                <w:b/>
                <w:color w:val="000000"/>
                <w:sz w:val="13"/>
                <w:szCs w:val="13"/>
              </w:rPr>
              <w:t>考查</w:t>
            </w:r>
          </w:p>
        </w:tc>
      </w:tr>
      <w:tr w:rsidR="003063C5" w:rsidRPr="008C726E" w:rsidTr="009F0F82">
        <w:trPr>
          <w:cantSplit/>
          <w:trHeight w:hRule="exact" w:val="682"/>
          <w:jc w:val="center"/>
        </w:trPr>
        <w:tc>
          <w:tcPr>
            <w:tcW w:w="321"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pacing w:val="-2"/>
                <w:sz w:val="13"/>
                <w:szCs w:val="13"/>
              </w:rPr>
            </w:pPr>
            <w:r w:rsidRPr="008C726E">
              <w:rPr>
                <w:rFonts w:ascii="Times New Roman" w:hAnsi="Times New Roman"/>
                <w:b/>
                <w:color w:val="000000"/>
                <w:spacing w:val="-2"/>
                <w:sz w:val="13"/>
                <w:szCs w:val="13"/>
              </w:rPr>
              <w:t>ABZS0101</w:t>
            </w:r>
          </w:p>
        </w:tc>
        <w:tc>
          <w:tcPr>
            <w:tcW w:w="3135" w:type="dxa"/>
            <w:gridSpan w:val="3"/>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int="eastAsia"/>
                <w:b/>
                <w:color w:val="000000"/>
                <w:sz w:val="13"/>
                <w:szCs w:val="13"/>
              </w:rPr>
              <w:t>大学生职业生涯规划与创业教育</w:t>
            </w:r>
          </w:p>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bCs/>
                <w:color w:val="000000"/>
                <w:sz w:val="13"/>
                <w:szCs w:val="13"/>
                <w:shd w:val="clear" w:color="auto" w:fill="FAFAFA"/>
              </w:rPr>
              <w:t>College Students' Career Planning and Entrepreneurship Education</w:t>
            </w:r>
          </w:p>
        </w:tc>
        <w:tc>
          <w:tcPr>
            <w:tcW w:w="550"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0.5</w:t>
            </w:r>
          </w:p>
        </w:tc>
        <w:tc>
          <w:tcPr>
            <w:tcW w:w="68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16</w:t>
            </w:r>
          </w:p>
        </w:tc>
        <w:tc>
          <w:tcPr>
            <w:tcW w:w="58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16</w:t>
            </w:r>
          </w:p>
        </w:tc>
        <w:tc>
          <w:tcPr>
            <w:tcW w:w="499"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w:t>
            </w: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int="eastAsia"/>
                <w:b/>
                <w:color w:val="000000"/>
                <w:sz w:val="13"/>
                <w:szCs w:val="13"/>
              </w:rPr>
              <w:t>考查</w:t>
            </w: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pacing w:val="-2"/>
                <w:sz w:val="13"/>
                <w:szCs w:val="13"/>
              </w:rPr>
            </w:pPr>
            <w:r w:rsidRPr="008C726E">
              <w:rPr>
                <w:rFonts w:ascii="Times New Roman" w:hAnsi="Times New Roman"/>
                <w:b/>
                <w:color w:val="000000"/>
                <w:spacing w:val="-2"/>
                <w:sz w:val="13"/>
                <w:szCs w:val="13"/>
              </w:rPr>
              <w:t>ABZS0102</w:t>
            </w:r>
          </w:p>
        </w:tc>
        <w:tc>
          <w:tcPr>
            <w:tcW w:w="3135" w:type="dxa"/>
            <w:gridSpan w:val="3"/>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int="eastAsia"/>
                <w:b/>
                <w:color w:val="000000"/>
                <w:sz w:val="13"/>
                <w:szCs w:val="13"/>
              </w:rPr>
              <w:t>大学生就业指导</w:t>
            </w:r>
          </w:p>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Guidance for Employment</w:t>
            </w:r>
          </w:p>
        </w:tc>
        <w:tc>
          <w:tcPr>
            <w:tcW w:w="550"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1</w:t>
            </w:r>
          </w:p>
        </w:tc>
        <w:tc>
          <w:tcPr>
            <w:tcW w:w="68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16</w:t>
            </w:r>
          </w:p>
        </w:tc>
        <w:tc>
          <w:tcPr>
            <w:tcW w:w="58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16</w:t>
            </w:r>
          </w:p>
        </w:tc>
        <w:tc>
          <w:tcPr>
            <w:tcW w:w="499"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6</w:t>
            </w: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int="eastAsia"/>
                <w:b/>
                <w:color w:val="000000"/>
                <w:sz w:val="13"/>
                <w:szCs w:val="13"/>
              </w:rPr>
              <w:t>考查</w:t>
            </w:r>
          </w:p>
        </w:tc>
      </w:tr>
      <w:tr w:rsidR="003063C5" w:rsidRPr="008C726E" w:rsidTr="009F0F82">
        <w:trPr>
          <w:cantSplit/>
          <w:trHeight w:hRule="exact" w:val="332"/>
          <w:jc w:val="center"/>
        </w:trPr>
        <w:tc>
          <w:tcPr>
            <w:tcW w:w="321" w:type="dxa"/>
            <w:vMerge/>
            <w:vAlign w:val="center"/>
          </w:tcPr>
          <w:p w:rsidR="003063C5" w:rsidRPr="008C726E" w:rsidRDefault="003063C5" w:rsidP="001019B1">
            <w:pPr>
              <w:widowControl/>
              <w:spacing w:line="200" w:lineRule="exact"/>
              <w:jc w:val="center"/>
              <w:rPr>
                <w:rFonts w:ascii="Times New Roman" w:hAnsi="Times New Roman"/>
                <w:b/>
                <w:color w:val="000000"/>
                <w:spacing w:val="-20"/>
                <w:kern w:val="0"/>
                <w:sz w:val="13"/>
                <w:szCs w:val="13"/>
              </w:rPr>
            </w:pPr>
          </w:p>
        </w:tc>
        <w:tc>
          <w:tcPr>
            <w:tcW w:w="395" w:type="dxa"/>
            <w:gridSpan w:val="2"/>
            <w:vMerge/>
            <w:vAlign w:val="center"/>
          </w:tcPr>
          <w:p w:rsidR="003063C5" w:rsidRPr="008C726E" w:rsidRDefault="003063C5" w:rsidP="001019B1">
            <w:pPr>
              <w:widowControl/>
              <w:spacing w:line="200" w:lineRule="exact"/>
              <w:jc w:val="center"/>
              <w:rPr>
                <w:rFonts w:ascii="Times New Roman" w:hAnsi="Times New Roman"/>
                <w:b/>
                <w:color w:val="000000"/>
                <w:spacing w:val="-20"/>
                <w:kern w:val="0"/>
                <w:sz w:val="13"/>
                <w:szCs w:val="13"/>
              </w:rPr>
            </w:pPr>
          </w:p>
        </w:tc>
        <w:tc>
          <w:tcPr>
            <w:tcW w:w="4358" w:type="dxa"/>
            <w:gridSpan w:val="5"/>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学分小计</w:t>
            </w:r>
          </w:p>
        </w:tc>
        <w:tc>
          <w:tcPr>
            <w:tcW w:w="550"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5</w:t>
            </w:r>
          </w:p>
        </w:tc>
        <w:tc>
          <w:tcPr>
            <w:tcW w:w="68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88</w:t>
            </w:r>
          </w:p>
        </w:tc>
        <w:tc>
          <w:tcPr>
            <w:tcW w:w="58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76</w:t>
            </w:r>
          </w:p>
        </w:tc>
        <w:tc>
          <w:tcPr>
            <w:tcW w:w="499"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12</w:t>
            </w: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r>
      <w:tr w:rsidR="003063C5" w:rsidRPr="008C726E" w:rsidTr="009F0F82">
        <w:trPr>
          <w:cantSplit/>
          <w:trHeight w:hRule="exact" w:val="308"/>
          <w:jc w:val="center"/>
        </w:trPr>
        <w:tc>
          <w:tcPr>
            <w:tcW w:w="321" w:type="dxa"/>
            <w:vMerge/>
            <w:vAlign w:val="center"/>
          </w:tcPr>
          <w:p w:rsidR="003063C5" w:rsidRPr="008C726E" w:rsidRDefault="003063C5" w:rsidP="001019B1">
            <w:pPr>
              <w:widowControl/>
              <w:spacing w:line="200" w:lineRule="exact"/>
              <w:jc w:val="center"/>
              <w:rPr>
                <w:rFonts w:ascii="Times New Roman" w:hAnsi="Times New Roman"/>
                <w:b/>
                <w:color w:val="000000"/>
                <w:spacing w:val="-20"/>
                <w:kern w:val="0"/>
                <w:sz w:val="13"/>
                <w:szCs w:val="13"/>
              </w:rPr>
            </w:pPr>
          </w:p>
        </w:tc>
        <w:tc>
          <w:tcPr>
            <w:tcW w:w="4753" w:type="dxa"/>
            <w:gridSpan w:val="7"/>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学分合计</w:t>
            </w:r>
          </w:p>
        </w:tc>
        <w:tc>
          <w:tcPr>
            <w:tcW w:w="550"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58</w:t>
            </w:r>
          </w:p>
        </w:tc>
        <w:tc>
          <w:tcPr>
            <w:tcW w:w="68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900</w:t>
            </w:r>
          </w:p>
        </w:tc>
        <w:tc>
          <w:tcPr>
            <w:tcW w:w="584" w:type="dxa"/>
            <w:gridSpan w:val="3"/>
            <w:vAlign w:val="center"/>
          </w:tcPr>
          <w:p w:rsidR="003063C5" w:rsidRPr="008C726E" w:rsidRDefault="00076190" w:rsidP="001019B1">
            <w:pPr>
              <w:spacing w:line="200" w:lineRule="exact"/>
              <w:ind w:left="-114" w:right="-102"/>
              <w:jc w:val="center"/>
              <w:rPr>
                <w:rFonts w:ascii="Times New Roman" w:hAnsi="Times New Roman"/>
                <w:b/>
                <w:color w:val="000000"/>
                <w:sz w:val="13"/>
                <w:szCs w:val="13"/>
              </w:rPr>
            </w:pPr>
            <w:r>
              <w:rPr>
                <w:rFonts w:ascii="Times New Roman" w:hAnsi="Times New Roman" w:hint="eastAsia"/>
                <w:b/>
                <w:color w:val="000000"/>
                <w:sz w:val="13"/>
                <w:szCs w:val="13"/>
              </w:rPr>
              <w:t>760</w:t>
            </w:r>
          </w:p>
        </w:tc>
        <w:tc>
          <w:tcPr>
            <w:tcW w:w="499" w:type="dxa"/>
            <w:gridSpan w:val="2"/>
            <w:vAlign w:val="center"/>
          </w:tcPr>
          <w:p w:rsidR="003063C5" w:rsidRPr="008C726E" w:rsidRDefault="003063C5" w:rsidP="00076190">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6</w:t>
            </w:r>
            <w:r w:rsidRPr="008C726E">
              <w:rPr>
                <w:rFonts w:ascii="Times New Roman" w:hAnsi="Times New Roman" w:hint="eastAsia"/>
                <w:b/>
                <w:color w:val="000000"/>
                <w:sz w:val="13"/>
                <w:szCs w:val="13"/>
              </w:rPr>
              <w:t>周</w:t>
            </w:r>
            <w:r w:rsidRPr="008C726E">
              <w:rPr>
                <w:rFonts w:ascii="Times New Roman" w:hAnsi="Times New Roman"/>
                <w:b/>
                <w:color w:val="000000"/>
                <w:sz w:val="13"/>
                <w:szCs w:val="13"/>
              </w:rPr>
              <w:t>+</w:t>
            </w:r>
            <w:r w:rsidR="00076190">
              <w:rPr>
                <w:rFonts w:ascii="Times New Roman" w:hAnsi="Times New Roman" w:hint="eastAsia"/>
                <w:b/>
                <w:color w:val="000000"/>
                <w:sz w:val="13"/>
                <w:szCs w:val="13"/>
              </w:rPr>
              <w:t>140</w:t>
            </w: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r>
      <w:tr w:rsidR="003063C5" w:rsidRPr="008C726E" w:rsidTr="009F0F82">
        <w:trPr>
          <w:cantSplit/>
          <w:trHeight w:hRule="exact" w:val="408"/>
          <w:jc w:val="center"/>
        </w:trPr>
        <w:tc>
          <w:tcPr>
            <w:tcW w:w="321" w:type="dxa"/>
            <w:vMerge w:val="restart"/>
            <w:vAlign w:val="center"/>
          </w:tcPr>
          <w:p w:rsidR="003063C5" w:rsidRPr="008C726E" w:rsidRDefault="003063C5" w:rsidP="001019B1">
            <w:pPr>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专业教育</w:t>
            </w:r>
          </w:p>
        </w:tc>
        <w:tc>
          <w:tcPr>
            <w:tcW w:w="395" w:type="dxa"/>
            <w:gridSpan w:val="2"/>
            <w:vMerge w:val="restart"/>
            <w:vAlign w:val="center"/>
          </w:tcPr>
          <w:p w:rsidR="003063C5" w:rsidRPr="008C726E" w:rsidRDefault="003063C5" w:rsidP="001019B1">
            <w:pPr>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学科基础课程</w:t>
            </w:r>
          </w:p>
        </w:tc>
        <w:tc>
          <w:tcPr>
            <w:tcW w:w="340" w:type="dxa"/>
            <w:vMerge w:val="restart"/>
            <w:vAlign w:val="center"/>
          </w:tcPr>
          <w:p w:rsidR="003063C5" w:rsidRPr="008C726E" w:rsidRDefault="003063C5" w:rsidP="001019B1">
            <w:pPr>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必修</w:t>
            </w: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ABXX0103</w:t>
            </w:r>
          </w:p>
        </w:tc>
        <w:tc>
          <w:tcPr>
            <w:tcW w:w="3135" w:type="dxa"/>
            <w:gridSpan w:val="3"/>
            <w:vAlign w:val="bottom"/>
          </w:tcPr>
          <w:p w:rsidR="003063C5" w:rsidRPr="00825A5A" w:rsidRDefault="003063C5" w:rsidP="00242893">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高等数学（</w:t>
            </w:r>
            <w:r>
              <w:rPr>
                <w:rFonts w:ascii="Times New Roman"/>
                <w:b/>
                <w:color w:val="000000"/>
                <w:sz w:val="13"/>
                <w:szCs w:val="13"/>
              </w:rPr>
              <w:t>1</w:t>
            </w:r>
            <w:r w:rsidRPr="00825A5A">
              <w:rPr>
                <w:rFonts w:ascii="Times New Roman" w:hint="eastAsia"/>
                <w:b/>
                <w:color w:val="000000"/>
                <w:sz w:val="13"/>
                <w:szCs w:val="13"/>
              </w:rPr>
              <w:t>）</w:t>
            </w:r>
          </w:p>
          <w:p w:rsidR="003063C5" w:rsidRPr="00825A5A" w:rsidRDefault="003063C5" w:rsidP="00242893">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Advanced Mathematics(I)</w:t>
            </w:r>
          </w:p>
        </w:tc>
        <w:tc>
          <w:tcPr>
            <w:tcW w:w="550"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3.5</w:t>
            </w:r>
          </w:p>
        </w:tc>
        <w:tc>
          <w:tcPr>
            <w:tcW w:w="685"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56</w:t>
            </w:r>
          </w:p>
        </w:tc>
        <w:tc>
          <w:tcPr>
            <w:tcW w:w="584" w:type="dxa"/>
            <w:gridSpan w:val="3"/>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56</w:t>
            </w:r>
          </w:p>
        </w:tc>
        <w:tc>
          <w:tcPr>
            <w:tcW w:w="499"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570"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4</w:t>
            </w:r>
          </w:p>
        </w:tc>
        <w:tc>
          <w:tcPr>
            <w:tcW w:w="612"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1</w:t>
            </w:r>
          </w:p>
        </w:tc>
        <w:tc>
          <w:tcPr>
            <w:tcW w:w="541"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int="eastAsia"/>
                <w:b/>
                <w:color w:val="000000"/>
                <w:sz w:val="13"/>
                <w:szCs w:val="13"/>
              </w:rPr>
              <w:t>考试</w:t>
            </w: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ABXX0104</w:t>
            </w:r>
          </w:p>
        </w:tc>
        <w:tc>
          <w:tcPr>
            <w:tcW w:w="3135" w:type="dxa"/>
            <w:gridSpan w:val="3"/>
            <w:vAlign w:val="bottom"/>
          </w:tcPr>
          <w:p w:rsidR="003063C5" w:rsidRPr="00825A5A" w:rsidRDefault="003063C5" w:rsidP="00242893">
            <w:pPr>
              <w:spacing w:line="170" w:lineRule="exact"/>
              <w:jc w:val="center"/>
              <w:rPr>
                <w:rFonts w:ascii="Times New Roman" w:hAnsi="Times New Roman"/>
                <w:b/>
                <w:color w:val="000000"/>
                <w:sz w:val="13"/>
                <w:szCs w:val="13"/>
              </w:rPr>
            </w:pPr>
            <w:r w:rsidRPr="00825A5A">
              <w:rPr>
                <w:rFonts w:ascii="Times New Roman" w:hint="eastAsia"/>
                <w:b/>
                <w:color w:val="000000"/>
                <w:sz w:val="13"/>
                <w:szCs w:val="13"/>
              </w:rPr>
              <w:t>高等数学（</w:t>
            </w:r>
            <w:r>
              <w:rPr>
                <w:rFonts w:ascii="Times New Roman"/>
                <w:b/>
                <w:color w:val="000000"/>
                <w:sz w:val="13"/>
                <w:szCs w:val="13"/>
              </w:rPr>
              <w:t>2</w:t>
            </w:r>
            <w:r w:rsidRPr="00825A5A">
              <w:rPr>
                <w:rFonts w:ascii="Times New Roman" w:hint="eastAsia"/>
                <w:b/>
                <w:color w:val="000000"/>
                <w:sz w:val="13"/>
                <w:szCs w:val="13"/>
              </w:rPr>
              <w:t>）</w:t>
            </w:r>
          </w:p>
          <w:p w:rsidR="003063C5" w:rsidRPr="00825A5A" w:rsidRDefault="003063C5" w:rsidP="00242893">
            <w:pPr>
              <w:spacing w:line="170" w:lineRule="exact"/>
              <w:jc w:val="center"/>
              <w:rPr>
                <w:rFonts w:ascii="Times New Roman" w:hAnsi="Times New Roman"/>
                <w:b/>
                <w:color w:val="000000"/>
                <w:sz w:val="13"/>
                <w:szCs w:val="13"/>
              </w:rPr>
            </w:pPr>
            <w:r w:rsidRPr="00825A5A">
              <w:rPr>
                <w:rFonts w:ascii="Times New Roman" w:hAnsi="Times New Roman"/>
                <w:b/>
                <w:color w:val="000000"/>
                <w:sz w:val="13"/>
                <w:szCs w:val="13"/>
              </w:rPr>
              <w:t>Advanced Mathematics(II)</w:t>
            </w:r>
          </w:p>
        </w:tc>
        <w:tc>
          <w:tcPr>
            <w:tcW w:w="550"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3.5</w:t>
            </w:r>
          </w:p>
        </w:tc>
        <w:tc>
          <w:tcPr>
            <w:tcW w:w="685"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56</w:t>
            </w:r>
          </w:p>
        </w:tc>
        <w:tc>
          <w:tcPr>
            <w:tcW w:w="584" w:type="dxa"/>
            <w:gridSpan w:val="3"/>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56</w:t>
            </w:r>
          </w:p>
        </w:tc>
        <w:tc>
          <w:tcPr>
            <w:tcW w:w="499"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570"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4</w:t>
            </w:r>
          </w:p>
        </w:tc>
        <w:tc>
          <w:tcPr>
            <w:tcW w:w="612"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541"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int="eastAsia"/>
                <w:b/>
                <w:color w:val="000000"/>
                <w:sz w:val="13"/>
                <w:szCs w:val="13"/>
              </w:rPr>
              <w:t>考试</w:t>
            </w: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ABXX0105</w:t>
            </w:r>
          </w:p>
        </w:tc>
        <w:tc>
          <w:tcPr>
            <w:tcW w:w="3135" w:type="dxa"/>
            <w:gridSpan w:val="3"/>
            <w:vAlign w:val="center"/>
          </w:tcPr>
          <w:p w:rsidR="003063C5" w:rsidRPr="008C726E" w:rsidRDefault="003063C5" w:rsidP="001019B1">
            <w:pPr>
              <w:snapToGrid w:val="0"/>
              <w:spacing w:line="200" w:lineRule="exact"/>
              <w:jc w:val="center"/>
              <w:rPr>
                <w:rFonts w:ascii="Times New Roman" w:hAnsi="Times New Roman"/>
                <w:b/>
                <w:color w:val="000000"/>
                <w:sz w:val="13"/>
                <w:szCs w:val="13"/>
              </w:rPr>
            </w:pPr>
            <w:r w:rsidRPr="008C726E">
              <w:rPr>
                <w:rFonts w:ascii="Times New Roman" w:hint="eastAsia"/>
                <w:b/>
                <w:color w:val="000000"/>
                <w:sz w:val="13"/>
                <w:szCs w:val="13"/>
              </w:rPr>
              <w:t>线性代数</w:t>
            </w:r>
          </w:p>
          <w:p w:rsidR="003063C5" w:rsidRPr="008C726E" w:rsidRDefault="00DD49F0" w:rsidP="001019B1">
            <w:pPr>
              <w:snapToGrid w:val="0"/>
              <w:spacing w:line="200" w:lineRule="exact"/>
              <w:jc w:val="center"/>
              <w:rPr>
                <w:rFonts w:ascii="Times New Roman" w:hAnsi="Times New Roman"/>
                <w:b/>
                <w:color w:val="000000"/>
                <w:sz w:val="13"/>
                <w:szCs w:val="13"/>
              </w:rPr>
            </w:pPr>
            <w:hyperlink r:id="rId38" w:history="1">
              <w:r w:rsidR="003063C5" w:rsidRPr="008C726E">
                <w:rPr>
                  <w:rStyle w:val="a6"/>
                  <w:rFonts w:ascii="Times New Roman" w:hAnsi="Times New Roman"/>
                  <w:b/>
                  <w:color w:val="000000"/>
                  <w:sz w:val="13"/>
                  <w:szCs w:val="13"/>
                </w:rPr>
                <w:t>Linear</w:t>
              </w:r>
            </w:hyperlink>
            <w:hyperlink r:id="rId39" w:history="1">
              <w:r w:rsidR="003063C5" w:rsidRPr="008C726E">
                <w:rPr>
                  <w:rStyle w:val="a6"/>
                  <w:rFonts w:ascii="Times New Roman" w:hAnsi="Times New Roman"/>
                  <w:b/>
                  <w:color w:val="000000"/>
                  <w:sz w:val="13"/>
                  <w:szCs w:val="13"/>
                </w:rPr>
                <w:t>Algebra</w:t>
              </w:r>
            </w:hyperlink>
          </w:p>
        </w:tc>
        <w:tc>
          <w:tcPr>
            <w:tcW w:w="550"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85"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584" w:type="dxa"/>
            <w:gridSpan w:val="3"/>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499"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570"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12"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4</w:t>
            </w:r>
          </w:p>
        </w:tc>
        <w:tc>
          <w:tcPr>
            <w:tcW w:w="541" w:type="dxa"/>
            <w:gridSpan w:val="2"/>
          </w:tcPr>
          <w:p w:rsidR="003063C5" w:rsidRPr="008C726E" w:rsidRDefault="003B240D" w:rsidP="001019B1">
            <w:pPr>
              <w:rPr>
                <w:rFonts w:ascii="Times New Roman" w:hAnsi="Times New Roman"/>
              </w:rPr>
            </w:pPr>
            <w:r w:rsidRPr="008C726E">
              <w:rPr>
                <w:rFonts w:ascii="Times New Roman" w:hint="eastAsia"/>
                <w:b/>
                <w:color w:val="000000"/>
                <w:sz w:val="13"/>
                <w:szCs w:val="13"/>
              </w:rPr>
              <w:t>考试</w:t>
            </w: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ABXX0107</w:t>
            </w:r>
          </w:p>
        </w:tc>
        <w:tc>
          <w:tcPr>
            <w:tcW w:w="3135" w:type="dxa"/>
            <w:gridSpan w:val="3"/>
            <w:vAlign w:val="center"/>
          </w:tcPr>
          <w:p w:rsidR="003063C5" w:rsidRPr="008C726E" w:rsidRDefault="003063C5" w:rsidP="00AB276B">
            <w:pPr>
              <w:snapToGrid w:val="0"/>
              <w:spacing w:line="200" w:lineRule="exact"/>
              <w:ind w:leftChars="-22" w:left="-46"/>
              <w:jc w:val="center"/>
              <w:rPr>
                <w:rFonts w:ascii="Times New Roman" w:hAnsi="Times New Roman"/>
                <w:b/>
                <w:color w:val="000000"/>
                <w:sz w:val="13"/>
                <w:szCs w:val="13"/>
              </w:rPr>
            </w:pPr>
            <w:r w:rsidRPr="008C726E">
              <w:rPr>
                <w:rFonts w:ascii="Times New Roman" w:hint="eastAsia"/>
                <w:b/>
                <w:color w:val="000000"/>
                <w:sz w:val="13"/>
                <w:szCs w:val="13"/>
              </w:rPr>
              <w:t>概率论与数理统计</w:t>
            </w:r>
          </w:p>
          <w:p w:rsidR="003063C5" w:rsidRPr="008C726E" w:rsidRDefault="003063C5" w:rsidP="00AB276B">
            <w:pPr>
              <w:snapToGrid w:val="0"/>
              <w:spacing w:line="200" w:lineRule="exact"/>
              <w:ind w:leftChars="-22" w:left="-46"/>
              <w:jc w:val="center"/>
              <w:rPr>
                <w:rFonts w:ascii="Times New Roman" w:hAnsi="Times New Roman"/>
                <w:b/>
                <w:color w:val="000000"/>
                <w:sz w:val="13"/>
                <w:szCs w:val="13"/>
              </w:rPr>
            </w:pPr>
            <w:r w:rsidRPr="008C726E">
              <w:rPr>
                <w:rFonts w:ascii="Times New Roman" w:hAnsi="Times New Roman"/>
                <w:b/>
                <w:color w:val="000000"/>
                <w:sz w:val="13"/>
                <w:szCs w:val="13"/>
              </w:rPr>
              <w:t xml:space="preserve">Probability and </w:t>
            </w:r>
            <w:r w:rsidRPr="008C726E">
              <w:rPr>
                <w:rStyle w:val="highlight"/>
                <w:rFonts w:ascii="Times New Roman" w:hAnsi="Times New Roman"/>
                <w:b/>
                <w:color w:val="000000"/>
                <w:sz w:val="13"/>
                <w:szCs w:val="13"/>
              </w:rPr>
              <w:t>Mathematical</w:t>
            </w:r>
            <w:r w:rsidRPr="008C726E">
              <w:rPr>
                <w:rFonts w:ascii="Times New Roman" w:hAnsi="Times New Roman"/>
                <w:b/>
                <w:color w:val="000000"/>
                <w:sz w:val="13"/>
                <w:szCs w:val="13"/>
              </w:rPr>
              <w:t xml:space="preserve"> Statistics</w:t>
            </w:r>
          </w:p>
        </w:tc>
        <w:tc>
          <w:tcPr>
            <w:tcW w:w="550"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85"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584" w:type="dxa"/>
            <w:gridSpan w:val="3"/>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499"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570"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12"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5</w:t>
            </w:r>
          </w:p>
        </w:tc>
        <w:tc>
          <w:tcPr>
            <w:tcW w:w="541" w:type="dxa"/>
            <w:gridSpan w:val="2"/>
          </w:tcPr>
          <w:p w:rsidR="003063C5" w:rsidRPr="008C726E" w:rsidRDefault="003B240D" w:rsidP="001019B1">
            <w:pPr>
              <w:rPr>
                <w:rFonts w:ascii="Times New Roman" w:hAnsi="Times New Roman"/>
              </w:rPr>
            </w:pPr>
            <w:r w:rsidRPr="008C726E">
              <w:rPr>
                <w:rFonts w:ascii="Times New Roman" w:hint="eastAsia"/>
                <w:b/>
                <w:color w:val="000000"/>
                <w:sz w:val="13"/>
                <w:szCs w:val="13"/>
              </w:rPr>
              <w:t>考试</w:t>
            </w: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ABJD0105</w:t>
            </w:r>
          </w:p>
        </w:tc>
        <w:tc>
          <w:tcPr>
            <w:tcW w:w="3135" w:type="dxa"/>
            <w:gridSpan w:val="3"/>
            <w:vAlign w:val="center"/>
          </w:tcPr>
          <w:p w:rsidR="003063C5" w:rsidRPr="0057565E" w:rsidRDefault="003063C5" w:rsidP="00242893">
            <w:pPr>
              <w:snapToGrid w:val="0"/>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大学物理（</w:t>
            </w:r>
            <w:r>
              <w:rPr>
                <w:rFonts w:ascii="Times New Roman" w:hAnsi="Times New Roman"/>
                <w:b/>
                <w:color w:val="000000"/>
                <w:sz w:val="13"/>
                <w:szCs w:val="13"/>
              </w:rPr>
              <w:t>1</w:t>
            </w:r>
            <w:r w:rsidRPr="0057565E">
              <w:rPr>
                <w:rFonts w:ascii="Times New Roman" w:hAnsi="Times New Roman" w:hint="eastAsia"/>
                <w:b/>
                <w:color w:val="000000"/>
                <w:sz w:val="13"/>
                <w:szCs w:val="13"/>
              </w:rPr>
              <w:t>）</w:t>
            </w:r>
          </w:p>
          <w:p w:rsidR="003063C5" w:rsidRPr="0057565E" w:rsidRDefault="003063C5" w:rsidP="00242893">
            <w:pPr>
              <w:snapToGrid w:val="0"/>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College Physics</w:t>
            </w:r>
            <w:r w:rsidRPr="0057565E">
              <w:rPr>
                <w:rFonts w:ascii="Times New Roman" w:hAnsi="Times New Roman" w:hint="eastAsia"/>
                <w:b/>
                <w:color w:val="000000"/>
                <w:sz w:val="13"/>
                <w:szCs w:val="13"/>
              </w:rPr>
              <w:t>（</w:t>
            </w:r>
            <w:r w:rsidRPr="0057565E">
              <w:rPr>
                <w:rFonts w:ascii="Times New Roman" w:hAnsi="Times New Roman"/>
                <w:b/>
                <w:color w:val="000000"/>
                <w:sz w:val="13"/>
                <w:szCs w:val="13"/>
              </w:rPr>
              <w:t>I</w:t>
            </w:r>
            <w:r w:rsidRPr="0057565E">
              <w:rPr>
                <w:rFonts w:ascii="Times New Roman" w:hAnsi="Times New Roman" w:hint="eastAsia"/>
                <w:b/>
                <w:color w:val="000000"/>
                <w:sz w:val="13"/>
                <w:szCs w:val="13"/>
              </w:rPr>
              <w:t>）</w:t>
            </w:r>
          </w:p>
        </w:tc>
        <w:tc>
          <w:tcPr>
            <w:tcW w:w="550"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85"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584" w:type="dxa"/>
            <w:gridSpan w:val="3"/>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499"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570"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12"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541"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int="eastAsia"/>
                <w:b/>
                <w:color w:val="000000"/>
                <w:sz w:val="13"/>
                <w:szCs w:val="13"/>
              </w:rPr>
              <w:t>考试</w:t>
            </w: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ABJD0106</w:t>
            </w:r>
          </w:p>
        </w:tc>
        <w:tc>
          <w:tcPr>
            <w:tcW w:w="3135" w:type="dxa"/>
            <w:gridSpan w:val="3"/>
            <w:vAlign w:val="center"/>
          </w:tcPr>
          <w:p w:rsidR="003063C5" w:rsidRPr="0057565E" w:rsidRDefault="003063C5" w:rsidP="00242893">
            <w:pPr>
              <w:snapToGrid w:val="0"/>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大学物理实验（</w:t>
            </w:r>
            <w:r>
              <w:rPr>
                <w:rFonts w:ascii="Times New Roman" w:hAnsi="Times New Roman"/>
                <w:b/>
                <w:color w:val="000000"/>
                <w:sz w:val="13"/>
                <w:szCs w:val="13"/>
              </w:rPr>
              <w:t>1</w:t>
            </w:r>
            <w:r w:rsidRPr="0057565E">
              <w:rPr>
                <w:rFonts w:ascii="Times New Roman" w:hAnsi="Times New Roman" w:hint="eastAsia"/>
                <w:b/>
                <w:color w:val="000000"/>
                <w:sz w:val="13"/>
                <w:szCs w:val="13"/>
              </w:rPr>
              <w:t>）</w:t>
            </w:r>
          </w:p>
          <w:p w:rsidR="003063C5" w:rsidRPr="0057565E" w:rsidRDefault="003063C5" w:rsidP="00242893">
            <w:pPr>
              <w:snapToGrid w:val="0"/>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Experiments of College Physics</w:t>
            </w:r>
            <w:r w:rsidRPr="0057565E">
              <w:rPr>
                <w:rFonts w:ascii="Times New Roman" w:hAnsi="Times New Roman" w:hint="eastAsia"/>
                <w:b/>
                <w:color w:val="000000"/>
                <w:sz w:val="13"/>
                <w:szCs w:val="13"/>
              </w:rPr>
              <w:t>（</w:t>
            </w:r>
            <w:r w:rsidRPr="0057565E">
              <w:rPr>
                <w:rFonts w:ascii="Times New Roman" w:hAnsi="Times New Roman"/>
                <w:b/>
                <w:color w:val="000000"/>
                <w:sz w:val="13"/>
                <w:szCs w:val="13"/>
              </w:rPr>
              <w:t>I</w:t>
            </w:r>
            <w:r w:rsidRPr="0057565E">
              <w:rPr>
                <w:rFonts w:ascii="Times New Roman" w:hAnsi="Times New Roman" w:hint="eastAsia"/>
                <w:b/>
                <w:color w:val="000000"/>
                <w:sz w:val="13"/>
                <w:szCs w:val="13"/>
              </w:rPr>
              <w:t>）</w:t>
            </w:r>
          </w:p>
        </w:tc>
        <w:tc>
          <w:tcPr>
            <w:tcW w:w="550"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85"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30</w:t>
            </w:r>
          </w:p>
        </w:tc>
        <w:tc>
          <w:tcPr>
            <w:tcW w:w="584" w:type="dxa"/>
            <w:gridSpan w:val="3"/>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499"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30</w:t>
            </w:r>
          </w:p>
        </w:tc>
        <w:tc>
          <w:tcPr>
            <w:tcW w:w="570"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12"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541"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int="eastAsia"/>
                <w:b/>
                <w:color w:val="000000"/>
                <w:sz w:val="13"/>
                <w:szCs w:val="13"/>
              </w:rPr>
              <w:t>考查</w:t>
            </w: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ABJD0107</w:t>
            </w:r>
          </w:p>
        </w:tc>
        <w:tc>
          <w:tcPr>
            <w:tcW w:w="3135" w:type="dxa"/>
            <w:gridSpan w:val="3"/>
            <w:vAlign w:val="center"/>
          </w:tcPr>
          <w:p w:rsidR="003063C5" w:rsidRPr="0057565E" w:rsidRDefault="003063C5" w:rsidP="00242893">
            <w:pPr>
              <w:snapToGrid w:val="0"/>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大学物理（</w:t>
            </w:r>
            <w:r>
              <w:rPr>
                <w:rFonts w:ascii="Times New Roman" w:hAnsi="Times New Roman"/>
                <w:b/>
                <w:color w:val="000000"/>
                <w:sz w:val="13"/>
                <w:szCs w:val="13"/>
              </w:rPr>
              <w:t>2</w:t>
            </w:r>
            <w:r w:rsidRPr="0057565E">
              <w:rPr>
                <w:rFonts w:ascii="Times New Roman" w:hAnsi="Times New Roman" w:hint="eastAsia"/>
                <w:b/>
                <w:color w:val="000000"/>
                <w:sz w:val="13"/>
                <w:szCs w:val="13"/>
              </w:rPr>
              <w:t>）</w:t>
            </w:r>
          </w:p>
          <w:p w:rsidR="003063C5" w:rsidRPr="0057565E" w:rsidRDefault="003063C5" w:rsidP="00242893">
            <w:pPr>
              <w:snapToGrid w:val="0"/>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College Physics</w:t>
            </w:r>
            <w:r w:rsidRPr="0057565E">
              <w:rPr>
                <w:rFonts w:ascii="Times New Roman" w:hAnsi="Times New Roman" w:hint="eastAsia"/>
                <w:b/>
                <w:color w:val="000000"/>
                <w:sz w:val="13"/>
                <w:szCs w:val="13"/>
              </w:rPr>
              <w:t>（</w:t>
            </w:r>
            <w:r w:rsidRPr="0057565E">
              <w:rPr>
                <w:rFonts w:ascii="Times New Roman" w:hAnsi="Times New Roman"/>
                <w:b/>
                <w:color w:val="000000"/>
                <w:sz w:val="13"/>
                <w:szCs w:val="13"/>
              </w:rPr>
              <w:t>II</w:t>
            </w:r>
            <w:r w:rsidRPr="0057565E">
              <w:rPr>
                <w:rFonts w:ascii="Times New Roman" w:hAnsi="Times New Roman" w:hint="eastAsia"/>
                <w:b/>
                <w:color w:val="000000"/>
                <w:sz w:val="13"/>
                <w:szCs w:val="13"/>
              </w:rPr>
              <w:t>）</w:t>
            </w:r>
          </w:p>
        </w:tc>
        <w:tc>
          <w:tcPr>
            <w:tcW w:w="550"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85"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584" w:type="dxa"/>
            <w:gridSpan w:val="3"/>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499"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570"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12"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3</w:t>
            </w:r>
          </w:p>
        </w:tc>
        <w:tc>
          <w:tcPr>
            <w:tcW w:w="541"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int="eastAsia"/>
                <w:b/>
                <w:color w:val="000000"/>
                <w:sz w:val="13"/>
                <w:szCs w:val="13"/>
              </w:rPr>
              <w:t>考试</w:t>
            </w: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ABJD0108</w:t>
            </w:r>
          </w:p>
        </w:tc>
        <w:tc>
          <w:tcPr>
            <w:tcW w:w="3135" w:type="dxa"/>
            <w:gridSpan w:val="3"/>
            <w:vAlign w:val="center"/>
          </w:tcPr>
          <w:p w:rsidR="003063C5" w:rsidRPr="0057565E" w:rsidRDefault="003063C5" w:rsidP="00242893">
            <w:pPr>
              <w:snapToGrid w:val="0"/>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大学物理实验（</w:t>
            </w:r>
            <w:r>
              <w:rPr>
                <w:rFonts w:ascii="Times New Roman" w:hAnsi="Times New Roman"/>
                <w:b/>
                <w:color w:val="000000"/>
                <w:sz w:val="13"/>
                <w:szCs w:val="13"/>
              </w:rPr>
              <w:t>2</w:t>
            </w:r>
            <w:r w:rsidRPr="0057565E">
              <w:rPr>
                <w:rFonts w:ascii="Times New Roman" w:hAnsi="Times New Roman" w:hint="eastAsia"/>
                <w:b/>
                <w:color w:val="000000"/>
                <w:sz w:val="13"/>
                <w:szCs w:val="13"/>
              </w:rPr>
              <w:t>）</w:t>
            </w:r>
          </w:p>
          <w:p w:rsidR="003063C5" w:rsidRPr="0057565E" w:rsidRDefault="003063C5" w:rsidP="00242893">
            <w:pPr>
              <w:snapToGrid w:val="0"/>
              <w:spacing w:line="200" w:lineRule="exact"/>
              <w:jc w:val="center"/>
              <w:rPr>
                <w:rFonts w:ascii="Times New Roman" w:hAnsi="Times New Roman"/>
                <w:b/>
                <w:color w:val="000000"/>
                <w:sz w:val="13"/>
                <w:szCs w:val="13"/>
              </w:rPr>
            </w:pPr>
            <w:r w:rsidRPr="0057565E">
              <w:rPr>
                <w:rFonts w:ascii="Times New Roman" w:hAnsi="Times New Roman"/>
                <w:b/>
                <w:color w:val="000000"/>
                <w:sz w:val="13"/>
                <w:szCs w:val="13"/>
              </w:rPr>
              <w:t>Experiments of College Physics</w:t>
            </w:r>
            <w:r w:rsidRPr="0057565E">
              <w:rPr>
                <w:rFonts w:ascii="Times New Roman" w:hAnsi="Times New Roman" w:hint="eastAsia"/>
                <w:b/>
                <w:color w:val="000000"/>
                <w:sz w:val="13"/>
                <w:szCs w:val="13"/>
              </w:rPr>
              <w:t>（</w:t>
            </w:r>
            <w:r w:rsidRPr="0057565E">
              <w:rPr>
                <w:rFonts w:ascii="Times New Roman" w:hAnsi="Times New Roman"/>
                <w:b/>
                <w:color w:val="000000"/>
                <w:sz w:val="13"/>
                <w:szCs w:val="13"/>
              </w:rPr>
              <w:t>II</w:t>
            </w:r>
            <w:r w:rsidRPr="0057565E">
              <w:rPr>
                <w:rFonts w:ascii="Times New Roman" w:hAnsi="Times New Roman" w:hint="eastAsia"/>
                <w:b/>
                <w:color w:val="000000"/>
                <w:sz w:val="13"/>
                <w:szCs w:val="13"/>
              </w:rPr>
              <w:t>）</w:t>
            </w:r>
          </w:p>
        </w:tc>
        <w:tc>
          <w:tcPr>
            <w:tcW w:w="550"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0.5</w:t>
            </w:r>
          </w:p>
        </w:tc>
        <w:tc>
          <w:tcPr>
            <w:tcW w:w="685"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10</w:t>
            </w:r>
          </w:p>
        </w:tc>
        <w:tc>
          <w:tcPr>
            <w:tcW w:w="584" w:type="dxa"/>
            <w:gridSpan w:val="3"/>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499"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10</w:t>
            </w:r>
          </w:p>
        </w:tc>
        <w:tc>
          <w:tcPr>
            <w:tcW w:w="570"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1</w:t>
            </w:r>
          </w:p>
        </w:tc>
        <w:tc>
          <w:tcPr>
            <w:tcW w:w="612"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3</w:t>
            </w:r>
          </w:p>
        </w:tc>
        <w:tc>
          <w:tcPr>
            <w:tcW w:w="541"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int="eastAsia"/>
                <w:b/>
                <w:color w:val="000000"/>
                <w:sz w:val="13"/>
                <w:szCs w:val="13"/>
              </w:rPr>
              <w:t>考查</w:t>
            </w: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ABCL0101</w:t>
            </w:r>
          </w:p>
        </w:tc>
        <w:tc>
          <w:tcPr>
            <w:tcW w:w="3135" w:type="dxa"/>
            <w:gridSpan w:val="3"/>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int="eastAsia"/>
                <w:b/>
                <w:color w:val="000000"/>
                <w:kern w:val="0"/>
                <w:sz w:val="13"/>
                <w:szCs w:val="13"/>
              </w:rPr>
              <w:t>无机化学</w:t>
            </w:r>
          </w:p>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sz w:val="13"/>
                <w:szCs w:val="13"/>
              </w:rPr>
              <w:t>Inorganic Chemistry</w:t>
            </w:r>
          </w:p>
        </w:tc>
        <w:tc>
          <w:tcPr>
            <w:tcW w:w="550" w:type="dxa"/>
            <w:gridSpan w:val="2"/>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3</w:t>
            </w:r>
          </w:p>
        </w:tc>
        <w:tc>
          <w:tcPr>
            <w:tcW w:w="685" w:type="dxa"/>
            <w:gridSpan w:val="2"/>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48</w:t>
            </w:r>
          </w:p>
        </w:tc>
        <w:tc>
          <w:tcPr>
            <w:tcW w:w="584" w:type="dxa"/>
            <w:gridSpan w:val="3"/>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48</w:t>
            </w:r>
          </w:p>
        </w:tc>
        <w:tc>
          <w:tcPr>
            <w:tcW w:w="499" w:type="dxa"/>
            <w:gridSpan w:val="2"/>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p>
        </w:tc>
        <w:tc>
          <w:tcPr>
            <w:tcW w:w="570" w:type="dxa"/>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3</w:t>
            </w:r>
          </w:p>
        </w:tc>
        <w:tc>
          <w:tcPr>
            <w:tcW w:w="612" w:type="dxa"/>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1</w:t>
            </w:r>
          </w:p>
        </w:tc>
        <w:tc>
          <w:tcPr>
            <w:tcW w:w="541" w:type="dxa"/>
            <w:gridSpan w:val="2"/>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hint="eastAsia"/>
                <w:b/>
                <w:color w:val="000000"/>
                <w:kern w:val="0"/>
                <w:sz w:val="13"/>
                <w:szCs w:val="13"/>
              </w:rPr>
              <w:t>考试</w:t>
            </w: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ABCL0102</w:t>
            </w:r>
          </w:p>
        </w:tc>
        <w:tc>
          <w:tcPr>
            <w:tcW w:w="3135" w:type="dxa"/>
            <w:gridSpan w:val="3"/>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bookmarkStart w:id="12" w:name="OLE_LINK29"/>
            <w:bookmarkStart w:id="13" w:name="OLE_LINK30"/>
            <w:r w:rsidRPr="008C726E">
              <w:rPr>
                <w:rFonts w:ascii="Times New Roman" w:hint="eastAsia"/>
                <w:b/>
                <w:color w:val="000000"/>
                <w:kern w:val="0"/>
                <w:sz w:val="13"/>
                <w:szCs w:val="13"/>
              </w:rPr>
              <w:t>无机化学实验</w:t>
            </w:r>
            <w:bookmarkEnd w:id="12"/>
            <w:bookmarkEnd w:id="13"/>
          </w:p>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sz w:val="13"/>
                <w:szCs w:val="13"/>
              </w:rPr>
              <w:t>Inorganic Chemistry Experiments</w:t>
            </w:r>
          </w:p>
        </w:tc>
        <w:tc>
          <w:tcPr>
            <w:tcW w:w="550" w:type="dxa"/>
            <w:gridSpan w:val="2"/>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2</w:t>
            </w:r>
          </w:p>
        </w:tc>
        <w:tc>
          <w:tcPr>
            <w:tcW w:w="685" w:type="dxa"/>
            <w:gridSpan w:val="2"/>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32</w:t>
            </w:r>
          </w:p>
        </w:tc>
        <w:tc>
          <w:tcPr>
            <w:tcW w:w="584" w:type="dxa"/>
            <w:gridSpan w:val="3"/>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p>
        </w:tc>
        <w:tc>
          <w:tcPr>
            <w:tcW w:w="499" w:type="dxa"/>
            <w:gridSpan w:val="2"/>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32</w:t>
            </w:r>
          </w:p>
        </w:tc>
        <w:tc>
          <w:tcPr>
            <w:tcW w:w="570" w:type="dxa"/>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2</w:t>
            </w:r>
          </w:p>
        </w:tc>
        <w:tc>
          <w:tcPr>
            <w:tcW w:w="612" w:type="dxa"/>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1</w:t>
            </w:r>
          </w:p>
        </w:tc>
        <w:tc>
          <w:tcPr>
            <w:tcW w:w="541" w:type="dxa"/>
            <w:gridSpan w:val="2"/>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hint="eastAsia"/>
                <w:b/>
                <w:color w:val="000000"/>
                <w:kern w:val="0"/>
                <w:sz w:val="13"/>
                <w:szCs w:val="13"/>
              </w:rPr>
              <w:t>考查</w:t>
            </w: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ABCL0103</w:t>
            </w:r>
          </w:p>
        </w:tc>
        <w:tc>
          <w:tcPr>
            <w:tcW w:w="3135" w:type="dxa"/>
            <w:gridSpan w:val="3"/>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int="eastAsia"/>
                <w:b/>
                <w:color w:val="000000"/>
                <w:kern w:val="0"/>
                <w:sz w:val="13"/>
                <w:szCs w:val="13"/>
              </w:rPr>
              <w:t>有机化学</w:t>
            </w:r>
          </w:p>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sz w:val="13"/>
                <w:szCs w:val="13"/>
              </w:rPr>
              <w:t>Organic Chemistry</w:t>
            </w:r>
          </w:p>
        </w:tc>
        <w:tc>
          <w:tcPr>
            <w:tcW w:w="550" w:type="dxa"/>
            <w:gridSpan w:val="2"/>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2</w:t>
            </w:r>
          </w:p>
        </w:tc>
        <w:tc>
          <w:tcPr>
            <w:tcW w:w="685" w:type="dxa"/>
            <w:gridSpan w:val="2"/>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32</w:t>
            </w:r>
          </w:p>
        </w:tc>
        <w:tc>
          <w:tcPr>
            <w:tcW w:w="584" w:type="dxa"/>
            <w:gridSpan w:val="3"/>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32</w:t>
            </w:r>
          </w:p>
        </w:tc>
        <w:tc>
          <w:tcPr>
            <w:tcW w:w="499" w:type="dxa"/>
            <w:gridSpan w:val="2"/>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p>
        </w:tc>
        <w:tc>
          <w:tcPr>
            <w:tcW w:w="570" w:type="dxa"/>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2</w:t>
            </w: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3</w:t>
            </w:r>
          </w:p>
        </w:tc>
        <w:tc>
          <w:tcPr>
            <w:tcW w:w="541" w:type="dxa"/>
            <w:gridSpan w:val="2"/>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hint="eastAsia"/>
                <w:b/>
                <w:color w:val="000000"/>
                <w:kern w:val="0"/>
                <w:sz w:val="13"/>
                <w:szCs w:val="13"/>
              </w:rPr>
              <w:t>考试</w:t>
            </w: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ABCL019</w:t>
            </w:r>
            <w:r w:rsidRPr="008C726E">
              <w:rPr>
                <w:rFonts w:ascii="Times New Roman" w:hAnsi="Times New Roman"/>
                <w:b/>
                <w:color w:val="000000"/>
                <w:sz w:val="13"/>
                <w:szCs w:val="13"/>
              </w:rPr>
              <w:t>4</w:t>
            </w:r>
          </w:p>
        </w:tc>
        <w:tc>
          <w:tcPr>
            <w:tcW w:w="3135" w:type="dxa"/>
            <w:gridSpan w:val="3"/>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int="eastAsia"/>
                <w:b/>
                <w:color w:val="000000"/>
                <w:kern w:val="0"/>
                <w:sz w:val="13"/>
                <w:szCs w:val="13"/>
              </w:rPr>
              <w:t>有机化学实验</w:t>
            </w:r>
          </w:p>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sz w:val="13"/>
                <w:szCs w:val="13"/>
              </w:rPr>
              <w:t>Organic Chemistry Experiments</w:t>
            </w:r>
          </w:p>
        </w:tc>
        <w:tc>
          <w:tcPr>
            <w:tcW w:w="550" w:type="dxa"/>
            <w:gridSpan w:val="2"/>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0.5</w:t>
            </w:r>
          </w:p>
        </w:tc>
        <w:tc>
          <w:tcPr>
            <w:tcW w:w="685" w:type="dxa"/>
            <w:gridSpan w:val="2"/>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8</w:t>
            </w:r>
          </w:p>
        </w:tc>
        <w:tc>
          <w:tcPr>
            <w:tcW w:w="584" w:type="dxa"/>
            <w:gridSpan w:val="3"/>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p>
        </w:tc>
        <w:tc>
          <w:tcPr>
            <w:tcW w:w="499" w:type="dxa"/>
            <w:gridSpan w:val="2"/>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8</w:t>
            </w:r>
          </w:p>
        </w:tc>
        <w:tc>
          <w:tcPr>
            <w:tcW w:w="570" w:type="dxa"/>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2</w:t>
            </w: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3</w:t>
            </w:r>
          </w:p>
        </w:tc>
        <w:tc>
          <w:tcPr>
            <w:tcW w:w="541" w:type="dxa"/>
            <w:gridSpan w:val="2"/>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int="eastAsia"/>
                <w:b/>
                <w:color w:val="000000"/>
                <w:kern w:val="0"/>
                <w:sz w:val="13"/>
                <w:szCs w:val="13"/>
              </w:rPr>
              <w:t>考查</w:t>
            </w: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ABCL0105</w:t>
            </w:r>
          </w:p>
        </w:tc>
        <w:tc>
          <w:tcPr>
            <w:tcW w:w="3135" w:type="dxa"/>
            <w:gridSpan w:val="3"/>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int="eastAsia"/>
                <w:b/>
                <w:color w:val="000000"/>
                <w:kern w:val="0"/>
                <w:sz w:val="13"/>
                <w:szCs w:val="13"/>
              </w:rPr>
              <w:t>分析化学</w:t>
            </w:r>
          </w:p>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sz w:val="13"/>
                <w:szCs w:val="13"/>
              </w:rPr>
              <w:t>Analytical Chemistry</w:t>
            </w:r>
          </w:p>
        </w:tc>
        <w:tc>
          <w:tcPr>
            <w:tcW w:w="550" w:type="dxa"/>
            <w:gridSpan w:val="2"/>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1.5</w:t>
            </w:r>
          </w:p>
        </w:tc>
        <w:tc>
          <w:tcPr>
            <w:tcW w:w="685" w:type="dxa"/>
            <w:gridSpan w:val="2"/>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24</w:t>
            </w:r>
          </w:p>
        </w:tc>
        <w:tc>
          <w:tcPr>
            <w:tcW w:w="584" w:type="dxa"/>
            <w:gridSpan w:val="3"/>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24</w:t>
            </w:r>
          </w:p>
        </w:tc>
        <w:tc>
          <w:tcPr>
            <w:tcW w:w="499" w:type="dxa"/>
            <w:gridSpan w:val="2"/>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p>
        </w:tc>
        <w:tc>
          <w:tcPr>
            <w:tcW w:w="570" w:type="dxa"/>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2</w:t>
            </w: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2</w:t>
            </w:r>
          </w:p>
        </w:tc>
        <w:tc>
          <w:tcPr>
            <w:tcW w:w="541" w:type="dxa"/>
            <w:gridSpan w:val="2"/>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hint="eastAsia"/>
                <w:b/>
                <w:color w:val="000000"/>
                <w:kern w:val="0"/>
                <w:sz w:val="13"/>
                <w:szCs w:val="13"/>
              </w:rPr>
              <w:t>考试</w:t>
            </w: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ABCL0106</w:t>
            </w:r>
          </w:p>
        </w:tc>
        <w:tc>
          <w:tcPr>
            <w:tcW w:w="3135" w:type="dxa"/>
            <w:gridSpan w:val="3"/>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int="eastAsia"/>
                <w:b/>
                <w:color w:val="000000"/>
                <w:kern w:val="0"/>
                <w:sz w:val="13"/>
                <w:szCs w:val="13"/>
              </w:rPr>
              <w:t>分析化学实验</w:t>
            </w:r>
          </w:p>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sz w:val="13"/>
                <w:szCs w:val="13"/>
              </w:rPr>
              <w:t>Analytical Chemistry Experiments</w:t>
            </w:r>
          </w:p>
        </w:tc>
        <w:tc>
          <w:tcPr>
            <w:tcW w:w="550" w:type="dxa"/>
            <w:gridSpan w:val="2"/>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1.5</w:t>
            </w:r>
          </w:p>
        </w:tc>
        <w:tc>
          <w:tcPr>
            <w:tcW w:w="685" w:type="dxa"/>
            <w:gridSpan w:val="2"/>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24</w:t>
            </w:r>
          </w:p>
        </w:tc>
        <w:tc>
          <w:tcPr>
            <w:tcW w:w="584" w:type="dxa"/>
            <w:gridSpan w:val="3"/>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p>
        </w:tc>
        <w:tc>
          <w:tcPr>
            <w:tcW w:w="499" w:type="dxa"/>
            <w:gridSpan w:val="2"/>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24</w:t>
            </w:r>
          </w:p>
        </w:tc>
        <w:tc>
          <w:tcPr>
            <w:tcW w:w="570" w:type="dxa"/>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2</w:t>
            </w: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2</w:t>
            </w:r>
          </w:p>
        </w:tc>
        <w:tc>
          <w:tcPr>
            <w:tcW w:w="541" w:type="dxa"/>
            <w:gridSpan w:val="2"/>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int="eastAsia"/>
                <w:b/>
                <w:color w:val="000000"/>
                <w:kern w:val="0"/>
                <w:sz w:val="13"/>
                <w:szCs w:val="13"/>
              </w:rPr>
              <w:t>考查</w:t>
            </w: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ABCL0107</w:t>
            </w:r>
          </w:p>
        </w:tc>
        <w:tc>
          <w:tcPr>
            <w:tcW w:w="3135" w:type="dxa"/>
            <w:gridSpan w:val="3"/>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int="eastAsia"/>
                <w:b/>
                <w:color w:val="000000"/>
                <w:kern w:val="0"/>
                <w:sz w:val="13"/>
                <w:szCs w:val="13"/>
              </w:rPr>
              <w:t>物理化学</w:t>
            </w:r>
          </w:p>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sz w:val="13"/>
                <w:szCs w:val="13"/>
              </w:rPr>
              <w:t>Physical Chemistry</w:t>
            </w:r>
          </w:p>
        </w:tc>
        <w:tc>
          <w:tcPr>
            <w:tcW w:w="550" w:type="dxa"/>
            <w:gridSpan w:val="2"/>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3.5</w:t>
            </w:r>
          </w:p>
        </w:tc>
        <w:tc>
          <w:tcPr>
            <w:tcW w:w="685" w:type="dxa"/>
            <w:gridSpan w:val="2"/>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56</w:t>
            </w:r>
          </w:p>
        </w:tc>
        <w:tc>
          <w:tcPr>
            <w:tcW w:w="584" w:type="dxa"/>
            <w:gridSpan w:val="3"/>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56</w:t>
            </w:r>
          </w:p>
        </w:tc>
        <w:tc>
          <w:tcPr>
            <w:tcW w:w="499" w:type="dxa"/>
            <w:gridSpan w:val="2"/>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p>
        </w:tc>
        <w:tc>
          <w:tcPr>
            <w:tcW w:w="570" w:type="dxa"/>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5</w:t>
            </w: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4</w:t>
            </w:r>
          </w:p>
        </w:tc>
        <w:tc>
          <w:tcPr>
            <w:tcW w:w="541" w:type="dxa"/>
            <w:gridSpan w:val="2"/>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hint="eastAsia"/>
                <w:b/>
                <w:color w:val="000000"/>
                <w:kern w:val="0"/>
                <w:sz w:val="13"/>
                <w:szCs w:val="13"/>
              </w:rPr>
              <w:t>考试</w:t>
            </w: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ABCL0108</w:t>
            </w:r>
          </w:p>
        </w:tc>
        <w:tc>
          <w:tcPr>
            <w:tcW w:w="3135" w:type="dxa"/>
            <w:gridSpan w:val="3"/>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int="eastAsia"/>
                <w:b/>
                <w:color w:val="000000"/>
                <w:kern w:val="0"/>
                <w:sz w:val="13"/>
                <w:szCs w:val="13"/>
              </w:rPr>
              <w:t>物理化学实验</w:t>
            </w:r>
          </w:p>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sz w:val="13"/>
                <w:szCs w:val="13"/>
              </w:rPr>
              <w:t>Physical Chemistry Experiments</w:t>
            </w:r>
          </w:p>
        </w:tc>
        <w:tc>
          <w:tcPr>
            <w:tcW w:w="550" w:type="dxa"/>
            <w:gridSpan w:val="2"/>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1</w:t>
            </w:r>
          </w:p>
        </w:tc>
        <w:tc>
          <w:tcPr>
            <w:tcW w:w="685" w:type="dxa"/>
            <w:gridSpan w:val="2"/>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16</w:t>
            </w:r>
          </w:p>
        </w:tc>
        <w:tc>
          <w:tcPr>
            <w:tcW w:w="584" w:type="dxa"/>
            <w:gridSpan w:val="3"/>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p>
        </w:tc>
        <w:tc>
          <w:tcPr>
            <w:tcW w:w="499" w:type="dxa"/>
            <w:gridSpan w:val="2"/>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16</w:t>
            </w:r>
          </w:p>
        </w:tc>
        <w:tc>
          <w:tcPr>
            <w:tcW w:w="570" w:type="dxa"/>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2</w:t>
            </w: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4</w:t>
            </w: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hint="eastAsia"/>
                <w:b/>
                <w:color w:val="000000"/>
                <w:sz w:val="13"/>
                <w:szCs w:val="13"/>
              </w:rPr>
              <w:t>考查</w:t>
            </w:r>
          </w:p>
        </w:tc>
      </w:tr>
      <w:tr w:rsidR="003063C5" w:rsidRPr="008C726E" w:rsidTr="009F0F82">
        <w:trPr>
          <w:cantSplit/>
          <w:trHeight w:hRule="exact" w:val="408"/>
          <w:jc w:val="center"/>
        </w:trPr>
        <w:tc>
          <w:tcPr>
            <w:tcW w:w="321" w:type="dxa"/>
            <w:vMerge/>
            <w:vAlign w:val="center"/>
          </w:tcPr>
          <w:p w:rsidR="003063C5" w:rsidRPr="008C726E" w:rsidRDefault="003063C5" w:rsidP="00AB276B">
            <w:pPr>
              <w:spacing w:line="200" w:lineRule="exact"/>
              <w:ind w:firstLineChars="49" w:firstLine="64"/>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ABJD0310</w:t>
            </w:r>
          </w:p>
        </w:tc>
        <w:tc>
          <w:tcPr>
            <w:tcW w:w="3135" w:type="dxa"/>
            <w:gridSpan w:val="3"/>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int="eastAsia"/>
                <w:b/>
                <w:color w:val="000000"/>
                <w:kern w:val="0"/>
                <w:sz w:val="13"/>
                <w:szCs w:val="13"/>
              </w:rPr>
              <w:t>机械工程基础</w:t>
            </w:r>
          </w:p>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sz w:val="13"/>
                <w:szCs w:val="13"/>
              </w:rPr>
              <w:t>Fundamentals of Mechanical Engineering</w:t>
            </w:r>
          </w:p>
        </w:tc>
        <w:tc>
          <w:tcPr>
            <w:tcW w:w="550"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3.5</w:t>
            </w:r>
          </w:p>
        </w:tc>
        <w:tc>
          <w:tcPr>
            <w:tcW w:w="685"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56</w:t>
            </w:r>
          </w:p>
        </w:tc>
        <w:tc>
          <w:tcPr>
            <w:tcW w:w="584" w:type="dxa"/>
            <w:gridSpan w:val="3"/>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48</w:t>
            </w:r>
          </w:p>
        </w:tc>
        <w:tc>
          <w:tcPr>
            <w:tcW w:w="499"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8</w:t>
            </w:r>
          </w:p>
        </w:tc>
        <w:tc>
          <w:tcPr>
            <w:tcW w:w="570"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4</w:t>
            </w:r>
          </w:p>
        </w:tc>
        <w:tc>
          <w:tcPr>
            <w:tcW w:w="612" w:type="dxa"/>
            <w:vAlign w:val="center"/>
          </w:tcPr>
          <w:p w:rsidR="003063C5" w:rsidRPr="008C726E" w:rsidRDefault="003063C5"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3</w:t>
            </w: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hint="eastAsia"/>
                <w:b/>
                <w:color w:val="000000"/>
                <w:sz w:val="13"/>
                <w:szCs w:val="13"/>
              </w:rPr>
              <w:t>考查</w:t>
            </w: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053BE9">
              <w:rPr>
                <w:rFonts w:ascii="Times New Roman" w:hAnsi="Times New Roman"/>
                <w:b/>
                <w:color w:val="000000"/>
                <w:sz w:val="13"/>
                <w:szCs w:val="13"/>
              </w:rPr>
              <w:t>ABJD</w:t>
            </w:r>
            <w:r>
              <w:rPr>
                <w:rFonts w:ascii="Times New Roman" w:hAnsi="Times New Roman"/>
                <w:b/>
                <w:color w:val="000000"/>
                <w:sz w:val="13"/>
                <w:szCs w:val="13"/>
              </w:rPr>
              <w:t>0214</w:t>
            </w:r>
          </w:p>
        </w:tc>
        <w:tc>
          <w:tcPr>
            <w:tcW w:w="3135" w:type="dxa"/>
            <w:gridSpan w:val="3"/>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int="eastAsia"/>
                <w:b/>
                <w:color w:val="000000"/>
                <w:kern w:val="0"/>
                <w:sz w:val="13"/>
                <w:szCs w:val="13"/>
              </w:rPr>
              <w:t>工程图学</w:t>
            </w:r>
          </w:p>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sz w:val="13"/>
                <w:szCs w:val="13"/>
              </w:rPr>
              <w:t>Engineering Graphics</w:t>
            </w:r>
          </w:p>
        </w:tc>
        <w:tc>
          <w:tcPr>
            <w:tcW w:w="550"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3.5</w:t>
            </w:r>
          </w:p>
        </w:tc>
        <w:tc>
          <w:tcPr>
            <w:tcW w:w="685"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56</w:t>
            </w:r>
          </w:p>
        </w:tc>
        <w:tc>
          <w:tcPr>
            <w:tcW w:w="584" w:type="dxa"/>
            <w:gridSpan w:val="3"/>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56</w:t>
            </w:r>
          </w:p>
        </w:tc>
        <w:tc>
          <w:tcPr>
            <w:tcW w:w="499"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570"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4</w:t>
            </w:r>
          </w:p>
        </w:tc>
        <w:tc>
          <w:tcPr>
            <w:tcW w:w="612" w:type="dxa"/>
            <w:vAlign w:val="center"/>
          </w:tcPr>
          <w:p w:rsidR="003063C5" w:rsidRPr="008C726E" w:rsidRDefault="003063C5"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2</w:t>
            </w:r>
          </w:p>
        </w:tc>
        <w:tc>
          <w:tcPr>
            <w:tcW w:w="541"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int="eastAsia"/>
                <w:b/>
                <w:color w:val="000000"/>
                <w:sz w:val="13"/>
                <w:szCs w:val="13"/>
              </w:rPr>
              <w:t>考试</w:t>
            </w: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ABCL0611</w:t>
            </w:r>
          </w:p>
        </w:tc>
        <w:tc>
          <w:tcPr>
            <w:tcW w:w="3135" w:type="dxa"/>
            <w:gridSpan w:val="3"/>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int="eastAsia"/>
                <w:b/>
                <w:color w:val="000000"/>
                <w:kern w:val="0"/>
                <w:sz w:val="13"/>
                <w:szCs w:val="13"/>
              </w:rPr>
              <w:t>电工与电子技术</w:t>
            </w:r>
          </w:p>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sz w:val="13"/>
                <w:szCs w:val="13"/>
              </w:rPr>
              <w:t>Electrical and Electronic Technology</w:t>
            </w:r>
          </w:p>
        </w:tc>
        <w:tc>
          <w:tcPr>
            <w:tcW w:w="550"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4.</w:t>
            </w:r>
          </w:p>
        </w:tc>
        <w:tc>
          <w:tcPr>
            <w:tcW w:w="685"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64</w:t>
            </w:r>
          </w:p>
        </w:tc>
        <w:tc>
          <w:tcPr>
            <w:tcW w:w="584" w:type="dxa"/>
            <w:gridSpan w:val="3"/>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48</w:t>
            </w:r>
          </w:p>
        </w:tc>
        <w:tc>
          <w:tcPr>
            <w:tcW w:w="499"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16</w:t>
            </w:r>
          </w:p>
        </w:tc>
        <w:tc>
          <w:tcPr>
            <w:tcW w:w="570"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4</w:t>
            </w:r>
          </w:p>
        </w:tc>
        <w:tc>
          <w:tcPr>
            <w:tcW w:w="612"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4</w:t>
            </w:r>
          </w:p>
        </w:tc>
        <w:tc>
          <w:tcPr>
            <w:tcW w:w="541"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int="eastAsia"/>
                <w:b/>
                <w:color w:val="000000"/>
                <w:sz w:val="13"/>
                <w:szCs w:val="13"/>
              </w:rPr>
              <w:t>考试</w:t>
            </w:r>
          </w:p>
        </w:tc>
      </w:tr>
      <w:tr w:rsidR="003063C5" w:rsidRPr="008C726E" w:rsidTr="009F0F82">
        <w:trPr>
          <w:cantSplit/>
          <w:trHeight w:val="346"/>
          <w:jc w:val="center"/>
        </w:trPr>
        <w:tc>
          <w:tcPr>
            <w:tcW w:w="321" w:type="dxa"/>
            <w:vMerge/>
            <w:vAlign w:val="center"/>
          </w:tcPr>
          <w:p w:rsidR="003063C5" w:rsidRPr="008C726E" w:rsidRDefault="003063C5"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8C726E"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p>
        </w:tc>
        <w:tc>
          <w:tcPr>
            <w:tcW w:w="4358" w:type="dxa"/>
            <w:gridSpan w:val="5"/>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学分小计</w:t>
            </w:r>
          </w:p>
        </w:tc>
        <w:tc>
          <w:tcPr>
            <w:tcW w:w="550"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43.5</w:t>
            </w:r>
          </w:p>
        </w:tc>
        <w:tc>
          <w:tcPr>
            <w:tcW w:w="685" w:type="dxa"/>
            <w:gridSpan w:val="2"/>
            <w:tcBorders>
              <w:top w:val="single" w:sz="4" w:space="0" w:color="auto"/>
            </w:tcBorders>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696</w:t>
            </w:r>
          </w:p>
        </w:tc>
        <w:tc>
          <w:tcPr>
            <w:tcW w:w="584" w:type="dxa"/>
            <w:gridSpan w:val="3"/>
            <w:tcBorders>
              <w:top w:val="single" w:sz="4" w:space="0" w:color="auto"/>
            </w:tcBorders>
            <w:vAlign w:val="center"/>
          </w:tcPr>
          <w:p w:rsidR="003063C5" w:rsidRPr="008C726E" w:rsidRDefault="00076190"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552</w:t>
            </w:r>
          </w:p>
        </w:tc>
        <w:tc>
          <w:tcPr>
            <w:tcW w:w="499" w:type="dxa"/>
            <w:gridSpan w:val="2"/>
            <w:tcBorders>
              <w:top w:val="single" w:sz="4" w:space="0" w:color="auto"/>
            </w:tcBorders>
            <w:vAlign w:val="center"/>
          </w:tcPr>
          <w:p w:rsidR="003063C5" w:rsidRPr="008C726E" w:rsidRDefault="00076190"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144</w:t>
            </w:r>
          </w:p>
        </w:tc>
        <w:tc>
          <w:tcPr>
            <w:tcW w:w="570" w:type="dxa"/>
            <w:tcBorders>
              <w:top w:val="single" w:sz="4" w:space="0" w:color="auto"/>
            </w:tcBorders>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612" w:type="dxa"/>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541"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p>
        </w:tc>
      </w:tr>
      <w:tr w:rsidR="003063C5" w:rsidRPr="008C726E" w:rsidTr="009F0F82">
        <w:trPr>
          <w:cantSplit/>
          <w:trHeight w:val="424"/>
          <w:jc w:val="center"/>
        </w:trPr>
        <w:tc>
          <w:tcPr>
            <w:tcW w:w="321" w:type="dxa"/>
            <w:vMerge/>
            <w:vAlign w:val="center"/>
          </w:tcPr>
          <w:p w:rsidR="003063C5" w:rsidRPr="008C726E" w:rsidRDefault="003063C5" w:rsidP="001019B1">
            <w:pPr>
              <w:spacing w:line="200" w:lineRule="exact"/>
              <w:jc w:val="center"/>
              <w:rPr>
                <w:rFonts w:ascii="Times New Roman" w:hAnsi="Times New Roman"/>
                <w:b/>
                <w:color w:val="000000"/>
                <w:spacing w:val="-20"/>
                <w:sz w:val="13"/>
                <w:szCs w:val="13"/>
              </w:rPr>
            </w:pPr>
          </w:p>
        </w:tc>
        <w:tc>
          <w:tcPr>
            <w:tcW w:w="395" w:type="dxa"/>
            <w:gridSpan w:val="2"/>
            <w:vAlign w:val="center"/>
          </w:tcPr>
          <w:p w:rsidR="003063C5" w:rsidRPr="008C726E" w:rsidRDefault="003063C5" w:rsidP="001019B1">
            <w:pPr>
              <w:pStyle w:val="a5"/>
              <w:widowControl/>
              <w:spacing w:line="200" w:lineRule="exact"/>
              <w:rPr>
                <w:rFonts w:ascii="Times New Roman" w:hAnsi="Times New Roman"/>
                <w:b/>
                <w:color w:val="000000"/>
                <w:spacing w:val="-20"/>
                <w:kern w:val="0"/>
                <w:sz w:val="13"/>
                <w:szCs w:val="13"/>
              </w:rPr>
            </w:pPr>
          </w:p>
        </w:tc>
        <w:tc>
          <w:tcPr>
            <w:tcW w:w="340" w:type="dxa"/>
            <w:vAlign w:val="center"/>
          </w:tcPr>
          <w:p w:rsidR="003063C5" w:rsidRPr="008C726E" w:rsidRDefault="003063C5" w:rsidP="001019B1">
            <w:pPr>
              <w:spacing w:line="200" w:lineRule="exact"/>
              <w:jc w:val="center"/>
              <w:rPr>
                <w:rFonts w:ascii="Times New Roman" w:hAnsi="Times New Roman"/>
                <w:b/>
                <w:color w:val="000000"/>
                <w:spacing w:val="-2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ABCL0612</w:t>
            </w:r>
          </w:p>
        </w:tc>
        <w:tc>
          <w:tcPr>
            <w:tcW w:w="3135" w:type="dxa"/>
            <w:gridSpan w:val="3"/>
            <w:vAlign w:val="center"/>
          </w:tcPr>
          <w:p w:rsidR="003063C5" w:rsidRPr="008C726E" w:rsidRDefault="003063C5" w:rsidP="001019B1">
            <w:pPr>
              <w:spacing w:line="200" w:lineRule="exact"/>
              <w:jc w:val="center"/>
              <w:rPr>
                <w:rFonts w:ascii="Times New Roman" w:hAnsi="Times New Roman"/>
                <w:b/>
                <w:color w:val="000000"/>
                <w:kern w:val="0"/>
                <w:sz w:val="13"/>
                <w:szCs w:val="13"/>
              </w:rPr>
            </w:pPr>
            <w:bookmarkStart w:id="14" w:name="OLE_LINK31"/>
            <w:bookmarkStart w:id="15" w:name="OLE_LINK32"/>
            <w:r w:rsidRPr="008C726E">
              <w:rPr>
                <w:rFonts w:ascii="Times New Roman" w:hint="eastAsia"/>
                <w:b/>
                <w:color w:val="000000"/>
                <w:kern w:val="0"/>
                <w:sz w:val="13"/>
                <w:szCs w:val="13"/>
              </w:rPr>
              <w:t>纳米材料科学导论</w:t>
            </w:r>
            <w:bookmarkEnd w:id="14"/>
            <w:bookmarkEnd w:id="15"/>
          </w:p>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Introduction to Science of Nano Materials</w:t>
            </w:r>
          </w:p>
        </w:tc>
        <w:tc>
          <w:tcPr>
            <w:tcW w:w="550"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8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58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499" w:type="dxa"/>
            <w:gridSpan w:val="2"/>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8C726E" w:rsidRDefault="003063C5" w:rsidP="00AB276B">
            <w:pPr>
              <w:spacing w:line="200" w:lineRule="exact"/>
              <w:ind w:leftChars="-54" w:left="-113" w:right="-102" w:firstLineChars="200" w:firstLine="261"/>
              <w:rPr>
                <w:rFonts w:ascii="Times New Roman" w:hAnsi="Times New Roman"/>
                <w:b/>
                <w:color w:val="000000"/>
                <w:sz w:val="13"/>
                <w:szCs w:val="13"/>
              </w:rPr>
            </w:pPr>
            <w:r w:rsidRPr="008C726E">
              <w:rPr>
                <w:rFonts w:ascii="Times New Roman" w:hAnsi="Times New Roman"/>
                <w:b/>
                <w:color w:val="000000"/>
                <w:sz w:val="13"/>
                <w:szCs w:val="13"/>
              </w:rPr>
              <w:t>2</w:t>
            </w: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4</w:t>
            </w: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hint="eastAsia"/>
                <w:b/>
                <w:color w:val="000000"/>
                <w:sz w:val="13"/>
                <w:szCs w:val="13"/>
              </w:rPr>
              <w:t>考查</w:t>
            </w:r>
          </w:p>
        </w:tc>
      </w:tr>
      <w:tr w:rsidR="003063C5" w:rsidRPr="008C726E" w:rsidTr="009F0F82">
        <w:trPr>
          <w:cantSplit/>
          <w:trHeight w:val="424"/>
          <w:jc w:val="center"/>
        </w:trPr>
        <w:tc>
          <w:tcPr>
            <w:tcW w:w="321" w:type="dxa"/>
            <w:vMerge w:val="restart"/>
            <w:vAlign w:val="center"/>
          </w:tcPr>
          <w:p w:rsidR="003063C5" w:rsidRPr="008C726E" w:rsidRDefault="003063C5" w:rsidP="001019B1">
            <w:pPr>
              <w:spacing w:line="200" w:lineRule="exact"/>
              <w:jc w:val="center"/>
              <w:rPr>
                <w:rFonts w:ascii="Times New Roman" w:hAnsi="Times New Roman"/>
                <w:b/>
                <w:color w:val="000000"/>
                <w:spacing w:val="-20"/>
                <w:sz w:val="13"/>
                <w:szCs w:val="13"/>
              </w:rPr>
            </w:pPr>
            <w:r w:rsidRPr="008C726E">
              <w:rPr>
                <w:rFonts w:ascii="Times New Roman" w:hAnsi="Times New Roman" w:hint="eastAsia"/>
                <w:b/>
                <w:color w:val="000000"/>
                <w:spacing w:val="-20"/>
                <w:sz w:val="13"/>
                <w:szCs w:val="13"/>
              </w:rPr>
              <w:lastRenderedPageBreak/>
              <w:t>教</w:t>
            </w:r>
          </w:p>
          <w:p w:rsidR="003063C5" w:rsidRPr="008C726E" w:rsidRDefault="003063C5" w:rsidP="001019B1">
            <w:pPr>
              <w:spacing w:line="200" w:lineRule="exact"/>
              <w:jc w:val="center"/>
              <w:rPr>
                <w:rFonts w:ascii="Times New Roman" w:hAnsi="Times New Roman"/>
                <w:b/>
                <w:color w:val="000000"/>
                <w:spacing w:val="-20"/>
                <w:sz w:val="13"/>
                <w:szCs w:val="13"/>
              </w:rPr>
            </w:pPr>
            <w:r w:rsidRPr="008C726E">
              <w:rPr>
                <w:rFonts w:ascii="Times New Roman" w:hAnsi="Times New Roman" w:hint="eastAsia"/>
                <w:b/>
                <w:color w:val="000000"/>
                <w:spacing w:val="-20"/>
                <w:sz w:val="13"/>
                <w:szCs w:val="13"/>
              </w:rPr>
              <w:t>育</w:t>
            </w:r>
          </w:p>
          <w:p w:rsidR="003063C5" w:rsidRPr="008C726E" w:rsidRDefault="003063C5" w:rsidP="001019B1">
            <w:pPr>
              <w:spacing w:line="200" w:lineRule="exact"/>
              <w:jc w:val="center"/>
              <w:rPr>
                <w:rFonts w:ascii="Times New Roman" w:hAnsi="Times New Roman"/>
                <w:b/>
                <w:color w:val="000000"/>
                <w:spacing w:val="-20"/>
                <w:sz w:val="13"/>
                <w:szCs w:val="13"/>
              </w:rPr>
            </w:pPr>
            <w:r w:rsidRPr="008C726E">
              <w:rPr>
                <w:rFonts w:ascii="Times New Roman" w:hAnsi="Times New Roman" w:hint="eastAsia"/>
                <w:b/>
                <w:color w:val="000000"/>
                <w:spacing w:val="-20"/>
                <w:sz w:val="13"/>
                <w:szCs w:val="13"/>
              </w:rPr>
              <w:t>类</w:t>
            </w:r>
          </w:p>
          <w:p w:rsidR="003063C5" w:rsidRPr="008C726E" w:rsidRDefault="003063C5" w:rsidP="001019B1">
            <w:pPr>
              <w:spacing w:line="200" w:lineRule="exact"/>
              <w:jc w:val="center"/>
              <w:rPr>
                <w:rFonts w:ascii="Times New Roman" w:hAnsi="Times New Roman"/>
                <w:b/>
                <w:color w:val="000000"/>
                <w:spacing w:val="-20"/>
                <w:sz w:val="13"/>
                <w:szCs w:val="13"/>
              </w:rPr>
            </w:pPr>
            <w:r w:rsidRPr="008C726E">
              <w:rPr>
                <w:rFonts w:ascii="Times New Roman" w:hAnsi="Times New Roman" w:hint="eastAsia"/>
                <w:b/>
                <w:color w:val="000000"/>
                <w:spacing w:val="-20"/>
                <w:sz w:val="13"/>
                <w:szCs w:val="13"/>
              </w:rPr>
              <w:t>别</w:t>
            </w:r>
          </w:p>
        </w:tc>
        <w:tc>
          <w:tcPr>
            <w:tcW w:w="395" w:type="dxa"/>
            <w:gridSpan w:val="2"/>
            <w:vMerge w:val="restart"/>
            <w:vAlign w:val="center"/>
          </w:tcPr>
          <w:p w:rsidR="003063C5" w:rsidRPr="008C726E"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8C726E">
              <w:rPr>
                <w:rFonts w:ascii="Times New Roman" w:hAnsi="Times New Roman" w:hint="eastAsia"/>
                <w:b/>
                <w:color w:val="000000"/>
                <w:spacing w:val="-20"/>
                <w:kern w:val="0"/>
                <w:sz w:val="13"/>
                <w:szCs w:val="13"/>
              </w:rPr>
              <w:t>课</w:t>
            </w:r>
          </w:p>
          <w:p w:rsidR="003063C5" w:rsidRPr="008C726E"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8C726E">
              <w:rPr>
                <w:rFonts w:ascii="Times New Roman" w:hAnsi="Times New Roman" w:hint="eastAsia"/>
                <w:b/>
                <w:color w:val="000000"/>
                <w:spacing w:val="-20"/>
                <w:kern w:val="0"/>
                <w:sz w:val="13"/>
                <w:szCs w:val="13"/>
              </w:rPr>
              <w:t>程</w:t>
            </w:r>
          </w:p>
          <w:p w:rsidR="003063C5" w:rsidRPr="008C726E"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8C726E">
              <w:rPr>
                <w:rFonts w:ascii="Times New Roman" w:hAnsi="Times New Roman" w:hint="eastAsia"/>
                <w:b/>
                <w:color w:val="000000"/>
                <w:spacing w:val="-20"/>
                <w:kern w:val="0"/>
                <w:sz w:val="13"/>
                <w:szCs w:val="13"/>
              </w:rPr>
              <w:t>模</w:t>
            </w:r>
          </w:p>
          <w:p w:rsidR="003063C5" w:rsidRPr="008C726E"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8C726E">
              <w:rPr>
                <w:rFonts w:ascii="Times New Roman" w:hAnsi="Times New Roman" w:hint="eastAsia"/>
                <w:b/>
                <w:color w:val="000000"/>
                <w:spacing w:val="-20"/>
                <w:kern w:val="0"/>
                <w:sz w:val="13"/>
                <w:szCs w:val="13"/>
              </w:rPr>
              <w:t>块</w:t>
            </w:r>
          </w:p>
        </w:tc>
        <w:tc>
          <w:tcPr>
            <w:tcW w:w="340" w:type="dxa"/>
            <w:vMerge w:val="restart"/>
            <w:vAlign w:val="center"/>
          </w:tcPr>
          <w:p w:rsidR="003063C5" w:rsidRPr="008C726E" w:rsidRDefault="003063C5" w:rsidP="001019B1">
            <w:pPr>
              <w:spacing w:line="200" w:lineRule="exact"/>
              <w:jc w:val="center"/>
              <w:rPr>
                <w:rFonts w:ascii="Times New Roman" w:hAnsi="Times New Roman"/>
                <w:b/>
                <w:color w:val="000000"/>
                <w:spacing w:val="-20"/>
                <w:sz w:val="13"/>
                <w:szCs w:val="13"/>
              </w:rPr>
            </w:pPr>
            <w:r w:rsidRPr="008C726E">
              <w:rPr>
                <w:rFonts w:ascii="Times New Roman" w:hAnsi="Times New Roman" w:hint="eastAsia"/>
                <w:b/>
                <w:color w:val="000000"/>
                <w:spacing w:val="-20"/>
                <w:sz w:val="13"/>
                <w:szCs w:val="13"/>
              </w:rPr>
              <w:t>课</w:t>
            </w:r>
          </w:p>
          <w:p w:rsidR="003063C5" w:rsidRPr="008C726E" w:rsidRDefault="003063C5" w:rsidP="001019B1">
            <w:pPr>
              <w:spacing w:line="200" w:lineRule="exact"/>
              <w:jc w:val="center"/>
              <w:rPr>
                <w:rFonts w:ascii="Times New Roman" w:hAnsi="Times New Roman"/>
                <w:b/>
                <w:color w:val="000000"/>
                <w:spacing w:val="-20"/>
                <w:sz w:val="13"/>
                <w:szCs w:val="13"/>
              </w:rPr>
            </w:pPr>
            <w:r w:rsidRPr="008C726E">
              <w:rPr>
                <w:rFonts w:ascii="Times New Roman" w:hAnsi="Times New Roman" w:hint="eastAsia"/>
                <w:b/>
                <w:color w:val="000000"/>
                <w:spacing w:val="-20"/>
                <w:sz w:val="13"/>
                <w:szCs w:val="13"/>
              </w:rPr>
              <w:t>程</w:t>
            </w:r>
          </w:p>
          <w:p w:rsidR="003063C5" w:rsidRPr="008C726E" w:rsidRDefault="003063C5" w:rsidP="001019B1">
            <w:pPr>
              <w:spacing w:line="200" w:lineRule="exact"/>
              <w:jc w:val="center"/>
              <w:rPr>
                <w:rFonts w:ascii="Times New Roman" w:hAnsi="Times New Roman"/>
                <w:b/>
                <w:color w:val="000000"/>
                <w:spacing w:val="-20"/>
                <w:sz w:val="13"/>
                <w:szCs w:val="13"/>
              </w:rPr>
            </w:pPr>
            <w:r w:rsidRPr="008C726E">
              <w:rPr>
                <w:rFonts w:ascii="Times New Roman" w:hAnsi="Times New Roman" w:hint="eastAsia"/>
                <w:b/>
                <w:color w:val="000000"/>
                <w:spacing w:val="-20"/>
                <w:sz w:val="13"/>
                <w:szCs w:val="13"/>
              </w:rPr>
              <w:t>性</w:t>
            </w:r>
          </w:p>
          <w:p w:rsidR="003063C5" w:rsidRPr="008C726E" w:rsidRDefault="003063C5" w:rsidP="001019B1">
            <w:pPr>
              <w:spacing w:line="200" w:lineRule="exact"/>
              <w:jc w:val="center"/>
              <w:rPr>
                <w:rFonts w:ascii="Times New Roman" w:hAnsi="Times New Roman"/>
                <w:b/>
                <w:color w:val="000000"/>
                <w:spacing w:val="-20"/>
                <w:sz w:val="13"/>
                <w:szCs w:val="13"/>
              </w:rPr>
            </w:pPr>
            <w:r w:rsidRPr="008C726E">
              <w:rPr>
                <w:rFonts w:ascii="Times New Roman" w:hAnsi="Times New Roman" w:hint="eastAsia"/>
                <w:b/>
                <w:color w:val="000000"/>
                <w:spacing w:val="-20"/>
                <w:sz w:val="13"/>
                <w:szCs w:val="13"/>
              </w:rPr>
              <w:t>质</w:t>
            </w:r>
          </w:p>
        </w:tc>
        <w:tc>
          <w:tcPr>
            <w:tcW w:w="883" w:type="dxa"/>
            <w:vMerge w:val="restart"/>
            <w:vAlign w:val="center"/>
          </w:tcPr>
          <w:p w:rsidR="003063C5" w:rsidRPr="008C726E" w:rsidRDefault="003063C5" w:rsidP="001019B1">
            <w:pPr>
              <w:spacing w:line="200" w:lineRule="exact"/>
              <w:jc w:val="center"/>
              <w:rPr>
                <w:rFonts w:ascii="Times New Roman" w:hAnsi="Times New Roman"/>
                <w:b/>
                <w:color w:val="000000"/>
                <w:spacing w:val="-20"/>
                <w:sz w:val="13"/>
                <w:szCs w:val="13"/>
              </w:rPr>
            </w:pPr>
            <w:r w:rsidRPr="008C726E">
              <w:rPr>
                <w:rFonts w:ascii="Times New Roman" w:hAnsi="Times New Roman" w:hint="eastAsia"/>
                <w:b/>
                <w:color w:val="000000"/>
                <w:spacing w:val="-20"/>
                <w:sz w:val="13"/>
                <w:szCs w:val="13"/>
              </w:rPr>
              <w:t>课</w:t>
            </w:r>
          </w:p>
          <w:p w:rsidR="003063C5" w:rsidRPr="008C726E" w:rsidRDefault="003063C5" w:rsidP="001019B1">
            <w:pPr>
              <w:spacing w:line="200" w:lineRule="exact"/>
              <w:jc w:val="center"/>
              <w:rPr>
                <w:rFonts w:ascii="Times New Roman" w:hAnsi="Times New Roman"/>
                <w:b/>
                <w:color w:val="000000"/>
                <w:spacing w:val="-20"/>
                <w:sz w:val="13"/>
                <w:szCs w:val="13"/>
              </w:rPr>
            </w:pPr>
            <w:r w:rsidRPr="008C726E">
              <w:rPr>
                <w:rFonts w:ascii="Times New Roman" w:hAnsi="Times New Roman" w:hint="eastAsia"/>
                <w:b/>
                <w:color w:val="000000"/>
                <w:spacing w:val="-20"/>
                <w:sz w:val="13"/>
                <w:szCs w:val="13"/>
              </w:rPr>
              <w:t>程</w:t>
            </w:r>
          </w:p>
          <w:p w:rsidR="003063C5" w:rsidRPr="008C726E" w:rsidRDefault="003063C5" w:rsidP="001019B1">
            <w:pPr>
              <w:spacing w:line="200" w:lineRule="exact"/>
              <w:jc w:val="center"/>
              <w:rPr>
                <w:rFonts w:ascii="Times New Roman" w:hAnsi="Times New Roman"/>
                <w:b/>
                <w:color w:val="000000"/>
                <w:spacing w:val="-20"/>
                <w:sz w:val="13"/>
                <w:szCs w:val="13"/>
              </w:rPr>
            </w:pPr>
            <w:r w:rsidRPr="008C726E">
              <w:rPr>
                <w:rFonts w:ascii="Times New Roman" w:hAnsi="Times New Roman" w:hint="eastAsia"/>
                <w:b/>
                <w:color w:val="000000"/>
                <w:spacing w:val="-20"/>
                <w:sz w:val="13"/>
                <w:szCs w:val="13"/>
              </w:rPr>
              <w:t>编</w:t>
            </w:r>
          </w:p>
          <w:p w:rsidR="003063C5" w:rsidRPr="008C726E" w:rsidRDefault="003063C5" w:rsidP="001019B1">
            <w:pPr>
              <w:spacing w:line="200" w:lineRule="exact"/>
              <w:jc w:val="center"/>
              <w:rPr>
                <w:rFonts w:ascii="Times New Roman" w:hAnsi="Times New Roman"/>
                <w:b/>
                <w:color w:val="000000"/>
                <w:spacing w:val="-20"/>
                <w:sz w:val="13"/>
                <w:szCs w:val="13"/>
              </w:rPr>
            </w:pPr>
            <w:r w:rsidRPr="008C726E">
              <w:rPr>
                <w:rFonts w:ascii="Times New Roman" w:hAnsi="Times New Roman" w:hint="eastAsia"/>
                <w:b/>
                <w:color w:val="000000"/>
                <w:spacing w:val="-20"/>
                <w:sz w:val="13"/>
                <w:szCs w:val="13"/>
              </w:rPr>
              <w:t>号</w:t>
            </w:r>
          </w:p>
        </w:tc>
        <w:tc>
          <w:tcPr>
            <w:tcW w:w="3135" w:type="dxa"/>
            <w:gridSpan w:val="3"/>
            <w:vMerge w:val="restart"/>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课程名称</w:t>
            </w:r>
            <w:r w:rsidRPr="008C726E">
              <w:rPr>
                <w:rFonts w:ascii="Times New Roman" w:hAnsi="Times New Roman"/>
                <w:b/>
                <w:color w:val="000000"/>
                <w:sz w:val="13"/>
                <w:szCs w:val="13"/>
              </w:rPr>
              <w:t>(</w:t>
            </w:r>
            <w:r w:rsidRPr="008C726E">
              <w:rPr>
                <w:rFonts w:ascii="Times New Roman" w:hAnsi="Times New Roman" w:hint="eastAsia"/>
                <w:b/>
                <w:color w:val="000000"/>
                <w:sz w:val="13"/>
                <w:szCs w:val="13"/>
              </w:rPr>
              <w:t>中英文名称</w:t>
            </w:r>
            <w:r w:rsidRPr="008C726E">
              <w:rPr>
                <w:rFonts w:ascii="Times New Roman" w:hAnsi="Times New Roman"/>
                <w:b/>
                <w:color w:val="000000"/>
                <w:sz w:val="13"/>
                <w:szCs w:val="13"/>
              </w:rPr>
              <w:t>)</w:t>
            </w:r>
          </w:p>
        </w:tc>
        <w:tc>
          <w:tcPr>
            <w:tcW w:w="550" w:type="dxa"/>
            <w:gridSpan w:val="2"/>
            <w:vMerge w:val="restart"/>
            <w:vAlign w:val="center"/>
          </w:tcPr>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C726E">
              <w:rPr>
                <w:rFonts w:ascii="Times New Roman" w:hAnsi="Times New Roman" w:hint="eastAsia"/>
                <w:b/>
                <w:color w:val="000000"/>
                <w:spacing w:val="-20"/>
                <w:sz w:val="13"/>
                <w:szCs w:val="13"/>
              </w:rPr>
              <w:t>学</w:t>
            </w:r>
          </w:p>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C726E">
              <w:rPr>
                <w:rFonts w:ascii="Times New Roman" w:hAnsi="Times New Roman" w:hint="eastAsia"/>
                <w:b/>
                <w:color w:val="000000"/>
                <w:spacing w:val="-20"/>
                <w:sz w:val="13"/>
                <w:szCs w:val="13"/>
              </w:rPr>
              <w:t>分</w:t>
            </w:r>
          </w:p>
        </w:tc>
        <w:tc>
          <w:tcPr>
            <w:tcW w:w="2338" w:type="dxa"/>
            <w:gridSpan w:val="8"/>
            <w:vAlign w:val="center"/>
          </w:tcPr>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学时分配</w:t>
            </w:r>
          </w:p>
        </w:tc>
        <w:tc>
          <w:tcPr>
            <w:tcW w:w="612" w:type="dxa"/>
            <w:vMerge w:val="restart"/>
            <w:vAlign w:val="center"/>
          </w:tcPr>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开课</w:t>
            </w:r>
          </w:p>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学期</w:t>
            </w:r>
          </w:p>
        </w:tc>
        <w:tc>
          <w:tcPr>
            <w:tcW w:w="541" w:type="dxa"/>
            <w:gridSpan w:val="2"/>
            <w:vMerge w:val="restart"/>
            <w:vAlign w:val="center"/>
          </w:tcPr>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考核方式</w:t>
            </w:r>
          </w:p>
        </w:tc>
      </w:tr>
      <w:tr w:rsidR="003063C5" w:rsidRPr="008C726E" w:rsidTr="009F0F82">
        <w:trPr>
          <w:cantSplit/>
          <w:trHeight w:val="113"/>
          <w:jc w:val="center"/>
        </w:trPr>
        <w:tc>
          <w:tcPr>
            <w:tcW w:w="321" w:type="dxa"/>
            <w:vMerge/>
            <w:vAlign w:val="center"/>
          </w:tcPr>
          <w:p w:rsidR="003063C5" w:rsidRPr="008C726E" w:rsidRDefault="003063C5" w:rsidP="001019B1">
            <w:pPr>
              <w:spacing w:line="200" w:lineRule="exact"/>
              <w:jc w:val="center"/>
              <w:rPr>
                <w:rFonts w:ascii="Times New Roman" w:hAnsi="Times New Roman"/>
                <w:b/>
                <w:color w:val="000000"/>
                <w:spacing w:val="-20"/>
                <w:sz w:val="13"/>
                <w:szCs w:val="13"/>
              </w:rPr>
            </w:pPr>
          </w:p>
        </w:tc>
        <w:tc>
          <w:tcPr>
            <w:tcW w:w="395" w:type="dxa"/>
            <w:gridSpan w:val="2"/>
            <w:vMerge/>
            <w:vAlign w:val="center"/>
          </w:tcPr>
          <w:p w:rsidR="003063C5" w:rsidRPr="008C726E"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p>
        </w:tc>
        <w:tc>
          <w:tcPr>
            <w:tcW w:w="340" w:type="dxa"/>
            <w:vMerge/>
            <w:vAlign w:val="center"/>
          </w:tcPr>
          <w:p w:rsidR="003063C5" w:rsidRPr="008C726E" w:rsidRDefault="003063C5" w:rsidP="001019B1">
            <w:pPr>
              <w:spacing w:line="200" w:lineRule="exact"/>
              <w:jc w:val="center"/>
              <w:rPr>
                <w:rFonts w:ascii="Times New Roman" w:hAnsi="Times New Roman"/>
                <w:b/>
                <w:color w:val="000000"/>
                <w:spacing w:val="-20"/>
                <w:sz w:val="13"/>
                <w:szCs w:val="13"/>
              </w:rPr>
            </w:pPr>
          </w:p>
        </w:tc>
        <w:tc>
          <w:tcPr>
            <w:tcW w:w="883" w:type="dxa"/>
            <w:vMerge/>
            <w:vAlign w:val="center"/>
          </w:tcPr>
          <w:p w:rsidR="003063C5" w:rsidRPr="008C726E" w:rsidRDefault="003063C5" w:rsidP="001019B1">
            <w:pPr>
              <w:spacing w:line="200" w:lineRule="exact"/>
              <w:jc w:val="center"/>
              <w:rPr>
                <w:rFonts w:ascii="Times New Roman" w:hAnsi="Times New Roman"/>
                <w:b/>
                <w:color w:val="000000"/>
                <w:spacing w:val="-20"/>
                <w:sz w:val="13"/>
                <w:szCs w:val="13"/>
              </w:rPr>
            </w:pPr>
          </w:p>
        </w:tc>
        <w:tc>
          <w:tcPr>
            <w:tcW w:w="3135" w:type="dxa"/>
            <w:gridSpan w:val="3"/>
            <w:vMerge/>
            <w:vAlign w:val="center"/>
          </w:tcPr>
          <w:p w:rsidR="003063C5" w:rsidRPr="008C726E" w:rsidRDefault="003063C5" w:rsidP="001019B1">
            <w:pPr>
              <w:spacing w:line="200" w:lineRule="exact"/>
              <w:jc w:val="center"/>
              <w:rPr>
                <w:rFonts w:ascii="Times New Roman" w:hAnsi="Times New Roman"/>
                <w:b/>
                <w:color w:val="000000"/>
                <w:spacing w:val="-20"/>
                <w:sz w:val="13"/>
                <w:szCs w:val="13"/>
              </w:rPr>
            </w:pPr>
          </w:p>
        </w:tc>
        <w:tc>
          <w:tcPr>
            <w:tcW w:w="550" w:type="dxa"/>
            <w:gridSpan w:val="2"/>
            <w:vMerge/>
            <w:vAlign w:val="center"/>
          </w:tcPr>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685" w:type="dxa"/>
            <w:gridSpan w:val="2"/>
            <w:vAlign w:val="center"/>
          </w:tcPr>
          <w:p w:rsidR="003063C5" w:rsidRPr="008C726E" w:rsidRDefault="003063C5" w:rsidP="001019B1">
            <w:pPr>
              <w:spacing w:line="200" w:lineRule="exact"/>
              <w:ind w:left="113" w:right="113"/>
              <w:jc w:val="center"/>
              <w:rPr>
                <w:rFonts w:ascii="Times New Roman" w:hAnsi="Times New Roman"/>
                <w:b/>
                <w:color w:val="000000"/>
                <w:sz w:val="13"/>
                <w:szCs w:val="13"/>
              </w:rPr>
            </w:pPr>
            <w:r w:rsidRPr="008C726E">
              <w:rPr>
                <w:rFonts w:ascii="Times New Roman" w:hAnsi="Times New Roman" w:hint="eastAsia"/>
                <w:b/>
                <w:color w:val="000000"/>
                <w:sz w:val="13"/>
                <w:szCs w:val="13"/>
              </w:rPr>
              <w:t>总学时</w:t>
            </w:r>
          </w:p>
        </w:tc>
        <w:tc>
          <w:tcPr>
            <w:tcW w:w="584" w:type="dxa"/>
            <w:gridSpan w:val="3"/>
            <w:vAlign w:val="center"/>
          </w:tcPr>
          <w:p w:rsidR="003063C5" w:rsidRPr="008C726E" w:rsidRDefault="003063C5" w:rsidP="001019B1">
            <w:pPr>
              <w:spacing w:line="200" w:lineRule="exact"/>
              <w:ind w:left="113" w:right="113"/>
              <w:jc w:val="center"/>
              <w:rPr>
                <w:rFonts w:ascii="Times New Roman" w:hAnsi="Times New Roman"/>
                <w:b/>
                <w:color w:val="000000"/>
                <w:sz w:val="13"/>
                <w:szCs w:val="13"/>
              </w:rPr>
            </w:pPr>
            <w:r w:rsidRPr="008C726E">
              <w:rPr>
                <w:rFonts w:ascii="Times New Roman" w:hAnsi="Times New Roman" w:hint="eastAsia"/>
                <w:b/>
                <w:color w:val="000000"/>
                <w:sz w:val="13"/>
                <w:szCs w:val="13"/>
              </w:rPr>
              <w:t>授课</w:t>
            </w:r>
          </w:p>
        </w:tc>
        <w:tc>
          <w:tcPr>
            <w:tcW w:w="499" w:type="dxa"/>
            <w:gridSpan w:val="2"/>
            <w:vAlign w:val="center"/>
          </w:tcPr>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实验</w:t>
            </w:r>
          </w:p>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实践</w:t>
            </w:r>
          </w:p>
        </w:tc>
        <w:tc>
          <w:tcPr>
            <w:tcW w:w="570" w:type="dxa"/>
            <w:vAlign w:val="center"/>
          </w:tcPr>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周</w:t>
            </w:r>
          </w:p>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学</w:t>
            </w:r>
          </w:p>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时</w:t>
            </w:r>
          </w:p>
        </w:tc>
        <w:tc>
          <w:tcPr>
            <w:tcW w:w="612" w:type="dxa"/>
            <w:vMerge/>
            <w:vAlign w:val="center"/>
          </w:tcPr>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541" w:type="dxa"/>
            <w:gridSpan w:val="2"/>
            <w:vMerge/>
            <w:vAlign w:val="center"/>
          </w:tcPr>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3063C5" w:rsidRPr="008C726E" w:rsidTr="009F0F82">
        <w:trPr>
          <w:cantSplit/>
          <w:trHeight w:hRule="exact" w:val="408"/>
          <w:jc w:val="center"/>
        </w:trPr>
        <w:tc>
          <w:tcPr>
            <w:tcW w:w="321" w:type="dxa"/>
            <w:vMerge w:val="restart"/>
            <w:vAlign w:val="center"/>
          </w:tcPr>
          <w:p w:rsidR="003063C5" w:rsidRPr="008C726E" w:rsidRDefault="003063C5" w:rsidP="001019B1">
            <w:pPr>
              <w:spacing w:line="200" w:lineRule="exact"/>
              <w:rPr>
                <w:rFonts w:ascii="Times New Roman" w:hAnsi="Times New Roman"/>
                <w:b/>
                <w:color w:val="000000"/>
                <w:sz w:val="13"/>
                <w:szCs w:val="13"/>
              </w:rPr>
            </w:pPr>
          </w:p>
        </w:tc>
        <w:tc>
          <w:tcPr>
            <w:tcW w:w="395" w:type="dxa"/>
            <w:gridSpan w:val="2"/>
            <w:vMerge w:val="restart"/>
            <w:vAlign w:val="center"/>
          </w:tcPr>
          <w:p w:rsidR="003063C5" w:rsidRPr="008C726E" w:rsidRDefault="003063C5" w:rsidP="001019B1">
            <w:pPr>
              <w:spacing w:line="200" w:lineRule="exact"/>
              <w:rPr>
                <w:rFonts w:ascii="Times New Roman"/>
                <w:b/>
                <w:color w:val="000000"/>
                <w:sz w:val="13"/>
                <w:szCs w:val="13"/>
              </w:rPr>
            </w:pPr>
            <w:r w:rsidRPr="008C726E">
              <w:rPr>
                <w:rFonts w:ascii="Times New Roman" w:hint="eastAsia"/>
                <w:b/>
                <w:color w:val="000000"/>
                <w:sz w:val="13"/>
                <w:szCs w:val="13"/>
              </w:rPr>
              <w:t>专业核心课程</w:t>
            </w:r>
          </w:p>
        </w:tc>
        <w:tc>
          <w:tcPr>
            <w:tcW w:w="340" w:type="dxa"/>
            <w:vMerge w:val="restart"/>
            <w:vAlign w:val="center"/>
          </w:tcPr>
          <w:p w:rsidR="003063C5" w:rsidRPr="008C726E" w:rsidRDefault="003063C5" w:rsidP="001019B1">
            <w:pPr>
              <w:spacing w:line="200" w:lineRule="exact"/>
              <w:rPr>
                <w:rFonts w:ascii="Times New Roman"/>
                <w:b/>
                <w:color w:val="000000"/>
                <w:sz w:val="13"/>
                <w:szCs w:val="13"/>
              </w:rPr>
            </w:pPr>
            <w:r w:rsidRPr="008C726E">
              <w:rPr>
                <w:rFonts w:ascii="Times New Roman" w:hint="eastAsia"/>
                <w:b/>
                <w:color w:val="000000"/>
                <w:sz w:val="13"/>
                <w:szCs w:val="13"/>
              </w:rPr>
              <w:t>必修</w:t>
            </w:r>
          </w:p>
        </w:tc>
        <w:tc>
          <w:tcPr>
            <w:tcW w:w="883" w:type="dxa"/>
            <w:vAlign w:val="center"/>
          </w:tcPr>
          <w:p w:rsidR="003063C5" w:rsidRPr="008C726E" w:rsidRDefault="003063C5" w:rsidP="00DB6A40">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ABCL0613</w:t>
            </w:r>
          </w:p>
        </w:tc>
        <w:tc>
          <w:tcPr>
            <w:tcW w:w="3135" w:type="dxa"/>
            <w:gridSpan w:val="3"/>
            <w:vAlign w:val="center"/>
          </w:tcPr>
          <w:p w:rsidR="003063C5" w:rsidRPr="008C726E" w:rsidRDefault="003063C5" w:rsidP="00DB6A40">
            <w:pPr>
              <w:widowControl/>
              <w:spacing w:line="200" w:lineRule="exact"/>
              <w:jc w:val="center"/>
              <w:rPr>
                <w:rFonts w:ascii="Times New Roman" w:hAnsi="Times New Roman"/>
                <w:b/>
                <w:color w:val="000000"/>
                <w:kern w:val="0"/>
                <w:sz w:val="13"/>
                <w:szCs w:val="13"/>
              </w:rPr>
            </w:pPr>
            <w:r w:rsidRPr="008C726E">
              <w:rPr>
                <w:rFonts w:ascii="Times New Roman" w:hint="eastAsia"/>
                <w:b/>
                <w:color w:val="000000"/>
                <w:kern w:val="0"/>
                <w:sz w:val="13"/>
                <w:szCs w:val="13"/>
              </w:rPr>
              <w:t>表面与界面化学</w:t>
            </w:r>
          </w:p>
          <w:p w:rsidR="003063C5" w:rsidRPr="008C726E" w:rsidRDefault="003063C5" w:rsidP="00AB276B">
            <w:pPr>
              <w:widowControl/>
              <w:spacing w:line="200" w:lineRule="exact"/>
              <w:ind w:firstLineChars="450" w:firstLine="587"/>
              <w:rPr>
                <w:rFonts w:ascii="Times New Roman" w:hAnsi="Times New Roman"/>
                <w:b/>
                <w:color w:val="000000"/>
                <w:kern w:val="0"/>
                <w:sz w:val="13"/>
                <w:szCs w:val="13"/>
              </w:rPr>
            </w:pPr>
            <w:r w:rsidRPr="008C726E">
              <w:rPr>
                <w:rFonts w:ascii="Times New Roman" w:hAnsi="Times New Roman"/>
                <w:b/>
                <w:color w:val="000000"/>
                <w:kern w:val="0"/>
                <w:sz w:val="13"/>
                <w:szCs w:val="13"/>
              </w:rPr>
              <w:t>Surface and Interface Chemistry</w:t>
            </w:r>
          </w:p>
        </w:tc>
        <w:tc>
          <w:tcPr>
            <w:tcW w:w="550" w:type="dxa"/>
            <w:gridSpan w:val="2"/>
            <w:vAlign w:val="center"/>
          </w:tcPr>
          <w:p w:rsidR="003063C5" w:rsidRPr="008C726E" w:rsidRDefault="003063C5" w:rsidP="00DB6A40">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85" w:type="dxa"/>
            <w:gridSpan w:val="2"/>
            <w:vAlign w:val="center"/>
          </w:tcPr>
          <w:p w:rsidR="003063C5" w:rsidRPr="008C726E" w:rsidRDefault="003063C5" w:rsidP="00DB6A40">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584" w:type="dxa"/>
            <w:gridSpan w:val="3"/>
            <w:vAlign w:val="center"/>
          </w:tcPr>
          <w:p w:rsidR="003063C5" w:rsidRPr="008C726E" w:rsidRDefault="003063C5" w:rsidP="00DB6A40">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499" w:type="dxa"/>
            <w:gridSpan w:val="2"/>
          </w:tcPr>
          <w:p w:rsidR="003063C5" w:rsidRPr="008C726E" w:rsidRDefault="003063C5" w:rsidP="00DB6A40">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8C726E" w:rsidRDefault="003063C5" w:rsidP="00DB6A40">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12" w:type="dxa"/>
            <w:vAlign w:val="center"/>
          </w:tcPr>
          <w:p w:rsidR="003063C5" w:rsidRPr="008C726E" w:rsidRDefault="003063C5" w:rsidP="00DB6A40">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4</w:t>
            </w:r>
          </w:p>
        </w:tc>
        <w:tc>
          <w:tcPr>
            <w:tcW w:w="541" w:type="dxa"/>
            <w:gridSpan w:val="2"/>
            <w:vAlign w:val="center"/>
          </w:tcPr>
          <w:p w:rsidR="003063C5" w:rsidRPr="008C726E" w:rsidRDefault="003063C5" w:rsidP="00DB6A40">
            <w:pPr>
              <w:spacing w:line="200" w:lineRule="exact"/>
              <w:ind w:left="-114" w:right="-102"/>
              <w:jc w:val="center"/>
              <w:rPr>
                <w:rFonts w:ascii="Times New Roman" w:hAnsi="Times New Roman"/>
                <w:b/>
                <w:color w:val="000000"/>
                <w:sz w:val="13"/>
                <w:szCs w:val="13"/>
              </w:rPr>
            </w:pPr>
            <w:r w:rsidRPr="008C726E">
              <w:rPr>
                <w:rFonts w:ascii="Times New Roman" w:hAnsi="Times New Roman" w:hint="eastAsia"/>
                <w:b/>
                <w:color w:val="000000"/>
                <w:sz w:val="13"/>
                <w:szCs w:val="13"/>
              </w:rPr>
              <w:t>考查</w:t>
            </w: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883" w:type="dxa"/>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ABCL0614</w:t>
            </w:r>
          </w:p>
        </w:tc>
        <w:tc>
          <w:tcPr>
            <w:tcW w:w="3135" w:type="dxa"/>
            <w:gridSpan w:val="3"/>
            <w:vAlign w:val="center"/>
          </w:tcPr>
          <w:p w:rsidR="003063C5" w:rsidRPr="008C726E" w:rsidRDefault="003063C5" w:rsidP="001019B1">
            <w:pPr>
              <w:spacing w:line="200" w:lineRule="exact"/>
              <w:jc w:val="center"/>
              <w:rPr>
                <w:rFonts w:ascii="Times New Roman" w:hAnsi="Times New Roman"/>
                <w:b/>
                <w:color w:val="000000"/>
                <w:kern w:val="0"/>
                <w:sz w:val="13"/>
                <w:szCs w:val="13"/>
              </w:rPr>
            </w:pPr>
            <w:r w:rsidRPr="008C726E">
              <w:rPr>
                <w:rFonts w:ascii="Times New Roman" w:hint="eastAsia"/>
                <w:b/>
                <w:color w:val="000000"/>
                <w:kern w:val="0"/>
                <w:sz w:val="13"/>
                <w:szCs w:val="13"/>
              </w:rPr>
              <w:t>粉体科学与工程基础</w:t>
            </w:r>
          </w:p>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Fundamentals of Powder Science and Technology</w:t>
            </w:r>
          </w:p>
        </w:tc>
        <w:tc>
          <w:tcPr>
            <w:tcW w:w="550"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8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58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499" w:type="dxa"/>
            <w:gridSpan w:val="2"/>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5</w:t>
            </w:r>
          </w:p>
        </w:tc>
        <w:tc>
          <w:tcPr>
            <w:tcW w:w="541"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int="eastAsia"/>
                <w:b/>
                <w:color w:val="000000"/>
                <w:sz w:val="13"/>
                <w:szCs w:val="13"/>
              </w:rPr>
              <w:t>考试</w:t>
            </w: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883" w:type="dxa"/>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ABCL0615</w:t>
            </w:r>
          </w:p>
        </w:tc>
        <w:tc>
          <w:tcPr>
            <w:tcW w:w="3135" w:type="dxa"/>
            <w:gridSpan w:val="3"/>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int="eastAsia"/>
                <w:b/>
                <w:color w:val="000000"/>
                <w:kern w:val="0"/>
                <w:sz w:val="13"/>
                <w:szCs w:val="13"/>
              </w:rPr>
              <w:t>材料科学基础</w:t>
            </w:r>
          </w:p>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sz w:val="13"/>
                <w:szCs w:val="13"/>
              </w:rPr>
              <w:t>Fundamentals of Materials Science</w:t>
            </w:r>
          </w:p>
        </w:tc>
        <w:tc>
          <w:tcPr>
            <w:tcW w:w="550" w:type="dxa"/>
            <w:gridSpan w:val="2"/>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3.5</w:t>
            </w:r>
          </w:p>
        </w:tc>
        <w:tc>
          <w:tcPr>
            <w:tcW w:w="685" w:type="dxa"/>
            <w:gridSpan w:val="2"/>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56</w:t>
            </w:r>
          </w:p>
        </w:tc>
        <w:tc>
          <w:tcPr>
            <w:tcW w:w="584" w:type="dxa"/>
            <w:gridSpan w:val="3"/>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56</w:t>
            </w:r>
          </w:p>
        </w:tc>
        <w:tc>
          <w:tcPr>
            <w:tcW w:w="499" w:type="dxa"/>
            <w:gridSpan w:val="2"/>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p>
        </w:tc>
        <w:tc>
          <w:tcPr>
            <w:tcW w:w="570" w:type="dxa"/>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4</w:t>
            </w: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5</w:t>
            </w:r>
          </w:p>
        </w:tc>
        <w:tc>
          <w:tcPr>
            <w:tcW w:w="541"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int="eastAsia"/>
                <w:b/>
                <w:color w:val="000000"/>
                <w:sz w:val="13"/>
                <w:szCs w:val="13"/>
              </w:rPr>
              <w:t>考试</w:t>
            </w: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ABCL0616</w:t>
            </w:r>
          </w:p>
        </w:tc>
        <w:tc>
          <w:tcPr>
            <w:tcW w:w="3135" w:type="dxa"/>
            <w:gridSpan w:val="3"/>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int="eastAsia"/>
                <w:b/>
                <w:color w:val="000000"/>
                <w:kern w:val="0"/>
                <w:sz w:val="13"/>
                <w:szCs w:val="13"/>
              </w:rPr>
              <w:t>材料物理性能</w:t>
            </w:r>
          </w:p>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sz w:val="13"/>
                <w:szCs w:val="13"/>
              </w:rPr>
              <w:t>Physical Properties of Materials</w:t>
            </w:r>
          </w:p>
        </w:tc>
        <w:tc>
          <w:tcPr>
            <w:tcW w:w="550"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8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58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499" w:type="dxa"/>
            <w:gridSpan w:val="2"/>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5</w:t>
            </w:r>
          </w:p>
        </w:tc>
        <w:tc>
          <w:tcPr>
            <w:tcW w:w="541"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int="eastAsia"/>
                <w:b/>
                <w:color w:val="000000"/>
                <w:sz w:val="13"/>
                <w:szCs w:val="13"/>
              </w:rPr>
              <w:t>考试</w:t>
            </w:r>
          </w:p>
        </w:tc>
      </w:tr>
      <w:tr w:rsidR="003063C5" w:rsidRPr="008C726E" w:rsidTr="009F0F82">
        <w:trPr>
          <w:cantSplit/>
          <w:trHeight w:hRule="exact" w:val="533"/>
          <w:jc w:val="center"/>
        </w:trPr>
        <w:tc>
          <w:tcPr>
            <w:tcW w:w="321"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ABCL0617</w:t>
            </w:r>
          </w:p>
        </w:tc>
        <w:tc>
          <w:tcPr>
            <w:tcW w:w="3135" w:type="dxa"/>
            <w:gridSpan w:val="3"/>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int="eastAsia"/>
                <w:b/>
                <w:color w:val="000000"/>
                <w:kern w:val="0"/>
                <w:sz w:val="13"/>
                <w:szCs w:val="13"/>
              </w:rPr>
              <w:t>材料研究与测试方法</w:t>
            </w:r>
          </w:p>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Research and Testing Methods of Materials</w:t>
            </w:r>
          </w:p>
        </w:tc>
        <w:tc>
          <w:tcPr>
            <w:tcW w:w="550"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8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58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499" w:type="dxa"/>
            <w:gridSpan w:val="2"/>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6</w:t>
            </w:r>
          </w:p>
        </w:tc>
        <w:tc>
          <w:tcPr>
            <w:tcW w:w="541"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int="eastAsia"/>
                <w:b/>
                <w:color w:val="000000"/>
                <w:sz w:val="13"/>
                <w:szCs w:val="13"/>
              </w:rPr>
              <w:t>考试</w:t>
            </w: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40" w:type="dxa"/>
            <w:vMerge w:val="restart"/>
            <w:vAlign w:val="center"/>
          </w:tcPr>
          <w:p w:rsidR="003063C5" w:rsidRPr="008C726E" w:rsidRDefault="003063C5" w:rsidP="001019B1">
            <w:pPr>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选修</w:t>
            </w: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ABCL0618</w:t>
            </w:r>
          </w:p>
        </w:tc>
        <w:tc>
          <w:tcPr>
            <w:tcW w:w="3135" w:type="dxa"/>
            <w:gridSpan w:val="3"/>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int="eastAsia"/>
                <w:b/>
                <w:color w:val="000000"/>
                <w:kern w:val="0"/>
                <w:sz w:val="13"/>
                <w:szCs w:val="13"/>
              </w:rPr>
              <w:t>工程实验法</w:t>
            </w:r>
          </w:p>
          <w:p w:rsidR="003063C5" w:rsidRPr="008C726E" w:rsidRDefault="003063C5" w:rsidP="00AB276B">
            <w:pPr>
              <w:widowControl/>
              <w:spacing w:line="200" w:lineRule="exact"/>
              <w:ind w:firstLineChars="450" w:firstLine="587"/>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Engineering Experiment Methods</w:t>
            </w:r>
          </w:p>
          <w:p w:rsidR="003063C5" w:rsidRPr="008C726E" w:rsidRDefault="003063C5" w:rsidP="001019B1">
            <w:pPr>
              <w:widowControl/>
              <w:spacing w:line="200" w:lineRule="exact"/>
              <w:jc w:val="center"/>
              <w:rPr>
                <w:rFonts w:ascii="Times New Roman" w:hAnsi="Times New Roman"/>
                <w:b/>
                <w:color w:val="000000"/>
                <w:kern w:val="0"/>
                <w:sz w:val="13"/>
                <w:szCs w:val="13"/>
              </w:rPr>
            </w:pPr>
          </w:p>
        </w:tc>
        <w:tc>
          <w:tcPr>
            <w:tcW w:w="550" w:type="dxa"/>
            <w:gridSpan w:val="2"/>
            <w:vMerge w:val="restart"/>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1.5</w:t>
            </w:r>
          </w:p>
        </w:tc>
        <w:tc>
          <w:tcPr>
            <w:tcW w:w="68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24</w:t>
            </w:r>
          </w:p>
        </w:tc>
        <w:tc>
          <w:tcPr>
            <w:tcW w:w="58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24</w:t>
            </w:r>
          </w:p>
        </w:tc>
        <w:tc>
          <w:tcPr>
            <w:tcW w:w="499"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5</w:t>
            </w: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int="eastAsia"/>
                <w:b/>
                <w:color w:val="000000"/>
                <w:sz w:val="13"/>
                <w:szCs w:val="13"/>
              </w:rPr>
              <w:t>考查</w:t>
            </w: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ABCL0619</w:t>
            </w:r>
          </w:p>
        </w:tc>
        <w:tc>
          <w:tcPr>
            <w:tcW w:w="3135" w:type="dxa"/>
            <w:gridSpan w:val="3"/>
            <w:vAlign w:val="center"/>
          </w:tcPr>
          <w:p w:rsidR="003063C5" w:rsidRPr="008C726E" w:rsidRDefault="003063C5" w:rsidP="001019B1">
            <w:pPr>
              <w:spacing w:line="200" w:lineRule="exact"/>
              <w:jc w:val="center"/>
              <w:rPr>
                <w:rFonts w:ascii="Times New Roman" w:hAnsi="Times New Roman"/>
                <w:b/>
                <w:color w:val="000000"/>
                <w:kern w:val="0"/>
                <w:sz w:val="13"/>
                <w:szCs w:val="13"/>
              </w:rPr>
            </w:pPr>
            <w:r w:rsidRPr="008C726E">
              <w:rPr>
                <w:rFonts w:ascii="Times New Roman" w:hint="eastAsia"/>
                <w:b/>
                <w:color w:val="000000"/>
                <w:kern w:val="0"/>
                <w:sz w:val="13"/>
                <w:szCs w:val="13"/>
              </w:rPr>
              <w:t>计算机在材料科学中的应用</w:t>
            </w:r>
          </w:p>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Application of Computer in Material Science</w:t>
            </w:r>
          </w:p>
        </w:tc>
        <w:tc>
          <w:tcPr>
            <w:tcW w:w="550" w:type="dxa"/>
            <w:gridSpan w:val="2"/>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685"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24</w:t>
            </w:r>
          </w:p>
        </w:tc>
        <w:tc>
          <w:tcPr>
            <w:tcW w:w="584" w:type="dxa"/>
            <w:gridSpan w:val="3"/>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24</w:t>
            </w:r>
          </w:p>
        </w:tc>
        <w:tc>
          <w:tcPr>
            <w:tcW w:w="499"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570"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12"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5</w:t>
            </w:r>
          </w:p>
        </w:tc>
        <w:tc>
          <w:tcPr>
            <w:tcW w:w="541"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int="eastAsia"/>
                <w:b/>
                <w:color w:val="000000"/>
                <w:sz w:val="13"/>
                <w:szCs w:val="13"/>
              </w:rPr>
              <w:t>考查</w:t>
            </w: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w:t>
            </w:r>
            <w:r>
              <w:rPr>
                <w:rFonts w:ascii="Times New Roman" w:hAnsi="Times New Roman"/>
                <w:b/>
                <w:color w:val="000000"/>
                <w:sz w:val="13"/>
                <w:szCs w:val="13"/>
              </w:rPr>
              <w:t>JD0307</w:t>
            </w:r>
          </w:p>
        </w:tc>
        <w:tc>
          <w:tcPr>
            <w:tcW w:w="3135" w:type="dxa"/>
            <w:gridSpan w:val="3"/>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int="eastAsia"/>
                <w:b/>
                <w:color w:val="000000"/>
                <w:sz w:val="13"/>
                <w:szCs w:val="13"/>
              </w:rPr>
              <w:t>工程测试技术</w:t>
            </w:r>
          </w:p>
          <w:p w:rsidR="003063C5" w:rsidRPr="008C726E" w:rsidRDefault="003063C5" w:rsidP="001019B1">
            <w:pPr>
              <w:spacing w:line="200" w:lineRule="exact"/>
              <w:jc w:val="center"/>
              <w:rPr>
                <w:rFonts w:ascii="Times New Roman" w:hAnsi="Times New Roman"/>
                <w:b/>
                <w:color w:val="000000"/>
                <w:kern w:val="0"/>
                <w:sz w:val="13"/>
                <w:szCs w:val="13"/>
              </w:rPr>
            </w:pPr>
            <w:r w:rsidRPr="008C726E">
              <w:rPr>
                <w:rFonts w:ascii="Times New Roman" w:hAnsi="Times New Roman"/>
                <w:b/>
                <w:color w:val="000000"/>
                <w:sz w:val="13"/>
                <w:szCs w:val="13"/>
              </w:rPr>
              <w:t>Engineering Testing Technique</w:t>
            </w:r>
          </w:p>
        </w:tc>
        <w:tc>
          <w:tcPr>
            <w:tcW w:w="550" w:type="dxa"/>
            <w:gridSpan w:val="2"/>
            <w:vMerge w:val="restart"/>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85"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584" w:type="dxa"/>
            <w:gridSpan w:val="3"/>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499"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570"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12"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5</w:t>
            </w: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int="eastAsia"/>
                <w:b/>
                <w:color w:val="000000"/>
                <w:sz w:val="13"/>
                <w:szCs w:val="13"/>
              </w:rPr>
              <w:t>考查</w:t>
            </w: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ABCL0621</w:t>
            </w:r>
          </w:p>
        </w:tc>
        <w:tc>
          <w:tcPr>
            <w:tcW w:w="3135" w:type="dxa"/>
            <w:gridSpan w:val="3"/>
            <w:vAlign w:val="center"/>
          </w:tcPr>
          <w:p w:rsidR="003063C5" w:rsidRPr="008C726E" w:rsidRDefault="003063C5" w:rsidP="001019B1">
            <w:pPr>
              <w:spacing w:line="200" w:lineRule="exact"/>
              <w:jc w:val="center"/>
              <w:rPr>
                <w:rFonts w:ascii="Times New Roman" w:hAnsi="Times New Roman"/>
                <w:b/>
                <w:color w:val="000000"/>
                <w:sz w:val="13"/>
                <w:szCs w:val="13"/>
              </w:rPr>
            </w:pPr>
            <w:bookmarkStart w:id="16" w:name="OLE_LINK3"/>
            <w:r w:rsidRPr="008C726E">
              <w:rPr>
                <w:rFonts w:ascii="Times New Roman" w:hint="eastAsia"/>
                <w:b/>
                <w:color w:val="000000"/>
                <w:sz w:val="13"/>
                <w:szCs w:val="13"/>
              </w:rPr>
              <w:t>硅酸盐岩相学</w:t>
            </w:r>
            <w:bookmarkEnd w:id="16"/>
          </w:p>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 xml:space="preserve">Silicate </w:t>
            </w:r>
            <w:r w:rsidRPr="008C726E">
              <w:rPr>
                <w:rStyle w:val="highlight"/>
                <w:rFonts w:ascii="Times New Roman" w:hAnsi="Times New Roman"/>
                <w:b/>
                <w:color w:val="000000"/>
                <w:sz w:val="13"/>
                <w:szCs w:val="13"/>
              </w:rPr>
              <w:t>Petrography</w:t>
            </w:r>
          </w:p>
        </w:tc>
        <w:tc>
          <w:tcPr>
            <w:tcW w:w="550" w:type="dxa"/>
            <w:gridSpan w:val="2"/>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685"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584" w:type="dxa"/>
            <w:gridSpan w:val="3"/>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499"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570"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12"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5</w:t>
            </w:r>
          </w:p>
        </w:tc>
        <w:tc>
          <w:tcPr>
            <w:tcW w:w="541"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int="eastAsia"/>
                <w:b/>
                <w:color w:val="000000"/>
                <w:sz w:val="13"/>
                <w:szCs w:val="13"/>
              </w:rPr>
              <w:t>考查</w:t>
            </w:r>
          </w:p>
        </w:tc>
      </w:tr>
      <w:tr w:rsidR="003063C5" w:rsidRPr="008C726E" w:rsidTr="009F0F82">
        <w:trPr>
          <w:cantSplit/>
          <w:trHeight w:hRule="exact" w:val="288"/>
          <w:jc w:val="center"/>
        </w:trPr>
        <w:tc>
          <w:tcPr>
            <w:tcW w:w="321"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4358" w:type="dxa"/>
            <w:gridSpan w:val="5"/>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学分小计</w:t>
            </w:r>
          </w:p>
        </w:tc>
        <w:tc>
          <w:tcPr>
            <w:tcW w:w="550"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17</w:t>
            </w:r>
          </w:p>
        </w:tc>
        <w:tc>
          <w:tcPr>
            <w:tcW w:w="685"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272</w:t>
            </w:r>
          </w:p>
        </w:tc>
        <w:tc>
          <w:tcPr>
            <w:tcW w:w="584" w:type="dxa"/>
            <w:gridSpan w:val="3"/>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272</w:t>
            </w:r>
          </w:p>
        </w:tc>
        <w:tc>
          <w:tcPr>
            <w:tcW w:w="499"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570" w:type="dxa"/>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612" w:type="dxa"/>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541"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95" w:type="dxa"/>
            <w:gridSpan w:val="2"/>
            <w:vMerge w:val="restart"/>
            <w:vAlign w:val="center"/>
          </w:tcPr>
          <w:p w:rsidR="003063C5" w:rsidRPr="008C726E" w:rsidRDefault="003063C5" w:rsidP="001019B1">
            <w:pPr>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专业方向课程</w:t>
            </w:r>
          </w:p>
        </w:tc>
        <w:tc>
          <w:tcPr>
            <w:tcW w:w="340" w:type="dxa"/>
            <w:vMerge w:val="restart"/>
            <w:vAlign w:val="center"/>
          </w:tcPr>
          <w:p w:rsidR="003063C5" w:rsidRPr="008C726E" w:rsidRDefault="003063C5" w:rsidP="001019B1">
            <w:pPr>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必修</w:t>
            </w: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ABCL0623</w:t>
            </w:r>
          </w:p>
        </w:tc>
        <w:tc>
          <w:tcPr>
            <w:tcW w:w="3135" w:type="dxa"/>
            <w:gridSpan w:val="3"/>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int="eastAsia"/>
                <w:b/>
                <w:color w:val="000000"/>
                <w:kern w:val="0"/>
                <w:sz w:val="13"/>
                <w:szCs w:val="13"/>
              </w:rPr>
              <w:t>材料科学前沿</w:t>
            </w:r>
          </w:p>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sz w:val="13"/>
                <w:szCs w:val="13"/>
              </w:rPr>
              <w:t>Frontiers of Materials Science</w:t>
            </w:r>
          </w:p>
        </w:tc>
        <w:tc>
          <w:tcPr>
            <w:tcW w:w="550"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8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58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499"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1-4</w:t>
            </w: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hint="eastAsia"/>
                <w:b/>
                <w:color w:val="000000"/>
                <w:sz w:val="13"/>
                <w:szCs w:val="13"/>
              </w:rPr>
              <w:t>考查</w:t>
            </w: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ABCL0624</w:t>
            </w:r>
          </w:p>
        </w:tc>
        <w:tc>
          <w:tcPr>
            <w:tcW w:w="3135" w:type="dxa"/>
            <w:gridSpan w:val="3"/>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int="eastAsia"/>
                <w:b/>
                <w:color w:val="000000"/>
                <w:kern w:val="0"/>
                <w:sz w:val="13"/>
                <w:szCs w:val="13"/>
              </w:rPr>
              <w:t>粉体工艺学</w:t>
            </w:r>
          </w:p>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Powder Technology</w:t>
            </w:r>
          </w:p>
          <w:p w:rsidR="003063C5" w:rsidRPr="008C726E" w:rsidRDefault="003063C5" w:rsidP="001019B1">
            <w:pPr>
              <w:widowControl/>
              <w:spacing w:line="200" w:lineRule="exact"/>
              <w:jc w:val="center"/>
              <w:rPr>
                <w:rFonts w:ascii="Times New Roman" w:hAnsi="Times New Roman"/>
                <w:b/>
                <w:color w:val="000000"/>
                <w:kern w:val="0"/>
                <w:sz w:val="13"/>
                <w:szCs w:val="13"/>
              </w:rPr>
            </w:pPr>
          </w:p>
        </w:tc>
        <w:tc>
          <w:tcPr>
            <w:tcW w:w="550"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3.5</w:t>
            </w:r>
          </w:p>
        </w:tc>
        <w:tc>
          <w:tcPr>
            <w:tcW w:w="68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56</w:t>
            </w:r>
          </w:p>
        </w:tc>
        <w:tc>
          <w:tcPr>
            <w:tcW w:w="58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56</w:t>
            </w:r>
          </w:p>
        </w:tc>
        <w:tc>
          <w:tcPr>
            <w:tcW w:w="499"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4</w:t>
            </w: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6</w:t>
            </w:r>
          </w:p>
        </w:tc>
        <w:tc>
          <w:tcPr>
            <w:tcW w:w="541"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int="eastAsia"/>
                <w:b/>
                <w:color w:val="000000"/>
                <w:sz w:val="13"/>
                <w:szCs w:val="13"/>
              </w:rPr>
              <w:t>考试</w:t>
            </w: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ABCL0281</w:t>
            </w:r>
          </w:p>
        </w:tc>
        <w:tc>
          <w:tcPr>
            <w:tcW w:w="3135" w:type="dxa"/>
            <w:gridSpan w:val="3"/>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int="eastAsia"/>
                <w:b/>
                <w:color w:val="000000"/>
                <w:kern w:val="0"/>
                <w:sz w:val="13"/>
                <w:szCs w:val="13"/>
              </w:rPr>
              <w:t>陶瓷工艺学</w:t>
            </w:r>
          </w:p>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sz w:val="13"/>
                <w:szCs w:val="13"/>
              </w:rPr>
              <w:t>Ceramic Technology</w:t>
            </w:r>
          </w:p>
        </w:tc>
        <w:tc>
          <w:tcPr>
            <w:tcW w:w="550"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w:t>
            </w:r>
          </w:p>
        </w:tc>
        <w:tc>
          <w:tcPr>
            <w:tcW w:w="68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48</w:t>
            </w:r>
          </w:p>
        </w:tc>
        <w:tc>
          <w:tcPr>
            <w:tcW w:w="58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48</w:t>
            </w:r>
          </w:p>
        </w:tc>
        <w:tc>
          <w:tcPr>
            <w:tcW w:w="499"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4</w:t>
            </w: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6</w:t>
            </w:r>
          </w:p>
        </w:tc>
        <w:tc>
          <w:tcPr>
            <w:tcW w:w="541"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int="eastAsia"/>
                <w:b/>
                <w:color w:val="000000"/>
                <w:sz w:val="13"/>
                <w:szCs w:val="13"/>
              </w:rPr>
              <w:t>考试</w:t>
            </w: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95" w:type="dxa"/>
            <w:gridSpan w:val="2"/>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40"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ABCL0622</w:t>
            </w:r>
          </w:p>
        </w:tc>
        <w:tc>
          <w:tcPr>
            <w:tcW w:w="3135" w:type="dxa"/>
            <w:gridSpan w:val="3"/>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int="eastAsia"/>
                <w:b/>
                <w:color w:val="000000"/>
                <w:kern w:val="0"/>
                <w:sz w:val="13"/>
                <w:szCs w:val="13"/>
              </w:rPr>
              <w:t>粉体专业实验</w:t>
            </w:r>
            <w:r w:rsidRPr="008C726E">
              <w:rPr>
                <w:rFonts w:ascii="Times New Roman" w:hAnsi="Times New Roman"/>
                <w:b/>
                <w:color w:val="000000"/>
                <w:kern w:val="0"/>
                <w:sz w:val="13"/>
                <w:szCs w:val="13"/>
              </w:rPr>
              <w:t>(1)</w:t>
            </w:r>
          </w:p>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kern w:val="0"/>
                <w:sz w:val="13"/>
                <w:szCs w:val="13"/>
              </w:rPr>
              <w:t>Powder Materials Professional Experiments(1)</w:t>
            </w:r>
          </w:p>
        </w:tc>
        <w:tc>
          <w:tcPr>
            <w:tcW w:w="550"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1</w:t>
            </w:r>
          </w:p>
        </w:tc>
        <w:tc>
          <w:tcPr>
            <w:tcW w:w="685"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16</w:t>
            </w:r>
          </w:p>
        </w:tc>
        <w:tc>
          <w:tcPr>
            <w:tcW w:w="584" w:type="dxa"/>
            <w:gridSpan w:val="3"/>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499"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16</w:t>
            </w:r>
          </w:p>
        </w:tc>
        <w:tc>
          <w:tcPr>
            <w:tcW w:w="570"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12"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5</w:t>
            </w: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hint="eastAsia"/>
                <w:b/>
                <w:color w:val="000000"/>
                <w:sz w:val="13"/>
                <w:szCs w:val="13"/>
              </w:rPr>
              <w:t>考查</w:t>
            </w:r>
          </w:p>
        </w:tc>
      </w:tr>
      <w:tr w:rsidR="003063C5" w:rsidRPr="008C726E" w:rsidTr="009F0F82">
        <w:trPr>
          <w:cantSplit/>
          <w:trHeight w:hRule="exact" w:val="462"/>
          <w:jc w:val="center"/>
        </w:trPr>
        <w:tc>
          <w:tcPr>
            <w:tcW w:w="321" w:type="dxa"/>
            <w:vMerge/>
            <w:vAlign w:val="center"/>
          </w:tcPr>
          <w:p w:rsidR="003063C5" w:rsidRPr="008C726E" w:rsidRDefault="003063C5" w:rsidP="001019B1">
            <w:pPr>
              <w:widowControl/>
              <w:spacing w:line="200" w:lineRule="exact"/>
              <w:jc w:val="center"/>
              <w:rPr>
                <w:rFonts w:ascii="Times New Roman" w:hAnsi="Times New Roman"/>
                <w:b/>
                <w:color w:val="000000"/>
                <w:spacing w:val="-20"/>
                <w:kern w:val="0"/>
                <w:sz w:val="13"/>
                <w:szCs w:val="13"/>
              </w:rPr>
            </w:pPr>
          </w:p>
        </w:tc>
        <w:tc>
          <w:tcPr>
            <w:tcW w:w="395" w:type="dxa"/>
            <w:gridSpan w:val="2"/>
            <w:vMerge/>
            <w:vAlign w:val="center"/>
          </w:tcPr>
          <w:p w:rsidR="003063C5" w:rsidRPr="008C726E" w:rsidRDefault="003063C5" w:rsidP="001019B1">
            <w:pPr>
              <w:widowControl/>
              <w:spacing w:line="200" w:lineRule="exact"/>
              <w:jc w:val="center"/>
              <w:rPr>
                <w:rFonts w:ascii="Times New Roman" w:hAnsi="Times New Roman"/>
                <w:b/>
                <w:color w:val="000000"/>
                <w:spacing w:val="-20"/>
                <w:kern w:val="0"/>
                <w:sz w:val="13"/>
                <w:szCs w:val="13"/>
              </w:rPr>
            </w:pPr>
          </w:p>
        </w:tc>
        <w:tc>
          <w:tcPr>
            <w:tcW w:w="340"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ABCL0625</w:t>
            </w:r>
          </w:p>
        </w:tc>
        <w:tc>
          <w:tcPr>
            <w:tcW w:w="3135" w:type="dxa"/>
            <w:gridSpan w:val="3"/>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int="eastAsia"/>
                <w:b/>
                <w:color w:val="000000"/>
                <w:kern w:val="0"/>
                <w:sz w:val="13"/>
                <w:szCs w:val="13"/>
              </w:rPr>
              <w:t>粉体专业实验</w:t>
            </w:r>
            <w:r w:rsidRPr="008C726E">
              <w:rPr>
                <w:rFonts w:ascii="Times New Roman" w:hAnsi="Times New Roman"/>
                <w:b/>
                <w:color w:val="000000"/>
                <w:kern w:val="0"/>
                <w:sz w:val="13"/>
                <w:szCs w:val="13"/>
              </w:rPr>
              <w:t>(2)</w:t>
            </w:r>
          </w:p>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Powder Materials Professional Experiments(2)</w:t>
            </w:r>
          </w:p>
          <w:p w:rsidR="003063C5" w:rsidRPr="008C726E" w:rsidRDefault="003063C5" w:rsidP="001019B1">
            <w:pPr>
              <w:widowControl/>
              <w:spacing w:line="200" w:lineRule="exact"/>
              <w:jc w:val="center"/>
              <w:rPr>
                <w:rFonts w:ascii="Times New Roman" w:hAnsi="Times New Roman"/>
                <w:b/>
                <w:color w:val="000000"/>
                <w:kern w:val="0"/>
                <w:sz w:val="13"/>
                <w:szCs w:val="13"/>
              </w:rPr>
            </w:pPr>
          </w:p>
        </w:tc>
        <w:tc>
          <w:tcPr>
            <w:tcW w:w="550"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3.5</w:t>
            </w:r>
          </w:p>
        </w:tc>
        <w:tc>
          <w:tcPr>
            <w:tcW w:w="68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56</w:t>
            </w:r>
          </w:p>
        </w:tc>
        <w:tc>
          <w:tcPr>
            <w:tcW w:w="58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56</w:t>
            </w: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4</w:t>
            </w: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6</w:t>
            </w: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hint="eastAsia"/>
                <w:b/>
                <w:color w:val="000000"/>
                <w:sz w:val="13"/>
                <w:szCs w:val="13"/>
              </w:rPr>
              <w:t>考查</w:t>
            </w:r>
          </w:p>
        </w:tc>
      </w:tr>
      <w:tr w:rsidR="003063C5" w:rsidRPr="008C726E" w:rsidTr="009F0F82">
        <w:trPr>
          <w:cantSplit/>
          <w:trHeight w:hRule="exact" w:val="453"/>
          <w:jc w:val="center"/>
        </w:trPr>
        <w:tc>
          <w:tcPr>
            <w:tcW w:w="321" w:type="dxa"/>
            <w:vMerge/>
            <w:vAlign w:val="center"/>
          </w:tcPr>
          <w:p w:rsidR="003063C5" w:rsidRPr="008C726E" w:rsidRDefault="003063C5" w:rsidP="001019B1">
            <w:pPr>
              <w:widowControl/>
              <w:spacing w:line="200" w:lineRule="exact"/>
              <w:jc w:val="center"/>
              <w:rPr>
                <w:rFonts w:ascii="Times New Roman" w:hAnsi="Times New Roman"/>
                <w:b/>
                <w:color w:val="000000"/>
                <w:spacing w:val="-20"/>
                <w:kern w:val="0"/>
                <w:sz w:val="13"/>
                <w:szCs w:val="13"/>
              </w:rPr>
            </w:pPr>
          </w:p>
        </w:tc>
        <w:tc>
          <w:tcPr>
            <w:tcW w:w="395" w:type="dxa"/>
            <w:gridSpan w:val="2"/>
            <w:vMerge/>
            <w:vAlign w:val="center"/>
          </w:tcPr>
          <w:p w:rsidR="003063C5" w:rsidRPr="008C726E" w:rsidRDefault="003063C5" w:rsidP="001019B1">
            <w:pPr>
              <w:spacing w:line="200" w:lineRule="exact"/>
              <w:jc w:val="center"/>
              <w:rPr>
                <w:rFonts w:ascii="Times New Roman" w:hAnsi="Times New Roman"/>
                <w:b/>
                <w:color w:val="000000"/>
                <w:spacing w:val="-20"/>
                <w:kern w:val="0"/>
                <w:sz w:val="13"/>
                <w:szCs w:val="13"/>
              </w:rPr>
            </w:pPr>
          </w:p>
        </w:tc>
        <w:tc>
          <w:tcPr>
            <w:tcW w:w="340" w:type="dxa"/>
            <w:vMerge w:val="restart"/>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选修</w:t>
            </w:r>
          </w:p>
        </w:tc>
        <w:tc>
          <w:tcPr>
            <w:tcW w:w="883" w:type="dxa"/>
            <w:vAlign w:val="center"/>
          </w:tcPr>
          <w:p w:rsidR="003063C5" w:rsidRPr="008C726E" w:rsidRDefault="003063C5" w:rsidP="003740D0">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ABCL078</w:t>
            </w:r>
            <w:r w:rsidRPr="008C726E">
              <w:rPr>
                <w:rFonts w:ascii="Times New Roman" w:hAnsi="Times New Roman"/>
                <w:b/>
                <w:color w:val="000000"/>
                <w:sz w:val="13"/>
                <w:szCs w:val="13"/>
              </w:rPr>
              <w:t>7</w:t>
            </w:r>
          </w:p>
        </w:tc>
        <w:tc>
          <w:tcPr>
            <w:tcW w:w="3135" w:type="dxa"/>
            <w:gridSpan w:val="3"/>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int="eastAsia"/>
                <w:b/>
                <w:color w:val="000000"/>
                <w:kern w:val="0"/>
                <w:sz w:val="13"/>
                <w:szCs w:val="13"/>
              </w:rPr>
              <w:t>热工设备</w:t>
            </w:r>
          </w:p>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sz w:val="13"/>
                <w:szCs w:val="13"/>
              </w:rPr>
              <w:t>Thermal Equipment</w:t>
            </w:r>
          </w:p>
        </w:tc>
        <w:tc>
          <w:tcPr>
            <w:tcW w:w="550" w:type="dxa"/>
            <w:gridSpan w:val="2"/>
            <w:vMerge w:val="restart"/>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8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58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499"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12" w:type="dxa"/>
            <w:vMerge w:val="restart"/>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5</w:t>
            </w: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hint="eastAsia"/>
                <w:b/>
                <w:color w:val="000000"/>
                <w:sz w:val="13"/>
                <w:szCs w:val="13"/>
              </w:rPr>
              <w:t>考查</w:t>
            </w:r>
          </w:p>
        </w:tc>
      </w:tr>
      <w:tr w:rsidR="003063C5" w:rsidRPr="008C726E" w:rsidTr="009F0F82">
        <w:trPr>
          <w:cantSplit/>
          <w:trHeight w:hRule="exact" w:val="453"/>
          <w:jc w:val="center"/>
        </w:trPr>
        <w:tc>
          <w:tcPr>
            <w:tcW w:w="321" w:type="dxa"/>
            <w:vMerge/>
            <w:vAlign w:val="center"/>
          </w:tcPr>
          <w:p w:rsidR="003063C5" w:rsidRPr="008C726E" w:rsidRDefault="003063C5" w:rsidP="001019B1">
            <w:pPr>
              <w:widowControl/>
              <w:spacing w:line="200" w:lineRule="exact"/>
              <w:jc w:val="center"/>
              <w:rPr>
                <w:rFonts w:ascii="Times New Roman" w:hAnsi="Times New Roman"/>
                <w:b/>
                <w:color w:val="000000"/>
                <w:spacing w:val="-20"/>
                <w:kern w:val="0"/>
                <w:sz w:val="13"/>
                <w:szCs w:val="13"/>
              </w:rPr>
            </w:pPr>
          </w:p>
        </w:tc>
        <w:tc>
          <w:tcPr>
            <w:tcW w:w="395" w:type="dxa"/>
            <w:gridSpan w:val="2"/>
            <w:vMerge/>
            <w:vAlign w:val="center"/>
          </w:tcPr>
          <w:p w:rsidR="003063C5" w:rsidRPr="008C726E" w:rsidRDefault="003063C5" w:rsidP="001019B1">
            <w:pPr>
              <w:spacing w:line="200" w:lineRule="exact"/>
              <w:jc w:val="center"/>
              <w:rPr>
                <w:rFonts w:ascii="Times New Roman" w:hAnsi="Times New Roman"/>
                <w:b/>
                <w:color w:val="000000"/>
                <w:spacing w:val="-20"/>
                <w:kern w:val="0"/>
                <w:sz w:val="13"/>
                <w:szCs w:val="13"/>
              </w:rPr>
            </w:pPr>
          </w:p>
        </w:tc>
        <w:tc>
          <w:tcPr>
            <w:tcW w:w="340"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ABCL0628</w:t>
            </w:r>
          </w:p>
        </w:tc>
        <w:tc>
          <w:tcPr>
            <w:tcW w:w="3135" w:type="dxa"/>
            <w:gridSpan w:val="3"/>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int="eastAsia"/>
                <w:b/>
                <w:color w:val="000000"/>
                <w:kern w:val="0"/>
                <w:sz w:val="13"/>
                <w:szCs w:val="13"/>
              </w:rPr>
              <w:t>新能源材料</w:t>
            </w:r>
          </w:p>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sz w:val="13"/>
                <w:szCs w:val="13"/>
              </w:rPr>
              <w:t>New Energy Materials</w:t>
            </w:r>
          </w:p>
        </w:tc>
        <w:tc>
          <w:tcPr>
            <w:tcW w:w="550" w:type="dxa"/>
            <w:gridSpan w:val="2"/>
            <w:vMerge/>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58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499"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12" w:type="dxa"/>
            <w:vMerge/>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hint="eastAsia"/>
                <w:b/>
                <w:color w:val="000000"/>
                <w:sz w:val="13"/>
                <w:szCs w:val="13"/>
              </w:rPr>
              <w:t>考查</w:t>
            </w:r>
          </w:p>
        </w:tc>
      </w:tr>
      <w:tr w:rsidR="003063C5" w:rsidRPr="008C726E" w:rsidTr="009F0F82">
        <w:trPr>
          <w:cantSplit/>
          <w:trHeight w:hRule="exact" w:val="453"/>
          <w:jc w:val="center"/>
        </w:trPr>
        <w:tc>
          <w:tcPr>
            <w:tcW w:w="321" w:type="dxa"/>
            <w:vMerge/>
            <w:vAlign w:val="center"/>
          </w:tcPr>
          <w:p w:rsidR="003063C5" w:rsidRPr="008C726E" w:rsidRDefault="003063C5" w:rsidP="001019B1">
            <w:pPr>
              <w:widowControl/>
              <w:spacing w:line="200" w:lineRule="exact"/>
              <w:jc w:val="center"/>
              <w:rPr>
                <w:rFonts w:ascii="Times New Roman" w:hAnsi="Times New Roman"/>
                <w:b/>
                <w:color w:val="000000"/>
                <w:spacing w:val="-20"/>
                <w:kern w:val="0"/>
                <w:sz w:val="13"/>
                <w:szCs w:val="13"/>
              </w:rPr>
            </w:pPr>
          </w:p>
        </w:tc>
        <w:tc>
          <w:tcPr>
            <w:tcW w:w="395" w:type="dxa"/>
            <w:gridSpan w:val="2"/>
            <w:vMerge/>
            <w:vAlign w:val="center"/>
          </w:tcPr>
          <w:p w:rsidR="003063C5" w:rsidRPr="008C726E" w:rsidRDefault="003063C5" w:rsidP="001019B1">
            <w:pPr>
              <w:spacing w:line="200" w:lineRule="exact"/>
              <w:jc w:val="center"/>
              <w:rPr>
                <w:rFonts w:ascii="Times New Roman" w:hAnsi="Times New Roman"/>
                <w:b/>
                <w:color w:val="000000"/>
                <w:spacing w:val="-20"/>
                <w:kern w:val="0"/>
                <w:sz w:val="13"/>
                <w:szCs w:val="13"/>
              </w:rPr>
            </w:pPr>
          </w:p>
        </w:tc>
        <w:tc>
          <w:tcPr>
            <w:tcW w:w="340"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8C726E" w:rsidRDefault="003063C5" w:rsidP="003740D0">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ABCL078</w:t>
            </w:r>
            <w:r w:rsidRPr="008C726E">
              <w:rPr>
                <w:rFonts w:ascii="Times New Roman" w:hAnsi="Times New Roman"/>
                <w:b/>
                <w:color w:val="000000"/>
                <w:sz w:val="13"/>
                <w:szCs w:val="13"/>
              </w:rPr>
              <w:t>9</w:t>
            </w:r>
          </w:p>
        </w:tc>
        <w:tc>
          <w:tcPr>
            <w:tcW w:w="3135" w:type="dxa"/>
            <w:gridSpan w:val="3"/>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int="eastAsia"/>
                <w:b/>
                <w:color w:val="000000"/>
                <w:kern w:val="0"/>
                <w:sz w:val="13"/>
                <w:szCs w:val="13"/>
              </w:rPr>
              <w:t>除尘技术及应用</w:t>
            </w:r>
          </w:p>
          <w:p w:rsidR="003063C5" w:rsidRPr="008C726E" w:rsidRDefault="003063C5" w:rsidP="00AB276B">
            <w:pPr>
              <w:widowControl/>
              <w:spacing w:line="200" w:lineRule="exact"/>
              <w:ind w:firstLineChars="50" w:firstLine="65"/>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Dust Removal Technology and Application</w:t>
            </w:r>
          </w:p>
          <w:p w:rsidR="003063C5" w:rsidRPr="008C726E" w:rsidRDefault="003063C5" w:rsidP="001019B1">
            <w:pPr>
              <w:widowControl/>
              <w:spacing w:line="200" w:lineRule="exact"/>
              <w:jc w:val="center"/>
              <w:rPr>
                <w:rFonts w:ascii="Times New Roman" w:hAnsi="Times New Roman"/>
                <w:b/>
                <w:color w:val="000000"/>
                <w:kern w:val="0"/>
                <w:sz w:val="13"/>
                <w:szCs w:val="13"/>
              </w:rPr>
            </w:pPr>
          </w:p>
        </w:tc>
        <w:tc>
          <w:tcPr>
            <w:tcW w:w="550" w:type="dxa"/>
            <w:gridSpan w:val="2"/>
            <w:vMerge w:val="restart"/>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8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58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499"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12" w:type="dxa"/>
            <w:vMerge w:val="restart"/>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7</w:t>
            </w: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hint="eastAsia"/>
                <w:b/>
                <w:color w:val="000000"/>
                <w:sz w:val="13"/>
                <w:szCs w:val="13"/>
              </w:rPr>
              <w:t>考查</w:t>
            </w:r>
          </w:p>
        </w:tc>
      </w:tr>
      <w:tr w:rsidR="003063C5" w:rsidRPr="008C726E" w:rsidTr="009F0F82">
        <w:trPr>
          <w:cantSplit/>
          <w:trHeight w:hRule="exact" w:val="511"/>
          <w:jc w:val="center"/>
        </w:trPr>
        <w:tc>
          <w:tcPr>
            <w:tcW w:w="321" w:type="dxa"/>
            <w:vMerge/>
            <w:vAlign w:val="center"/>
          </w:tcPr>
          <w:p w:rsidR="003063C5" w:rsidRPr="008C726E" w:rsidRDefault="003063C5" w:rsidP="001019B1">
            <w:pPr>
              <w:widowControl/>
              <w:spacing w:line="200" w:lineRule="exact"/>
              <w:jc w:val="center"/>
              <w:rPr>
                <w:rFonts w:ascii="Times New Roman" w:hAnsi="Times New Roman"/>
                <w:b/>
                <w:color w:val="000000"/>
                <w:spacing w:val="-20"/>
                <w:kern w:val="0"/>
                <w:sz w:val="13"/>
                <w:szCs w:val="13"/>
              </w:rPr>
            </w:pPr>
          </w:p>
        </w:tc>
        <w:tc>
          <w:tcPr>
            <w:tcW w:w="395" w:type="dxa"/>
            <w:gridSpan w:val="2"/>
            <w:vMerge/>
            <w:vAlign w:val="center"/>
          </w:tcPr>
          <w:p w:rsidR="003063C5" w:rsidRPr="008C726E" w:rsidRDefault="003063C5" w:rsidP="001019B1">
            <w:pPr>
              <w:widowControl/>
              <w:spacing w:line="200" w:lineRule="exact"/>
              <w:jc w:val="center"/>
              <w:rPr>
                <w:rFonts w:ascii="Times New Roman" w:hAnsi="Times New Roman"/>
                <w:b/>
                <w:color w:val="000000"/>
                <w:spacing w:val="-20"/>
                <w:kern w:val="0"/>
                <w:sz w:val="13"/>
                <w:szCs w:val="13"/>
              </w:rPr>
            </w:pPr>
          </w:p>
        </w:tc>
        <w:tc>
          <w:tcPr>
            <w:tcW w:w="340"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ABCL0630</w:t>
            </w:r>
          </w:p>
        </w:tc>
        <w:tc>
          <w:tcPr>
            <w:tcW w:w="3135" w:type="dxa"/>
            <w:gridSpan w:val="3"/>
            <w:vAlign w:val="center"/>
          </w:tcPr>
          <w:p w:rsidR="003063C5" w:rsidRPr="008C726E" w:rsidRDefault="003063C5" w:rsidP="001019B1">
            <w:pPr>
              <w:widowControl/>
              <w:spacing w:line="200" w:lineRule="exact"/>
              <w:jc w:val="center"/>
              <w:rPr>
                <w:rFonts w:ascii="Times New Roman" w:hAnsi="Times New Roman"/>
                <w:b/>
                <w:color w:val="000000"/>
                <w:sz w:val="13"/>
                <w:szCs w:val="13"/>
              </w:rPr>
            </w:pPr>
            <w:r w:rsidRPr="008C726E">
              <w:rPr>
                <w:rFonts w:ascii="Times New Roman" w:hint="eastAsia"/>
                <w:b/>
                <w:color w:val="000000"/>
                <w:sz w:val="13"/>
                <w:szCs w:val="13"/>
              </w:rPr>
              <w:t>薄膜科学与技术</w:t>
            </w:r>
          </w:p>
          <w:p w:rsidR="003063C5" w:rsidRPr="008C726E" w:rsidRDefault="003063C5" w:rsidP="00AB276B">
            <w:pPr>
              <w:widowControl/>
              <w:spacing w:line="200" w:lineRule="exact"/>
              <w:ind w:firstLineChars="300" w:firstLine="392"/>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Membrane Science and Technology</w:t>
            </w:r>
          </w:p>
        </w:tc>
        <w:tc>
          <w:tcPr>
            <w:tcW w:w="550" w:type="dxa"/>
            <w:gridSpan w:val="2"/>
            <w:vMerge/>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58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499"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12" w:type="dxa"/>
            <w:vMerge/>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hint="eastAsia"/>
                <w:b/>
                <w:color w:val="000000"/>
                <w:sz w:val="13"/>
                <w:szCs w:val="13"/>
              </w:rPr>
              <w:t>考查</w:t>
            </w:r>
          </w:p>
        </w:tc>
      </w:tr>
      <w:tr w:rsidR="003063C5" w:rsidRPr="008C726E" w:rsidTr="009F0F82">
        <w:trPr>
          <w:cantSplit/>
          <w:trHeight w:hRule="exact" w:val="408"/>
          <w:jc w:val="center"/>
        </w:trPr>
        <w:tc>
          <w:tcPr>
            <w:tcW w:w="321" w:type="dxa"/>
            <w:vMerge/>
            <w:vAlign w:val="center"/>
          </w:tcPr>
          <w:p w:rsidR="003063C5" w:rsidRPr="008C726E" w:rsidRDefault="003063C5" w:rsidP="001019B1">
            <w:pPr>
              <w:widowControl/>
              <w:spacing w:line="200" w:lineRule="exact"/>
              <w:jc w:val="center"/>
              <w:rPr>
                <w:rFonts w:ascii="Times New Roman" w:hAnsi="Times New Roman"/>
                <w:b/>
                <w:color w:val="000000"/>
                <w:spacing w:val="-20"/>
                <w:kern w:val="0"/>
                <w:sz w:val="13"/>
                <w:szCs w:val="13"/>
              </w:rPr>
            </w:pPr>
          </w:p>
        </w:tc>
        <w:tc>
          <w:tcPr>
            <w:tcW w:w="395" w:type="dxa"/>
            <w:gridSpan w:val="2"/>
            <w:vMerge/>
            <w:vAlign w:val="center"/>
          </w:tcPr>
          <w:p w:rsidR="003063C5" w:rsidRPr="008C726E" w:rsidRDefault="003063C5" w:rsidP="001019B1">
            <w:pPr>
              <w:widowControl/>
              <w:spacing w:line="200" w:lineRule="exact"/>
              <w:jc w:val="center"/>
              <w:rPr>
                <w:rFonts w:ascii="Times New Roman" w:hAnsi="Times New Roman"/>
                <w:b/>
                <w:color w:val="000000"/>
                <w:spacing w:val="-20"/>
                <w:kern w:val="0"/>
                <w:sz w:val="13"/>
                <w:szCs w:val="13"/>
              </w:rPr>
            </w:pPr>
          </w:p>
        </w:tc>
        <w:tc>
          <w:tcPr>
            <w:tcW w:w="340"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ABCL0631</w:t>
            </w:r>
          </w:p>
        </w:tc>
        <w:tc>
          <w:tcPr>
            <w:tcW w:w="3135" w:type="dxa"/>
            <w:gridSpan w:val="3"/>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int="eastAsia"/>
                <w:b/>
                <w:color w:val="000000"/>
                <w:kern w:val="0"/>
                <w:sz w:val="13"/>
                <w:szCs w:val="13"/>
              </w:rPr>
              <w:t>纳米材料学</w:t>
            </w:r>
          </w:p>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sz w:val="13"/>
                <w:szCs w:val="13"/>
              </w:rPr>
              <w:t>Nanometer Materials Science</w:t>
            </w:r>
          </w:p>
        </w:tc>
        <w:tc>
          <w:tcPr>
            <w:tcW w:w="550" w:type="dxa"/>
            <w:gridSpan w:val="2"/>
            <w:vMerge w:val="restart"/>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8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58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499"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12" w:type="dxa"/>
            <w:vMerge w:val="restart"/>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7</w:t>
            </w: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hint="eastAsia"/>
                <w:b/>
                <w:color w:val="000000"/>
                <w:sz w:val="13"/>
                <w:szCs w:val="13"/>
              </w:rPr>
              <w:t>考查</w:t>
            </w:r>
          </w:p>
        </w:tc>
      </w:tr>
      <w:tr w:rsidR="003063C5" w:rsidRPr="008C726E" w:rsidTr="009F0F82">
        <w:trPr>
          <w:cantSplit/>
          <w:trHeight w:hRule="exact" w:val="650"/>
          <w:jc w:val="center"/>
        </w:trPr>
        <w:tc>
          <w:tcPr>
            <w:tcW w:w="321" w:type="dxa"/>
            <w:vMerge/>
            <w:vAlign w:val="center"/>
          </w:tcPr>
          <w:p w:rsidR="003063C5" w:rsidRPr="008C726E" w:rsidRDefault="003063C5" w:rsidP="001019B1">
            <w:pPr>
              <w:widowControl/>
              <w:spacing w:line="200" w:lineRule="exact"/>
              <w:jc w:val="center"/>
              <w:rPr>
                <w:rFonts w:ascii="Times New Roman" w:hAnsi="Times New Roman"/>
                <w:b/>
                <w:color w:val="000000"/>
                <w:spacing w:val="-20"/>
                <w:kern w:val="0"/>
                <w:sz w:val="13"/>
                <w:szCs w:val="13"/>
              </w:rPr>
            </w:pPr>
          </w:p>
        </w:tc>
        <w:tc>
          <w:tcPr>
            <w:tcW w:w="395" w:type="dxa"/>
            <w:gridSpan w:val="2"/>
            <w:vMerge/>
            <w:vAlign w:val="center"/>
          </w:tcPr>
          <w:p w:rsidR="003063C5" w:rsidRPr="008C726E" w:rsidRDefault="003063C5" w:rsidP="001019B1">
            <w:pPr>
              <w:widowControl/>
              <w:spacing w:line="200" w:lineRule="exact"/>
              <w:jc w:val="center"/>
              <w:rPr>
                <w:rFonts w:ascii="Times New Roman" w:hAnsi="Times New Roman"/>
                <w:b/>
                <w:color w:val="000000"/>
                <w:spacing w:val="-20"/>
                <w:kern w:val="0"/>
                <w:sz w:val="13"/>
                <w:szCs w:val="13"/>
              </w:rPr>
            </w:pPr>
          </w:p>
        </w:tc>
        <w:tc>
          <w:tcPr>
            <w:tcW w:w="340"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ABCL0632</w:t>
            </w:r>
          </w:p>
        </w:tc>
        <w:tc>
          <w:tcPr>
            <w:tcW w:w="3135" w:type="dxa"/>
            <w:gridSpan w:val="3"/>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int="eastAsia"/>
                <w:b/>
                <w:color w:val="000000"/>
                <w:kern w:val="0"/>
                <w:sz w:val="13"/>
                <w:szCs w:val="13"/>
              </w:rPr>
              <w:t>粉体的分散及表面改性</w:t>
            </w:r>
          </w:p>
          <w:p w:rsidR="003063C5" w:rsidRPr="008C726E" w:rsidRDefault="003063C5" w:rsidP="00AB276B">
            <w:pPr>
              <w:widowControl/>
              <w:spacing w:line="200" w:lineRule="exact"/>
              <w:ind w:firstLineChars="200" w:firstLine="261"/>
              <w:jc w:val="center"/>
              <w:rPr>
                <w:rFonts w:ascii="Times New Roman" w:hAnsi="Times New Roman"/>
                <w:b/>
                <w:color w:val="000000"/>
                <w:kern w:val="0"/>
                <w:sz w:val="13"/>
                <w:szCs w:val="13"/>
              </w:rPr>
            </w:pPr>
            <w:r w:rsidRPr="008C726E">
              <w:rPr>
                <w:rFonts w:ascii="Times New Roman" w:hAnsi="Times New Roman"/>
                <w:b/>
                <w:color w:val="000000"/>
                <w:sz w:val="13"/>
                <w:szCs w:val="13"/>
              </w:rPr>
              <w:t>Dispersion and Surface Modification of Powder</w:t>
            </w:r>
            <w:r w:rsidRPr="008C726E">
              <w:rPr>
                <w:rFonts w:ascii="Times New Roman" w:hAnsi="Times New Roman"/>
                <w:b/>
                <w:color w:val="000000"/>
                <w:kern w:val="0"/>
                <w:sz w:val="13"/>
                <w:szCs w:val="13"/>
              </w:rPr>
              <w:t xml:space="preserve"> Application</w:t>
            </w:r>
          </w:p>
          <w:p w:rsidR="003063C5" w:rsidRPr="008C726E" w:rsidRDefault="003063C5" w:rsidP="001019B1">
            <w:pPr>
              <w:spacing w:line="200" w:lineRule="exact"/>
              <w:jc w:val="center"/>
              <w:rPr>
                <w:rFonts w:ascii="Times New Roman" w:hAnsi="Times New Roman"/>
                <w:b/>
                <w:color w:val="000000"/>
                <w:sz w:val="13"/>
                <w:szCs w:val="13"/>
              </w:rPr>
            </w:pPr>
          </w:p>
        </w:tc>
        <w:tc>
          <w:tcPr>
            <w:tcW w:w="550" w:type="dxa"/>
            <w:gridSpan w:val="2"/>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685"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584" w:type="dxa"/>
            <w:gridSpan w:val="3"/>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32</w:t>
            </w:r>
          </w:p>
        </w:tc>
        <w:tc>
          <w:tcPr>
            <w:tcW w:w="499"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570"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12"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541"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考查</w:t>
            </w:r>
          </w:p>
        </w:tc>
      </w:tr>
      <w:tr w:rsidR="003063C5" w:rsidRPr="008C726E" w:rsidTr="009F0F82">
        <w:trPr>
          <w:cantSplit/>
          <w:trHeight w:hRule="exact" w:val="446"/>
          <w:jc w:val="center"/>
        </w:trPr>
        <w:tc>
          <w:tcPr>
            <w:tcW w:w="321" w:type="dxa"/>
            <w:vMerge/>
            <w:vAlign w:val="center"/>
          </w:tcPr>
          <w:p w:rsidR="003063C5" w:rsidRPr="008C726E" w:rsidRDefault="003063C5" w:rsidP="001019B1">
            <w:pPr>
              <w:widowControl/>
              <w:spacing w:line="200" w:lineRule="exact"/>
              <w:jc w:val="center"/>
              <w:rPr>
                <w:rFonts w:ascii="Times New Roman" w:hAnsi="Times New Roman"/>
                <w:b/>
                <w:color w:val="000000"/>
                <w:spacing w:val="-20"/>
                <w:kern w:val="0"/>
                <w:sz w:val="13"/>
                <w:szCs w:val="13"/>
              </w:rPr>
            </w:pPr>
          </w:p>
        </w:tc>
        <w:tc>
          <w:tcPr>
            <w:tcW w:w="395" w:type="dxa"/>
            <w:gridSpan w:val="2"/>
            <w:vMerge/>
            <w:vAlign w:val="center"/>
          </w:tcPr>
          <w:p w:rsidR="003063C5" w:rsidRPr="008C726E" w:rsidRDefault="003063C5" w:rsidP="001019B1">
            <w:pPr>
              <w:widowControl/>
              <w:spacing w:line="200" w:lineRule="exact"/>
              <w:jc w:val="center"/>
              <w:rPr>
                <w:rFonts w:ascii="Times New Roman" w:hAnsi="Times New Roman"/>
                <w:b/>
                <w:color w:val="000000"/>
                <w:spacing w:val="-20"/>
                <w:kern w:val="0"/>
                <w:sz w:val="13"/>
                <w:szCs w:val="13"/>
              </w:rPr>
            </w:pPr>
          </w:p>
        </w:tc>
        <w:tc>
          <w:tcPr>
            <w:tcW w:w="340"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ABCL0</w:t>
            </w:r>
            <w:r>
              <w:rPr>
                <w:rFonts w:ascii="Times New Roman" w:hAnsi="Times New Roman"/>
                <w:b/>
                <w:color w:val="000000"/>
                <w:sz w:val="13"/>
                <w:szCs w:val="13"/>
              </w:rPr>
              <w:t>215</w:t>
            </w:r>
          </w:p>
        </w:tc>
        <w:tc>
          <w:tcPr>
            <w:tcW w:w="3135" w:type="dxa"/>
            <w:gridSpan w:val="3"/>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bookmarkStart w:id="17" w:name="OLE_LINK33"/>
            <w:bookmarkStart w:id="18" w:name="OLE_LINK34"/>
            <w:r w:rsidRPr="008C726E">
              <w:rPr>
                <w:rFonts w:ascii="Times New Roman" w:hint="eastAsia"/>
                <w:b/>
                <w:color w:val="000000"/>
                <w:kern w:val="0"/>
                <w:sz w:val="13"/>
                <w:szCs w:val="13"/>
              </w:rPr>
              <w:t>特种陶瓷工艺学</w:t>
            </w:r>
            <w:bookmarkEnd w:id="17"/>
            <w:bookmarkEnd w:id="18"/>
          </w:p>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Special Ceramics Technology</w:t>
            </w:r>
          </w:p>
          <w:p w:rsidR="003063C5" w:rsidRPr="008C726E" w:rsidRDefault="003063C5" w:rsidP="001019B1">
            <w:pPr>
              <w:widowControl/>
              <w:spacing w:line="200" w:lineRule="exact"/>
              <w:jc w:val="center"/>
              <w:rPr>
                <w:rFonts w:ascii="Times New Roman" w:hAnsi="Times New Roman"/>
                <w:b/>
                <w:color w:val="000000"/>
                <w:kern w:val="0"/>
                <w:sz w:val="13"/>
                <w:szCs w:val="13"/>
              </w:rPr>
            </w:pPr>
          </w:p>
        </w:tc>
        <w:tc>
          <w:tcPr>
            <w:tcW w:w="550" w:type="dxa"/>
            <w:gridSpan w:val="2"/>
            <w:vMerge w:val="restart"/>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2.5</w:t>
            </w:r>
          </w:p>
        </w:tc>
        <w:tc>
          <w:tcPr>
            <w:tcW w:w="68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40</w:t>
            </w:r>
          </w:p>
        </w:tc>
        <w:tc>
          <w:tcPr>
            <w:tcW w:w="58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40</w:t>
            </w:r>
          </w:p>
        </w:tc>
        <w:tc>
          <w:tcPr>
            <w:tcW w:w="499"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w:t>
            </w:r>
          </w:p>
        </w:tc>
        <w:tc>
          <w:tcPr>
            <w:tcW w:w="612" w:type="dxa"/>
            <w:vMerge w:val="restart"/>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7</w:t>
            </w: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hint="eastAsia"/>
                <w:b/>
                <w:color w:val="000000"/>
                <w:sz w:val="13"/>
                <w:szCs w:val="13"/>
              </w:rPr>
              <w:t>考查</w:t>
            </w:r>
          </w:p>
        </w:tc>
      </w:tr>
      <w:tr w:rsidR="003063C5" w:rsidRPr="008C726E" w:rsidTr="009F0F82">
        <w:trPr>
          <w:cantSplit/>
          <w:trHeight w:hRule="exact" w:val="466"/>
          <w:jc w:val="center"/>
        </w:trPr>
        <w:tc>
          <w:tcPr>
            <w:tcW w:w="321" w:type="dxa"/>
            <w:vMerge/>
            <w:vAlign w:val="center"/>
          </w:tcPr>
          <w:p w:rsidR="003063C5" w:rsidRPr="008C726E" w:rsidRDefault="003063C5" w:rsidP="001019B1">
            <w:pPr>
              <w:widowControl/>
              <w:spacing w:line="200" w:lineRule="exact"/>
              <w:jc w:val="center"/>
              <w:rPr>
                <w:rFonts w:ascii="Times New Roman" w:hAnsi="Times New Roman"/>
                <w:b/>
                <w:color w:val="000000"/>
                <w:spacing w:val="-20"/>
                <w:kern w:val="0"/>
                <w:sz w:val="13"/>
                <w:szCs w:val="13"/>
              </w:rPr>
            </w:pPr>
          </w:p>
        </w:tc>
        <w:tc>
          <w:tcPr>
            <w:tcW w:w="395" w:type="dxa"/>
            <w:gridSpan w:val="2"/>
            <w:vMerge/>
            <w:vAlign w:val="center"/>
          </w:tcPr>
          <w:p w:rsidR="003063C5" w:rsidRPr="008C726E" w:rsidRDefault="003063C5" w:rsidP="001019B1">
            <w:pPr>
              <w:widowControl/>
              <w:spacing w:line="200" w:lineRule="exact"/>
              <w:jc w:val="center"/>
              <w:rPr>
                <w:rFonts w:ascii="Times New Roman" w:hAnsi="Times New Roman"/>
                <w:b/>
                <w:color w:val="000000"/>
                <w:spacing w:val="-20"/>
                <w:kern w:val="0"/>
                <w:sz w:val="13"/>
                <w:szCs w:val="13"/>
              </w:rPr>
            </w:pPr>
          </w:p>
        </w:tc>
        <w:tc>
          <w:tcPr>
            <w:tcW w:w="340"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ABCL0634</w:t>
            </w:r>
          </w:p>
        </w:tc>
        <w:tc>
          <w:tcPr>
            <w:tcW w:w="3135" w:type="dxa"/>
            <w:gridSpan w:val="3"/>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int="eastAsia"/>
                <w:b/>
                <w:color w:val="000000"/>
                <w:kern w:val="0"/>
                <w:sz w:val="13"/>
                <w:szCs w:val="13"/>
              </w:rPr>
              <w:t>粉末冶金</w:t>
            </w:r>
          </w:p>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sz w:val="13"/>
                <w:szCs w:val="13"/>
              </w:rPr>
              <w:t>Powder Metallurgy</w:t>
            </w:r>
          </w:p>
        </w:tc>
        <w:tc>
          <w:tcPr>
            <w:tcW w:w="550" w:type="dxa"/>
            <w:gridSpan w:val="2"/>
            <w:vMerge/>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68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40</w:t>
            </w:r>
          </w:p>
        </w:tc>
        <w:tc>
          <w:tcPr>
            <w:tcW w:w="58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40</w:t>
            </w:r>
          </w:p>
        </w:tc>
        <w:tc>
          <w:tcPr>
            <w:tcW w:w="499"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w:t>
            </w:r>
          </w:p>
        </w:tc>
        <w:tc>
          <w:tcPr>
            <w:tcW w:w="612" w:type="dxa"/>
            <w:vMerge/>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hint="eastAsia"/>
                <w:b/>
                <w:color w:val="000000"/>
                <w:sz w:val="13"/>
                <w:szCs w:val="13"/>
              </w:rPr>
              <w:t>考查</w:t>
            </w:r>
          </w:p>
        </w:tc>
      </w:tr>
      <w:tr w:rsidR="003063C5" w:rsidRPr="008C726E" w:rsidTr="009F0F82">
        <w:trPr>
          <w:cantSplit/>
          <w:trHeight w:hRule="exact" w:val="287"/>
          <w:jc w:val="center"/>
        </w:trPr>
        <w:tc>
          <w:tcPr>
            <w:tcW w:w="321" w:type="dxa"/>
            <w:vMerge/>
            <w:vAlign w:val="center"/>
          </w:tcPr>
          <w:p w:rsidR="003063C5" w:rsidRPr="008C726E" w:rsidRDefault="003063C5" w:rsidP="001019B1">
            <w:pPr>
              <w:widowControl/>
              <w:spacing w:line="200" w:lineRule="exact"/>
              <w:rPr>
                <w:rFonts w:ascii="Times New Roman" w:hAnsi="Times New Roman"/>
                <w:b/>
                <w:color w:val="000000"/>
                <w:spacing w:val="-20"/>
                <w:kern w:val="0"/>
                <w:sz w:val="13"/>
                <w:szCs w:val="13"/>
              </w:rPr>
            </w:pPr>
          </w:p>
        </w:tc>
        <w:tc>
          <w:tcPr>
            <w:tcW w:w="395" w:type="dxa"/>
            <w:gridSpan w:val="2"/>
            <w:vMerge/>
            <w:vAlign w:val="center"/>
          </w:tcPr>
          <w:p w:rsidR="003063C5" w:rsidRPr="008C726E" w:rsidRDefault="003063C5" w:rsidP="001019B1">
            <w:pPr>
              <w:widowControl/>
              <w:spacing w:line="200" w:lineRule="exact"/>
              <w:jc w:val="center"/>
              <w:rPr>
                <w:rFonts w:ascii="Times New Roman" w:hAnsi="Times New Roman"/>
                <w:b/>
                <w:color w:val="000000"/>
                <w:spacing w:val="-20"/>
                <w:kern w:val="0"/>
                <w:sz w:val="13"/>
                <w:szCs w:val="13"/>
              </w:rPr>
            </w:pPr>
          </w:p>
        </w:tc>
        <w:tc>
          <w:tcPr>
            <w:tcW w:w="4358" w:type="dxa"/>
            <w:gridSpan w:val="5"/>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学分小计</w:t>
            </w:r>
          </w:p>
        </w:tc>
        <w:tc>
          <w:tcPr>
            <w:tcW w:w="550"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21.5</w:t>
            </w:r>
          </w:p>
        </w:tc>
        <w:tc>
          <w:tcPr>
            <w:tcW w:w="685"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344</w:t>
            </w:r>
          </w:p>
        </w:tc>
        <w:tc>
          <w:tcPr>
            <w:tcW w:w="584" w:type="dxa"/>
            <w:gridSpan w:val="3"/>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272</w:t>
            </w:r>
          </w:p>
        </w:tc>
        <w:tc>
          <w:tcPr>
            <w:tcW w:w="499"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72</w:t>
            </w:r>
          </w:p>
        </w:tc>
        <w:tc>
          <w:tcPr>
            <w:tcW w:w="570" w:type="dxa"/>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612" w:type="dxa"/>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541"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p>
        </w:tc>
      </w:tr>
      <w:tr w:rsidR="003063C5" w:rsidRPr="008C726E" w:rsidTr="009F0F82">
        <w:trPr>
          <w:cantSplit/>
          <w:trHeight w:hRule="exact" w:val="461"/>
          <w:jc w:val="center"/>
        </w:trPr>
        <w:tc>
          <w:tcPr>
            <w:tcW w:w="321" w:type="dxa"/>
            <w:vMerge/>
            <w:vAlign w:val="center"/>
          </w:tcPr>
          <w:p w:rsidR="003063C5" w:rsidRPr="008C726E" w:rsidRDefault="003063C5" w:rsidP="001019B1">
            <w:pPr>
              <w:widowControl/>
              <w:spacing w:line="200" w:lineRule="exact"/>
              <w:jc w:val="center"/>
              <w:rPr>
                <w:rFonts w:ascii="Times New Roman" w:hAnsi="Times New Roman"/>
                <w:b/>
                <w:color w:val="000000"/>
                <w:spacing w:val="-20"/>
                <w:kern w:val="0"/>
                <w:sz w:val="13"/>
                <w:szCs w:val="13"/>
              </w:rPr>
            </w:pPr>
          </w:p>
        </w:tc>
        <w:tc>
          <w:tcPr>
            <w:tcW w:w="395" w:type="dxa"/>
            <w:gridSpan w:val="2"/>
            <w:vMerge w:val="restart"/>
            <w:vAlign w:val="center"/>
          </w:tcPr>
          <w:p w:rsidR="003063C5" w:rsidRPr="008C726E" w:rsidRDefault="003063C5" w:rsidP="001019B1">
            <w:pPr>
              <w:spacing w:line="180" w:lineRule="exact"/>
              <w:jc w:val="center"/>
              <w:rPr>
                <w:rFonts w:ascii="Times New Roman" w:hAnsi="Times New Roman"/>
                <w:b/>
                <w:color w:val="000000"/>
                <w:kern w:val="0"/>
                <w:sz w:val="13"/>
                <w:szCs w:val="13"/>
              </w:rPr>
            </w:pPr>
            <w:r w:rsidRPr="008C726E">
              <w:rPr>
                <w:rFonts w:ascii="Times New Roman" w:hAnsi="Times New Roman" w:hint="eastAsia"/>
                <w:b/>
                <w:color w:val="000000"/>
                <w:kern w:val="0"/>
                <w:sz w:val="13"/>
                <w:szCs w:val="13"/>
              </w:rPr>
              <w:t>实践教学环节</w:t>
            </w:r>
          </w:p>
        </w:tc>
        <w:tc>
          <w:tcPr>
            <w:tcW w:w="340" w:type="dxa"/>
            <w:vMerge w:val="restart"/>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必修</w:t>
            </w: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Pr>
                <w:rFonts w:ascii="Times New Roman" w:hAnsi="Times New Roman"/>
                <w:b/>
                <w:color w:val="000000"/>
                <w:sz w:val="13"/>
                <w:szCs w:val="13"/>
              </w:rPr>
              <w:t>ABCL0742</w:t>
            </w:r>
          </w:p>
        </w:tc>
        <w:tc>
          <w:tcPr>
            <w:tcW w:w="3135" w:type="dxa"/>
            <w:gridSpan w:val="3"/>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Pr>
                <w:rFonts w:ascii="Times New Roman" w:hint="eastAsia"/>
                <w:b/>
                <w:color w:val="000000"/>
                <w:kern w:val="0"/>
                <w:sz w:val="13"/>
                <w:szCs w:val="13"/>
              </w:rPr>
              <w:t>金工实习</w:t>
            </w:r>
          </w:p>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sz w:val="13"/>
                <w:szCs w:val="13"/>
              </w:rPr>
              <w:t>Mechanical Manufacture (Metal Working) practice)</w:t>
            </w:r>
          </w:p>
        </w:tc>
        <w:tc>
          <w:tcPr>
            <w:tcW w:w="550"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8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r w:rsidRPr="008C726E">
              <w:rPr>
                <w:rFonts w:ascii="Times New Roman" w:hAnsi="Times New Roman" w:hint="eastAsia"/>
                <w:b/>
                <w:color w:val="000000"/>
                <w:sz w:val="13"/>
                <w:szCs w:val="13"/>
              </w:rPr>
              <w:t>周</w:t>
            </w: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hint="eastAsia"/>
                <w:b/>
                <w:color w:val="000000"/>
                <w:sz w:val="13"/>
                <w:szCs w:val="13"/>
              </w:rPr>
              <w:t>考查</w:t>
            </w:r>
          </w:p>
        </w:tc>
      </w:tr>
      <w:tr w:rsidR="003063C5" w:rsidRPr="008C726E" w:rsidTr="009F0F82">
        <w:trPr>
          <w:cantSplit/>
          <w:trHeight w:hRule="exact" w:val="461"/>
          <w:jc w:val="center"/>
        </w:trPr>
        <w:tc>
          <w:tcPr>
            <w:tcW w:w="321" w:type="dxa"/>
            <w:vMerge/>
            <w:vAlign w:val="center"/>
          </w:tcPr>
          <w:p w:rsidR="003063C5" w:rsidRPr="008C726E" w:rsidRDefault="003063C5" w:rsidP="001019B1">
            <w:pPr>
              <w:widowControl/>
              <w:spacing w:line="200" w:lineRule="exact"/>
              <w:jc w:val="center"/>
              <w:rPr>
                <w:rFonts w:ascii="Times New Roman" w:hAnsi="Times New Roman"/>
                <w:b/>
                <w:color w:val="000000"/>
                <w:spacing w:val="-20"/>
                <w:kern w:val="0"/>
                <w:sz w:val="13"/>
                <w:szCs w:val="13"/>
              </w:rPr>
            </w:pPr>
          </w:p>
        </w:tc>
        <w:tc>
          <w:tcPr>
            <w:tcW w:w="395" w:type="dxa"/>
            <w:gridSpan w:val="2"/>
            <w:vMerge/>
            <w:vAlign w:val="center"/>
          </w:tcPr>
          <w:p w:rsidR="003063C5" w:rsidRPr="008C726E" w:rsidRDefault="003063C5" w:rsidP="001019B1">
            <w:pPr>
              <w:spacing w:line="180" w:lineRule="exact"/>
              <w:jc w:val="center"/>
              <w:rPr>
                <w:rFonts w:ascii="Times New Roman" w:hAnsi="Times New Roman"/>
                <w:b/>
                <w:color w:val="000000"/>
                <w:kern w:val="0"/>
                <w:sz w:val="13"/>
                <w:szCs w:val="13"/>
              </w:rPr>
            </w:pPr>
          </w:p>
        </w:tc>
        <w:tc>
          <w:tcPr>
            <w:tcW w:w="340"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ABCL0636</w:t>
            </w:r>
          </w:p>
        </w:tc>
        <w:tc>
          <w:tcPr>
            <w:tcW w:w="3135" w:type="dxa"/>
            <w:gridSpan w:val="3"/>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int="eastAsia"/>
                <w:b/>
                <w:color w:val="000000"/>
                <w:kern w:val="0"/>
                <w:sz w:val="13"/>
                <w:szCs w:val="13"/>
              </w:rPr>
              <w:t>机械基础课程设计</w:t>
            </w:r>
          </w:p>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sz w:val="13"/>
                <w:szCs w:val="13"/>
              </w:rPr>
              <w:t xml:space="preserve">Mechanical </w:t>
            </w:r>
            <w:r w:rsidRPr="008C726E">
              <w:rPr>
                <w:rStyle w:val="highlight"/>
                <w:rFonts w:ascii="Times New Roman" w:hAnsi="Times New Roman"/>
                <w:b/>
                <w:color w:val="000000"/>
                <w:sz w:val="13"/>
                <w:szCs w:val="13"/>
              </w:rPr>
              <w:t>Course</w:t>
            </w:r>
            <w:r w:rsidRPr="008C726E">
              <w:rPr>
                <w:rFonts w:ascii="Times New Roman" w:hAnsi="Times New Roman"/>
                <w:b/>
                <w:color w:val="000000"/>
                <w:sz w:val="13"/>
                <w:szCs w:val="13"/>
              </w:rPr>
              <w:t xml:space="preserve"> Design</w:t>
            </w:r>
          </w:p>
        </w:tc>
        <w:tc>
          <w:tcPr>
            <w:tcW w:w="550"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1</w:t>
            </w:r>
          </w:p>
        </w:tc>
        <w:tc>
          <w:tcPr>
            <w:tcW w:w="68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1</w:t>
            </w:r>
            <w:r w:rsidRPr="008C726E">
              <w:rPr>
                <w:rFonts w:ascii="Times New Roman" w:hAnsi="Times New Roman" w:hint="eastAsia"/>
                <w:b/>
                <w:color w:val="000000"/>
                <w:sz w:val="13"/>
                <w:szCs w:val="13"/>
              </w:rPr>
              <w:t>周</w:t>
            </w: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w:t>
            </w: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hint="eastAsia"/>
                <w:b/>
                <w:color w:val="000000"/>
                <w:sz w:val="13"/>
                <w:szCs w:val="13"/>
              </w:rPr>
              <w:t>考查</w:t>
            </w:r>
          </w:p>
        </w:tc>
      </w:tr>
      <w:tr w:rsidR="003063C5" w:rsidRPr="008C726E" w:rsidTr="009F0F82">
        <w:trPr>
          <w:cantSplit/>
          <w:trHeight w:hRule="exact" w:val="458"/>
          <w:jc w:val="center"/>
        </w:trPr>
        <w:tc>
          <w:tcPr>
            <w:tcW w:w="321" w:type="dxa"/>
            <w:vMerge/>
            <w:vAlign w:val="center"/>
          </w:tcPr>
          <w:p w:rsidR="003063C5" w:rsidRPr="008C726E" w:rsidRDefault="003063C5" w:rsidP="001019B1">
            <w:pPr>
              <w:widowControl/>
              <w:spacing w:line="200" w:lineRule="exact"/>
              <w:jc w:val="center"/>
              <w:rPr>
                <w:rFonts w:ascii="Times New Roman" w:hAnsi="Times New Roman"/>
                <w:b/>
                <w:color w:val="000000"/>
                <w:spacing w:val="-20"/>
                <w:kern w:val="0"/>
                <w:sz w:val="13"/>
                <w:szCs w:val="13"/>
              </w:rPr>
            </w:pPr>
          </w:p>
        </w:tc>
        <w:tc>
          <w:tcPr>
            <w:tcW w:w="395" w:type="dxa"/>
            <w:gridSpan w:val="2"/>
            <w:vMerge/>
            <w:vAlign w:val="center"/>
          </w:tcPr>
          <w:p w:rsidR="003063C5" w:rsidRPr="008C726E" w:rsidRDefault="003063C5" w:rsidP="001019B1">
            <w:pPr>
              <w:spacing w:line="180" w:lineRule="exact"/>
              <w:jc w:val="center"/>
              <w:rPr>
                <w:rFonts w:ascii="Times New Roman" w:hAnsi="Times New Roman"/>
                <w:b/>
                <w:color w:val="000000"/>
                <w:kern w:val="0"/>
                <w:sz w:val="13"/>
                <w:szCs w:val="13"/>
              </w:rPr>
            </w:pPr>
          </w:p>
        </w:tc>
        <w:tc>
          <w:tcPr>
            <w:tcW w:w="340"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ABCL0</w:t>
            </w:r>
            <w:r>
              <w:rPr>
                <w:rFonts w:ascii="Times New Roman" w:hAnsi="Times New Roman"/>
                <w:b/>
                <w:color w:val="000000"/>
                <w:sz w:val="13"/>
                <w:szCs w:val="13"/>
              </w:rPr>
              <w:t>124</w:t>
            </w:r>
          </w:p>
        </w:tc>
        <w:tc>
          <w:tcPr>
            <w:tcW w:w="3135" w:type="dxa"/>
            <w:gridSpan w:val="3"/>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int="eastAsia"/>
                <w:b/>
                <w:color w:val="000000"/>
                <w:kern w:val="0"/>
                <w:sz w:val="13"/>
                <w:szCs w:val="13"/>
              </w:rPr>
              <w:t>设计性化学实验</w:t>
            </w:r>
          </w:p>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sz w:val="13"/>
                <w:szCs w:val="13"/>
              </w:rPr>
              <w:t xml:space="preserve">Designing Chemical </w:t>
            </w:r>
            <w:r w:rsidRPr="008C726E">
              <w:rPr>
                <w:rStyle w:val="highlight"/>
                <w:rFonts w:ascii="Times New Roman" w:hAnsi="Times New Roman"/>
                <w:b/>
                <w:color w:val="000000"/>
                <w:sz w:val="13"/>
                <w:szCs w:val="13"/>
              </w:rPr>
              <w:t>Experiments</w:t>
            </w:r>
          </w:p>
        </w:tc>
        <w:tc>
          <w:tcPr>
            <w:tcW w:w="550"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1</w:t>
            </w:r>
          </w:p>
        </w:tc>
        <w:tc>
          <w:tcPr>
            <w:tcW w:w="68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1</w:t>
            </w:r>
            <w:r w:rsidRPr="008C726E">
              <w:rPr>
                <w:rFonts w:ascii="Times New Roman" w:hAnsi="Times New Roman" w:hint="eastAsia"/>
                <w:b/>
                <w:color w:val="000000"/>
                <w:sz w:val="13"/>
                <w:szCs w:val="13"/>
              </w:rPr>
              <w:t>周</w:t>
            </w:r>
          </w:p>
        </w:tc>
        <w:tc>
          <w:tcPr>
            <w:tcW w:w="570"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4</w:t>
            </w: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hint="eastAsia"/>
                <w:b/>
                <w:color w:val="000000"/>
                <w:sz w:val="13"/>
                <w:szCs w:val="13"/>
              </w:rPr>
              <w:t>考查</w:t>
            </w:r>
          </w:p>
        </w:tc>
      </w:tr>
      <w:tr w:rsidR="003063C5" w:rsidRPr="008C726E" w:rsidTr="004E671C">
        <w:trPr>
          <w:cantSplit/>
          <w:trHeight w:hRule="exact" w:val="475"/>
          <w:jc w:val="center"/>
        </w:trPr>
        <w:tc>
          <w:tcPr>
            <w:tcW w:w="321" w:type="dxa"/>
            <w:vMerge/>
            <w:vAlign w:val="center"/>
          </w:tcPr>
          <w:p w:rsidR="003063C5" w:rsidRPr="008C726E" w:rsidRDefault="003063C5" w:rsidP="001019B1">
            <w:pPr>
              <w:widowControl/>
              <w:spacing w:line="200" w:lineRule="exact"/>
              <w:jc w:val="center"/>
              <w:rPr>
                <w:rFonts w:ascii="Times New Roman" w:hAnsi="Times New Roman"/>
                <w:b/>
                <w:color w:val="000000"/>
                <w:spacing w:val="-20"/>
                <w:kern w:val="0"/>
                <w:sz w:val="13"/>
                <w:szCs w:val="13"/>
              </w:rPr>
            </w:pPr>
          </w:p>
        </w:tc>
        <w:tc>
          <w:tcPr>
            <w:tcW w:w="395" w:type="dxa"/>
            <w:gridSpan w:val="2"/>
            <w:vMerge/>
            <w:vAlign w:val="center"/>
          </w:tcPr>
          <w:p w:rsidR="003063C5" w:rsidRPr="008C726E" w:rsidRDefault="003063C5" w:rsidP="001019B1">
            <w:pPr>
              <w:spacing w:line="180" w:lineRule="exact"/>
              <w:jc w:val="center"/>
              <w:rPr>
                <w:rFonts w:ascii="Times New Roman" w:hAnsi="Times New Roman"/>
                <w:b/>
                <w:color w:val="000000"/>
                <w:kern w:val="0"/>
                <w:sz w:val="13"/>
                <w:szCs w:val="13"/>
              </w:rPr>
            </w:pPr>
          </w:p>
        </w:tc>
        <w:tc>
          <w:tcPr>
            <w:tcW w:w="340" w:type="dxa"/>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8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ABCL0638</w:t>
            </w:r>
          </w:p>
        </w:tc>
        <w:tc>
          <w:tcPr>
            <w:tcW w:w="3135" w:type="dxa"/>
            <w:gridSpan w:val="3"/>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int="eastAsia"/>
                <w:b/>
                <w:color w:val="000000"/>
                <w:kern w:val="0"/>
                <w:sz w:val="13"/>
                <w:szCs w:val="13"/>
              </w:rPr>
              <w:t>认识实习</w:t>
            </w:r>
          </w:p>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sz w:val="13"/>
                <w:szCs w:val="13"/>
              </w:rPr>
              <w:t>Cognitive Practice</w:t>
            </w:r>
          </w:p>
        </w:tc>
        <w:tc>
          <w:tcPr>
            <w:tcW w:w="550"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1</w:t>
            </w:r>
          </w:p>
        </w:tc>
        <w:tc>
          <w:tcPr>
            <w:tcW w:w="685"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584"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499"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1</w:t>
            </w:r>
            <w:r w:rsidRPr="008C726E">
              <w:rPr>
                <w:rFonts w:ascii="Times New Roman" w:hAnsi="Times New Roman" w:hint="eastAsia"/>
                <w:b/>
                <w:color w:val="000000"/>
                <w:sz w:val="13"/>
                <w:szCs w:val="13"/>
              </w:rPr>
              <w:t>周</w:t>
            </w:r>
          </w:p>
        </w:tc>
        <w:tc>
          <w:tcPr>
            <w:tcW w:w="570" w:type="dxa"/>
            <w:vAlign w:val="center"/>
          </w:tcPr>
          <w:p w:rsidR="003063C5" w:rsidRPr="008C726E" w:rsidRDefault="003063C5" w:rsidP="004E671C">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12"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w:t>
            </w:r>
          </w:p>
        </w:tc>
        <w:tc>
          <w:tcPr>
            <w:tcW w:w="541"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hint="eastAsia"/>
                <w:b/>
                <w:color w:val="000000"/>
                <w:sz w:val="13"/>
                <w:szCs w:val="13"/>
              </w:rPr>
              <w:t>考查</w:t>
            </w:r>
          </w:p>
        </w:tc>
      </w:tr>
      <w:tr w:rsidR="003063C5" w:rsidRPr="008C726E" w:rsidTr="009F0F82">
        <w:trPr>
          <w:cantSplit/>
          <w:trHeight w:val="424"/>
          <w:jc w:val="center"/>
        </w:trPr>
        <w:tc>
          <w:tcPr>
            <w:tcW w:w="321" w:type="dxa"/>
            <w:vMerge w:val="restart"/>
            <w:vAlign w:val="center"/>
          </w:tcPr>
          <w:p w:rsidR="003063C5" w:rsidRPr="008C726E" w:rsidRDefault="003063C5" w:rsidP="001019B1">
            <w:pPr>
              <w:spacing w:line="200" w:lineRule="exact"/>
              <w:jc w:val="center"/>
              <w:rPr>
                <w:rFonts w:ascii="Times New Roman" w:hAnsi="Times New Roman"/>
                <w:b/>
                <w:color w:val="000000"/>
                <w:spacing w:val="-20"/>
                <w:sz w:val="13"/>
                <w:szCs w:val="13"/>
              </w:rPr>
            </w:pPr>
            <w:r w:rsidRPr="008C726E">
              <w:rPr>
                <w:rFonts w:ascii="Times New Roman" w:hAnsi="Times New Roman" w:hint="eastAsia"/>
                <w:b/>
                <w:color w:val="000000"/>
                <w:spacing w:val="-20"/>
                <w:sz w:val="13"/>
                <w:szCs w:val="13"/>
              </w:rPr>
              <w:lastRenderedPageBreak/>
              <w:t>教</w:t>
            </w:r>
          </w:p>
          <w:p w:rsidR="003063C5" w:rsidRPr="008C726E" w:rsidRDefault="003063C5" w:rsidP="001019B1">
            <w:pPr>
              <w:spacing w:line="200" w:lineRule="exact"/>
              <w:jc w:val="center"/>
              <w:rPr>
                <w:rFonts w:ascii="Times New Roman" w:hAnsi="Times New Roman"/>
                <w:b/>
                <w:color w:val="000000"/>
                <w:spacing w:val="-20"/>
                <w:sz w:val="13"/>
                <w:szCs w:val="13"/>
              </w:rPr>
            </w:pPr>
            <w:r w:rsidRPr="008C726E">
              <w:rPr>
                <w:rFonts w:ascii="Times New Roman" w:hAnsi="Times New Roman" w:hint="eastAsia"/>
                <w:b/>
                <w:color w:val="000000"/>
                <w:spacing w:val="-20"/>
                <w:sz w:val="13"/>
                <w:szCs w:val="13"/>
              </w:rPr>
              <w:t>育</w:t>
            </w:r>
          </w:p>
          <w:p w:rsidR="003063C5" w:rsidRPr="008C726E" w:rsidRDefault="003063C5" w:rsidP="001019B1">
            <w:pPr>
              <w:spacing w:line="200" w:lineRule="exact"/>
              <w:jc w:val="center"/>
              <w:rPr>
                <w:rFonts w:ascii="Times New Roman" w:hAnsi="Times New Roman"/>
                <w:b/>
                <w:color w:val="000000"/>
                <w:spacing w:val="-20"/>
                <w:sz w:val="13"/>
                <w:szCs w:val="13"/>
              </w:rPr>
            </w:pPr>
            <w:r w:rsidRPr="008C726E">
              <w:rPr>
                <w:rFonts w:ascii="Times New Roman" w:hAnsi="Times New Roman" w:hint="eastAsia"/>
                <w:b/>
                <w:color w:val="000000"/>
                <w:spacing w:val="-20"/>
                <w:sz w:val="13"/>
                <w:szCs w:val="13"/>
              </w:rPr>
              <w:t>类</w:t>
            </w:r>
          </w:p>
          <w:p w:rsidR="003063C5" w:rsidRPr="008C726E" w:rsidRDefault="003063C5" w:rsidP="001019B1">
            <w:pPr>
              <w:spacing w:line="200" w:lineRule="exact"/>
              <w:jc w:val="center"/>
              <w:rPr>
                <w:rFonts w:ascii="Times New Roman" w:hAnsi="Times New Roman"/>
                <w:b/>
                <w:color w:val="000000"/>
                <w:spacing w:val="-20"/>
                <w:sz w:val="13"/>
                <w:szCs w:val="13"/>
              </w:rPr>
            </w:pPr>
            <w:r w:rsidRPr="008C726E">
              <w:rPr>
                <w:rFonts w:ascii="Times New Roman" w:hAnsi="Times New Roman" w:hint="eastAsia"/>
                <w:b/>
                <w:color w:val="000000"/>
                <w:spacing w:val="-20"/>
                <w:sz w:val="13"/>
                <w:szCs w:val="13"/>
              </w:rPr>
              <w:t>别</w:t>
            </w:r>
          </w:p>
        </w:tc>
        <w:tc>
          <w:tcPr>
            <w:tcW w:w="382" w:type="dxa"/>
            <w:vMerge w:val="restart"/>
            <w:vAlign w:val="center"/>
          </w:tcPr>
          <w:p w:rsidR="003063C5" w:rsidRPr="008C726E"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8C726E">
              <w:rPr>
                <w:rFonts w:ascii="Times New Roman" w:hAnsi="Times New Roman" w:hint="eastAsia"/>
                <w:b/>
                <w:color w:val="000000"/>
                <w:spacing w:val="-20"/>
                <w:kern w:val="0"/>
                <w:sz w:val="13"/>
                <w:szCs w:val="13"/>
              </w:rPr>
              <w:t>课</w:t>
            </w:r>
          </w:p>
          <w:p w:rsidR="003063C5" w:rsidRPr="008C726E"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8C726E">
              <w:rPr>
                <w:rFonts w:ascii="Times New Roman" w:hAnsi="Times New Roman" w:hint="eastAsia"/>
                <w:b/>
                <w:color w:val="000000"/>
                <w:spacing w:val="-20"/>
                <w:kern w:val="0"/>
                <w:sz w:val="13"/>
                <w:szCs w:val="13"/>
              </w:rPr>
              <w:t>程</w:t>
            </w:r>
          </w:p>
          <w:p w:rsidR="003063C5" w:rsidRPr="008C726E"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8C726E">
              <w:rPr>
                <w:rFonts w:ascii="Times New Roman" w:hAnsi="Times New Roman" w:hint="eastAsia"/>
                <w:b/>
                <w:color w:val="000000"/>
                <w:spacing w:val="-20"/>
                <w:kern w:val="0"/>
                <w:sz w:val="13"/>
                <w:szCs w:val="13"/>
              </w:rPr>
              <w:t>模</w:t>
            </w:r>
          </w:p>
          <w:p w:rsidR="003063C5" w:rsidRPr="008C726E"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r w:rsidRPr="008C726E">
              <w:rPr>
                <w:rFonts w:ascii="Times New Roman" w:hAnsi="Times New Roman" w:hint="eastAsia"/>
                <w:b/>
                <w:color w:val="000000"/>
                <w:spacing w:val="-20"/>
                <w:kern w:val="0"/>
                <w:sz w:val="13"/>
                <w:szCs w:val="13"/>
              </w:rPr>
              <w:t>块</w:t>
            </w:r>
          </w:p>
        </w:tc>
        <w:tc>
          <w:tcPr>
            <w:tcW w:w="353" w:type="dxa"/>
            <w:gridSpan w:val="2"/>
            <w:vMerge w:val="restart"/>
            <w:vAlign w:val="center"/>
          </w:tcPr>
          <w:p w:rsidR="003063C5" w:rsidRPr="008C726E" w:rsidRDefault="003063C5" w:rsidP="001019B1">
            <w:pPr>
              <w:spacing w:line="200" w:lineRule="exact"/>
              <w:jc w:val="center"/>
              <w:rPr>
                <w:rFonts w:ascii="Times New Roman" w:hAnsi="Times New Roman"/>
                <w:b/>
                <w:color w:val="000000"/>
                <w:spacing w:val="-20"/>
                <w:sz w:val="13"/>
                <w:szCs w:val="13"/>
              </w:rPr>
            </w:pPr>
            <w:r w:rsidRPr="008C726E">
              <w:rPr>
                <w:rFonts w:ascii="Times New Roman" w:hAnsi="Times New Roman" w:hint="eastAsia"/>
                <w:b/>
                <w:color w:val="000000"/>
                <w:spacing w:val="-20"/>
                <w:sz w:val="13"/>
                <w:szCs w:val="13"/>
              </w:rPr>
              <w:t>课</w:t>
            </w:r>
          </w:p>
          <w:p w:rsidR="003063C5" w:rsidRPr="008C726E" w:rsidRDefault="003063C5" w:rsidP="001019B1">
            <w:pPr>
              <w:spacing w:line="200" w:lineRule="exact"/>
              <w:jc w:val="center"/>
              <w:rPr>
                <w:rFonts w:ascii="Times New Roman" w:hAnsi="Times New Roman"/>
                <w:b/>
                <w:color w:val="000000"/>
                <w:spacing w:val="-20"/>
                <w:sz w:val="13"/>
                <w:szCs w:val="13"/>
              </w:rPr>
            </w:pPr>
            <w:r w:rsidRPr="008C726E">
              <w:rPr>
                <w:rFonts w:ascii="Times New Roman" w:hAnsi="Times New Roman" w:hint="eastAsia"/>
                <w:b/>
                <w:color w:val="000000"/>
                <w:spacing w:val="-20"/>
                <w:sz w:val="13"/>
                <w:szCs w:val="13"/>
              </w:rPr>
              <w:t>程</w:t>
            </w:r>
          </w:p>
          <w:p w:rsidR="003063C5" w:rsidRPr="008C726E" w:rsidRDefault="003063C5" w:rsidP="001019B1">
            <w:pPr>
              <w:spacing w:line="200" w:lineRule="exact"/>
              <w:jc w:val="center"/>
              <w:rPr>
                <w:rFonts w:ascii="Times New Roman" w:hAnsi="Times New Roman"/>
                <w:b/>
                <w:color w:val="000000"/>
                <w:spacing w:val="-20"/>
                <w:sz w:val="13"/>
                <w:szCs w:val="13"/>
              </w:rPr>
            </w:pPr>
            <w:r w:rsidRPr="008C726E">
              <w:rPr>
                <w:rFonts w:ascii="Times New Roman" w:hAnsi="Times New Roman" w:hint="eastAsia"/>
                <w:b/>
                <w:color w:val="000000"/>
                <w:spacing w:val="-20"/>
                <w:sz w:val="13"/>
                <w:szCs w:val="13"/>
              </w:rPr>
              <w:t>性</w:t>
            </w:r>
          </w:p>
          <w:p w:rsidR="003063C5" w:rsidRPr="008C726E" w:rsidRDefault="003063C5" w:rsidP="001019B1">
            <w:pPr>
              <w:spacing w:line="200" w:lineRule="exact"/>
              <w:jc w:val="center"/>
              <w:rPr>
                <w:rFonts w:ascii="Times New Roman" w:hAnsi="Times New Roman"/>
                <w:b/>
                <w:color w:val="000000"/>
                <w:spacing w:val="-20"/>
                <w:sz w:val="13"/>
                <w:szCs w:val="13"/>
              </w:rPr>
            </w:pPr>
            <w:r w:rsidRPr="008C726E">
              <w:rPr>
                <w:rFonts w:ascii="Times New Roman" w:hAnsi="Times New Roman" w:hint="eastAsia"/>
                <w:b/>
                <w:color w:val="000000"/>
                <w:spacing w:val="-20"/>
                <w:sz w:val="13"/>
                <w:szCs w:val="13"/>
              </w:rPr>
              <w:t>质</w:t>
            </w:r>
          </w:p>
        </w:tc>
        <w:tc>
          <w:tcPr>
            <w:tcW w:w="950" w:type="dxa"/>
            <w:gridSpan w:val="2"/>
            <w:vMerge w:val="restart"/>
            <w:vAlign w:val="center"/>
          </w:tcPr>
          <w:p w:rsidR="003063C5" w:rsidRPr="008C726E" w:rsidRDefault="003063C5" w:rsidP="001019B1">
            <w:pPr>
              <w:spacing w:line="200" w:lineRule="exact"/>
              <w:jc w:val="center"/>
              <w:rPr>
                <w:rFonts w:ascii="Times New Roman" w:hAnsi="Times New Roman"/>
                <w:b/>
                <w:color w:val="000000"/>
                <w:spacing w:val="-20"/>
                <w:sz w:val="13"/>
                <w:szCs w:val="13"/>
              </w:rPr>
            </w:pPr>
            <w:r w:rsidRPr="008C726E">
              <w:rPr>
                <w:rFonts w:ascii="Times New Roman" w:hAnsi="Times New Roman" w:hint="eastAsia"/>
                <w:b/>
                <w:color w:val="000000"/>
                <w:spacing w:val="-20"/>
                <w:sz w:val="13"/>
                <w:szCs w:val="13"/>
              </w:rPr>
              <w:t>课</w:t>
            </w:r>
          </w:p>
          <w:p w:rsidR="003063C5" w:rsidRPr="008C726E" w:rsidRDefault="003063C5" w:rsidP="001019B1">
            <w:pPr>
              <w:spacing w:line="200" w:lineRule="exact"/>
              <w:jc w:val="center"/>
              <w:rPr>
                <w:rFonts w:ascii="Times New Roman" w:hAnsi="Times New Roman"/>
                <w:b/>
                <w:color w:val="000000"/>
                <w:spacing w:val="-20"/>
                <w:sz w:val="13"/>
                <w:szCs w:val="13"/>
              </w:rPr>
            </w:pPr>
            <w:r w:rsidRPr="008C726E">
              <w:rPr>
                <w:rFonts w:ascii="Times New Roman" w:hAnsi="Times New Roman" w:hint="eastAsia"/>
                <w:b/>
                <w:color w:val="000000"/>
                <w:spacing w:val="-20"/>
                <w:sz w:val="13"/>
                <w:szCs w:val="13"/>
              </w:rPr>
              <w:t>程</w:t>
            </w:r>
          </w:p>
          <w:p w:rsidR="003063C5" w:rsidRPr="008C726E" w:rsidRDefault="003063C5" w:rsidP="001019B1">
            <w:pPr>
              <w:spacing w:line="200" w:lineRule="exact"/>
              <w:jc w:val="center"/>
              <w:rPr>
                <w:rFonts w:ascii="Times New Roman" w:hAnsi="Times New Roman"/>
                <w:b/>
                <w:color w:val="000000"/>
                <w:spacing w:val="-20"/>
                <w:sz w:val="13"/>
                <w:szCs w:val="13"/>
              </w:rPr>
            </w:pPr>
            <w:r w:rsidRPr="008C726E">
              <w:rPr>
                <w:rFonts w:ascii="Times New Roman" w:hAnsi="Times New Roman" w:hint="eastAsia"/>
                <w:b/>
                <w:color w:val="000000"/>
                <w:spacing w:val="-20"/>
                <w:sz w:val="13"/>
                <w:szCs w:val="13"/>
              </w:rPr>
              <w:t>编</w:t>
            </w:r>
          </w:p>
          <w:p w:rsidR="003063C5" w:rsidRPr="008C726E" w:rsidRDefault="003063C5" w:rsidP="001019B1">
            <w:pPr>
              <w:spacing w:line="200" w:lineRule="exact"/>
              <w:jc w:val="center"/>
              <w:rPr>
                <w:rFonts w:ascii="Times New Roman" w:hAnsi="Times New Roman"/>
                <w:b/>
                <w:color w:val="000000"/>
                <w:spacing w:val="-20"/>
                <w:sz w:val="13"/>
                <w:szCs w:val="13"/>
              </w:rPr>
            </w:pPr>
            <w:r w:rsidRPr="008C726E">
              <w:rPr>
                <w:rFonts w:ascii="Times New Roman" w:hAnsi="Times New Roman" w:hint="eastAsia"/>
                <w:b/>
                <w:color w:val="000000"/>
                <w:spacing w:val="-20"/>
                <w:sz w:val="13"/>
                <w:szCs w:val="13"/>
              </w:rPr>
              <w:t>号</w:t>
            </w:r>
          </w:p>
        </w:tc>
        <w:tc>
          <w:tcPr>
            <w:tcW w:w="2860" w:type="dxa"/>
            <w:vMerge w:val="restart"/>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课程名称</w:t>
            </w:r>
            <w:r w:rsidRPr="008C726E">
              <w:rPr>
                <w:rFonts w:ascii="Times New Roman" w:hAnsi="Times New Roman"/>
                <w:b/>
                <w:color w:val="000000"/>
                <w:sz w:val="13"/>
                <w:szCs w:val="13"/>
              </w:rPr>
              <w:t>(</w:t>
            </w:r>
            <w:r w:rsidRPr="008C726E">
              <w:rPr>
                <w:rFonts w:ascii="Times New Roman" w:hAnsi="Times New Roman" w:hint="eastAsia"/>
                <w:b/>
                <w:color w:val="000000"/>
                <w:sz w:val="13"/>
                <w:szCs w:val="13"/>
              </w:rPr>
              <w:t>中英文名称</w:t>
            </w:r>
            <w:r w:rsidRPr="008C726E">
              <w:rPr>
                <w:rFonts w:ascii="Times New Roman" w:hAnsi="Times New Roman"/>
                <w:b/>
                <w:color w:val="000000"/>
                <w:sz w:val="13"/>
                <w:szCs w:val="13"/>
              </w:rPr>
              <w:t>)</w:t>
            </w:r>
          </w:p>
        </w:tc>
        <w:tc>
          <w:tcPr>
            <w:tcW w:w="590" w:type="dxa"/>
            <w:gridSpan w:val="2"/>
            <w:vMerge w:val="restart"/>
            <w:vAlign w:val="center"/>
          </w:tcPr>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C726E">
              <w:rPr>
                <w:rFonts w:ascii="Times New Roman" w:hAnsi="Times New Roman" w:hint="eastAsia"/>
                <w:b/>
                <w:color w:val="000000"/>
                <w:spacing w:val="-20"/>
                <w:sz w:val="13"/>
                <w:szCs w:val="13"/>
              </w:rPr>
              <w:t>学</w:t>
            </w:r>
          </w:p>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r w:rsidRPr="008C726E">
              <w:rPr>
                <w:rFonts w:ascii="Times New Roman" w:hAnsi="Times New Roman" w:hint="eastAsia"/>
                <w:b/>
                <w:color w:val="000000"/>
                <w:spacing w:val="-20"/>
                <w:sz w:val="13"/>
                <w:szCs w:val="13"/>
              </w:rPr>
              <w:t>分</w:t>
            </w:r>
          </w:p>
        </w:tc>
        <w:tc>
          <w:tcPr>
            <w:tcW w:w="2506" w:type="dxa"/>
            <w:gridSpan w:val="9"/>
            <w:vAlign w:val="center"/>
          </w:tcPr>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学时分配</w:t>
            </w:r>
          </w:p>
        </w:tc>
        <w:tc>
          <w:tcPr>
            <w:tcW w:w="670" w:type="dxa"/>
            <w:gridSpan w:val="2"/>
            <w:vMerge w:val="restart"/>
            <w:vAlign w:val="center"/>
          </w:tcPr>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开课</w:t>
            </w:r>
          </w:p>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学期</w:t>
            </w:r>
          </w:p>
        </w:tc>
        <w:tc>
          <w:tcPr>
            <w:tcW w:w="483" w:type="dxa"/>
            <w:vMerge w:val="restart"/>
            <w:vAlign w:val="center"/>
          </w:tcPr>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考核方式</w:t>
            </w:r>
          </w:p>
        </w:tc>
      </w:tr>
      <w:tr w:rsidR="003063C5" w:rsidRPr="008C726E" w:rsidTr="009F0F82">
        <w:trPr>
          <w:cantSplit/>
          <w:trHeight w:val="113"/>
          <w:jc w:val="center"/>
        </w:trPr>
        <w:tc>
          <w:tcPr>
            <w:tcW w:w="321" w:type="dxa"/>
            <w:vMerge/>
            <w:vAlign w:val="center"/>
          </w:tcPr>
          <w:p w:rsidR="003063C5" w:rsidRPr="008C726E" w:rsidRDefault="003063C5" w:rsidP="001019B1">
            <w:pPr>
              <w:spacing w:line="200" w:lineRule="exact"/>
              <w:jc w:val="center"/>
              <w:rPr>
                <w:rFonts w:ascii="Times New Roman" w:hAnsi="Times New Roman"/>
                <w:b/>
                <w:color w:val="000000"/>
                <w:spacing w:val="-20"/>
                <w:sz w:val="13"/>
                <w:szCs w:val="13"/>
              </w:rPr>
            </w:pPr>
          </w:p>
        </w:tc>
        <w:tc>
          <w:tcPr>
            <w:tcW w:w="382" w:type="dxa"/>
            <w:vMerge/>
            <w:vAlign w:val="center"/>
          </w:tcPr>
          <w:p w:rsidR="003063C5" w:rsidRPr="008C726E" w:rsidRDefault="003063C5" w:rsidP="001019B1">
            <w:pPr>
              <w:pStyle w:val="a3"/>
              <w:widowControl/>
              <w:pBdr>
                <w:bottom w:val="none" w:sz="0" w:space="0" w:color="auto"/>
              </w:pBdr>
              <w:tabs>
                <w:tab w:val="clear" w:pos="4153"/>
                <w:tab w:val="clear" w:pos="8306"/>
              </w:tabs>
              <w:snapToGrid/>
              <w:spacing w:line="200" w:lineRule="exact"/>
              <w:rPr>
                <w:rFonts w:ascii="Times New Roman" w:hAnsi="Times New Roman"/>
                <w:b/>
                <w:color w:val="000000"/>
                <w:spacing w:val="-20"/>
                <w:kern w:val="0"/>
                <w:sz w:val="13"/>
                <w:szCs w:val="13"/>
              </w:rPr>
            </w:pPr>
          </w:p>
        </w:tc>
        <w:tc>
          <w:tcPr>
            <w:tcW w:w="353" w:type="dxa"/>
            <w:gridSpan w:val="2"/>
            <w:vMerge/>
            <w:vAlign w:val="center"/>
          </w:tcPr>
          <w:p w:rsidR="003063C5" w:rsidRPr="008C726E" w:rsidRDefault="003063C5" w:rsidP="001019B1">
            <w:pPr>
              <w:spacing w:line="200" w:lineRule="exact"/>
              <w:jc w:val="center"/>
              <w:rPr>
                <w:rFonts w:ascii="Times New Roman" w:hAnsi="Times New Roman"/>
                <w:b/>
                <w:color w:val="000000"/>
                <w:spacing w:val="-20"/>
                <w:sz w:val="13"/>
                <w:szCs w:val="13"/>
              </w:rPr>
            </w:pPr>
          </w:p>
        </w:tc>
        <w:tc>
          <w:tcPr>
            <w:tcW w:w="950" w:type="dxa"/>
            <w:gridSpan w:val="2"/>
            <w:vMerge/>
            <w:vAlign w:val="center"/>
          </w:tcPr>
          <w:p w:rsidR="003063C5" w:rsidRPr="008C726E" w:rsidRDefault="003063C5" w:rsidP="001019B1">
            <w:pPr>
              <w:spacing w:line="200" w:lineRule="exact"/>
              <w:jc w:val="center"/>
              <w:rPr>
                <w:rFonts w:ascii="Times New Roman" w:hAnsi="Times New Roman"/>
                <w:b/>
                <w:color w:val="000000"/>
                <w:spacing w:val="-20"/>
                <w:sz w:val="13"/>
                <w:szCs w:val="13"/>
              </w:rPr>
            </w:pPr>
          </w:p>
        </w:tc>
        <w:tc>
          <w:tcPr>
            <w:tcW w:w="2860" w:type="dxa"/>
            <w:vMerge/>
            <w:vAlign w:val="center"/>
          </w:tcPr>
          <w:p w:rsidR="003063C5" w:rsidRPr="008C726E" w:rsidRDefault="003063C5" w:rsidP="001019B1">
            <w:pPr>
              <w:spacing w:line="200" w:lineRule="exact"/>
              <w:jc w:val="center"/>
              <w:rPr>
                <w:rFonts w:ascii="Times New Roman" w:hAnsi="Times New Roman"/>
                <w:b/>
                <w:color w:val="000000"/>
                <w:spacing w:val="-20"/>
                <w:sz w:val="13"/>
                <w:szCs w:val="13"/>
              </w:rPr>
            </w:pPr>
          </w:p>
        </w:tc>
        <w:tc>
          <w:tcPr>
            <w:tcW w:w="590" w:type="dxa"/>
            <w:gridSpan w:val="2"/>
            <w:vMerge/>
            <w:vAlign w:val="center"/>
          </w:tcPr>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pacing w:val="-20"/>
                <w:sz w:val="13"/>
                <w:szCs w:val="13"/>
              </w:rPr>
            </w:pPr>
          </w:p>
        </w:tc>
        <w:tc>
          <w:tcPr>
            <w:tcW w:w="588" w:type="dxa"/>
            <w:gridSpan w:val="2"/>
            <w:vAlign w:val="center"/>
          </w:tcPr>
          <w:p w:rsidR="003063C5" w:rsidRPr="008C726E" w:rsidRDefault="003063C5" w:rsidP="001019B1">
            <w:pPr>
              <w:spacing w:line="200" w:lineRule="exact"/>
              <w:ind w:left="113" w:right="113"/>
              <w:jc w:val="center"/>
              <w:rPr>
                <w:rFonts w:ascii="Times New Roman" w:hAnsi="Times New Roman"/>
                <w:b/>
                <w:color w:val="000000"/>
                <w:sz w:val="13"/>
                <w:szCs w:val="13"/>
              </w:rPr>
            </w:pPr>
            <w:r w:rsidRPr="008C726E">
              <w:rPr>
                <w:rFonts w:ascii="Times New Roman" w:hAnsi="Times New Roman" w:hint="eastAsia"/>
                <w:b/>
                <w:color w:val="000000"/>
                <w:sz w:val="13"/>
                <w:szCs w:val="13"/>
              </w:rPr>
              <w:t>总学时</w:t>
            </w:r>
          </w:p>
        </w:tc>
        <w:tc>
          <w:tcPr>
            <w:tcW w:w="610" w:type="dxa"/>
            <w:gridSpan w:val="3"/>
            <w:vAlign w:val="center"/>
          </w:tcPr>
          <w:p w:rsidR="003063C5" w:rsidRPr="008C726E" w:rsidRDefault="003063C5" w:rsidP="001019B1">
            <w:pPr>
              <w:spacing w:line="200" w:lineRule="exact"/>
              <w:ind w:left="113" w:right="113"/>
              <w:jc w:val="center"/>
              <w:rPr>
                <w:rFonts w:ascii="Times New Roman" w:hAnsi="Times New Roman"/>
                <w:b/>
                <w:color w:val="000000"/>
                <w:sz w:val="13"/>
                <w:szCs w:val="13"/>
              </w:rPr>
            </w:pPr>
            <w:r w:rsidRPr="008C726E">
              <w:rPr>
                <w:rFonts w:ascii="Times New Roman" w:hAnsi="Times New Roman" w:hint="eastAsia"/>
                <w:b/>
                <w:color w:val="000000"/>
                <w:sz w:val="13"/>
                <w:szCs w:val="13"/>
              </w:rPr>
              <w:t>授课</w:t>
            </w:r>
          </w:p>
        </w:tc>
        <w:tc>
          <w:tcPr>
            <w:tcW w:w="584" w:type="dxa"/>
            <w:gridSpan w:val="2"/>
            <w:vAlign w:val="center"/>
          </w:tcPr>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实验</w:t>
            </w:r>
          </w:p>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实践</w:t>
            </w:r>
          </w:p>
        </w:tc>
        <w:tc>
          <w:tcPr>
            <w:tcW w:w="724" w:type="dxa"/>
            <w:gridSpan w:val="2"/>
            <w:vAlign w:val="center"/>
          </w:tcPr>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周</w:t>
            </w:r>
          </w:p>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学</w:t>
            </w:r>
          </w:p>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时</w:t>
            </w:r>
          </w:p>
        </w:tc>
        <w:tc>
          <w:tcPr>
            <w:tcW w:w="670" w:type="dxa"/>
            <w:gridSpan w:val="2"/>
            <w:vMerge/>
            <w:vAlign w:val="center"/>
          </w:tcPr>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c>
          <w:tcPr>
            <w:tcW w:w="483" w:type="dxa"/>
            <w:vMerge/>
            <w:vAlign w:val="center"/>
          </w:tcPr>
          <w:p w:rsidR="003063C5" w:rsidRPr="008C726E" w:rsidRDefault="003063C5" w:rsidP="001019B1">
            <w:pPr>
              <w:pStyle w:val="a3"/>
              <w:pBdr>
                <w:bottom w:val="none" w:sz="0" w:space="0" w:color="auto"/>
              </w:pBdr>
              <w:tabs>
                <w:tab w:val="clear" w:pos="4153"/>
                <w:tab w:val="clear" w:pos="8306"/>
              </w:tabs>
              <w:snapToGrid/>
              <w:spacing w:line="200" w:lineRule="exact"/>
              <w:rPr>
                <w:rFonts w:ascii="Times New Roman" w:hAnsi="Times New Roman"/>
                <w:b/>
                <w:color w:val="000000"/>
                <w:sz w:val="13"/>
                <w:szCs w:val="13"/>
              </w:rPr>
            </w:pPr>
          </w:p>
        </w:tc>
      </w:tr>
      <w:tr w:rsidR="003063C5" w:rsidRPr="008C726E" w:rsidTr="009F0F82">
        <w:trPr>
          <w:cantSplit/>
          <w:trHeight w:hRule="exact" w:val="408"/>
          <w:jc w:val="center"/>
        </w:trPr>
        <w:tc>
          <w:tcPr>
            <w:tcW w:w="321" w:type="dxa"/>
            <w:vMerge w:val="restart"/>
            <w:vAlign w:val="center"/>
          </w:tcPr>
          <w:p w:rsidR="003063C5" w:rsidRPr="008C726E" w:rsidRDefault="003063C5" w:rsidP="001019B1">
            <w:pPr>
              <w:spacing w:line="200" w:lineRule="exact"/>
              <w:rPr>
                <w:rFonts w:ascii="Times New Roman" w:hAnsi="Times New Roman"/>
                <w:b/>
                <w:color w:val="000000"/>
                <w:sz w:val="13"/>
                <w:szCs w:val="13"/>
              </w:rPr>
            </w:pPr>
          </w:p>
        </w:tc>
        <w:tc>
          <w:tcPr>
            <w:tcW w:w="382" w:type="dxa"/>
            <w:vMerge w:val="restart"/>
            <w:vAlign w:val="center"/>
          </w:tcPr>
          <w:p w:rsidR="003063C5" w:rsidRPr="008C726E" w:rsidRDefault="003063C5" w:rsidP="001019B1">
            <w:pPr>
              <w:spacing w:line="200" w:lineRule="exact"/>
              <w:rPr>
                <w:rFonts w:ascii="Times New Roman" w:hAnsi="Times New Roman"/>
                <w:b/>
                <w:color w:val="000000"/>
                <w:sz w:val="13"/>
                <w:szCs w:val="13"/>
              </w:rPr>
            </w:pPr>
          </w:p>
        </w:tc>
        <w:tc>
          <w:tcPr>
            <w:tcW w:w="353" w:type="dxa"/>
            <w:gridSpan w:val="2"/>
            <w:vMerge w:val="restart"/>
            <w:vAlign w:val="center"/>
          </w:tcPr>
          <w:p w:rsidR="003063C5" w:rsidRPr="008C726E" w:rsidRDefault="003063C5" w:rsidP="001019B1">
            <w:pPr>
              <w:spacing w:line="200" w:lineRule="exact"/>
              <w:rPr>
                <w:rFonts w:ascii="Times New Roman" w:hAnsi="Times New Roman"/>
                <w:b/>
                <w:color w:val="000000"/>
                <w:sz w:val="13"/>
                <w:szCs w:val="13"/>
              </w:rPr>
            </w:pPr>
          </w:p>
        </w:tc>
        <w:tc>
          <w:tcPr>
            <w:tcW w:w="950" w:type="dxa"/>
            <w:gridSpan w:val="2"/>
            <w:vAlign w:val="center"/>
          </w:tcPr>
          <w:p w:rsidR="003063C5" w:rsidRPr="008C726E" w:rsidRDefault="003063C5" w:rsidP="00DB6A40">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ABCL0639</w:t>
            </w:r>
          </w:p>
        </w:tc>
        <w:tc>
          <w:tcPr>
            <w:tcW w:w="2860" w:type="dxa"/>
            <w:vAlign w:val="center"/>
          </w:tcPr>
          <w:p w:rsidR="003063C5" w:rsidRPr="008C726E" w:rsidRDefault="003063C5" w:rsidP="00DB6A40">
            <w:pPr>
              <w:widowControl/>
              <w:spacing w:line="200" w:lineRule="exact"/>
              <w:jc w:val="center"/>
              <w:rPr>
                <w:rFonts w:ascii="Times New Roman" w:hAnsi="Times New Roman"/>
                <w:b/>
                <w:color w:val="000000"/>
                <w:kern w:val="0"/>
                <w:sz w:val="13"/>
                <w:szCs w:val="13"/>
              </w:rPr>
            </w:pPr>
            <w:r w:rsidRPr="008C726E">
              <w:rPr>
                <w:rFonts w:ascii="Times New Roman" w:hint="eastAsia"/>
                <w:b/>
                <w:color w:val="000000"/>
                <w:kern w:val="0"/>
                <w:sz w:val="13"/>
                <w:szCs w:val="13"/>
              </w:rPr>
              <w:t>粉体材料课程设计</w:t>
            </w:r>
          </w:p>
          <w:p w:rsidR="003063C5" w:rsidRPr="008C726E" w:rsidRDefault="003063C5" w:rsidP="00DB6A40">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kern w:val="0"/>
                <w:sz w:val="13"/>
                <w:szCs w:val="13"/>
              </w:rPr>
              <w:t>Course Design of Powder Materials</w:t>
            </w:r>
          </w:p>
          <w:p w:rsidR="003063C5" w:rsidRPr="008C726E" w:rsidRDefault="003063C5" w:rsidP="00DB6A40">
            <w:pPr>
              <w:widowControl/>
              <w:spacing w:line="200" w:lineRule="exact"/>
              <w:jc w:val="center"/>
              <w:rPr>
                <w:rFonts w:ascii="Times New Roman" w:hAnsi="Times New Roman"/>
                <w:b/>
                <w:color w:val="000000"/>
                <w:kern w:val="0"/>
                <w:sz w:val="13"/>
                <w:szCs w:val="13"/>
              </w:rPr>
            </w:pPr>
          </w:p>
        </w:tc>
        <w:tc>
          <w:tcPr>
            <w:tcW w:w="590" w:type="dxa"/>
            <w:gridSpan w:val="2"/>
            <w:vAlign w:val="center"/>
          </w:tcPr>
          <w:p w:rsidR="003063C5" w:rsidRPr="008C726E" w:rsidRDefault="003063C5" w:rsidP="00DB6A40">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w:t>
            </w:r>
          </w:p>
        </w:tc>
        <w:tc>
          <w:tcPr>
            <w:tcW w:w="588" w:type="dxa"/>
            <w:gridSpan w:val="2"/>
            <w:vAlign w:val="center"/>
          </w:tcPr>
          <w:p w:rsidR="003063C5" w:rsidRPr="008C726E" w:rsidRDefault="003063C5" w:rsidP="00DB6A40">
            <w:pPr>
              <w:spacing w:line="200" w:lineRule="exact"/>
              <w:ind w:left="-114" w:right="-102"/>
              <w:jc w:val="center"/>
              <w:rPr>
                <w:rFonts w:ascii="Times New Roman" w:hAnsi="Times New Roman"/>
                <w:b/>
                <w:color w:val="000000"/>
                <w:sz w:val="13"/>
                <w:szCs w:val="13"/>
              </w:rPr>
            </w:pPr>
          </w:p>
        </w:tc>
        <w:tc>
          <w:tcPr>
            <w:tcW w:w="610" w:type="dxa"/>
            <w:gridSpan w:val="3"/>
            <w:vAlign w:val="center"/>
          </w:tcPr>
          <w:p w:rsidR="003063C5" w:rsidRPr="008C726E" w:rsidRDefault="003063C5" w:rsidP="00DB6A40">
            <w:pPr>
              <w:spacing w:line="200" w:lineRule="exact"/>
              <w:ind w:left="-114" w:right="-102"/>
              <w:jc w:val="center"/>
              <w:rPr>
                <w:rFonts w:ascii="Times New Roman" w:hAnsi="Times New Roman"/>
                <w:b/>
                <w:color w:val="000000"/>
                <w:sz w:val="13"/>
                <w:szCs w:val="13"/>
              </w:rPr>
            </w:pPr>
          </w:p>
        </w:tc>
        <w:tc>
          <w:tcPr>
            <w:tcW w:w="584" w:type="dxa"/>
            <w:gridSpan w:val="2"/>
            <w:vAlign w:val="center"/>
          </w:tcPr>
          <w:p w:rsidR="003063C5" w:rsidRPr="008C726E" w:rsidRDefault="003063C5" w:rsidP="00DB6A40">
            <w:pPr>
              <w:spacing w:line="200" w:lineRule="exact"/>
              <w:jc w:val="center"/>
              <w:rPr>
                <w:rFonts w:ascii="Times New Roman" w:hAnsi="Times New Roman"/>
                <w:b/>
                <w:color w:val="000000"/>
                <w:sz w:val="13"/>
                <w:szCs w:val="13"/>
              </w:rPr>
            </w:pPr>
            <w:r w:rsidRPr="008C726E">
              <w:rPr>
                <w:rFonts w:ascii="Times New Roman" w:hAnsi="Times New Roman"/>
                <w:b/>
                <w:color w:val="000000"/>
                <w:kern w:val="0"/>
                <w:sz w:val="13"/>
                <w:szCs w:val="13"/>
              </w:rPr>
              <w:t>3</w:t>
            </w:r>
            <w:r w:rsidRPr="008C726E">
              <w:rPr>
                <w:rFonts w:ascii="Times New Roman" w:hAnsi="Times New Roman" w:hint="eastAsia"/>
                <w:b/>
                <w:color w:val="000000"/>
                <w:kern w:val="0"/>
                <w:sz w:val="13"/>
                <w:szCs w:val="13"/>
              </w:rPr>
              <w:t>周</w:t>
            </w:r>
          </w:p>
        </w:tc>
        <w:tc>
          <w:tcPr>
            <w:tcW w:w="724" w:type="dxa"/>
            <w:gridSpan w:val="2"/>
            <w:vAlign w:val="center"/>
          </w:tcPr>
          <w:p w:rsidR="003063C5" w:rsidRPr="008C726E" w:rsidRDefault="003063C5" w:rsidP="00DB6A40">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70" w:type="dxa"/>
            <w:gridSpan w:val="2"/>
            <w:vAlign w:val="center"/>
          </w:tcPr>
          <w:p w:rsidR="003063C5" w:rsidRPr="008C726E" w:rsidRDefault="003063C5" w:rsidP="00DB6A40">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6</w:t>
            </w:r>
          </w:p>
        </w:tc>
        <w:tc>
          <w:tcPr>
            <w:tcW w:w="483" w:type="dxa"/>
            <w:vAlign w:val="center"/>
          </w:tcPr>
          <w:p w:rsidR="003063C5" w:rsidRPr="008C726E" w:rsidRDefault="003063C5" w:rsidP="00DB6A40">
            <w:pPr>
              <w:spacing w:line="200" w:lineRule="exact"/>
              <w:ind w:left="-114" w:right="-102"/>
              <w:jc w:val="center"/>
              <w:rPr>
                <w:rFonts w:ascii="Times New Roman" w:hAnsi="Times New Roman"/>
                <w:b/>
                <w:color w:val="000000"/>
                <w:sz w:val="13"/>
                <w:szCs w:val="13"/>
              </w:rPr>
            </w:pPr>
            <w:r w:rsidRPr="008C726E">
              <w:rPr>
                <w:rFonts w:ascii="Times New Roman" w:hAnsi="Times New Roman" w:hint="eastAsia"/>
                <w:b/>
                <w:color w:val="000000"/>
                <w:sz w:val="13"/>
                <w:szCs w:val="13"/>
              </w:rPr>
              <w:t>考查</w:t>
            </w: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82"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53" w:type="dxa"/>
            <w:gridSpan w:val="2"/>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950" w:type="dxa"/>
            <w:gridSpan w:val="2"/>
            <w:vAlign w:val="center"/>
          </w:tcPr>
          <w:p w:rsidR="003063C5" w:rsidRPr="008C726E" w:rsidRDefault="003063C5" w:rsidP="00DB6A40">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ABCL0640</w:t>
            </w:r>
          </w:p>
        </w:tc>
        <w:tc>
          <w:tcPr>
            <w:tcW w:w="2860" w:type="dxa"/>
            <w:vAlign w:val="center"/>
          </w:tcPr>
          <w:p w:rsidR="003063C5" w:rsidRPr="008C726E" w:rsidRDefault="003063C5" w:rsidP="00DB6A40">
            <w:pPr>
              <w:widowControl/>
              <w:spacing w:line="200" w:lineRule="exact"/>
              <w:jc w:val="center"/>
              <w:rPr>
                <w:rFonts w:ascii="Times New Roman" w:hAnsi="Times New Roman"/>
                <w:b/>
                <w:color w:val="000000"/>
                <w:kern w:val="0"/>
                <w:sz w:val="13"/>
                <w:szCs w:val="13"/>
              </w:rPr>
            </w:pPr>
            <w:r w:rsidRPr="008C726E">
              <w:rPr>
                <w:rFonts w:ascii="Times New Roman" w:hint="eastAsia"/>
                <w:b/>
                <w:color w:val="000000"/>
                <w:kern w:val="0"/>
                <w:sz w:val="13"/>
                <w:szCs w:val="13"/>
              </w:rPr>
              <w:t>生产实习</w:t>
            </w:r>
          </w:p>
          <w:p w:rsidR="003063C5" w:rsidRPr="008C726E" w:rsidRDefault="003063C5" w:rsidP="00DB6A40">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sz w:val="13"/>
                <w:szCs w:val="13"/>
              </w:rPr>
              <w:t>Production Practice</w:t>
            </w:r>
          </w:p>
        </w:tc>
        <w:tc>
          <w:tcPr>
            <w:tcW w:w="590" w:type="dxa"/>
            <w:gridSpan w:val="2"/>
            <w:vAlign w:val="center"/>
          </w:tcPr>
          <w:p w:rsidR="003063C5" w:rsidRPr="008C726E" w:rsidRDefault="003063C5" w:rsidP="00DB6A40">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588" w:type="dxa"/>
            <w:gridSpan w:val="2"/>
            <w:vAlign w:val="center"/>
          </w:tcPr>
          <w:p w:rsidR="003063C5" w:rsidRPr="008C726E" w:rsidRDefault="003063C5" w:rsidP="00DB6A40">
            <w:pPr>
              <w:spacing w:line="200" w:lineRule="exact"/>
              <w:ind w:left="-114" w:right="-102"/>
              <w:jc w:val="center"/>
              <w:rPr>
                <w:rFonts w:ascii="Times New Roman" w:hAnsi="Times New Roman"/>
                <w:b/>
                <w:color w:val="000000"/>
                <w:sz w:val="13"/>
                <w:szCs w:val="13"/>
              </w:rPr>
            </w:pPr>
          </w:p>
        </w:tc>
        <w:tc>
          <w:tcPr>
            <w:tcW w:w="610" w:type="dxa"/>
            <w:gridSpan w:val="3"/>
            <w:vAlign w:val="center"/>
          </w:tcPr>
          <w:p w:rsidR="003063C5" w:rsidRPr="008C726E" w:rsidRDefault="003063C5" w:rsidP="00DB6A40">
            <w:pPr>
              <w:spacing w:line="200" w:lineRule="exact"/>
              <w:ind w:left="-114" w:right="-102"/>
              <w:jc w:val="center"/>
              <w:rPr>
                <w:rFonts w:ascii="Times New Roman" w:hAnsi="Times New Roman"/>
                <w:b/>
                <w:color w:val="000000"/>
                <w:sz w:val="13"/>
                <w:szCs w:val="13"/>
              </w:rPr>
            </w:pPr>
          </w:p>
        </w:tc>
        <w:tc>
          <w:tcPr>
            <w:tcW w:w="584" w:type="dxa"/>
            <w:gridSpan w:val="2"/>
            <w:vAlign w:val="center"/>
          </w:tcPr>
          <w:p w:rsidR="003063C5" w:rsidRPr="008C726E" w:rsidRDefault="003063C5" w:rsidP="00DB6A40">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r w:rsidRPr="008C726E">
              <w:rPr>
                <w:rFonts w:ascii="Times New Roman" w:hAnsi="Times New Roman" w:hint="eastAsia"/>
                <w:b/>
                <w:color w:val="000000"/>
                <w:sz w:val="13"/>
                <w:szCs w:val="13"/>
              </w:rPr>
              <w:t>周</w:t>
            </w:r>
          </w:p>
        </w:tc>
        <w:tc>
          <w:tcPr>
            <w:tcW w:w="724" w:type="dxa"/>
            <w:gridSpan w:val="2"/>
          </w:tcPr>
          <w:p w:rsidR="003063C5" w:rsidRPr="008C726E" w:rsidRDefault="003063C5" w:rsidP="00DB6A40">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2</w:t>
            </w:r>
          </w:p>
        </w:tc>
        <w:tc>
          <w:tcPr>
            <w:tcW w:w="670" w:type="dxa"/>
            <w:gridSpan w:val="2"/>
            <w:vAlign w:val="center"/>
          </w:tcPr>
          <w:p w:rsidR="003063C5" w:rsidRPr="008C726E" w:rsidRDefault="003063C5" w:rsidP="00DB6A40">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6</w:t>
            </w:r>
          </w:p>
        </w:tc>
        <w:tc>
          <w:tcPr>
            <w:tcW w:w="483" w:type="dxa"/>
            <w:vAlign w:val="center"/>
          </w:tcPr>
          <w:p w:rsidR="003063C5" w:rsidRPr="008C726E" w:rsidRDefault="003063C5" w:rsidP="00DB6A40">
            <w:pPr>
              <w:spacing w:line="200" w:lineRule="exact"/>
              <w:ind w:left="-114" w:right="-102"/>
              <w:jc w:val="center"/>
              <w:rPr>
                <w:rFonts w:ascii="Times New Roman" w:hAnsi="Times New Roman"/>
                <w:b/>
                <w:color w:val="000000"/>
                <w:sz w:val="13"/>
                <w:szCs w:val="13"/>
              </w:rPr>
            </w:pPr>
            <w:r w:rsidRPr="008C726E">
              <w:rPr>
                <w:rFonts w:ascii="Times New Roman" w:hAnsi="Times New Roman" w:hint="eastAsia"/>
                <w:b/>
                <w:color w:val="000000"/>
                <w:sz w:val="13"/>
                <w:szCs w:val="13"/>
              </w:rPr>
              <w:t>考查</w:t>
            </w: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82"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53" w:type="dxa"/>
            <w:gridSpan w:val="2"/>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950" w:type="dxa"/>
            <w:gridSpan w:val="2"/>
            <w:vAlign w:val="center"/>
          </w:tcPr>
          <w:p w:rsidR="003063C5" w:rsidRPr="008C726E" w:rsidRDefault="003063C5" w:rsidP="001019B1">
            <w:pPr>
              <w:spacing w:line="200" w:lineRule="exact"/>
              <w:jc w:val="center"/>
              <w:rPr>
                <w:rFonts w:ascii="Times New Roman" w:hAnsi="Times New Roman"/>
                <w:b/>
                <w:color w:val="000000"/>
                <w:spacing w:val="-2"/>
                <w:sz w:val="13"/>
                <w:szCs w:val="13"/>
              </w:rPr>
            </w:pPr>
            <w:r w:rsidRPr="008C726E">
              <w:rPr>
                <w:rFonts w:ascii="Times New Roman" w:hAnsi="Times New Roman"/>
                <w:b/>
                <w:color w:val="000000"/>
                <w:spacing w:val="-2"/>
                <w:sz w:val="13"/>
                <w:szCs w:val="13"/>
              </w:rPr>
              <w:t>ABCL0641</w:t>
            </w:r>
          </w:p>
        </w:tc>
        <w:tc>
          <w:tcPr>
            <w:tcW w:w="2860" w:type="dxa"/>
            <w:vAlign w:val="center"/>
          </w:tcPr>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int="eastAsia"/>
                <w:b/>
                <w:color w:val="000000"/>
                <w:kern w:val="0"/>
                <w:sz w:val="13"/>
                <w:szCs w:val="13"/>
              </w:rPr>
              <w:t>毕业实习</w:t>
            </w:r>
          </w:p>
          <w:p w:rsidR="003063C5" w:rsidRPr="008C726E" w:rsidRDefault="003063C5" w:rsidP="001019B1">
            <w:pPr>
              <w:widowControl/>
              <w:spacing w:line="200" w:lineRule="exact"/>
              <w:jc w:val="center"/>
              <w:rPr>
                <w:rFonts w:ascii="Times New Roman" w:hAnsi="Times New Roman"/>
                <w:b/>
                <w:color w:val="000000"/>
                <w:kern w:val="0"/>
                <w:sz w:val="13"/>
                <w:szCs w:val="13"/>
              </w:rPr>
            </w:pPr>
            <w:r w:rsidRPr="008C726E">
              <w:rPr>
                <w:rFonts w:ascii="Times New Roman" w:hAnsi="Times New Roman"/>
                <w:b/>
                <w:color w:val="000000"/>
                <w:sz w:val="13"/>
                <w:szCs w:val="13"/>
              </w:rPr>
              <w:t>Graduation Practice</w:t>
            </w:r>
          </w:p>
        </w:tc>
        <w:tc>
          <w:tcPr>
            <w:tcW w:w="590"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3</w:t>
            </w:r>
          </w:p>
        </w:tc>
        <w:tc>
          <w:tcPr>
            <w:tcW w:w="588"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610"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584" w:type="dxa"/>
            <w:gridSpan w:val="2"/>
            <w:vAlign w:val="center"/>
          </w:tcPr>
          <w:p w:rsidR="003063C5" w:rsidRPr="008C726E" w:rsidRDefault="003063C5" w:rsidP="001019B1">
            <w:pPr>
              <w:widowControl/>
              <w:spacing w:line="200" w:lineRule="exact"/>
              <w:jc w:val="center"/>
              <w:rPr>
                <w:rFonts w:ascii="Times New Roman" w:hAnsi="Times New Roman"/>
                <w:b/>
                <w:color w:val="000000"/>
                <w:spacing w:val="-2"/>
                <w:sz w:val="13"/>
                <w:szCs w:val="13"/>
              </w:rPr>
            </w:pPr>
            <w:r w:rsidRPr="008C726E">
              <w:rPr>
                <w:rFonts w:ascii="Times New Roman" w:hAnsi="Times New Roman"/>
                <w:b/>
                <w:color w:val="000000"/>
                <w:spacing w:val="-2"/>
                <w:sz w:val="13"/>
                <w:szCs w:val="13"/>
              </w:rPr>
              <w:t>3</w:t>
            </w:r>
            <w:r w:rsidRPr="008C726E">
              <w:rPr>
                <w:rFonts w:ascii="Times New Roman" w:hint="eastAsia"/>
                <w:b/>
                <w:color w:val="000000"/>
                <w:spacing w:val="-2"/>
                <w:sz w:val="13"/>
                <w:szCs w:val="13"/>
              </w:rPr>
              <w:t>周</w:t>
            </w:r>
          </w:p>
        </w:tc>
        <w:tc>
          <w:tcPr>
            <w:tcW w:w="724" w:type="dxa"/>
            <w:gridSpan w:val="2"/>
          </w:tcPr>
          <w:p w:rsidR="003063C5" w:rsidRPr="008C726E" w:rsidRDefault="003063C5" w:rsidP="001019B1">
            <w:pPr>
              <w:spacing w:line="200" w:lineRule="exact"/>
              <w:ind w:left="-114" w:right="-102"/>
              <w:jc w:val="center"/>
              <w:rPr>
                <w:rFonts w:ascii="Times New Roman" w:hAnsi="Times New Roman"/>
                <w:b/>
                <w:color w:val="000000"/>
                <w:sz w:val="13"/>
                <w:szCs w:val="13"/>
              </w:rPr>
            </w:pPr>
          </w:p>
        </w:tc>
        <w:tc>
          <w:tcPr>
            <w:tcW w:w="670"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b/>
                <w:color w:val="000000"/>
                <w:sz w:val="13"/>
                <w:szCs w:val="13"/>
              </w:rPr>
              <w:t>8</w:t>
            </w:r>
          </w:p>
        </w:tc>
        <w:tc>
          <w:tcPr>
            <w:tcW w:w="483" w:type="dxa"/>
            <w:vAlign w:val="center"/>
          </w:tcPr>
          <w:p w:rsidR="003063C5" w:rsidRPr="008C726E" w:rsidRDefault="003063C5" w:rsidP="001019B1">
            <w:pPr>
              <w:spacing w:line="200" w:lineRule="exact"/>
              <w:ind w:left="-114" w:right="-102"/>
              <w:jc w:val="center"/>
              <w:rPr>
                <w:rFonts w:ascii="Times New Roman" w:hAnsi="Times New Roman"/>
                <w:b/>
                <w:color w:val="000000"/>
                <w:sz w:val="13"/>
                <w:szCs w:val="13"/>
              </w:rPr>
            </w:pPr>
            <w:r w:rsidRPr="008C726E">
              <w:rPr>
                <w:rFonts w:ascii="Times New Roman" w:hAnsi="Times New Roman" w:hint="eastAsia"/>
                <w:b/>
                <w:color w:val="000000"/>
                <w:sz w:val="13"/>
                <w:szCs w:val="13"/>
              </w:rPr>
              <w:t>考查</w:t>
            </w: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82"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53" w:type="dxa"/>
            <w:gridSpan w:val="2"/>
            <w:vMerge w:val="restart"/>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选修</w:t>
            </w:r>
          </w:p>
        </w:tc>
        <w:tc>
          <w:tcPr>
            <w:tcW w:w="950" w:type="dxa"/>
            <w:gridSpan w:val="2"/>
            <w:vAlign w:val="center"/>
          </w:tcPr>
          <w:p w:rsidR="003063C5" w:rsidRPr="008C726E" w:rsidRDefault="003063C5" w:rsidP="001019B1">
            <w:pPr>
              <w:spacing w:line="200" w:lineRule="exact"/>
              <w:jc w:val="center"/>
              <w:rPr>
                <w:rFonts w:ascii="Times New Roman" w:hAnsi="Times New Roman"/>
                <w:b/>
                <w:color w:val="000000"/>
                <w:spacing w:val="-2"/>
                <w:sz w:val="13"/>
                <w:szCs w:val="13"/>
              </w:rPr>
            </w:pPr>
            <w:r w:rsidRPr="008C726E">
              <w:rPr>
                <w:rFonts w:ascii="Times New Roman" w:hAnsi="Times New Roman"/>
                <w:b/>
                <w:color w:val="000000"/>
                <w:spacing w:val="-2"/>
                <w:sz w:val="13"/>
                <w:szCs w:val="13"/>
              </w:rPr>
              <w:t>ABCL0642</w:t>
            </w:r>
          </w:p>
        </w:tc>
        <w:tc>
          <w:tcPr>
            <w:tcW w:w="2860" w:type="dxa"/>
            <w:vAlign w:val="center"/>
          </w:tcPr>
          <w:p w:rsidR="003063C5" w:rsidRPr="008C726E" w:rsidRDefault="003063C5" w:rsidP="001019B1">
            <w:pPr>
              <w:widowControl/>
              <w:spacing w:line="200" w:lineRule="exact"/>
              <w:jc w:val="center"/>
              <w:rPr>
                <w:rFonts w:ascii="Times New Roman" w:hAnsi="Times New Roman"/>
                <w:b/>
                <w:color w:val="000000"/>
                <w:spacing w:val="-2"/>
                <w:sz w:val="13"/>
                <w:szCs w:val="13"/>
              </w:rPr>
            </w:pPr>
            <w:r w:rsidRPr="008C726E">
              <w:rPr>
                <w:rFonts w:ascii="Times New Roman" w:hint="eastAsia"/>
                <w:b/>
                <w:color w:val="000000"/>
                <w:spacing w:val="-2"/>
                <w:sz w:val="13"/>
                <w:szCs w:val="13"/>
              </w:rPr>
              <w:t>毕业论文</w:t>
            </w:r>
          </w:p>
          <w:p w:rsidR="003063C5" w:rsidRPr="008C726E" w:rsidRDefault="003063C5" w:rsidP="001019B1">
            <w:pPr>
              <w:widowControl/>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Graduation Thesis</w:t>
            </w:r>
          </w:p>
        </w:tc>
        <w:tc>
          <w:tcPr>
            <w:tcW w:w="590" w:type="dxa"/>
            <w:gridSpan w:val="2"/>
            <w:vAlign w:val="center"/>
          </w:tcPr>
          <w:p w:rsidR="003063C5" w:rsidRPr="008C726E" w:rsidRDefault="003063C5" w:rsidP="001019B1">
            <w:pPr>
              <w:widowControl/>
              <w:spacing w:line="200" w:lineRule="exact"/>
              <w:jc w:val="center"/>
              <w:rPr>
                <w:rFonts w:ascii="Times New Roman" w:hAnsi="Times New Roman"/>
                <w:b/>
                <w:color w:val="000000"/>
                <w:spacing w:val="-2"/>
                <w:sz w:val="13"/>
                <w:szCs w:val="13"/>
              </w:rPr>
            </w:pPr>
            <w:r w:rsidRPr="008C726E">
              <w:rPr>
                <w:rFonts w:ascii="Times New Roman" w:hAnsi="Times New Roman"/>
                <w:b/>
                <w:color w:val="000000"/>
                <w:spacing w:val="-2"/>
                <w:sz w:val="13"/>
                <w:szCs w:val="13"/>
              </w:rPr>
              <w:t>15</w:t>
            </w:r>
          </w:p>
        </w:tc>
        <w:tc>
          <w:tcPr>
            <w:tcW w:w="588"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pacing w:val="-2"/>
                <w:sz w:val="13"/>
                <w:szCs w:val="13"/>
              </w:rPr>
            </w:pPr>
          </w:p>
        </w:tc>
        <w:tc>
          <w:tcPr>
            <w:tcW w:w="610"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pacing w:val="-2"/>
                <w:sz w:val="13"/>
                <w:szCs w:val="13"/>
              </w:rPr>
            </w:pPr>
          </w:p>
        </w:tc>
        <w:tc>
          <w:tcPr>
            <w:tcW w:w="584" w:type="dxa"/>
            <w:gridSpan w:val="2"/>
            <w:vAlign w:val="center"/>
          </w:tcPr>
          <w:p w:rsidR="003063C5" w:rsidRPr="008C726E" w:rsidRDefault="003063C5" w:rsidP="001019B1">
            <w:pPr>
              <w:widowControl/>
              <w:spacing w:line="200" w:lineRule="exact"/>
              <w:jc w:val="center"/>
              <w:rPr>
                <w:rFonts w:ascii="Times New Roman" w:hAnsi="Times New Roman"/>
                <w:b/>
                <w:color w:val="000000"/>
                <w:spacing w:val="-2"/>
                <w:sz w:val="13"/>
                <w:szCs w:val="13"/>
              </w:rPr>
            </w:pPr>
            <w:r w:rsidRPr="008C726E">
              <w:rPr>
                <w:rFonts w:ascii="Times New Roman" w:hAnsi="Times New Roman"/>
                <w:b/>
                <w:color w:val="000000"/>
                <w:spacing w:val="-2"/>
                <w:sz w:val="13"/>
                <w:szCs w:val="13"/>
              </w:rPr>
              <w:t>15</w:t>
            </w:r>
            <w:r w:rsidRPr="008C726E">
              <w:rPr>
                <w:rFonts w:ascii="Times New Roman" w:hAnsi="Times New Roman" w:hint="eastAsia"/>
                <w:b/>
                <w:color w:val="000000"/>
                <w:spacing w:val="-2"/>
                <w:sz w:val="13"/>
                <w:szCs w:val="13"/>
              </w:rPr>
              <w:t>周</w:t>
            </w:r>
          </w:p>
        </w:tc>
        <w:tc>
          <w:tcPr>
            <w:tcW w:w="724" w:type="dxa"/>
            <w:gridSpan w:val="2"/>
          </w:tcPr>
          <w:p w:rsidR="003063C5" w:rsidRPr="008C726E" w:rsidRDefault="003063C5" w:rsidP="001019B1">
            <w:pPr>
              <w:spacing w:line="200" w:lineRule="exact"/>
              <w:ind w:left="-114" w:right="-102"/>
              <w:jc w:val="center"/>
              <w:rPr>
                <w:rFonts w:ascii="Times New Roman" w:hAnsi="Times New Roman"/>
                <w:b/>
                <w:color w:val="000000"/>
                <w:spacing w:val="-2"/>
                <w:sz w:val="13"/>
                <w:szCs w:val="13"/>
              </w:rPr>
            </w:pPr>
          </w:p>
        </w:tc>
        <w:tc>
          <w:tcPr>
            <w:tcW w:w="670"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pacing w:val="-2"/>
                <w:sz w:val="13"/>
                <w:szCs w:val="13"/>
              </w:rPr>
            </w:pPr>
            <w:r w:rsidRPr="008C726E">
              <w:rPr>
                <w:rFonts w:ascii="Times New Roman" w:hAnsi="Times New Roman"/>
                <w:b/>
                <w:color w:val="000000"/>
                <w:spacing w:val="-2"/>
                <w:sz w:val="13"/>
                <w:szCs w:val="13"/>
              </w:rPr>
              <w:t>8</w:t>
            </w:r>
          </w:p>
        </w:tc>
        <w:tc>
          <w:tcPr>
            <w:tcW w:w="4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int="eastAsia"/>
                <w:b/>
                <w:color w:val="000000"/>
                <w:sz w:val="13"/>
                <w:szCs w:val="13"/>
              </w:rPr>
              <w:t>考试</w:t>
            </w: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82"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53" w:type="dxa"/>
            <w:gridSpan w:val="2"/>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950" w:type="dxa"/>
            <w:gridSpan w:val="2"/>
            <w:vAlign w:val="center"/>
          </w:tcPr>
          <w:p w:rsidR="003063C5" w:rsidRPr="008C726E" w:rsidRDefault="003063C5" w:rsidP="001019B1">
            <w:pPr>
              <w:spacing w:line="200" w:lineRule="exact"/>
              <w:jc w:val="center"/>
              <w:rPr>
                <w:rFonts w:ascii="Times New Roman" w:hAnsi="Times New Roman"/>
                <w:b/>
                <w:color w:val="000000"/>
                <w:spacing w:val="-2"/>
                <w:sz w:val="13"/>
                <w:szCs w:val="13"/>
              </w:rPr>
            </w:pPr>
            <w:r w:rsidRPr="008C726E">
              <w:rPr>
                <w:rFonts w:ascii="Times New Roman" w:hAnsi="Times New Roman"/>
                <w:b/>
                <w:color w:val="000000"/>
                <w:spacing w:val="-2"/>
                <w:sz w:val="13"/>
                <w:szCs w:val="13"/>
              </w:rPr>
              <w:t>ABCL0643</w:t>
            </w:r>
          </w:p>
        </w:tc>
        <w:tc>
          <w:tcPr>
            <w:tcW w:w="2860" w:type="dxa"/>
            <w:vAlign w:val="center"/>
          </w:tcPr>
          <w:p w:rsidR="003063C5" w:rsidRPr="008C726E" w:rsidRDefault="003063C5" w:rsidP="001019B1">
            <w:pPr>
              <w:widowControl/>
              <w:spacing w:line="200" w:lineRule="exact"/>
              <w:jc w:val="center"/>
              <w:rPr>
                <w:rFonts w:ascii="Times New Roman" w:hAnsi="Times New Roman"/>
                <w:b/>
                <w:color w:val="000000"/>
                <w:spacing w:val="-2"/>
                <w:sz w:val="13"/>
                <w:szCs w:val="13"/>
              </w:rPr>
            </w:pPr>
            <w:r w:rsidRPr="008C726E">
              <w:rPr>
                <w:rFonts w:ascii="Times New Roman" w:hint="eastAsia"/>
                <w:b/>
                <w:color w:val="000000"/>
                <w:spacing w:val="-2"/>
                <w:sz w:val="13"/>
                <w:szCs w:val="13"/>
              </w:rPr>
              <w:t>毕业设计</w:t>
            </w:r>
          </w:p>
          <w:p w:rsidR="003063C5" w:rsidRPr="008C726E" w:rsidRDefault="003063C5" w:rsidP="001019B1">
            <w:pPr>
              <w:widowControl/>
              <w:spacing w:line="200" w:lineRule="exact"/>
              <w:jc w:val="center"/>
              <w:rPr>
                <w:rFonts w:ascii="Times New Roman" w:hAnsi="Times New Roman"/>
                <w:b/>
                <w:color w:val="000000"/>
                <w:spacing w:val="-2"/>
                <w:sz w:val="13"/>
                <w:szCs w:val="13"/>
              </w:rPr>
            </w:pPr>
            <w:r w:rsidRPr="008C726E">
              <w:rPr>
                <w:rFonts w:ascii="Times New Roman" w:hAnsi="Times New Roman"/>
                <w:b/>
                <w:color w:val="000000"/>
                <w:sz w:val="13"/>
                <w:szCs w:val="13"/>
              </w:rPr>
              <w:t>Graduation Design</w:t>
            </w:r>
          </w:p>
        </w:tc>
        <w:tc>
          <w:tcPr>
            <w:tcW w:w="590" w:type="dxa"/>
            <w:gridSpan w:val="2"/>
            <w:vAlign w:val="center"/>
          </w:tcPr>
          <w:p w:rsidR="003063C5" w:rsidRPr="008C726E" w:rsidRDefault="003063C5" w:rsidP="001019B1">
            <w:pPr>
              <w:widowControl/>
              <w:spacing w:line="200" w:lineRule="exact"/>
              <w:jc w:val="center"/>
              <w:rPr>
                <w:rFonts w:ascii="Times New Roman" w:hAnsi="Times New Roman"/>
                <w:b/>
                <w:color w:val="000000"/>
                <w:spacing w:val="-2"/>
                <w:sz w:val="13"/>
                <w:szCs w:val="13"/>
              </w:rPr>
            </w:pPr>
            <w:r w:rsidRPr="008C726E">
              <w:rPr>
                <w:rFonts w:ascii="Times New Roman" w:hAnsi="Times New Roman"/>
                <w:b/>
                <w:color w:val="000000"/>
                <w:spacing w:val="-2"/>
                <w:sz w:val="13"/>
                <w:szCs w:val="13"/>
              </w:rPr>
              <w:t>15</w:t>
            </w:r>
          </w:p>
        </w:tc>
        <w:tc>
          <w:tcPr>
            <w:tcW w:w="588"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pacing w:val="-2"/>
                <w:sz w:val="13"/>
                <w:szCs w:val="13"/>
              </w:rPr>
            </w:pPr>
          </w:p>
        </w:tc>
        <w:tc>
          <w:tcPr>
            <w:tcW w:w="610" w:type="dxa"/>
            <w:gridSpan w:val="3"/>
            <w:vAlign w:val="center"/>
          </w:tcPr>
          <w:p w:rsidR="003063C5" w:rsidRPr="008C726E" w:rsidRDefault="003063C5" w:rsidP="001019B1">
            <w:pPr>
              <w:spacing w:line="200" w:lineRule="exact"/>
              <w:ind w:left="-114" w:right="-102"/>
              <w:jc w:val="center"/>
              <w:rPr>
                <w:rFonts w:ascii="Times New Roman" w:hAnsi="Times New Roman"/>
                <w:b/>
                <w:color w:val="000000"/>
                <w:spacing w:val="-2"/>
                <w:sz w:val="13"/>
                <w:szCs w:val="13"/>
              </w:rPr>
            </w:pPr>
          </w:p>
        </w:tc>
        <w:tc>
          <w:tcPr>
            <w:tcW w:w="584" w:type="dxa"/>
            <w:gridSpan w:val="2"/>
            <w:vAlign w:val="center"/>
          </w:tcPr>
          <w:p w:rsidR="003063C5" w:rsidRPr="008C726E" w:rsidRDefault="003063C5" w:rsidP="001019B1">
            <w:pPr>
              <w:widowControl/>
              <w:spacing w:line="200" w:lineRule="exact"/>
              <w:jc w:val="center"/>
              <w:rPr>
                <w:rFonts w:ascii="Times New Roman" w:hAnsi="Times New Roman"/>
                <w:b/>
                <w:color w:val="000000"/>
                <w:spacing w:val="-2"/>
                <w:sz w:val="13"/>
                <w:szCs w:val="13"/>
              </w:rPr>
            </w:pPr>
            <w:r w:rsidRPr="008C726E">
              <w:rPr>
                <w:rFonts w:ascii="Times New Roman" w:hAnsi="Times New Roman"/>
                <w:b/>
                <w:color w:val="000000"/>
                <w:spacing w:val="-2"/>
                <w:sz w:val="13"/>
                <w:szCs w:val="13"/>
              </w:rPr>
              <w:t>15</w:t>
            </w:r>
            <w:r w:rsidRPr="008C726E">
              <w:rPr>
                <w:rFonts w:ascii="Times New Roman" w:hAnsi="Times New Roman" w:hint="eastAsia"/>
                <w:b/>
                <w:color w:val="000000"/>
                <w:spacing w:val="-2"/>
                <w:sz w:val="13"/>
                <w:szCs w:val="13"/>
              </w:rPr>
              <w:t>周</w:t>
            </w:r>
          </w:p>
        </w:tc>
        <w:tc>
          <w:tcPr>
            <w:tcW w:w="724" w:type="dxa"/>
            <w:gridSpan w:val="2"/>
          </w:tcPr>
          <w:p w:rsidR="003063C5" w:rsidRPr="008C726E" w:rsidRDefault="003063C5" w:rsidP="001019B1">
            <w:pPr>
              <w:spacing w:line="200" w:lineRule="exact"/>
              <w:ind w:left="-114" w:right="-102"/>
              <w:jc w:val="center"/>
              <w:rPr>
                <w:rFonts w:ascii="Times New Roman" w:hAnsi="Times New Roman"/>
                <w:b/>
                <w:color w:val="000000"/>
                <w:spacing w:val="-2"/>
                <w:sz w:val="13"/>
                <w:szCs w:val="13"/>
              </w:rPr>
            </w:pPr>
          </w:p>
        </w:tc>
        <w:tc>
          <w:tcPr>
            <w:tcW w:w="670" w:type="dxa"/>
            <w:gridSpan w:val="2"/>
            <w:vAlign w:val="center"/>
          </w:tcPr>
          <w:p w:rsidR="003063C5" w:rsidRPr="008C726E" w:rsidRDefault="003063C5" w:rsidP="001019B1">
            <w:pPr>
              <w:spacing w:line="200" w:lineRule="exact"/>
              <w:ind w:left="-114" w:right="-102"/>
              <w:jc w:val="center"/>
              <w:rPr>
                <w:rFonts w:ascii="Times New Roman" w:hAnsi="Times New Roman"/>
                <w:b/>
                <w:color w:val="000000"/>
                <w:spacing w:val="-2"/>
                <w:sz w:val="13"/>
                <w:szCs w:val="13"/>
              </w:rPr>
            </w:pPr>
            <w:r w:rsidRPr="008C726E">
              <w:rPr>
                <w:rFonts w:ascii="Times New Roman" w:hAnsi="Times New Roman"/>
                <w:b/>
                <w:color w:val="000000"/>
                <w:spacing w:val="-2"/>
                <w:sz w:val="13"/>
                <w:szCs w:val="13"/>
              </w:rPr>
              <w:t>8</w:t>
            </w:r>
          </w:p>
        </w:tc>
        <w:tc>
          <w:tcPr>
            <w:tcW w:w="4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int="eastAsia"/>
                <w:b/>
                <w:color w:val="000000"/>
                <w:sz w:val="13"/>
                <w:szCs w:val="13"/>
              </w:rPr>
              <w:t>考试</w:t>
            </w: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82"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4163" w:type="dxa"/>
            <w:gridSpan w:val="5"/>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学分小计</w:t>
            </w:r>
          </w:p>
        </w:tc>
        <w:tc>
          <w:tcPr>
            <w:tcW w:w="590"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28</w:t>
            </w:r>
          </w:p>
        </w:tc>
        <w:tc>
          <w:tcPr>
            <w:tcW w:w="588"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610" w:type="dxa"/>
            <w:gridSpan w:val="3"/>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584"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28</w:t>
            </w:r>
            <w:r w:rsidRPr="008C726E">
              <w:rPr>
                <w:rFonts w:ascii="Times New Roman" w:hint="eastAsia"/>
                <w:b/>
                <w:color w:val="000000"/>
                <w:sz w:val="13"/>
                <w:szCs w:val="13"/>
              </w:rPr>
              <w:t>周</w:t>
            </w:r>
          </w:p>
        </w:tc>
        <w:tc>
          <w:tcPr>
            <w:tcW w:w="724"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670"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483" w:type="dxa"/>
            <w:vAlign w:val="center"/>
          </w:tcPr>
          <w:p w:rsidR="003063C5" w:rsidRPr="008C726E" w:rsidRDefault="003063C5" w:rsidP="001019B1">
            <w:pPr>
              <w:spacing w:line="200" w:lineRule="exact"/>
              <w:jc w:val="center"/>
              <w:rPr>
                <w:rFonts w:ascii="Times New Roman" w:hAnsi="Times New Roman"/>
                <w:b/>
                <w:color w:val="000000"/>
                <w:sz w:val="13"/>
                <w:szCs w:val="13"/>
              </w:rPr>
            </w:pPr>
          </w:p>
        </w:tc>
      </w:tr>
      <w:tr w:rsidR="003063C5" w:rsidRPr="008C726E" w:rsidTr="009F0F82">
        <w:trPr>
          <w:cantSplit/>
          <w:trHeight w:hRule="exact" w:val="408"/>
          <w:jc w:val="center"/>
        </w:trPr>
        <w:tc>
          <w:tcPr>
            <w:tcW w:w="321" w:type="dxa"/>
            <w:vAlign w:val="center"/>
          </w:tcPr>
          <w:p w:rsidR="003063C5" w:rsidRPr="008C726E" w:rsidRDefault="003063C5" w:rsidP="001019B1">
            <w:pPr>
              <w:spacing w:line="200" w:lineRule="exact"/>
              <w:rPr>
                <w:rFonts w:ascii="Times New Roman" w:hAnsi="Times New Roman"/>
                <w:b/>
                <w:color w:val="000000"/>
                <w:sz w:val="13"/>
                <w:szCs w:val="13"/>
              </w:rPr>
            </w:pPr>
          </w:p>
        </w:tc>
        <w:tc>
          <w:tcPr>
            <w:tcW w:w="4545" w:type="dxa"/>
            <w:gridSpan w:val="6"/>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学分合计</w:t>
            </w:r>
          </w:p>
        </w:tc>
        <w:tc>
          <w:tcPr>
            <w:tcW w:w="590"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110</w:t>
            </w:r>
          </w:p>
        </w:tc>
        <w:tc>
          <w:tcPr>
            <w:tcW w:w="588"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1312</w:t>
            </w:r>
          </w:p>
        </w:tc>
        <w:tc>
          <w:tcPr>
            <w:tcW w:w="610" w:type="dxa"/>
            <w:gridSpan w:val="3"/>
            <w:vAlign w:val="center"/>
          </w:tcPr>
          <w:p w:rsidR="003063C5" w:rsidRPr="008C726E" w:rsidRDefault="003063C5" w:rsidP="00076190">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10</w:t>
            </w:r>
            <w:r w:rsidR="00076190">
              <w:rPr>
                <w:rFonts w:ascii="Times New Roman" w:hAnsi="Times New Roman" w:hint="eastAsia"/>
                <w:b/>
                <w:color w:val="000000"/>
                <w:sz w:val="13"/>
                <w:szCs w:val="13"/>
              </w:rPr>
              <w:t>96</w:t>
            </w:r>
          </w:p>
        </w:tc>
        <w:tc>
          <w:tcPr>
            <w:tcW w:w="584" w:type="dxa"/>
            <w:gridSpan w:val="2"/>
            <w:vAlign w:val="center"/>
          </w:tcPr>
          <w:p w:rsidR="003063C5" w:rsidRPr="008C726E" w:rsidRDefault="003063C5" w:rsidP="00076190">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28</w:t>
            </w:r>
            <w:r w:rsidRPr="008C726E">
              <w:rPr>
                <w:rFonts w:ascii="Times New Roman" w:hint="eastAsia"/>
                <w:b/>
                <w:color w:val="000000"/>
                <w:sz w:val="13"/>
                <w:szCs w:val="13"/>
              </w:rPr>
              <w:t>周</w:t>
            </w:r>
            <w:r w:rsidRPr="008C726E">
              <w:rPr>
                <w:rFonts w:ascii="Times New Roman" w:hAnsi="Times New Roman"/>
                <w:b/>
                <w:color w:val="000000"/>
                <w:sz w:val="13"/>
                <w:szCs w:val="13"/>
              </w:rPr>
              <w:t>+2</w:t>
            </w:r>
            <w:r w:rsidR="00076190">
              <w:rPr>
                <w:rFonts w:ascii="Times New Roman" w:hAnsi="Times New Roman" w:hint="eastAsia"/>
                <w:b/>
                <w:color w:val="000000"/>
                <w:sz w:val="13"/>
                <w:szCs w:val="13"/>
              </w:rPr>
              <w:t>16</w:t>
            </w:r>
          </w:p>
        </w:tc>
        <w:tc>
          <w:tcPr>
            <w:tcW w:w="724"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670"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483" w:type="dxa"/>
            <w:vAlign w:val="center"/>
          </w:tcPr>
          <w:p w:rsidR="003063C5" w:rsidRPr="008C726E" w:rsidRDefault="003063C5" w:rsidP="001019B1">
            <w:pPr>
              <w:spacing w:line="200" w:lineRule="exact"/>
              <w:jc w:val="center"/>
              <w:rPr>
                <w:rFonts w:ascii="Times New Roman" w:hAnsi="Times New Roman"/>
                <w:b/>
                <w:color w:val="000000"/>
                <w:sz w:val="13"/>
                <w:szCs w:val="13"/>
              </w:rPr>
            </w:pPr>
          </w:p>
        </w:tc>
      </w:tr>
      <w:tr w:rsidR="003063C5" w:rsidRPr="008C726E" w:rsidTr="009F0F82">
        <w:trPr>
          <w:cantSplit/>
          <w:trHeight w:hRule="exact" w:val="408"/>
          <w:jc w:val="center"/>
        </w:trPr>
        <w:tc>
          <w:tcPr>
            <w:tcW w:w="321" w:type="dxa"/>
            <w:vMerge w:val="restart"/>
            <w:vAlign w:val="center"/>
          </w:tcPr>
          <w:p w:rsidR="003063C5" w:rsidRPr="008C726E" w:rsidRDefault="003063C5" w:rsidP="001019B1">
            <w:pPr>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拓展教育</w:t>
            </w:r>
          </w:p>
        </w:tc>
        <w:tc>
          <w:tcPr>
            <w:tcW w:w="382" w:type="dxa"/>
            <w:vMerge w:val="restart"/>
            <w:vAlign w:val="center"/>
          </w:tcPr>
          <w:p w:rsidR="003063C5" w:rsidRPr="008C726E" w:rsidRDefault="003063C5" w:rsidP="001019B1">
            <w:pPr>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素质教育</w:t>
            </w:r>
          </w:p>
        </w:tc>
        <w:tc>
          <w:tcPr>
            <w:tcW w:w="353" w:type="dxa"/>
            <w:gridSpan w:val="2"/>
            <w:vMerge w:val="restart"/>
            <w:vAlign w:val="center"/>
          </w:tcPr>
          <w:p w:rsidR="003063C5" w:rsidRPr="008C726E" w:rsidRDefault="003063C5" w:rsidP="001019B1">
            <w:pPr>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选修</w:t>
            </w:r>
          </w:p>
          <w:p w:rsidR="003063C5" w:rsidRPr="008C726E" w:rsidRDefault="003063C5" w:rsidP="001019B1">
            <w:pPr>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w:t>
            </w:r>
            <w:proofErr w:type="gramStart"/>
            <w:r w:rsidRPr="008C726E">
              <w:rPr>
                <w:rFonts w:ascii="Times New Roman" w:hAnsi="Times New Roman" w:hint="eastAsia"/>
                <w:b/>
                <w:color w:val="000000"/>
                <w:sz w:val="13"/>
                <w:szCs w:val="13"/>
              </w:rPr>
              <w:t>五选四</w:t>
            </w:r>
            <w:proofErr w:type="gramEnd"/>
            <w:r w:rsidRPr="008C726E">
              <w:rPr>
                <w:rFonts w:ascii="Times New Roman" w:hAnsi="Times New Roman" w:hint="eastAsia"/>
                <w:b/>
                <w:color w:val="000000"/>
                <w:sz w:val="13"/>
                <w:szCs w:val="13"/>
              </w:rPr>
              <w:t>）</w:t>
            </w:r>
          </w:p>
        </w:tc>
        <w:tc>
          <w:tcPr>
            <w:tcW w:w="950" w:type="dxa"/>
            <w:gridSpan w:val="2"/>
            <w:vAlign w:val="center"/>
          </w:tcPr>
          <w:p w:rsidR="003063C5" w:rsidRPr="008C726E" w:rsidRDefault="003063C5"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8C726E">
              <w:rPr>
                <w:rFonts w:ascii="Times New Roman" w:hAnsi="Times New Roman"/>
                <w:b/>
                <w:color w:val="000000"/>
                <w:sz w:val="13"/>
                <w:szCs w:val="13"/>
              </w:rPr>
              <w:t>1</w:t>
            </w:r>
          </w:p>
        </w:tc>
        <w:tc>
          <w:tcPr>
            <w:tcW w:w="2860"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自然与科学文明</w:t>
            </w:r>
          </w:p>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Nature and Scientific Civilization</w:t>
            </w:r>
          </w:p>
        </w:tc>
        <w:tc>
          <w:tcPr>
            <w:tcW w:w="590"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1</w:t>
            </w:r>
          </w:p>
        </w:tc>
        <w:tc>
          <w:tcPr>
            <w:tcW w:w="588"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16</w:t>
            </w:r>
          </w:p>
        </w:tc>
        <w:tc>
          <w:tcPr>
            <w:tcW w:w="610" w:type="dxa"/>
            <w:gridSpan w:val="3"/>
            <w:vAlign w:val="center"/>
          </w:tcPr>
          <w:p w:rsidR="003063C5" w:rsidRPr="008C726E"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724"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670" w:type="dxa"/>
            <w:gridSpan w:val="2"/>
            <w:vMerge w:val="restart"/>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3-6</w:t>
            </w:r>
          </w:p>
        </w:tc>
        <w:tc>
          <w:tcPr>
            <w:tcW w:w="4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考查</w:t>
            </w: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82"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53" w:type="dxa"/>
            <w:gridSpan w:val="2"/>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950" w:type="dxa"/>
            <w:gridSpan w:val="2"/>
            <w:vAlign w:val="center"/>
          </w:tcPr>
          <w:p w:rsidR="003063C5" w:rsidRPr="008C726E" w:rsidRDefault="003063C5"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8C726E">
              <w:rPr>
                <w:rFonts w:ascii="Times New Roman" w:hAnsi="Times New Roman"/>
                <w:b/>
                <w:color w:val="000000"/>
                <w:sz w:val="13"/>
                <w:szCs w:val="13"/>
              </w:rPr>
              <w:t>2</w:t>
            </w:r>
          </w:p>
        </w:tc>
        <w:tc>
          <w:tcPr>
            <w:tcW w:w="2860"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历史与文化传承</w:t>
            </w:r>
          </w:p>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Historical and Cultural Heritage</w:t>
            </w:r>
          </w:p>
        </w:tc>
        <w:tc>
          <w:tcPr>
            <w:tcW w:w="590"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1</w:t>
            </w:r>
          </w:p>
        </w:tc>
        <w:tc>
          <w:tcPr>
            <w:tcW w:w="588"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16</w:t>
            </w:r>
          </w:p>
        </w:tc>
        <w:tc>
          <w:tcPr>
            <w:tcW w:w="610" w:type="dxa"/>
            <w:gridSpan w:val="3"/>
            <w:vAlign w:val="center"/>
          </w:tcPr>
          <w:p w:rsidR="003063C5" w:rsidRPr="008C726E"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724"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670" w:type="dxa"/>
            <w:gridSpan w:val="2"/>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4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考查</w:t>
            </w: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82"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53" w:type="dxa"/>
            <w:gridSpan w:val="2"/>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950" w:type="dxa"/>
            <w:gridSpan w:val="2"/>
            <w:vAlign w:val="center"/>
          </w:tcPr>
          <w:p w:rsidR="003063C5" w:rsidRPr="008C726E" w:rsidRDefault="003063C5"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8C726E">
              <w:rPr>
                <w:rFonts w:ascii="Times New Roman" w:hAnsi="Times New Roman"/>
                <w:b/>
                <w:color w:val="000000"/>
                <w:sz w:val="13"/>
                <w:szCs w:val="13"/>
              </w:rPr>
              <w:t>3</w:t>
            </w:r>
          </w:p>
        </w:tc>
        <w:tc>
          <w:tcPr>
            <w:tcW w:w="2860"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文学与艺术审美</w:t>
            </w:r>
          </w:p>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Aesthetics of Literature and Arts</w:t>
            </w:r>
          </w:p>
        </w:tc>
        <w:tc>
          <w:tcPr>
            <w:tcW w:w="590"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1</w:t>
            </w:r>
          </w:p>
        </w:tc>
        <w:tc>
          <w:tcPr>
            <w:tcW w:w="588"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16</w:t>
            </w:r>
          </w:p>
        </w:tc>
        <w:tc>
          <w:tcPr>
            <w:tcW w:w="610" w:type="dxa"/>
            <w:gridSpan w:val="3"/>
            <w:vAlign w:val="center"/>
          </w:tcPr>
          <w:p w:rsidR="003063C5" w:rsidRPr="008C726E"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724"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670" w:type="dxa"/>
            <w:gridSpan w:val="2"/>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4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考查</w:t>
            </w: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82"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53" w:type="dxa"/>
            <w:gridSpan w:val="2"/>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950" w:type="dxa"/>
            <w:gridSpan w:val="2"/>
            <w:vAlign w:val="center"/>
          </w:tcPr>
          <w:p w:rsidR="003063C5" w:rsidRPr="008C726E" w:rsidRDefault="003063C5"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8C726E">
              <w:rPr>
                <w:rFonts w:ascii="Times New Roman" w:hAnsi="Times New Roman"/>
                <w:b/>
                <w:color w:val="000000"/>
                <w:sz w:val="13"/>
                <w:szCs w:val="13"/>
              </w:rPr>
              <w:t>4</w:t>
            </w:r>
          </w:p>
        </w:tc>
        <w:tc>
          <w:tcPr>
            <w:tcW w:w="2860"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经法与社会分析</w:t>
            </w:r>
          </w:p>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Economic Law and Social Analysis</w:t>
            </w:r>
          </w:p>
        </w:tc>
        <w:tc>
          <w:tcPr>
            <w:tcW w:w="590"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1</w:t>
            </w:r>
          </w:p>
        </w:tc>
        <w:tc>
          <w:tcPr>
            <w:tcW w:w="588"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16</w:t>
            </w:r>
          </w:p>
        </w:tc>
        <w:tc>
          <w:tcPr>
            <w:tcW w:w="610" w:type="dxa"/>
            <w:gridSpan w:val="3"/>
            <w:vAlign w:val="center"/>
          </w:tcPr>
          <w:p w:rsidR="003063C5" w:rsidRPr="008C726E"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724"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670" w:type="dxa"/>
            <w:gridSpan w:val="2"/>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4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考查</w:t>
            </w: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82"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53" w:type="dxa"/>
            <w:gridSpan w:val="2"/>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950" w:type="dxa"/>
            <w:gridSpan w:val="2"/>
            <w:vAlign w:val="center"/>
          </w:tcPr>
          <w:p w:rsidR="003063C5" w:rsidRPr="008C726E" w:rsidRDefault="003063C5"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r w:rsidRPr="008C726E">
              <w:rPr>
                <w:rFonts w:ascii="Times New Roman" w:hAnsi="Times New Roman"/>
                <w:b/>
                <w:color w:val="000000"/>
                <w:sz w:val="13"/>
                <w:szCs w:val="13"/>
              </w:rPr>
              <w:t>5</w:t>
            </w:r>
          </w:p>
        </w:tc>
        <w:tc>
          <w:tcPr>
            <w:tcW w:w="2860"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素养与个体成长</w:t>
            </w:r>
          </w:p>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Literacy and Individual Development</w:t>
            </w:r>
          </w:p>
        </w:tc>
        <w:tc>
          <w:tcPr>
            <w:tcW w:w="590"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1</w:t>
            </w:r>
          </w:p>
        </w:tc>
        <w:tc>
          <w:tcPr>
            <w:tcW w:w="588"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16</w:t>
            </w:r>
          </w:p>
        </w:tc>
        <w:tc>
          <w:tcPr>
            <w:tcW w:w="610" w:type="dxa"/>
            <w:gridSpan w:val="3"/>
            <w:vAlign w:val="center"/>
          </w:tcPr>
          <w:p w:rsidR="003063C5" w:rsidRPr="008C726E"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16</w:t>
            </w:r>
          </w:p>
        </w:tc>
        <w:tc>
          <w:tcPr>
            <w:tcW w:w="584"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724"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670" w:type="dxa"/>
            <w:gridSpan w:val="2"/>
            <w:vMerge/>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4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考查</w:t>
            </w:r>
          </w:p>
        </w:tc>
      </w:tr>
      <w:tr w:rsidR="003063C5" w:rsidRPr="008C726E" w:rsidTr="009F0F82">
        <w:trPr>
          <w:cantSplit/>
          <w:trHeight w:val="361"/>
          <w:jc w:val="center"/>
        </w:trPr>
        <w:tc>
          <w:tcPr>
            <w:tcW w:w="321"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82"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4163" w:type="dxa"/>
            <w:gridSpan w:val="5"/>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学分小计</w:t>
            </w:r>
          </w:p>
        </w:tc>
        <w:tc>
          <w:tcPr>
            <w:tcW w:w="590"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4</w:t>
            </w:r>
          </w:p>
        </w:tc>
        <w:tc>
          <w:tcPr>
            <w:tcW w:w="588"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64</w:t>
            </w:r>
          </w:p>
        </w:tc>
        <w:tc>
          <w:tcPr>
            <w:tcW w:w="610" w:type="dxa"/>
            <w:gridSpan w:val="3"/>
            <w:vAlign w:val="center"/>
          </w:tcPr>
          <w:p w:rsidR="003063C5" w:rsidRPr="008C726E"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64</w:t>
            </w:r>
          </w:p>
        </w:tc>
        <w:tc>
          <w:tcPr>
            <w:tcW w:w="584"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724"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670"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483" w:type="dxa"/>
            <w:vAlign w:val="center"/>
          </w:tcPr>
          <w:p w:rsidR="003063C5" w:rsidRPr="008C726E" w:rsidRDefault="003063C5" w:rsidP="001019B1">
            <w:pPr>
              <w:spacing w:line="200" w:lineRule="exact"/>
              <w:jc w:val="center"/>
              <w:rPr>
                <w:rFonts w:ascii="Times New Roman" w:hAnsi="Times New Roman"/>
                <w:b/>
                <w:color w:val="000000"/>
                <w:sz w:val="13"/>
                <w:szCs w:val="13"/>
              </w:rPr>
            </w:pPr>
          </w:p>
        </w:tc>
      </w:tr>
      <w:tr w:rsidR="003063C5" w:rsidRPr="008C726E" w:rsidTr="009F0F82">
        <w:trPr>
          <w:cantSplit/>
          <w:trHeight w:val="547"/>
          <w:jc w:val="center"/>
        </w:trPr>
        <w:tc>
          <w:tcPr>
            <w:tcW w:w="321"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82" w:type="dxa"/>
            <w:vMerge w:val="restart"/>
            <w:vAlign w:val="center"/>
          </w:tcPr>
          <w:p w:rsidR="003063C5" w:rsidRPr="008C726E" w:rsidRDefault="003063C5" w:rsidP="001019B1">
            <w:pPr>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第二课堂</w:t>
            </w:r>
          </w:p>
        </w:tc>
        <w:tc>
          <w:tcPr>
            <w:tcW w:w="353" w:type="dxa"/>
            <w:gridSpan w:val="2"/>
            <w:vAlign w:val="center"/>
          </w:tcPr>
          <w:p w:rsidR="003063C5" w:rsidRPr="008C726E" w:rsidRDefault="003063C5" w:rsidP="001019B1">
            <w:pPr>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必修</w:t>
            </w:r>
          </w:p>
        </w:tc>
        <w:tc>
          <w:tcPr>
            <w:tcW w:w="950" w:type="dxa"/>
            <w:gridSpan w:val="2"/>
            <w:vAlign w:val="center"/>
          </w:tcPr>
          <w:p w:rsidR="003063C5" w:rsidRPr="008C726E" w:rsidRDefault="003063C5" w:rsidP="001019B1">
            <w:pPr>
              <w:spacing w:line="200" w:lineRule="exact"/>
              <w:rPr>
                <w:rFonts w:ascii="Times New Roman" w:hAnsi="Times New Roman"/>
                <w:b/>
                <w:color w:val="000000"/>
                <w:sz w:val="13"/>
                <w:szCs w:val="13"/>
              </w:rPr>
            </w:pPr>
            <w:r>
              <w:rPr>
                <w:rFonts w:ascii="Times New Roman" w:hAnsi="Times New Roman" w:hint="eastAsia"/>
                <w:b/>
                <w:color w:val="000000"/>
                <w:sz w:val="13"/>
                <w:szCs w:val="13"/>
              </w:rPr>
              <w:t>系列活动</w:t>
            </w:r>
          </w:p>
        </w:tc>
        <w:tc>
          <w:tcPr>
            <w:tcW w:w="2860" w:type="dxa"/>
            <w:vAlign w:val="center"/>
          </w:tcPr>
          <w:p w:rsidR="003063C5" w:rsidRPr="008C726E" w:rsidRDefault="003063C5"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第二课堂教育系列活动</w:t>
            </w:r>
          </w:p>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The second classroom education courses</w:t>
            </w:r>
          </w:p>
        </w:tc>
        <w:tc>
          <w:tcPr>
            <w:tcW w:w="590"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6</w:t>
            </w:r>
          </w:p>
        </w:tc>
        <w:tc>
          <w:tcPr>
            <w:tcW w:w="588"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96</w:t>
            </w:r>
          </w:p>
        </w:tc>
        <w:tc>
          <w:tcPr>
            <w:tcW w:w="610" w:type="dxa"/>
            <w:gridSpan w:val="3"/>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584" w:type="dxa"/>
            <w:gridSpan w:val="2"/>
            <w:vAlign w:val="center"/>
          </w:tcPr>
          <w:p w:rsidR="003063C5" w:rsidRPr="008C726E"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4"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670"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1-6</w:t>
            </w:r>
          </w:p>
        </w:tc>
        <w:tc>
          <w:tcPr>
            <w:tcW w:w="483" w:type="dxa"/>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考查</w:t>
            </w:r>
          </w:p>
        </w:tc>
      </w:tr>
      <w:tr w:rsidR="003063C5" w:rsidRPr="008C726E" w:rsidTr="009F0F82">
        <w:trPr>
          <w:cantSplit/>
          <w:trHeight w:val="347"/>
          <w:jc w:val="center"/>
        </w:trPr>
        <w:tc>
          <w:tcPr>
            <w:tcW w:w="321"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382"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4163" w:type="dxa"/>
            <w:gridSpan w:val="5"/>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学分小计</w:t>
            </w:r>
          </w:p>
        </w:tc>
        <w:tc>
          <w:tcPr>
            <w:tcW w:w="590"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6</w:t>
            </w:r>
          </w:p>
        </w:tc>
        <w:tc>
          <w:tcPr>
            <w:tcW w:w="588"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96</w:t>
            </w:r>
          </w:p>
        </w:tc>
        <w:tc>
          <w:tcPr>
            <w:tcW w:w="610" w:type="dxa"/>
            <w:gridSpan w:val="3"/>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584" w:type="dxa"/>
            <w:gridSpan w:val="2"/>
            <w:vAlign w:val="center"/>
          </w:tcPr>
          <w:p w:rsidR="003063C5" w:rsidRPr="008C726E"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4"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670"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483" w:type="dxa"/>
            <w:vAlign w:val="center"/>
          </w:tcPr>
          <w:p w:rsidR="003063C5" w:rsidRPr="008C726E" w:rsidRDefault="003063C5" w:rsidP="001019B1">
            <w:pPr>
              <w:spacing w:line="200" w:lineRule="exact"/>
              <w:jc w:val="center"/>
              <w:rPr>
                <w:rFonts w:ascii="Times New Roman" w:hAnsi="Times New Roman"/>
                <w:b/>
                <w:color w:val="000000"/>
                <w:sz w:val="13"/>
                <w:szCs w:val="13"/>
              </w:rPr>
            </w:pPr>
          </w:p>
        </w:tc>
      </w:tr>
      <w:tr w:rsidR="003063C5" w:rsidRPr="008C726E" w:rsidTr="009F0F82">
        <w:trPr>
          <w:cantSplit/>
          <w:trHeight w:hRule="exact" w:val="408"/>
          <w:jc w:val="center"/>
        </w:trPr>
        <w:tc>
          <w:tcPr>
            <w:tcW w:w="321" w:type="dxa"/>
            <w:vMerge/>
            <w:vAlign w:val="center"/>
          </w:tcPr>
          <w:p w:rsidR="003063C5" w:rsidRPr="008C726E" w:rsidRDefault="003063C5" w:rsidP="001019B1">
            <w:pPr>
              <w:spacing w:line="200" w:lineRule="exact"/>
              <w:rPr>
                <w:rFonts w:ascii="Times New Roman" w:hAnsi="Times New Roman"/>
                <w:b/>
                <w:color w:val="000000"/>
                <w:sz w:val="13"/>
                <w:szCs w:val="13"/>
              </w:rPr>
            </w:pPr>
          </w:p>
        </w:tc>
        <w:tc>
          <w:tcPr>
            <w:tcW w:w="4545" w:type="dxa"/>
            <w:gridSpan w:val="6"/>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hint="eastAsia"/>
                <w:b/>
                <w:color w:val="000000"/>
                <w:sz w:val="13"/>
                <w:szCs w:val="13"/>
              </w:rPr>
              <w:t>学分合计</w:t>
            </w:r>
          </w:p>
        </w:tc>
        <w:tc>
          <w:tcPr>
            <w:tcW w:w="590"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10</w:t>
            </w:r>
          </w:p>
        </w:tc>
        <w:tc>
          <w:tcPr>
            <w:tcW w:w="588"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160</w:t>
            </w:r>
          </w:p>
        </w:tc>
        <w:tc>
          <w:tcPr>
            <w:tcW w:w="610" w:type="dxa"/>
            <w:gridSpan w:val="3"/>
            <w:vAlign w:val="center"/>
          </w:tcPr>
          <w:p w:rsidR="003063C5" w:rsidRPr="008C726E"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64</w:t>
            </w:r>
          </w:p>
        </w:tc>
        <w:tc>
          <w:tcPr>
            <w:tcW w:w="584" w:type="dxa"/>
            <w:gridSpan w:val="2"/>
            <w:vAlign w:val="center"/>
          </w:tcPr>
          <w:p w:rsidR="003063C5" w:rsidRPr="008C726E" w:rsidRDefault="00043E3E"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96</w:t>
            </w:r>
          </w:p>
        </w:tc>
        <w:tc>
          <w:tcPr>
            <w:tcW w:w="724"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670"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483" w:type="dxa"/>
            <w:vAlign w:val="center"/>
          </w:tcPr>
          <w:p w:rsidR="003063C5" w:rsidRPr="008C726E" w:rsidRDefault="003063C5" w:rsidP="001019B1">
            <w:pPr>
              <w:spacing w:line="200" w:lineRule="exact"/>
              <w:jc w:val="center"/>
              <w:rPr>
                <w:rFonts w:ascii="Times New Roman" w:hAnsi="Times New Roman"/>
                <w:b/>
                <w:color w:val="000000"/>
                <w:sz w:val="13"/>
                <w:szCs w:val="13"/>
              </w:rPr>
            </w:pPr>
          </w:p>
        </w:tc>
      </w:tr>
      <w:tr w:rsidR="003063C5" w:rsidRPr="008C726E" w:rsidTr="009F0F82">
        <w:trPr>
          <w:cantSplit/>
          <w:trHeight w:hRule="exact" w:val="408"/>
          <w:jc w:val="center"/>
        </w:trPr>
        <w:tc>
          <w:tcPr>
            <w:tcW w:w="4866" w:type="dxa"/>
            <w:gridSpan w:val="7"/>
            <w:vAlign w:val="center"/>
          </w:tcPr>
          <w:p w:rsidR="003063C5" w:rsidRPr="008C726E" w:rsidRDefault="003063C5" w:rsidP="001019B1">
            <w:pPr>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通识教育学分合计</w:t>
            </w:r>
          </w:p>
        </w:tc>
        <w:tc>
          <w:tcPr>
            <w:tcW w:w="590"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58</w:t>
            </w:r>
          </w:p>
        </w:tc>
        <w:tc>
          <w:tcPr>
            <w:tcW w:w="588"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900</w:t>
            </w:r>
          </w:p>
        </w:tc>
        <w:tc>
          <w:tcPr>
            <w:tcW w:w="610" w:type="dxa"/>
            <w:gridSpan w:val="3"/>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816</w:t>
            </w:r>
          </w:p>
        </w:tc>
        <w:tc>
          <w:tcPr>
            <w:tcW w:w="584"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6</w:t>
            </w:r>
            <w:r w:rsidRPr="008C726E">
              <w:rPr>
                <w:rFonts w:ascii="Times New Roman" w:hAnsi="Times New Roman" w:hint="eastAsia"/>
                <w:b/>
                <w:color w:val="000000"/>
                <w:sz w:val="13"/>
                <w:szCs w:val="13"/>
              </w:rPr>
              <w:t>周</w:t>
            </w:r>
            <w:r w:rsidRPr="008C726E">
              <w:rPr>
                <w:rFonts w:ascii="Times New Roman" w:hAnsi="Times New Roman"/>
                <w:b/>
                <w:color w:val="000000"/>
                <w:sz w:val="13"/>
                <w:szCs w:val="13"/>
              </w:rPr>
              <w:t>+84</w:t>
            </w:r>
          </w:p>
        </w:tc>
        <w:tc>
          <w:tcPr>
            <w:tcW w:w="724"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670" w:type="dxa"/>
            <w:gridSpan w:val="2"/>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483" w:type="dxa"/>
            <w:vAlign w:val="center"/>
          </w:tcPr>
          <w:p w:rsidR="003063C5" w:rsidRPr="008C726E" w:rsidRDefault="003063C5" w:rsidP="001019B1">
            <w:pPr>
              <w:spacing w:line="200" w:lineRule="exact"/>
              <w:jc w:val="center"/>
              <w:rPr>
                <w:rFonts w:ascii="Times New Roman" w:hAnsi="Times New Roman"/>
                <w:b/>
                <w:color w:val="000000"/>
                <w:sz w:val="13"/>
                <w:szCs w:val="13"/>
              </w:rPr>
            </w:pPr>
          </w:p>
        </w:tc>
      </w:tr>
      <w:tr w:rsidR="00076190" w:rsidRPr="008C726E" w:rsidTr="009F0F82">
        <w:trPr>
          <w:cantSplit/>
          <w:trHeight w:hRule="exact" w:val="408"/>
          <w:jc w:val="center"/>
        </w:trPr>
        <w:tc>
          <w:tcPr>
            <w:tcW w:w="4866" w:type="dxa"/>
            <w:gridSpan w:val="7"/>
            <w:vAlign w:val="center"/>
          </w:tcPr>
          <w:p w:rsidR="00076190" w:rsidRPr="008C726E" w:rsidRDefault="00076190" w:rsidP="001019B1">
            <w:pPr>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专业教育学分合计</w:t>
            </w:r>
          </w:p>
        </w:tc>
        <w:tc>
          <w:tcPr>
            <w:tcW w:w="590" w:type="dxa"/>
            <w:gridSpan w:val="2"/>
            <w:vAlign w:val="center"/>
          </w:tcPr>
          <w:p w:rsidR="00076190" w:rsidRPr="008C726E" w:rsidRDefault="00076190" w:rsidP="00E74F45">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110</w:t>
            </w:r>
          </w:p>
        </w:tc>
        <w:tc>
          <w:tcPr>
            <w:tcW w:w="588" w:type="dxa"/>
            <w:gridSpan w:val="2"/>
            <w:vAlign w:val="center"/>
          </w:tcPr>
          <w:p w:rsidR="00076190" w:rsidRPr="008C726E" w:rsidRDefault="00076190" w:rsidP="00E74F45">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1312</w:t>
            </w:r>
          </w:p>
        </w:tc>
        <w:tc>
          <w:tcPr>
            <w:tcW w:w="610" w:type="dxa"/>
            <w:gridSpan w:val="3"/>
            <w:vAlign w:val="center"/>
          </w:tcPr>
          <w:p w:rsidR="00076190" w:rsidRPr="008C726E" w:rsidRDefault="00076190" w:rsidP="00E74F45">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10</w:t>
            </w:r>
            <w:r>
              <w:rPr>
                <w:rFonts w:ascii="Times New Roman" w:hAnsi="Times New Roman" w:hint="eastAsia"/>
                <w:b/>
                <w:color w:val="000000"/>
                <w:sz w:val="13"/>
                <w:szCs w:val="13"/>
              </w:rPr>
              <w:t>96</w:t>
            </w:r>
          </w:p>
        </w:tc>
        <w:tc>
          <w:tcPr>
            <w:tcW w:w="584" w:type="dxa"/>
            <w:gridSpan w:val="2"/>
            <w:vAlign w:val="center"/>
          </w:tcPr>
          <w:p w:rsidR="00076190" w:rsidRPr="008C726E" w:rsidRDefault="00076190" w:rsidP="00E74F45">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28</w:t>
            </w:r>
            <w:r w:rsidRPr="008C726E">
              <w:rPr>
                <w:rFonts w:ascii="Times New Roman" w:hint="eastAsia"/>
                <w:b/>
                <w:color w:val="000000"/>
                <w:sz w:val="13"/>
                <w:szCs w:val="13"/>
              </w:rPr>
              <w:t>周</w:t>
            </w:r>
            <w:r w:rsidRPr="008C726E">
              <w:rPr>
                <w:rFonts w:ascii="Times New Roman" w:hAnsi="Times New Roman"/>
                <w:b/>
                <w:color w:val="000000"/>
                <w:sz w:val="13"/>
                <w:szCs w:val="13"/>
              </w:rPr>
              <w:t>+2</w:t>
            </w:r>
            <w:r>
              <w:rPr>
                <w:rFonts w:ascii="Times New Roman" w:hAnsi="Times New Roman" w:hint="eastAsia"/>
                <w:b/>
                <w:color w:val="000000"/>
                <w:sz w:val="13"/>
                <w:szCs w:val="13"/>
              </w:rPr>
              <w:t>16</w:t>
            </w:r>
          </w:p>
        </w:tc>
        <w:tc>
          <w:tcPr>
            <w:tcW w:w="724" w:type="dxa"/>
            <w:gridSpan w:val="2"/>
            <w:vAlign w:val="center"/>
          </w:tcPr>
          <w:p w:rsidR="00076190" w:rsidRPr="008C726E" w:rsidRDefault="00076190" w:rsidP="001019B1">
            <w:pPr>
              <w:spacing w:line="200" w:lineRule="exact"/>
              <w:jc w:val="center"/>
              <w:rPr>
                <w:rFonts w:ascii="Times New Roman" w:hAnsi="Times New Roman"/>
                <w:b/>
                <w:color w:val="000000"/>
                <w:sz w:val="13"/>
                <w:szCs w:val="13"/>
              </w:rPr>
            </w:pPr>
          </w:p>
        </w:tc>
        <w:tc>
          <w:tcPr>
            <w:tcW w:w="670" w:type="dxa"/>
            <w:gridSpan w:val="2"/>
            <w:vAlign w:val="center"/>
          </w:tcPr>
          <w:p w:rsidR="00076190" w:rsidRPr="008C726E" w:rsidRDefault="00076190" w:rsidP="001019B1">
            <w:pPr>
              <w:spacing w:line="200" w:lineRule="exact"/>
              <w:jc w:val="center"/>
              <w:rPr>
                <w:rFonts w:ascii="Times New Roman" w:hAnsi="Times New Roman"/>
                <w:b/>
                <w:color w:val="000000"/>
                <w:sz w:val="13"/>
                <w:szCs w:val="13"/>
              </w:rPr>
            </w:pPr>
          </w:p>
        </w:tc>
        <w:tc>
          <w:tcPr>
            <w:tcW w:w="483" w:type="dxa"/>
            <w:vAlign w:val="center"/>
          </w:tcPr>
          <w:p w:rsidR="00076190" w:rsidRPr="008C726E" w:rsidRDefault="00076190" w:rsidP="001019B1">
            <w:pPr>
              <w:spacing w:line="200" w:lineRule="exact"/>
              <w:jc w:val="center"/>
              <w:rPr>
                <w:rFonts w:ascii="Times New Roman" w:hAnsi="Times New Roman"/>
                <w:b/>
                <w:color w:val="000000"/>
                <w:sz w:val="13"/>
                <w:szCs w:val="13"/>
              </w:rPr>
            </w:pPr>
          </w:p>
        </w:tc>
      </w:tr>
      <w:tr w:rsidR="003063C5" w:rsidRPr="008C726E" w:rsidTr="009F0F82">
        <w:trPr>
          <w:cantSplit/>
          <w:trHeight w:hRule="exact" w:val="408"/>
          <w:jc w:val="center"/>
        </w:trPr>
        <w:tc>
          <w:tcPr>
            <w:tcW w:w="4866" w:type="dxa"/>
            <w:gridSpan w:val="7"/>
            <w:tcBorders>
              <w:bottom w:val="single" w:sz="12" w:space="0" w:color="auto"/>
            </w:tcBorders>
            <w:vAlign w:val="center"/>
          </w:tcPr>
          <w:p w:rsidR="003063C5" w:rsidRPr="008C726E" w:rsidRDefault="003063C5" w:rsidP="001019B1">
            <w:pPr>
              <w:spacing w:line="200" w:lineRule="exact"/>
              <w:rPr>
                <w:rFonts w:ascii="Times New Roman" w:hAnsi="Times New Roman"/>
                <w:b/>
                <w:color w:val="000000"/>
                <w:sz w:val="13"/>
                <w:szCs w:val="13"/>
              </w:rPr>
            </w:pPr>
            <w:r w:rsidRPr="008C726E">
              <w:rPr>
                <w:rFonts w:ascii="Times New Roman" w:hAnsi="Times New Roman" w:hint="eastAsia"/>
                <w:b/>
                <w:color w:val="000000"/>
                <w:sz w:val="13"/>
                <w:szCs w:val="13"/>
              </w:rPr>
              <w:t>学分总计</w:t>
            </w:r>
          </w:p>
        </w:tc>
        <w:tc>
          <w:tcPr>
            <w:tcW w:w="590" w:type="dxa"/>
            <w:gridSpan w:val="2"/>
            <w:tcBorders>
              <w:bottom w:val="single" w:sz="12" w:space="0" w:color="auto"/>
            </w:tcBorders>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178</w:t>
            </w:r>
          </w:p>
        </w:tc>
        <w:tc>
          <w:tcPr>
            <w:tcW w:w="588" w:type="dxa"/>
            <w:gridSpan w:val="2"/>
            <w:tcBorders>
              <w:bottom w:val="single" w:sz="12" w:space="0" w:color="auto"/>
            </w:tcBorders>
            <w:vAlign w:val="center"/>
          </w:tcPr>
          <w:p w:rsidR="003063C5" w:rsidRPr="008C726E" w:rsidRDefault="003063C5" w:rsidP="001019B1">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2372</w:t>
            </w:r>
          </w:p>
        </w:tc>
        <w:tc>
          <w:tcPr>
            <w:tcW w:w="610" w:type="dxa"/>
            <w:gridSpan w:val="3"/>
            <w:tcBorders>
              <w:bottom w:val="single" w:sz="12" w:space="0" w:color="auto"/>
            </w:tcBorders>
            <w:vAlign w:val="center"/>
          </w:tcPr>
          <w:p w:rsidR="003063C5" w:rsidRPr="008C726E" w:rsidRDefault="00076190" w:rsidP="001019B1">
            <w:pPr>
              <w:spacing w:line="200" w:lineRule="exact"/>
              <w:jc w:val="center"/>
              <w:rPr>
                <w:rFonts w:ascii="Times New Roman" w:hAnsi="Times New Roman"/>
                <w:b/>
                <w:color w:val="000000"/>
                <w:sz w:val="13"/>
                <w:szCs w:val="13"/>
              </w:rPr>
            </w:pPr>
            <w:r>
              <w:rPr>
                <w:rFonts w:ascii="Times New Roman" w:hAnsi="Times New Roman" w:hint="eastAsia"/>
                <w:b/>
                <w:color w:val="000000"/>
                <w:sz w:val="13"/>
                <w:szCs w:val="13"/>
              </w:rPr>
              <w:t>1920</w:t>
            </w:r>
          </w:p>
        </w:tc>
        <w:tc>
          <w:tcPr>
            <w:tcW w:w="584" w:type="dxa"/>
            <w:gridSpan w:val="2"/>
            <w:tcBorders>
              <w:bottom w:val="single" w:sz="12" w:space="0" w:color="auto"/>
            </w:tcBorders>
            <w:vAlign w:val="center"/>
          </w:tcPr>
          <w:p w:rsidR="003063C5" w:rsidRPr="008C726E" w:rsidRDefault="003063C5" w:rsidP="00076190">
            <w:pPr>
              <w:spacing w:line="200" w:lineRule="exact"/>
              <w:jc w:val="center"/>
              <w:rPr>
                <w:rFonts w:ascii="Times New Roman" w:hAnsi="Times New Roman"/>
                <w:b/>
                <w:color w:val="000000"/>
                <w:sz w:val="13"/>
                <w:szCs w:val="13"/>
              </w:rPr>
            </w:pPr>
            <w:r w:rsidRPr="008C726E">
              <w:rPr>
                <w:rFonts w:ascii="Times New Roman" w:hAnsi="Times New Roman"/>
                <w:b/>
                <w:color w:val="000000"/>
                <w:sz w:val="13"/>
                <w:szCs w:val="13"/>
              </w:rPr>
              <w:t>34</w:t>
            </w:r>
            <w:r w:rsidRPr="008C726E">
              <w:rPr>
                <w:rFonts w:ascii="Times New Roman" w:hint="eastAsia"/>
                <w:b/>
                <w:color w:val="000000"/>
                <w:sz w:val="13"/>
                <w:szCs w:val="13"/>
              </w:rPr>
              <w:t>周</w:t>
            </w:r>
            <w:r w:rsidRPr="008C726E">
              <w:rPr>
                <w:rFonts w:ascii="Times New Roman" w:hAnsi="Times New Roman"/>
                <w:b/>
                <w:color w:val="000000"/>
                <w:sz w:val="13"/>
                <w:szCs w:val="13"/>
              </w:rPr>
              <w:t>+</w:t>
            </w:r>
            <w:r w:rsidR="00076190">
              <w:rPr>
                <w:rFonts w:ascii="Times New Roman" w:hAnsi="Times New Roman" w:hint="eastAsia"/>
                <w:b/>
                <w:color w:val="000000"/>
                <w:sz w:val="13"/>
                <w:szCs w:val="13"/>
              </w:rPr>
              <w:t>452</w:t>
            </w:r>
          </w:p>
        </w:tc>
        <w:tc>
          <w:tcPr>
            <w:tcW w:w="724" w:type="dxa"/>
            <w:gridSpan w:val="2"/>
            <w:tcBorders>
              <w:bottom w:val="single" w:sz="12" w:space="0" w:color="auto"/>
            </w:tcBorders>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670" w:type="dxa"/>
            <w:gridSpan w:val="2"/>
            <w:tcBorders>
              <w:bottom w:val="single" w:sz="12" w:space="0" w:color="auto"/>
            </w:tcBorders>
            <w:vAlign w:val="center"/>
          </w:tcPr>
          <w:p w:rsidR="003063C5" w:rsidRPr="008C726E" w:rsidRDefault="003063C5" w:rsidP="001019B1">
            <w:pPr>
              <w:spacing w:line="200" w:lineRule="exact"/>
              <w:jc w:val="center"/>
              <w:rPr>
                <w:rFonts w:ascii="Times New Roman" w:hAnsi="Times New Roman"/>
                <w:b/>
                <w:color w:val="000000"/>
                <w:sz w:val="13"/>
                <w:szCs w:val="13"/>
              </w:rPr>
            </w:pPr>
          </w:p>
        </w:tc>
        <w:tc>
          <w:tcPr>
            <w:tcW w:w="483" w:type="dxa"/>
            <w:tcBorders>
              <w:bottom w:val="single" w:sz="12" w:space="0" w:color="auto"/>
            </w:tcBorders>
            <w:vAlign w:val="center"/>
          </w:tcPr>
          <w:p w:rsidR="003063C5" w:rsidRPr="008C726E" w:rsidRDefault="003063C5" w:rsidP="001019B1">
            <w:pPr>
              <w:spacing w:line="200" w:lineRule="exact"/>
              <w:jc w:val="center"/>
              <w:rPr>
                <w:rFonts w:ascii="Times New Roman" w:hAnsi="Times New Roman"/>
                <w:b/>
                <w:color w:val="000000"/>
                <w:sz w:val="13"/>
                <w:szCs w:val="13"/>
              </w:rPr>
            </w:pPr>
          </w:p>
        </w:tc>
      </w:tr>
    </w:tbl>
    <w:p w:rsidR="003063C5" w:rsidRPr="008C726E" w:rsidRDefault="003063C5" w:rsidP="00CD47C3">
      <w:pPr>
        <w:rPr>
          <w:rFonts w:ascii="Times New Roman" w:eastAsia="黑体" w:hAnsi="Times New Roman"/>
          <w:color w:val="000000"/>
        </w:rPr>
      </w:pPr>
    </w:p>
    <w:p w:rsidR="003063C5" w:rsidRPr="008C726E" w:rsidRDefault="003063C5" w:rsidP="00CD47C3">
      <w:pPr>
        <w:rPr>
          <w:rFonts w:ascii="Times New Roman" w:eastAsia="黑体" w:hAnsi="Times New Roman"/>
          <w:color w:val="000000"/>
        </w:rPr>
      </w:pPr>
    </w:p>
    <w:p w:rsidR="003063C5" w:rsidRPr="008C726E" w:rsidRDefault="003063C5" w:rsidP="00CD47C3">
      <w:pPr>
        <w:rPr>
          <w:rFonts w:ascii="Times New Roman" w:eastAsia="黑体" w:hAnsi="Times New Roman"/>
          <w:color w:val="000000"/>
        </w:rPr>
      </w:pPr>
    </w:p>
    <w:p w:rsidR="003063C5" w:rsidRPr="008C726E" w:rsidRDefault="003063C5" w:rsidP="00CD47C3">
      <w:pPr>
        <w:rPr>
          <w:rFonts w:ascii="Times New Roman" w:eastAsia="黑体" w:hAnsi="Times New Roman"/>
          <w:color w:val="000000"/>
        </w:rPr>
      </w:pPr>
    </w:p>
    <w:p w:rsidR="003063C5" w:rsidRPr="008C726E" w:rsidRDefault="003063C5" w:rsidP="00CD47C3">
      <w:pPr>
        <w:rPr>
          <w:rFonts w:ascii="Times New Roman" w:eastAsia="黑体" w:hAnsi="Times New Roman"/>
          <w:color w:val="000000"/>
        </w:rPr>
      </w:pPr>
    </w:p>
    <w:p w:rsidR="003063C5" w:rsidRPr="008C726E" w:rsidRDefault="003063C5" w:rsidP="00CD47C3">
      <w:pPr>
        <w:rPr>
          <w:rFonts w:ascii="Times New Roman" w:eastAsia="黑体" w:hAnsi="Times New Roman"/>
          <w:color w:val="000000"/>
        </w:rPr>
      </w:pPr>
    </w:p>
    <w:p w:rsidR="003063C5" w:rsidRPr="008C726E" w:rsidRDefault="003063C5" w:rsidP="00CD47C3">
      <w:pPr>
        <w:rPr>
          <w:rFonts w:ascii="Times New Roman" w:eastAsia="黑体" w:hAnsi="Times New Roman"/>
          <w:color w:val="000000"/>
        </w:rPr>
      </w:pPr>
    </w:p>
    <w:p w:rsidR="003063C5" w:rsidRPr="008C726E" w:rsidRDefault="003063C5" w:rsidP="00CD47C3">
      <w:pPr>
        <w:rPr>
          <w:rFonts w:ascii="Times New Roman" w:eastAsia="黑体" w:hAnsi="Times New Roman"/>
          <w:color w:val="000000"/>
        </w:rPr>
      </w:pPr>
    </w:p>
    <w:p w:rsidR="003063C5" w:rsidRPr="008C726E" w:rsidRDefault="003063C5" w:rsidP="00CD47C3">
      <w:pPr>
        <w:rPr>
          <w:rFonts w:ascii="Times New Roman" w:eastAsia="黑体" w:hAnsi="Times New Roman"/>
          <w:color w:val="000000"/>
        </w:rPr>
      </w:pPr>
    </w:p>
    <w:p w:rsidR="003063C5" w:rsidRPr="008C726E" w:rsidRDefault="003063C5" w:rsidP="00CD47C3">
      <w:pPr>
        <w:rPr>
          <w:rFonts w:ascii="Times New Roman" w:eastAsia="黑体" w:hAnsi="Times New Roman"/>
          <w:color w:val="000000"/>
        </w:rPr>
      </w:pPr>
    </w:p>
    <w:p w:rsidR="003063C5" w:rsidRPr="008C726E" w:rsidRDefault="003063C5" w:rsidP="00CD47C3">
      <w:pPr>
        <w:rPr>
          <w:rFonts w:ascii="Times New Roman" w:eastAsia="黑体" w:hAnsi="Times New Roman"/>
          <w:color w:val="000000"/>
        </w:rPr>
      </w:pPr>
    </w:p>
    <w:p w:rsidR="003063C5" w:rsidRPr="008C726E" w:rsidRDefault="003063C5" w:rsidP="00CD47C3">
      <w:pPr>
        <w:rPr>
          <w:rFonts w:ascii="Times New Roman" w:eastAsia="黑体" w:hAnsi="Times New Roman"/>
          <w:color w:val="000000"/>
        </w:rPr>
      </w:pPr>
    </w:p>
    <w:p w:rsidR="003063C5" w:rsidRPr="008C726E" w:rsidRDefault="003063C5" w:rsidP="00CD47C3">
      <w:pPr>
        <w:rPr>
          <w:rFonts w:ascii="Times New Roman" w:eastAsia="黑体" w:hAnsi="Times New Roman"/>
          <w:color w:val="000000"/>
        </w:rPr>
      </w:pPr>
    </w:p>
    <w:p w:rsidR="003063C5" w:rsidRDefault="003063C5" w:rsidP="00CD47C3">
      <w:pPr>
        <w:rPr>
          <w:rFonts w:ascii="Times New Roman" w:eastAsia="黑体" w:hAnsi="Times New Roman"/>
          <w:color w:val="000000"/>
        </w:rPr>
        <w:sectPr w:rsidR="003063C5" w:rsidSect="008C726E">
          <w:headerReference w:type="even" r:id="rId40"/>
          <w:headerReference w:type="default" r:id="rId41"/>
          <w:pgSz w:w="11906" w:h="16838" w:code="9"/>
          <w:pgMar w:top="1985" w:right="1418" w:bottom="1418" w:left="1418" w:header="851" w:footer="992" w:gutter="0"/>
          <w:cols w:space="425"/>
          <w:docGrid w:type="lines" w:linePitch="312"/>
        </w:sectPr>
      </w:pPr>
    </w:p>
    <w:p w:rsidR="00043E3E" w:rsidRPr="009863AB" w:rsidRDefault="00043E3E" w:rsidP="00043E3E">
      <w:pPr>
        <w:spacing w:line="380" w:lineRule="exact"/>
        <w:rPr>
          <w:rFonts w:ascii="Times New Roman" w:eastAsia="黑体" w:hAnsi="Times New Roman"/>
          <w:b/>
          <w:bCs/>
          <w:szCs w:val="21"/>
        </w:rPr>
      </w:pPr>
      <w:r w:rsidRPr="009863AB">
        <w:rPr>
          <w:rFonts w:ascii="Times New Roman" w:eastAsia="黑体" w:hAnsi="黑体" w:hint="eastAsia"/>
          <w:b/>
          <w:bCs/>
          <w:szCs w:val="21"/>
        </w:rPr>
        <w:lastRenderedPageBreak/>
        <w:t>十一、学分学时统计表</w:t>
      </w:r>
    </w:p>
    <w:tbl>
      <w:tblPr>
        <w:tblW w:w="87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tblPr>
      <w:tblGrid>
        <w:gridCol w:w="636"/>
        <w:gridCol w:w="1986"/>
        <w:gridCol w:w="947"/>
        <w:gridCol w:w="1230"/>
        <w:gridCol w:w="992"/>
        <w:gridCol w:w="969"/>
        <w:gridCol w:w="1051"/>
        <w:gridCol w:w="947"/>
      </w:tblGrid>
      <w:tr w:rsidR="00043E3E" w:rsidRPr="009863AB" w:rsidTr="00EB78BB">
        <w:trPr>
          <w:cantSplit/>
          <w:trHeight w:val="391"/>
          <w:jc w:val="center"/>
        </w:trPr>
        <w:tc>
          <w:tcPr>
            <w:tcW w:w="636" w:type="dxa"/>
            <w:vMerge w:val="restart"/>
            <w:tcBorders>
              <w:top w:val="single" w:sz="12" w:space="0" w:color="auto"/>
            </w:tcBorders>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教</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育</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类</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别</w:t>
            </w:r>
          </w:p>
        </w:tc>
        <w:tc>
          <w:tcPr>
            <w:tcW w:w="1986" w:type="dxa"/>
            <w:vMerge w:val="restart"/>
            <w:tcBorders>
              <w:top w:val="single" w:sz="12" w:space="0" w:color="auto"/>
            </w:tcBorders>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课程模块</w:t>
            </w:r>
          </w:p>
        </w:tc>
        <w:tc>
          <w:tcPr>
            <w:tcW w:w="3169" w:type="dxa"/>
            <w:gridSpan w:val="3"/>
            <w:tcBorders>
              <w:top w:val="single" w:sz="12" w:space="0" w:color="auto"/>
            </w:tcBorders>
            <w:tcMar>
              <w:top w:w="15" w:type="dxa"/>
              <w:left w:w="15" w:type="dxa"/>
              <w:bottom w:w="0" w:type="dxa"/>
              <w:right w:w="15" w:type="dxa"/>
            </w:tcMar>
            <w:vAlign w:val="bottom"/>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课程教学</w:t>
            </w:r>
          </w:p>
        </w:tc>
        <w:tc>
          <w:tcPr>
            <w:tcW w:w="2020" w:type="dxa"/>
            <w:gridSpan w:val="2"/>
            <w:tcBorders>
              <w:top w:val="single" w:sz="12" w:space="0" w:color="auto"/>
            </w:tcBorders>
            <w:tcMar>
              <w:top w:w="15" w:type="dxa"/>
              <w:left w:w="15" w:type="dxa"/>
              <w:bottom w:w="0" w:type="dxa"/>
              <w:right w:w="15" w:type="dxa"/>
            </w:tcMar>
            <w:vAlign w:val="bottom"/>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实践教学</w:t>
            </w:r>
          </w:p>
        </w:tc>
        <w:tc>
          <w:tcPr>
            <w:tcW w:w="947" w:type="dxa"/>
            <w:vMerge w:val="restart"/>
            <w:tcBorders>
              <w:top w:val="single" w:sz="12" w:space="0" w:color="auto"/>
            </w:tcBorders>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总学分</w:t>
            </w:r>
          </w:p>
        </w:tc>
      </w:tr>
      <w:tr w:rsidR="00043E3E" w:rsidRPr="009863AB" w:rsidTr="00EB78BB">
        <w:trPr>
          <w:cantSplit/>
          <w:trHeight w:val="391"/>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vMerge/>
            <w:vAlign w:val="center"/>
          </w:tcPr>
          <w:p w:rsidR="00043E3E" w:rsidRPr="009863AB" w:rsidRDefault="00043E3E" w:rsidP="00EB78BB">
            <w:pPr>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学时</w:t>
            </w:r>
          </w:p>
        </w:tc>
        <w:tc>
          <w:tcPr>
            <w:tcW w:w="1230" w:type="dxa"/>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比例</w:t>
            </w:r>
            <w:r>
              <w:rPr>
                <w:rFonts w:ascii="Times New Roman" w:hAnsi="Times New Roman" w:hint="eastAsia"/>
                <w:b/>
                <w:szCs w:val="21"/>
              </w:rPr>
              <w:t>（</w:t>
            </w:r>
            <w:r>
              <w:rPr>
                <w:rFonts w:ascii="Times New Roman" w:hAnsi="Times New Roman" w:hint="eastAsia"/>
                <w:b/>
                <w:szCs w:val="21"/>
              </w:rPr>
              <w:t>%</w:t>
            </w:r>
            <w:r>
              <w:rPr>
                <w:rFonts w:ascii="Times New Roman" w:hAnsi="Times New Roman" w:hint="eastAsia"/>
                <w:b/>
                <w:szCs w:val="21"/>
              </w:rPr>
              <w:t>）</w:t>
            </w:r>
          </w:p>
        </w:tc>
        <w:tc>
          <w:tcPr>
            <w:tcW w:w="992" w:type="dxa"/>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学分</w:t>
            </w:r>
          </w:p>
        </w:tc>
        <w:tc>
          <w:tcPr>
            <w:tcW w:w="969" w:type="dxa"/>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周数</w:t>
            </w:r>
          </w:p>
        </w:tc>
        <w:tc>
          <w:tcPr>
            <w:tcW w:w="1051" w:type="dxa"/>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学分</w:t>
            </w:r>
          </w:p>
        </w:tc>
        <w:tc>
          <w:tcPr>
            <w:tcW w:w="947" w:type="dxa"/>
            <w:vMerge/>
            <w:vAlign w:val="center"/>
          </w:tcPr>
          <w:p w:rsidR="00043E3E" w:rsidRPr="009863AB" w:rsidRDefault="00043E3E" w:rsidP="00EB78BB">
            <w:pPr>
              <w:jc w:val="center"/>
              <w:rPr>
                <w:rFonts w:ascii="Times New Roman" w:hAnsi="Times New Roman"/>
                <w:b/>
                <w:szCs w:val="21"/>
              </w:rPr>
            </w:pPr>
          </w:p>
        </w:tc>
      </w:tr>
      <w:tr w:rsidR="00043E3E" w:rsidRPr="009863AB" w:rsidTr="00EB78BB">
        <w:trPr>
          <w:cantSplit/>
          <w:trHeight w:val="578"/>
          <w:jc w:val="center"/>
        </w:trPr>
        <w:tc>
          <w:tcPr>
            <w:tcW w:w="636" w:type="dxa"/>
            <w:vMerge w:val="restart"/>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通</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识</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教</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公共基础课</w:t>
            </w:r>
          </w:p>
        </w:tc>
        <w:tc>
          <w:tcPr>
            <w:tcW w:w="947" w:type="dxa"/>
            <w:tcMar>
              <w:top w:w="15" w:type="dxa"/>
              <w:left w:w="15" w:type="dxa"/>
              <w:bottom w:w="0" w:type="dxa"/>
              <w:right w:w="15" w:type="dxa"/>
            </w:tcMar>
            <w:vAlign w:val="center"/>
          </w:tcPr>
          <w:p w:rsidR="00043E3E" w:rsidRPr="009863AB" w:rsidRDefault="0032717F" w:rsidP="00EB78BB">
            <w:pPr>
              <w:spacing w:line="300" w:lineRule="exact"/>
              <w:jc w:val="center"/>
              <w:rPr>
                <w:rFonts w:ascii="Times New Roman" w:hAnsi="Times New Roman"/>
                <w:b/>
                <w:szCs w:val="21"/>
              </w:rPr>
            </w:pPr>
            <w:r>
              <w:rPr>
                <w:rFonts w:ascii="Times New Roman" w:hAnsi="Times New Roman" w:hint="eastAsia"/>
                <w:b/>
                <w:szCs w:val="21"/>
              </w:rPr>
              <w:t>760</w:t>
            </w:r>
          </w:p>
        </w:tc>
        <w:tc>
          <w:tcPr>
            <w:tcW w:w="1230" w:type="dxa"/>
            <w:tcMar>
              <w:top w:w="15" w:type="dxa"/>
              <w:left w:w="15" w:type="dxa"/>
              <w:bottom w:w="0" w:type="dxa"/>
              <w:right w:w="15" w:type="dxa"/>
            </w:tcMar>
            <w:vAlign w:val="center"/>
          </w:tcPr>
          <w:p w:rsidR="00043E3E" w:rsidRPr="009863AB" w:rsidRDefault="0032717F" w:rsidP="00EB78BB">
            <w:pPr>
              <w:jc w:val="center"/>
              <w:rPr>
                <w:rFonts w:ascii="Times New Roman" w:hAnsi="Times New Roman"/>
                <w:b/>
                <w:szCs w:val="21"/>
              </w:rPr>
            </w:pPr>
            <w:r>
              <w:rPr>
                <w:rFonts w:ascii="Times New Roman" w:hAnsi="Times New Roman" w:hint="eastAsia"/>
                <w:b/>
                <w:szCs w:val="21"/>
              </w:rPr>
              <w:t>32.04</w:t>
            </w:r>
          </w:p>
        </w:tc>
        <w:tc>
          <w:tcPr>
            <w:tcW w:w="992" w:type="dxa"/>
            <w:tcMar>
              <w:top w:w="15" w:type="dxa"/>
              <w:left w:w="15" w:type="dxa"/>
              <w:bottom w:w="0" w:type="dxa"/>
              <w:right w:w="15" w:type="dxa"/>
            </w:tcMar>
            <w:vAlign w:val="center"/>
          </w:tcPr>
          <w:p w:rsidR="00043E3E" w:rsidRPr="009863AB" w:rsidRDefault="0032717F" w:rsidP="00EB78BB">
            <w:pPr>
              <w:spacing w:line="300" w:lineRule="exact"/>
              <w:jc w:val="center"/>
              <w:rPr>
                <w:rFonts w:ascii="Times New Roman" w:hAnsi="Times New Roman"/>
                <w:b/>
                <w:szCs w:val="21"/>
              </w:rPr>
            </w:pPr>
            <w:r>
              <w:rPr>
                <w:rFonts w:ascii="Times New Roman" w:hAnsi="Times New Roman" w:hint="eastAsia"/>
                <w:b/>
                <w:szCs w:val="21"/>
              </w:rPr>
              <w:t>43.25</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9863AB" w:rsidRDefault="0032717F" w:rsidP="00EB78BB">
            <w:pPr>
              <w:spacing w:line="300" w:lineRule="exact"/>
              <w:jc w:val="center"/>
              <w:rPr>
                <w:rFonts w:ascii="Times New Roman" w:hAnsi="Times New Roman"/>
                <w:b/>
                <w:szCs w:val="21"/>
              </w:rPr>
            </w:pPr>
            <w:r>
              <w:rPr>
                <w:rFonts w:ascii="Times New Roman" w:hAnsi="Times New Roman" w:hint="eastAsia"/>
                <w:b/>
                <w:szCs w:val="21"/>
              </w:rPr>
              <w:t>43.25</w:t>
            </w:r>
          </w:p>
        </w:tc>
      </w:tr>
      <w:tr w:rsidR="00043E3E" w:rsidRPr="009863AB" w:rsidTr="00EB78BB">
        <w:trPr>
          <w:cantSplit/>
          <w:trHeight w:val="578"/>
          <w:jc w:val="center"/>
        </w:trPr>
        <w:tc>
          <w:tcPr>
            <w:tcW w:w="636" w:type="dxa"/>
            <w:vMerge/>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043E3E" w:rsidRPr="009863AB" w:rsidRDefault="0032717F" w:rsidP="00EB78BB">
            <w:pPr>
              <w:spacing w:line="300" w:lineRule="exact"/>
              <w:jc w:val="center"/>
              <w:rPr>
                <w:rFonts w:ascii="Times New Roman" w:hAnsi="Times New Roman"/>
                <w:b/>
                <w:szCs w:val="21"/>
              </w:rPr>
            </w:pPr>
            <w:r>
              <w:rPr>
                <w:rFonts w:ascii="Times New Roman" w:hAnsi="Times New Roman" w:hint="eastAsia"/>
                <w:b/>
                <w:szCs w:val="21"/>
              </w:rPr>
              <w:t>140</w:t>
            </w:r>
          </w:p>
        </w:tc>
        <w:tc>
          <w:tcPr>
            <w:tcW w:w="1230" w:type="dxa"/>
            <w:tcMar>
              <w:top w:w="15" w:type="dxa"/>
              <w:left w:w="15" w:type="dxa"/>
              <w:bottom w:w="0" w:type="dxa"/>
              <w:right w:w="15" w:type="dxa"/>
            </w:tcMar>
            <w:vAlign w:val="center"/>
          </w:tcPr>
          <w:p w:rsidR="00043E3E" w:rsidRPr="009863AB" w:rsidRDefault="0032717F" w:rsidP="00EB78BB">
            <w:pPr>
              <w:jc w:val="center"/>
              <w:rPr>
                <w:rFonts w:ascii="Times New Roman" w:hAnsi="Times New Roman"/>
                <w:b/>
                <w:szCs w:val="21"/>
              </w:rPr>
            </w:pPr>
            <w:r>
              <w:rPr>
                <w:rFonts w:ascii="Times New Roman" w:hAnsi="Times New Roman" w:hint="eastAsia"/>
                <w:b/>
                <w:szCs w:val="21"/>
              </w:rPr>
              <w:t>5.90</w:t>
            </w:r>
          </w:p>
        </w:tc>
        <w:tc>
          <w:tcPr>
            <w:tcW w:w="992" w:type="dxa"/>
            <w:tcMar>
              <w:top w:w="15" w:type="dxa"/>
              <w:left w:w="15" w:type="dxa"/>
              <w:bottom w:w="0" w:type="dxa"/>
              <w:right w:w="15" w:type="dxa"/>
            </w:tcMar>
            <w:vAlign w:val="center"/>
          </w:tcPr>
          <w:p w:rsidR="00043E3E" w:rsidRPr="009863AB" w:rsidRDefault="0032717F" w:rsidP="00EB78BB">
            <w:pPr>
              <w:spacing w:line="300" w:lineRule="exact"/>
              <w:jc w:val="center"/>
              <w:rPr>
                <w:rFonts w:ascii="Times New Roman" w:hAnsi="Times New Roman"/>
                <w:b/>
                <w:szCs w:val="21"/>
              </w:rPr>
            </w:pPr>
            <w:r>
              <w:rPr>
                <w:rFonts w:ascii="Times New Roman" w:hAnsi="Times New Roman" w:hint="eastAsia"/>
                <w:b/>
                <w:szCs w:val="21"/>
              </w:rPr>
              <w:t>8.75</w:t>
            </w:r>
          </w:p>
        </w:tc>
        <w:tc>
          <w:tcPr>
            <w:tcW w:w="969" w:type="dxa"/>
            <w:tcMar>
              <w:top w:w="15" w:type="dxa"/>
              <w:left w:w="15" w:type="dxa"/>
              <w:bottom w:w="0" w:type="dxa"/>
              <w:right w:w="15" w:type="dxa"/>
            </w:tcMar>
            <w:vAlign w:val="center"/>
          </w:tcPr>
          <w:p w:rsidR="00043E3E" w:rsidRPr="009863AB" w:rsidRDefault="0032717F" w:rsidP="00EB78BB">
            <w:pPr>
              <w:spacing w:line="300" w:lineRule="exact"/>
              <w:jc w:val="center"/>
              <w:rPr>
                <w:rFonts w:ascii="Times New Roman" w:hAnsi="Times New Roman"/>
                <w:b/>
                <w:szCs w:val="21"/>
              </w:rPr>
            </w:pPr>
            <w:r>
              <w:rPr>
                <w:rFonts w:ascii="Times New Roman" w:hAnsi="Times New Roman" w:hint="eastAsia"/>
                <w:b/>
                <w:szCs w:val="21"/>
              </w:rPr>
              <w:t>6</w:t>
            </w:r>
          </w:p>
        </w:tc>
        <w:tc>
          <w:tcPr>
            <w:tcW w:w="1051" w:type="dxa"/>
            <w:tcMar>
              <w:top w:w="15" w:type="dxa"/>
              <w:left w:w="15" w:type="dxa"/>
              <w:bottom w:w="0" w:type="dxa"/>
              <w:right w:w="15" w:type="dxa"/>
            </w:tcMar>
            <w:vAlign w:val="center"/>
          </w:tcPr>
          <w:p w:rsidR="00043E3E" w:rsidRPr="009863AB" w:rsidRDefault="0032717F" w:rsidP="00EB78BB">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043E3E" w:rsidRPr="009863AB" w:rsidRDefault="0032717F" w:rsidP="00EB78BB">
            <w:pPr>
              <w:spacing w:line="300" w:lineRule="exact"/>
              <w:jc w:val="center"/>
              <w:rPr>
                <w:rFonts w:ascii="Times New Roman" w:hAnsi="Times New Roman"/>
                <w:b/>
                <w:szCs w:val="21"/>
              </w:rPr>
            </w:pPr>
            <w:r>
              <w:rPr>
                <w:rFonts w:ascii="Times New Roman" w:hAnsi="Times New Roman" w:hint="eastAsia"/>
                <w:b/>
                <w:szCs w:val="21"/>
              </w:rPr>
              <w:t>14.75</w:t>
            </w:r>
          </w:p>
        </w:tc>
      </w:tr>
      <w:tr w:rsidR="00043E3E" w:rsidRPr="009863AB" w:rsidTr="00EB78BB">
        <w:trPr>
          <w:cantSplit/>
          <w:trHeight w:val="578"/>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043E3E" w:rsidRPr="009863AB" w:rsidRDefault="0032717F" w:rsidP="00EB78BB">
            <w:pPr>
              <w:spacing w:line="300" w:lineRule="exact"/>
              <w:jc w:val="center"/>
              <w:rPr>
                <w:rFonts w:ascii="Times New Roman" w:hAnsi="Times New Roman"/>
                <w:b/>
                <w:szCs w:val="21"/>
              </w:rPr>
            </w:pPr>
            <w:r>
              <w:rPr>
                <w:rFonts w:ascii="Times New Roman" w:hAnsi="Times New Roman" w:hint="eastAsia"/>
                <w:b/>
                <w:szCs w:val="21"/>
              </w:rPr>
              <w:t>900</w:t>
            </w:r>
          </w:p>
        </w:tc>
        <w:tc>
          <w:tcPr>
            <w:tcW w:w="1230" w:type="dxa"/>
            <w:tcMar>
              <w:top w:w="15" w:type="dxa"/>
              <w:left w:w="15" w:type="dxa"/>
              <w:bottom w:w="0" w:type="dxa"/>
              <w:right w:w="15" w:type="dxa"/>
            </w:tcMar>
            <w:vAlign w:val="center"/>
          </w:tcPr>
          <w:p w:rsidR="00043E3E" w:rsidRPr="009863AB" w:rsidRDefault="0032717F" w:rsidP="00EB78BB">
            <w:pPr>
              <w:jc w:val="center"/>
              <w:rPr>
                <w:rFonts w:ascii="Times New Roman" w:hAnsi="Times New Roman"/>
                <w:b/>
                <w:szCs w:val="21"/>
              </w:rPr>
            </w:pPr>
            <w:r>
              <w:rPr>
                <w:rFonts w:ascii="Times New Roman" w:hAnsi="Times New Roman" w:hint="eastAsia"/>
                <w:b/>
                <w:szCs w:val="21"/>
              </w:rPr>
              <w:t>37.94</w:t>
            </w:r>
          </w:p>
        </w:tc>
        <w:tc>
          <w:tcPr>
            <w:tcW w:w="992" w:type="dxa"/>
            <w:tcMar>
              <w:top w:w="15" w:type="dxa"/>
              <w:left w:w="15" w:type="dxa"/>
              <w:bottom w:w="0" w:type="dxa"/>
              <w:right w:w="15" w:type="dxa"/>
            </w:tcMar>
            <w:vAlign w:val="center"/>
          </w:tcPr>
          <w:p w:rsidR="00043E3E" w:rsidRPr="009863AB" w:rsidRDefault="0032717F" w:rsidP="00EB78BB">
            <w:pPr>
              <w:spacing w:line="300" w:lineRule="exact"/>
              <w:jc w:val="center"/>
              <w:rPr>
                <w:rFonts w:ascii="Times New Roman" w:hAnsi="Times New Roman"/>
                <w:b/>
                <w:szCs w:val="21"/>
              </w:rPr>
            </w:pPr>
            <w:r>
              <w:rPr>
                <w:rFonts w:ascii="Times New Roman" w:hAnsi="Times New Roman" w:hint="eastAsia"/>
                <w:b/>
                <w:szCs w:val="21"/>
              </w:rPr>
              <w:t>52</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32717F" w:rsidP="00EB78BB">
            <w:pPr>
              <w:spacing w:line="300" w:lineRule="exact"/>
              <w:jc w:val="center"/>
              <w:rPr>
                <w:rFonts w:ascii="Times New Roman" w:hAnsi="Times New Roman"/>
                <w:b/>
                <w:szCs w:val="21"/>
              </w:rPr>
            </w:pPr>
            <w:r>
              <w:rPr>
                <w:rFonts w:ascii="Times New Roman" w:hAnsi="Times New Roman" w:hint="eastAsia"/>
                <w:b/>
                <w:szCs w:val="21"/>
              </w:rPr>
              <w:t>6</w:t>
            </w:r>
          </w:p>
        </w:tc>
        <w:tc>
          <w:tcPr>
            <w:tcW w:w="947" w:type="dxa"/>
            <w:tcMar>
              <w:top w:w="15" w:type="dxa"/>
              <w:left w:w="15" w:type="dxa"/>
              <w:bottom w:w="0" w:type="dxa"/>
              <w:right w:w="15" w:type="dxa"/>
            </w:tcMar>
            <w:vAlign w:val="center"/>
          </w:tcPr>
          <w:p w:rsidR="00043E3E" w:rsidRPr="009863AB" w:rsidRDefault="0032717F" w:rsidP="00EB78BB">
            <w:pPr>
              <w:spacing w:line="300" w:lineRule="exact"/>
              <w:jc w:val="center"/>
              <w:rPr>
                <w:rFonts w:ascii="Times New Roman" w:hAnsi="Times New Roman"/>
                <w:b/>
                <w:szCs w:val="21"/>
              </w:rPr>
            </w:pPr>
            <w:r>
              <w:rPr>
                <w:rFonts w:ascii="Times New Roman" w:hAnsi="Times New Roman" w:hint="eastAsia"/>
                <w:b/>
                <w:szCs w:val="21"/>
              </w:rPr>
              <w:t>58</w:t>
            </w:r>
          </w:p>
        </w:tc>
      </w:tr>
      <w:tr w:rsidR="00043E3E" w:rsidRPr="009863AB" w:rsidTr="00EB78BB">
        <w:trPr>
          <w:cantSplit/>
          <w:trHeight w:val="604"/>
          <w:jc w:val="center"/>
        </w:trPr>
        <w:tc>
          <w:tcPr>
            <w:tcW w:w="636" w:type="dxa"/>
            <w:vMerge w:val="restart"/>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专</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业</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教</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学科基础课</w:t>
            </w:r>
          </w:p>
        </w:tc>
        <w:tc>
          <w:tcPr>
            <w:tcW w:w="947" w:type="dxa"/>
            <w:tcMar>
              <w:top w:w="15" w:type="dxa"/>
              <w:left w:w="15" w:type="dxa"/>
              <w:bottom w:w="0" w:type="dxa"/>
              <w:right w:w="15" w:type="dxa"/>
            </w:tcMar>
            <w:vAlign w:val="center"/>
          </w:tcPr>
          <w:p w:rsidR="00043E3E" w:rsidRPr="009863AB" w:rsidRDefault="0032717F" w:rsidP="00EB78BB">
            <w:pPr>
              <w:spacing w:line="300" w:lineRule="exact"/>
              <w:jc w:val="center"/>
              <w:rPr>
                <w:rFonts w:ascii="Times New Roman" w:hAnsi="Times New Roman"/>
                <w:b/>
                <w:szCs w:val="21"/>
              </w:rPr>
            </w:pPr>
            <w:r>
              <w:rPr>
                <w:rFonts w:ascii="Times New Roman" w:hAnsi="Times New Roman" w:hint="eastAsia"/>
                <w:b/>
                <w:szCs w:val="21"/>
              </w:rPr>
              <w:t>552</w:t>
            </w:r>
          </w:p>
        </w:tc>
        <w:tc>
          <w:tcPr>
            <w:tcW w:w="1230" w:type="dxa"/>
            <w:tcMar>
              <w:top w:w="15" w:type="dxa"/>
              <w:left w:w="15" w:type="dxa"/>
              <w:bottom w:w="0" w:type="dxa"/>
              <w:right w:w="15" w:type="dxa"/>
            </w:tcMar>
            <w:vAlign w:val="center"/>
          </w:tcPr>
          <w:p w:rsidR="00043E3E" w:rsidRPr="009863AB" w:rsidRDefault="0032717F" w:rsidP="00EB78BB">
            <w:pPr>
              <w:jc w:val="center"/>
              <w:rPr>
                <w:rFonts w:ascii="Times New Roman" w:hAnsi="Times New Roman"/>
                <w:b/>
                <w:szCs w:val="21"/>
              </w:rPr>
            </w:pPr>
            <w:r>
              <w:rPr>
                <w:rFonts w:ascii="Times New Roman" w:hAnsi="Times New Roman" w:hint="eastAsia"/>
                <w:b/>
                <w:szCs w:val="21"/>
              </w:rPr>
              <w:t>23.27</w:t>
            </w:r>
          </w:p>
        </w:tc>
        <w:tc>
          <w:tcPr>
            <w:tcW w:w="992" w:type="dxa"/>
            <w:tcMar>
              <w:top w:w="15" w:type="dxa"/>
              <w:left w:w="15" w:type="dxa"/>
              <w:bottom w:w="0" w:type="dxa"/>
              <w:right w:w="15" w:type="dxa"/>
            </w:tcMar>
            <w:vAlign w:val="center"/>
          </w:tcPr>
          <w:p w:rsidR="00043E3E" w:rsidRPr="009863AB" w:rsidRDefault="0032717F" w:rsidP="00EB78BB">
            <w:pPr>
              <w:spacing w:line="300" w:lineRule="exact"/>
              <w:jc w:val="center"/>
              <w:rPr>
                <w:rFonts w:ascii="Times New Roman" w:hAnsi="Times New Roman"/>
                <w:b/>
                <w:szCs w:val="21"/>
              </w:rPr>
            </w:pPr>
            <w:r>
              <w:rPr>
                <w:rFonts w:ascii="Times New Roman" w:hAnsi="Times New Roman" w:hint="eastAsia"/>
                <w:b/>
                <w:szCs w:val="21"/>
              </w:rPr>
              <w:t>34.5</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9863AB" w:rsidRDefault="0032717F" w:rsidP="00EB78BB">
            <w:pPr>
              <w:spacing w:line="300" w:lineRule="exact"/>
              <w:jc w:val="center"/>
              <w:rPr>
                <w:rFonts w:ascii="Times New Roman" w:hAnsi="Times New Roman"/>
                <w:b/>
                <w:szCs w:val="21"/>
              </w:rPr>
            </w:pPr>
            <w:r>
              <w:rPr>
                <w:rFonts w:ascii="Times New Roman" w:hAnsi="Times New Roman" w:hint="eastAsia"/>
                <w:b/>
                <w:szCs w:val="21"/>
              </w:rPr>
              <w:t>34.5</w:t>
            </w:r>
          </w:p>
        </w:tc>
      </w:tr>
      <w:tr w:rsidR="00043E3E" w:rsidRPr="009863AB" w:rsidTr="00EB78BB">
        <w:trPr>
          <w:cantSplit/>
          <w:trHeight w:val="604"/>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专业核心课</w:t>
            </w:r>
          </w:p>
        </w:tc>
        <w:tc>
          <w:tcPr>
            <w:tcW w:w="947" w:type="dxa"/>
            <w:tcMar>
              <w:top w:w="15" w:type="dxa"/>
              <w:left w:w="15" w:type="dxa"/>
              <w:bottom w:w="0" w:type="dxa"/>
              <w:right w:w="15" w:type="dxa"/>
            </w:tcMar>
            <w:vAlign w:val="center"/>
          </w:tcPr>
          <w:p w:rsidR="00043E3E" w:rsidRPr="009863AB" w:rsidRDefault="0032717F" w:rsidP="00EB78BB">
            <w:pPr>
              <w:spacing w:line="300" w:lineRule="exact"/>
              <w:jc w:val="center"/>
              <w:rPr>
                <w:rFonts w:ascii="Times New Roman" w:hAnsi="Times New Roman"/>
                <w:b/>
                <w:szCs w:val="21"/>
              </w:rPr>
            </w:pPr>
            <w:r>
              <w:rPr>
                <w:rFonts w:ascii="Times New Roman" w:hAnsi="Times New Roman" w:hint="eastAsia"/>
                <w:b/>
                <w:szCs w:val="21"/>
              </w:rPr>
              <w:t>272</w:t>
            </w:r>
          </w:p>
        </w:tc>
        <w:tc>
          <w:tcPr>
            <w:tcW w:w="1230" w:type="dxa"/>
            <w:tcMar>
              <w:top w:w="15" w:type="dxa"/>
              <w:left w:w="15" w:type="dxa"/>
              <w:bottom w:w="0" w:type="dxa"/>
              <w:right w:w="15" w:type="dxa"/>
            </w:tcMar>
            <w:vAlign w:val="center"/>
          </w:tcPr>
          <w:p w:rsidR="00043E3E" w:rsidRPr="009863AB" w:rsidRDefault="0032717F" w:rsidP="00EB78BB">
            <w:pPr>
              <w:jc w:val="center"/>
              <w:rPr>
                <w:rFonts w:ascii="Times New Roman" w:hAnsi="Times New Roman"/>
                <w:b/>
                <w:szCs w:val="21"/>
              </w:rPr>
            </w:pPr>
            <w:r>
              <w:rPr>
                <w:rFonts w:ascii="Times New Roman" w:hAnsi="Times New Roman" w:hint="eastAsia"/>
                <w:b/>
                <w:szCs w:val="21"/>
              </w:rPr>
              <w:t>11.47</w:t>
            </w:r>
          </w:p>
        </w:tc>
        <w:tc>
          <w:tcPr>
            <w:tcW w:w="992" w:type="dxa"/>
            <w:tcMar>
              <w:top w:w="15" w:type="dxa"/>
              <w:left w:w="15" w:type="dxa"/>
              <w:bottom w:w="0" w:type="dxa"/>
              <w:right w:w="15" w:type="dxa"/>
            </w:tcMar>
            <w:vAlign w:val="center"/>
          </w:tcPr>
          <w:p w:rsidR="00043E3E" w:rsidRPr="009863AB" w:rsidRDefault="0032717F" w:rsidP="00EB78BB">
            <w:pPr>
              <w:spacing w:line="300" w:lineRule="exact"/>
              <w:jc w:val="center"/>
              <w:rPr>
                <w:rFonts w:ascii="Times New Roman" w:hAnsi="Times New Roman"/>
                <w:b/>
                <w:szCs w:val="21"/>
              </w:rPr>
            </w:pPr>
            <w:r>
              <w:rPr>
                <w:rFonts w:ascii="Times New Roman" w:hAnsi="Times New Roman" w:hint="eastAsia"/>
                <w:b/>
                <w:szCs w:val="21"/>
              </w:rPr>
              <w:t>17</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9863AB" w:rsidRDefault="0032717F" w:rsidP="00EB78BB">
            <w:pPr>
              <w:spacing w:line="300" w:lineRule="exact"/>
              <w:jc w:val="center"/>
              <w:rPr>
                <w:rFonts w:ascii="Times New Roman" w:hAnsi="Times New Roman"/>
                <w:b/>
                <w:szCs w:val="21"/>
              </w:rPr>
            </w:pPr>
            <w:r>
              <w:rPr>
                <w:rFonts w:ascii="Times New Roman" w:hAnsi="Times New Roman" w:hint="eastAsia"/>
                <w:b/>
                <w:szCs w:val="21"/>
              </w:rPr>
              <w:t>17</w:t>
            </w:r>
          </w:p>
        </w:tc>
      </w:tr>
      <w:tr w:rsidR="00043E3E" w:rsidRPr="009863AB" w:rsidTr="00EB78BB">
        <w:trPr>
          <w:cantSplit/>
          <w:trHeight w:val="604"/>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专业方向课</w:t>
            </w:r>
          </w:p>
        </w:tc>
        <w:tc>
          <w:tcPr>
            <w:tcW w:w="947" w:type="dxa"/>
            <w:tcMar>
              <w:top w:w="15" w:type="dxa"/>
              <w:left w:w="15" w:type="dxa"/>
              <w:bottom w:w="0" w:type="dxa"/>
              <w:right w:w="15" w:type="dxa"/>
            </w:tcMar>
            <w:vAlign w:val="center"/>
          </w:tcPr>
          <w:p w:rsidR="00043E3E" w:rsidRPr="009863AB" w:rsidRDefault="0032717F" w:rsidP="00EB78BB">
            <w:pPr>
              <w:spacing w:line="300" w:lineRule="exact"/>
              <w:jc w:val="center"/>
              <w:rPr>
                <w:rFonts w:ascii="Times New Roman" w:hAnsi="Times New Roman"/>
                <w:b/>
                <w:szCs w:val="21"/>
              </w:rPr>
            </w:pPr>
            <w:r>
              <w:rPr>
                <w:rFonts w:ascii="Times New Roman" w:hAnsi="Times New Roman" w:hint="eastAsia"/>
                <w:b/>
                <w:szCs w:val="21"/>
              </w:rPr>
              <w:t>272</w:t>
            </w:r>
          </w:p>
        </w:tc>
        <w:tc>
          <w:tcPr>
            <w:tcW w:w="1230" w:type="dxa"/>
            <w:tcMar>
              <w:top w:w="15" w:type="dxa"/>
              <w:left w:w="15" w:type="dxa"/>
              <w:bottom w:w="0" w:type="dxa"/>
              <w:right w:w="15" w:type="dxa"/>
            </w:tcMar>
            <w:vAlign w:val="center"/>
          </w:tcPr>
          <w:p w:rsidR="00043E3E" w:rsidRPr="009863AB" w:rsidRDefault="0032717F" w:rsidP="00EB78BB">
            <w:pPr>
              <w:jc w:val="center"/>
              <w:rPr>
                <w:rFonts w:ascii="Times New Roman" w:hAnsi="Times New Roman"/>
                <w:b/>
                <w:szCs w:val="21"/>
              </w:rPr>
            </w:pPr>
            <w:r>
              <w:rPr>
                <w:rFonts w:ascii="Times New Roman" w:hAnsi="Times New Roman" w:hint="eastAsia"/>
                <w:b/>
                <w:szCs w:val="21"/>
              </w:rPr>
              <w:t>11.47</w:t>
            </w:r>
          </w:p>
        </w:tc>
        <w:tc>
          <w:tcPr>
            <w:tcW w:w="992" w:type="dxa"/>
            <w:tcMar>
              <w:top w:w="15" w:type="dxa"/>
              <w:left w:w="15" w:type="dxa"/>
              <w:bottom w:w="0" w:type="dxa"/>
              <w:right w:w="15" w:type="dxa"/>
            </w:tcMar>
            <w:vAlign w:val="center"/>
          </w:tcPr>
          <w:p w:rsidR="00043E3E" w:rsidRPr="009863AB" w:rsidRDefault="0032717F" w:rsidP="00EB78BB">
            <w:pPr>
              <w:spacing w:line="300" w:lineRule="exact"/>
              <w:jc w:val="center"/>
              <w:rPr>
                <w:rFonts w:ascii="Times New Roman" w:hAnsi="Times New Roman"/>
                <w:b/>
                <w:szCs w:val="21"/>
              </w:rPr>
            </w:pPr>
            <w:r>
              <w:rPr>
                <w:rFonts w:ascii="Times New Roman" w:hAnsi="Times New Roman" w:hint="eastAsia"/>
                <w:b/>
                <w:szCs w:val="21"/>
              </w:rPr>
              <w:t>17</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9863AB" w:rsidRDefault="0032717F" w:rsidP="00EB78BB">
            <w:pPr>
              <w:spacing w:line="300" w:lineRule="exact"/>
              <w:jc w:val="center"/>
              <w:rPr>
                <w:rFonts w:ascii="Times New Roman" w:hAnsi="Times New Roman"/>
                <w:b/>
                <w:szCs w:val="21"/>
              </w:rPr>
            </w:pPr>
            <w:r>
              <w:rPr>
                <w:rFonts w:ascii="Times New Roman" w:hAnsi="Times New Roman" w:hint="eastAsia"/>
                <w:b/>
                <w:szCs w:val="21"/>
              </w:rPr>
              <w:t>17</w:t>
            </w:r>
          </w:p>
        </w:tc>
      </w:tr>
      <w:tr w:rsidR="00043E3E" w:rsidRPr="009863AB" w:rsidTr="00EB78BB">
        <w:trPr>
          <w:cantSplit/>
          <w:trHeight w:val="604"/>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043E3E" w:rsidRPr="009863AB" w:rsidRDefault="0032717F" w:rsidP="00EB78BB">
            <w:pPr>
              <w:spacing w:line="300" w:lineRule="exact"/>
              <w:jc w:val="center"/>
              <w:rPr>
                <w:rFonts w:ascii="Times New Roman" w:hAnsi="Times New Roman"/>
                <w:b/>
                <w:szCs w:val="21"/>
              </w:rPr>
            </w:pPr>
            <w:r>
              <w:rPr>
                <w:rFonts w:ascii="Times New Roman" w:hAnsi="Times New Roman" w:hint="eastAsia"/>
                <w:b/>
                <w:szCs w:val="21"/>
              </w:rPr>
              <w:t>216</w:t>
            </w:r>
          </w:p>
        </w:tc>
        <w:tc>
          <w:tcPr>
            <w:tcW w:w="1230" w:type="dxa"/>
            <w:tcMar>
              <w:top w:w="15" w:type="dxa"/>
              <w:left w:w="15" w:type="dxa"/>
              <w:bottom w:w="0" w:type="dxa"/>
              <w:right w:w="15" w:type="dxa"/>
            </w:tcMar>
            <w:vAlign w:val="center"/>
          </w:tcPr>
          <w:p w:rsidR="00043E3E" w:rsidRPr="009863AB" w:rsidRDefault="0032717F" w:rsidP="00EB78BB">
            <w:pPr>
              <w:jc w:val="center"/>
              <w:rPr>
                <w:rFonts w:ascii="Times New Roman" w:hAnsi="Times New Roman"/>
                <w:b/>
                <w:szCs w:val="21"/>
              </w:rPr>
            </w:pPr>
            <w:r>
              <w:rPr>
                <w:rFonts w:ascii="Times New Roman" w:hAnsi="Times New Roman" w:hint="eastAsia"/>
                <w:b/>
                <w:szCs w:val="21"/>
              </w:rPr>
              <w:t>9.11</w:t>
            </w:r>
          </w:p>
        </w:tc>
        <w:tc>
          <w:tcPr>
            <w:tcW w:w="992" w:type="dxa"/>
            <w:tcMar>
              <w:top w:w="15" w:type="dxa"/>
              <w:left w:w="15" w:type="dxa"/>
              <w:bottom w:w="0" w:type="dxa"/>
              <w:right w:w="15" w:type="dxa"/>
            </w:tcMar>
            <w:vAlign w:val="center"/>
          </w:tcPr>
          <w:p w:rsidR="00043E3E" w:rsidRPr="009863AB" w:rsidRDefault="0032717F" w:rsidP="00EB78BB">
            <w:pPr>
              <w:spacing w:line="300" w:lineRule="exact"/>
              <w:jc w:val="center"/>
              <w:rPr>
                <w:rFonts w:ascii="Times New Roman" w:hAnsi="Times New Roman"/>
                <w:b/>
                <w:szCs w:val="21"/>
              </w:rPr>
            </w:pPr>
            <w:r>
              <w:rPr>
                <w:rFonts w:ascii="Times New Roman" w:hAnsi="Times New Roman" w:hint="eastAsia"/>
                <w:b/>
                <w:szCs w:val="21"/>
              </w:rPr>
              <w:t>13.5</w:t>
            </w:r>
          </w:p>
        </w:tc>
        <w:tc>
          <w:tcPr>
            <w:tcW w:w="969" w:type="dxa"/>
            <w:tcMar>
              <w:top w:w="15" w:type="dxa"/>
              <w:left w:w="15" w:type="dxa"/>
              <w:bottom w:w="0" w:type="dxa"/>
              <w:right w:w="15" w:type="dxa"/>
            </w:tcMar>
            <w:vAlign w:val="center"/>
          </w:tcPr>
          <w:p w:rsidR="00043E3E" w:rsidRPr="009863AB" w:rsidRDefault="0032717F" w:rsidP="00EB78BB">
            <w:pPr>
              <w:spacing w:line="300" w:lineRule="exact"/>
              <w:jc w:val="center"/>
              <w:rPr>
                <w:rFonts w:ascii="Times New Roman" w:hAnsi="Times New Roman"/>
                <w:b/>
                <w:szCs w:val="21"/>
              </w:rPr>
            </w:pPr>
            <w:r>
              <w:rPr>
                <w:rFonts w:ascii="Times New Roman" w:hAnsi="Times New Roman" w:hint="eastAsia"/>
                <w:b/>
                <w:szCs w:val="21"/>
              </w:rPr>
              <w:t>28</w:t>
            </w:r>
          </w:p>
        </w:tc>
        <w:tc>
          <w:tcPr>
            <w:tcW w:w="1051" w:type="dxa"/>
            <w:tcMar>
              <w:top w:w="15" w:type="dxa"/>
              <w:left w:w="15" w:type="dxa"/>
              <w:bottom w:w="0" w:type="dxa"/>
              <w:right w:w="15" w:type="dxa"/>
            </w:tcMar>
            <w:vAlign w:val="center"/>
          </w:tcPr>
          <w:p w:rsidR="00043E3E" w:rsidRPr="009863AB" w:rsidRDefault="0032717F" w:rsidP="00EB78BB">
            <w:pPr>
              <w:spacing w:line="300" w:lineRule="exact"/>
              <w:jc w:val="center"/>
              <w:rPr>
                <w:rFonts w:ascii="Times New Roman" w:hAnsi="Times New Roman"/>
                <w:b/>
                <w:szCs w:val="21"/>
              </w:rPr>
            </w:pPr>
            <w:r>
              <w:rPr>
                <w:rFonts w:ascii="Times New Roman" w:hAnsi="Times New Roman" w:hint="eastAsia"/>
                <w:b/>
                <w:szCs w:val="21"/>
              </w:rPr>
              <w:t>28</w:t>
            </w:r>
          </w:p>
        </w:tc>
        <w:tc>
          <w:tcPr>
            <w:tcW w:w="947" w:type="dxa"/>
            <w:tcMar>
              <w:top w:w="15" w:type="dxa"/>
              <w:left w:w="15" w:type="dxa"/>
              <w:bottom w:w="0" w:type="dxa"/>
              <w:right w:w="15" w:type="dxa"/>
            </w:tcMar>
            <w:vAlign w:val="center"/>
          </w:tcPr>
          <w:p w:rsidR="00043E3E" w:rsidRPr="009863AB" w:rsidRDefault="0032717F" w:rsidP="00EB78BB">
            <w:pPr>
              <w:spacing w:line="300" w:lineRule="exact"/>
              <w:jc w:val="center"/>
              <w:rPr>
                <w:rFonts w:ascii="Times New Roman" w:hAnsi="Times New Roman"/>
                <w:b/>
                <w:szCs w:val="21"/>
              </w:rPr>
            </w:pPr>
            <w:r>
              <w:rPr>
                <w:rFonts w:ascii="Times New Roman" w:hAnsi="Times New Roman" w:hint="eastAsia"/>
                <w:b/>
                <w:szCs w:val="21"/>
              </w:rPr>
              <w:t>41.5</w:t>
            </w:r>
          </w:p>
        </w:tc>
      </w:tr>
      <w:tr w:rsidR="00043E3E" w:rsidRPr="009863AB" w:rsidTr="00EB78BB">
        <w:trPr>
          <w:cantSplit/>
          <w:trHeight w:val="604"/>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043E3E" w:rsidRPr="009863AB" w:rsidRDefault="0032717F" w:rsidP="00EB78BB">
            <w:pPr>
              <w:spacing w:line="300" w:lineRule="exact"/>
              <w:jc w:val="center"/>
              <w:rPr>
                <w:rFonts w:ascii="Times New Roman" w:hAnsi="Times New Roman"/>
                <w:b/>
                <w:szCs w:val="21"/>
              </w:rPr>
            </w:pPr>
            <w:r>
              <w:rPr>
                <w:rFonts w:ascii="Times New Roman" w:hAnsi="Times New Roman" w:hint="eastAsia"/>
                <w:b/>
                <w:szCs w:val="21"/>
              </w:rPr>
              <w:t>1312</w:t>
            </w:r>
          </w:p>
        </w:tc>
        <w:tc>
          <w:tcPr>
            <w:tcW w:w="1230" w:type="dxa"/>
            <w:tcMar>
              <w:top w:w="15" w:type="dxa"/>
              <w:left w:w="15" w:type="dxa"/>
              <w:bottom w:w="0" w:type="dxa"/>
              <w:right w:w="15" w:type="dxa"/>
            </w:tcMar>
            <w:vAlign w:val="center"/>
          </w:tcPr>
          <w:p w:rsidR="00043E3E" w:rsidRPr="009863AB" w:rsidRDefault="0032717F" w:rsidP="00EB78BB">
            <w:pPr>
              <w:jc w:val="center"/>
              <w:rPr>
                <w:rFonts w:ascii="Times New Roman" w:hAnsi="Times New Roman"/>
                <w:b/>
                <w:szCs w:val="21"/>
              </w:rPr>
            </w:pPr>
            <w:r>
              <w:rPr>
                <w:rFonts w:ascii="Times New Roman" w:hAnsi="Times New Roman" w:hint="eastAsia"/>
                <w:b/>
                <w:szCs w:val="21"/>
              </w:rPr>
              <w:t>55.31</w:t>
            </w:r>
          </w:p>
        </w:tc>
        <w:tc>
          <w:tcPr>
            <w:tcW w:w="992" w:type="dxa"/>
            <w:tcMar>
              <w:top w:w="15" w:type="dxa"/>
              <w:left w:w="15" w:type="dxa"/>
              <w:bottom w:w="0" w:type="dxa"/>
              <w:right w:w="15" w:type="dxa"/>
            </w:tcMar>
            <w:vAlign w:val="center"/>
          </w:tcPr>
          <w:p w:rsidR="00043E3E" w:rsidRPr="009863AB" w:rsidRDefault="0032717F" w:rsidP="00EB78BB">
            <w:pPr>
              <w:spacing w:line="300" w:lineRule="exact"/>
              <w:jc w:val="center"/>
              <w:rPr>
                <w:rFonts w:ascii="Times New Roman" w:hAnsi="Times New Roman"/>
                <w:b/>
                <w:szCs w:val="21"/>
              </w:rPr>
            </w:pPr>
            <w:r>
              <w:rPr>
                <w:rFonts w:ascii="Times New Roman" w:hAnsi="Times New Roman" w:hint="eastAsia"/>
                <w:b/>
                <w:szCs w:val="21"/>
              </w:rPr>
              <w:t>82</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32717F" w:rsidP="00EB78BB">
            <w:pPr>
              <w:spacing w:line="300" w:lineRule="exact"/>
              <w:jc w:val="center"/>
              <w:rPr>
                <w:rFonts w:ascii="Times New Roman" w:hAnsi="Times New Roman"/>
                <w:b/>
                <w:szCs w:val="21"/>
              </w:rPr>
            </w:pPr>
            <w:r>
              <w:rPr>
                <w:rFonts w:ascii="Times New Roman" w:hAnsi="Times New Roman" w:hint="eastAsia"/>
                <w:b/>
                <w:szCs w:val="21"/>
              </w:rPr>
              <w:t>28</w:t>
            </w:r>
          </w:p>
        </w:tc>
        <w:tc>
          <w:tcPr>
            <w:tcW w:w="947" w:type="dxa"/>
            <w:tcMar>
              <w:top w:w="15" w:type="dxa"/>
              <w:left w:w="15" w:type="dxa"/>
              <w:bottom w:w="0" w:type="dxa"/>
              <w:right w:w="15" w:type="dxa"/>
            </w:tcMar>
            <w:vAlign w:val="center"/>
          </w:tcPr>
          <w:p w:rsidR="00043E3E" w:rsidRPr="009863AB" w:rsidRDefault="0032717F" w:rsidP="00EB78BB">
            <w:pPr>
              <w:spacing w:line="300" w:lineRule="exact"/>
              <w:jc w:val="center"/>
              <w:rPr>
                <w:rFonts w:ascii="Times New Roman" w:hAnsi="Times New Roman"/>
                <w:b/>
                <w:szCs w:val="21"/>
              </w:rPr>
            </w:pPr>
            <w:r>
              <w:rPr>
                <w:rFonts w:ascii="Times New Roman" w:hAnsi="Times New Roman" w:hint="eastAsia"/>
                <w:b/>
                <w:szCs w:val="21"/>
              </w:rPr>
              <w:t>110</w:t>
            </w:r>
          </w:p>
        </w:tc>
      </w:tr>
      <w:tr w:rsidR="00043E3E" w:rsidRPr="009863AB" w:rsidTr="00EB78BB">
        <w:trPr>
          <w:cantSplit/>
          <w:trHeight w:val="604"/>
          <w:jc w:val="center"/>
        </w:trPr>
        <w:tc>
          <w:tcPr>
            <w:tcW w:w="636" w:type="dxa"/>
            <w:vMerge w:val="restart"/>
            <w:vAlign w:val="center"/>
          </w:tcPr>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拓</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展</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教</w:t>
            </w:r>
          </w:p>
          <w:p w:rsidR="00043E3E" w:rsidRPr="009863AB" w:rsidRDefault="00043E3E" w:rsidP="00EB78BB">
            <w:pPr>
              <w:jc w:val="center"/>
              <w:rPr>
                <w:rFonts w:ascii="Times New Roman" w:hAnsi="Times New Roman"/>
                <w:b/>
                <w:szCs w:val="21"/>
              </w:rPr>
            </w:pPr>
            <w:r w:rsidRPr="009863AB">
              <w:rPr>
                <w:rFonts w:ascii="Times New Roman" w:hAnsi="Times New Roman" w:hint="eastAsia"/>
                <w:b/>
                <w:szCs w:val="21"/>
              </w:rPr>
              <w:t>育</w:t>
            </w: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选修课</w:t>
            </w:r>
          </w:p>
        </w:tc>
        <w:tc>
          <w:tcPr>
            <w:tcW w:w="947"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Pr>
                <w:rFonts w:ascii="Times New Roman" w:hAnsi="Times New Roman" w:hint="eastAsia"/>
                <w:b/>
                <w:szCs w:val="21"/>
              </w:rPr>
              <w:t>64</w:t>
            </w:r>
          </w:p>
        </w:tc>
        <w:tc>
          <w:tcPr>
            <w:tcW w:w="1230" w:type="dxa"/>
            <w:tcMar>
              <w:top w:w="15" w:type="dxa"/>
              <w:left w:w="15" w:type="dxa"/>
              <w:bottom w:w="0" w:type="dxa"/>
              <w:right w:w="15" w:type="dxa"/>
            </w:tcMar>
            <w:vAlign w:val="center"/>
          </w:tcPr>
          <w:p w:rsidR="00043E3E" w:rsidRPr="009863AB" w:rsidRDefault="0032717F" w:rsidP="00EB78BB">
            <w:pPr>
              <w:jc w:val="center"/>
              <w:rPr>
                <w:rFonts w:ascii="Times New Roman" w:hAnsi="Times New Roman"/>
                <w:b/>
                <w:szCs w:val="21"/>
              </w:rPr>
            </w:pPr>
            <w:r>
              <w:rPr>
                <w:rFonts w:ascii="Times New Roman" w:hAnsi="Times New Roman" w:hint="eastAsia"/>
                <w:b/>
                <w:szCs w:val="21"/>
              </w:rPr>
              <w:t>2.70</w:t>
            </w:r>
          </w:p>
        </w:tc>
        <w:tc>
          <w:tcPr>
            <w:tcW w:w="992" w:type="dxa"/>
            <w:tcMar>
              <w:top w:w="15" w:type="dxa"/>
              <w:left w:w="15" w:type="dxa"/>
              <w:bottom w:w="0" w:type="dxa"/>
              <w:right w:w="15" w:type="dxa"/>
            </w:tcMar>
            <w:vAlign w:val="center"/>
          </w:tcPr>
          <w:p w:rsidR="00043E3E" w:rsidRPr="00CE3CB0" w:rsidRDefault="00043E3E" w:rsidP="00EB78BB">
            <w:pPr>
              <w:spacing w:line="300" w:lineRule="exact"/>
              <w:jc w:val="center"/>
              <w:rPr>
                <w:rFonts w:ascii="Times New Roman" w:hAnsi="Times New Roman"/>
                <w:b/>
                <w:szCs w:val="21"/>
              </w:rPr>
            </w:pPr>
            <w:r>
              <w:rPr>
                <w:rFonts w:ascii="Times New Roman" w:hAnsi="Times New Roman" w:hint="eastAsia"/>
                <w:b/>
                <w:szCs w:val="21"/>
              </w:rPr>
              <w:t>4</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CE3CB0" w:rsidRDefault="00043E3E" w:rsidP="00EB78BB">
            <w:pPr>
              <w:spacing w:line="300" w:lineRule="exact"/>
              <w:jc w:val="center"/>
              <w:rPr>
                <w:rFonts w:ascii="Times New Roman" w:hAnsi="Times New Roman"/>
                <w:b/>
                <w:szCs w:val="21"/>
              </w:rPr>
            </w:pPr>
            <w:r>
              <w:rPr>
                <w:rFonts w:ascii="Times New Roman" w:hAnsi="Times New Roman" w:hint="eastAsia"/>
                <w:b/>
                <w:szCs w:val="21"/>
              </w:rPr>
              <w:t>4</w:t>
            </w:r>
          </w:p>
        </w:tc>
      </w:tr>
      <w:tr w:rsidR="00043E3E" w:rsidRPr="009863AB" w:rsidTr="00EB78BB">
        <w:trPr>
          <w:cantSplit/>
          <w:trHeight w:val="604"/>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实践教学</w:t>
            </w:r>
          </w:p>
        </w:tc>
        <w:tc>
          <w:tcPr>
            <w:tcW w:w="947"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Pr>
                <w:rFonts w:ascii="Times New Roman" w:hAnsi="Times New Roman" w:hint="eastAsia"/>
                <w:b/>
                <w:szCs w:val="21"/>
              </w:rPr>
              <w:t>96</w:t>
            </w:r>
          </w:p>
        </w:tc>
        <w:tc>
          <w:tcPr>
            <w:tcW w:w="1230" w:type="dxa"/>
            <w:tcMar>
              <w:top w:w="15" w:type="dxa"/>
              <w:left w:w="15" w:type="dxa"/>
              <w:bottom w:w="0" w:type="dxa"/>
              <w:right w:w="15" w:type="dxa"/>
            </w:tcMar>
            <w:vAlign w:val="center"/>
          </w:tcPr>
          <w:p w:rsidR="00043E3E" w:rsidRPr="009863AB" w:rsidRDefault="0032717F" w:rsidP="00EB78BB">
            <w:pPr>
              <w:jc w:val="center"/>
              <w:rPr>
                <w:rFonts w:ascii="Times New Roman" w:hAnsi="Times New Roman"/>
                <w:b/>
                <w:szCs w:val="21"/>
              </w:rPr>
            </w:pPr>
            <w:r>
              <w:rPr>
                <w:rFonts w:ascii="Times New Roman" w:hAnsi="Times New Roman" w:hint="eastAsia"/>
                <w:b/>
                <w:szCs w:val="21"/>
              </w:rPr>
              <w:t>4.05</w:t>
            </w:r>
          </w:p>
        </w:tc>
        <w:tc>
          <w:tcPr>
            <w:tcW w:w="992"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Pr>
                <w:rFonts w:ascii="Times New Roman" w:hAnsi="Times New Roman" w:hint="eastAsia"/>
                <w:b/>
                <w:szCs w:val="21"/>
              </w:rPr>
              <w:t>6</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Pr>
                <w:rFonts w:ascii="Times New Roman" w:hAnsi="Times New Roman" w:hint="eastAsia"/>
                <w:b/>
                <w:szCs w:val="21"/>
              </w:rPr>
              <w:t>6</w:t>
            </w:r>
          </w:p>
        </w:tc>
      </w:tr>
      <w:tr w:rsidR="00043E3E" w:rsidRPr="009863AB" w:rsidTr="00EB78BB">
        <w:trPr>
          <w:cantSplit/>
          <w:trHeight w:val="604"/>
          <w:jc w:val="center"/>
        </w:trPr>
        <w:tc>
          <w:tcPr>
            <w:tcW w:w="636" w:type="dxa"/>
            <w:vMerge/>
            <w:vAlign w:val="center"/>
          </w:tcPr>
          <w:p w:rsidR="00043E3E" w:rsidRPr="009863AB" w:rsidRDefault="00043E3E" w:rsidP="00EB78BB">
            <w:pPr>
              <w:jc w:val="center"/>
              <w:rPr>
                <w:rFonts w:ascii="Times New Roman" w:hAnsi="Times New Roman"/>
                <w:b/>
                <w:szCs w:val="21"/>
              </w:rPr>
            </w:pPr>
          </w:p>
        </w:tc>
        <w:tc>
          <w:tcPr>
            <w:tcW w:w="1986"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sidRPr="009863AB">
              <w:rPr>
                <w:rFonts w:ascii="Times New Roman" w:hAnsi="Times New Roman" w:hint="eastAsia"/>
                <w:b/>
                <w:szCs w:val="21"/>
              </w:rPr>
              <w:t>小计</w:t>
            </w:r>
          </w:p>
        </w:tc>
        <w:tc>
          <w:tcPr>
            <w:tcW w:w="947"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Pr>
                <w:rFonts w:ascii="Times New Roman" w:hAnsi="Times New Roman" w:hint="eastAsia"/>
                <w:b/>
                <w:szCs w:val="21"/>
              </w:rPr>
              <w:t>160</w:t>
            </w:r>
          </w:p>
        </w:tc>
        <w:tc>
          <w:tcPr>
            <w:tcW w:w="1230" w:type="dxa"/>
            <w:tcMar>
              <w:top w:w="15" w:type="dxa"/>
              <w:left w:w="15" w:type="dxa"/>
              <w:bottom w:w="0" w:type="dxa"/>
              <w:right w:w="15" w:type="dxa"/>
            </w:tcMar>
            <w:vAlign w:val="center"/>
          </w:tcPr>
          <w:p w:rsidR="00043E3E" w:rsidRPr="009863AB" w:rsidRDefault="0032717F" w:rsidP="00EB78BB">
            <w:pPr>
              <w:spacing w:line="300" w:lineRule="exact"/>
              <w:jc w:val="center"/>
              <w:rPr>
                <w:rFonts w:ascii="Times New Roman" w:hAnsi="Times New Roman"/>
                <w:b/>
                <w:szCs w:val="21"/>
              </w:rPr>
            </w:pPr>
            <w:r>
              <w:rPr>
                <w:rFonts w:ascii="Times New Roman" w:hAnsi="Times New Roman" w:hint="eastAsia"/>
                <w:b/>
                <w:szCs w:val="21"/>
              </w:rPr>
              <w:t>6.75</w:t>
            </w:r>
          </w:p>
        </w:tc>
        <w:tc>
          <w:tcPr>
            <w:tcW w:w="992"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Pr>
                <w:rFonts w:ascii="Times New Roman" w:hAnsi="Times New Roman" w:hint="eastAsia"/>
                <w:b/>
                <w:szCs w:val="21"/>
              </w:rPr>
              <w:t>10</w:t>
            </w:r>
          </w:p>
        </w:tc>
        <w:tc>
          <w:tcPr>
            <w:tcW w:w="969"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1051"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p>
        </w:tc>
        <w:tc>
          <w:tcPr>
            <w:tcW w:w="947" w:type="dxa"/>
            <w:tcMar>
              <w:top w:w="15" w:type="dxa"/>
              <w:left w:w="15" w:type="dxa"/>
              <w:bottom w:w="0" w:type="dxa"/>
              <w:right w:w="15" w:type="dxa"/>
            </w:tcMar>
            <w:vAlign w:val="center"/>
          </w:tcPr>
          <w:p w:rsidR="00043E3E" w:rsidRPr="009863AB" w:rsidRDefault="00043E3E" w:rsidP="00EB78BB">
            <w:pPr>
              <w:spacing w:line="300" w:lineRule="exact"/>
              <w:jc w:val="center"/>
              <w:rPr>
                <w:rFonts w:ascii="Times New Roman" w:hAnsi="Times New Roman"/>
                <w:b/>
                <w:szCs w:val="21"/>
              </w:rPr>
            </w:pPr>
            <w:r>
              <w:rPr>
                <w:rFonts w:ascii="Times New Roman" w:hAnsi="Times New Roman" w:hint="eastAsia"/>
                <w:b/>
                <w:szCs w:val="21"/>
              </w:rPr>
              <w:t>10</w:t>
            </w:r>
          </w:p>
        </w:tc>
      </w:tr>
      <w:tr w:rsidR="00043E3E" w:rsidRPr="009863AB" w:rsidTr="00EB78BB">
        <w:trPr>
          <w:trHeight w:val="550"/>
          <w:jc w:val="center"/>
        </w:trPr>
        <w:tc>
          <w:tcPr>
            <w:tcW w:w="2622" w:type="dxa"/>
            <w:gridSpan w:val="2"/>
            <w:tcBorders>
              <w:bottom w:val="single" w:sz="12" w:space="0" w:color="auto"/>
            </w:tcBorders>
            <w:tcMar>
              <w:top w:w="15" w:type="dxa"/>
              <w:left w:w="15" w:type="dxa"/>
              <w:bottom w:w="0" w:type="dxa"/>
              <w:right w:w="15" w:type="dxa"/>
            </w:tcMar>
            <w:vAlign w:val="center"/>
          </w:tcPr>
          <w:p w:rsidR="00043E3E" w:rsidRPr="009863AB" w:rsidRDefault="00043E3E" w:rsidP="00EB78BB">
            <w:pPr>
              <w:spacing w:line="360" w:lineRule="auto"/>
              <w:jc w:val="center"/>
              <w:rPr>
                <w:rFonts w:ascii="Times New Roman" w:hAnsi="Times New Roman"/>
                <w:b/>
                <w:szCs w:val="21"/>
              </w:rPr>
            </w:pPr>
            <w:r w:rsidRPr="009863AB">
              <w:rPr>
                <w:rFonts w:ascii="Times New Roman" w:hAnsi="Times New Roman" w:hint="eastAsia"/>
                <w:b/>
                <w:szCs w:val="21"/>
              </w:rPr>
              <w:t>合</w:t>
            </w:r>
            <w:r w:rsidRPr="009863AB">
              <w:rPr>
                <w:rFonts w:ascii="Times New Roman" w:hAnsi="Times New Roman"/>
                <w:b/>
                <w:szCs w:val="21"/>
              </w:rPr>
              <w:t xml:space="preserve">   </w:t>
            </w:r>
            <w:r w:rsidRPr="009863AB">
              <w:rPr>
                <w:rFonts w:ascii="Times New Roman" w:hAnsi="Times New Roman" w:hint="eastAsia"/>
                <w:b/>
                <w:szCs w:val="21"/>
              </w:rPr>
              <w:t>计</w:t>
            </w:r>
          </w:p>
        </w:tc>
        <w:tc>
          <w:tcPr>
            <w:tcW w:w="947" w:type="dxa"/>
            <w:tcBorders>
              <w:bottom w:val="single" w:sz="12" w:space="0" w:color="auto"/>
            </w:tcBorders>
            <w:tcMar>
              <w:top w:w="15" w:type="dxa"/>
              <w:left w:w="15" w:type="dxa"/>
              <w:bottom w:w="0" w:type="dxa"/>
              <w:right w:w="15" w:type="dxa"/>
            </w:tcMar>
            <w:vAlign w:val="center"/>
          </w:tcPr>
          <w:p w:rsidR="00043E3E" w:rsidRPr="009863AB" w:rsidRDefault="0032717F" w:rsidP="00EB78BB">
            <w:pPr>
              <w:jc w:val="center"/>
              <w:rPr>
                <w:rFonts w:ascii="Times New Roman" w:hAnsi="Times New Roman"/>
                <w:b/>
                <w:szCs w:val="21"/>
              </w:rPr>
            </w:pPr>
            <w:r>
              <w:rPr>
                <w:rFonts w:ascii="Times New Roman" w:hAnsi="Times New Roman" w:hint="eastAsia"/>
                <w:b/>
                <w:szCs w:val="21"/>
              </w:rPr>
              <w:t>2372</w:t>
            </w:r>
          </w:p>
        </w:tc>
        <w:tc>
          <w:tcPr>
            <w:tcW w:w="1230" w:type="dxa"/>
            <w:tcBorders>
              <w:bottom w:val="single" w:sz="12" w:space="0" w:color="auto"/>
            </w:tcBorders>
            <w:tcMar>
              <w:top w:w="15" w:type="dxa"/>
              <w:left w:w="15" w:type="dxa"/>
              <w:bottom w:w="0" w:type="dxa"/>
              <w:right w:w="15" w:type="dxa"/>
            </w:tcMar>
            <w:vAlign w:val="center"/>
          </w:tcPr>
          <w:p w:rsidR="00043E3E" w:rsidRPr="009863AB" w:rsidRDefault="0032717F" w:rsidP="00EB78BB">
            <w:pPr>
              <w:jc w:val="center"/>
              <w:rPr>
                <w:rFonts w:ascii="Times New Roman" w:hAnsi="Times New Roman"/>
                <w:b/>
                <w:szCs w:val="21"/>
              </w:rPr>
            </w:pPr>
            <w:r>
              <w:rPr>
                <w:rFonts w:ascii="Times New Roman" w:hAnsi="Times New Roman" w:hint="eastAsia"/>
                <w:b/>
                <w:szCs w:val="21"/>
              </w:rPr>
              <w:t>100</w:t>
            </w:r>
          </w:p>
        </w:tc>
        <w:tc>
          <w:tcPr>
            <w:tcW w:w="992" w:type="dxa"/>
            <w:tcBorders>
              <w:bottom w:val="single" w:sz="12" w:space="0" w:color="auto"/>
            </w:tcBorders>
            <w:tcMar>
              <w:top w:w="15" w:type="dxa"/>
              <w:left w:w="15" w:type="dxa"/>
              <w:bottom w:w="0" w:type="dxa"/>
              <w:right w:w="15" w:type="dxa"/>
            </w:tcMar>
            <w:vAlign w:val="center"/>
          </w:tcPr>
          <w:p w:rsidR="00043E3E" w:rsidRPr="009863AB" w:rsidRDefault="0032717F" w:rsidP="00EB78BB">
            <w:pPr>
              <w:jc w:val="center"/>
              <w:rPr>
                <w:rFonts w:ascii="Times New Roman" w:hAnsi="Times New Roman"/>
                <w:b/>
                <w:szCs w:val="21"/>
              </w:rPr>
            </w:pPr>
            <w:r>
              <w:rPr>
                <w:rFonts w:ascii="Times New Roman" w:hAnsi="Times New Roman" w:hint="eastAsia"/>
                <w:b/>
                <w:szCs w:val="21"/>
              </w:rPr>
              <w:t>144</w:t>
            </w:r>
          </w:p>
        </w:tc>
        <w:tc>
          <w:tcPr>
            <w:tcW w:w="969" w:type="dxa"/>
            <w:tcBorders>
              <w:bottom w:val="single" w:sz="12" w:space="0" w:color="auto"/>
            </w:tcBorders>
            <w:tcMar>
              <w:top w:w="15" w:type="dxa"/>
              <w:left w:w="15" w:type="dxa"/>
              <w:bottom w:w="0" w:type="dxa"/>
              <w:right w:w="15" w:type="dxa"/>
            </w:tcMar>
            <w:vAlign w:val="center"/>
          </w:tcPr>
          <w:p w:rsidR="00043E3E" w:rsidRPr="009863AB" w:rsidRDefault="00043E3E" w:rsidP="00EB78BB">
            <w:pPr>
              <w:jc w:val="center"/>
              <w:rPr>
                <w:rFonts w:ascii="Times New Roman" w:hAnsi="Times New Roman"/>
                <w:b/>
                <w:szCs w:val="21"/>
              </w:rPr>
            </w:pPr>
          </w:p>
        </w:tc>
        <w:tc>
          <w:tcPr>
            <w:tcW w:w="1051" w:type="dxa"/>
            <w:tcBorders>
              <w:bottom w:val="single" w:sz="12" w:space="0" w:color="auto"/>
            </w:tcBorders>
            <w:tcMar>
              <w:top w:w="15" w:type="dxa"/>
              <w:left w:w="15" w:type="dxa"/>
              <w:bottom w:w="0" w:type="dxa"/>
              <w:right w:w="15" w:type="dxa"/>
            </w:tcMar>
            <w:vAlign w:val="center"/>
          </w:tcPr>
          <w:p w:rsidR="00043E3E" w:rsidRPr="009863AB" w:rsidRDefault="0032717F" w:rsidP="00EB78BB">
            <w:pPr>
              <w:jc w:val="center"/>
              <w:rPr>
                <w:rFonts w:ascii="Times New Roman" w:hAnsi="Times New Roman"/>
                <w:b/>
                <w:szCs w:val="21"/>
              </w:rPr>
            </w:pPr>
            <w:r>
              <w:rPr>
                <w:rFonts w:ascii="Times New Roman" w:hAnsi="Times New Roman" w:hint="eastAsia"/>
                <w:b/>
                <w:szCs w:val="21"/>
              </w:rPr>
              <w:t>34</w:t>
            </w:r>
          </w:p>
        </w:tc>
        <w:tc>
          <w:tcPr>
            <w:tcW w:w="947" w:type="dxa"/>
            <w:tcBorders>
              <w:bottom w:val="single" w:sz="12" w:space="0" w:color="auto"/>
            </w:tcBorders>
            <w:tcMar>
              <w:top w:w="15" w:type="dxa"/>
              <w:left w:w="15" w:type="dxa"/>
              <w:bottom w:w="0" w:type="dxa"/>
              <w:right w:w="15" w:type="dxa"/>
            </w:tcMar>
            <w:vAlign w:val="center"/>
          </w:tcPr>
          <w:p w:rsidR="00043E3E" w:rsidRPr="009863AB" w:rsidRDefault="0032717F" w:rsidP="00EB78BB">
            <w:pPr>
              <w:jc w:val="center"/>
              <w:rPr>
                <w:rFonts w:ascii="Times New Roman" w:hAnsi="Times New Roman"/>
                <w:b/>
                <w:szCs w:val="21"/>
              </w:rPr>
            </w:pPr>
            <w:r>
              <w:rPr>
                <w:rFonts w:ascii="Times New Roman" w:hAnsi="Times New Roman" w:hint="eastAsia"/>
                <w:b/>
                <w:szCs w:val="21"/>
              </w:rPr>
              <w:t>178</w:t>
            </w:r>
          </w:p>
        </w:tc>
      </w:tr>
    </w:tbl>
    <w:p w:rsidR="00043E3E" w:rsidRDefault="00043E3E" w:rsidP="00043E3E"/>
    <w:p w:rsidR="003063C5" w:rsidRPr="008C726E" w:rsidRDefault="003063C5" w:rsidP="00CD47C3">
      <w:pPr>
        <w:autoSpaceDE w:val="0"/>
        <w:autoSpaceDN w:val="0"/>
        <w:adjustRightInd w:val="0"/>
        <w:spacing w:line="360" w:lineRule="auto"/>
        <w:rPr>
          <w:rFonts w:ascii="Times New Roman" w:eastAsia="黑体" w:hAnsi="Times New Roman"/>
          <w:color w:val="000000"/>
          <w:kern w:val="0"/>
          <w:szCs w:val="21"/>
        </w:rPr>
      </w:pPr>
      <w:r w:rsidRPr="008C726E">
        <w:rPr>
          <w:rFonts w:ascii="Times New Roman" w:hAnsi="Times New Roman"/>
          <w:b/>
          <w:bCs/>
          <w:color w:val="000000"/>
          <w:kern w:val="0"/>
          <w:szCs w:val="21"/>
        </w:rPr>
        <w:br w:type="page"/>
      </w:r>
      <w:r w:rsidRPr="008C726E">
        <w:rPr>
          <w:rFonts w:ascii="Times New Roman" w:eastAsia="黑体" w:hAnsi="黑体" w:hint="eastAsia"/>
          <w:b/>
          <w:bCs/>
          <w:color w:val="000000"/>
          <w:kern w:val="0"/>
          <w:szCs w:val="21"/>
        </w:rPr>
        <w:lastRenderedPageBreak/>
        <w:t>十二、</w:t>
      </w:r>
      <w:r w:rsidRPr="008C726E">
        <w:rPr>
          <w:rFonts w:ascii="Times New Roman" w:eastAsia="黑体" w:hAnsi="黑体" w:hint="eastAsia"/>
          <w:b/>
          <w:bCs/>
          <w:color w:val="000000"/>
          <w:szCs w:val="21"/>
        </w:rPr>
        <w:t>实践教学内容安排表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58"/>
        <w:gridCol w:w="2671"/>
        <w:gridCol w:w="1353"/>
        <w:gridCol w:w="1080"/>
        <w:gridCol w:w="1261"/>
        <w:gridCol w:w="1733"/>
      </w:tblGrid>
      <w:tr w:rsidR="003063C5" w:rsidRPr="008C726E" w:rsidTr="001019B1">
        <w:trPr>
          <w:trHeight w:val="606"/>
          <w:jc w:val="center"/>
        </w:trPr>
        <w:tc>
          <w:tcPr>
            <w:tcW w:w="1058" w:type="dxa"/>
            <w:tcBorders>
              <w:top w:val="single" w:sz="12" w:space="0" w:color="auto"/>
            </w:tcBorders>
            <w:vAlign w:val="center"/>
          </w:tcPr>
          <w:p w:rsidR="003063C5" w:rsidRPr="008C726E" w:rsidRDefault="003063C5" w:rsidP="001019B1">
            <w:pPr>
              <w:spacing w:line="300" w:lineRule="exact"/>
              <w:jc w:val="center"/>
              <w:rPr>
                <w:rFonts w:ascii="Times New Roman" w:hAnsi="Times New Roman"/>
                <w:b/>
                <w:bCs/>
                <w:color w:val="000000"/>
                <w:szCs w:val="21"/>
              </w:rPr>
            </w:pPr>
            <w:r w:rsidRPr="008C726E">
              <w:rPr>
                <w:rFonts w:ascii="Times New Roman" w:hAnsi="Times New Roman" w:hint="eastAsia"/>
                <w:b/>
                <w:bCs/>
                <w:color w:val="000000"/>
                <w:szCs w:val="21"/>
              </w:rPr>
              <w:t>类别</w:t>
            </w:r>
          </w:p>
        </w:tc>
        <w:tc>
          <w:tcPr>
            <w:tcW w:w="2671" w:type="dxa"/>
            <w:tcBorders>
              <w:top w:val="single" w:sz="12" w:space="0" w:color="auto"/>
            </w:tcBorders>
            <w:vAlign w:val="center"/>
          </w:tcPr>
          <w:p w:rsidR="003063C5" w:rsidRPr="008C726E" w:rsidRDefault="003063C5" w:rsidP="001019B1">
            <w:pPr>
              <w:spacing w:line="300" w:lineRule="exact"/>
              <w:jc w:val="center"/>
              <w:rPr>
                <w:rFonts w:ascii="Times New Roman" w:hAnsi="Times New Roman"/>
                <w:b/>
                <w:bCs/>
                <w:color w:val="000000"/>
                <w:szCs w:val="21"/>
              </w:rPr>
            </w:pPr>
            <w:r w:rsidRPr="008C726E">
              <w:rPr>
                <w:rFonts w:ascii="Times New Roman" w:hAnsi="Times New Roman" w:hint="eastAsia"/>
                <w:b/>
                <w:bCs/>
                <w:color w:val="000000"/>
                <w:szCs w:val="21"/>
              </w:rPr>
              <w:t>实验课程名称</w:t>
            </w:r>
          </w:p>
        </w:tc>
        <w:tc>
          <w:tcPr>
            <w:tcW w:w="1353" w:type="dxa"/>
            <w:tcBorders>
              <w:top w:val="single" w:sz="12" w:space="0" w:color="auto"/>
            </w:tcBorders>
            <w:vAlign w:val="center"/>
          </w:tcPr>
          <w:p w:rsidR="003063C5" w:rsidRPr="008C726E" w:rsidRDefault="003063C5" w:rsidP="001019B1">
            <w:pPr>
              <w:spacing w:line="300" w:lineRule="exact"/>
              <w:jc w:val="center"/>
              <w:rPr>
                <w:rFonts w:ascii="Times New Roman" w:hAnsi="Times New Roman"/>
                <w:b/>
                <w:bCs/>
                <w:color w:val="000000"/>
                <w:szCs w:val="21"/>
              </w:rPr>
            </w:pPr>
            <w:r w:rsidRPr="008C726E">
              <w:rPr>
                <w:rFonts w:ascii="Times New Roman" w:hAnsi="Times New Roman" w:hint="eastAsia"/>
                <w:b/>
                <w:bCs/>
                <w:color w:val="000000"/>
                <w:szCs w:val="21"/>
              </w:rPr>
              <w:t>实验</w:t>
            </w:r>
          </w:p>
          <w:p w:rsidR="003063C5" w:rsidRPr="008C726E" w:rsidRDefault="003063C5" w:rsidP="001019B1">
            <w:pPr>
              <w:spacing w:line="300" w:lineRule="exact"/>
              <w:jc w:val="center"/>
              <w:rPr>
                <w:rFonts w:ascii="Times New Roman" w:hAnsi="Times New Roman"/>
                <w:b/>
                <w:bCs/>
                <w:color w:val="000000"/>
                <w:szCs w:val="21"/>
              </w:rPr>
            </w:pPr>
            <w:r w:rsidRPr="008C726E">
              <w:rPr>
                <w:rFonts w:ascii="Times New Roman" w:hAnsi="Times New Roman" w:hint="eastAsia"/>
                <w:b/>
                <w:bCs/>
                <w:color w:val="000000"/>
                <w:szCs w:val="21"/>
              </w:rPr>
              <w:t>时数</w:t>
            </w:r>
          </w:p>
        </w:tc>
        <w:tc>
          <w:tcPr>
            <w:tcW w:w="1080" w:type="dxa"/>
            <w:tcBorders>
              <w:top w:val="single" w:sz="12" w:space="0" w:color="auto"/>
            </w:tcBorders>
            <w:vAlign w:val="center"/>
          </w:tcPr>
          <w:p w:rsidR="003063C5" w:rsidRPr="008C726E" w:rsidRDefault="003063C5" w:rsidP="001019B1">
            <w:pPr>
              <w:spacing w:line="300" w:lineRule="exact"/>
              <w:jc w:val="center"/>
              <w:rPr>
                <w:rFonts w:ascii="Times New Roman" w:hAnsi="Times New Roman"/>
                <w:b/>
                <w:bCs/>
                <w:color w:val="000000"/>
                <w:szCs w:val="21"/>
              </w:rPr>
            </w:pPr>
            <w:r w:rsidRPr="008C726E">
              <w:rPr>
                <w:rFonts w:ascii="Times New Roman" w:hAnsi="Times New Roman" w:hint="eastAsia"/>
                <w:b/>
                <w:bCs/>
                <w:color w:val="000000"/>
                <w:szCs w:val="21"/>
              </w:rPr>
              <w:t>课程</w:t>
            </w:r>
          </w:p>
          <w:p w:rsidR="003063C5" w:rsidRPr="008C726E" w:rsidRDefault="003063C5" w:rsidP="001019B1">
            <w:pPr>
              <w:spacing w:line="300" w:lineRule="exact"/>
              <w:jc w:val="center"/>
              <w:rPr>
                <w:rFonts w:ascii="Times New Roman" w:hAnsi="Times New Roman"/>
                <w:b/>
                <w:bCs/>
                <w:color w:val="000000"/>
                <w:szCs w:val="21"/>
              </w:rPr>
            </w:pPr>
            <w:r w:rsidRPr="008C726E">
              <w:rPr>
                <w:rFonts w:ascii="Times New Roman" w:hAnsi="Times New Roman" w:hint="eastAsia"/>
                <w:b/>
                <w:bCs/>
                <w:color w:val="000000"/>
                <w:szCs w:val="21"/>
              </w:rPr>
              <w:t>性质</w:t>
            </w:r>
          </w:p>
        </w:tc>
        <w:tc>
          <w:tcPr>
            <w:tcW w:w="1261" w:type="dxa"/>
            <w:tcBorders>
              <w:top w:val="single" w:sz="12" w:space="0" w:color="auto"/>
            </w:tcBorders>
            <w:vAlign w:val="center"/>
          </w:tcPr>
          <w:p w:rsidR="003063C5" w:rsidRPr="008C726E" w:rsidRDefault="003063C5" w:rsidP="001019B1">
            <w:pPr>
              <w:spacing w:line="300" w:lineRule="exact"/>
              <w:jc w:val="center"/>
              <w:rPr>
                <w:rFonts w:ascii="Times New Roman" w:hAnsi="Times New Roman"/>
                <w:b/>
                <w:bCs/>
                <w:color w:val="000000"/>
                <w:szCs w:val="21"/>
              </w:rPr>
            </w:pPr>
            <w:r w:rsidRPr="008C726E">
              <w:rPr>
                <w:rFonts w:ascii="Times New Roman" w:hAnsi="Times New Roman" w:hint="eastAsia"/>
                <w:b/>
                <w:bCs/>
                <w:color w:val="000000"/>
                <w:szCs w:val="21"/>
              </w:rPr>
              <w:t>开设学期</w:t>
            </w:r>
          </w:p>
        </w:tc>
        <w:tc>
          <w:tcPr>
            <w:tcW w:w="1733" w:type="dxa"/>
            <w:tcBorders>
              <w:top w:val="single" w:sz="12" w:space="0" w:color="auto"/>
            </w:tcBorders>
            <w:vAlign w:val="center"/>
          </w:tcPr>
          <w:p w:rsidR="003063C5" w:rsidRPr="008C726E" w:rsidRDefault="003063C5" w:rsidP="001019B1">
            <w:pPr>
              <w:spacing w:line="300" w:lineRule="exact"/>
              <w:jc w:val="center"/>
              <w:rPr>
                <w:rFonts w:ascii="Times New Roman" w:hAnsi="Times New Roman"/>
                <w:b/>
                <w:bCs/>
                <w:color w:val="000000"/>
                <w:szCs w:val="21"/>
              </w:rPr>
            </w:pPr>
            <w:r w:rsidRPr="008C726E">
              <w:rPr>
                <w:rFonts w:ascii="Times New Roman" w:hAnsi="Times New Roman" w:hint="eastAsia"/>
                <w:b/>
                <w:bCs/>
                <w:color w:val="000000"/>
                <w:szCs w:val="21"/>
              </w:rPr>
              <w:t>综合性、设计性实验的个数</w:t>
            </w:r>
          </w:p>
        </w:tc>
      </w:tr>
      <w:tr w:rsidR="003063C5" w:rsidRPr="008C726E" w:rsidTr="001019B1">
        <w:trPr>
          <w:cantSplit/>
          <w:trHeight w:val="347"/>
          <w:jc w:val="center"/>
        </w:trPr>
        <w:tc>
          <w:tcPr>
            <w:tcW w:w="1058" w:type="dxa"/>
            <w:vMerge w:val="restart"/>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课程实验类</w:t>
            </w:r>
          </w:p>
        </w:tc>
        <w:tc>
          <w:tcPr>
            <w:tcW w:w="267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int="eastAsia"/>
                <w:b/>
                <w:color w:val="000000"/>
                <w:szCs w:val="21"/>
              </w:rPr>
              <w:t>中国近代史纲要</w:t>
            </w:r>
          </w:p>
        </w:tc>
        <w:tc>
          <w:tcPr>
            <w:tcW w:w="135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8</w:t>
            </w:r>
            <w:r w:rsidRPr="008C726E">
              <w:rPr>
                <w:rFonts w:ascii="Times New Roman" w:hint="eastAsia"/>
                <w:b/>
                <w:color w:val="000000"/>
                <w:szCs w:val="21"/>
              </w:rPr>
              <w:t>学时</w:t>
            </w:r>
          </w:p>
        </w:tc>
        <w:tc>
          <w:tcPr>
            <w:tcW w:w="108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int="eastAsia"/>
                <w:b/>
                <w:color w:val="000000"/>
                <w:szCs w:val="21"/>
              </w:rPr>
              <w:t>必修</w:t>
            </w:r>
          </w:p>
        </w:tc>
        <w:tc>
          <w:tcPr>
            <w:tcW w:w="126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4</w:t>
            </w:r>
          </w:p>
        </w:tc>
        <w:tc>
          <w:tcPr>
            <w:tcW w:w="1733" w:type="dxa"/>
            <w:vAlign w:val="center"/>
          </w:tcPr>
          <w:p w:rsidR="003063C5" w:rsidRPr="008C726E" w:rsidRDefault="003063C5" w:rsidP="001019B1">
            <w:pPr>
              <w:spacing w:line="300" w:lineRule="exact"/>
              <w:jc w:val="center"/>
              <w:rPr>
                <w:rFonts w:ascii="Times New Roman" w:hAnsi="Times New Roman"/>
                <w:b/>
                <w:color w:val="000000"/>
                <w:szCs w:val="21"/>
              </w:rPr>
            </w:pPr>
          </w:p>
        </w:tc>
      </w:tr>
      <w:tr w:rsidR="003063C5" w:rsidRPr="008C726E" w:rsidTr="001019B1">
        <w:trPr>
          <w:cantSplit/>
          <w:trHeight w:val="347"/>
          <w:jc w:val="center"/>
        </w:trPr>
        <w:tc>
          <w:tcPr>
            <w:tcW w:w="1058" w:type="dxa"/>
            <w:vMerge/>
            <w:vAlign w:val="center"/>
          </w:tcPr>
          <w:p w:rsidR="003063C5" w:rsidRPr="008C726E"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马克思主义基本原理</w:t>
            </w:r>
          </w:p>
        </w:tc>
        <w:tc>
          <w:tcPr>
            <w:tcW w:w="135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8</w:t>
            </w:r>
            <w:r w:rsidRPr="008C726E">
              <w:rPr>
                <w:rFonts w:ascii="Times New Roman" w:hAnsi="Times New Roman" w:hint="eastAsia"/>
                <w:b/>
                <w:color w:val="000000"/>
                <w:szCs w:val="21"/>
              </w:rPr>
              <w:t>学时</w:t>
            </w:r>
          </w:p>
        </w:tc>
        <w:tc>
          <w:tcPr>
            <w:tcW w:w="108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126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3</w:t>
            </w:r>
          </w:p>
        </w:tc>
        <w:tc>
          <w:tcPr>
            <w:tcW w:w="1733" w:type="dxa"/>
            <w:vAlign w:val="center"/>
          </w:tcPr>
          <w:p w:rsidR="003063C5" w:rsidRPr="008C726E" w:rsidRDefault="003063C5" w:rsidP="001019B1">
            <w:pPr>
              <w:spacing w:line="300" w:lineRule="exact"/>
              <w:jc w:val="center"/>
              <w:rPr>
                <w:rFonts w:ascii="Times New Roman" w:hAnsi="Times New Roman"/>
                <w:b/>
                <w:color w:val="000000"/>
                <w:szCs w:val="21"/>
              </w:rPr>
            </w:pPr>
          </w:p>
        </w:tc>
      </w:tr>
      <w:tr w:rsidR="003063C5" w:rsidRPr="008C726E" w:rsidTr="001019B1">
        <w:trPr>
          <w:cantSplit/>
          <w:trHeight w:val="347"/>
          <w:jc w:val="center"/>
        </w:trPr>
        <w:tc>
          <w:tcPr>
            <w:tcW w:w="1058" w:type="dxa"/>
            <w:vMerge/>
            <w:vAlign w:val="center"/>
          </w:tcPr>
          <w:p w:rsidR="003063C5" w:rsidRPr="008C726E"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大学英语</w:t>
            </w:r>
          </w:p>
        </w:tc>
        <w:tc>
          <w:tcPr>
            <w:tcW w:w="135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48</w:t>
            </w:r>
            <w:r w:rsidRPr="008C726E">
              <w:rPr>
                <w:rFonts w:ascii="Times New Roman" w:hAnsi="Times New Roman" w:hint="eastAsia"/>
                <w:b/>
                <w:color w:val="000000"/>
                <w:szCs w:val="21"/>
              </w:rPr>
              <w:t>学时</w:t>
            </w:r>
          </w:p>
        </w:tc>
        <w:tc>
          <w:tcPr>
            <w:tcW w:w="108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126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1,2,3</w:t>
            </w:r>
          </w:p>
        </w:tc>
        <w:tc>
          <w:tcPr>
            <w:tcW w:w="1733" w:type="dxa"/>
            <w:vAlign w:val="center"/>
          </w:tcPr>
          <w:p w:rsidR="003063C5" w:rsidRPr="008C726E" w:rsidRDefault="003063C5" w:rsidP="001019B1">
            <w:pPr>
              <w:spacing w:line="300" w:lineRule="exact"/>
              <w:jc w:val="center"/>
              <w:rPr>
                <w:rFonts w:ascii="Times New Roman" w:hAnsi="Times New Roman"/>
                <w:b/>
                <w:color w:val="000000"/>
                <w:szCs w:val="21"/>
              </w:rPr>
            </w:pPr>
          </w:p>
        </w:tc>
      </w:tr>
      <w:tr w:rsidR="003063C5" w:rsidRPr="008C726E" w:rsidTr="001019B1">
        <w:trPr>
          <w:cantSplit/>
          <w:trHeight w:val="347"/>
          <w:jc w:val="center"/>
        </w:trPr>
        <w:tc>
          <w:tcPr>
            <w:tcW w:w="1058" w:type="dxa"/>
            <w:vMerge/>
            <w:vAlign w:val="center"/>
          </w:tcPr>
          <w:p w:rsidR="003063C5" w:rsidRPr="008C726E"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经济管理基础</w:t>
            </w:r>
          </w:p>
        </w:tc>
        <w:tc>
          <w:tcPr>
            <w:tcW w:w="135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8</w:t>
            </w:r>
            <w:r w:rsidRPr="008C726E">
              <w:rPr>
                <w:rFonts w:ascii="Times New Roman" w:hAnsi="Times New Roman" w:hint="eastAsia"/>
                <w:b/>
                <w:color w:val="000000"/>
                <w:szCs w:val="21"/>
              </w:rPr>
              <w:t>学时</w:t>
            </w:r>
          </w:p>
        </w:tc>
        <w:tc>
          <w:tcPr>
            <w:tcW w:w="108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126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5</w:t>
            </w:r>
          </w:p>
        </w:tc>
        <w:tc>
          <w:tcPr>
            <w:tcW w:w="1733" w:type="dxa"/>
            <w:vAlign w:val="center"/>
          </w:tcPr>
          <w:p w:rsidR="003063C5" w:rsidRPr="008C726E" w:rsidRDefault="003063C5" w:rsidP="001019B1">
            <w:pPr>
              <w:spacing w:line="300" w:lineRule="exact"/>
              <w:jc w:val="center"/>
              <w:rPr>
                <w:rFonts w:ascii="Times New Roman" w:hAnsi="Times New Roman"/>
                <w:b/>
                <w:color w:val="000000"/>
                <w:szCs w:val="21"/>
              </w:rPr>
            </w:pPr>
          </w:p>
        </w:tc>
      </w:tr>
      <w:tr w:rsidR="003063C5" w:rsidRPr="008C726E" w:rsidTr="001019B1">
        <w:trPr>
          <w:cantSplit/>
          <w:trHeight w:val="347"/>
          <w:jc w:val="center"/>
        </w:trPr>
        <w:tc>
          <w:tcPr>
            <w:tcW w:w="1058" w:type="dxa"/>
            <w:vMerge/>
            <w:vAlign w:val="center"/>
          </w:tcPr>
          <w:p w:rsidR="003063C5" w:rsidRPr="008C726E"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陶瓷技术史（特色课程）</w:t>
            </w:r>
          </w:p>
        </w:tc>
        <w:tc>
          <w:tcPr>
            <w:tcW w:w="135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8</w:t>
            </w:r>
            <w:r w:rsidRPr="008C726E">
              <w:rPr>
                <w:rFonts w:ascii="Times New Roman" w:hAnsi="Times New Roman" w:hint="eastAsia"/>
                <w:b/>
                <w:color w:val="000000"/>
                <w:szCs w:val="21"/>
              </w:rPr>
              <w:t>学时</w:t>
            </w:r>
          </w:p>
        </w:tc>
        <w:tc>
          <w:tcPr>
            <w:tcW w:w="108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126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5</w:t>
            </w:r>
          </w:p>
        </w:tc>
        <w:tc>
          <w:tcPr>
            <w:tcW w:w="1733" w:type="dxa"/>
            <w:vAlign w:val="center"/>
          </w:tcPr>
          <w:p w:rsidR="003063C5" w:rsidRPr="008C726E" w:rsidRDefault="003063C5" w:rsidP="001019B1">
            <w:pPr>
              <w:spacing w:line="300" w:lineRule="exact"/>
              <w:jc w:val="center"/>
              <w:rPr>
                <w:rFonts w:ascii="Times New Roman" w:hAnsi="Times New Roman"/>
                <w:b/>
                <w:color w:val="000000"/>
                <w:szCs w:val="21"/>
              </w:rPr>
            </w:pPr>
          </w:p>
        </w:tc>
      </w:tr>
      <w:tr w:rsidR="003063C5" w:rsidRPr="008C726E" w:rsidTr="001019B1">
        <w:trPr>
          <w:cantSplit/>
          <w:trHeight w:val="347"/>
          <w:jc w:val="center"/>
        </w:trPr>
        <w:tc>
          <w:tcPr>
            <w:tcW w:w="1058" w:type="dxa"/>
            <w:vMerge/>
            <w:vAlign w:val="center"/>
          </w:tcPr>
          <w:p w:rsidR="003063C5" w:rsidRPr="008C726E"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信息检索与利用</w:t>
            </w:r>
          </w:p>
        </w:tc>
        <w:tc>
          <w:tcPr>
            <w:tcW w:w="135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4</w:t>
            </w:r>
            <w:r w:rsidRPr="008C726E">
              <w:rPr>
                <w:rFonts w:ascii="Times New Roman" w:hAnsi="Times New Roman" w:hint="eastAsia"/>
                <w:b/>
                <w:color w:val="000000"/>
                <w:szCs w:val="21"/>
              </w:rPr>
              <w:t>学时</w:t>
            </w:r>
          </w:p>
        </w:tc>
        <w:tc>
          <w:tcPr>
            <w:tcW w:w="108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126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6</w:t>
            </w:r>
          </w:p>
        </w:tc>
        <w:tc>
          <w:tcPr>
            <w:tcW w:w="1733" w:type="dxa"/>
            <w:vAlign w:val="center"/>
          </w:tcPr>
          <w:p w:rsidR="003063C5" w:rsidRPr="008C726E" w:rsidRDefault="003063C5" w:rsidP="001019B1">
            <w:pPr>
              <w:spacing w:line="300" w:lineRule="exact"/>
              <w:jc w:val="center"/>
              <w:rPr>
                <w:rFonts w:ascii="Times New Roman" w:hAnsi="Times New Roman"/>
                <w:b/>
                <w:color w:val="000000"/>
                <w:szCs w:val="21"/>
              </w:rPr>
            </w:pPr>
          </w:p>
        </w:tc>
      </w:tr>
      <w:tr w:rsidR="003063C5" w:rsidRPr="008C726E" w:rsidTr="001019B1">
        <w:trPr>
          <w:cantSplit/>
          <w:trHeight w:val="347"/>
          <w:jc w:val="center"/>
        </w:trPr>
        <w:tc>
          <w:tcPr>
            <w:tcW w:w="1058" w:type="dxa"/>
            <w:vMerge/>
            <w:vAlign w:val="center"/>
          </w:tcPr>
          <w:p w:rsidR="003063C5" w:rsidRPr="008C726E"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高等数学</w:t>
            </w:r>
          </w:p>
        </w:tc>
        <w:tc>
          <w:tcPr>
            <w:tcW w:w="135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16</w:t>
            </w:r>
            <w:r w:rsidRPr="008C726E">
              <w:rPr>
                <w:rFonts w:ascii="Times New Roman" w:hAnsi="Times New Roman" w:hint="eastAsia"/>
                <w:b/>
                <w:color w:val="000000"/>
                <w:szCs w:val="21"/>
              </w:rPr>
              <w:t>学时</w:t>
            </w:r>
          </w:p>
        </w:tc>
        <w:tc>
          <w:tcPr>
            <w:tcW w:w="108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126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1</w:t>
            </w:r>
            <w:r w:rsidRPr="008C726E">
              <w:rPr>
                <w:rFonts w:ascii="Times New Roman" w:hAnsi="Times New Roman" w:hint="eastAsia"/>
                <w:b/>
                <w:color w:val="000000"/>
                <w:szCs w:val="21"/>
              </w:rPr>
              <w:t>、</w:t>
            </w:r>
            <w:r w:rsidRPr="008C726E">
              <w:rPr>
                <w:rFonts w:ascii="Times New Roman" w:hAnsi="Times New Roman"/>
                <w:b/>
                <w:color w:val="000000"/>
                <w:szCs w:val="21"/>
              </w:rPr>
              <w:t>2</w:t>
            </w:r>
          </w:p>
        </w:tc>
        <w:tc>
          <w:tcPr>
            <w:tcW w:w="1733" w:type="dxa"/>
            <w:vAlign w:val="center"/>
          </w:tcPr>
          <w:p w:rsidR="003063C5" w:rsidRPr="008C726E" w:rsidRDefault="003063C5" w:rsidP="001019B1">
            <w:pPr>
              <w:spacing w:line="300" w:lineRule="exact"/>
              <w:jc w:val="center"/>
              <w:rPr>
                <w:rFonts w:ascii="Times New Roman" w:hAnsi="Times New Roman"/>
                <w:b/>
                <w:color w:val="000000"/>
                <w:szCs w:val="21"/>
              </w:rPr>
            </w:pPr>
          </w:p>
        </w:tc>
      </w:tr>
      <w:tr w:rsidR="003063C5" w:rsidRPr="008C726E" w:rsidTr="001019B1">
        <w:trPr>
          <w:cantSplit/>
          <w:trHeight w:val="347"/>
          <w:jc w:val="center"/>
        </w:trPr>
        <w:tc>
          <w:tcPr>
            <w:tcW w:w="1058" w:type="dxa"/>
            <w:vMerge/>
            <w:vAlign w:val="center"/>
          </w:tcPr>
          <w:p w:rsidR="003063C5" w:rsidRPr="008C726E"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大学物理</w:t>
            </w:r>
          </w:p>
        </w:tc>
        <w:tc>
          <w:tcPr>
            <w:tcW w:w="135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40</w:t>
            </w:r>
            <w:r w:rsidRPr="008C726E">
              <w:rPr>
                <w:rFonts w:ascii="Times New Roman" w:hAnsi="Times New Roman" w:hint="eastAsia"/>
                <w:b/>
                <w:color w:val="000000"/>
                <w:szCs w:val="21"/>
              </w:rPr>
              <w:t>学时</w:t>
            </w:r>
          </w:p>
        </w:tc>
        <w:tc>
          <w:tcPr>
            <w:tcW w:w="108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126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2</w:t>
            </w:r>
            <w:r w:rsidRPr="008C726E">
              <w:rPr>
                <w:rFonts w:ascii="Times New Roman" w:hAnsi="Times New Roman" w:hint="eastAsia"/>
                <w:b/>
                <w:color w:val="000000"/>
                <w:szCs w:val="21"/>
              </w:rPr>
              <w:t>、</w:t>
            </w:r>
            <w:r w:rsidRPr="008C726E">
              <w:rPr>
                <w:rFonts w:ascii="Times New Roman" w:hAnsi="Times New Roman"/>
                <w:b/>
                <w:color w:val="000000"/>
                <w:szCs w:val="21"/>
              </w:rPr>
              <w:t>3</w:t>
            </w:r>
          </w:p>
        </w:tc>
        <w:tc>
          <w:tcPr>
            <w:tcW w:w="1733" w:type="dxa"/>
            <w:vAlign w:val="center"/>
          </w:tcPr>
          <w:p w:rsidR="003063C5" w:rsidRPr="008C726E" w:rsidRDefault="003063C5" w:rsidP="001019B1">
            <w:pPr>
              <w:spacing w:line="300" w:lineRule="exact"/>
              <w:jc w:val="center"/>
              <w:rPr>
                <w:rFonts w:ascii="Times New Roman" w:hAnsi="Times New Roman"/>
                <w:b/>
                <w:color w:val="000000"/>
                <w:szCs w:val="21"/>
              </w:rPr>
            </w:pPr>
          </w:p>
        </w:tc>
      </w:tr>
      <w:tr w:rsidR="003063C5" w:rsidRPr="008C726E" w:rsidTr="001019B1">
        <w:trPr>
          <w:cantSplit/>
          <w:trHeight w:val="347"/>
          <w:jc w:val="center"/>
        </w:trPr>
        <w:tc>
          <w:tcPr>
            <w:tcW w:w="1058" w:type="dxa"/>
            <w:vMerge/>
            <w:vAlign w:val="center"/>
          </w:tcPr>
          <w:p w:rsidR="003063C5" w:rsidRPr="008C726E"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无机化学</w:t>
            </w:r>
          </w:p>
        </w:tc>
        <w:tc>
          <w:tcPr>
            <w:tcW w:w="135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32</w:t>
            </w:r>
            <w:r w:rsidRPr="008C726E">
              <w:rPr>
                <w:rFonts w:ascii="Times New Roman" w:hAnsi="Times New Roman" w:hint="eastAsia"/>
                <w:b/>
                <w:color w:val="000000"/>
                <w:szCs w:val="21"/>
              </w:rPr>
              <w:t>学时</w:t>
            </w:r>
          </w:p>
        </w:tc>
        <w:tc>
          <w:tcPr>
            <w:tcW w:w="108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126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1</w:t>
            </w:r>
          </w:p>
        </w:tc>
        <w:tc>
          <w:tcPr>
            <w:tcW w:w="173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4</w:t>
            </w:r>
          </w:p>
        </w:tc>
      </w:tr>
      <w:tr w:rsidR="003063C5" w:rsidRPr="008C726E" w:rsidTr="001019B1">
        <w:trPr>
          <w:cantSplit/>
          <w:trHeight w:val="347"/>
          <w:jc w:val="center"/>
        </w:trPr>
        <w:tc>
          <w:tcPr>
            <w:tcW w:w="1058" w:type="dxa"/>
            <w:vMerge/>
            <w:vAlign w:val="center"/>
          </w:tcPr>
          <w:p w:rsidR="003063C5" w:rsidRPr="008C726E"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有机化学</w:t>
            </w:r>
          </w:p>
        </w:tc>
        <w:tc>
          <w:tcPr>
            <w:tcW w:w="135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8</w:t>
            </w:r>
            <w:r w:rsidRPr="008C726E">
              <w:rPr>
                <w:rFonts w:ascii="Times New Roman" w:hAnsi="Times New Roman" w:hint="eastAsia"/>
                <w:b/>
                <w:color w:val="000000"/>
                <w:szCs w:val="21"/>
              </w:rPr>
              <w:t>学时</w:t>
            </w:r>
          </w:p>
        </w:tc>
        <w:tc>
          <w:tcPr>
            <w:tcW w:w="108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126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2</w:t>
            </w:r>
          </w:p>
        </w:tc>
        <w:tc>
          <w:tcPr>
            <w:tcW w:w="173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1</w:t>
            </w:r>
          </w:p>
        </w:tc>
      </w:tr>
      <w:tr w:rsidR="003063C5" w:rsidRPr="008C726E" w:rsidTr="001019B1">
        <w:trPr>
          <w:cantSplit/>
          <w:trHeight w:val="347"/>
          <w:jc w:val="center"/>
        </w:trPr>
        <w:tc>
          <w:tcPr>
            <w:tcW w:w="1058" w:type="dxa"/>
            <w:vMerge/>
            <w:vAlign w:val="center"/>
          </w:tcPr>
          <w:p w:rsidR="003063C5" w:rsidRPr="008C726E"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分析化学</w:t>
            </w:r>
          </w:p>
        </w:tc>
        <w:tc>
          <w:tcPr>
            <w:tcW w:w="135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24</w:t>
            </w:r>
            <w:r w:rsidRPr="008C726E">
              <w:rPr>
                <w:rFonts w:ascii="Times New Roman" w:hAnsi="Times New Roman" w:hint="eastAsia"/>
                <w:b/>
                <w:color w:val="000000"/>
                <w:szCs w:val="21"/>
              </w:rPr>
              <w:t>学时</w:t>
            </w:r>
          </w:p>
        </w:tc>
        <w:tc>
          <w:tcPr>
            <w:tcW w:w="108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126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3</w:t>
            </w:r>
          </w:p>
        </w:tc>
        <w:tc>
          <w:tcPr>
            <w:tcW w:w="173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3</w:t>
            </w:r>
          </w:p>
        </w:tc>
      </w:tr>
      <w:tr w:rsidR="003063C5" w:rsidRPr="008C726E" w:rsidTr="001019B1">
        <w:trPr>
          <w:cantSplit/>
          <w:trHeight w:val="348"/>
          <w:jc w:val="center"/>
        </w:trPr>
        <w:tc>
          <w:tcPr>
            <w:tcW w:w="1058" w:type="dxa"/>
            <w:vMerge/>
            <w:vAlign w:val="center"/>
          </w:tcPr>
          <w:p w:rsidR="003063C5" w:rsidRPr="008C726E"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物理化学</w:t>
            </w:r>
          </w:p>
        </w:tc>
        <w:tc>
          <w:tcPr>
            <w:tcW w:w="135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16</w:t>
            </w:r>
            <w:r w:rsidRPr="008C726E">
              <w:rPr>
                <w:rFonts w:ascii="Times New Roman" w:hAnsi="Times New Roman" w:hint="eastAsia"/>
                <w:b/>
                <w:color w:val="000000"/>
                <w:szCs w:val="21"/>
              </w:rPr>
              <w:t>学时</w:t>
            </w:r>
          </w:p>
        </w:tc>
        <w:tc>
          <w:tcPr>
            <w:tcW w:w="108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126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4</w:t>
            </w:r>
          </w:p>
        </w:tc>
        <w:tc>
          <w:tcPr>
            <w:tcW w:w="173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2</w:t>
            </w:r>
          </w:p>
        </w:tc>
      </w:tr>
      <w:tr w:rsidR="003063C5" w:rsidRPr="008C726E" w:rsidTr="001019B1">
        <w:trPr>
          <w:cantSplit/>
          <w:trHeight w:val="347"/>
          <w:jc w:val="center"/>
        </w:trPr>
        <w:tc>
          <w:tcPr>
            <w:tcW w:w="1058" w:type="dxa"/>
            <w:vMerge/>
            <w:vAlign w:val="center"/>
          </w:tcPr>
          <w:p w:rsidR="003063C5" w:rsidRPr="008C726E"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8C726E" w:rsidRDefault="003063C5" w:rsidP="001019B1">
            <w:pPr>
              <w:widowControl/>
              <w:spacing w:line="300" w:lineRule="exact"/>
              <w:jc w:val="center"/>
              <w:rPr>
                <w:rFonts w:ascii="Times New Roman" w:hAnsi="Times New Roman"/>
                <w:b/>
                <w:color w:val="000000"/>
                <w:kern w:val="0"/>
                <w:szCs w:val="21"/>
              </w:rPr>
            </w:pPr>
            <w:r w:rsidRPr="008C726E">
              <w:rPr>
                <w:rFonts w:ascii="Times New Roman" w:hAnsi="Times New Roman" w:hint="eastAsia"/>
                <w:b/>
                <w:color w:val="000000"/>
                <w:kern w:val="0"/>
                <w:szCs w:val="21"/>
              </w:rPr>
              <w:t>机械工程基础</w:t>
            </w:r>
          </w:p>
        </w:tc>
        <w:tc>
          <w:tcPr>
            <w:tcW w:w="135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8</w:t>
            </w:r>
            <w:r w:rsidRPr="008C726E">
              <w:rPr>
                <w:rFonts w:ascii="Times New Roman" w:hAnsi="Times New Roman" w:hint="eastAsia"/>
                <w:b/>
                <w:color w:val="000000"/>
                <w:szCs w:val="21"/>
              </w:rPr>
              <w:t>学时</w:t>
            </w:r>
          </w:p>
        </w:tc>
        <w:tc>
          <w:tcPr>
            <w:tcW w:w="108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126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2</w:t>
            </w:r>
          </w:p>
        </w:tc>
        <w:tc>
          <w:tcPr>
            <w:tcW w:w="1733" w:type="dxa"/>
            <w:vAlign w:val="center"/>
          </w:tcPr>
          <w:p w:rsidR="003063C5" w:rsidRPr="008C726E" w:rsidRDefault="003063C5" w:rsidP="001019B1">
            <w:pPr>
              <w:spacing w:line="300" w:lineRule="exact"/>
              <w:jc w:val="center"/>
              <w:rPr>
                <w:rFonts w:ascii="Times New Roman" w:hAnsi="Times New Roman"/>
                <w:b/>
                <w:color w:val="000000"/>
                <w:szCs w:val="21"/>
              </w:rPr>
            </w:pPr>
          </w:p>
        </w:tc>
      </w:tr>
      <w:tr w:rsidR="003063C5" w:rsidRPr="008C726E" w:rsidTr="001019B1">
        <w:trPr>
          <w:cantSplit/>
          <w:trHeight w:val="347"/>
          <w:jc w:val="center"/>
        </w:trPr>
        <w:tc>
          <w:tcPr>
            <w:tcW w:w="1058" w:type="dxa"/>
            <w:vMerge/>
            <w:vAlign w:val="center"/>
          </w:tcPr>
          <w:p w:rsidR="003063C5" w:rsidRPr="008C726E"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8C726E" w:rsidRDefault="003063C5" w:rsidP="001019B1">
            <w:pPr>
              <w:widowControl/>
              <w:spacing w:line="300" w:lineRule="exact"/>
              <w:jc w:val="center"/>
              <w:rPr>
                <w:rFonts w:ascii="Times New Roman" w:hAnsi="Times New Roman"/>
                <w:b/>
                <w:color w:val="000000"/>
                <w:kern w:val="0"/>
                <w:szCs w:val="21"/>
              </w:rPr>
            </w:pPr>
            <w:r w:rsidRPr="008C726E">
              <w:rPr>
                <w:rFonts w:ascii="Times New Roman" w:hAnsi="Times New Roman" w:hint="eastAsia"/>
                <w:b/>
                <w:color w:val="000000"/>
                <w:kern w:val="0"/>
                <w:szCs w:val="21"/>
              </w:rPr>
              <w:t>电工与电子技术</w:t>
            </w:r>
          </w:p>
        </w:tc>
        <w:tc>
          <w:tcPr>
            <w:tcW w:w="135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16</w:t>
            </w:r>
            <w:r w:rsidRPr="008C726E">
              <w:rPr>
                <w:rFonts w:ascii="Times New Roman" w:hAnsi="Times New Roman" w:hint="eastAsia"/>
                <w:b/>
                <w:color w:val="000000"/>
                <w:szCs w:val="21"/>
              </w:rPr>
              <w:t>学时</w:t>
            </w:r>
          </w:p>
        </w:tc>
        <w:tc>
          <w:tcPr>
            <w:tcW w:w="108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126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4</w:t>
            </w:r>
          </w:p>
        </w:tc>
        <w:tc>
          <w:tcPr>
            <w:tcW w:w="1733" w:type="dxa"/>
            <w:vAlign w:val="center"/>
          </w:tcPr>
          <w:p w:rsidR="003063C5" w:rsidRPr="008C726E" w:rsidRDefault="003063C5" w:rsidP="001019B1">
            <w:pPr>
              <w:spacing w:line="300" w:lineRule="exact"/>
              <w:jc w:val="center"/>
              <w:rPr>
                <w:rFonts w:ascii="Times New Roman" w:hAnsi="Times New Roman"/>
                <w:b/>
                <w:color w:val="000000"/>
                <w:szCs w:val="21"/>
              </w:rPr>
            </w:pPr>
          </w:p>
        </w:tc>
      </w:tr>
      <w:tr w:rsidR="003063C5" w:rsidRPr="008C726E" w:rsidTr="001019B1">
        <w:trPr>
          <w:cantSplit/>
          <w:trHeight w:val="347"/>
          <w:jc w:val="center"/>
        </w:trPr>
        <w:tc>
          <w:tcPr>
            <w:tcW w:w="1058" w:type="dxa"/>
            <w:vMerge/>
            <w:vAlign w:val="center"/>
          </w:tcPr>
          <w:p w:rsidR="003063C5" w:rsidRPr="008C726E"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粉体专业实验（</w:t>
            </w:r>
            <w:r w:rsidRPr="008C726E">
              <w:rPr>
                <w:rFonts w:ascii="Times New Roman" w:hAnsi="Times New Roman"/>
                <w:b/>
                <w:color w:val="000000"/>
                <w:szCs w:val="21"/>
              </w:rPr>
              <w:t>1</w:t>
            </w:r>
            <w:r w:rsidRPr="008C726E">
              <w:rPr>
                <w:rFonts w:ascii="Times New Roman" w:hAnsi="Times New Roman" w:hint="eastAsia"/>
                <w:b/>
                <w:color w:val="000000"/>
                <w:szCs w:val="21"/>
              </w:rPr>
              <w:t>）</w:t>
            </w:r>
          </w:p>
        </w:tc>
        <w:tc>
          <w:tcPr>
            <w:tcW w:w="135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16</w:t>
            </w:r>
            <w:r w:rsidRPr="008C726E">
              <w:rPr>
                <w:rFonts w:ascii="Times New Roman" w:hAnsi="Times New Roman" w:hint="eastAsia"/>
                <w:b/>
                <w:color w:val="000000"/>
                <w:szCs w:val="21"/>
              </w:rPr>
              <w:t>学时</w:t>
            </w:r>
          </w:p>
        </w:tc>
        <w:tc>
          <w:tcPr>
            <w:tcW w:w="108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126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5</w:t>
            </w:r>
          </w:p>
        </w:tc>
        <w:tc>
          <w:tcPr>
            <w:tcW w:w="173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3</w:t>
            </w:r>
          </w:p>
        </w:tc>
      </w:tr>
      <w:tr w:rsidR="003063C5" w:rsidRPr="008C726E" w:rsidTr="001019B1">
        <w:trPr>
          <w:cantSplit/>
          <w:trHeight w:val="347"/>
          <w:jc w:val="center"/>
        </w:trPr>
        <w:tc>
          <w:tcPr>
            <w:tcW w:w="1058" w:type="dxa"/>
            <w:vMerge/>
            <w:vAlign w:val="center"/>
          </w:tcPr>
          <w:p w:rsidR="003063C5" w:rsidRPr="008C726E"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粉体专业实验（</w:t>
            </w:r>
            <w:r w:rsidRPr="008C726E">
              <w:rPr>
                <w:rFonts w:ascii="Times New Roman" w:hAnsi="Times New Roman"/>
                <w:b/>
                <w:color w:val="000000"/>
                <w:szCs w:val="21"/>
              </w:rPr>
              <w:t>2</w:t>
            </w:r>
            <w:r w:rsidRPr="008C726E">
              <w:rPr>
                <w:rFonts w:ascii="Times New Roman" w:hAnsi="Times New Roman" w:hint="eastAsia"/>
                <w:b/>
                <w:color w:val="000000"/>
                <w:szCs w:val="21"/>
              </w:rPr>
              <w:t>）</w:t>
            </w:r>
          </w:p>
        </w:tc>
        <w:tc>
          <w:tcPr>
            <w:tcW w:w="135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56</w:t>
            </w:r>
            <w:r w:rsidRPr="008C726E">
              <w:rPr>
                <w:rFonts w:ascii="Times New Roman" w:hAnsi="Times New Roman" w:hint="eastAsia"/>
                <w:b/>
                <w:color w:val="000000"/>
                <w:szCs w:val="21"/>
              </w:rPr>
              <w:t>学时</w:t>
            </w:r>
          </w:p>
        </w:tc>
        <w:tc>
          <w:tcPr>
            <w:tcW w:w="108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126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6</w:t>
            </w:r>
          </w:p>
        </w:tc>
        <w:tc>
          <w:tcPr>
            <w:tcW w:w="173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5</w:t>
            </w:r>
          </w:p>
        </w:tc>
      </w:tr>
      <w:tr w:rsidR="003063C5" w:rsidRPr="008C726E" w:rsidTr="001019B1">
        <w:trPr>
          <w:cantSplit/>
          <w:trHeight w:val="508"/>
          <w:jc w:val="center"/>
        </w:trPr>
        <w:tc>
          <w:tcPr>
            <w:tcW w:w="1058" w:type="dxa"/>
            <w:vMerge w:val="restart"/>
            <w:vAlign w:val="center"/>
          </w:tcPr>
          <w:p w:rsidR="003063C5" w:rsidRPr="008C726E" w:rsidRDefault="003063C5" w:rsidP="001019B1">
            <w:pPr>
              <w:spacing w:line="300" w:lineRule="exact"/>
              <w:jc w:val="center"/>
              <w:rPr>
                <w:rFonts w:ascii="Times New Roman" w:hAnsi="Times New Roman"/>
                <w:b/>
                <w:color w:val="000000"/>
                <w:szCs w:val="21"/>
              </w:rPr>
            </w:pPr>
          </w:p>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实习、</w:t>
            </w:r>
            <w:proofErr w:type="gramStart"/>
            <w:r w:rsidRPr="008C726E">
              <w:rPr>
                <w:rFonts w:ascii="Times New Roman" w:hAnsi="Times New Roman" w:hint="eastAsia"/>
                <w:b/>
                <w:color w:val="000000"/>
                <w:szCs w:val="21"/>
              </w:rPr>
              <w:t>实训类</w:t>
            </w:r>
            <w:proofErr w:type="gramEnd"/>
          </w:p>
        </w:tc>
        <w:tc>
          <w:tcPr>
            <w:tcW w:w="2671" w:type="dxa"/>
            <w:vAlign w:val="center"/>
          </w:tcPr>
          <w:p w:rsidR="003063C5" w:rsidRPr="008C726E" w:rsidRDefault="003063C5" w:rsidP="001019B1">
            <w:pPr>
              <w:spacing w:line="300" w:lineRule="exact"/>
              <w:jc w:val="center"/>
              <w:rPr>
                <w:rFonts w:ascii="Times New Roman" w:hAnsi="Times New Roman"/>
                <w:b/>
                <w:bCs/>
                <w:color w:val="000000"/>
                <w:szCs w:val="21"/>
              </w:rPr>
            </w:pPr>
            <w:r w:rsidRPr="008C726E">
              <w:rPr>
                <w:rFonts w:ascii="Times New Roman" w:hAnsi="Times New Roman" w:hint="eastAsia"/>
                <w:b/>
                <w:bCs/>
                <w:color w:val="000000"/>
                <w:szCs w:val="21"/>
              </w:rPr>
              <w:t>实践教学环节名称</w:t>
            </w:r>
          </w:p>
        </w:tc>
        <w:tc>
          <w:tcPr>
            <w:tcW w:w="1353" w:type="dxa"/>
            <w:vAlign w:val="center"/>
          </w:tcPr>
          <w:p w:rsidR="003063C5" w:rsidRPr="008C726E" w:rsidRDefault="003063C5" w:rsidP="001019B1">
            <w:pPr>
              <w:spacing w:line="300" w:lineRule="exact"/>
              <w:jc w:val="center"/>
              <w:rPr>
                <w:rFonts w:ascii="Times New Roman" w:hAnsi="Times New Roman"/>
                <w:b/>
                <w:bCs/>
                <w:color w:val="000000"/>
                <w:szCs w:val="21"/>
              </w:rPr>
            </w:pPr>
            <w:r w:rsidRPr="008C726E">
              <w:rPr>
                <w:rFonts w:ascii="Times New Roman" w:hAnsi="Times New Roman" w:hint="eastAsia"/>
                <w:b/>
                <w:bCs/>
                <w:color w:val="000000"/>
                <w:szCs w:val="21"/>
              </w:rPr>
              <w:t>教学周数</w:t>
            </w:r>
          </w:p>
        </w:tc>
        <w:tc>
          <w:tcPr>
            <w:tcW w:w="1080" w:type="dxa"/>
            <w:vAlign w:val="center"/>
          </w:tcPr>
          <w:p w:rsidR="003063C5" w:rsidRPr="008C726E" w:rsidRDefault="003063C5" w:rsidP="001019B1">
            <w:pPr>
              <w:spacing w:line="300" w:lineRule="exact"/>
              <w:jc w:val="center"/>
              <w:rPr>
                <w:rFonts w:ascii="Times New Roman" w:hAnsi="Times New Roman"/>
                <w:b/>
                <w:bCs/>
                <w:color w:val="000000"/>
                <w:szCs w:val="21"/>
              </w:rPr>
            </w:pPr>
            <w:r w:rsidRPr="008C726E">
              <w:rPr>
                <w:rFonts w:ascii="Times New Roman" w:hAnsi="Times New Roman" w:hint="eastAsia"/>
                <w:b/>
                <w:bCs/>
                <w:color w:val="000000"/>
                <w:szCs w:val="21"/>
              </w:rPr>
              <w:t>学分</w:t>
            </w:r>
          </w:p>
        </w:tc>
        <w:tc>
          <w:tcPr>
            <w:tcW w:w="1261" w:type="dxa"/>
            <w:vAlign w:val="center"/>
          </w:tcPr>
          <w:p w:rsidR="003063C5" w:rsidRPr="008C726E" w:rsidRDefault="003063C5" w:rsidP="001019B1">
            <w:pPr>
              <w:spacing w:line="300" w:lineRule="exact"/>
              <w:jc w:val="center"/>
              <w:rPr>
                <w:rFonts w:ascii="Times New Roman" w:hAnsi="Times New Roman"/>
                <w:b/>
                <w:bCs/>
                <w:color w:val="000000"/>
                <w:szCs w:val="21"/>
              </w:rPr>
            </w:pPr>
            <w:r w:rsidRPr="008C726E">
              <w:rPr>
                <w:rFonts w:ascii="Times New Roman" w:hAnsi="Times New Roman" w:hint="eastAsia"/>
                <w:b/>
                <w:bCs/>
                <w:color w:val="000000"/>
                <w:szCs w:val="21"/>
              </w:rPr>
              <w:t>环节性质</w:t>
            </w:r>
          </w:p>
        </w:tc>
        <w:tc>
          <w:tcPr>
            <w:tcW w:w="1733" w:type="dxa"/>
            <w:vAlign w:val="center"/>
          </w:tcPr>
          <w:p w:rsidR="003063C5" w:rsidRPr="008C726E" w:rsidRDefault="003063C5" w:rsidP="001019B1">
            <w:pPr>
              <w:spacing w:line="300" w:lineRule="exact"/>
              <w:jc w:val="center"/>
              <w:rPr>
                <w:rFonts w:ascii="Times New Roman" w:hAnsi="Times New Roman"/>
                <w:b/>
                <w:bCs/>
                <w:color w:val="000000"/>
                <w:szCs w:val="21"/>
              </w:rPr>
            </w:pPr>
            <w:r w:rsidRPr="008C726E">
              <w:rPr>
                <w:rFonts w:ascii="Times New Roman" w:hAnsi="Times New Roman" w:hint="eastAsia"/>
                <w:b/>
                <w:bCs/>
                <w:color w:val="000000"/>
                <w:szCs w:val="21"/>
              </w:rPr>
              <w:t>开设学期</w:t>
            </w:r>
          </w:p>
        </w:tc>
      </w:tr>
      <w:tr w:rsidR="003063C5" w:rsidRPr="008C726E" w:rsidTr="001019B1">
        <w:trPr>
          <w:cantSplit/>
          <w:trHeight w:val="286"/>
          <w:jc w:val="center"/>
        </w:trPr>
        <w:tc>
          <w:tcPr>
            <w:tcW w:w="1058" w:type="dxa"/>
            <w:vMerge/>
            <w:vAlign w:val="center"/>
          </w:tcPr>
          <w:p w:rsidR="003063C5" w:rsidRPr="008C726E"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军训</w:t>
            </w:r>
          </w:p>
        </w:tc>
        <w:tc>
          <w:tcPr>
            <w:tcW w:w="135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2</w:t>
            </w:r>
            <w:r w:rsidRPr="008C726E">
              <w:rPr>
                <w:rFonts w:ascii="Times New Roman" w:hAnsi="Times New Roman" w:hint="eastAsia"/>
                <w:b/>
                <w:color w:val="000000"/>
                <w:szCs w:val="21"/>
              </w:rPr>
              <w:t>周</w:t>
            </w:r>
          </w:p>
        </w:tc>
        <w:tc>
          <w:tcPr>
            <w:tcW w:w="108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2</w:t>
            </w:r>
          </w:p>
        </w:tc>
        <w:tc>
          <w:tcPr>
            <w:tcW w:w="126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173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1</w:t>
            </w:r>
          </w:p>
        </w:tc>
      </w:tr>
      <w:tr w:rsidR="003063C5" w:rsidRPr="008C726E" w:rsidTr="001019B1">
        <w:trPr>
          <w:cantSplit/>
          <w:trHeight w:val="286"/>
          <w:jc w:val="center"/>
        </w:trPr>
        <w:tc>
          <w:tcPr>
            <w:tcW w:w="1058" w:type="dxa"/>
            <w:vMerge/>
            <w:vAlign w:val="center"/>
          </w:tcPr>
          <w:p w:rsidR="003063C5" w:rsidRPr="008C726E"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计算机强化训练</w:t>
            </w:r>
          </w:p>
        </w:tc>
        <w:tc>
          <w:tcPr>
            <w:tcW w:w="135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1</w:t>
            </w:r>
            <w:r w:rsidRPr="008C726E">
              <w:rPr>
                <w:rFonts w:ascii="Times New Roman" w:hAnsi="Times New Roman" w:hint="eastAsia"/>
                <w:b/>
                <w:color w:val="000000"/>
                <w:szCs w:val="21"/>
              </w:rPr>
              <w:t>周</w:t>
            </w:r>
          </w:p>
        </w:tc>
        <w:tc>
          <w:tcPr>
            <w:tcW w:w="108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1</w:t>
            </w:r>
          </w:p>
        </w:tc>
        <w:tc>
          <w:tcPr>
            <w:tcW w:w="126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173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1</w:t>
            </w:r>
          </w:p>
        </w:tc>
      </w:tr>
      <w:tr w:rsidR="003063C5" w:rsidRPr="008C726E" w:rsidTr="001019B1">
        <w:trPr>
          <w:cantSplit/>
          <w:trHeight w:val="286"/>
          <w:jc w:val="center"/>
        </w:trPr>
        <w:tc>
          <w:tcPr>
            <w:tcW w:w="1058" w:type="dxa"/>
            <w:vMerge/>
            <w:vAlign w:val="center"/>
          </w:tcPr>
          <w:p w:rsidR="003063C5" w:rsidRPr="008C726E"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pacing w:val="-10"/>
                <w:kern w:val="0"/>
                <w:szCs w:val="21"/>
              </w:rPr>
              <w:t>机械制造（金工实习）</w:t>
            </w:r>
          </w:p>
        </w:tc>
        <w:tc>
          <w:tcPr>
            <w:tcW w:w="135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2</w:t>
            </w:r>
            <w:r w:rsidRPr="008C726E">
              <w:rPr>
                <w:rFonts w:ascii="Times New Roman" w:hAnsi="Times New Roman" w:hint="eastAsia"/>
                <w:b/>
                <w:color w:val="000000"/>
                <w:szCs w:val="21"/>
              </w:rPr>
              <w:t>周</w:t>
            </w:r>
          </w:p>
        </w:tc>
        <w:tc>
          <w:tcPr>
            <w:tcW w:w="108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2</w:t>
            </w:r>
          </w:p>
        </w:tc>
        <w:tc>
          <w:tcPr>
            <w:tcW w:w="126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173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2</w:t>
            </w:r>
          </w:p>
        </w:tc>
      </w:tr>
      <w:tr w:rsidR="003063C5" w:rsidRPr="008C726E" w:rsidTr="001019B1">
        <w:trPr>
          <w:cantSplit/>
          <w:trHeight w:val="286"/>
          <w:jc w:val="center"/>
        </w:trPr>
        <w:tc>
          <w:tcPr>
            <w:tcW w:w="1058" w:type="dxa"/>
            <w:vMerge/>
            <w:vAlign w:val="center"/>
          </w:tcPr>
          <w:p w:rsidR="003063C5" w:rsidRPr="008C726E"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8C726E" w:rsidRDefault="003063C5" w:rsidP="001019B1">
            <w:pPr>
              <w:spacing w:line="300" w:lineRule="exact"/>
              <w:jc w:val="center"/>
              <w:rPr>
                <w:rFonts w:ascii="Times New Roman" w:hAnsi="Times New Roman"/>
                <w:b/>
                <w:color w:val="000000"/>
                <w:spacing w:val="-10"/>
                <w:kern w:val="0"/>
                <w:szCs w:val="21"/>
              </w:rPr>
            </w:pPr>
            <w:r w:rsidRPr="008C726E">
              <w:rPr>
                <w:rFonts w:ascii="Times New Roman" w:hAnsi="Times New Roman" w:hint="eastAsia"/>
                <w:b/>
                <w:color w:val="000000"/>
                <w:szCs w:val="21"/>
              </w:rPr>
              <w:t>思想道德修养与法律基础课程实习</w:t>
            </w:r>
          </w:p>
        </w:tc>
        <w:tc>
          <w:tcPr>
            <w:tcW w:w="135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1</w:t>
            </w:r>
            <w:r w:rsidRPr="008C726E">
              <w:rPr>
                <w:rFonts w:ascii="Times New Roman" w:hAnsi="Times New Roman" w:hint="eastAsia"/>
                <w:b/>
                <w:color w:val="000000"/>
                <w:szCs w:val="21"/>
              </w:rPr>
              <w:t>周</w:t>
            </w:r>
          </w:p>
        </w:tc>
        <w:tc>
          <w:tcPr>
            <w:tcW w:w="108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1</w:t>
            </w:r>
          </w:p>
        </w:tc>
        <w:tc>
          <w:tcPr>
            <w:tcW w:w="126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173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2</w:t>
            </w:r>
          </w:p>
        </w:tc>
      </w:tr>
      <w:tr w:rsidR="003063C5" w:rsidRPr="008C726E" w:rsidTr="001019B1">
        <w:trPr>
          <w:cantSplit/>
          <w:trHeight w:val="286"/>
          <w:jc w:val="center"/>
        </w:trPr>
        <w:tc>
          <w:tcPr>
            <w:tcW w:w="1058" w:type="dxa"/>
            <w:vMerge/>
            <w:vAlign w:val="center"/>
          </w:tcPr>
          <w:p w:rsidR="003063C5" w:rsidRPr="008C726E"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毛泽东思想、邓小平理论和</w:t>
            </w:r>
            <w:r w:rsidRPr="008C726E">
              <w:rPr>
                <w:rFonts w:ascii="Times New Roman" w:hAnsi="Times New Roman"/>
                <w:b/>
                <w:color w:val="000000"/>
                <w:szCs w:val="21"/>
              </w:rPr>
              <w:t>“</w:t>
            </w:r>
            <w:r w:rsidRPr="008C726E">
              <w:rPr>
                <w:rFonts w:ascii="Times New Roman" w:hAnsi="Times New Roman" w:hint="eastAsia"/>
                <w:b/>
                <w:color w:val="000000"/>
                <w:szCs w:val="21"/>
              </w:rPr>
              <w:t>三个代表</w:t>
            </w:r>
            <w:r w:rsidRPr="008C726E">
              <w:rPr>
                <w:rFonts w:ascii="Times New Roman" w:hAnsi="Times New Roman"/>
                <w:b/>
                <w:color w:val="000000"/>
                <w:szCs w:val="21"/>
              </w:rPr>
              <w:t>”</w:t>
            </w:r>
            <w:r w:rsidRPr="008C726E">
              <w:rPr>
                <w:rFonts w:ascii="Times New Roman" w:hAnsi="Times New Roman" w:hint="eastAsia"/>
                <w:b/>
                <w:color w:val="000000"/>
                <w:szCs w:val="21"/>
              </w:rPr>
              <w:t>重要思想概论课程实习</w:t>
            </w:r>
          </w:p>
        </w:tc>
        <w:tc>
          <w:tcPr>
            <w:tcW w:w="135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2</w:t>
            </w:r>
            <w:r w:rsidRPr="008C726E">
              <w:rPr>
                <w:rFonts w:ascii="Times New Roman" w:hAnsi="Times New Roman" w:hint="eastAsia"/>
                <w:b/>
                <w:color w:val="000000"/>
                <w:szCs w:val="21"/>
              </w:rPr>
              <w:t>周</w:t>
            </w:r>
          </w:p>
        </w:tc>
        <w:tc>
          <w:tcPr>
            <w:tcW w:w="108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2</w:t>
            </w:r>
          </w:p>
        </w:tc>
        <w:tc>
          <w:tcPr>
            <w:tcW w:w="126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173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6</w:t>
            </w:r>
          </w:p>
        </w:tc>
      </w:tr>
      <w:tr w:rsidR="003063C5" w:rsidRPr="008C726E" w:rsidTr="001019B1">
        <w:trPr>
          <w:cantSplit/>
          <w:trHeight w:val="295"/>
          <w:jc w:val="center"/>
        </w:trPr>
        <w:tc>
          <w:tcPr>
            <w:tcW w:w="1058" w:type="dxa"/>
            <w:vMerge/>
            <w:vAlign w:val="center"/>
          </w:tcPr>
          <w:p w:rsidR="003063C5" w:rsidRPr="008C726E"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kern w:val="0"/>
                <w:szCs w:val="21"/>
              </w:rPr>
              <w:t>机械基础课程设计</w:t>
            </w:r>
          </w:p>
        </w:tc>
        <w:tc>
          <w:tcPr>
            <w:tcW w:w="135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1</w:t>
            </w:r>
            <w:r w:rsidRPr="008C726E">
              <w:rPr>
                <w:rFonts w:ascii="Times New Roman" w:hAnsi="Times New Roman" w:hint="eastAsia"/>
                <w:b/>
                <w:color w:val="000000"/>
                <w:szCs w:val="21"/>
              </w:rPr>
              <w:t>周</w:t>
            </w:r>
          </w:p>
        </w:tc>
        <w:tc>
          <w:tcPr>
            <w:tcW w:w="108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1</w:t>
            </w:r>
          </w:p>
        </w:tc>
        <w:tc>
          <w:tcPr>
            <w:tcW w:w="126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173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3</w:t>
            </w:r>
          </w:p>
        </w:tc>
      </w:tr>
      <w:tr w:rsidR="003063C5" w:rsidRPr="008C726E" w:rsidTr="001019B1">
        <w:trPr>
          <w:cantSplit/>
          <w:trHeight w:val="300"/>
          <w:jc w:val="center"/>
        </w:trPr>
        <w:tc>
          <w:tcPr>
            <w:tcW w:w="1058" w:type="dxa"/>
            <w:vMerge/>
            <w:vAlign w:val="center"/>
          </w:tcPr>
          <w:p w:rsidR="003063C5" w:rsidRPr="008C726E"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认识实习</w:t>
            </w:r>
          </w:p>
        </w:tc>
        <w:tc>
          <w:tcPr>
            <w:tcW w:w="135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1</w:t>
            </w:r>
            <w:r w:rsidRPr="008C726E">
              <w:rPr>
                <w:rFonts w:ascii="Times New Roman" w:hAnsi="Times New Roman" w:hint="eastAsia"/>
                <w:b/>
                <w:color w:val="000000"/>
                <w:szCs w:val="21"/>
              </w:rPr>
              <w:t>周</w:t>
            </w:r>
          </w:p>
        </w:tc>
        <w:tc>
          <w:tcPr>
            <w:tcW w:w="108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1</w:t>
            </w:r>
          </w:p>
        </w:tc>
        <w:tc>
          <w:tcPr>
            <w:tcW w:w="126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173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3</w:t>
            </w:r>
          </w:p>
        </w:tc>
      </w:tr>
      <w:tr w:rsidR="003063C5" w:rsidRPr="008C726E" w:rsidTr="001019B1">
        <w:trPr>
          <w:cantSplit/>
          <w:trHeight w:val="295"/>
          <w:jc w:val="center"/>
        </w:trPr>
        <w:tc>
          <w:tcPr>
            <w:tcW w:w="1058" w:type="dxa"/>
            <w:vMerge/>
            <w:vAlign w:val="center"/>
          </w:tcPr>
          <w:p w:rsidR="003063C5" w:rsidRPr="008C726E"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设计性化学实验</w:t>
            </w:r>
          </w:p>
        </w:tc>
        <w:tc>
          <w:tcPr>
            <w:tcW w:w="135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1</w:t>
            </w:r>
            <w:r w:rsidRPr="008C726E">
              <w:rPr>
                <w:rFonts w:ascii="Times New Roman" w:hAnsi="Times New Roman" w:hint="eastAsia"/>
                <w:b/>
                <w:color w:val="000000"/>
                <w:szCs w:val="21"/>
              </w:rPr>
              <w:t>周</w:t>
            </w:r>
          </w:p>
        </w:tc>
        <w:tc>
          <w:tcPr>
            <w:tcW w:w="108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1</w:t>
            </w:r>
          </w:p>
        </w:tc>
        <w:tc>
          <w:tcPr>
            <w:tcW w:w="126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173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4</w:t>
            </w:r>
          </w:p>
        </w:tc>
      </w:tr>
      <w:tr w:rsidR="003063C5" w:rsidRPr="008C726E" w:rsidTr="001019B1">
        <w:trPr>
          <w:cantSplit/>
          <w:trHeight w:val="241"/>
          <w:jc w:val="center"/>
        </w:trPr>
        <w:tc>
          <w:tcPr>
            <w:tcW w:w="1058" w:type="dxa"/>
            <w:vMerge/>
            <w:vAlign w:val="center"/>
          </w:tcPr>
          <w:p w:rsidR="003063C5" w:rsidRPr="008C726E"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生产实习</w:t>
            </w:r>
          </w:p>
        </w:tc>
        <w:tc>
          <w:tcPr>
            <w:tcW w:w="135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2</w:t>
            </w:r>
            <w:r w:rsidRPr="008C726E">
              <w:rPr>
                <w:rFonts w:ascii="Times New Roman" w:hAnsi="Times New Roman" w:hint="eastAsia"/>
                <w:b/>
                <w:color w:val="000000"/>
                <w:szCs w:val="21"/>
              </w:rPr>
              <w:t>周</w:t>
            </w:r>
          </w:p>
        </w:tc>
        <w:tc>
          <w:tcPr>
            <w:tcW w:w="108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2</w:t>
            </w:r>
          </w:p>
        </w:tc>
        <w:tc>
          <w:tcPr>
            <w:tcW w:w="126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173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6</w:t>
            </w:r>
          </w:p>
        </w:tc>
      </w:tr>
      <w:tr w:rsidR="003063C5" w:rsidRPr="008C726E" w:rsidTr="001019B1">
        <w:trPr>
          <w:cantSplit/>
          <w:trHeight w:val="301"/>
          <w:jc w:val="center"/>
        </w:trPr>
        <w:tc>
          <w:tcPr>
            <w:tcW w:w="1058" w:type="dxa"/>
            <w:vMerge/>
            <w:vAlign w:val="center"/>
          </w:tcPr>
          <w:p w:rsidR="003063C5" w:rsidRPr="008C726E"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粉体材料课程设计</w:t>
            </w:r>
          </w:p>
        </w:tc>
        <w:tc>
          <w:tcPr>
            <w:tcW w:w="135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3</w:t>
            </w:r>
            <w:r w:rsidRPr="008C726E">
              <w:rPr>
                <w:rFonts w:ascii="Times New Roman" w:hAnsi="Times New Roman" w:hint="eastAsia"/>
                <w:b/>
                <w:color w:val="000000"/>
                <w:szCs w:val="21"/>
              </w:rPr>
              <w:t>周</w:t>
            </w:r>
          </w:p>
        </w:tc>
        <w:tc>
          <w:tcPr>
            <w:tcW w:w="108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3</w:t>
            </w:r>
          </w:p>
        </w:tc>
        <w:tc>
          <w:tcPr>
            <w:tcW w:w="126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173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6</w:t>
            </w:r>
          </w:p>
        </w:tc>
      </w:tr>
      <w:tr w:rsidR="003063C5" w:rsidRPr="008C726E" w:rsidTr="001019B1">
        <w:trPr>
          <w:cantSplit/>
          <w:trHeight w:val="283"/>
          <w:jc w:val="center"/>
        </w:trPr>
        <w:tc>
          <w:tcPr>
            <w:tcW w:w="1058" w:type="dxa"/>
            <w:vMerge/>
            <w:vAlign w:val="center"/>
          </w:tcPr>
          <w:p w:rsidR="003063C5" w:rsidRPr="008C726E" w:rsidRDefault="003063C5" w:rsidP="001019B1">
            <w:pPr>
              <w:spacing w:line="300" w:lineRule="exact"/>
              <w:jc w:val="center"/>
              <w:rPr>
                <w:rFonts w:ascii="Times New Roman" w:hAnsi="Times New Roman"/>
                <w:b/>
                <w:color w:val="000000"/>
                <w:szCs w:val="21"/>
              </w:rPr>
            </w:pPr>
          </w:p>
        </w:tc>
        <w:tc>
          <w:tcPr>
            <w:tcW w:w="267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毕业实习</w:t>
            </w:r>
          </w:p>
        </w:tc>
        <w:tc>
          <w:tcPr>
            <w:tcW w:w="135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3</w:t>
            </w:r>
            <w:r w:rsidRPr="008C726E">
              <w:rPr>
                <w:rFonts w:ascii="Times New Roman" w:hAnsi="Times New Roman" w:hint="eastAsia"/>
                <w:b/>
                <w:color w:val="000000"/>
                <w:szCs w:val="21"/>
              </w:rPr>
              <w:t>周</w:t>
            </w:r>
          </w:p>
        </w:tc>
        <w:tc>
          <w:tcPr>
            <w:tcW w:w="108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3</w:t>
            </w:r>
          </w:p>
        </w:tc>
        <w:tc>
          <w:tcPr>
            <w:tcW w:w="126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173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8</w:t>
            </w:r>
          </w:p>
        </w:tc>
      </w:tr>
      <w:tr w:rsidR="003063C5" w:rsidRPr="008C726E" w:rsidTr="001019B1">
        <w:trPr>
          <w:cantSplit/>
          <w:trHeight w:val="290"/>
          <w:jc w:val="center"/>
        </w:trPr>
        <w:tc>
          <w:tcPr>
            <w:tcW w:w="1058"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设计类</w:t>
            </w:r>
          </w:p>
        </w:tc>
        <w:tc>
          <w:tcPr>
            <w:tcW w:w="267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毕业设计（毕业论文）</w:t>
            </w:r>
          </w:p>
        </w:tc>
        <w:tc>
          <w:tcPr>
            <w:tcW w:w="135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15</w:t>
            </w:r>
            <w:r w:rsidRPr="008C726E">
              <w:rPr>
                <w:rFonts w:ascii="Times New Roman" w:hAnsi="Times New Roman" w:hint="eastAsia"/>
                <w:b/>
                <w:color w:val="000000"/>
                <w:szCs w:val="21"/>
              </w:rPr>
              <w:t>周</w:t>
            </w:r>
          </w:p>
        </w:tc>
        <w:tc>
          <w:tcPr>
            <w:tcW w:w="108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15</w:t>
            </w:r>
          </w:p>
        </w:tc>
        <w:tc>
          <w:tcPr>
            <w:tcW w:w="126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选修</w:t>
            </w:r>
          </w:p>
        </w:tc>
        <w:tc>
          <w:tcPr>
            <w:tcW w:w="173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8</w:t>
            </w:r>
          </w:p>
        </w:tc>
      </w:tr>
      <w:tr w:rsidR="003063C5" w:rsidRPr="008C726E" w:rsidTr="001019B1">
        <w:trPr>
          <w:cantSplit/>
          <w:trHeight w:val="444"/>
          <w:jc w:val="center"/>
        </w:trPr>
        <w:tc>
          <w:tcPr>
            <w:tcW w:w="1058" w:type="dxa"/>
            <w:vMerge w:val="restart"/>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拓展实践类</w:t>
            </w:r>
          </w:p>
        </w:tc>
        <w:tc>
          <w:tcPr>
            <w:tcW w:w="267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活动项目名称</w:t>
            </w:r>
          </w:p>
        </w:tc>
        <w:tc>
          <w:tcPr>
            <w:tcW w:w="2433" w:type="dxa"/>
            <w:gridSpan w:val="2"/>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学分要求</w:t>
            </w:r>
          </w:p>
        </w:tc>
        <w:tc>
          <w:tcPr>
            <w:tcW w:w="126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项目性质</w:t>
            </w:r>
          </w:p>
        </w:tc>
        <w:tc>
          <w:tcPr>
            <w:tcW w:w="173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开设学期</w:t>
            </w:r>
          </w:p>
        </w:tc>
      </w:tr>
      <w:tr w:rsidR="003063C5" w:rsidRPr="008C726E" w:rsidTr="001019B1">
        <w:trPr>
          <w:cantSplit/>
          <w:trHeight w:val="481"/>
          <w:jc w:val="center"/>
        </w:trPr>
        <w:tc>
          <w:tcPr>
            <w:tcW w:w="1058" w:type="dxa"/>
            <w:vMerge/>
            <w:tcBorders>
              <w:bottom w:val="single" w:sz="12" w:space="0" w:color="auto"/>
            </w:tcBorders>
            <w:vAlign w:val="center"/>
          </w:tcPr>
          <w:p w:rsidR="003063C5" w:rsidRPr="008C726E" w:rsidRDefault="003063C5" w:rsidP="001019B1">
            <w:pPr>
              <w:spacing w:line="300" w:lineRule="exact"/>
              <w:jc w:val="center"/>
              <w:rPr>
                <w:rFonts w:ascii="Times New Roman" w:hAnsi="Times New Roman"/>
                <w:b/>
                <w:color w:val="000000"/>
                <w:szCs w:val="21"/>
              </w:rPr>
            </w:pPr>
          </w:p>
        </w:tc>
        <w:tc>
          <w:tcPr>
            <w:tcW w:w="2671" w:type="dxa"/>
            <w:tcBorders>
              <w:bottom w:val="single" w:sz="12" w:space="0" w:color="auto"/>
            </w:tcBorders>
            <w:vAlign w:val="center"/>
          </w:tcPr>
          <w:p w:rsidR="003063C5" w:rsidRPr="008C726E" w:rsidRDefault="003063C5"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第二课堂教育系列活动</w:t>
            </w:r>
          </w:p>
        </w:tc>
        <w:tc>
          <w:tcPr>
            <w:tcW w:w="2433" w:type="dxa"/>
            <w:gridSpan w:val="2"/>
            <w:tcBorders>
              <w:bottom w:val="single" w:sz="12" w:space="0" w:color="auto"/>
            </w:tcBorders>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6</w:t>
            </w:r>
          </w:p>
        </w:tc>
        <w:tc>
          <w:tcPr>
            <w:tcW w:w="1261" w:type="dxa"/>
            <w:tcBorders>
              <w:bottom w:val="single" w:sz="12" w:space="0" w:color="auto"/>
            </w:tcBorders>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1733" w:type="dxa"/>
            <w:tcBorders>
              <w:bottom w:val="single" w:sz="12" w:space="0" w:color="auto"/>
            </w:tcBorders>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1-6</w:t>
            </w:r>
          </w:p>
        </w:tc>
      </w:tr>
    </w:tbl>
    <w:p w:rsidR="003063C5" w:rsidRPr="008C726E" w:rsidRDefault="003063C5" w:rsidP="00CD47C3">
      <w:pPr>
        <w:spacing w:line="360" w:lineRule="auto"/>
        <w:rPr>
          <w:rFonts w:ascii="Times New Roman" w:hAnsi="Times New Roman"/>
          <w:b/>
          <w:bCs/>
          <w:color w:val="000000"/>
          <w:sz w:val="24"/>
        </w:rPr>
      </w:pPr>
      <w:r w:rsidRPr="008C726E">
        <w:rPr>
          <w:rFonts w:ascii="Times New Roman" w:eastAsia="黑体" w:hAnsi="Times New Roman" w:hint="eastAsia"/>
          <w:b/>
          <w:bCs/>
          <w:color w:val="000000"/>
          <w:szCs w:val="21"/>
        </w:rPr>
        <w:lastRenderedPageBreak/>
        <w:t>十三、分学期课程一览表</w:t>
      </w:r>
      <w:r w:rsidRPr="008C726E">
        <w:rPr>
          <w:rFonts w:ascii="Times New Roman" w:hAnsi="Times New Roman"/>
          <w:b/>
          <w:bCs/>
          <w:color w:val="000000"/>
          <w:sz w:val="24"/>
        </w:rPr>
        <w:t xml:space="preserve">                               </w:t>
      </w:r>
    </w:p>
    <w:p w:rsidR="003063C5" w:rsidRPr="008C726E" w:rsidRDefault="003063C5" w:rsidP="00CD47C3">
      <w:pPr>
        <w:spacing w:line="360" w:lineRule="auto"/>
        <w:jc w:val="center"/>
        <w:rPr>
          <w:rFonts w:ascii="Times New Roman" w:eastAsia="黑体" w:hAnsi="Times New Roman"/>
          <w:color w:val="000000"/>
          <w:kern w:val="0"/>
          <w:szCs w:val="21"/>
        </w:rPr>
      </w:pPr>
      <w:r w:rsidRPr="008C726E">
        <w:rPr>
          <w:rFonts w:ascii="Times New Roman" w:eastAsia="黑体" w:hAnsi="Times New Roman" w:hint="eastAsia"/>
          <w:b/>
          <w:bCs/>
          <w:color w:val="000000"/>
          <w:kern w:val="0"/>
          <w:szCs w:val="21"/>
        </w:rPr>
        <w:t>第一学期课程一览表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19"/>
        <w:gridCol w:w="1269"/>
        <w:gridCol w:w="1620"/>
        <w:gridCol w:w="599"/>
        <w:gridCol w:w="598"/>
        <w:gridCol w:w="638"/>
        <w:gridCol w:w="678"/>
        <w:gridCol w:w="542"/>
        <w:gridCol w:w="845"/>
        <w:gridCol w:w="680"/>
      </w:tblGrid>
      <w:tr w:rsidR="003063C5" w:rsidRPr="008C726E" w:rsidTr="001019B1">
        <w:trPr>
          <w:cantSplit/>
          <w:trHeight w:val="592"/>
          <w:jc w:val="center"/>
        </w:trPr>
        <w:tc>
          <w:tcPr>
            <w:tcW w:w="519" w:type="dxa"/>
            <w:vMerge w:val="restart"/>
            <w:tcBorders>
              <w:top w:val="single" w:sz="12" w:space="0" w:color="auto"/>
            </w:tcBorders>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学</w:t>
            </w:r>
          </w:p>
          <w:p w:rsidR="003063C5" w:rsidRPr="008C726E" w:rsidRDefault="003063C5" w:rsidP="001019B1">
            <w:pPr>
              <w:spacing w:line="300" w:lineRule="exact"/>
              <w:jc w:val="center"/>
              <w:rPr>
                <w:rFonts w:ascii="Times New Roman" w:hAnsi="Times New Roman"/>
                <w:b/>
                <w:color w:val="000000"/>
                <w:spacing w:val="-20"/>
                <w:szCs w:val="21"/>
              </w:rPr>
            </w:pPr>
            <w:r w:rsidRPr="008C726E">
              <w:rPr>
                <w:rFonts w:ascii="Times New Roman" w:hAnsi="Times New Roman" w:hint="eastAsia"/>
                <w:b/>
                <w:color w:val="000000"/>
                <w:szCs w:val="21"/>
              </w:rPr>
              <w:t>期</w:t>
            </w:r>
          </w:p>
        </w:tc>
        <w:tc>
          <w:tcPr>
            <w:tcW w:w="1269" w:type="dxa"/>
            <w:vMerge w:val="restart"/>
            <w:tcBorders>
              <w:top w:val="single" w:sz="12" w:space="0" w:color="auto"/>
            </w:tcBorders>
            <w:vAlign w:val="center"/>
          </w:tcPr>
          <w:p w:rsidR="003063C5" w:rsidRPr="008C726E" w:rsidRDefault="003063C5" w:rsidP="001019B1">
            <w:pPr>
              <w:spacing w:line="300" w:lineRule="exact"/>
              <w:jc w:val="center"/>
              <w:rPr>
                <w:rFonts w:ascii="Times New Roman" w:hAnsi="Times New Roman"/>
                <w:b/>
                <w:color w:val="000000"/>
                <w:spacing w:val="-20"/>
                <w:szCs w:val="21"/>
              </w:rPr>
            </w:pPr>
            <w:r w:rsidRPr="008C726E">
              <w:rPr>
                <w:rFonts w:ascii="Times New Roman" w:hAnsi="Times New Roman" w:hint="eastAsia"/>
                <w:b/>
                <w:color w:val="000000"/>
                <w:spacing w:val="-20"/>
                <w:szCs w:val="21"/>
              </w:rPr>
              <w:t>课</w:t>
            </w:r>
          </w:p>
          <w:p w:rsidR="003063C5" w:rsidRPr="008C726E" w:rsidRDefault="003063C5" w:rsidP="001019B1">
            <w:pPr>
              <w:spacing w:line="300" w:lineRule="exact"/>
              <w:jc w:val="center"/>
              <w:rPr>
                <w:rFonts w:ascii="Times New Roman" w:hAnsi="Times New Roman"/>
                <w:b/>
                <w:color w:val="000000"/>
                <w:spacing w:val="-20"/>
                <w:szCs w:val="21"/>
              </w:rPr>
            </w:pPr>
            <w:r w:rsidRPr="008C726E">
              <w:rPr>
                <w:rFonts w:ascii="Times New Roman" w:hAnsi="Times New Roman" w:hint="eastAsia"/>
                <w:b/>
                <w:color w:val="000000"/>
                <w:spacing w:val="-20"/>
                <w:szCs w:val="21"/>
              </w:rPr>
              <w:t>程</w:t>
            </w:r>
          </w:p>
          <w:p w:rsidR="003063C5" w:rsidRPr="008C726E" w:rsidRDefault="003063C5" w:rsidP="001019B1">
            <w:pPr>
              <w:spacing w:line="300" w:lineRule="exact"/>
              <w:jc w:val="center"/>
              <w:rPr>
                <w:rFonts w:ascii="Times New Roman" w:hAnsi="Times New Roman"/>
                <w:b/>
                <w:color w:val="000000"/>
                <w:spacing w:val="-20"/>
                <w:szCs w:val="21"/>
              </w:rPr>
            </w:pPr>
            <w:r w:rsidRPr="008C726E">
              <w:rPr>
                <w:rFonts w:ascii="Times New Roman" w:hAnsi="Times New Roman" w:hint="eastAsia"/>
                <w:b/>
                <w:color w:val="000000"/>
                <w:spacing w:val="-20"/>
                <w:szCs w:val="21"/>
              </w:rPr>
              <w:t>编</w:t>
            </w:r>
          </w:p>
          <w:p w:rsidR="003063C5" w:rsidRPr="008C726E" w:rsidRDefault="003063C5" w:rsidP="001019B1">
            <w:pPr>
              <w:spacing w:line="300" w:lineRule="exact"/>
              <w:jc w:val="center"/>
              <w:rPr>
                <w:rFonts w:ascii="Times New Roman" w:hAnsi="Times New Roman"/>
                <w:b/>
                <w:color w:val="000000"/>
                <w:spacing w:val="-20"/>
                <w:szCs w:val="21"/>
              </w:rPr>
            </w:pPr>
            <w:r w:rsidRPr="008C726E">
              <w:rPr>
                <w:rFonts w:ascii="Times New Roman" w:hAnsi="Times New Roman" w:hint="eastAsia"/>
                <w:b/>
                <w:color w:val="000000"/>
                <w:spacing w:val="-20"/>
                <w:szCs w:val="21"/>
              </w:rPr>
              <w:t>号</w:t>
            </w:r>
          </w:p>
        </w:tc>
        <w:tc>
          <w:tcPr>
            <w:tcW w:w="1620" w:type="dxa"/>
            <w:vMerge w:val="restart"/>
            <w:tcBorders>
              <w:top w:val="single" w:sz="12" w:space="0" w:color="auto"/>
            </w:tcBorders>
            <w:vAlign w:val="center"/>
          </w:tcPr>
          <w:p w:rsidR="003063C5" w:rsidRPr="008C726E" w:rsidRDefault="003063C5" w:rsidP="006D37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课</w:t>
            </w:r>
            <w:r w:rsidRPr="008C726E">
              <w:rPr>
                <w:rFonts w:ascii="Times New Roman" w:hAnsi="Times New Roman"/>
                <w:b/>
                <w:color w:val="000000"/>
                <w:szCs w:val="21"/>
              </w:rPr>
              <w:t xml:space="preserve"> </w:t>
            </w:r>
            <w:r w:rsidRPr="008C726E">
              <w:rPr>
                <w:rFonts w:ascii="Times New Roman" w:hAnsi="Times New Roman" w:hint="eastAsia"/>
                <w:b/>
                <w:color w:val="000000"/>
                <w:szCs w:val="21"/>
              </w:rPr>
              <w:t>程</w:t>
            </w:r>
            <w:r w:rsidRPr="008C726E">
              <w:rPr>
                <w:rFonts w:ascii="Times New Roman" w:hAnsi="Times New Roman"/>
                <w:b/>
                <w:color w:val="000000"/>
                <w:szCs w:val="21"/>
              </w:rPr>
              <w:t xml:space="preserve"> </w:t>
            </w:r>
            <w:r w:rsidRPr="008C726E">
              <w:rPr>
                <w:rFonts w:ascii="Times New Roman" w:hAnsi="Times New Roman" w:hint="eastAsia"/>
                <w:b/>
                <w:color w:val="000000"/>
                <w:szCs w:val="21"/>
              </w:rPr>
              <w:t>名</w:t>
            </w:r>
            <w:r w:rsidRPr="008C726E">
              <w:rPr>
                <w:rFonts w:ascii="Times New Roman" w:hAnsi="Times New Roman"/>
                <w:b/>
                <w:color w:val="000000"/>
                <w:szCs w:val="21"/>
              </w:rPr>
              <w:t xml:space="preserve"> </w:t>
            </w:r>
            <w:r w:rsidRPr="008C726E">
              <w:rPr>
                <w:rFonts w:ascii="Times New Roman" w:hAnsi="Times New Roman" w:hint="eastAsia"/>
                <w:b/>
                <w:color w:val="000000"/>
                <w:szCs w:val="21"/>
              </w:rPr>
              <w:t>称</w:t>
            </w:r>
          </w:p>
        </w:tc>
        <w:tc>
          <w:tcPr>
            <w:tcW w:w="599" w:type="dxa"/>
            <w:vMerge w:val="restart"/>
            <w:tcBorders>
              <w:top w:val="single" w:sz="12" w:space="0" w:color="auto"/>
            </w:tcBorders>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8C726E">
              <w:rPr>
                <w:rFonts w:ascii="Times New Roman" w:hAnsi="Times New Roman" w:hint="eastAsia"/>
                <w:b/>
                <w:color w:val="000000"/>
                <w:spacing w:val="-20"/>
                <w:sz w:val="21"/>
                <w:szCs w:val="21"/>
              </w:rPr>
              <w:t>学</w:t>
            </w:r>
          </w:p>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8C726E">
              <w:rPr>
                <w:rFonts w:ascii="Times New Roman" w:hAnsi="Times New Roman" w:hint="eastAsia"/>
                <w:b/>
                <w:color w:val="000000"/>
                <w:spacing w:val="-20"/>
                <w:sz w:val="21"/>
                <w:szCs w:val="21"/>
              </w:rPr>
              <w:t>分</w:t>
            </w:r>
          </w:p>
        </w:tc>
        <w:tc>
          <w:tcPr>
            <w:tcW w:w="2456" w:type="dxa"/>
            <w:gridSpan w:val="4"/>
            <w:tcBorders>
              <w:top w:val="single" w:sz="12" w:space="0" w:color="auto"/>
            </w:tcBorders>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学时分配</w:t>
            </w:r>
          </w:p>
        </w:tc>
        <w:tc>
          <w:tcPr>
            <w:tcW w:w="845" w:type="dxa"/>
            <w:vMerge w:val="restart"/>
            <w:tcBorders>
              <w:top w:val="single" w:sz="12" w:space="0" w:color="auto"/>
            </w:tcBorders>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课程性质</w:t>
            </w:r>
          </w:p>
        </w:tc>
        <w:tc>
          <w:tcPr>
            <w:tcW w:w="680" w:type="dxa"/>
            <w:vMerge w:val="restart"/>
            <w:tcBorders>
              <w:top w:val="single" w:sz="12" w:space="0" w:color="auto"/>
            </w:tcBorders>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考核方式</w:t>
            </w:r>
          </w:p>
        </w:tc>
      </w:tr>
      <w:tr w:rsidR="003063C5" w:rsidRPr="008C726E" w:rsidTr="001019B1">
        <w:trPr>
          <w:cantSplit/>
          <w:trHeight w:val="1230"/>
          <w:jc w:val="center"/>
        </w:trPr>
        <w:tc>
          <w:tcPr>
            <w:tcW w:w="519" w:type="dxa"/>
            <w:vMerge/>
            <w:vAlign w:val="center"/>
          </w:tcPr>
          <w:p w:rsidR="003063C5" w:rsidRPr="008C726E" w:rsidRDefault="003063C5" w:rsidP="001019B1">
            <w:pPr>
              <w:spacing w:line="300" w:lineRule="exact"/>
              <w:jc w:val="center"/>
              <w:rPr>
                <w:rFonts w:ascii="Times New Roman" w:hAnsi="Times New Roman"/>
                <w:b/>
                <w:color w:val="000000"/>
                <w:spacing w:val="-20"/>
                <w:szCs w:val="21"/>
              </w:rPr>
            </w:pPr>
          </w:p>
        </w:tc>
        <w:tc>
          <w:tcPr>
            <w:tcW w:w="1269" w:type="dxa"/>
            <w:vMerge/>
            <w:vAlign w:val="center"/>
          </w:tcPr>
          <w:p w:rsidR="003063C5" w:rsidRPr="008C726E" w:rsidRDefault="003063C5" w:rsidP="001019B1">
            <w:pPr>
              <w:spacing w:line="300" w:lineRule="exact"/>
              <w:jc w:val="center"/>
              <w:rPr>
                <w:rFonts w:ascii="Times New Roman" w:hAnsi="Times New Roman"/>
                <w:b/>
                <w:color w:val="000000"/>
                <w:spacing w:val="-20"/>
                <w:szCs w:val="21"/>
              </w:rPr>
            </w:pPr>
          </w:p>
        </w:tc>
        <w:tc>
          <w:tcPr>
            <w:tcW w:w="1620" w:type="dxa"/>
            <w:vMerge/>
            <w:vAlign w:val="center"/>
          </w:tcPr>
          <w:p w:rsidR="003063C5" w:rsidRPr="008C726E" w:rsidRDefault="003063C5" w:rsidP="001019B1">
            <w:pPr>
              <w:spacing w:line="300" w:lineRule="exact"/>
              <w:jc w:val="center"/>
              <w:rPr>
                <w:rFonts w:ascii="Times New Roman" w:hAnsi="Times New Roman"/>
                <w:b/>
                <w:color w:val="000000"/>
                <w:spacing w:val="-20"/>
                <w:szCs w:val="21"/>
              </w:rPr>
            </w:pPr>
          </w:p>
        </w:tc>
        <w:tc>
          <w:tcPr>
            <w:tcW w:w="599" w:type="dxa"/>
            <w:vMerge/>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98" w:type="dxa"/>
            <w:vAlign w:val="center"/>
          </w:tcPr>
          <w:p w:rsidR="003063C5" w:rsidRPr="008C726E" w:rsidRDefault="003063C5" w:rsidP="001019B1">
            <w:pPr>
              <w:spacing w:line="300" w:lineRule="exact"/>
              <w:ind w:left="113" w:right="113"/>
              <w:jc w:val="center"/>
              <w:rPr>
                <w:rFonts w:ascii="Times New Roman" w:hAnsi="Times New Roman"/>
                <w:b/>
                <w:color w:val="000000"/>
                <w:szCs w:val="21"/>
              </w:rPr>
            </w:pPr>
            <w:r w:rsidRPr="008C726E">
              <w:rPr>
                <w:rFonts w:ascii="Times New Roman" w:hAnsi="Times New Roman" w:hint="eastAsia"/>
                <w:b/>
                <w:color w:val="000000"/>
                <w:szCs w:val="21"/>
              </w:rPr>
              <w:t>总学时</w:t>
            </w:r>
          </w:p>
        </w:tc>
        <w:tc>
          <w:tcPr>
            <w:tcW w:w="638" w:type="dxa"/>
            <w:vAlign w:val="center"/>
          </w:tcPr>
          <w:p w:rsidR="003063C5" w:rsidRPr="008C726E" w:rsidRDefault="003063C5" w:rsidP="001019B1">
            <w:pPr>
              <w:spacing w:line="300" w:lineRule="exact"/>
              <w:ind w:left="113" w:right="113"/>
              <w:jc w:val="center"/>
              <w:rPr>
                <w:rFonts w:ascii="Times New Roman" w:hAnsi="Times New Roman"/>
                <w:b/>
                <w:color w:val="000000"/>
                <w:szCs w:val="21"/>
              </w:rPr>
            </w:pPr>
            <w:r w:rsidRPr="008C726E">
              <w:rPr>
                <w:rFonts w:ascii="Times New Roman" w:hAnsi="Times New Roman" w:hint="eastAsia"/>
                <w:b/>
                <w:color w:val="000000"/>
                <w:szCs w:val="21"/>
              </w:rPr>
              <w:t>授课</w:t>
            </w:r>
          </w:p>
        </w:tc>
        <w:tc>
          <w:tcPr>
            <w:tcW w:w="678" w:type="dxa"/>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实验实践</w:t>
            </w:r>
          </w:p>
        </w:tc>
        <w:tc>
          <w:tcPr>
            <w:tcW w:w="542" w:type="dxa"/>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周</w:t>
            </w:r>
          </w:p>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学</w:t>
            </w:r>
          </w:p>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时</w:t>
            </w:r>
          </w:p>
        </w:tc>
        <w:tc>
          <w:tcPr>
            <w:tcW w:w="845" w:type="dxa"/>
            <w:vMerge/>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0" w:type="dxa"/>
            <w:vMerge/>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8C726E" w:rsidTr="001019B1">
        <w:trPr>
          <w:cantSplit/>
          <w:trHeight w:hRule="exact" w:val="646"/>
          <w:jc w:val="center"/>
        </w:trPr>
        <w:tc>
          <w:tcPr>
            <w:tcW w:w="519" w:type="dxa"/>
            <w:vMerge w:val="restart"/>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roofErr w:type="gramStart"/>
            <w:r w:rsidRPr="008C726E">
              <w:rPr>
                <w:rFonts w:ascii="Times New Roman" w:hAnsi="Times New Roman" w:hint="eastAsia"/>
                <w:b/>
                <w:color w:val="000000"/>
                <w:szCs w:val="21"/>
              </w:rPr>
              <w:t>一</w:t>
            </w:r>
            <w:proofErr w:type="gramEnd"/>
          </w:p>
        </w:tc>
        <w:tc>
          <w:tcPr>
            <w:tcW w:w="1269" w:type="dxa"/>
            <w:vAlign w:val="center"/>
          </w:tcPr>
          <w:p w:rsidR="003063C5" w:rsidRPr="008C726E" w:rsidRDefault="003063C5" w:rsidP="001019B1">
            <w:pPr>
              <w:spacing w:line="300" w:lineRule="exact"/>
              <w:jc w:val="center"/>
              <w:rPr>
                <w:rFonts w:ascii="Times New Roman" w:hAnsi="Times New Roman"/>
                <w:b/>
                <w:color w:val="000000"/>
                <w:spacing w:val="-6"/>
              </w:rPr>
            </w:pPr>
            <w:r w:rsidRPr="008C726E">
              <w:rPr>
                <w:rFonts w:ascii="Times New Roman" w:hAnsi="Times New Roman"/>
                <w:b/>
                <w:color w:val="000000"/>
                <w:spacing w:val="-6"/>
              </w:rPr>
              <w:t>ABWZ0101</w:t>
            </w:r>
          </w:p>
        </w:tc>
        <w:tc>
          <w:tcPr>
            <w:tcW w:w="162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军训</w:t>
            </w:r>
          </w:p>
        </w:tc>
        <w:tc>
          <w:tcPr>
            <w:tcW w:w="599"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1</w:t>
            </w:r>
          </w:p>
        </w:tc>
        <w:tc>
          <w:tcPr>
            <w:tcW w:w="598"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638"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678"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w:t>
            </w:r>
            <w:r w:rsidRPr="008C726E">
              <w:rPr>
                <w:rFonts w:ascii="Times New Roman" w:hAnsi="Times New Roman" w:hint="eastAsia"/>
                <w:b/>
                <w:color w:val="000000"/>
                <w:szCs w:val="21"/>
              </w:rPr>
              <w:t>周</w:t>
            </w:r>
          </w:p>
        </w:tc>
        <w:tc>
          <w:tcPr>
            <w:tcW w:w="542" w:type="dxa"/>
            <w:vAlign w:val="center"/>
          </w:tcPr>
          <w:p w:rsidR="003063C5" w:rsidRPr="008C726E" w:rsidRDefault="003063C5" w:rsidP="001019B1">
            <w:pPr>
              <w:spacing w:line="300" w:lineRule="exact"/>
              <w:jc w:val="center"/>
              <w:rPr>
                <w:rFonts w:ascii="Times New Roman" w:hAnsi="Times New Roman"/>
                <w:b/>
                <w:color w:val="000000"/>
                <w:szCs w:val="21"/>
              </w:rPr>
            </w:pPr>
          </w:p>
        </w:tc>
        <w:tc>
          <w:tcPr>
            <w:tcW w:w="845"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68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1019B1">
        <w:trPr>
          <w:cantSplit/>
          <w:trHeight w:hRule="exact" w:val="781"/>
          <w:jc w:val="center"/>
        </w:trPr>
        <w:tc>
          <w:tcPr>
            <w:tcW w:w="519" w:type="dxa"/>
            <w:vMerge/>
            <w:vAlign w:val="center"/>
          </w:tcPr>
          <w:p w:rsidR="003063C5" w:rsidRPr="008C726E" w:rsidRDefault="003063C5" w:rsidP="001019B1">
            <w:pPr>
              <w:widowControl/>
              <w:spacing w:line="300" w:lineRule="exact"/>
              <w:jc w:val="center"/>
              <w:rPr>
                <w:rFonts w:ascii="Times New Roman" w:hAnsi="Times New Roman"/>
                <w:b/>
                <w:color w:val="000000"/>
                <w:szCs w:val="21"/>
              </w:rPr>
            </w:pPr>
          </w:p>
        </w:tc>
        <w:tc>
          <w:tcPr>
            <w:tcW w:w="1269" w:type="dxa"/>
            <w:vAlign w:val="center"/>
          </w:tcPr>
          <w:p w:rsidR="003063C5" w:rsidRPr="008C726E" w:rsidRDefault="003063C5" w:rsidP="001019B1">
            <w:pPr>
              <w:spacing w:line="300" w:lineRule="exact"/>
              <w:jc w:val="center"/>
              <w:rPr>
                <w:rFonts w:ascii="Times New Roman" w:hAnsi="Times New Roman"/>
                <w:b/>
                <w:color w:val="000000"/>
                <w:spacing w:val="-6"/>
              </w:rPr>
            </w:pPr>
            <w:r w:rsidRPr="008C726E">
              <w:rPr>
                <w:rFonts w:ascii="Times New Roman" w:hAnsi="Times New Roman"/>
                <w:b/>
                <w:color w:val="000000"/>
                <w:spacing w:val="-6"/>
              </w:rPr>
              <w:t>ABRW0101</w:t>
            </w:r>
          </w:p>
        </w:tc>
        <w:tc>
          <w:tcPr>
            <w:tcW w:w="162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大学英语（一）</w:t>
            </w:r>
          </w:p>
        </w:tc>
        <w:tc>
          <w:tcPr>
            <w:tcW w:w="599"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4</w:t>
            </w:r>
          </w:p>
        </w:tc>
        <w:tc>
          <w:tcPr>
            <w:tcW w:w="598"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64</w:t>
            </w:r>
          </w:p>
        </w:tc>
        <w:tc>
          <w:tcPr>
            <w:tcW w:w="638"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48</w:t>
            </w:r>
          </w:p>
        </w:tc>
        <w:tc>
          <w:tcPr>
            <w:tcW w:w="678"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16</w:t>
            </w:r>
          </w:p>
        </w:tc>
        <w:tc>
          <w:tcPr>
            <w:tcW w:w="542"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4</w:t>
            </w:r>
          </w:p>
        </w:tc>
        <w:tc>
          <w:tcPr>
            <w:tcW w:w="845"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68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考试</w:t>
            </w:r>
          </w:p>
        </w:tc>
      </w:tr>
      <w:tr w:rsidR="003063C5" w:rsidRPr="008C726E" w:rsidTr="001019B1">
        <w:trPr>
          <w:cantSplit/>
          <w:trHeight w:hRule="exact" w:val="761"/>
          <w:jc w:val="center"/>
        </w:trPr>
        <w:tc>
          <w:tcPr>
            <w:tcW w:w="519" w:type="dxa"/>
            <w:vMerge/>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1269" w:type="dxa"/>
            <w:vAlign w:val="center"/>
          </w:tcPr>
          <w:p w:rsidR="003063C5" w:rsidRPr="008C726E" w:rsidRDefault="003063C5" w:rsidP="001019B1">
            <w:pPr>
              <w:spacing w:line="300" w:lineRule="exact"/>
              <w:jc w:val="center"/>
              <w:rPr>
                <w:rFonts w:ascii="Times New Roman" w:hAnsi="Times New Roman"/>
                <w:b/>
                <w:color w:val="000000"/>
                <w:spacing w:val="-6"/>
              </w:rPr>
            </w:pPr>
            <w:r w:rsidRPr="008C726E">
              <w:rPr>
                <w:rFonts w:ascii="Times New Roman" w:hAnsi="Times New Roman"/>
                <w:b/>
                <w:color w:val="000000"/>
                <w:spacing w:val="-6"/>
              </w:rPr>
              <w:t>ABRW0701</w:t>
            </w:r>
          </w:p>
        </w:tc>
        <w:tc>
          <w:tcPr>
            <w:tcW w:w="162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体育与健康（一）</w:t>
            </w:r>
          </w:p>
        </w:tc>
        <w:tc>
          <w:tcPr>
            <w:tcW w:w="599"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w:t>
            </w:r>
          </w:p>
        </w:tc>
        <w:tc>
          <w:tcPr>
            <w:tcW w:w="598"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32</w:t>
            </w:r>
          </w:p>
        </w:tc>
        <w:tc>
          <w:tcPr>
            <w:tcW w:w="638"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32</w:t>
            </w:r>
          </w:p>
        </w:tc>
        <w:tc>
          <w:tcPr>
            <w:tcW w:w="678"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542"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2</w:t>
            </w:r>
          </w:p>
        </w:tc>
        <w:tc>
          <w:tcPr>
            <w:tcW w:w="845"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68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1019B1">
        <w:trPr>
          <w:cantSplit/>
          <w:trHeight w:hRule="exact" w:val="788"/>
          <w:jc w:val="center"/>
        </w:trPr>
        <w:tc>
          <w:tcPr>
            <w:tcW w:w="519" w:type="dxa"/>
            <w:vMerge/>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1269"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ABXX0201</w:t>
            </w:r>
          </w:p>
        </w:tc>
        <w:tc>
          <w:tcPr>
            <w:tcW w:w="162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大学计算机基础</w:t>
            </w:r>
          </w:p>
        </w:tc>
        <w:tc>
          <w:tcPr>
            <w:tcW w:w="599"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w:t>
            </w:r>
          </w:p>
        </w:tc>
        <w:tc>
          <w:tcPr>
            <w:tcW w:w="598"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48</w:t>
            </w:r>
          </w:p>
        </w:tc>
        <w:tc>
          <w:tcPr>
            <w:tcW w:w="638"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48</w:t>
            </w:r>
          </w:p>
        </w:tc>
        <w:tc>
          <w:tcPr>
            <w:tcW w:w="678"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54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w:t>
            </w:r>
          </w:p>
        </w:tc>
        <w:tc>
          <w:tcPr>
            <w:tcW w:w="845"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68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考试</w:t>
            </w:r>
          </w:p>
        </w:tc>
      </w:tr>
      <w:tr w:rsidR="003063C5" w:rsidRPr="008C726E" w:rsidTr="001019B1">
        <w:trPr>
          <w:cantSplit/>
          <w:trHeight w:hRule="exact" w:val="719"/>
          <w:jc w:val="center"/>
        </w:trPr>
        <w:tc>
          <w:tcPr>
            <w:tcW w:w="519" w:type="dxa"/>
            <w:vMerge/>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1269"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ABXX0203</w:t>
            </w:r>
          </w:p>
        </w:tc>
        <w:tc>
          <w:tcPr>
            <w:tcW w:w="1620" w:type="dxa"/>
            <w:vAlign w:val="center"/>
          </w:tcPr>
          <w:p w:rsidR="003063C5"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计算机强化</w:t>
            </w:r>
          </w:p>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训练</w:t>
            </w:r>
          </w:p>
        </w:tc>
        <w:tc>
          <w:tcPr>
            <w:tcW w:w="599"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1</w:t>
            </w:r>
          </w:p>
        </w:tc>
        <w:tc>
          <w:tcPr>
            <w:tcW w:w="598"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638"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678"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1</w:t>
            </w:r>
            <w:r w:rsidRPr="008C726E">
              <w:rPr>
                <w:rFonts w:ascii="Times New Roman" w:hAnsi="Times New Roman" w:hint="eastAsia"/>
                <w:b/>
                <w:color w:val="000000"/>
                <w:szCs w:val="21"/>
              </w:rPr>
              <w:t>周</w:t>
            </w:r>
          </w:p>
        </w:tc>
        <w:tc>
          <w:tcPr>
            <w:tcW w:w="54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845"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68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1019B1">
        <w:trPr>
          <w:cantSplit/>
          <w:trHeight w:hRule="exact" w:val="783"/>
          <w:jc w:val="center"/>
        </w:trPr>
        <w:tc>
          <w:tcPr>
            <w:tcW w:w="519" w:type="dxa"/>
            <w:vMerge/>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1269"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ABXG0101</w:t>
            </w:r>
          </w:p>
        </w:tc>
        <w:tc>
          <w:tcPr>
            <w:tcW w:w="162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大学生心理健康教育</w:t>
            </w:r>
          </w:p>
        </w:tc>
        <w:tc>
          <w:tcPr>
            <w:tcW w:w="599"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1</w:t>
            </w:r>
          </w:p>
        </w:tc>
        <w:tc>
          <w:tcPr>
            <w:tcW w:w="598"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16</w:t>
            </w:r>
          </w:p>
        </w:tc>
        <w:tc>
          <w:tcPr>
            <w:tcW w:w="638"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16</w:t>
            </w:r>
          </w:p>
        </w:tc>
        <w:tc>
          <w:tcPr>
            <w:tcW w:w="678"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54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w:t>
            </w:r>
          </w:p>
        </w:tc>
        <w:tc>
          <w:tcPr>
            <w:tcW w:w="845"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68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1019B1">
        <w:trPr>
          <w:cantSplit/>
          <w:trHeight w:hRule="exact" w:val="782"/>
          <w:jc w:val="center"/>
        </w:trPr>
        <w:tc>
          <w:tcPr>
            <w:tcW w:w="519" w:type="dxa"/>
            <w:vMerge/>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1269"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ABXX0103</w:t>
            </w:r>
          </w:p>
        </w:tc>
        <w:tc>
          <w:tcPr>
            <w:tcW w:w="1620" w:type="dxa"/>
            <w:vAlign w:val="center"/>
          </w:tcPr>
          <w:p w:rsidR="003063C5" w:rsidRPr="008C726E" w:rsidRDefault="003063C5" w:rsidP="001019B1">
            <w:pPr>
              <w:snapToGrid w:val="0"/>
              <w:spacing w:line="300" w:lineRule="exact"/>
              <w:jc w:val="center"/>
              <w:rPr>
                <w:rFonts w:ascii="Times New Roman" w:hAnsi="Times New Roman"/>
                <w:b/>
                <w:color w:val="000000"/>
                <w:szCs w:val="21"/>
              </w:rPr>
            </w:pPr>
            <w:r>
              <w:rPr>
                <w:rFonts w:ascii="Times New Roman" w:hAnsi="Times New Roman" w:hint="eastAsia"/>
                <w:b/>
                <w:color w:val="000000"/>
                <w:szCs w:val="21"/>
              </w:rPr>
              <w:t>高等数学（</w:t>
            </w:r>
            <w:r>
              <w:rPr>
                <w:rFonts w:ascii="Times New Roman" w:hAnsi="Times New Roman"/>
                <w:b/>
                <w:color w:val="000000"/>
                <w:szCs w:val="21"/>
              </w:rPr>
              <w:t>1</w:t>
            </w:r>
            <w:r w:rsidRPr="008C726E">
              <w:rPr>
                <w:rFonts w:ascii="Times New Roman" w:hAnsi="Times New Roman" w:hint="eastAsia"/>
                <w:b/>
                <w:color w:val="000000"/>
                <w:szCs w:val="21"/>
              </w:rPr>
              <w:t>）</w:t>
            </w:r>
          </w:p>
        </w:tc>
        <w:tc>
          <w:tcPr>
            <w:tcW w:w="599"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3.5</w:t>
            </w:r>
          </w:p>
        </w:tc>
        <w:tc>
          <w:tcPr>
            <w:tcW w:w="598"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56</w:t>
            </w:r>
          </w:p>
        </w:tc>
        <w:tc>
          <w:tcPr>
            <w:tcW w:w="638"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56</w:t>
            </w:r>
          </w:p>
        </w:tc>
        <w:tc>
          <w:tcPr>
            <w:tcW w:w="678" w:type="dxa"/>
            <w:vAlign w:val="center"/>
          </w:tcPr>
          <w:p w:rsidR="003063C5" w:rsidRPr="008C726E" w:rsidRDefault="003063C5" w:rsidP="001019B1">
            <w:pPr>
              <w:spacing w:line="300" w:lineRule="exact"/>
              <w:jc w:val="center"/>
              <w:rPr>
                <w:rFonts w:ascii="Times New Roman" w:hAnsi="Times New Roman"/>
                <w:b/>
                <w:color w:val="000000"/>
                <w:szCs w:val="21"/>
              </w:rPr>
            </w:pPr>
          </w:p>
        </w:tc>
        <w:tc>
          <w:tcPr>
            <w:tcW w:w="542"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4</w:t>
            </w:r>
          </w:p>
        </w:tc>
        <w:tc>
          <w:tcPr>
            <w:tcW w:w="845"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68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考试</w:t>
            </w:r>
          </w:p>
        </w:tc>
      </w:tr>
      <w:tr w:rsidR="003063C5" w:rsidRPr="008C726E" w:rsidTr="001019B1">
        <w:trPr>
          <w:cantSplit/>
          <w:trHeight w:hRule="exact" w:val="777"/>
          <w:jc w:val="center"/>
        </w:trPr>
        <w:tc>
          <w:tcPr>
            <w:tcW w:w="519" w:type="dxa"/>
            <w:vMerge/>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1269"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ABCL0101</w:t>
            </w:r>
          </w:p>
        </w:tc>
        <w:tc>
          <w:tcPr>
            <w:tcW w:w="1620" w:type="dxa"/>
            <w:vAlign w:val="center"/>
          </w:tcPr>
          <w:p w:rsidR="003063C5" w:rsidRPr="008C726E" w:rsidRDefault="003063C5" w:rsidP="001019B1">
            <w:pPr>
              <w:snapToGrid w:val="0"/>
              <w:spacing w:line="300" w:lineRule="exact"/>
              <w:jc w:val="center"/>
              <w:rPr>
                <w:rFonts w:ascii="Times New Roman" w:hAnsi="Times New Roman"/>
                <w:b/>
                <w:color w:val="000000"/>
                <w:szCs w:val="21"/>
              </w:rPr>
            </w:pPr>
            <w:r w:rsidRPr="008C726E">
              <w:rPr>
                <w:rFonts w:ascii="Times New Roman" w:hAnsi="Times New Roman" w:hint="eastAsia"/>
                <w:b/>
                <w:color w:val="000000"/>
                <w:kern w:val="0"/>
                <w:szCs w:val="21"/>
              </w:rPr>
              <w:t>无机化学</w:t>
            </w:r>
          </w:p>
        </w:tc>
        <w:tc>
          <w:tcPr>
            <w:tcW w:w="599"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w:t>
            </w:r>
          </w:p>
        </w:tc>
        <w:tc>
          <w:tcPr>
            <w:tcW w:w="598"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48</w:t>
            </w:r>
          </w:p>
        </w:tc>
        <w:tc>
          <w:tcPr>
            <w:tcW w:w="638"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48</w:t>
            </w:r>
          </w:p>
        </w:tc>
        <w:tc>
          <w:tcPr>
            <w:tcW w:w="678" w:type="dxa"/>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54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w:t>
            </w:r>
          </w:p>
        </w:tc>
        <w:tc>
          <w:tcPr>
            <w:tcW w:w="845"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68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考试</w:t>
            </w:r>
          </w:p>
        </w:tc>
      </w:tr>
      <w:tr w:rsidR="003063C5" w:rsidRPr="008C726E" w:rsidTr="001019B1">
        <w:trPr>
          <w:cantSplit/>
          <w:trHeight w:hRule="exact" w:val="787"/>
          <w:jc w:val="center"/>
        </w:trPr>
        <w:tc>
          <w:tcPr>
            <w:tcW w:w="519" w:type="dxa"/>
            <w:vMerge/>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1269"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ABCL0102</w:t>
            </w:r>
          </w:p>
        </w:tc>
        <w:tc>
          <w:tcPr>
            <w:tcW w:w="1620" w:type="dxa"/>
            <w:vAlign w:val="center"/>
          </w:tcPr>
          <w:p w:rsidR="003063C5" w:rsidRPr="008C726E" w:rsidRDefault="003063C5" w:rsidP="001019B1">
            <w:pPr>
              <w:snapToGrid w:val="0"/>
              <w:spacing w:line="300" w:lineRule="exact"/>
              <w:jc w:val="center"/>
              <w:rPr>
                <w:rFonts w:ascii="Times New Roman" w:hAnsi="Times New Roman"/>
                <w:b/>
                <w:color w:val="000000"/>
                <w:szCs w:val="21"/>
              </w:rPr>
            </w:pPr>
            <w:r w:rsidRPr="008C726E">
              <w:rPr>
                <w:rFonts w:ascii="Times New Roman" w:hAnsi="Times New Roman" w:hint="eastAsia"/>
                <w:b/>
                <w:color w:val="000000"/>
                <w:kern w:val="0"/>
                <w:szCs w:val="21"/>
              </w:rPr>
              <w:t>无机化学实验</w:t>
            </w:r>
          </w:p>
        </w:tc>
        <w:tc>
          <w:tcPr>
            <w:tcW w:w="599"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w:t>
            </w:r>
          </w:p>
        </w:tc>
        <w:tc>
          <w:tcPr>
            <w:tcW w:w="598"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32</w:t>
            </w:r>
          </w:p>
        </w:tc>
        <w:tc>
          <w:tcPr>
            <w:tcW w:w="638"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678"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32</w:t>
            </w:r>
          </w:p>
        </w:tc>
        <w:tc>
          <w:tcPr>
            <w:tcW w:w="54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w:t>
            </w:r>
          </w:p>
        </w:tc>
        <w:tc>
          <w:tcPr>
            <w:tcW w:w="845"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68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1019B1">
        <w:trPr>
          <w:cantSplit/>
          <w:trHeight w:hRule="exact" w:val="890"/>
          <w:jc w:val="center"/>
        </w:trPr>
        <w:tc>
          <w:tcPr>
            <w:tcW w:w="519" w:type="dxa"/>
            <w:vMerge/>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1269"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ABCL0696</w:t>
            </w:r>
          </w:p>
        </w:tc>
        <w:tc>
          <w:tcPr>
            <w:tcW w:w="1620" w:type="dxa"/>
            <w:vAlign w:val="center"/>
          </w:tcPr>
          <w:p w:rsidR="003063C5" w:rsidRPr="009B23DF" w:rsidRDefault="003063C5" w:rsidP="001019B1">
            <w:pPr>
              <w:widowControl/>
              <w:spacing w:line="300" w:lineRule="exact"/>
              <w:jc w:val="center"/>
              <w:rPr>
                <w:rFonts w:ascii="Times New Roman" w:hAnsi="Times New Roman"/>
                <w:b/>
                <w:color w:val="000000"/>
                <w:kern w:val="0"/>
                <w:szCs w:val="21"/>
              </w:rPr>
            </w:pPr>
            <w:r w:rsidRPr="008C726E">
              <w:rPr>
                <w:rFonts w:ascii="Times New Roman" w:hAnsi="Times New Roman" w:hint="eastAsia"/>
                <w:b/>
                <w:color w:val="000000"/>
                <w:kern w:val="0"/>
                <w:szCs w:val="21"/>
              </w:rPr>
              <w:t>材料科学前沿</w:t>
            </w:r>
            <w:r w:rsidRPr="009B23DF">
              <w:rPr>
                <w:rFonts w:ascii="Times New Roman" w:hAnsi="Times New Roman"/>
                <w:b/>
                <w:color w:val="000000"/>
                <w:kern w:val="0"/>
                <w:szCs w:val="21"/>
              </w:rPr>
              <w:t>(</w:t>
            </w:r>
            <w:r w:rsidRPr="009B23DF">
              <w:rPr>
                <w:rFonts w:ascii="Times New Roman" w:hAnsi="Times New Roman" w:hint="eastAsia"/>
                <w:b/>
                <w:color w:val="000000"/>
                <w:kern w:val="0"/>
                <w:szCs w:val="21"/>
              </w:rPr>
              <w:t>粉体</w:t>
            </w:r>
            <w:r w:rsidRPr="009B23DF">
              <w:rPr>
                <w:rFonts w:ascii="Times New Roman" w:hAnsi="Times New Roman"/>
                <w:b/>
                <w:color w:val="000000"/>
                <w:kern w:val="0"/>
                <w:szCs w:val="21"/>
              </w:rPr>
              <w:t>)</w:t>
            </w:r>
            <w:r w:rsidRPr="009B23DF">
              <w:rPr>
                <w:rFonts w:ascii="Times New Roman" w:hAnsi="Times New Roman" w:hint="eastAsia"/>
                <w:b/>
                <w:color w:val="000000"/>
                <w:kern w:val="0"/>
                <w:szCs w:val="21"/>
              </w:rPr>
              <w:t>（一）</w:t>
            </w:r>
          </w:p>
        </w:tc>
        <w:tc>
          <w:tcPr>
            <w:tcW w:w="599"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0.5</w:t>
            </w:r>
          </w:p>
        </w:tc>
        <w:tc>
          <w:tcPr>
            <w:tcW w:w="598"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8</w:t>
            </w:r>
          </w:p>
        </w:tc>
        <w:tc>
          <w:tcPr>
            <w:tcW w:w="638"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8</w:t>
            </w:r>
          </w:p>
        </w:tc>
        <w:tc>
          <w:tcPr>
            <w:tcW w:w="678" w:type="dxa"/>
            <w:vAlign w:val="center"/>
          </w:tcPr>
          <w:p w:rsidR="003063C5" w:rsidRPr="008C726E" w:rsidRDefault="003063C5" w:rsidP="001019B1">
            <w:pPr>
              <w:spacing w:line="300" w:lineRule="exact"/>
              <w:jc w:val="center"/>
              <w:rPr>
                <w:rFonts w:ascii="Times New Roman" w:hAnsi="Times New Roman"/>
                <w:b/>
                <w:color w:val="000000"/>
                <w:szCs w:val="21"/>
              </w:rPr>
            </w:pPr>
          </w:p>
        </w:tc>
        <w:tc>
          <w:tcPr>
            <w:tcW w:w="542"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2</w:t>
            </w:r>
          </w:p>
        </w:tc>
        <w:tc>
          <w:tcPr>
            <w:tcW w:w="845"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68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1019B1">
        <w:trPr>
          <w:cantSplit/>
          <w:trHeight w:hRule="exact" w:val="774"/>
          <w:jc w:val="center"/>
        </w:trPr>
        <w:tc>
          <w:tcPr>
            <w:tcW w:w="519" w:type="dxa"/>
            <w:vMerge/>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1269"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ABSZ0201</w:t>
            </w:r>
          </w:p>
        </w:tc>
        <w:tc>
          <w:tcPr>
            <w:tcW w:w="1620" w:type="dxa"/>
            <w:vAlign w:val="center"/>
          </w:tcPr>
          <w:p w:rsidR="003063C5" w:rsidRPr="008C726E" w:rsidRDefault="003063C5" w:rsidP="001019B1">
            <w:pPr>
              <w:widowControl/>
              <w:spacing w:line="300" w:lineRule="exact"/>
              <w:jc w:val="center"/>
              <w:rPr>
                <w:rFonts w:ascii="Times New Roman" w:hAnsi="Times New Roman"/>
                <w:b/>
                <w:color w:val="000000"/>
                <w:kern w:val="0"/>
                <w:szCs w:val="21"/>
              </w:rPr>
            </w:pPr>
            <w:r w:rsidRPr="008C726E">
              <w:rPr>
                <w:rFonts w:ascii="Times New Roman" w:hAnsi="Times New Roman" w:hint="eastAsia"/>
                <w:b/>
                <w:color w:val="000000"/>
                <w:szCs w:val="21"/>
              </w:rPr>
              <w:t>形势与政策（一）</w:t>
            </w:r>
          </w:p>
        </w:tc>
        <w:tc>
          <w:tcPr>
            <w:tcW w:w="599"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0.5</w:t>
            </w:r>
          </w:p>
        </w:tc>
        <w:tc>
          <w:tcPr>
            <w:tcW w:w="598"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10</w:t>
            </w:r>
          </w:p>
        </w:tc>
        <w:tc>
          <w:tcPr>
            <w:tcW w:w="638"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10</w:t>
            </w:r>
          </w:p>
        </w:tc>
        <w:tc>
          <w:tcPr>
            <w:tcW w:w="678" w:type="dxa"/>
            <w:vAlign w:val="center"/>
          </w:tcPr>
          <w:p w:rsidR="003063C5" w:rsidRPr="008C726E" w:rsidRDefault="003063C5" w:rsidP="001019B1">
            <w:pPr>
              <w:spacing w:line="300" w:lineRule="exact"/>
              <w:jc w:val="center"/>
              <w:rPr>
                <w:rFonts w:ascii="Times New Roman" w:hAnsi="Times New Roman"/>
                <w:b/>
                <w:color w:val="000000"/>
                <w:szCs w:val="21"/>
              </w:rPr>
            </w:pPr>
          </w:p>
        </w:tc>
        <w:tc>
          <w:tcPr>
            <w:tcW w:w="542"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pacing w:val="-20"/>
                <w:kern w:val="0"/>
                <w:szCs w:val="21"/>
              </w:rPr>
              <w:t>2</w:t>
            </w:r>
          </w:p>
        </w:tc>
        <w:tc>
          <w:tcPr>
            <w:tcW w:w="845"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68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1019B1">
        <w:trPr>
          <w:cantSplit/>
          <w:trHeight w:hRule="exact" w:val="571"/>
          <w:jc w:val="center"/>
        </w:trPr>
        <w:tc>
          <w:tcPr>
            <w:tcW w:w="519" w:type="dxa"/>
            <w:vMerge/>
            <w:tcBorders>
              <w:bottom w:val="single" w:sz="12" w:space="0" w:color="auto"/>
            </w:tcBorders>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2889" w:type="dxa"/>
            <w:gridSpan w:val="2"/>
            <w:tcBorders>
              <w:bottom w:val="single" w:sz="12" w:space="0" w:color="auto"/>
            </w:tcBorders>
            <w:vAlign w:val="center"/>
          </w:tcPr>
          <w:p w:rsidR="003063C5" w:rsidRPr="008C726E" w:rsidRDefault="003063C5" w:rsidP="001019B1">
            <w:pPr>
              <w:snapToGrid w:val="0"/>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小计</w:t>
            </w:r>
          </w:p>
        </w:tc>
        <w:tc>
          <w:tcPr>
            <w:tcW w:w="599" w:type="dxa"/>
            <w:tcBorders>
              <w:bottom w:val="single" w:sz="12" w:space="0" w:color="auto"/>
            </w:tcBorders>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21.5</w:t>
            </w:r>
          </w:p>
        </w:tc>
        <w:tc>
          <w:tcPr>
            <w:tcW w:w="598" w:type="dxa"/>
            <w:tcBorders>
              <w:bottom w:val="single" w:sz="12" w:space="0" w:color="auto"/>
            </w:tcBorders>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314</w:t>
            </w:r>
          </w:p>
        </w:tc>
        <w:tc>
          <w:tcPr>
            <w:tcW w:w="638" w:type="dxa"/>
            <w:tcBorders>
              <w:bottom w:val="single" w:sz="12" w:space="0" w:color="auto"/>
            </w:tcBorders>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258</w:t>
            </w:r>
          </w:p>
        </w:tc>
        <w:tc>
          <w:tcPr>
            <w:tcW w:w="678" w:type="dxa"/>
            <w:tcBorders>
              <w:bottom w:val="single" w:sz="12" w:space="0" w:color="auto"/>
            </w:tcBorders>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w:t>
            </w:r>
            <w:r w:rsidRPr="008C726E">
              <w:rPr>
                <w:rFonts w:ascii="Times New Roman" w:hAnsi="Times New Roman" w:hint="eastAsia"/>
                <w:b/>
                <w:color w:val="000000"/>
                <w:szCs w:val="21"/>
              </w:rPr>
              <w:t>周</w:t>
            </w:r>
            <w:r w:rsidRPr="008C726E">
              <w:rPr>
                <w:rFonts w:ascii="Times New Roman" w:hAnsi="Times New Roman"/>
                <w:b/>
                <w:color w:val="000000"/>
                <w:szCs w:val="21"/>
              </w:rPr>
              <w:t>+56</w:t>
            </w:r>
          </w:p>
        </w:tc>
        <w:tc>
          <w:tcPr>
            <w:tcW w:w="542" w:type="dxa"/>
            <w:tcBorders>
              <w:bottom w:val="single" w:sz="12" w:space="0" w:color="auto"/>
            </w:tcBorders>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845" w:type="dxa"/>
            <w:tcBorders>
              <w:bottom w:val="single" w:sz="12" w:space="0" w:color="auto"/>
            </w:tcBorders>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680" w:type="dxa"/>
            <w:tcBorders>
              <w:bottom w:val="single" w:sz="12" w:space="0" w:color="auto"/>
            </w:tcBorders>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r>
    </w:tbl>
    <w:p w:rsidR="003063C5" w:rsidRPr="008C726E" w:rsidRDefault="003063C5" w:rsidP="00CD47C3">
      <w:pPr>
        <w:spacing w:line="200" w:lineRule="exact"/>
        <w:rPr>
          <w:rFonts w:ascii="Times New Roman" w:hAnsi="Times New Roman"/>
          <w:b/>
          <w:bCs/>
          <w:color w:val="000000"/>
          <w:kern w:val="0"/>
          <w:szCs w:val="21"/>
        </w:rPr>
      </w:pPr>
    </w:p>
    <w:p w:rsidR="003063C5" w:rsidRPr="008C726E" w:rsidRDefault="003063C5" w:rsidP="00CD47C3">
      <w:pPr>
        <w:spacing w:line="200" w:lineRule="exact"/>
        <w:rPr>
          <w:rFonts w:ascii="Times New Roman" w:hAnsi="Times New Roman"/>
          <w:b/>
          <w:bCs/>
          <w:color w:val="000000"/>
          <w:kern w:val="0"/>
          <w:szCs w:val="21"/>
        </w:rPr>
      </w:pPr>
    </w:p>
    <w:p w:rsidR="003063C5" w:rsidRPr="008C726E" w:rsidRDefault="003063C5" w:rsidP="00CD47C3">
      <w:pPr>
        <w:spacing w:line="200" w:lineRule="exact"/>
        <w:rPr>
          <w:rFonts w:ascii="Times New Roman" w:hAnsi="Times New Roman"/>
          <w:b/>
          <w:bCs/>
          <w:color w:val="000000"/>
          <w:kern w:val="0"/>
          <w:szCs w:val="21"/>
        </w:rPr>
      </w:pPr>
    </w:p>
    <w:p w:rsidR="003063C5" w:rsidRPr="008C726E" w:rsidRDefault="003063C5" w:rsidP="00CD47C3">
      <w:pPr>
        <w:spacing w:line="200" w:lineRule="exact"/>
        <w:rPr>
          <w:rFonts w:ascii="Times New Roman" w:hAnsi="Times New Roman"/>
          <w:b/>
          <w:bCs/>
          <w:color w:val="000000"/>
          <w:kern w:val="0"/>
          <w:szCs w:val="21"/>
        </w:rPr>
      </w:pPr>
    </w:p>
    <w:p w:rsidR="003063C5" w:rsidRPr="008C726E" w:rsidRDefault="003063C5" w:rsidP="00CD47C3">
      <w:pPr>
        <w:spacing w:line="200" w:lineRule="exact"/>
        <w:rPr>
          <w:rFonts w:ascii="Times New Roman" w:hAnsi="Times New Roman"/>
          <w:b/>
          <w:bCs/>
          <w:color w:val="000000"/>
          <w:kern w:val="0"/>
          <w:szCs w:val="21"/>
        </w:rPr>
      </w:pPr>
    </w:p>
    <w:p w:rsidR="003063C5" w:rsidRPr="008C726E" w:rsidRDefault="003063C5" w:rsidP="00CD47C3">
      <w:pPr>
        <w:spacing w:line="200" w:lineRule="exact"/>
        <w:rPr>
          <w:rFonts w:ascii="Times New Roman" w:hAnsi="Times New Roman"/>
          <w:b/>
          <w:bCs/>
          <w:color w:val="000000"/>
          <w:kern w:val="0"/>
          <w:szCs w:val="21"/>
        </w:rPr>
      </w:pPr>
    </w:p>
    <w:p w:rsidR="003063C5" w:rsidRDefault="003063C5" w:rsidP="00CD47C3">
      <w:pPr>
        <w:spacing w:line="200" w:lineRule="exact"/>
        <w:rPr>
          <w:rFonts w:ascii="Times New Roman" w:hAnsi="Times New Roman"/>
          <w:b/>
          <w:bCs/>
          <w:color w:val="000000"/>
          <w:kern w:val="0"/>
          <w:szCs w:val="21"/>
        </w:rPr>
        <w:sectPr w:rsidR="003063C5" w:rsidSect="008C726E">
          <w:headerReference w:type="even" r:id="rId42"/>
          <w:headerReference w:type="default" r:id="rId43"/>
          <w:pgSz w:w="11906" w:h="16838" w:code="9"/>
          <w:pgMar w:top="1985" w:right="1418" w:bottom="1418" w:left="1418" w:header="851" w:footer="992" w:gutter="0"/>
          <w:cols w:space="425"/>
          <w:docGrid w:type="lines" w:linePitch="312"/>
        </w:sectPr>
      </w:pPr>
    </w:p>
    <w:p w:rsidR="003063C5" w:rsidRPr="008C726E" w:rsidRDefault="003063C5" w:rsidP="00CD47C3">
      <w:pPr>
        <w:spacing w:line="360" w:lineRule="auto"/>
        <w:jc w:val="center"/>
        <w:rPr>
          <w:rFonts w:ascii="Times New Roman" w:eastAsia="黑体" w:hAnsi="Times New Roman"/>
          <w:b/>
          <w:bCs/>
          <w:color w:val="000000"/>
          <w:kern w:val="0"/>
          <w:szCs w:val="21"/>
        </w:rPr>
      </w:pPr>
      <w:r w:rsidRPr="008C726E">
        <w:rPr>
          <w:rFonts w:ascii="Times New Roman" w:eastAsia="黑体" w:hAnsi="Times New Roman" w:hint="eastAsia"/>
          <w:b/>
          <w:bCs/>
          <w:color w:val="000000"/>
          <w:kern w:val="0"/>
          <w:szCs w:val="21"/>
        </w:rPr>
        <w:lastRenderedPageBreak/>
        <w:t>第二学期课程一览表</w:t>
      </w:r>
    </w:p>
    <w:tbl>
      <w:tblPr>
        <w:tblW w:w="804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15"/>
        <w:gridCol w:w="1260"/>
        <w:gridCol w:w="1620"/>
        <w:gridCol w:w="653"/>
        <w:gridCol w:w="613"/>
        <w:gridCol w:w="627"/>
        <w:gridCol w:w="668"/>
        <w:gridCol w:w="571"/>
        <w:gridCol w:w="836"/>
        <w:gridCol w:w="683"/>
      </w:tblGrid>
      <w:tr w:rsidR="003063C5" w:rsidRPr="008C726E" w:rsidTr="001019B1">
        <w:trPr>
          <w:cantSplit/>
          <w:trHeight w:val="614"/>
          <w:jc w:val="center"/>
        </w:trPr>
        <w:tc>
          <w:tcPr>
            <w:tcW w:w="515" w:type="dxa"/>
            <w:vMerge w:val="restart"/>
            <w:tcBorders>
              <w:top w:val="single" w:sz="12" w:space="0" w:color="auto"/>
            </w:tcBorders>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学</w:t>
            </w:r>
          </w:p>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期</w:t>
            </w:r>
          </w:p>
        </w:tc>
        <w:tc>
          <w:tcPr>
            <w:tcW w:w="1260" w:type="dxa"/>
            <w:vMerge w:val="restart"/>
            <w:tcBorders>
              <w:top w:val="single" w:sz="12" w:space="0" w:color="auto"/>
            </w:tcBorders>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课</w:t>
            </w:r>
          </w:p>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程</w:t>
            </w:r>
          </w:p>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编</w:t>
            </w:r>
          </w:p>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号</w:t>
            </w:r>
          </w:p>
        </w:tc>
        <w:tc>
          <w:tcPr>
            <w:tcW w:w="1620" w:type="dxa"/>
            <w:vMerge w:val="restart"/>
            <w:tcBorders>
              <w:top w:val="single" w:sz="12" w:space="0" w:color="auto"/>
            </w:tcBorders>
            <w:vAlign w:val="center"/>
          </w:tcPr>
          <w:p w:rsidR="003063C5" w:rsidRPr="008C726E" w:rsidRDefault="003063C5" w:rsidP="00AB276B">
            <w:pPr>
              <w:spacing w:line="300" w:lineRule="exact"/>
              <w:ind w:rightChars="-51" w:right="-107"/>
              <w:jc w:val="center"/>
              <w:rPr>
                <w:rFonts w:ascii="Times New Roman" w:hAnsi="Times New Roman"/>
                <w:b/>
                <w:color w:val="000000"/>
                <w:szCs w:val="21"/>
              </w:rPr>
            </w:pPr>
            <w:r w:rsidRPr="008C726E">
              <w:rPr>
                <w:rFonts w:ascii="Times New Roman" w:hAnsi="Times New Roman" w:hint="eastAsia"/>
                <w:b/>
                <w:color w:val="000000"/>
                <w:szCs w:val="21"/>
              </w:rPr>
              <w:t>课</w:t>
            </w:r>
            <w:r w:rsidRPr="008C726E">
              <w:rPr>
                <w:rFonts w:ascii="Times New Roman" w:hAnsi="Times New Roman"/>
                <w:b/>
                <w:color w:val="000000"/>
                <w:szCs w:val="21"/>
              </w:rPr>
              <w:t xml:space="preserve"> </w:t>
            </w:r>
            <w:r w:rsidRPr="008C726E">
              <w:rPr>
                <w:rFonts w:ascii="Times New Roman" w:hAnsi="Times New Roman" w:hint="eastAsia"/>
                <w:b/>
                <w:color w:val="000000"/>
                <w:szCs w:val="21"/>
              </w:rPr>
              <w:t>程</w:t>
            </w:r>
            <w:r w:rsidRPr="008C726E">
              <w:rPr>
                <w:rFonts w:ascii="Times New Roman" w:hAnsi="Times New Roman"/>
                <w:b/>
                <w:color w:val="000000"/>
                <w:szCs w:val="21"/>
              </w:rPr>
              <w:t xml:space="preserve"> </w:t>
            </w:r>
            <w:r w:rsidRPr="008C726E">
              <w:rPr>
                <w:rFonts w:ascii="Times New Roman" w:hAnsi="Times New Roman" w:hint="eastAsia"/>
                <w:b/>
                <w:color w:val="000000"/>
                <w:szCs w:val="21"/>
              </w:rPr>
              <w:t>名</w:t>
            </w:r>
            <w:r w:rsidRPr="008C726E">
              <w:rPr>
                <w:rFonts w:ascii="Times New Roman" w:hAnsi="Times New Roman"/>
                <w:b/>
                <w:color w:val="000000"/>
                <w:szCs w:val="21"/>
              </w:rPr>
              <w:t xml:space="preserve"> </w:t>
            </w:r>
            <w:r w:rsidRPr="008C726E">
              <w:rPr>
                <w:rFonts w:ascii="Times New Roman" w:hAnsi="Times New Roman" w:hint="eastAsia"/>
                <w:b/>
                <w:color w:val="000000"/>
                <w:szCs w:val="21"/>
              </w:rPr>
              <w:t>称</w:t>
            </w:r>
          </w:p>
        </w:tc>
        <w:tc>
          <w:tcPr>
            <w:tcW w:w="653" w:type="dxa"/>
            <w:vMerge w:val="restart"/>
            <w:tcBorders>
              <w:top w:val="single" w:sz="12" w:space="0" w:color="auto"/>
            </w:tcBorders>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学</w:t>
            </w:r>
          </w:p>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分</w:t>
            </w:r>
          </w:p>
        </w:tc>
        <w:tc>
          <w:tcPr>
            <w:tcW w:w="2479" w:type="dxa"/>
            <w:gridSpan w:val="4"/>
            <w:tcBorders>
              <w:top w:val="single" w:sz="12" w:space="0" w:color="auto"/>
            </w:tcBorders>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学时分配</w:t>
            </w:r>
          </w:p>
        </w:tc>
        <w:tc>
          <w:tcPr>
            <w:tcW w:w="836" w:type="dxa"/>
            <w:vMerge w:val="restart"/>
            <w:tcBorders>
              <w:top w:val="single" w:sz="12" w:space="0" w:color="auto"/>
            </w:tcBorders>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课程性质</w:t>
            </w:r>
          </w:p>
        </w:tc>
        <w:tc>
          <w:tcPr>
            <w:tcW w:w="683" w:type="dxa"/>
            <w:vMerge w:val="restart"/>
            <w:tcBorders>
              <w:top w:val="single" w:sz="12" w:space="0" w:color="auto"/>
            </w:tcBorders>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考核方式</w:t>
            </w:r>
          </w:p>
        </w:tc>
      </w:tr>
      <w:tr w:rsidR="003063C5" w:rsidRPr="008C726E" w:rsidTr="001019B1">
        <w:trPr>
          <w:cantSplit/>
          <w:trHeight w:val="1211"/>
          <w:jc w:val="center"/>
        </w:trPr>
        <w:tc>
          <w:tcPr>
            <w:tcW w:w="515" w:type="dxa"/>
            <w:vMerge/>
            <w:vAlign w:val="center"/>
          </w:tcPr>
          <w:p w:rsidR="003063C5" w:rsidRPr="008C726E" w:rsidRDefault="003063C5" w:rsidP="001019B1">
            <w:pPr>
              <w:spacing w:line="300" w:lineRule="exact"/>
              <w:jc w:val="center"/>
              <w:rPr>
                <w:rFonts w:ascii="Times New Roman" w:hAnsi="Times New Roman"/>
                <w:b/>
                <w:color w:val="000000"/>
                <w:szCs w:val="21"/>
              </w:rPr>
            </w:pPr>
          </w:p>
        </w:tc>
        <w:tc>
          <w:tcPr>
            <w:tcW w:w="1260" w:type="dxa"/>
            <w:vMerge/>
            <w:vAlign w:val="center"/>
          </w:tcPr>
          <w:p w:rsidR="003063C5" w:rsidRPr="008C726E" w:rsidRDefault="003063C5" w:rsidP="001019B1">
            <w:pPr>
              <w:spacing w:line="300" w:lineRule="exact"/>
              <w:jc w:val="center"/>
              <w:rPr>
                <w:rFonts w:ascii="Times New Roman" w:hAnsi="Times New Roman"/>
                <w:b/>
                <w:color w:val="000000"/>
                <w:szCs w:val="21"/>
              </w:rPr>
            </w:pPr>
          </w:p>
        </w:tc>
        <w:tc>
          <w:tcPr>
            <w:tcW w:w="1620" w:type="dxa"/>
            <w:vMerge/>
            <w:vAlign w:val="center"/>
          </w:tcPr>
          <w:p w:rsidR="003063C5" w:rsidRPr="008C726E" w:rsidRDefault="003063C5" w:rsidP="001019B1">
            <w:pPr>
              <w:spacing w:line="300" w:lineRule="exact"/>
              <w:jc w:val="center"/>
              <w:rPr>
                <w:rFonts w:ascii="Times New Roman" w:hAnsi="Times New Roman"/>
                <w:b/>
                <w:color w:val="000000"/>
                <w:szCs w:val="21"/>
              </w:rPr>
            </w:pPr>
          </w:p>
        </w:tc>
        <w:tc>
          <w:tcPr>
            <w:tcW w:w="653" w:type="dxa"/>
            <w:vMerge/>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13" w:type="dxa"/>
            <w:vAlign w:val="center"/>
          </w:tcPr>
          <w:p w:rsidR="003063C5" w:rsidRPr="008C726E" w:rsidRDefault="003063C5" w:rsidP="001019B1">
            <w:pPr>
              <w:spacing w:line="300" w:lineRule="exact"/>
              <w:ind w:left="113" w:right="113"/>
              <w:jc w:val="center"/>
              <w:rPr>
                <w:rFonts w:ascii="Times New Roman" w:hAnsi="Times New Roman"/>
                <w:b/>
                <w:color w:val="000000"/>
                <w:szCs w:val="21"/>
              </w:rPr>
            </w:pPr>
            <w:r w:rsidRPr="008C726E">
              <w:rPr>
                <w:rFonts w:ascii="Times New Roman" w:hAnsi="Times New Roman" w:hint="eastAsia"/>
                <w:b/>
                <w:color w:val="000000"/>
                <w:szCs w:val="21"/>
              </w:rPr>
              <w:t>总学时</w:t>
            </w:r>
          </w:p>
        </w:tc>
        <w:tc>
          <w:tcPr>
            <w:tcW w:w="627" w:type="dxa"/>
            <w:vAlign w:val="center"/>
          </w:tcPr>
          <w:p w:rsidR="003063C5" w:rsidRPr="008C726E" w:rsidRDefault="003063C5" w:rsidP="001019B1">
            <w:pPr>
              <w:spacing w:line="300" w:lineRule="exact"/>
              <w:ind w:left="113" w:right="113"/>
              <w:jc w:val="center"/>
              <w:rPr>
                <w:rFonts w:ascii="Times New Roman" w:hAnsi="Times New Roman"/>
                <w:b/>
                <w:color w:val="000000"/>
                <w:szCs w:val="21"/>
              </w:rPr>
            </w:pPr>
            <w:r w:rsidRPr="008C726E">
              <w:rPr>
                <w:rFonts w:ascii="Times New Roman" w:hAnsi="Times New Roman" w:hint="eastAsia"/>
                <w:b/>
                <w:color w:val="000000"/>
                <w:szCs w:val="21"/>
              </w:rPr>
              <w:t>授课</w:t>
            </w:r>
          </w:p>
        </w:tc>
        <w:tc>
          <w:tcPr>
            <w:tcW w:w="668" w:type="dxa"/>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实验实践</w:t>
            </w:r>
          </w:p>
        </w:tc>
        <w:tc>
          <w:tcPr>
            <w:tcW w:w="571" w:type="dxa"/>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周</w:t>
            </w:r>
          </w:p>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学</w:t>
            </w:r>
          </w:p>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时</w:t>
            </w:r>
          </w:p>
        </w:tc>
        <w:tc>
          <w:tcPr>
            <w:tcW w:w="836" w:type="dxa"/>
            <w:vMerge/>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3" w:type="dxa"/>
            <w:vMerge/>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8C726E" w:rsidTr="001E6937">
        <w:trPr>
          <w:cantSplit/>
          <w:trHeight w:hRule="exact" w:val="941"/>
          <w:jc w:val="center"/>
        </w:trPr>
        <w:tc>
          <w:tcPr>
            <w:tcW w:w="515" w:type="dxa"/>
            <w:vMerge w:val="restart"/>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二</w:t>
            </w:r>
          </w:p>
        </w:tc>
        <w:tc>
          <w:tcPr>
            <w:tcW w:w="1260" w:type="dxa"/>
            <w:vAlign w:val="center"/>
          </w:tcPr>
          <w:p w:rsidR="003063C5" w:rsidRPr="008C726E" w:rsidRDefault="003063C5" w:rsidP="001019B1">
            <w:pPr>
              <w:spacing w:line="300" w:lineRule="exact"/>
              <w:jc w:val="center"/>
              <w:rPr>
                <w:rFonts w:ascii="Times New Roman" w:hAnsi="Times New Roman"/>
                <w:b/>
                <w:color w:val="000000"/>
                <w:spacing w:val="-2"/>
                <w:szCs w:val="21"/>
              </w:rPr>
            </w:pPr>
            <w:r w:rsidRPr="008C726E">
              <w:rPr>
                <w:rFonts w:ascii="Times New Roman" w:hAnsi="Times New Roman"/>
                <w:b/>
                <w:color w:val="000000"/>
                <w:szCs w:val="21"/>
              </w:rPr>
              <w:t>ABSZ0102</w:t>
            </w:r>
          </w:p>
        </w:tc>
        <w:tc>
          <w:tcPr>
            <w:tcW w:w="1620" w:type="dxa"/>
            <w:vAlign w:val="center"/>
          </w:tcPr>
          <w:p w:rsidR="003063C5" w:rsidRPr="008C726E" w:rsidRDefault="003063C5" w:rsidP="001019B1">
            <w:pPr>
              <w:snapToGrid w:val="0"/>
              <w:spacing w:line="300" w:lineRule="exact"/>
              <w:jc w:val="center"/>
              <w:rPr>
                <w:rFonts w:ascii="Times New Roman" w:hAnsi="Times New Roman"/>
                <w:b/>
                <w:color w:val="000000"/>
                <w:spacing w:val="-4"/>
                <w:szCs w:val="21"/>
              </w:rPr>
            </w:pPr>
            <w:r w:rsidRPr="008C726E">
              <w:rPr>
                <w:rFonts w:ascii="Times New Roman" w:hAnsi="Times New Roman" w:hint="eastAsia"/>
                <w:b/>
                <w:color w:val="000000"/>
                <w:spacing w:val="-4"/>
                <w:szCs w:val="21"/>
              </w:rPr>
              <w:t>思想道德修养与法律基础课程实习</w:t>
            </w:r>
          </w:p>
        </w:tc>
        <w:tc>
          <w:tcPr>
            <w:tcW w:w="65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1</w:t>
            </w:r>
          </w:p>
        </w:tc>
        <w:tc>
          <w:tcPr>
            <w:tcW w:w="61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627"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668" w:type="dxa"/>
            <w:vAlign w:val="center"/>
          </w:tcPr>
          <w:p w:rsidR="003063C5" w:rsidRPr="008C726E" w:rsidRDefault="003063C5" w:rsidP="002A6A98">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1</w:t>
            </w:r>
            <w:r>
              <w:rPr>
                <w:rFonts w:ascii="Times New Roman" w:hAnsi="Times New Roman" w:hint="eastAsia"/>
                <w:b/>
                <w:color w:val="000000"/>
                <w:szCs w:val="21"/>
              </w:rPr>
              <w:t>周</w:t>
            </w:r>
          </w:p>
        </w:tc>
        <w:tc>
          <w:tcPr>
            <w:tcW w:w="571" w:type="dxa"/>
            <w:vAlign w:val="center"/>
          </w:tcPr>
          <w:p w:rsidR="003063C5" w:rsidRPr="008C726E" w:rsidRDefault="003063C5" w:rsidP="001019B1">
            <w:pPr>
              <w:spacing w:line="300" w:lineRule="exact"/>
              <w:jc w:val="center"/>
              <w:rPr>
                <w:rFonts w:ascii="Times New Roman" w:hAnsi="Times New Roman"/>
                <w:b/>
                <w:color w:val="000000"/>
                <w:szCs w:val="21"/>
              </w:rPr>
            </w:pPr>
          </w:p>
        </w:tc>
        <w:tc>
          <w:tcPr>
            <w:tcW w:w="836"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68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923A66">
        <w:trPr>
          <w:cantSplit/>
          <w:trHeight w:hRule="exact" w:val="628"/>
          <w:jc w:val="center"/>
        </w:trPr>
        <w:tc>
          <w:tcPr>
            <w:tcW w:w="515" w:type="dxa"/>
            <w:vMerge/>
            <w:vAlign w:val="center"/>
          </w:tcPr>
          <w:p w:rsidR="003063C5" w:rsidRPr="008C726E" w:rsidRDefault="003063C5" w:rsidP="001019B1">
            <w:pPr>
              <w:widowControl/>
              <w:spacing w:line="300" w:lineRule="exact"/>
              <w:jc w:val="center"/>
              <w:rPr>
                <w:rFonts w:ascii="Times New Roman" w:hAnsi="Times New Roman"/>
                <w:b/>
                <w:color w:val="000000"/>
                <w:kern w:val="0"/>
                <w:szCs w:val="21"/>
              </w:rPr>
            </w:pPr>
          </w:p>
        </w:tc>
        <w:tc>
          <w:tcPr>
            <w:tcW w:w="1260" w:type="dxa"/>
            <w:vAlign w:val="center"/>
          </w:tcPr>
          <w:p w:rsidR="003063C5" w:rsidRPr="008C726E" w:rsidRDefault="003063C5" w:rsidP="001019B1">
            <w:pPr>
              <w:spacing w:line="300" w:lineRule="exact"/>
              <w:jc w:val="center"/>
              <w:rPr>
                <w:rFonts w:ascii="Times New Roman" w:hAnsi="Times New Roman"/>
                <w:b/>
                <w:color w:val="000000"/>
                <w:spacing w:val="-6"/>
                <w:szCs w:val="21"/>
              </w:rPr>
            </w:pPr>
            <w:r w:rsidRPr="008C726E">
              <w:rPr>
                <w:rFonts w:ascii="Times New Roman" w:hAnsi="Times New Roman"/>
                <w:b/>
                <w:color w:val="000000"/>
                <w:spacing w:val="-6"/>
                <w:szCs w:val="21"/>
              </w:rPr>
              <w:t>ABWZ0102</w:t>
            </w:r>
          </w:p>
        </w:tc>
        <w:tc>
          <w:tcPr>
            <w:tcW w:w="162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军事理论</w:t>
            </w:r>
          </w:p>
        </w:tc>
        <w:tc>
          <w:tcPr>
            <w:tcW w:w="65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1</w:t>
            </w:r>
          </w:p>
        </w:tc>
        <w:tc>
          <w:tcPr>
            <w:tcW w:w="61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32</w:t>
            </w:r>
          </w:p>
        </w:tc>
        <w:tc>
          <w:tcPr>
            <w:tcW w:w="627"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32</w:t>
            </w:r>
          </w:p>
        </w:tc>
        <w:tc>
          <w:tcPr>
            <w:tcW w:w="668" w:type="dxa"/>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57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pacing w:val="-20"/>
                <w:kern w:val="0"/>
                <w:szCs w:val="21"/>
              </w:rPr>
              <w:t>2</w:t>
            </w:r>
          </w:p>
        </w:tc>
        <w:tc>
          <w:tcPr>
            <w:tcW w:w="836" w:type="dxa"/>
            <w:vAlign w:val="center"/>
          </w:tcPr>
          <w:p w:rsidR="003063C5" w:rsidRPr="008C726E" w:rsidRDefault="003063C5" w:rsidP="00DB6A40">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68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2738BF">
        <w:trPr>
          <w:cantSplit/>
          <w:trHeight w:hRule="exact" w:val="965"/>
          <w:jc w:val="center"/>
        </w:trPr>
        <w:tc>
          <w:tcPr>
            <w:tcW w:w="515" w:type="dxa"/>
            <w:vMerge/>
            <w:vAlign w:val="center"/>
          </w:tcPr>
          <w:p w:rsidR="003063C5" w:rsidRPr="008C726E" w:rsidRDefault="003063C5" w:rsidP="001019B1">
            <w:pPr>
              <w:widowControl/>
              <w:spacing w:line="300" w:lineRule="exact"/>
              <w:jc w:val="center"/>
              <w:rPr>
                <w:rFonts w:ascii="Times New Roman" w:hAnsi="Times New Roman"/>
                <w:b/>
                <w:color w:val="000000"/>
                <w:szCs w:val="21"/>
              </w:rPr>
            </w:pPr>
          </w:p>
        </w:tc>
        <w:tc>
          <w:tcPr>
            <w:tcW w:w="126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ABSZ0101</w:t>
            </w:r>
          </w:p>
        </w:tc>
        <w:tc>
          <w:tcPr>
            <w:tcW w:w="162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思想道德修养与法律基础</w:t>
            </w:r>
          </w:p>
        </w:tc>
        <w:tc>
          <w:tcPr>
            <w:tcW w:w="65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2</w:t>
            </w:r>
          </w:p>
        </w:tc>
        <w:tc>
          <w:tcPr>
            <w:tcW w:w="61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32</w:t>
            </w:r>
          </w:p>
        </w:tc>
        <w:tc>
          <w:tcPr>
            <w:tcW w:w="627"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32</w:t>
            </w:r>
          </w:p>
        </w:tc>
        <w:tc>
          <w:tcPr>
            <w:tcW w:w="668" w:type="dxa"/>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57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pacing w:val="-20"/>
                <w:kern w:val="0"/>
                <w:szCs w:val="21"/>
              </w:rPr>
              <w:t>2</w:t>
            </w:r>
          </w:p>
        </w:tc>
        <w:tc>
          <w:tcPr>
            <w:tcW w:w="836" w:type="dxa"/>
            <w:vAlign w:val="center"/>
          </w:tcPr>
          <w:p w:rsidR="003063C5" w:rsidRPr="008C726E" w:rsidRDefault="003063C5" w:rsidP="00DB6A40">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68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923A66">
        <w:trPr>
          <w:cantSplit/>
          <w:trHeight w:hRule="exact" w:val="561"/>
          <w:jc w:val="center"/>
        </w:trPr>
        <w:tc>
          <w:tcPr>
            <w:tcW w:w="515" w:type="dxa"/>
            <w:vMerge/>
            <w:vAlign w:val="center"/>
          </w:tcPr>
          <w:p w:rsidR="003063C5" w:rsidRPr="008C726E" w:rsidRDefault="003063C5" w:rsidP="001019B1">
            <w:pPr>
              <w:widowControl/>
              <w:spacing w:line="300" w:lineRule="exact"/>
              <w:jc w:val="center"/>
              <w:rPr>
                <w:rFonts w:ascii="Times New Roman" w:hAnsi="Times New Roman"/>
                <w:b/>
                <w:color w:val="000000"/>
                <w:szCs w:val="21"/>
              </w:rPr>
            </w:pPr>
          </w:p>
        </w:tc>
        <w:tc>
          <w:tcPr>
            <w:tcW w:w="1260" w:type="dxa"/>
            <w:vAlign w:val="center"/>
          </w:tcPr>
          <w:p w:rsidR="003063C5" w:rsidRPr="008C726E" w:rsidRDefault="003063C5" w:rsidP="001019B1">
            <w:pPr>
              <w:spacing w:line="300" w:lineRule="exact"/>
              <w:jc w:val="center"/>
              <w:rPr>
                <w:rFonts w:ascii="Times New Roman" w:hAnsi="Times New Roman"/>
                <w:b/>
                <w:color w:val="000000"/>
              </w:rPr>
            </w:pPr>
            <w:r w:rsidRPr="008C726E">
              <w:rPr>
                <w:rFonts w:ascii="Times New Roman" w:hAnsi="Times New Roman"/>
                <w:b/>
                <w:color w:val="000000"/>
              </w:rPr>
              <w:t>ABXX0104</w:t>
            </w:r>
          </w:p>
        </w:tc>
        <w:tc>
          <w:tcPr>
            <w:tcW w:w="1620" w:type="dxa"/>
            <w:vAlign w:val="center"/>
          </w:tcPr>
          <w:p w:rsidR="003063C5" w:rsidRPr="008C726E" w:rsidRDefault="003063C5"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高等数学（</w:t>
            </w:r>
            <w:r>
              <w:rPr>
                <w:rFonts w:ascii="Times New Roman" w:hAnsi="Times New Roman"/>
                <w:b/>
                <w:color w:val="000000"/>
                <w:szCs w:val="21"/>
              </w:rPr>
              <w:t>2</w:t>
            </w:r>
            <w:r w:rsidRPr="008C726E">
              <w:rPr>
                <w:rFonts w:ascii="Times New Roman" w:hAnsi="Times New Roman" w:hint="eastAsia"/>
                <w:b/>
                <w:color w:val="000000"/>
                <w:szCs w:val="21"/>
              </w:rPr>
              <w:t>）</w:t>
            </w:r>
          </w:p>
        </w:tc>
        <w:tc>
          <w:tcPr>
            <w:tcW w:w="65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kern w:val="0"/>
                <w:szCs w:val="21"/>
              </w:rPr>
              <w:t>3.5</w:t>
            </w:r>
          </w:p>
        </w:tc>
        <w:tc>
          <w:tcPr>
            <w:tcW w:w="61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kern w:val="0"/>
                <w:szCs w:val="21"/>
              </w:rPr>
              <w:t>56</w:t>
            </w:r>
          </w:p>
        </w:tc>
        <w:tc>
          <w:tcPr>
            <w:tcW w:w="627"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kern w:val="0"/>
                <w:szCs w:val="21"/>
              </w:rPr>
              <w:t>56</w:t>
            </w:r>
          </w:p>
        </w:tc>
        <w:tc>
          <w:tcPr>
            <w:tcW w:w="668"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57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pacing w:val="-20"/>
                <w:kern w:val="0"/>
                <w:szCs w:val="21"/>
              </w:rPr>
              <w:t>4</w:t>
            </w:r>
          </w:p>
        </w:tc>
        <w:tc>
          <w:tcPr>
            <w:tcW w:w="836" w:type="dxa"/>
            <w:vAlign w:val="center"/>
          </w:tcPr>
          <w:p w:rsidR="003063C5" w:rsidRPr="008C726E" w:rsidRDefault="003063C5" w:rsidP="00DB6A40">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68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考试</w:t>
            </w:r>
          </w:p>
        </w:tc>
      </w:tr>
      <w:tr w:rsidR="003063C5" w:rsidRPr="008C726E" w:rsidTr="00923A66">
        <w:trPr>
          <w:cantSplit/>
          <w:trHeight w:hRule="exact" w:val="561"/>
          <w:jc w:val="center"/>
        </w:trPr>
        <w:tc>
          <w:tcPr>
            <w:tcW w:w="515" w:type="dxa"/>
            <w:vMerge/>
            <w:vAlign w:val="center"/>
          </w:tcPr>
          <w:p w:rsidR="003063C5" w:rsidRPr="008C726E" w:rsidRDefault="003063C5" w:rsidP="001019B1">
            <w:pPr>
              <w:widowControl/>
              <w:spacing w:line="300" w:lineRule="exact"/>
              <w:jc w:val="center"/>
              <w:rPr>
                <w:rFonts w:ascii="Times New Roman" w:hAnsi="Times New Roman"/>
                <w:b/>
                <w:color w:val="000000"/>
                <w:kern w:val="0"/>
                <w:szCs w:val="21"/>
              </w:rPr>
            </w:pPr>
          </w:p>
        </w:tc>
        <w:tc>
          <w:tcPr>
            <w:tcW w:w="1260" w:type="dxa"/>
            <w:vAlign w:val="center"/>
          </w:tcPr>
          <w:p w:rsidR="003063C5" w:rsidRPr="008C726E" w:rsidRDefault="003063C5" w:rsidP="001019B1">
            <w:pPr>
              <w:spacing w:line="300" w:lineRule="exact"/>
              <w:jc w:val="center"/>
              <w:rPr>
                <w:rFonts w:ascii="Times New Roman" w:hAnsi="Times New Roman"/>
                <w:b/>
                <w:color w:val="000000"/>
                <w:spacing w:val="-6"/>
              </w:rPr>
            </w:pPr>
            <w:r w:rsidRPr="008C726E">
              <w:rPr>
                <w:rFonts w:ascii="Times New Roman" w:hAnsi="Times New Roman"/>
                <w:b/>
                <w:color w:val="000000"/>
                <w:spacing w:val="-6"/>
              </w:rPr>
              <w:t>ABRW0102</w:t>
            </w:r>
          </w:p>
        </w:tc>
        <w:tc>
          <w:tcPr>
            <w:tcW w:w="162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pacing w:val="-4"/>
                <w:szCs w:val="21"/>
              </w:rPr>
              <w:t>大学英语（二）</w:t>
            </w:r>
          </w:p>
        </w:tc>
        <w:tc>
          <w:tcPr>
            <w:tcW w:w="65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4</w:t>
            </w:r>
          </w:p>
        </w:tc>
        <w:tc>
          <w:tcPr>
            <w:tcW w:w="61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64</w:t>
            </w:r>
          </w:p>
        </w:tc>
        <w:tc>
          <w:tcPr>
            <w:tcW w:w="627"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48</w:t>
            </w:r>
          </w:p>
        </w:tc>
        <w:tc>
          <w:tcPr>
            <w:tcW w:w="668"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16</w:t>
            </w:r>
          </w:p>
        </w:tc>
        <w:tc>
          <w:tcPr>
            <w:tcW w:w="57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pacing w:val="-20"/>
                <w:kern w:val="0"/>
                <w:szCs w:val="21"/>
              </w:rPr>
              <w:t>4</w:t>
            </w:r>
          </w:p>
        </w:tc>
        <w:tc>
          <w:tcPr>
            <w:tcW w:w="836" w:type="dxa"/>
            <w:vAlign w:val="center"/>
          </w:tcPr>
          <w:p w:rsidR="003063C5" w:rsidRPr="008C726E" w:rsidRDefault="003063C5" w:rsidP="00DB6A40">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68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考试</w:t>
            </w:r>
          </w:p>
        </w:tc>
      </w:tr>
      <w:tr w:rsidR="003063C5" w:rsidRPr="008C726E" w:rsidTr="00923A66">
        <w:trPr>
          <w:cantSplit/>
          <w:trHeight w:hRule="exact" w:val="738"/>
          <w:jc w:val="center"/>
        </w:trPr>
        <w:tc>
          <w:tcPr>
            <w:tcW w:w="515" w:type="dxa"/>
            <w:vMerge/>
            <w:vAlign w:val="center"/>
          </w:tcPr>
          <w:p w:rsidR="003063C5" w:rsidRPr="008C726E" w:rsidRDefault="003063C5" w:rsidP="001019B1">
            <w:pPr>
              <w:widowControl/>
              <w:spacing w:line="300" w:lineRule="exact"/>
              <w:jc w:val="center"/>
              <w:rPr>
                <w:rFonts w:ascii="Times New Roman" w:hAnsi="Times New Roman"/>
                <w:b/>
                <w:color w:val="000000"/>
                <w:kern w:val="0"/>
                <w:szCs w:val="21"/>
              </w:rPr>
            </w:pPr>
          </w:p>
        </w:tc>
        <w:tc>
          <w:tcPr>
            <w:tcW w:w="1260" w:type="dxa"/>
            <w:vAlign w:val="center"/>
          </w:tcPr>
          <w:p w:rsidR="003063C5" w:rsidRPr="008C726E" w:rsidRDefault="003063C5" w:rsidP="001019B1">
            <w:pPr>
              <w:spacing w:line="300" w:lineRule="exact"/>
              <w:jc w:val="center"/>
              <w:rPr>
                <w:rFonts w:ascii="Times New Roman" w:hAnsi="Times New Roman"/>
                <w:b/>
                <w:color w:val="000000"/>
                <w:spacing w:val="-6"/>
              </w:rPr>
            </w:pPr>
            <w:r w:rsidRPr="008C726E">
              <w:rPr>
                <w:rFonts w:ascii="Times New Roman" w:hAnsi="Times New Roman"/>
                <w:b/>
                <w:color w:val="000000"/>
                <w:spacing w:val="-6"/>
              </w:rPr>
              <w:t>ABRW0702</w:t>
            </w:r>
          </w:p>
        </w:tc>
        <w:tc>
          <w:tcPr>
            <w:tcW w:w="1620" w:type="dxa"/>
            <w:vAlign w:val="center"/>
          </w:tcPr>
          <w:p w:rsidR="003063C5" w:rsidRPr="008C726E" w:rsidRDefault="0049432B"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体育与健康</w:t>
            </w:r>
            <w:r w:rsidR="003063C5" w:rsidRPr="008C726E">
              <w:rPr>
                <w:rFonts w:ascii="Times New Roman" w:hAnsi="Times New Roman" w:hint="eastAsia"/>
                <w:b/>
                <w:color w:val="000000"/>
                <w:szCs w:val="21"/>
              </w:rPr>
              <w:t>（二）</w:t>
            </w:r>
          </w:p>
        </w:tc>
        <w:tc>
          <w:tcPr>
            <w:tcW w:w="65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2</w:t>
            </w:r>
          </w:p>
        </w:tc>
        <w:tc>
          <w:tcPr>
            <w:tcW w:w="61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32</w:t>
            </w:r>
          </w:p>
        </w:tc>
        <w:tc>
          <w:tcPr>
            <w:tcW w:w="627"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32</w:t>
            </w:r>
          </w:p>
        </w:tc>
        <w:tc>
          <w:tcPr>
            <w:tcW w:w="668"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57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pacing w:val="-20"/>
                <w:kern w:val="0"/>
                <w:szCs w:val="21"/>
              </w:rPr>
              <w:t>2</w:t>
            </w:r>
          </w:p>
        </w:tc>
        <w:tc>
          <w:tcPr>
            <w:tcW w:w="836" w:type="dxa"/>
            <w:vAlign w:val="center"/>
          </w:tcPr>
          <w:p w:rsidR="003063C5" w:rsidRPr="008C726E" w:rsidRDefault="003063C5" w:rsidP="00DB6A40">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68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1019B1">
        <w:trPr>
          <w:cantSplit/>
          <w:trHeight w:hRule="exact" w:val="592"/>
          <w:jc w:val="center"/>
        </w:trPr>
        <w:tc>
          <w:tcPr>
            <w:tcW w:w="515" w:type="dxa"/>
            <w:vMerge/>
            <w:vAlign w:val="center"/>
          </w:tcPr>
          <w:p w:rsidR="003063C5" w:rsidRPr="008C726E" w:rsidRDefault="003063C5" w:rsidP="001019B1">
            <w:pPr>
              <w:widowControl/>
              <w:spacing w:line="300" w:lineRule="exact"/>
              <w:jc w:val="center"/>
              <w:rPr>
                <w:rFonts w:ascii="Times New Roman" w:hAnsi="Times New Roman"/>
                <w:b/>
                <w:color w:val="000000"/>
                <w:kern w:val="0"/>
                <w:szCs w:val="21"/>
              </w:rPr>
            </w:pPr>
          </w:p>
        </w:tc>
        <w:tc>
          <w:tcPr>
            <w:tcW w:w="1260" w:type="dxa"/>
            <w:vAlign w:val="center"/>
          </w:tcPr>
          <w:p w:rsidR="003063C5" w:rsidRPr="008C726E" w:rsidRDefault="003063C5" w:rsidP="001019B1">
            <w:pPr>
              <w:spacing w:line="300" w:lineRule="exact"/>
              <w:jc w:val="center"/>
              <w:rPr>
                <w:rFonts w:ascii="Times New Roman" w:hAnsi="Times New Roman"/>
                <w:b/>
                <w:color w:val="000000"/>
              </w:rPr>
            </w:pPr>
            <w:r w:rsidRPr="008C726E">
              <w:rPr>
                <w:rFonts w:ascii="Times New Roman" w:hAnsi="Times New Roman"/>
                <w:b/>
                <w:color w:val="000000"/>
              </w:rPr>
              <w:t>ABSZ0201</w:t>
            </w:r>
          </w:p>
        </w:tc>
        <w:tc>
          <w:tcPr>
            <w:tcW w:w="1620" w:type="dxa"/>
            <w:vAlign w:val="center"/>
          </w:tcPr>
          <w:p w:rsidR="003063C5" w:rsidRPr="008C726E" w:rsidRDefault="003063C5" w:rsidP="001019B1">
            <w:pPr>
              <w:widowControl/>
              <w:spacing w:line="300" w:lineRule="exact"/>
              <w:jc w:val="center"/>
              <w:rPr>
                <w:rFonts w:ascii="Times New Roman" w:hAnsi="Times New Roman"/>
                <w:b/>
                <w:color w:val="000000"/>
                <w:kern w:val="0"/>
                <w:szCs w:val="21"/>
              </w:rPr>
            </w:pPr>
            <w:r w:rsidRPr="008C726E">
              <w:rPr>
                <w:rFonts w:ascii="Times New Roman" w:hAnsi="Times New Roman" w:hint="eastAsia"/>
                <w:b/>
                <w:color w:val="000000"/>
                <w:szCs w:val="21"/>
              </w:rPr>
              <w:t>形势与政策</w:t>
            </w:r>
            <w:r w:rsidRPr="008C726E">
              <w:rPr>
                <w:rFonts w:ascii="Times New Roman" w:hAnsi="Times New Roman" w:hint="eastAsia"/>
                <w:b/>
                <w:color w:val="000000"/>
                <w:spacing w:val="-4"/>
                <w:szCs w:val="21"/>
              </w:rPr>
              <w:t>（二）</w:t>
            </w:r>
          </w:p>
        </w:tc>
        <w:tc>
          <w:tcPr>
            <w:tcW w:w="65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0.5</w:t>
            </w:r>
          </w:p>
        </w:tc>
        <w:tc>
          <w:tcPr>
            <w:tcW w:w="61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10</w:t>
            </w:r>
          </w:p>
        </w:tc>
        <w:tc>
          <w:tcPr>
            <w:tcW w:w="627"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10</w:t>
            </w:r>
          </w:p>
        </w:tc>
        <w:tc>
          <w:tcPr>
            <w:tcW w:w="668" w:type="dxa"/>
            <w:vAlign w:val="center"/>
          </w:tcPr>
          <w:p w:rsidR="003063C5" w:rsidRPr="008C726E" w:rsidRDefault="003063C5" w:rsidP="001019B1">
            <w:pPr>
              <w:spacing w:line="300" w:lineRule="exact"/>
              <w:jc w:val="center"/>
              <w:rPr>
                <w:rFonts w:ascii="Times New Roman" w:hAnsi="Times New Roman"/>
                <w:b/>
                <w:color w:val="000000"/>
                <w:szCs w:val="21"/>
              </w:rPr>
            </w:pPr>
          </w:p>
        </w:tc>
        <w:tc>
          <w:tcPr>
            <w:tcW w:w="57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pacing w:val="-20"/>
                <w:kern w:val="0"/>
                <w:szCs w:val="21"/>
              </w:rPr>
              <w:t>2</w:t>
            </w:r>
          </w:p>
        </w:tc>
        <w:tc>
          <w:tcPr>
            <w:tcW w:w="836" w:type="dxa"/>
            <w:vAlign w:val="center"/>
          </w:tcPr>
          <w:p w:rsidR="003063C5" w:rsidRPr="008C726E" w:rsidRDefault="003063C5" w:rsidP="00DB6A40">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68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1019B1">
        <w:trPr>
          <w:cantSplit/>
          <w:trHeight w:hRule="exact" w:val="592"/>
          <w:jc w:val="center"/>
        </w:trPr>
        <w:tc>
          <w:tcPr>
            <w:tcW w:w="515" w:type="dxa"/>
            <w:vMerge/>
            <w:vAlign w:val="center"/>
          </w:tcPr>
          <w:p w:rsidR="003063C5" w:rsidRPr="008C726E" w:rsidRDefault="003063C5" w:rsidP="001019B1">
            <w:pPr>
              <w:widowControl/>
              <w:spacing w:line="300" w:lineRule="exact"/>
              <w:jc w:val="center"/>
              <w:rPr>
                <w:rFonts w:ascii="Times New Roman" w:hAnsi="Times New Roman"/>
                <w:b/>
                <w:color w:val="000000"/>
                <w:kern w:val="0"/>
                <w:szCs w:val="21"/>
              </w:rPr>
            </w:pPr>
          </w:p>
        </w:tc>
        <w:tc>
          <w:tcPr>
            <w:tcW w:w="1260" w:type="dxa"/>
            <w:vAlign w:val="center"/>
          </w:tcPr>
          <w:p w:rsidR="003063C5" w:rsidRPr="008C726E" w:rsidRDefault="003063C5" w:rsidP="001019B1">
            <w:pPr>
              <w:spacing w:line="300" w:lineRule="exact"/>
              <w:jc w:val="center"/>
              <w:rPr>
                <w:rFonts w:ascii="Times New Roman" w:hAnsi="Times New Roman"/>
                <w:b/>
                <w:color w:val="000000"/>
              </w:rPr>
            </w:pPr>
            <w:r w:rsidRPr="008C726E">
              <w:rPr>
                <w:rFonts w:ascii="Times New Roman" w:hAnsi="Times New Roman"/>
                <w:b/>
                <w:color w:val="000000"/>
              </w:rPr>
              <w:t>ABJD0105</w:t>
            </w:r>
          </w:p>
        </w:tc>
        <w:tc>
          <w:tcPr>
            <w:tcW w:w="1620" w:type="dxa"/>
            <w:vAlign w:val="center"/>
          </w:tcPr>
          <w:p w:rsidR="003063C5" w:rsidRPr="008C726E" w:rsidRDefault="003063C5" w:rsidP="001019B1">
            <w:pPr>
              <w:snapToGrid w:val="0"/>
              <w:spacing w:line="300" w:lineRule="exact"/>
              <w:jc w:val="center"/>
              <w:rPr>
                <w:rFonts w:ascii="Times New Roman" w:hAnsi="Times New Roman"/>
                <w:b/>
                <w:color w:val="000000"/>
                <w:szCs w:val="21"/>
              </w:rPr>
            </w:pPr>
            <w:r>
              <w:rPr>
                <w:rFonts w:ascii="Times New Roman" w:hAnsi="Times New Roman" w:hint="eastAsia"/>
                <w:b/>
                <w:color w:val="000000"/>
                <w:szCs w:val="21"/>
              </w:rPr>
              <w:t>大学物理（</w:t>
            </w:r>
            <w:r>
              <w:rPr>
                <w:rFonts w:ascii="Times New Roman" w:hAnsi="Times New Roman"/>
                <w:b/>
                <w:color w:val="000000"/>
                <w:szCs w:val="21"/>
              </w:rPr>
              <w:t>1</w:t>
            </w:r>
            <w:r w:rsidRPr="008C726E">
              <w:rPr>
                <w:rFonts w:ascii="Times New Roman" w:hAnsi="Times New Roman" w:hint="eastAsia"/>
                <w:b/>
                <w:color w:val="000000"/>
                <w:szCs w:val="21"/>
              </w:rPr>
              <w:t>）</w:t>
            </w:r>
          </w:p>
        </w:tc>
        <w:tc>
          <w:tcPr>
            <w:tcW w:w="65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2</w:t>
            </w:r>
          </w:p>
        </w:tc>
        <w:tc>
          <w:tcPr>
            <w:tcW w:w="61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32</w:t>
            </w:r>
          </w:p>
        </w:tc>
        <w:tc>
          <w:tcPr>
            <w:tcW w:w="627"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32</w:t>
            </w:r>
          </w:p>
        </w:tc>
        <w:tc>
          <w:tcPr>
            <w:tcW w:w="668" w:type="dxa"/>
            <w:vAlign w:val="center"/>
          </w:tcPr>
          <w:p w:rsidR="003063C5" w:rsidRPr="008C726E" w:rsidRDefault="003063C5" w:rsidP="001019B1">
            <w:pPr>
              <w:spacing w:line="300" w:lineRule="exact"/>
              <w:jc w:val="center"/>
              <w:rPr>
                <w:rFonts w:ascii="Times New Roman" w:hAnsi="Times New Roman"/>
                <w:b/>
                <w:color w:val="000000"/>
                <w:szCs w:val="21"/>
              </w:rPr>
            </w:pPr>
          </w:p>
        </w:tc>
        <w:tc>
          <w:tcPr>
            <w:tcW w:w="57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2</w:t>
            </w:r>
          </w:p>
        </w:tc>
        <w:tc>
          <w:tcPr>
            <w:tcW w:w="836"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68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考试</w:t>
            </w:r>
          </w:p>
        </w:tc>
      </w:tr>
      <w:tr w:rsidR="003063C5" w:rsidRPr="008C726E" w:rsidTr="001019B1">
        <w:trPr>
          <w:cantSplit/>
          <w:trHeight w:hRule="exact" w:val="676"/>
          <w:jc w:val="center"/>
        </w:trPr>
        <w:tc>
          <w:tcPr>
            <w:tcW w:w="515" w:type="dxa"/>
            <w:vMerge/>
            <w:vAlign w:val="center"/>
          </w:tcPr>
          <w:p w:rsidR="003063C5" w:rsidRPr="008C726E" w:rsidRDefault="003063C5" w:rsidP="001019B1">
            <w:pPr>
              <w:widowControl/>
              <w:spacing w:line="300" w:lineRule="exact"/>
              <w:jc w:val="center"/>
              <w:rPr>
                <w:rFonts w:ascii="Times New Roman" w:hAnsi="Times New Roman"/>
                <w:b/>
                <w:color w:val="000000"/>
                <w:kern w:val="0"/>
                <w:szCs w:val="21"/>
              </w:rPr>
            </w:pPr>
          </w:p>
        </w:tc>
        <w:tc>
          <w:tcPr>
            <w:tcW w:w="1260" w:type="dxa"/>
            <w:vAlign w:val="center"/>
          </w:tcPr>
          <w:p w:rsidR="003063C5" w:rsidRPr="008C726E" w:rsidRDefault="003063C5" w:rsidP="001019B1">
            <w:pPr>
              <w:spacing w:line="300" w:lineRule="exact"/>
              <w:jc w:val="center"/>
              <w:rPr>
                <w:rFonts w:ascii="Times New Roman" w:hAnsi="Times New Roman"/>
                <w:b/>
                <w:color w:val="000000"/>
              </w:rPr>
            </w:pPr>
            <w:r w:rsidRPr="008C726E">
              <w:rPr>
                <w:rFonts w:ascii="Times New Roman" w:hAnsi="Times New Roman"/>
                <w:b/>
                <w:color w:val="000000"/>
              </w:rPr>
              <w:t>ABJD0106</w:t>
            </w:r>
          </w:p>
        </w:tc>
        <w:tc>
          <w:tcPr>
            <w:tcW w:w="1620" w:type="dxa"/>
            <w:vAlign w:val="center"/>
          </w:tcPr>
          <w:p w:rsidR="003063C5" w:rsidRPr="008C726E" w:rsidRDefault="003063C5" w:rsidP="001019B1">
            <w:pPr>
              <w:snapToGrid w:val="0"/>
              <w:spacing w:line="300" w:lineRule="exact"/>
              <w:jc w:val="center"/>
              <w:rPr>
                <w:rFonts w:ascii="Times New Roman" w:hAnsi="Times New Roman"/>
                <w:b/>
                <w:color w:val="000000"/>
                <w:szCs w:val="21"/>
              </w:rPr>
            </w:pPr>
            <w:r>
              <w:rPr>
                <w:rFonts w:ascii="Times New Roman" w:hAnsi="Times New Roman" w:hint="eastAsia"/>
                <w:b/>
                <w:color w:val="000000"/>
                <w:szCs w:val="21"/>
              </w:rPr>
              <w:t>大学物理实验（</w:t>
            </w:r>
            <w:r>
              <w:rPr>
                <w:rFonts w:ascii="Times New Roman" w:hAnsi="Times New Roman"/>
                <w:b/>
                <w:color w:val="000000"/>
                <w:szCs w:val="21"/>
              </w:rPr>
              <w:t>1</w:t>
            </w:r>
            <w:r w:rsidRPr="008C726E">
              <w:rPr>
                <w:rFonts w:ascii="Times New Roman" w:hAnsi="Times New Roman" w:hint="eastAsia"/>
                <w:b/>
                <w:color w:val="000000"/>
                <w:szCs w:val="21"/>
              </w:rPr>
              <w:t>）</w:t>
            </w:r>
          </w:p>
        </w:tc>
        <w:tc>
          <w:tcPr>
            <w:tcW w:w="65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2</w:t>
            </w:r>
          </w:p>
        </w:tc>
        <w:tc>
          <w:tcPr>
            <w:tcW w:w="61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30</w:t>
            </w:r>
          </w:p>
        </w:tc>
        <w:tc>
          <w:tcPr>
            <w:tcW w:w="627" w:type="dxa"/>
            <w:vAlign w:val="center"/>
          </w:tcPr>
          <w:p w:rsidR="003063C5" w:rsidRPr="008C726E" w:rsidRDefault="003063C5" w:rsidP="001019B1">
            <w:pPr>
              <w:spacing w:line="300" w:lineRule="exact"/>
              <w:jc w:val="center"/>
              <w:rPr>
                <w:rFonts w:ascii="Times New Roman" w:hAnsi="Times New Roman"/>
                <w:b/>
                <w:color w:val="000000"/>
                <w:szCs w:val="21"/>
              </w:rPr>
            </w:pPr>
          </w:p>
        </w:tc>
        <w:tc>
          <w:tcPr>
            <w:tcW w:w="668"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30</w:t>
            </w:r>
          </w:p>
        </w:tc>
        <w:tc>
          <w:tcPr>
            <w:tcW w:w="57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2</w:t>
            </w:r>
          </w:p>
        </w:tc>
        <w:tc>
          <w:tcPr>
            <w:tcW w:w="836"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68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1019B1">
        <w:trPr>
          <w:cantSplit/>
          <w:trHeight w:hRule="exact" w:val="592"/>
          <w:jc w:val="center"/>
        </w:trPr>
        <w:tc>
          <w:tcPr>
            <w:tcW w:w="515" w:type="dxa"/>
            <w:vMerge/>
            <w:vAlign w:val="center"/>
          </w:tcPr>
          <w:p w:rsidR="003063C5" w:rsidRPr="008C726E" w:rsidRDefault="003063C5" w:rsidP="001019B1">
            <w:pPr>
              <w:widowControl/>
              <w:spacing w:line="300" w:lineRule="exact"/>
              <w:jc w:val="center"/>
              <w:rPr>
                <w:rFonts w:ascii="Times New Roman" w:hAnsi="Times New Roman"/>
                <w:b/>
                <w:color w:val="000000"/>
                <w:kern w:val="0"/>
                <w:szCs w:val="21"/>
              </w:rPr>
            </w:pPr>
          </w:p>
        </w:tc>
        <w:tc>
          <w:tcPr>
            <w:tcW w:w="1260" w:type="dxa"/>
            <w:vAlign w:val="center"/>
          </w:tcPr>
          <w:p w:rsidR="003063C5" w:rsidRPr="008C726E" w:rsidRDefault="003063C5" w:rsidP="001019B1">
            <w:pPr>
              <w:spacing w:line="300" w:lineRule="exact"/>
              <w:jc w:val="center"/>
              <w:rPr>
                <w:rFonts w:ascii="Times New Roman" w:hAnsi="Times New Roman"/>
                <w:b/>
                <w:color w:val="000000"/>
                <w:spacing w:val="-2"/>
                <w:szCs w:val="21"/>
              </w:rPr>
            </w:pPr>
            <w:r w:rsidRPr="008C726E">
              <w:rPr>
                <w:rFonts w:ascii="Times New Roman" w:hAnsi="Times New Roman"/>
                <w:b/>
                <w:color w:val="000000"/>
                <w:spacing w:val="-2"/>
                <w:szCs w:val="21"/>
              </w:rPr>
              <w:t>ABCL0105</w:t>
            </w:r>
          </w:p>
        </w:tc>
        <w:tc>
          <w:tcPr>
            <w:tcW w:w="1620" w:type="dxa"/>
            <w:vAlign w:val="center"/>
          </w:tcPr>
          <w:p w:rsidR="003063C5" w:rsidRPr="008C726E" w:rsidRDefault="003063C5" w:rsidP="001019B1">
            <w:pPr>
              <w:spacing w:line="300" w:lineRule="exact"/>
              <w:jc w:val="center"/>
              <w:rPr>
                <w:rFonts w:ascii="Times New Roman" w:hAnsi="Times New Roman"/>
                <w:b/>
                <w:color w:val="000000"/>
                <w:spacing w:val="-2"/>
                <w:szCs w:val="21"/>
              </w:rPr>
            </w:pPr>
            <w:r w:rsidRPr="008C726E">
              <w:rPr>
                <w:rFonts w:ascii="Times New Roman" w:hAnsi="Times New Roman" w:hint="eastAsia"/>
                <w:b/>
                <w:color w:val="000000"/>
                <w:spacing w:val="-2"/>
                <w:szCs w:val="21"/>
              </w:rPr>
              <w:t>分析化学</w:t>
            </w:r>
          </w:p>
        </w:tc>
        <w:tc>
          <w:tcPr>
            <w:tcW w:w="65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1.5</w:t>
            </w:r>
          </w:p>
        </w:tc>
        <w:tc>
          <w:tcPr>
            <w:tcW w:w="61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24</w:t>
            </w:r>
          </w:p>
        </w:tc>
        <w:tc>
          <w:tcPr>
            <w:tcW w:w="627"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24</w:t>
            </w:r>
          </w:p>
        </w:tc>
        <w:tc>
          <w:tcPr>
            <w:tcW w:w="668" w:type="dxa"/>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57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2</w:t>
            </w:r>
          </w:p>
        </w:tc>
        <w:tc>
          <w:tcPr>
            <w:tcW w:w="836"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68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考试</w:t>
            </w:r>
          </w:p>
        </w:tc>
      </w:tr>
      <w:tr w:rsidR="003063C5" w:rsidRPr="008C726E" w:rsidTr="001019B1">
        <w:trPr>
          <w:cantSplit/>
          <w:trHeight w:hRule="exact" w:val="592"/>
          <w:jc w:val="center"/>
        </w:trPr>
        <w:tc>
          <w:tcPr>
            <w:tcW w:w="515" w:type="dxa"/>
            <w:vMerge/>
            <w:vAlign w:val="center"/>
          </w:tcPr>
          <w:p w:rsidR="003063C5" w:rsidRPr="008C726E" w:rsidRDefault="003063C5" w:rsidP="001019B1">
            <w:pPr>
              <w:widowControl/>
              <w:spacing w:line="300" w:lineRule="exact"/>
              <w:jc w:val="center"/>
              <w:rPr>
                <w:rFonts w:ascii="Times New Roman" w:hAnsi="Times New Roman"/>
                <w:b/>
                <w:color w:val="000000"/>
                <w:kern w:val="0"/>
                <w:szCs w:val="21"/>
              </w:rPr>
            </w:pPr>
          </w:p>
        </w:tc>
        <w:tc>
          <w:tcPr>
            <w:tcW w:w="1260" w:type="dxa"/>
            <w:vAlign w:val="center"/>
          </w:tcPr>
          <w:p w:rsidR="003063C5" w:rsidRPr="008C726E" w:rsidRDefault="003063C5" w:rsidP="001019B1">
            <w:pPr>
              <w:spacing w:line="300" w:lineRule="exact"/>
              <w:jc w:val="center"/>
              <w:rPr>
                <w:rFonts w:ascii="Times New Roman" w:hAnsi="Times New Roman"/>
                <w:b/>
                <w:color w:val="000000"/>
                <w:spacing w:val="-2"/>
                <w:szCs w:val="21"/>
              </w:rPr>
            </w:pPr>
            <w:r w:rsidRPr="008C726E">
              <w:rPr>
                <w:rFonts w:ascii="Times New Roman" w:hAnsi="Times New Roman"/>
                <w:b/>
                <w:color w:val="000000"/>
                <w:spacing w:val="-2"/>
                <w:szCs w:val="21"/>
              </w:rPr>
              <w:t>ABCL0106</w:t>
            </w:r>
          </w:p>
        </w:tc>
        <w:tc>
          <w:tcPr>
            <w:tcW w:w="1620" w:type="dxa"/>
            <w:vAlign w:val="center"/>
          </w:tcPr>
          <w:p w:rsidR="003063C5" w:rsidRPr="008C726E" w:rsidRDefault="003063C5" w:rsidP="001019B1">
            <w:pPr>
              <w:spacing w:line="300" w:lineRule="exact"/>
              <w:jc w:val="center"/>
              <w:rPr>
                <w:rFonts w:ascii="Times New Roman" w:hAnsi="Times New Roman"/>
                <w:b/>
                <w:color w:val="000000"/>
                <w:spacing w:val="-2"/>
                <w:szCs w:val="21"/>
              </w:rPr>
            </w:pPr>
            <w:r w:rsidRPr="008C726E">
              <w:rPr>
                <w:rFonts w:ascii="Times New Roman" w:hAnsi="Times New Roman" w:hint="eastAsia"/>
                <w:b/>
                <w:color w:val="000000"/>
                <w:spacing w:val="-2"/>
                <w:szCs w:val="21"/>
              </w:rPr>
              <w:t>分析化学实验</w:t>
            </w:r>
          </w:p>
        </w:tc>
        <w:tc>
          <w:tcPr>
            <w:tcW w:w="65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1.5</w:t>
            </w:r>
          </w:p>
        </w:tc>
        <w:tc>
          <w:tcPr>
            <w:tcW w:w="61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24</w:t>
            </w:r>
          </w:p>
        </w:tc>
        <w:tc>
          <w:tcPr>
            <w:tcW w:w="627"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668"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24</w:t>
            </w:r>
          </w:p>
        </w:tc>
        <w:tc>
          <w:tcPr>
            <w:tcW w:w="57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2</w:t>
            </w:r>
          </w:p>
        </w:tc>
        <w:tc>
          <w:tcPr>
            <w:tcW w:w="836"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68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1019B1">
        <w:trPr>
          <w:cantSplit/>
          <w:trHeight w:hRule="exact" w:val="895"/>
          <w:jc w:val="center"/>
        </w:trPr>
        <w:tc>
          <w:tcPr>
            <w:tcW w:w="515" w:type="dxa"/>
            <w:vMerge/>
            <w:vAlign w:val="center"/>
          </w:tcPr>
          <w:p w:rsidR="003063C5" w:rsidRPr="008C726E" w:rsidRDefault="003063C5" w:rsidP="001019B1">
            <w:pPr>
              <w:widowControl/>
              <w:spacing w:line="300" w:lineRule="exact"/>
              <w:jc w:val="center"/>
              <w:rPr>
                <w:rFonts w:ascii="Times New Roman" w:hAnsi="Times New Roman"/>
                <w:b/>
                <w:color w:val="000000"/>
                <w:kern w:val="0"/>
                <w:szCs w:val="21"/>
              </w:rPr>
            </w:pPr>
          </w:p>
        </w:tc>
        <w:tc>
          <w:tcPr>
            <w:tcW w:w="1260" w:type="dxa"/>
            <w:vAlign w:val="center"/>
          </w:tcPr>
          <w:p w:rsidR="003063C5" w:rsidRPr="008C726E" w:rsidRDefault="003063C5" w:rsidP="001019B1">
            <w:pPr>
              <w:spacing w:line="300" w:lineRule="exact"/>
              <w:jc w:val="center"/>
              <w:rPr>
                <w:rFonts w:ascii="Times New Roman" w:hAnsi="Times New Roman"/>
                <w:b/>
                <w:color w:val="000000"/>
                <w:szCs w:val="21"/>
              </w:rPr>
            </w:pPr>
            <w:r>
              <w:rPr>
                <w:rFonts w:ascii="Times New Roman" w:hAnsi="Times New Roman"/>
                <w:b/>
                <w:color w:val="000000"/>
                <w:szCs w:val="21"/>
              </w:rPr>
              <w:t>ABJD0742</w:t>
            </w:r>
          </w:p>
        </w:tc>
        <w:tc>
          <w:tcPr>
            <w:tcW w:w="1620" w:type="dxa"/>
            <w:vAlign w:val="center"/>
          </w:tcPr>
          <w:p w:rsidR="003063C5" w:rsidRPr="008C726E" w:rsidRDefault="003063C5" w:rsidP="001019B1">
            <w:pPr>
              <w:widowControl/>
              <w:spacing w:line="300" w:lineRule="exact"/>
              <w:jc w:val="center"/>
              <w:rPr>
                <w:rFonts w:ascii="Times New Roman" w:hAnsi="Times New Roman"/>
                <w:b/>
                <w:color w:val="000000"/>
                <w:kern w:val="0"/>
                <w:szCs w:val="21"/>
              </w:rPr>
            </w:pPr>
            <w:r w:rsidRPr="008C726E">
              <w:rPr>
                <w:rFonts w:ascii="Times New Roman" w:hAnsi="Times New Roman" w:hint="eastAsia"/>
                <w:b/>
                <w:color w:val="000000"/>
                <w:kern w:val="0"/>
                <w:szCs w:val="21"/>
              </w:rPr>
              <w:t>机械制造（金工实习）</w:t>
            </w:r>
          </w:p>
        </w:tc>
        <w:tc>
          <w:tcPr>
            <w:tcW w:w="65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w:t>
            </w:r>
          </w:p>
        </w:tc>
        <w:tc>
          <w:tcPr>
            <w:tcW w:w="61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627"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668"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w:t>
            </w:r>
            <w:r w:rsidRPr="008C726E">
              <w:rPr>
                <w:rFonts w:ascii="Times New Roman" w:hAnsi="Times New Roman" w:hint="eastAsia"/>
                <w:b/>
                <w:color w:val="000000"/>
                <w:szCs w:val="21"/>
              </w:rPr>
              <w:t>周</w:t>
            </w:r>
          </w:p>
        </w:tc>
        <w:tc>
          <w:tcPr>
            <w:tcW w:w="571" w:type="dxa"/>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836"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68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1019B1">
        <w:trPr>
          <w:cantSplit/>
          <w:trHeight w:hRule="exact" w:val="592"/>
          <w:jc w:val="center"/>
        </w:trPr>
        <w:tc>
          <w:tcPr>
            <w:tcW w:w="515" w:type="dxa"/>
            <w:vMerge/>
            <w:vAlign w:val="center"/>
          </w:tcPr>
          <w:p w:rsidR="003063C5" w:rsidRPr="008C726E" w:rsidRDefault="003063C5" w:rsidP="001019B1">
            <w:pPr>
              <w:widowControl/>
              <w:spacing w:line="300" w:lineRule="exact"/>
              <w:jc w:val="center"/>
              <w:rPr>
                <w:rFonts w:ascii="Times New Roman" w:hAnsi="Times New Roman"/>
                <w:b/>
                <w:color w:val="000000"/>
                <w:kern w:val="0"/>
                <w:szCs w:val="21"/>
              </w:rPr>
            </w:pPr>
          </w:p>
        </w:tc>
        <w:tc>
          <w:tcPr>
            <w:tcW w:w="1260" w:type="dxa"/>
            <w:vAlign w:val="center"/>
          </w:tcPr>
          <w:p w:rsidR="003063C5" w:rsidRPr="008C726E" w:rsidRDefault="003063C5" w:rsidP="001019B1">
            <w:pPr>
              <w:spacing w:line="300" w:lineRule="exact"/>
              <w:jc w:val="center"/>
              <w:rPr>
                <w:rFonts w:ascii="Times New Roman" w:hAnsi="Times New Roman"/>
                <w:b/>
                <w:color w:val="000000"/>
                <w:spacing w:val="-2"/>
                <w:szCs w:val="21"/>
              </w:rPr>
            </w:pPr>
            <w:r>
              <w:rPr>
                <w:rFonts w:ascii="Times New Roman" w:hAnsi="Times New Roman"/>
                <w:b/>
                <w:color w:val="000000"/>
                <w:szCs w:val="21"/>
              </w:rPr>
              <w:t>ABCL0697</w:t>
            </w:r>
          </w:p>
        </w:tc>
        <w:tc>
          <w:tcPr>
            <w:tcW w:w="1620" w:type="dxa"/>
            <w:vAlign w:val="center"/>
          </w:tcPr>
          <w:p w:rsidR="003063C5" w:rsidRPr="009B23DF" w:rsidRDefault="003063C5" w:rsidP="001019B1">
            <w:pPr>
              <w:widowControl/>
              <w:spacing w:line="300" w:lineRule="exact"/>
              <w:jc w:val="center"/>
              <w:rPr>
                <w:rFonts w:ascii="Times New Roman" w:hAnsi="Times New Roman"/>
                <w:b/>
                <w:color w:val="000000"/>
                <w:kern w:val="0"/>
                <w:szCs w:val="21"/>
              </w:rPr>
            </w:pPr>
            <w:r w:rsidRPr="008C726E">
              <w:rPr>
                <w:rFonts w:ascii="Times New Roman" w:hAnsi="Times New Roman" w:hint="eastAsia"/>
                <w:b/>
                <w:color w:val="000000"/>
                <w:kern w:val="0"/>
                <w:szCs w:val="21"/>
              </w:rPr>
              <w:t>材料科学前沿</w:t>
            </w:r>
            <w:r w:rsidRPr="009B23DF">
              <w:rPr>
                <w:rFonts w:ascii="Times New Roman" w:hAnsi="Times New Roman"/>
                <w:b/>
                <w:color w:val="000000"/>
                <w:kern w:val="0"/>
                <w:szCs w:val="21"/>
              </w:rPr>
              <w:t>(</w:t>
            </w:r>
            <w:r w:rsidRPr="009B23DF">
              <w:rPr>
                <w:rFonts w:ascii="Times New Roman" w:hAnsi="Times New Roman" w:hint="eastAsia"/>
                <w:b/>
                <w:color w:val="000000"/>
                <w:kern w:val="0"/>
                <w:szCs w:val="21"/>
              </w:rPr>
              <w:t>粉体</w:t>
            </w:r>
            <w:r w:rsidRPr="009B23DF">
              <w:rPr>
                <w:rFonts w:ascii="Times New Roman" w:hAnsi="Times New Roman"/>
                <w:b/>
                <w:color w:val="000000"/>
                <w:kern w:val="0"/>
                <w:szCs w:val="21"/>
              </w:rPr>
              <w:t>)</w:t>
            </w:r>
            <w:r>
              <w:rPr>
                <w:rFonts w:ascii="Times New Roman" w:hAnsi="Times New Roman" w:hint="eastAsia"/>
                <w:b/>
                <w:color w:val="000000"/>
                <w:kern w:val="0"/>
                <w:szCs w:val="21"/>
              </w:rPr>
              <w:t>（二</w:t>
            </w:r>
            <w:r w:rsidRPr="009B23DF">
              <w:rPr>
                <w:rFonts w:ascii="Times New Roman" w:hAnsi="Times New Roman" w:hint="eastAsia"/>
                <w:b/>
                <w:color w:val="000000"/>
                <w:kern w:val="0"/>
                <w:szCs w:val="21"/>
              </w:rPr>
              <w:t>）</w:t>
            </w:r>
          </w:p>
        </w:tc>
        <w:tc>
          <w:tcPr>
            <w:tcW w:w="65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0.5</w:t>
            </w:r>
          </w:p>
        </w:tc>
        <w:tc>
          <w:tcPr>
            <w:tcW w:w="613"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8</w:t>
            </w:r>
          </w:p>
        </w:tc>
        <w:tc>
          <w:tcPr>
            <w:tcW w:w="627"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8</w:t>
            </w:r>
          </w:p>
        </w:tc>
        <w:tc>
          <w:tcPr>
            <w:tcW w:w="668" w:type="dxa"/>
            <w:vAlign w:val="center"/>
          </w:tcPr>
          <w:p w:rsidR="003063C5" w:rsidRPr="008C726E" w:rsidRDefault="003063C5" w:rsidP="001019B1">
            <w:pPr>
              <w:spacing w:line="300" w:lineRule="exact"/>
              <w:jc w:val="center"/>
              <w:rPr>
                <w:rFonts w:ascii="Times New Roman" w:hAnsi="Times New Roman"/>
                <w:b/>
                <w:color w:val="000000"/>
                <w:szCs w:val="21"/>
              </w:rPr>
            </w:pPr>
          </w:p>
        </w:tc>
        <w:tc>
          <w:tcPr>
            <w:tcW w:w="571" w:type="dxa"/>
            <w:vAlign w:val="center"/>
          </w:tcPr>
          <w:p w:rsidR="003063C5" w:rsidRPr="008C726E" w:rsidRDefault="003063C5" w:rsidP="001019B1">
            <w:pPr>
              <w:spacing w:line="300" w:lineRule="exact"/>
              <w:jc w:val="center"/>
              <w:rPr>
                <w:rFonts w:ascii="Times New Roman" w:hAnsi="Times New Roman"/>
                <w:b/>
                <w:color w:val="000000"/>
                <w:szCs w:val="21"/>
              </w:rPr>
            </w:pPr>
          </w:p>
        </w:tc>
        <w:tc>
          <w:tcPr>
            <w:tcW w:w="836"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68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1019B1">
        <w:trPr>
          <w:cantSplit/>
          <w:trHeight w:hRule="exact" w:val="592"/>
          <w:jc w:val="center"/>
        </w:trPr>
        <w:tc>
          <w:tcPr>
            <w:tcW w:w="515" w:type="dxa"/>
            <w:vMerge/>
            <w:vAlign w:val="center"/>
          </w:tcPr>
          <w:p w:rsidR="003063C5" w:rsidRPr="008C726E" w:rsidRDefault="003063C5" w:rsidP="001019B1">
            <w:pPr>
              <w:widowControl/>
              <w:spacing w:line="300" w:lineRule="exact"/>
              <w:jc w:val="center"/>
              <w:rPr>
                <w:rFonts w:ascii="Times New Roman" w:hAnsi="Times New Roman"/>
                <w:b/>
                <w:color w:val="000000"/>
                <w:kern w:val="0"/>
                <w:szCs w:val="21"/>
              </w:rPr>
            </w:pPr>
          </w:p>
        </w:tc>
        <w:tc>
          <w:tcPr>
            <w:tcW w:w="1260" w:type="dxa"/>
            <w:vAlign w:val="center"/>
          </w:tcPr>
          <w:p w:rsidR="003063C5" w:rsidRPr="00CA3C34" w:rsidRDefault="003063C5" w:rsidP="006568EF">
            <w:pPr>
              <w:spacing w:line="300" w:lineRule="exact"/>
              <w:jc w:val="center"/>
              <w:rPr>
                <w:rFonts w:ascii="Times New Roman" w:hAnsi="Times New Roman"/>
                <w:b/>
                <w:color w:val="000000"/>
                <w:szCs w:val="21"/>
              </w:rPr>
            </w:pPr>
            <w:r w:rsidRPr="00CA3C34">
              <w:rPr>
                <w:rFonts w:ascii="Times New Roman" w:hAnsi="Times New Roman"/>
                <w:b/>
                <w:color w:val="000000"/>
                <w:szCs w:val="21"/>
              </w:rPr>
              <w:t>ABJD0214</w:t>
            </w:r>
          </w:p>
        </w:tc>
        <w:tc>
          <w:tcPr>
            <w:tcW w:w="1620" w:type="dxa"/>
            <w:vAlign w:val="center"/>
          </w:tcPr>
          <w:p w:rsidR="003063C5" w:rsidRPr="008C726E" w:rsidRDefault="003063C5" w:rsidP="006568EF">
            <w:pPr>
              <w:widowControl/>
              <w:spacing w:line="300" w:lineRule="exact"/>
              <w:jc w:val="center"/>
              <w:rPr>
                <w:rFonts w:ascii="Times New Roman" w:hAnsi="Times New Roman"/>
                <w:b/>
                <w:color w:val="000000"/>
                <w:kern w:val="0"/>
                <w:szCs w:val="21"/>
              </w:rPr>
            </w:pPr>
            <w:proofErr w:type="gramStart"/>
            <w:r w:rsidRPr="008C726E">
              <w:rPr>
                <w:rFonts w:ascii="Times New Roman" w:hAnsi="Times New Roman" w:hint="eastAsia"/>
                <w:b/>
                <w:color w:val="000000"/>
                <w:kern w:val="0"/>
                <w:szCs w:val="21"/>
              </w:rPr>
              <w:t>工程图学</w:t>
            </w:r>
            <w:proofErr w:type="gramEnd"/>
          </w:p>
        </w:tc>
        <w:tc>
          <w:tcPr>
            <w:tcW w:w="653" w:type="dxa"/>
            <w:vAlign w:val="center"/>
          </w:tcPr>
          <w:p w:rsidR="003063C5" w:rsidRPr="008C726E" w:rsidRDefault="003063C5" w:rsidP="006568EF">
            <w:pPr>
              <w:widowControl/>
              <w:spacing w:line="300" w:lineRule="exact"/>
              <w:jc w:val="center"/>
              <w:rPr>
                <w:rFonts w:ascii="Times New Roman" w:hAnsi="Times New Roman"/>
                <w:b/>
                <w:color w:val="000000"/>
                <w:kern w:val="0"/>
                <w:szCs w:val="21"/>
              </w:rPr>
            </w:pPr>
            <w:r w:rsidRPr="008C726E">
              <w:rPr>
                <w:rFonts w:ascii="Times New Roman" w:hAnsi="Times New Roman"/>
                <w:b/>
                <w:color w:val="000000"/>
                <w:kern w:val="0"/>
                <w:szCs w:val="21"/>
              </w:rPr>
              <w:t>3.5</w:t>
            </w:r>
          </w:p>
        </w:tc>
        <w:tc>
          <w:tcPr>
            <w:tcW w:w="613" w:type="dxa"/>
            <w:vAlign w:val="center"/>
          </w:tcPr>
          <w:p w:rsidR="003063C5" w:rsidRPr="008C726E" w:rsidRDefault="003063C5" w:rsidP="006568EF">
            <w:pPr>
              <w:widowControl/>
              <w:spacing w:line="300" w:lineRule="exact"/>
              <w:jc w:val="center"/>
              <w:rPr>
                <w:rFonts w:ascii="Times New Roman" w:hAnsi="Times New Roman"/>
                <w:b/>
                <w:color w:val="000000"/>
                <w:kern w:val="0"/>
                <w:szCs w:val="21"/>
              </w:rPr>
            </w:pPr>
            <w:r w:rsidRPr="008C726E">
              <w:rPr>
                <w:rFonts w:ascii="Times New Roman" w:hAnsi="Times New Roman"/>
                <w:b/>
                <w:color w:val="000000"/>
                <w:kern w:val="0"/>
                <w:szCs w:val="21"/>
              </w:rPr>
              <w:t>56</w:t>
            </w:r>
          </w:p>
        </w:tc>
        <w:tc>
          <w:tcPr>
            <w:tcW w:w="627" w:type="dxa"/>
            <w:vAlign w:val="center"/>
          </w:tcPr>
          <w:p w:rsidR="003063C5" w:rsidRPr="008C726E" w:rsidRDefault="003063C5" w:rsidP="006568EF">
            <w:pPr>
              <w:widowControl/>
              <w:spacing w:line="300" w:lineRule="exact"/>
              <w:jc w:val="center"/>
              <w:rPr>
                <w:rFonts w:ascii="Times New Roman" w:hAnsi="Times New Roman"/>
                <w:b/>
                <w:color w:val="000000"/>
                <w:kern w:val="0"/>
                <w:szCs w:val="21"/>
              </w:rPr>
            </w:pPr>
            <w:r w:rsidRPr="008C726E">
              <w:rPr>
                <w:rFonts w:ascii="Times New Roman" w:hAnsi="Times New Roman"/>
                <w:b/>
                <w:color w:val="000000"/>
                <w:kern w:val="0"/>
                <w:szCs w:val="21"/>
              </w:rPr>
              <w:t>56</w:t>
            </w:r>
          </w:p>
        </w:tc>
        <w:tc>
          <w:tcPr>
            <w:tcW w:w="668" w:type="dxa"/>
            <w:vAlign w:val="center"/>
          </w:tcPr>
          <w:p w:rsidR="003063C5" w:rsidRPr="008C726E" w:rsidRDefault="003063C5" w:rsidP="006568EF">
            <w:pPr>
              <w:widowControl/>
              <w:spacing w:line="300" w:lineRule="exact"/>
              <w:jc w:val="center"/>
              <w:rPr>
                <w:rFonts w:ascii="Times New Roman" w:hAnsi="Times New Roman"/>
                <w:b/>
                <w:color w:val="000000"/>
                <w:kern w:val="0"/>
                <w:szCs w:val="21"/>
              </w:rPr>
            </w:pPr>
          </w:p>
        </w:tc>
        <w:tc>
          <w:tcPr>
            <w:tcW w:w="571" w:type="dxa"/>
            <w:vAlign w:val="center"/>
          </w:tcPr>
          <w:p w:rsidR="003063C5" w:rsidRPr="008C726E" w:rsidRDefault="003063C5" w:rsidP="006568EF">
            <w:pPr>
              <w:widowControl/>
              <w:spacing w:line="300" w:lineRule="exact"/>
              <w:jc w:val="center"/>
              <w:rPr>
                <w:rFonts w:ascii="Times New Roman" w:hAnsi="Times New Roman"/>
                <w:b/>
                <w:color w:val="000000"/>
                <w:kern w:val="0"/>
                <w:szCs w:val="21"/>
              </w:rPr>
            </w:pPr>
            <w:r w:rsidRPr="008C726E">
              <w:rPr>
                <w:rFonts w:ascii="Times New Roman" w:hAnsi="Times New Roman"/>
                <w:b/>
                <w:color w:val="000000"/>
                <w:kern w:val="0"/>
                <w:szCs w:val="21"/>
              </w:rPr>
              <w:t>4</w:t>
            </w:r>
          </w:p>
        </w:tc>
        <w:tc>
          <w:tcPr>
            <w:tcW w:w="836" w:type="dxa"/>
            <w:vAlign w:val="center"/>
          </w:tcPr>
          <w:p w:rsidR="003063C5" w:rsidRPr="008C726E" w:rsidRDefault="003063C5" w:rsidP="006568EF">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683" w:type="dxa"/>
            <w:vAlign w:val="center"/>
          </w:tcPr>
          <w:p w:rsidR="003063C5" w:rsidRPr="008C726E" w:rsidRDefault="003063C5" w:rsidP="006568EF">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考试</w:t>
            </w:r>
          </w:p>
        </w:tc>
      </w:tr>
      <w:tr w:rsidR="003063C5" w:rsidRPr="008C726E" w:rsidTr="002738BF">
        <w:trPr>
          <w:cantSplit/>
          <w:trHeight w:hRule="exact" w:val="629"/>
          <w:jc w:val="center"/>
        </w:trPr>
        <w:tc>
          <w:tcPr>
            <w:tcW w:w="515" w:type="dxa"/>
            <w:vMerge/>
            <w:tcBorders>
              <w:bottom w:val="single" w:sz="12" w:space="0" w:color="auto"/>
            </w:tcBorders>
            <w:vAlign w:val="center"/>
          </w:tcPr>
          <w:p w:rsidR="003063C5" w:rsidRPr="008C726E" w:rsidRDefault="003063C5" w:rsidP="001019B1">
            <w:pPr>
              <w:widowControl/>
              <w:spacing w:line="300" w:lineRule="exact"/>
              <w:jc w:val="center"/>
              <w:rPr>
                <w:rFonts w:ascii="Times New Roman" w:hAnsi="Times New Roman"/>
                <w:b/>
                <w:color w:val="000000"/>
                <w:kern w:val="0"/>
                <w:szCs w:val="21"/>
              </w:rPr>
            </w:pPr>
          </w:p>
        </w:tc>
        <w:tc>
          <w:tcPr>
            <w:tcW w:w="2880" w:type="dxa"/>
            <w:gridSpan w:val="2"/>
            <w:tcBorders>
              <w:bottom w:val="single" w:sz="12" w:space="0" w:color="auto"/>
            </w:tcBorders>
            <w:vAlign w:val="center"/>
          </w:tcPr>
          <w:p w:rsidR="003063C5" w:rsidRPr="008C726E" w:rsidRDefault="003063C5" w:rsidP="001019B1">
            <w:pPr>
              <w:widowControl/>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小计</w:t>
            </w:r>
          </w:p>
        </w:tc>
        <w:tc>
          <w:tcPr>
            <w:tcW w:w="653" w:type="dxa"/>
            <w:tcBorders>
              <w:bottom w:val="single" w:sz="12" w:space="0" w:color="auto"/>
            </w:tcBorders>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27</w:t>
            </w:r>
          </w:p>
        </w:tc>
        <w:tc>
          <w:tcPr>
            <w:tcW w:w="613" w:type="dxa"/>
            <w:tcBorders>
              <w:bottom w:val="single" w:sz="12" w:space="0" w:color="auto"/>
            </w:tcBorders>
            <w:vAlign w:val="center"/>
          </w:tcPr>
          <w:p w:rsidR="003063C5" w:rsidRPr="008C726E" w:rsidRDefault="003063C5" w:rsidP="001019B1">
            <w:pPr>
              <w:spacing w:line="300" w:lineRule="exact"/>
              <w:jc w:val="center"/>
              <w:rPr>
                <w:rFonts w:ascii="Times New Roman" w:hAnsi="Times New Roman"/>
                <w:b/>
                <w:color w:val="000000"/>
                <w:szCs w:val="21"/>
              </w:rPr>
            </w:pPr>
            <w:r>
              <w:rPr>
                <w:rFonts w:ascii="Times New Roman" w:hAnsi="Times New Roman"/>
                <w:b/>
                <w:color w:val="000000"/>
                <w:szCs w:val="21"/>
              </w:rPr>
              <w:t>400</w:t>
            </w:r>
          </w:p>
        </w:tc>
        <w:tc>
          <w:tcPr>
            <w:tcW w:w="627" w:type="dxa"/>
            <w:tcBorders>
              <w:bottom w:val="single" w:sz="12" w:space="0" w:color="auto"/>
            </w:tcBorders>
            <w:vAlign w:val="center"/>
          </w:tcPr>
          <w:p w:rsidR="003063C5" w:rsidRPr="008C726E" w:rsidRDefault="003063C5" w:rsidP="001019B1">
            <w:pPr>
              <w:spacing w:line="300" w:lineRule="exact"/>
              <w:jc w:val="center"/>
              <w:rPr>
                <w:rFonts w:ascii="Times New Roman" w:hAnsi="Times New Roman"/>
                <w:b/>
                <w:color w:val="000000"/>
                <w:szCs w:val="21"/>
              </w:rPr>
            </w:pPr>
            <w:r>
              <w:rPr>
                <w:rFonts w:ascii="Times New Roman" w:hAnsi="Times New Roman"/>
                <w:b/>
                <w:color w:val="000000"/>
                <w:szCs w:val="21"/>
              </w:rPr>
              <w:t>330</w:t>
            </w:r>
          </w:p>
        </w:tc>
        <w:tc>
          <w:tcPr>
            <w:tcW w:w="668" w:type="dxa"/>
            <w:tcBorders>
              <w:bottom w:val="single" w:sz="12" w:space="0" w:color="auto"/>
            </w:tcBorders>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3</w:t>
            </w:r>
            <w:r w:rsidRPr="008C726E">
              <w:rPr>
                <w:rFonts w:ascii="Times New Roman" w:hAnsi="Times New Roman" w:hint="eastAsia"/>
                <w:b/>
                <w:color w:val="000000"/>
                <w:szCs w:val="21"/>
              </w:rPr>
              <w:t>周</w:t>
            </w:r>
            <w:r>
              <w:rPr>
                <w:rFonts w:ascii="Times New Roman" w:hAnsi="Times New Roman"/>
                <w:b/>
                <w:color w:val="000000"/>
                <w:szCs w:val="21"/>
              </w:rPr>
              <w:t>+70</w:t>
            </w:r>
          </w:p>
        </w:tc>
        <w:tc>
          <w:tcPr>
            <w:tcW w:w="571" w:type="dxa"/>
            <w:tcBorders>
              <w:bottom w:val="single" w:sz="12" w:space="0" w:color="auto"/>
            </w:tcBorders>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836" w:type="dxa"/>
            <w:tcBorders>
              <w:bottom w:val="single" w:sz="12" w:space="0" w:color="auto"/>
            </w:tcBorders>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683" w:type="dxa"/>
            <w:tcBorders>
              <w:bottom w:val="single" w:sz="12" w:space="0" w:color="auto"/>
            </w:tcBorders>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r>
    </w:tbl>
    <w:p w:rsidR="003063C5" w:rsidRPr="008C726E" w:rsidRDefault="003063C5" w:rsidP="00CD47C3">
      <w:pPr>
        <w:spacing w:line="360" w:lineRule="auto"/>
        <w:jc w:val="center"/>
        <w:rPr>
          <w:rFonts w:ascii="Times New Roman" w:eastAsia="黑体" w:hAnsi="Times New Roman"/>
          <w:b/>
          <w:bCs/>
          <w:color w:val="000000"/>
          <w:kern w:val="0"/>
          <w:szCs w:val="21"/>
        </w:rPr>
      </w:pPr>
      <w:r w:rsidRPr="008C726E">
        <w:rPr>
          <w:rFonts w:ascii="Times New Roman" w:eastAsia="黑体" w:hAnsi="Times New Roman"/>
          <w:b/>
          <w:bCs/>
          <w:color w:val="000000"/>
          <w:kern w:val="0"/>
          <w:szCs w:val="21"/>
        </w:rPr>
        <w:br w:type="page"/>
      </w:r>
      <w:r w:rsidRPr="008C726E">
        <w:rPr>
          <w:rFonts w:ascii="Times New Roman" w:eastAsia="黑体" w:hAnsi="Times New Roman" w:hint="eastAsia"/>
          <w:b/>
          <w:bCs/>
          <w:color w:val="000000"/>
          <w:kern w:val="0"/>
          <w:szCs w:val="21"/>
        </w:rPr>
        <w:lastRenderedPageBreak/>
        <w:t>第三学期课程一览表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78"/>
        <w:gridCol w:w="1442"/>
        <w:gridCol w:w="1624"/>
        <w:gridCol w:w="672"/>
        <w:gridCol w:w="619"/>
        <w:gridCol w:w="661"/>
        <w:gridCol w:w="660"/>
        <w:gridCol w:w="590"/>
        <w:gridCol w:w="877"/>
        <w:gridCol w:w="704"/>
      </w:tblGrid>
      <w:tr w:rsidR="003063C5" w:rsidRPr="008C726E" w:rsidTr="001019B1">
        <w:trPr>
          <w:cantSplit/>
          <w:trHeight w:val="555"/>
          <w:jc w:val="center"/>
        </w:trPr>
        <w:tc>
          <w:tcPr>
            <w:tcW w:w="378" w:type="dxa"/>
            <w:vMerge w:val="restart"/>
            <w:tcBorders>
              <w:top w:val="single" w:sz="12" w:space="0" w:color="auto"/>
            </w:tcBorders>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学</w:t>
            </w:r>
          </w:p>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期</w:t>
            </w:r>
          </w:p>
        </w:tc>
        <w:tc>
          <w:tcPr>
            <w:tcW w:w="1442" w:type="dxa"/>
            <w:vMerge w:val="restart"/>
            <w:tcBorders>
              <w:top w:val="single" w:sz="12" w:space="0" w:color="auto"/>
            </w:tcBorders>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课</w:t>
            </w:r>
          </w:p>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程</w:t>
            </w:r>
          </w:p>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编</w:t>
            </w:r>
          </w:p>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号</w:t>
            </w:r>
          </w:p>
        </w:tc>
        <w:tc>
          <w:tcPr>
            <w:tcW w:w="1624" w:type="dxa"/>
            <w:vMerge w:val="restart"/>
            <w:tcBorders>
              <w:top w:val="single" w:sz="12" w:space="0" w:color="auto"/>
            </w:tcBorders>
            <w:vAlign w:val="center"/>
          </w:tcPr>
          <w:p w:rsidR="003063C5" w:rsidRPr="008C726E" w:rsidRDefault="003063C5" w:rsidP="006D37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课</w:t>
            </w:r>
            <w:r w:rsidRPr="008C726E">
              <w:rPr>
                <w:rFonts w:ascii="Times New Roman" w:hAnsi="Times New Roman"/>
                <w:b/>
                <w:color w:val="000000"/>
                <w:szCs w:val="21"/>
              </w:rPr>
              <w:t xml:space="preserve"> </w:t>
            </w:r>
            <w:r w:rsidRPr="008C726E">
              <w:rPr>
                <w:rFonts w:ascii="Times New Roman" w:hAnsi="Times New Roman" w:hint="eastAsia"/>
                <w:b/>
                <w:color w:val="000000"/>
                <w:szCs w:val="21"/>
              </w:rPr>
              <w:t>程</w:t>
            </w:r>
            <w:r w:rsidRPr="008C726E">
              <w:rPr>
                <w:rFonts w:ascii="Times New Roman" w:hAnsi="Times New Roman"/>
                <w:b/>
                <w:color w:val="000000"/>
                <w:szCs w:val="21"/>
              </w:rPr>
              <w:t xml:space="preserve"> </w:t>
            </w:r>
            <w:r w:rsidRPr="008C726E">
              <w:rPr>
                <w:rFonts w:ascii="Times New Roman" w:hAnsi="Times New Roman" w:hint="eastAsia"/>
                <w:b/>
                <w:color w:val="000000"/>
                <w:szCs w:val="21"/>
              </w:rPr>
              <w:t>名</w:t>
            </w:r>
            <w:r w:rsidRPr="008C726E">
              <w:rPr>
                <w:rFonts w:ascii="Times New Roman" w:hAnsi="Times New Roman"/>
                <w:b/>
                <w:color w:val="000000"/>
                <w:szCs w:val="21"/>
              </w:rPr>
              <w:t xml:space="preserve"> </w:t>
            </w:r>
            <w:r w:rsidRPr="008C726E">
              <w:rPr>
                <w:rFonts w:ascii="Times New Roman" w:hAnsi="Times New Roman" w:hint="eastAsia"/>
                <w:b/>
                <w:color w:val="000000"/>
                <w:szCs w:val="21"/>
              </w:rPr>
              <w:t>称</w:t>
            </w:r>
          </w:p>
        </w:tc>
        <w:tc>
          <w:tcPr>
            <w:tcW w:w="672" w:type="dxa"/>
            <w:vMerge w:val="restart"/>
            <w:tcBorders>
              <w:top w:val="single" w:sz="12" w:space="0" w:color="auto"/>
            </w:tcBorders>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学</w:t>
            </w:r>
          </w:p>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分</w:t>
            </w:r>
          </w:p>
        </w:tc>
        <w:tc>
          <w:tcPr>
            <w:tcW w:w="2530" w:type="dxa"/>
            <w:gridSpan w:val="4"/>
            <w:tcBorders>
              <w:top w:val="single" w:sz="12" w:space="0" w:color="auto"/>
            </w:tcBorders>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学时分配</w:t>
            </w:r>
          </w:p>
        </w:tc>
        <w:tc>
          <w:tcPr>
            <w:tcW w:w="877" w:type="dxa"/>
            <w:vMerge w:val="restart"/>
            <w:tcBorders>
              <w:top w:val="single" w:sz="12" w:space="0" w:color="auto"/>
            </w:tcBorders>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课程</w:t>
            </w:r>
          </w:p>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性质</w:t>
            </w:r>
          </w:p>
        </w:tc>
        <w:tc>
          <w:tcPr>
            <w:tcW w:w="704" w:type="dxa"/>
            <w:vMerge w:val="restart"/>
            <w:tcBorders>
              <w:top w:val="single" w:sz="12" w:space="0" w:color="auto"/>
            </w:tcBorders>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考核方式</w:t>
            </w:r>
          </w:p>
        </w:tc>
      </w:tr>
      <w:tr w:rsidR="003063C5" w:rsidRPr="008C726E" w:rsidTr="001019B1">
        <w:trPr>
          <w:cantSplit/>
          <w:trHeight w:val="1112"/>
          <w:jc w:val="center"/>
        </w:trPr>
        <w:tc>
          <w:tcPr>
            <w:tcW w:w="378" w:type="dxa"/>
            <w:vMerge/>
            <w:vAlign w:val="center"/>
          </w:tcPr>
          <w:p w:rsidR="003063C5" w:rsidRPr="008C726E" w:rsidRDefault="003063C5" w:rsidP="001019B1">
            <w:pPr>
              <w:spacing w:line="300" w:lineRule="exact"/>
              <w:jc w:val="center"/>
              <w:rPr>
                <w:rFonts w:ascii="Times New Roman" w:hAnsi="Times New Roman"/>
                <w:b/>
                <w:color w:val="000000"/>
                <w:spacing w:val="-20"/>
                <w:szCs w:val="21"/>
              </w:rPr>
            </w:pPr>
          </w:p>
        </w:tc>
        <w:tc>
          <w:tcPr>
            <w:tcW w:w="1442" w:type="dxa"/>
            <w:vMerge/>
            <w:vAlign w:val="center"/>
          </w:tcPr>
          <w:p w:rsidR="003063C5" w:rsidRPr="008C726E" w:rsidRDefault="003063C5" w:rsidP="001019B1">
            <w:pPr>
              <w:spacing w:line="300" w:lineRule="exact"/>
              <w:jc w:val="center"/>
              <w:rPr>
                <w:rFonts w:ascii="Times New Roman" w:hAnsi="Times New Roman"/>
                <w:b/>
                <w:color w:val="000000"/>
                <w:spacing w:val="-20"/>
                <w:szCs w:val="21"/>
              </w:rPr>
            </w:pPr>
          </w:p>
        </w:tc>
        <w:tc>
          <w:tcPr>
            <w:tcW w:w="1624" w:type="dxa"/>
            <w:vMerge/>
            <w:vAlign w:val="center"/>
          </w:tcPr>
          <w:p w:rsidR="003063C5" w:rsidRPr="008C726E" w:rsidRDefault="003063C5" w:rsidP="001019B1">
            <w:pPr>
              <w:spacing w:line="300" w:lineRule="exact"/>
              <w:jc w:val="center"/>
              <w:rPr>
                <w:rFonts w:ascii="Times New Roman" w:hAnsi="Times New Roman"/>
                <w:b/>
                <w:color w:val="000000"/>
                <w:spacing w:val="-20"/>
                <w:szCs w:val="21"/>
              </w:rPr>
            </w:pPr>
          </w:p>
        </w:tc>
        <w:tc>
          <w:tcPr>
            <w:tcW w:w="672" w:type="dxa"/>
            <w:vMerge/>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9" w:type="dxa"/>
            <w:vAlign w:val="center"/>
          </w:tcPr>
          <w:p w:rsidR="003063C5" w:rsidRPr="008C726E" w:rsidRDefault="003063C5" w:rsidP="001019B1">
            <w:pPr>
              <w:spacing w:line="300" w:lineRule="exact"/>
              <w:ind w:left="113" w:right="113"/>
              <w:jc w:val="center"/>
              <w:rPr>
                <w:rFonts w:ascii="Times New Roman" w:hAnsi="Times New Roman"/>
                <w:b/>
                <w:color w:val="000000"/>
                <w:szCs w:val="21"/>
              </w:rPr>
            </w:pPr>
            <w:r w:rsidRPr="008C726E">
              <w:rPr>
                <w:rFonts w:ascii="Times New Roman" w:hAnsi="Times New Roman" w:hint="eastAsia"/>
                <w:b/>
                <w:color w:val="000000"/>
                <w:szCs w:val="21"/>
              </w:rPr>
              <w:t>总学时</w:t>
            </w:r>
          </w:p>
        </w:tc>
        <w:tc>
          <w:tcPr>
            <w:tcW w:w="661" w:type="dxa"/>
            <w:vAlign w:val="center"/>
          </w:tcPr>
          <w:p w:rsidR="003063C5" w:rsidRPr="008C726E" w:rsidRDefault="003063C5" w:rsidP="001019B1">
            <w:pPr>
              <w:spacing w:line="300" w:lineRule="exact"/>
              <w:ind w:left="113" w:right="113"/>
              <w:jc w:val="center"/>
              <w:rPr>
                <w:rFonts w:ascii="Times New Roman" w:hAnsi="Times New Roman"/>
                <w:b/>
                <w:color w:val="000000"/>
                <w:szCs w:val="21"/>
              </w:rPr>
            </w:pPr>
            <w:r w:rsidRPr="008C726E">
              <w:rPr>
                <w:rFonts w:ascii="Times New Roman" w:hAnsi="Times New Roman" w:hint="eastAsia"/>
                <w:b/>
                <w:color w:val="000000"/>
                <w:szCs w:val="21"/>
              </w:rPr>
              <w:t>授课</w:t>
            </w:r>
          </w:p>
        </w:tc>
        <w:tc>
          <w:tcPr>
            <w:tcW w:w="660" w:type="dxa"/>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实验实践</w:t>
            </w:r>
          </w:p>
        </w:tc>
        <w:tc>
          <w:tcPr>
            <w:tcW w:w="590" w:type="dxa"/>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周学时</w:t>
            </w:r>
          </w:p>
        </w:tc>
        <w:tc>
          <w:tcPr>
            <w:tcW w:w="877" w:type="dxa"/>
            <w:vMerge/>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4" w:type="dxa"/>
            <w:vMerge/>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8C726E" w:rsidTr="001019B1">
        <w:trPr>
          <w:cantSplit/>
          <w:trHeight w:hRule="exact" w:val="658"/>
          <w:jc w:val="center"/>
        </w:trPr>
        <w:tc>
          <w:tcPr>
            <w:tcW w:w="378" w:type="dxa"/>
            <w:vMerge w:val="restart"/>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三</w:t>
            </w:r>
          </w:p>
        </w:tc>
        <w:tc>
          <w:tcPr>
            <w:tcW w:w="1442"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ABSZ0301</w:t>
            </w:r>
          </w:p>
        </w:tc>
        <w:tc>
          <w:tcPr>
            <w:tcW w:w="1624"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马克思主义基本原理</w:t>
            </w:r>
          </w:p>
        </w:tc>
        <w:tc>
          <w:tcPr>
            <w:tcW w:w="67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w:t>
            </w:r>
          </w:p>
        </w:tc>
        <w:tc>
          <w:tcPr>
            <w:tcW w:w="619"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48</w:t>
            </w:r>
          </w:p>
        </w:tc>
        <w:tc>
          <w:tcPr>
            <w:tcW w:w="661"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40</w:t>
            </w:r>
          </w:p>
        </w:tc>
        <w:tc>
          <w:tcPr>
            <w:tcW w:w="66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8</w:t>
            </w:r>
          </w:p>
        </w:tc>
        <w:tc>
          <w:tcPr>
            <w:tcW w:w="59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3</w:t>
            </w:r>
          </w:p>
        </w:tc>
        <w:tc>
          <w:tcPr>
            <w:tcW w:w="877"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704"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考试</w:t>
            </w:r>
          </w:p>
        </w:tc>
      </w:tr>
      <w:tr w:rsidR="003063C5" w:rsidRPr="008C726E" w:rsidTr="001019B1">
        <w:trPr>
          <w:cantSplit/>
          <w:trHeight w:hRule="exact" w:val="598"/>
          <w:jc w:val="center"/>
        </w:trPr>
        <w:tc>
          <w:tcPr>
            <w:tcW w:w="378" w:type="dxa"/>
            <w:vMerge/>
            <w:vAlign w:val="center"/>
          </w:tcPr>
          <w:p w:rsidR="003063C5" w:rsidRPr="008C726E" w:rsidRDefault="003063C5" w:rsidP="001019B1">
            <w:pPr>
              <w:spacing w:line="300" w:lineRule="exact"/>
              <w:jc w:val="center"/>
              <w:rPr>
                <w:rFonts w:ascii="Times New Roman" w:hAnsi="Times New Roman"/>
                <w:b/>
                <w:color w:val="000000"/>
                <w:szCs w:val="21"/>
              </w:rPr>
            </w:pPr>
          </w:p>
        </w:tc>
        <w:tc>
          <w:tcPr>
            <w:tcW w:w="1442"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ABRW0103</w:t>
            </w:r>
          </w:p>
        </w:tc>
        <w:tc>
          <w:tcPr>
            <w:tcW w:w="1624"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大学英语（三）</w:t>
            </w:r>
          </w:p>
        </w:tc>
        <w:tc>
          <w:tcPr>
            <w:tcW w:w="67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4</w:t>
            </w:r>
          </w:p>
        </w:tc>
        <w:tc>
          <w:tcPr>
            <w:tcW w:w="619"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64</w:t>
            </w:r>
          </w:p>
        </w:tc>
        <w:tc>
          <w:tcPr>
            <w:tcW w:w="661"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48</w:t>
            </w:r>
          </w:p>
        </w:tc>
        <w:tc>
          <w:tcPr>
            <w:tcW w:w="66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16</w:t>
            </w:r>
          </w:p>
        </w:tc>
        <w:tc>
          <w:tcPr>
            <w:tcW w:w="59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4</w:t>
            </w:r>
          </w:p>
        </w:tc>
        <w:tc>
          <w:tcPr>
            <w:tcW w:w="877"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704"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考试</w:t>
            </w:r>
          </w:p>
        </w:tc>
      </w:tr>
      <w:tr w:rsidR="003063C5" w:rsidRPr="008C726E" w:rsidTr="001019B1">
        <w:trPr>
          <w:cantSplit/>
          <w:trHeight w:hRule="exact" w:val="655"/>
          <w:jc w:val="center"/>
        </w:trPr>
        <w:tc>
          <w:tcPr>
            <w:tcW w:w="378" w:type="dxa"/>
            <w:vMerge/>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1442"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ABRW0703</w:t>
            </w:r>
          </w:p>
        </w:tc>
        <w:tc>
          <w:tcPr>
            <w:tcW w:w="1624"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体育与健康（三）</w:t>
            </w:r>
          </w:p>
        </w:tc>
        <w:tc>
          <w:tcPr>
            <w:tcW w:w="67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w:t>
            </w:r>
          </w:p>
        </w:tc>
        <w:tc>
          <w:tcPr>
            <w:tcW w:w="619"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32</w:t>
            </w:r>
          </w:p>
        </w:tc>
        <w:tc>
          <w:tcPr>
            <w:tcW w:w="661"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32</w:t>
            </w:r>
          </w:p>
        </w:tc>
        <w:tc>
          <w:tcPr>
            <w:tcW w:w="66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w:t>
            </w:r>
          </w:p>
        </w:tc>
        <w:tc>
          <w:tcPr>
            <w:tcW w:w="877"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704"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1019B1">
        <w:trPr>
          <w:cantSplit/>
          <w:trHeight w:hRule="exact" w:val="1023"/>
          <w:jc w:val="center"/>
        </w:trPr>
        <w:tc>
          <w:tcPr>
            <w:tcW w:w="378" w:type="dxa"/>
            <w:vMerge/>
            <w:vAlign w:val="center"/>
          </w:tcPr>
          <w:p w:rsidR="003063C5" w:rsidRPr="008C726E" w:rsidRDefault="003063C5" w:rsidP="001019B1">
            <w:pPr>
              <w:widowControl/>
              <w:spacing w:line="300" w:lineRule="exact"/>
              <w:jc w:val="center"/>
              <w:rPr>
                <w:rFonts w:ascii="Times New Roman" w:hAnsi="Times New Roman"/>
                <w:b/>
                <w:color w:val="000000"/>
                <w:szCs w:val="21"/>
              </w:rPr>
            </w:pPr>
          </w:p>
        </w:tc>
        <w:tc>
          <w:tcPr>
            <w:tcW w:w="1442"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ABZS0101</w:t>
            </w:r>
          </w:p>
        </w:tc>
        <w:tc>
          <w:tcPr>
            <w:tcW w:w="1624"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大学生职业生涯规划与创业教育</w:t>
            </w:r>
          </w:p>
        </w:tc>
        <w:tc>
          <w:tcPr>
            <w:tcW w:w="672"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0.5</w:t>
            </w:r>
          </w:p>
        </w:tc>
        <w:tc>
          <w:tcPr>
            <w:tcW w:w="619"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16</w:t>
            </w:r>
          </w:p>
        </w:tc>
        <w:tc>
          <w:tcPr>
            <w:tcW w:w="661"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16</w:t>
            </w:r>
          </w:p>
        </w:tc>
        <w:tc>
          <w:tcPr>
            <w:tcW w:w="66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w:t>
            </w:r>
          </w:p>
        </w:tc>
        <w:tc>
          <w:tcPr>
            <w:tcW w:w="877"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704"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3B240D">
        <w:trPr>
          <w:cantSplit/>
          <w:trHeight w:hRule="exact" w:val="759"/>
          <w:jc w:val="center"/>
        </w:trPr>
        <w:tc>
          <w:tcPr>
            <w:tcW w:w="378" w:type="dxa"/>
            <w:vMerge/>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1442"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ABXX0202</w:t>
            </w:r>
          </w:p>
        </w:tc>
        <w:tc>
          <w:tcPr>
            <w:tcW w:w="1624" w:type="dxa"/>
            <w:vAlign w:val="center"/>
          </w:tcPr>
          <w:p w:rsidR="003063C5" w:rsidRPr="008C726E" w:rsidRDefault="003063C5" w:rsidP="0048411D">
            <w:pPr>
              <w:snapToGrid w:val="0"/>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计算机程序设计</w:t>
            </w:r>
          </w:p>
        </w:tc>
        <w:tc>
          <w:tcPr>
            <w:tcW w:w="672" w:type="dxa"/>
            <w:vAlign w:val="center"/>
          </w:tcPr>
          <w:p w:rsidR="003063C5" w:rsidRPr="008C726E" w:rsidRDefault="003063C5" w:rsidP="001019B1">
            <w:pPr>
              <w:widowControl/>
              <w:spacing w:line="300" w:lineRule="exact"/>
              <w:jc w:val="center"/>
              <w:rPr>
                <w:rFonts w:ascii="Times New Roman" w:hAnsi="Times New Roman"/>
                <w:b/>
                <w:color w:val="000000"/>
                <w:kern w:val="0"/>
                <w:szCs w:val="21"/>
              </w:rPr>
            </w:pPr>
            <w:r w:rsidRPr="008C726E">
              <w:rPr>
                <w:rFonts w:ascii="Times New Roman" w:hAnsi="Times New Roman"/>
                <w:b/>
                <w:color w:val="000000"/>
                <w:kern w:val="0"/>
                <w:szCs w:val="21"/>
              </w:rPr>
              <w:t>4</w:t>
            </w:r>
          </w:p>
        </w:tc>
        <w:tc>
          <w:tcPr>
            <w:tcW w:w="619" w:type="dxa"/>
            <w:vAlign w:val="center"/>
          </w:tcPr>
          <w:p w:rsidR="003063C5" w:rsidRPr="008C726E" w:rsidRDefault="003063C5" w:rsidP="001019B1">
            <w:pPr>
              <w:widowControl/>
              <w:spacing w:line="300" w:lineRule="exact"/>
              <w:jc w:val="center"/>
              <w:rPr>
                <w:rFonts w:ascii="Times New Roman" w:hAnsi="Times New Roman"/>
                <w:b/>
                <w:color w:val="000000"/>
                <w:kern w:val="0"/>
                <w:szCs w:val="21"/>
              </w:rPr>
            </w:pPr>
            <w:r w:rsidRPr="008C726E">
              <w:rPr>
                <w:rFonts w:ascii="Times New Roman" w:hAnsi="Times New Roman"/>
                <w:b/>
                <w:color w:val="000000"/>
                <w:kern w:val="0"/>
                <w:szCs w:val="21"/>
              </w:rPr>
              <w:t>64</w:t>
            </w:r>
          </w:p>
        </w:tc>
        <w:tc>
          <w:tcPr>
            <w:tcW w:w="661" w:type="dxa"/>
            <w:vAlign w:val="center"/>
          </w:tcPr>
          <w:p w:rsidR="003063C5" w:rsidRPr="008C726E" w:rsidRDefault="003063C5" w:rsidP="001019B1">
            <w:pPr>
              <w:widowControl/>
              <w:spacing w:line="300" w:lineRule="exact"/>
              <w:jc w:val="center"/>
              <w:rPr>
                <w:rFonts w:ascii="Times New Roman" w:hAnsi="Times New Roman"/>
                <w:b/>
                <w:color w:val="000000"/>
                <w:kern w:val="0"/>
                <w:szCs w:val="21"/>
              </w:rPr>
            </w:pPr>
            <w:r>
              <w:rPr>
                <w:rFonts w:ascii="Times New Roman" w:hAnsi="Times New Roman"/>
                <w:b/>
                <w:color w:val="000000"/>
                <w:kern w:val="0"/>
                <w:szCs w:val="21"/>
              </w:rPr>
              <w:t>32</w:t>
            </w:r>
          </w:p>
        </w:tc>
        <w:tc>
          <w:tcPr>
            <w:tcW w:w="660" w:type="dxa"/>
            <w:vAlign w:val="center"/>
          </w:tcPr>
          <w:p w:rsidR="003063C5" w:rsidRPr="008C726E" w:rsidRDefault="003063C5" w:rsidP="003B240D">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32</w:t>
            </w:r>
          </w:p>
        </w:tc>
        <w:tc>
          <w:tcPr>
            <w:tcW w:w="590" w:type="dxa"/>
            <w:vAlign w:val="center"/>
          </w:tcPr>
          <w:p w:rsidR="003063C5" w:rsidRPr="008C726E" w:rsidRDefault="003063C5" w:rsidP="001019B1">
            <w:pPr>
              <w:widowControl/>
              <w:spacing w:line="300" w:lineRule="exact"/>
              <w:jc w:val="center"/>
              <w:rPr>
                <w:rFonts w:ascii="Times New Roman" w:hAnsi="Times New Roman"/>
                <w:b/>
                <w:color w:val="000000"/>
                <w:kern w:val="0"/>
                <w:szCs w:val="21"/>
              </w:rPr>
            </w:pPr>
            <w:r w:rsidRPr="008C726E">
              <w:rPr>
                <w:rFonts w:ascii="Times New Roman" w:hAnsi="Times New Roman"/>
                <w:b/>
                <w:color w:val="000000"/>
                <w:kern w:val="0"/>
                <w:szCs w:val="21"/>
              </w:rPr>
              <w:t>4</w:t>
            </w:r>
          </w:p>
        </w:tc>
        <w:tc>
          <w:tcPr>
            <w:tcW w:w="877"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704"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考试</w:t>
            </w:r>
          </w:p>
        </w:tc>
      </w:tr>
      <w:tr w:rsidR="003063C5" w:rsidRPr="008C726E" w:rsidTr="001019B1">
        <w:trPr>
          <w:cantSplit/>
          <w:trHeight w:hRule="exact" w:val="613"/>
          <w:jc w:val="center"/>
        </w:trPr>
        <w:tc>
          <w:tcPr>
            <w:tcW w:w="378" w:type="dxa"/>
            <w:vMerge/>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1442"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ABJD0107</w:t>
            </w:r>
          </w:p>
        </w:tc>
        <w:tc>
          <w:tcPr>
            <w:tcW w:w="1624" w:type="dxa"/>
            <w:vAlign w:val="center"/>
          </w:tcPr>
          <w:p w:rsidR="003063C5" w:rsidRPr="008C726E" w:rsidRDefault="003063C5" w:rsidP="001019B1">
            <w:pPr>
              <w:snapToGrid w:val="0"/>
              <w:spacing w:line="300" w:lineRule="exact"/>
              <w:jc w:val="center"/>
              <w:rPr>
                <w:rFonts w:ascii="Times New Roman" w:hAnsi="Times New Roman"/>
                <w:b/>
                <w:color w:val="000000"/>
                <w:szCs w:val="21"/>
              </w:rPr>
            </w:pPr>
            <w:r>
              <w:rPr>
                <w:rFonts w:ascii="Times New Roman" w:hAnsi="Times New Roman" w:hint="eastAsia"/>
                <w:b/>
                <w:color w:val="000000"/>
                <w:szCs w:val="21"/>
              </w:rPr>
              <w:t>大学物理（</w:t>
            </w:r>
            <w:r>
              <w:rPr>
                <w:rFonts w:ascii="Times New Roman" w:hAnsi="Times New Roman"/>
                <w:b/>
                <w:color w:val="000000"/>
                <w:szCs w:val="21"/>
              </w:rPr>
              <w:t>2</w:t>
            </w:r>
            <w:r w:rsidRPr="008C726E">
              <w:rPr>
                <w:rFonts w:ascii="Times New Roman" w:hAnsi="Times New Roman" w:hint="eastAsia"/>
                <w:b/>
                <w:color w:val="000000"/>
                <w:szCs w:val="21"/>
              </w:rPr>
              <w:t>）</w:t>
            </w:r>
          </w:p>
        </w:tc>
        <w:tc>
          <w:tcPr>
            <w:tcW w:w="672"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2</w:t>
            </w:r>
          </w:p>
        </w:tc>
        <w:tc>
          <w:tcPr>
            <w:tcW w:w="619"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32</w:t>
            </w:r>
          </w:p>
        </w:tc>
        <w:tc>
          <w:tcPr>
            <w:tcW w:w="66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32</w:t>
            </w:r>
          </w:p>
        </w:tc>
        <w:tc>
          <w:tcPr>
            <w:tcW w:w="660" w:type="dxa"/>
            <w:vAlign w:val="center"/>
          </w:tcPr>
          <w:p w:rsidR="003063C5" w:rsidRPr="008C726E" w:rsidRDefault="003063C5" w:rsidP="001019B1">
            <w:pPr>
              <w:spacing w:line="300" w:lineRule="exact"/>
              <w:jc w:val="center"/>
              <w:rPr>
                <w:rFonts w:ascii="Times New Roman" w:hAnsi="Times New Roman"/>
                <w:b/>
                <w:color w:val="000000"/>
                <w:szCs w:val="21"/>
              </w:rPr>
            </w:pPr>
          </w:p>
        </w:tc>
        <w:tc>
          <w:tcPr>
            <w:tcW w:w="59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2</w:t>
            </w:r>
          </w:p>
        </w:tc>
        <w:tc>
          <w:tcPr>
            <w:tcW w:w="877"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704"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考试</w:t>
            </w:r>
          </w:p>
        </w:tc>
      </w:tr>
      <w:tr w:rsidR="003063C5" w:rsidRPr="008C726E" w:rsidTr="001019B1">
        <w:trPr>
          <w:cantSplit/>
          <w:trHeight w:hRule="exact" w:val="883"/>
          <w:jc w:val="center"/>
        </w:trPr>
        <w:tc>
          <w:tcPr>
            <w:tcW w:w="378" w:type="dxa"/>
            <w:vMerge/>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1442"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ABJD0108</w:t>
            </w:r>
          </w:p>
        </w:tc>
        <w:tc>
          <w:tcPr>
            <w:tcW w:w="1624" w:type="dxa"/>
            <w:vAlign w:val="center"/>
          </w:tcPr>
          <w:p w:rsidR="003063C5" w:rsidRPr="008C726E" w:rsidRDefault="003063C5"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szCs w:val="21"/>
              </w:rPr>
              <w:t>大学物理实验（</w:t>
            </w:r>
            <w:r>
              <w:rPr>
                <w:rFonts w:ascii="Times New Roman" w:hAnsi="Times New Roman"/>
                <w:b/>
                <w:color w:val="000000"/>
                <w:szCs w:val="21"/>
              </w:rPr>
              <w:t>2</w:t>
            </w:r>
            <w:r w:rsidRPr="008C726E">
              <w:rPr>
                <w:rFonts w:ascii="Times New Roman" w:hAnsi="Times New Roman" w:hint="eastAsia"/>
                <w:b/>
                <w:color w:val="000000"/>
                <w:szCs w:val="21"/>
              </w:rPr>
              <w:t>）</w:t>
            </w:r>
          </w:p>
        </w:tc>
        <w:tc>
          <w:tcPr>
            <w:tcW w:w="672"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0.5</w:t>
            </w:r>
          </w:p>
        </w:tc>
        <w:tc>
          <w:tcPr>
            <w:tcW w:w="619"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10</w:t>
            </w:r>
          </w:p>
        </w:tc>
        <w:tc>
          <w:tcPr>
            <w:tcW w:w="661" w:type="dxa"/>
            <w:vAlign w:val="center"/>
          </w:tcPr>
          <w:p w:rsidR="003063C5" w:rsidRPr="008C726E" w:rsidRDefault="003063C5" w:rsidP="001019B1">
            <w:pPr>
              <w:spacing w:line="300" w:lineRule="exact"/>
              <w:jc w:val="center"/>
              <w:rPr>
                <w:rFonts w:ascii="Times New Roman" w:hAnsi="Times New Roman"/>
                <w:b/>
                <w:color w:val="000000"/>
                <w:szCs w:val="21"/>
              </w:rPr>
            </w:pPr>
          </w:p>
        </w:tc>
        <w:tc>
          <w:tcPr>
            <w:tcW w:w="66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10</w:t>
            </w:r>
          </w:p>
        </w:tc>
        <w:tc>
          <w:tcPr>
            <w:tcW w:w="59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2</w:t>
            </w:r>
          </w:p>
        </w:tc>
        <w:tc>
          <w:tcPr>
            <w:tcW w:w="877"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704"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1019B1">
        <w:trPr>
          <w:cantSplit/>
          <w:trHeight w:hRule="exact" w:val="542"/>
          <w:jc w:val="center"/>
        </w:trPr>
        <w:tc>
          <w:tcPr>
            <w:tcW w:w="378" w:type="dxa"/>
            <w:vMerge/>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1442" w:type="dxa"/>
            <w:vAlign w:val="center"/>
          </w:tcPr>
          <w:p w:rsidR="003063C5" w:rsidRPr="008C726E" w:rsidRDefault="003063C5" w:rsidP="006568EF">
            <w:pPr>
              <w:spacing w:line="300" w:lineRule="exact"/>
              <w:jc w:val="center"/>
              <w:rPr>
                <w:rFonts w:ascii="Times New Roman" w:hAnsi="Times New Roman"/>
                <w:b/>
                <w:color w:val="000000"/>
                <w:spacing w:val="-2"/>
                <w:szCs w:val="21"/>
              </w:rPr>
            </w:pPr>
            <w:r>
              <w:rPr>
                <w:rFonts w:ascii="Times New Roman" w:hAnsi="Times New Roman"/>
                <w:b/>
                <w:color w:val="000000"/>
                <w:spacing w:val="-2"/>
                <w:szCs w:val="21"/>
              </w:rPr>
              <w:t>ABJD0310</w:t>
            </w:r>
          </w:p>
        </w:tc>
        <w:tc>
          <w:tcPr>
            <w:tcW w:w="1624" w:type="dxa"/>
            <w:vAlign w:val="center"/>
          </w:tcPr>
          <w:p w:rsidR="003063C5" w:rsidRPr="008C726E" w:rsidRDefault="003063C5" w:rsidP="006568EF">
            <w:pPr>
              <w:widowControl/>
              <w:spacing w:line="300" w:lineRule="exact"/>
              <w:jc w:val="center"/>
              <w:rPr>
                <w:rFonts w:ascii="Times New Roman" w:hAnsi="Times New Roman"/>
                <w:b/>
                <w:color w:val="000000"/>
                <w:kern w:val="0"/>
                <w:szCs w:val="21"/>
              </w:rPr>
            </w:pPr>
            <w:r w:rsidRPr="008C726E">
              <w:rPr>
                <w:rFonts w:ascii="Times New Roman" w:hAnsi="Times New Roman" w:hint="eastAsia"/>
                <w:b/>
                <w:color w:val="000000"/>
                <w:kern w:val="0"/>
                <w:szCs w:val="21"/>
              </w:rPr>
              <w:t>机械工程基础</w:t>
            </w:r>
          </w:p>
        </w:tc>
        <w:tc>
          <w:tcPr>
            <w:tcW w:w="672" w:type="dxa"/>
            <w:vAlign w:val="center"/>
          </w:tcPr>
          <w:p w:rsidR="003063C5" w:rsidRPr="008C726E" w:rsidRDefault="003063C5" w:rsidP="006568EF">
            <w:pPr>
              <w:spacing w:line="300" w:lineRule="exact"/>
              <w:jc w:val="center"/>
              <w:rPr>
                <w:rFonts w:ascii="Times New Roman" w:hAnsi="Times New Roman"/>
                <w:b/>
                <w:color w:val="000000"/>
                <w:szCs w:val="21"/>
              </w:rPr>
            </w:pPr>
            <w:r w:rsidRPr="008C726E">
              <w:rPr>
                <w:rFonts w:ascii="Times New Roman" w:hAnsi="Times New Roman"/>
                <w:b/>
                <w:color w:val="000000"/>
                <w:szCs w:val="21"/>
              </w:rPr>
              <w:t>3.5</w:t>
            </w:r>
          </w:p>
        </w:tc>
        <w:tc>
          <w:tcPr>
            <w:tcW w:w="619" w:type="dxa"/>
            <w:vAlign w:val="center"/>
          </w:tcPr>
          <w:p w:rsidR="003063C5" w:rsidRPr="008C726E" w:rsidRDefault="003063C5" w:rsidP="006568EF">
            <w:pPr>
              <w:spacing w:line="300" w:lineRule="exact"/>
              <w:jc w:val="center"/>
              <w:rPr>
                <w:rFonts w:ascii="Times New Roman" w:hAnsi="Times New Roman"/>
                <w:b/>
                <w:color w:val="000000"/>
                <w:szCs w:val="21"/>
              </w:rPr>
            </w:pPr>
            <w:r w:rsidRPr="008C726E">
              <w:rPr>
                <w:rFonts w:ascii="Times New Roman" w:hAnsi="Times New Roman"/>
                <w:b/>
                <w:color w:val="000000"/>
                <w:szCs w:val="21"/>
              </w:rPr>
              <w:t>56</w:t>
            </w:r>
          </w:p>
        </w:tc>
        <w:tc>
          <w:tcPr>
            <w:tcW w:w="661" w:type="dxa"/>
            <w:vAlign w:val="center"/>
          </w:tcPr>
          <w:p w:rsidR="003063C5" w:rsidRPr="008C726E" w:rsidRDefault="003063C5" w:rsidP="006568EF">
            <w:pPr>
              <w:spacing w:line="300" w:lineRule="exact"/>
              <w:jc w:val="center"/>
              <w:rPr>
                <w:rFonts w:ascii="Times New Roman" w:hAnsi="Times New Roman"/>
                <w:b/>
                <w:color w:val="000000"/>
                <w:szCs w:val="21"/>
              </w:rPr>
            </w:pPr>
            <w:r w:rsidRPr="008C726E">
              <w:rPr>
                <w:rFonts w:ascii="Times New Roman" w:hAnsi="Times New Roman"/>
                <w:b/>
                <w:color w:val="000000"/>
                <w:szCs w:val="21"/>
              </w:rPr>
              <w:t>48</w:t>
            </w:r>
          </w:p>
        </w:tc>
        <w:tc>
          <w:tcPr>
            <w:tcW w:w="660" w:type="dxa"/>
            <w:vAlign w:val="center"/>
          </w:tcPr>
          <w:p w:rsidR="003063C5" w:rsidRPr="008C726E" w:rsidRDefault="003063C5" w:rsidP="006568EF">
            <w:pPr>
              <w:spacing w:line="300" w:lineRule="exact"/>
              <w:jc w:val="center"/>
              <w:rPr>
                <w:rFonts w:ascii="Times New Roman" w:hAnsi="Times New Roman"/>
                <w:b/>
                <w:color w:val="000000"/>
                <w:szCs w:val="21"/>
              </w:rPr>
            </w:pPr>
            <w:r w:rsidRPr="008C726E">
              <w:rPr>
                <w:rFonts w:ascii="Times New Roman" w:hAnsi="Times New Roman"/>
                <w:b/>
                <w:color w:val="000000"/>
                <w:szCs w:val="21"/>
              </w:rPr>
              <w:t>8</w:t>
            </w:r>
          </w:p>
        </w:tc>
        <w:tc>
          <w:tcPr>
            <w:tcW w:w="590" w:type="dxa"/>
            <w:vAlign w:val="center"/>
          </w:tcPr>
          <w:p w:rsidR="003063C5" w:rsidRPr="008C726E" w:rsidRDefault="003063C5" w:rsidP="006568EF">
            <w:pPr>
              <w:spacing w:line="300" w:lineRule="exact"/>
              <w:jc w:val="center"/>
              <w:rPr>
                <w:rFonts w:ascii="Times New Roman" w:hAnsi="Times New Roman"/>
                <w:b/>
                <w:color w:val="000000"/>
                <w:szCs w:val="21"/>
              </w:rPr>
            </w:pPr>
            <w:r w:rsidRPr="008C726E">
              <w:rPr>
                <w:rFonts w:ascii="Times New Roman" w:hAnsi="Times New Roman"/>
                <w:b/>
                <w:color w:val="000000"/>
                <w:szCs w:val="21"/>
              </w:rPr>
              <w:t>4</w:t>
            </w:r>
          </w:p>
        </w:tc>
        <w:tc>
          <w:tcPr>
            <w:tcW w:w="877" w:type="dxa"/>
            <w:vAlign w:val="center"/>
          </w:tcPr>
          <w:p w:rsidR="003063C5" w:rsidRPr="008C726E" w:rsidRDefault="003063C5" w:rsidP="006568EF">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704" w:type="dxa"/>
            <w:vAlign w:val="center"/>
          </w:tcPr>
          <w:p w:rsidR="003063C5" w:rsidRPr="008C726E" w:rsidRDefault="003063C5" w:rsidP="006568EF">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考试</w:t>
            </w:r>
          </w:p>
        </w:tc>
      </w:tr>
      <w:tr w:rsidR="003063C5" w:rsidRPr="008C726E" w:rsidTr="001019B1">
        <w:trPr>
          <w:cantSplit/>
          <w:trHeight w:hRule="exact" w:val="743"/>
          <w:jc w:val="center"/>
        </w:trPr>
        <w:tc>
          <w:tcPr>
            <w:tcW w:w="378" w:type="dxa"/>
            <w:vMerge/>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1442"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ABCL0698</w:t>
            </w:r>
          </w:p>
        </w:tc>
        <w:tc>
          <w:tcPr>
            <w:tcW w:w="1624" w:type="dxa"/>
            <w:vAlign w:val="center"/>
          </w:tcPr>
          <w:p w:rsidR="003063C5" w:rsidRPr="009B23DF" w:rsidRDefault="003063C5" w:rsidP="001019B1">
            <w:pPr>
              <w:widowControl/>
              <w:spacing w:line="300" w:lineRule="exact"/>
              <w:jc w:val="center"/>
              <w:rPr>
                <w:rFonts w:ascii="Times New Roman" w:hAnsi="Times New Roman"/>
                <w:b/>
                <w:color w:val="000000"/>
                <w:kern w:val="0"/>
                <w:szCs w:val="21"/>
              </w:rPr>
            </w:pPr>
            <w:r w:rsidRPr="008C726E">
              <w:rPr>
                <w:rFonts w:ascii="Times New Roman" w:hAnsi="Times New Roman" w:hint="eastAsia"/>
                <w:b/>
                <w:color w:val="000000"/>
                <w:kern w:val="0"/>
                <w:szCs w:val="21"/>
              </w:rPr>
              <w:t>材料科学前沿</w:t>
            </w:r>
            <w:r w:rsidRPr="009B23DF">
              <w:rPr>
                <w:rFonts w:ascii="Times New Roman" w:hAnsi="Times New Roman"/>
                <w:b/>
                <w:color w:val="000000"/>
                <w:kern w:val="0"/>
                <w:szCs w:val="21"/>
              </w:rPr>
              <w:t>(</w:t>
            </w:r>
            <w:r w:rsidRPr="009B23DF">
              <w:rPr>
                <w:rFonts w:ascii="Times New Roman" w:hAnsi="Times New Roman" w:hint="eastAsia"/>
                <w:b/>
                <w:color w:val="000000"/>
                <w:kern w:val="0"/>
                <w:szCs w:val="21"/>
              </w:rPr>
              <w:t>粉体</w:t>
            </w:r>
            <w:r w:rsidRPr="009B23DF">
              <w:rPr>
                <w:rFonts w:ascii="Times New Roman" w:hAnsi="Times New Roman"/>
                <w:b/>
                <w:color w:val="000000"/>
                <w:kern w:val="0"/>
                <w:szCs w:val="21"/>
              </w:rPr>
              <w:t>)</w:t>
            </w:r>
            <w:r>
              <w:rPr>
                <w:rFonts w:ascii="Times New Roman" w:hAnsi="Times New Roman" w:hint="eastAsia"/>
                <w:b/>
                <w:color w:val="000000"/>
                <w:kern w:val="0"/>
                <w:szCs w:val="21"/>
              </w:rPr>
              <w:t>（三</w:t>
            </w:r>
            <w:r w:rsidRPr="009B23DF">
              <w:rPr>
                <w:rFonts w:ascii="Times New Roman" w:hAnsi="Times New Roman" w:hint="eastAsia"/>
                <w:b/>
                <w:color w:val="000000"/>
                <w:kern w:val="0"/>
                <w:szCs w:val="21"/>
              </w:rPr>
              <w:t>）</w:t>
            </w:r>
          </w:p>
        </w:tc>
        <w:tc>
          <w:tcPr>
            <w:tcW w:w="672"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0.5</w:t>
            </w:r>
          </w:p>
        </w:tc>
        <w:tc>
          <w:tcPr>
            <w:tcW w:w="619"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8</w:t>
            </w:r>
          </w:p>
        </w:tc>
        <w:tc>
          <w:tcPr>
            <w:tcW w:w="66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8</w:t>
            </w:r>
          </w:p>
        </w:tc>
        <w:tc>
          <w:tcPr>
            <w:tcW w:w="660" w:type="dxa"/>
            <w:vAlign w:val="center"/>
          </w:tcPr>
          <w:p w:rsidR="003063C5" w:rsidRPr="008C726E" w:rsidRDefault="003063C5" w:rsidP="001019B1">
            <w:pPr>
              <w:spacing w:line="300" w:lineRule="exact"/>
              <w:jc w:val="center"/>
              <w:rPr>
                <w:rFonts w:ascii="Times New Roman" w:hAnsi="Times New Roman"/>
                <w:b/>
                <w:color w:val="000000"/>
                <w:szCs w:val="21"/>
              </w:rPr>
            </w:pPr>
          </w:p>
        </w:tc>
        <w:tc>
          <w:tcPr>
            <w:tcW w:w="59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2</w:t>
            </w:r>
          </w:p>
        </w:tc>
        <w:tc>
          <w:tcPr>
            <w:tcW w:w="877"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704"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1019B1">
        <w:trPr>
          <w:cantSplit/>
          <w:trHeight w:hRule="exact" w:val="503"/>
          <w:jc w:val="center"/>
        </w:trPr>
        <w:tc>
          <w:tcPr>
            <w:tcW w:w="378" w:type="dxa"/>
            <w:vMerge/>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1442"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ABCL0103</w:t>
            </w:r>
          </w:p>
        </w:tc>
        <w:tc>
          <w:tcPr>
            <w:tcW w:w="1624" w:type="dxa"/>
            <w:vAlign w:val="center"/>
          </w:tcPr>
          <w:p w:rsidR="003063C5" w:rsidRPr="008C726E" w:rsidRDefault="003063C5" w:rsidP="001019B1">
            <w:pPr>
              <w:widowControl/>
              <w:spacing w:line="300" w:lineRule="exact"/>
              <w:jc w:val="center"/>
              <w:rPr>
                <w:rFonts w:ascii="Times New Roman" w:hAnsi="Times New Roman"/>
                <w:b/>
                <w:color w:val="000000"/>
                <w:kern w:val="0"/>
                <w:szCs w:val="21"/>
              </w:rPr>
            </w:pPr>
            <w:r w:rsidRPr="008C726E">
              <w:rPr>
                <w:rFonts w:ascii="Times New Roman" w:hAnsi="Times New Roman" w:hint="eastAsia"/>
                <w:b/>
                <w:color w:val="000000"/>
                <w:kern w:val="0"/>
                <w:szCs w:val="21"/>
              </w:rPr>
              <w:t>有机化学</w:t>
            </w:r>
          </w:p>
        </w:tc>
        <w:tc>
          <w:tcPr>
            <w:tcW w:w="67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w:t>
            </w:r>
          </w:p>
        </w:tc>
        <w:tc>
          <w:tcPr>
            <w:tcW w:w="619"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32</w:t>
            </w:r>
          </w:p>
        </w:tc>
        <w:tc>
          <w:tcPr>
            <w:tcW w:w="661"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32</w:t>
            </w:r>
          </w:p>
        </w:tc>
        <w:tc>
          <w:tcPr>
            <w:tcW w:w="660" w:type="dxa"/>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2</w:t>
            </w:r>
          </w:p>
        </w:tc>
        <w:tc>
          <w:tcPr>
            <w:tcW w:w="877"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704"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考试</w:t>
            </w:r>
          </w:p>
        </w:tc>
      </w:tr>
      <w:tr w:rsidR="003063C5" w:rsidRPr="008C726E" w:rsidTr="001019B1">
        <w:trPr>
          <w:cantSplit/>
          <w:trHeight w:hRule="exact" w:val="621"/>
          <w:jc w:val="center"/>
        </w:trPr>
        <w:tc>
          <w:tcPr>
            <w:tcW w:w="378" w:type="dxa"/>
            <w:vMerge/>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1442" w:type="dxa"/>
            <w:vAlign w:val="center"/>
          </w:tcPr>
          <w:p w:rsidR="003063C5" w:rsidRPr="008C726E" w:rsidRDefault="003063C5" w:rsidP="001019B1">
            <w:pPr>
              <w:spacing w:line="300" w:lineRule="exact"/>
              <w:jc w:val="center"/>
              <w:rPr>
                <w:rFonts w:ascii="Times New Roman" w:hAnsi="Times New Roman"/>
                <w:b/>
                <w:color w:val="000000"/>
                <w:szCs w:val="21"/>
              </w:rPr>
            </w:pPr>
            <w:r>
              <w:rPr>
                <w:rFonts w:ascii="Times New Roman" w:hAnsi="Times New Roman"/>
                <w:b/>
                <w:color w:val="000000"/>
                <w:szCs w:val="21"/>
              </w:rPr>
              <w:t>ABCL019</w:t>
            </w:r>
            <w:r w:rsidRPr="008C726E">
              <w:rPr>
                <w:rFonts w:ascii="Times New Roman" w:hAnsi="Times New Roman"/>
                <w:b/>
                <w:color w:val="000000"/>
                <w:szCs w:val="21"/>
              </w:rPr>
              <w:t>4</w:t>
            </w:r>
          </w:p>
        </w:tc>
        <w:tc>
          <w:tcPr>
            <w:tcW w:w="1624" w:type="dxa"/>
            <w:vAlign w:val="center"/>
          </w:tcPr>
          <w:p w:rsidR="003063C5" w:rsidRPr="008C726E" w:rsidRDefault="003063C5" w:rsidP="001019B1">
            <w:pPr>
              <w:widowControl/>
              <w:spacing w:line="300" w:lineRule="exact"/>
              <w:jc w:val="center"/>
              <w:rPr>
                <w:rFonts w:ascii="Times New Roman" w:hAnsi="Times New Roman"/>
                <w:b/>
                <w:color w:val="000000"/>
                <w:kern w:val="0"/>
                <w:szCs w:val="21"/>
              </w:rPr>
            </w:pPr>
            <w:r w:rsidRPr="008C726E">
              <w:rPr>
                <w:rFonts w:ascii="Times New Roman" w:hAnsi="Times New Roman" w:hint="eastAsia"/>
                <w:b/>
                <w:color w:val="000000"/>
                <w:kern w:val="0"/>
                <w:szCs w:val="21"/>
              </w:rPr>
              <w:t>有机化学实验</w:t>
            </w:r>
          </w:p>
        </w:tc>
        <w:tc>
          <w:tcPr>
            <w:tcW w:w="67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0.5</w:t>
            </w:r>
          </w:p>
        </w:tc>
        <w:tc>
          <w:tcPr>
            <w:tcW w:w="619"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8</w:t>
            </w:r>
          </w:p>
        </w:tc>
        <w:tc>
          <w:tcPr>
            <w:tcW w:w="661"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66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8</w:t>
            </w:r>
          </w:p>
        </w:tc>
        <w:tc>
          <w:tcPr>
            <w:tcW w:w="59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2</w:t>
            </w:r>
          </w:p>
        </w:tc>
        <w:tc>
          <w:tcPr>
            <w:tcW w:w="877"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704"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1019B1">
        <w:trPr>
          <w:cantSplit/>
          <w:trHeight w:hRule="exact" w:val="729"/>
          <w:jc w:val="center"/>
        </w:trPr>
        <w:tc>
          <w:tcPr>
            <w:tcW w:w="378" w:type="dxa"/>
            <w:vMerge/>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1442"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ABCL0636</w:t>
            </w:r>
          </w:p>
        </w:tc>
        <w:tc>
          <w:tcPr>
            <w:tcW w:w="1624" w:type="dxa"/>
            <w:vAlign w:val="center"/>
          </w:tcPr>
          <w:p w:rsidR="003063C5" w:rsidRPr="008C726E" w:rsidRDefault="003063C5" w:rsidP="001019B1">
            <w:pPr>
              <w:widowControl/>
              <w:spacing w:line="300" w:lineRule="exact"/>
              <w:jc w:val="center"/>
              <w:rPr>
                <w:rFonts w:ascii="Times New Roman" w:hAnsi="Times New Roman"/>
                <w:b/>
                <w:color w:val="000000"/>
                <w:kern w:val="0"/>
                <w:szCs w:val="21"/>
              </w:rPr>
            </w:pPr>
            <w:r w:rsidRPr="008C726E">
              <w:rPr>
                <w:rFonts w:ascii="Times New Roman" w:hAnsi="Times New Roman" w:hint="eastAsia"/>
                <w:b/>
                <w:color w:val="000000"/>
                <w:kern w:val="0"/>
                <w:szCs w:val="21"/>
              </w:rPr>
              <w:t>机械基础课程设计</w:t>
            </w:r>
          </w:p>
        </w:tc>
        <w:tc>
          <w:tcPr>
            <w:tcW w:w="67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1</w:t>
            </w:r>
          </w:p>
        </w:tc>
        <w:tc>
          <w:tcPr>
            <w:tcW w:w="619"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661"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66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1</w:t>
            </w:r>
            <w:r w:rsidRPr="008C726E">
              <w:rPr>
                <w:rFonts w:ascii="Times New Roman" w:hAnsi="Times New Roman" w:hint="eastAsia"/>
                <w:b/>
                <w:color w:val="000000"/>
                <w:szCs w:val="21"/>
              </w:rPr>
              <w:t>周</w:t>
            </w:r>
          </w:p>
        </w:tc>
        <w:tc>
          <w:tcPr>
            <w:tcW w:w="59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877"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704"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1019B1">
        <w:trPr>
          <w:cantSplit/>
          <w:trHeight w:hRule="exact" w:val="500"/>
          <w:jc w:val="center"/>
        </w:trPr>
        <w:tc>
          <w:tcPr>
            <w:tcW w:w="378" w:type="dxa"/>
            <w:vMerge/>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1442"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ABCL0638</w:t>
            </w:r>
          </w:p>
        </w:tc>
        <w:tc>
          <w:tcPr>
            <w:tcW w:w="1624" w:type="dxa"/>
            <w:vAlign w:val="center"/>
          </w:tcPr>
          <w:p w:rsidR="003063C5" w:rsidRPr="008C726E" w:rsidRDefault="003063C5" w:rsidP="001019B1">
            <w:pPr>
              <w:widowControl/>
              <w:spacing w:line="300" w:lineRule="exact"/>
              <w:jc w:val="center"/>
              <w:rPr>
                <w:rFonts w:ascii="Times New Roman" w:hAnsi="Times New Roman"/>
                <w:b/>
                <w:color w:val="000000"/>
                <w:kern w:val="0"/>
                <w:szCs w:val="21"/>
              </w:rPr>
            </w:pPr>
            <w:r w:rsidRPr="008C726E">
              <w:rPr>
                <w:rFonts w:ascii="Times New Roman" w:hAnsi="Times New Roman" w:hint="eastAsia"/>
                <w:b/>
                <w:color w:val="000000"/>
                <w:kern w:val="0"/>
                <w:szCs w:val="21"/>
              </w:rPr>
              <w:t>认识实习</w:t>
            </w:r>
          </w:p>
        </w:tc>
        <w:tc>
          <w:tcPr>
            <w:tcW w:w="67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1</w:t>
            </w:r>
          </w:p>
        </w:tc>
        <w:tc>
          <w:tcPr>
            <w:tcW w:w="619"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661"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66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1</w:t>
            </w:r>
            <w:r w:rsidRPr="008C726E">
              <w:rPr>
                <w:rFonts w:ascii="Times New Roman" w:hAnsi="Times New Roman" w:hint="eastAsia"/>
                <w:b/>
                <w:color w:val="000000"/>
                <w:szCs w:val="21"/>
              </w:rPr>
              <w:t>周</w:t>
            </w:r>
          </w:p>
        </w:tc>
        <w:tc>
          <w:tcPr>
            <w:tcW w:w="590" w:type="dxa"/>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877"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704"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1019B1">
        <w:trPr>
          <w:cantSplit/>
          <w:trHeight w:hRule="exact" w:val="835"/>
          <w:jc w:val="center"/>
        </w:trPr>
        <w:tc>
          <w:tcPr>
            <w:tcW w:w="378" w:type="dxa"/>
            <w:vMerge/>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1442"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ABJW0101</w:t>
            </w:r>
          </w:p>
        </w:tc>
        <w:tc>
          <w:tcPr>
            <w:tcW w:w="1624" w:type="dxa"/>
            <w:vAlign w:val="center"/>
          </w:tcPr>
          <w:p w:rsidR="003063C5" w:rsidRPr="008C726E" w:rsidRDefault="003063C5"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8C726E">
              <w:rPr>
                <w:rFonts w:ascii="Times New Roman" w:hAnsi="Times New Roman" w:hint="eastAsia"/>
                <w:b/>
                <w:color w:val="000000"/>
                <w:kern w:val="0"/>
                <w:szCs w:val="21"/>
              </w:rPr>
              <w:t>（一）</w:t>
            </w:r>
          </w:p>
        </w:tc>
        <w:tc>
          <w:tcPr>
            <w:tcW w:w="67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1</w:t>
            </w:r>
          </w:p>
        </w:tc>
        <w:tc>
          <w:tcPr>
            <w:tcW w:w="619"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16</w:t>
            </w:r>
          </w:p>
        </w:tc>
        <w:tc>
          <w:tcPr>
            <w:tcW w:w="661"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16</w:t>
            </w:r>
          </w:p>
        </w:tc>
        <w:tc>
          <w:tcPr>
            <w:tcW w:w="66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w:t>
            </w:r>
          </w:p>
        </w:tc>
        <w:tc>
          <w:tcPr>
            <w:tcW w:w="877"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选修</w:t>
            </w:r>
          </w:p>
        </w:tc>
        <w:tc>
          <w:tcPr>
            <w:tcW w:w="704"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1019B1">
        <w:trPr>
          <w:cantSplit/>
          <w:trHeight w:hRule="exact" w:val="647"/>
          <w:jc w:val="center"/>
        </w:trPr>
        <w:tc>
          <w:tcPr>
            <w:tcW w:w="378" w:type="dxa"/>
            <w:vMerge/>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1442"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ABSZ0201</w:t>
            </w:r>
          </w:p>
        </w:tc>
        <w:tc>
          <w:tcPr>
            <w:tcW w:w="1624" w:type="dxa"/>
            <w:vAlign w:val="center"/>
          </w:tcPr>
          <w:p w:rsidR="003063C5" w:rsidRPr="008C726E" w:rsidRDefault="003063C5" w:rsidP="001019B1">
            <w:pPr>
              <w:widowControl/>
              <w:spacing w:line="300" w:lineRule="exact"/>
              <w:jc w:val="center"/>
              <w:rPr>
                <w:rFonts w:ascii="Times New Roman" w:hAnsi="Times New Roman"/>
                <w:b/>
                <w:color w:val="000000"/>
                <w:kern w:val="0"/>
                <w:szCs w:val="21"/>
              </w:rPr>
            </w:pPr>
            <w:r w:rsidRPr="008C726E">
              <w:rPr>
                <w:rFonts w:ascii="Times New Roman" w:hAnsi="Times New Roman" w:hint="eastAsia"/>
                <w:b/>
                <w:color w:val="000000"/>
                <w:szCs w:val="21"/>
              </w:rPr>
              <w:t>形势与政策（三）</w:t>
            </w:r>
          </w:p>
        </w:tc>
        <w:tc>
          <w:tcPr>
            <w:tcW w:w="672"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0.5</w:t>
            </w:r>
          </w:p>
        </w:tc>
        <w:tc>
          <w:tcPr>
            <w:tcW w:w="619"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10</w:t>
            </w:r>
          </w:p>
        </w:tc>
        <w:tc>
          <w:tcPr>
            <w:tcW w:w="66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10</w:t>
            </w:r>
          </w:p>
        </w:tc>
        <w:tc>
          <w:tcPr>
            <w:tcW w:w="660" w:type="dxa"/>
            <w:vAlign w:val="center"/>
          </w:tcPr>
          <w:p w:rsidR="003063C5" w:rsidRPr="008C726E" w:rsidRDefault="003063C5" w:rsidP="001019B1">
            <w:pPr>
              <w:spacing w:line="300" w:lineRule="exact"/>
              <w:jc w:val="center"/>
              <w:rPr>
                <w:rFonts w:ascii="Times New Roman" w:hAnsi="Times New Roman"/>
                <w:b/>
                <w:color w:val="000000"/>
                <w:szCs w:val="21"/>
              </w:rPr>
            </w:pPr>
          </w:p>
        </w:tc>
        <w:tc>
          <w:tcPr>
            <w:tcW w:w="59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kern w:val="0"/>
                <w:szCs w:val="21"/>
              </w:rPr>
              <w:t>2</w:t>
            </w:r>
          </w:p>
        </w:tc>
        <w:tc>
          <w:tcPr>
            <w:tcW w:w="877"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704"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1019B1">
        <w:trPr>
          <w:cantSplit/>
          <w:trHeight w:hRule="exact" w:val="628"/>
          <w:jc w:val="center"/>
        </w:trPr>
        <w:tc>
          <w:tcPr>
            <w:tcW w:w="378" w:type="dxa"/>
            <w:vMerge/>
            <w:tcBorders>
              <w:bottom w:val="single" w:sz="12" w:space="0" w:color="auto"/>
            </w:tcBorders>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3066" w:type="dxa"/>
            <w:gridSpan w:val="2"/>
            <w:tcBorders>
              <w:bottom w:val="single" w:sz="12" w:space="0" w:color="auto"/>
            </w:tcBorders>
            <w:vAlign w:val="center"/>
          </w:tcPr>
          <w:p w:rsidR="003063C5" w:rsidRPr="008C726E" w:rsidRDefault="003063C5" w:rsidP="001019B1">
            <w:pPr>
              <w:snapToGrid w:val="0"/>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小计</w:t>
            </w:r>
          </w:p>
        </w:tc>
        <w:tc>
          <w:tcPr>
            <w:tcW w:w="672" w:type="dxa"/>
            <w:tcBorders>
              <w:bottom w:val="single" w:sz="12" w:space="0" w:color="auto"/>
            </w:tcBorders>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26</w:t>
            </w:r>
          </w:p>
        </w:tc>
        <w:tc>
          <w:tcPr>
            <w:tcW w:w="619" w:type="dxa"/>
            <w:tcBorders>
              <w:bottom w:val="single" w:sz="12" w:space="0" w:color="auto"/>
            </w:tcBorders>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39</w:t>
            </w:r>
            <w:r w:rsidRPr="008C726E">
              <w:rPr>
                <w:rFonts w:ascii="Times New Roman" w:hAnsi="Times New Roman"/>
                <w:b/>
                <w:color w:val="000000"/>
                <w:szCs w:val="21"/>
              </w:rPr>
              <w:t>6</w:t>
            </w:r>
          </w:p>
        </w:tc>
        <w:tc>
          <w:tcPr>
            <w:tcW w:w="661" w:type="dxa"/>
            <w:tcBorders>
              <w:bottom w:val="single" w:sz="12" w:space="0" w:color="auto"/>
            </w:tcBorders>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Pr>
                <w:rFonts w:ascii="Times New Roman" w:hAnsi="Times New Roman"/>
                <w:b/>
                <w:color w:val="000000"/>
                <w:szCs w:val="21"/>
              </w:rPr>
              <w:t>314</w:t>
            </w:r>
          </w:p>
        </w:tc>
        <w:tc>
          <w:tcPr>
            <w:tcW w:w="660" w:type="dxa"/>
            <w:tcBorders>
              <w:bottom w:val="single" w:sz="12" w:space="0" w:color="auto"/>
            </w:tcBorders>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w:t>
            </w:r>
            <w:r w:rsidRPr="008C726E">
              <w:rPr>
                <w:rFonts w:ascii="Times New Roman" w:hAnsi="Times New Roman" w:hint="eastAsia"/>
                <w:b/>
                <w:color w:val="000000"/>
                <w:szCs w:val="21"/>
              </w:rPr>
              <w:t>周</w:t>
            </w:r>
            <w:r>
              <w:rPr>
                <w:rFonts w:ascii="Times New Roman" w:hAnsi="Times New Roman"/>
                <w:b/>
                <w:color w:val="000000"/>
                <w:szCs w:val="21"/>
              </w:rPr>
              <w:t>+82</w:t>
            </w:r>
          </w:p>
        </w:tc>
        <w:tc>
          <w:tcPr>
            <w:tcW w:w="590" w:type="dxa"/>
            <w:tcBorders>
              <w:bottom w:val="single" w:sz="12" w:space="0" w:color="auto"/>
            </w:tcBorders>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877" w:type="dxa"/>
            <w:tcBorders>
              <w:bottom w:val="single" w:sz="12" w:space="0" w:color="auto"/>
            </w:tcBorders>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704" w:type="dxa"/>
            <w:tcBorders>
              <w:bottom w:val="single" w:sz="12" w:space="0" w:color="auto"/>
            </w:tcBorders>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r>
    </w:tbl>
    <w:p w:rsidR="003063C5" w:rsidRPr="008C726E" w:rsidRDefault="003063C5" w:rsidP="00CD47C3">
      <w:pPr>
        <w:spacing w:line="360" w:lineRule="auto"/>
        <w:jc w:val="center"/>
        <w:rPr>
          <w:rFonts w:ascii="Times New Roman" w:eastAsia="黑体" w:hAnsi="Times New Roman"/>
          <w:b/>
          <w:bCs/>
          <w:color w:val="000000"/>
          <w:kern w:val="0"/>
          <w:szCs w:val="21"/>
        </w:rPr>
      </w:pPr>
      <w:r w:rsidRPr="008C726E">
        <w:rPr>
          <w:rFonts w:ascii="Times New Roman" w:eastAsia="黑体" w:hAnsi="Times New Roman"/>
          <w:b/>
          <w:bCs/>
          <w:color w:val="000000"/>
          <w:kern w:val="0"/>
          <w:szCs w:val="21"/>
        </w:rPr>
        <w:br w:type="page"/>
      </w:r>
      <w:r w:rsidRPr="008C726E">
        <w:rPr>
          <w:rFonts w:ascii="Times New Roman" w:eastAsia="黑体" w:hAnsi="Times New Roman" w:hint="eastAsia"/>
          <w:b/>
          <w:bCs/>
          <w:color w:val="000000"/>
          <w:kern w:val="0"/>
          <w:szCs w:val="21"/>
        </w:rPr>
        <w:lastRenderedPageBreak/>
        <w:t>第四学期课程一览表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77"/>
        <w:gridCol w:w="1426"/>
        <w:gridCol w:w="1629"/>
        <w:gridCol w:w="672"/>
        <w:gridCol w:w="616"/>
        <w:gridCol w:w="672"/>
        <w:gridCol w:w="671"/>
        <w:gridCol w:w="589"/>
        <w:gridCol w:w="873"/>
        <w:gridCol w:w="684"/>
      </w:tblGrid>
      <w:tr w:rsidR="003063C5" w:rsidRPr="008C726E" w:rsidTr="001019B1">
        <w:trPr>
          <w:cantSplit/>
          <w:trHeight w:val="593"/>
          <w:jc w:val="center"/>
        </w:trPr>
        <w:tc>
          <w:tcPr>
            <w:tcW w:w="377" w:type="dxa"/>
            <w:vMerge w:val="restart"/>
            <w:tcBorders>
              <w:top w:val="single" w:sz="12" w:space="0" w:color="auto"/>
            </w:tcBorders>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学</w:t>
            </w:r>
          </w:p>
          <w:p w:rsidR="003063C5" w:rsidRPr="008C726E" w:rsidRDefault="003063C5" w:rsidP="001019B1">
            <w:pPr>
              <w:spacing w:line="300" w:lineRule="exact"/>
              <w:jc w:val="center"/>
              <w:rPr>
                <w:rFonts w:ascii="Times New Roman" w:hAnsi="Times New Roman"/>
                <w:b/>
                <w:color w:val="000000"/>
                <w:spacing w:val="-20"/>
                <w:szCs w:val="21"/>
              </w:rPr>
            </w:pPr>
            <w:r w:rsidRPr="008C726E">
              <w:rPr>
                <w:rFonts w:ascii="Times New Roman" w:hAnsi="Times New Roman" w:hint="eastAsia"/>
                <w:b/>
                <w:color w:val="000000"/>
                <w:szCs w:val="21"/>
              </w:rPr>
              <w:t>期</w:t>
            </w:r>
          </w:p>
        </w:tc>
        <w:tc>
          <w:tcPr>
            <w:tcW w:w="1426" w:type="dxa"/>
            <w:vMerge w:val="restart"/>
            <w:tcBorders>
              <w:top w:val="single" w:sz="12" w:space="0" w:color="auto"/>
            </w:tcBorders>
            <w:vAlign w:val="center"/>
          </w:tcPr>
          <w:p w:rsidR="003063C5" w:rsidRPr="008C726E" w:rsidRDefault="003063C5" w:rsidP="001019B1">
            <w:pPr>
              <w:spacing w:line="300" w:lineRule="exact"/>
              <w:jc w:val="center"/>
              <w:rPr>
                <w:rFonts w:ascii="Times New Roman" w:hAnsi="Times New Roman"/>
                <w:b/>
                <w:color w:val="000000"/>
                <w:spacing w:val="-20"/>
                <w:szCs w:val="21"/>
              </w:rPr>
            </w:pPr>
            <w:r w:rsidRPr="008C726E">
              <w:rPr>
                <w:rFonts w:ascii="Times New Roman" w:hAnsi="Times New Roman"/>
                <w:b/>
                <w:color w:val="000000"/>
                <w:spacing w:val="-20"/>
                <w:szCs w:val="21"/>
              </w:rPr>
              <w:t xml:space="preserve"> </w:t>
            </w:r>
            <w:r w:rsidRPr="008C726E">
              <w:rPr>
                <w:rFonts w:ascii="Times New Roman" w:hAnsi="Times New Roman" w:hint="eastAsia"/>
                <w:b/>
                <w:color w:val="000000"/>
                <w:spacing w:val="-20"/>
                <w:szCs w:val="21"/>
              </w:rPr>
              <w:t>课</w:t>
            </w:r>
          </w:p>
          <w:p w:rsidR="003063C5" w:rsidRPr="008C726E" w:rsidRDefault="003063C5" w:rsidP="001019B1">
            <w:pPr>
              <w:spacing w:line="300" w:lineRule="exact"/>
              <w:jc w:val="center"/>
              <w:rPr>
                <w:rFonts w:ascii="Times New Roman" w:hAnsi="Times New Roman"/>
                <w:b/>
                <w:color w:val="000000"/>
                <w:spacing w:val="-20"/>
                <w:szCs w:val="21"/>
              </w:rPr>
            </w:pPr>
            <w:r w:rsidRPr="008C726E">
              <w:rPr>
                <w:rFonts w:ascii="Times New Roman" w:hAnsi="Times New Roman" w:hint="eastAsia"/>
                <w:b/>
                <w:color w:val="000000"/>
                <w:spacing w:val="-20"/>
                <w:szCs w:val="21"/>
              </w:rPr>
              <w:t>程</w:t>
            </w:r>
          </w:p>
          <w:p w:rsidR="003063C5" w:rsidRPr="008C726E" w:rsidRDefault="003063C5" w:rsidP="001019B1">
            <w:pPr>
              <w:spacing w:line="300" w:lineRule="exact"/>
              <w:jc w:val="center"/>
              <w:rPr>
                <w:rFonts w:ascii="Times New Roman" w:hAnsi="Times New Roman"/>
                <w:b/>
                <w:color w:val="000000"/>
                <w:spacing w:val="-20"/>
                <w:szCs w:val="21"/>
              </w:rPr>
            </w:pPr>
            <w:r w:rsidRPr="008C726E">
              <w:rPr>
                <w:rFonts w:ascii="Times New Roman" w:hAnsi="Times New Roman" w:hint="eastAsia"/>
                <w:b/>
                <w:color w:val="000000"/>
                <w:spacing w:val="-20"/>
                <w:szCs w:val="21"/>
              </w:rPr>
              <w:t>编</w:t>
            </w:r>
          </w:p>
          <w:p w:rsidR="003063C5" w:rsidRPr="008C726E" w:rsidRDefault="003063C5" w:rsidP="001019B1">
            <w:pPr>
              <w:spacing w:line="300" w:lineRule="exact"/>
              <w:jc w:val="center"/>
              <w:rPr>
                <w:rFonts w:ascii="Times New Roman" w:hAnsi="Times New Roman"/>
                <w:b/>
                <w:color w:val="000000"/>
                <w:spacing w:val="-20"/>
                <w:szCs w:val="21"/>
              </w:rPr>
            </w:pPr>
            <w:r w:rsidRPr="008C726E">
              <w:rPr>
                <w:rFonts w:ascii="Times New Roman" w:hAnsi="Times New Roman" w:hint="eastAsia"/>
                <w:b/>
                <w:color w:val="000000"/>
                <w:spacing w:val="-20"/>
                <w:szCs w:val="21"/>
              </w:rPr>
              <w:t>号</w:t>
            </w:r>
          </w:p>
        </w:tc>
        <w:tc>
          <w:tcPr>
            <w:tcW w:w="1629" w:type="dxa"/>
            <w:vMerge w:val="restart"/>
            <w:tcBorders>
              <w:top w:val="single" w:sz="12" w:space="0" w:color="auto"/>
            </w:tcBorders>
            <w:vAlign w:val="center"/>
          </w:tcPr>
          <w:p w:rsidR="003063C5" w:rsidRPr="008C726E" w:rsidRDefault="003063C5" w:rsidP="001019B1">
            <w:pPr>
              <w:spacing w:line="300" w:lineRule="exact"/>
              <w:jc w:val="center"/>
              <w:rPr>
                <w:rFonts w:ascii="Times New Roman" w:hAnsi="Times New Roman"/>
                <w:b/>
                <w:color w:val="000000"/>
                <w:spacing w:val="-20"/>
                <w:szCs w:val="21"/>
              </w:rPr>
            </w:pPr>
            <w:r w:rsidRPr="008C726E">
              <w:rPr>
                <w:rFonts w:ascii="Times New Roman" w:hAnsi="Times New Roman" w:hint="eastAsia"/>
                <w:b/>
                <w:color w:val="000000"/>
                <w:spacing w:val="-20"/>
                <w:szCs w:val="21"/>
              </w:rPr>
              <w:t>课</w:t>
            </w:r>
            <w:r w:rsidRPr="008C726E">
              <w:rPr>
                <w:rFonts w:ascii="Times New Roman" w:hAnsi="Times New Roman"/>
                <w:b/>
                <w:color w:val="000000"/>
                <w:spacing w:val="-20"/>
                <w:szCs w:val="21"/>
              </w:rPr>
              <w:t xml:space="preserve"> </w:t>
            </w:r>
            <w:r w:rsidRPr="008C726E">
              <w:rPr>
                <w:rFonts w:ascii="Times New Roman" w:hAnsi="Times New Roman" w:hint="eastAsia"/>
                <w:b/>
                <w:color w:val="000000"/>
                <w:spacing w:val="-20"/>
                <w:szCs w:val="21"/>
              </w:rPr>
              <w:t>程</w:t>
            </w:r>
            <w:r w:rsidRPr="008C726E">
              <w:rPr>
                <w:rFonts w:ascii="Times New Roman" w:hAnsi="Times New Roman"/>
                <w:b/>
                <w:color w:val="000000"/>
                <w:spacing w:val="-20"/>
                <w:szCs w:val="21"/>
              </w:rPr>
              <w:t xml:space="preserve"> </w:t>
            </w:r>
            <w:r w:rsidRPr="008C726E">
              <w:rPr>
                <w:rFonts w:ascii="Times New Roman" w:hAnsi="Times New Roman" w:hint="eastAsia"/>
                <w:b/>
                <w:color w:val="000000"/>
                <w:spacing w:val="-20"/>
                <w:szCs w:val="21"/>
              </w:rPr>
              <w:t>名</w:t>
            </w:r>
            <w:r w:rsidRPr="008C726E">
              <w:rPr>
                <w:rFonts w:ascii="Times New Roman" w:hAnsi="Times New Roman"/>
                <w:b/>
                <w:color w:val="000000"/>
                <w:spacing w:val="-20"/>
                <w:szCs w:val="21"/>
              </w:rPr>
              <w:t xml:space="preserve"> </w:t>
            </w:r>
            <w:r w:rsidRPr="008C726E">
              <w:rPr>
                <w:rFonts w:ascii="Times New Roman" w:hAnsi="Times New Roman" w:hint="eastAsia"/>
                <w:b/>
                <w:color w:val="000000"/>
                <w:spacing w:val="-20"/>
                <w:szCs w:val="21"/>
              </w:rPr>
              <w:t>称</w:t>
            </w:r>
            <w:r w:rsidRPr="008C726E">
              <w:rPr>
                <w:rFonts w:ascii="Times New Roman" w:hAnsi="Times New Roman"/>
                <w:b/>
                <w:color w:val="000000"/>
                <w:spacing w:val="-20"/>
                <w:szCs w:val="21"/>
              </w:rPr>
              <w:t xml:space="preserve"> </w:t>
            </w:r>
          </w:p>
        </w:tc>
        <w:tc>
          <w:tcPr>
            <w:tcW w:w="672" w:type="dxa"/>
            <w:vMerge w:val="restart"/>
            <w:tcBorders>
              <w:top w:val="single" w:sz="12" w:space="0" w:color="auto"/>
            </w:tcBorders>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8C726E">
              <w:rPr>
                <w:rFonts w:ascii="Times New Roman" w:hAnsi="Times New Roman" w:hint="eastAsia"/>
                <w:b/>
                <w:color w:val="000000"/>
                <w:spacing w:val="-20"/>
                <w:sz w:val="21"/>
                <w:szCs w:val="21"/>
              </w:rPr>
              <w:t>学</w:t>
            </w:r>
          </w:p>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8C726E">
              <w:rPr>
                <w:rFonts w:ascii="Times New Roman" w:hAnsi="Times New Roman" w:hint="eastAsia"/>
                <w:b/>
                <w:color w:val="000000"/>
                <w:spacing w:val="-20"/>
                <w:sz w:val="21"/>
                <w:szCs w:val="21"/>
              </w:rPr>
              <w:t>分</w:t>
            </w:r>
          </w:p>
        </w:tc>
        <w:tc>
          <w:tcPr>
            <w:tcW w:w="2548" w:type="dxa"/>
            <w:gridSpan w:val="4"/>
            <w:tcBorders>
              <w:top w:val="single" w:sz="12" w:space="0" w:color="auto"/>
            </w:tcBorders>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学时分配</w:t>
            </w:r>
          </w:p>
        </w:tc>
        <w:tc>
          <w:tcPr>
            <w:tcW w:w="873" w:type="dxa"/>
            <w:vMerge w:val="restart"/>
            <w:tcBorders>
              <w:top w:val="single" w:sz="12" w:space="0" w:color="auto"/>
            </w:tcBorders>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课程</w:t>
            </w:r>
          </w:p>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性质</w:t>
            </w:r>
          </w:p>
        </w:tc>
        <w:tc>
          <w:tcPr>
            <w:tcW w:w="684" w:type="dxa"/>
            <w:vMerge w:val="restart"/>
            <w:tcBorders>
              <w:top w:val="single" w:sz="12" w:space="0" w:color="auto"/>
            </w:tcBorders>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考核方式</w:t>
            </w:r>
          </w:p>
        </w:tc>
      </w:tr>
      <w:tr w:rsidR="003063C5" w:rsidRPr="008C726E" w:rsidTr="001019B1">
        <w:trPr>
          <w:cantSplit/>
          <w:trHeight w:val="1073"/>
          <w:jc w:val="center"/>
        </w:trPr>
        <w:tc>
          <w:tcPr>
            <w:tcW w:w="377" w:type="dxa"/>
            <w:vMerge/>
            <w:vAlign w:val="center"/>
          </w:tcPr>
          <w:p w:rsidR="003063C5" w:rsidRPr="008C726E" w:rsidRDefault="003063C5" w:rsidP="001019B1">
            <w:pPr>
              <w:spacing w:line="300" w:lineRule="exact"/>
              <w:jc w:val="center"/>
              <w:rPr>
                <w:rFonts w:ascii="Times New Roman" w:hAnsi="Times New Roman"/>
                <w:b/>
                <w:color w:val="000000"/>
                <w:spacing w:val="-20"/>
                <w:szCs w:val="21"/>
              </w:rPr>
            </w:pPr>
          </w:p>
        </w:tc>
        <w:tc>
          <w:tcPr>
            <w:tcW w:w="1426" w:type="dxa"/>
            <w:vMerge/>
            <w:vAlign w:val="center"/>
          </w:tcPr>
          <w:p w:rsidR="003063C5" w:rsidRPr="008C726E" w:rsidRDefault="003063C5" w:rsidP="001019B1">
            <w:pPr>
              <w:spacing w:line="300" w:lineRule="exact"/>
              <w:jc w:val="center"/>
              <w:rPr>
                <w:rFonts w:ascii="Times New Roman" w:hAnsi="Times New Roman"/>
                <w:b/>
                <w:color w:val="000000"/>
                <w:spacing w:val="-20"/>
                <w:szCs w:val="21"/>
              </w:rPr>
            </w:pPr>
          </w:p>
        </w:tc>
        <w:tc>
          <w:tcPr>
            <w:tcW w:w="1629" w:type="dxa"/>
            <w:vMerge/>
            <w:vAlign w:val="center"/>
          </w:tcPr>
          <w:p w:rsidR="003063C5" w:rsidRPr="008C726E" w:rsidRDefault="003063C5" w:rsidP="001019B1">
            <w:pPr>
              <w:spacing w:line="300" w:lineRule="exact"/>
              <w:jc w:val="center"/>
              <w:rPr>
                <w:rFonts w:ascii="Times New Roman" w:hAnsi="Times New Roman"/>
                <w:b/>
                <w:color w:val="000000"/>
                <w:spacing w:val="-20"/>
                <w:szCs w:val="21"/>
              </w:rPr>
            </w:pPr>
          </w:p>
        </w:tc>
        <w:tc>
          <w:tcPr>
            <w:tcW w:w="672" w:type="dxa"/>
            <w:vMerge/>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616" w:type="dxa"/>
            <w:vAlign w:val="center"/>
          </w:tcPr>
          <w:p w:rsidR="003063C5" w:rsidRPr="008C726E" w:rsidRDefault="003063C5" w:rsidP="001019B1">
            <w:pPr>
              <w:spacing w:line="300" w:lineRule="exact"/>
              <w:ind w:left="113" w:right="113"/>
              <w:jc w:val="center"/>
              <w:rPr>
                <w:rFonts w:ascii="Times New Roman" w:hAnsi="Times New Roman"/>
                <w:b/>
                <w:color w:val="000000"/>
                <w:szCs w:val="21"/>
              </w:rPr>
            </w:pPr>
            <w:r w:rsidRPr="008C726E">
              <w:rPr>
                <w:rFonts w:ascii="Times New Roman" w:hAnsi="Times New Roman" w:hint="eastAsia"/>
                <w:b/>
                <w:color w:val="000000"/>
                <w:szCs w:val="21"/>
              </w:rPr>
              <w:t>总学时</w:t>
            </w:r>
          </w:p>
        </w:tc>
        <w:tc>
          <w:tcPr>
            <w:tcW w:w="672" w:type="dxa"/>
            <w:vAlign w:val="center"/>
          </w:tcPr>
          <w:p w:rsidR="003063C5" w:rsidRPr="008C726E" w:rsidRDefault="003063C5" w:rsidP="001019B1">
            <w:pPr>
              <w:spacing w:line="300" w:lineRule="exact"/>
              <w:ind w:left="113" w:right="113"/>
              <w:jc w:val="center"/>
              <w:rPr>
                <w:rFonts w:ascii="Times New Roman" w:hAnsi="Times New Roman"/>
                <w:b/>
                <w:color w:val="000000"/>
                <w:szCs w:val="21"/>
              </w:rPr>
            </w:pPr>
            <w:r w:rsidRPr="008C726E">
              <w:rPr>
                <w:rFonts w:ascii="Times New Roman" w:hAnsi="Times New Roman" w:hint="eastAsia"/>
                <w:b/>
                <w:color w:val="000000"/>
                <w:szCs w:val="21"/>
              </w:rPr>
              <w:t>授课</w:t>
            </w:r>
          </w:p>
        </w:tc>
        <w:tc>
          <w:tcPr>
            <w:tcW w:w="671" w:type="dxa"/>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实验实践</w:t>
            </w:r>
          </w:p>
        </w:tc>
        <w:tc>
          <w:tcPr>
            <w:tcW w:w="589" w:type="dxa"/>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周学时</w:t>
            </w:r>
          </w:p>
        </w:tc>
        <w:tc>
          <w:tcPr>
            <w:tcW w:w="873" w:type="dxa"/>
            <w:vMerge/>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684" w:type="dxa"/>
            <w:vMerge/>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8C726E" w:rsidTr="001019B1">
        <w:trPr>
          <w:cantSplit/>
          <w:trHeight w:hRule="exact" w:val="821"/>
          <w:jc w:val="center"/>
        </w:trPr>
        <w:tc>
          <w:tcPr>
            <w:tcW w:w="377" w:type="dxa"/>
            <w:vMerge w:val="restart"/>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四</w:t>
            </w:r>
          </w:p>
        </w:tc>
        <w:tc>
          <w:tcPr>
            <w:tcW w:w="1426" w:type="dxa"/>
            <w:vAlign w:val="center"/>
          </w:tcPr>
          <w:p w:rsidR="003063C5" w:rsidRPr="008C726E" w:rsidRDefault="003063C5" w:rsidP="001019B1">
            <w:pPr>
              <w:spacing w:line="300" w:lineRule="exact"/>
              <w:jc w:val="center"/>
              <w:rPr>
                <w:rFonts w:ascii="Times New Roman" w:hAnsi="Times New Roman"/>
                <w:b/>
                <w:color w:val="000000"/>
                <w:spacing w:val="-2"/>
                <w:szCs w:val="21"/>
              </w:rPr>
            </w:pPr>
            <w:r w:rsidRPr="008C726E">
              <w:rPr>
                <w:rFonts w:ascii="Times New Roman" w:hAnsi="Times New Roman"/>
                <w:b/>
                <w:color w:val="000000"/>
                <w:spacing w:val="-2"/>
                <w:szCs w:val="21"/>
              </w:rPr>
              <w:t>ABSZ0501</w:t>
            </w:r>
          </w:p>
        </w:tc>
        <w:tc>
          <w:tcPr>
            <w:tcW w:w="1629"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中国近现代史纲要</w:t>
            </w:r>
          </w:p>
        </w:tc>
        <w:tc>
          <w:tcPr>
            <w:tcW w:w="67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w:t>
            </w:r>
          </w:p>
        </w:tc>
        <w:tc>
          <w:tcPr>
            <w:tcW w:w="616"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32</w:t>
            </w:r>
          </w:p>
        </w:tc>
        <w:tc>
          <w:tcPr>
            <w:tcW w:w="67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24</w:t>
            </w:r>
          </w:p>
        </w:tc>
        <w:tc>
          <w:tcPr>
            <w:tcW w:w="671"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8</w:t>
            </w:r>
          </w:p>
        </w:tc>
        <w:tc>
          <w:tcPr>
            <w:tcW w:w="589"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w:t>
            </w:r>
          </w:p>
        </w:tc>
        <w:tc>
          <w:tcPr>
            <w:tcW w:w="87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684"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1019B1">
        <w:trPr>
          <w:cantSplit/>
          <w:trHeight w:hRule="exact" w:val="915"/>
          <w:jc w:val="center"/>
        </w:trPr>
        <w:tc>
          <w:tcPr>
            <w:tcW w:w="377" w:type="dxa"/>
            <w:vMerge/>
            <w:vAlign w:val="center"/>
          </w:tcPr>
          <w:p w:rsidR="003063C5" w:rsidRPr="008C726E" w:rsidRDefault="003063C5" w:rsidP="001019B1">
            <w:pPr>
              <w:spacing w:line="300" w:lineRule="exact"/>
              <w:jc w:val="center"/>
              <w:rPr>
                <w:rFonts w:ascii="Times New Roman" w:hAnsi="Times New Roman"/>
                <w:b/>
                <w:color w:val="000000"/>
                <w:szCs w:val="21"/>
              </w:rPr>
            </w:pPr>
          </w:p>
        </w:tc>
        <w:tc>
          <w:tcPr>
            <w:tcW w:w="1426" w:type="dxa"/>
            <w:vAlign w:val="center"/>
          </w:tcPr>
          <w:p w:rsidR="003063C5" w:rsidRPr="008C726E" w:rsidRDefault="003063C5" w:rsidP="001019B1">
            <w:pPr>
              <w:spacing w:line="300" w:lineRule="exact"/>
              <w:jc w:val="center"/>
              <w:rPr>
                <w:rFonts w:ascii="Times New Roman" w:hAnsi="Times New Roman"/>
                <w:b/>
                <w:color w:val="000000"/>
                <w:spacing w:val="-2"/>
                <w:szCs w:val="21"/>
              </w:rPr>
            </w:pPr>
            <w:r w:rsidRPr="008C726E">
              <w:rPr>
                <w:rFonts w:ascii="Times New Roman" w:hAnsi="Times New Roman"/>
                <w:b/>
                <w:color w:val="000000"/>
                <w:spacing w:val="-2"/>
                <w:szCs w:val="21"/>
              </w:rPr>
              <w:t>ABRW0104</w:t>
            </w:r>
          </w:p>
        </w:tc>
        <w:tc>
          <w:tcPr>
            <w:tcW w:w="1629" w:type="dxa"/>
            <w:vAlign w:val="center"/>
          </w:tcPr>
          <w:p w:rsidR="003063C5" w:rsidRPr="008C726E" w:rsidRDefault="00AC537B" w:rsidP="001019B1">
            <w:pPr>
              <w:spacing w:line="300" w:lineRule="exact"/>
              <w:jc w:val="center"/>
              <w:rPr>
                <w:rFonts w:ascii="Times New Roman" w:hAnsi="Times New Roman"/>
                <w:b/>
                <w:color w:val="000000"/>
                <w:szCs w:val="21"/>
              </w:rPr>
            </w:pPr>
            <w:r>
              <w:rPr>
                <w:rFonts w:ascii="Times New Roman" w:hAnsi="Times New Roman" w:hint="eastAsia"/>
                <w:b/>
                <w:color w:val="000000"/>
                <w:szCs w:val="21"/>
              </w:rPr>
              <w:t>大学英语（四）系列课程</w:t>
            </w:r>
          </w:p>
        </w:tc>
        <w:tc>
          <w:tcPr>
            <w:tcW w:w="67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w:t>
            </w:r>
          </w:p>
        </w:tc>
        <w:tc>
          <w:tcPr>
            <w:tcW w:w="616"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48</w:t>
            </w:r>
          </w:p>
        </w:tc>
        <w:tc>
          <w:tcPr>
            <w:tcW w:w="67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48</w:t>
            </w:r>
          </w:p>
        </w:tc>
        <w:tc>
          <w:tcPr>
            <w:tcW w:w="671"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589"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3</w:t>
            </w:r>
          </w:p>
        </w:tc>
        <w:tc>
          <w:tcPr>
            <w:tcW w:w="87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限选</w:t>
            </w:r>
          </w:p>
        </w:tc>
        <w:tc>
          <w:tcPr>
            <w:tcW w:w="684"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1019B1">
        <w:trPr>
          <w:cantSplit/>
          <w:trHeight w:hRule="exact" w:val="785"/>
          <w:jc w:val="center"/>
        </w:trPr>
        <w:tc>
          <w:tcPr>
            <w:tcW w:w="377" w:type="dxa"/>
            <w:vMerge/>
            <w:vAlign w:val="center"/>
          </w:tcPr>
          <w:p w:rsidR="003063C5" w:rsidRPr="008C726E" w:rsidRDefault="003063C5" w:rsidP="001019B1">
            <w:pPr>
              <w:spacing w:line="300" w:lineRule="exact"/>
              <w:jc w:val="center"/>
              <w:rPr>
                <w:rFonts w:ascii="Times New Roman" w:hAnsi="Times New Roman"/>
                <w:b/>
                <w:color w:val="000000"/>
                <w:szCs w:val="21"/>
              </w:rPr>
            </w:pPr>
          </w:p>
        </w:tc>
        <w:tc>
          <w:tcPr>
            <w:tcW w:w="1426" w:type="dxa"/>
            <w:vAlign w:val="center"/>
          </w:tcPr>
          <w:p w:rsidR="003063C5" w:rsidRPr="008C726E" w:rsidRDefault="003063C5" w:rsidP="001019B1">
            <w:pPr>
              <w:spacing w:line="300" w:lineRule="exact"/>
              <w:jc w:val="center"/>
              <w:rPr>
                <w:rFonts w:ascii="Times New Roman" w:hAnsi="Times New Roman"/>
                <w:b/>
                <w:color w:val="000000"/>
                <w:spacing w:val="-2"/>
                <w:szCs w:val="21"/>
              </w:rPr>
            </w:pPr>
            <w:r w:rsidRPr="008C726E">
              <w:rPr>
                <w:rFonts w:ascii="Times New Roman" w:hAnsi="Times New Roman"/>
                <w:b/>
                <w:color w:val="000000"/>
                <w:spacing w:val="-2"/>
                <w:szCs w:val="21"/>
              </w:rPr>
              <w:t>ABRW0704</w:t>
            </w:r>
          </w:p>
        </w:tc>
        <w:tc>
          <w:tcPr>
            <w:tcW w:w="1629"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体育与健康（四）</w:t>
            </w:r>
          </w:p>
        </w:tc>
        <w:tc>
          <w:tcPr>
            <w:tcW w:w="67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w:t>
            </w:r>
          </w:p>
        </w:tc>
        <w:tc>
          <w:tcPr>
            <w:tcW w:w="616"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32</w:t>
            </w:r>
          </w:p>
        </w:tc>
        <w:tc>
          <w:tcPr>
            <w:tcW w:w="67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32</w:t>
            </w:r>
          </w:p>
        </w:tc>
        <w:tc>
          <w:tcPr>
            <w:tcW w:w="671"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589"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2</w:t>
            </w:r>
          </w:p>
        </w:tc>
        <w:tc>
          <w:tcPr>
            <w:tcW w:w="87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684"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1019B1">
        <w:trPr>
          <w:cantSplit/>
          <w:trHeight w:hRule="exact" w:val="612"/>
          <w:jc w:val="center"/>
        </w:trPr>
        <w:tc>
          <w:tcPr>
            <w:tcW w:w="377" w:type="dxa"/>
            <w:vMerge/>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1426" w:type="dxa"/>
            <w:vAlign w:val="center"/>
          </w:tcPr>
          <w:p w:rsidR="003063C5" w:rsidRPr="008C726E" w:rsidRDefault="003063C5" w:rsidP="001019B1">
            <w:pPr>
              <w:spacing w:line="300" w:lineRule="exact"/>
              <w:jc w:val="center"/>
              <w:rPr>
                <w:rFonts w:ascii="Times New Roman" w:hAnsi="Times New Roman"/>
                <w:b/>
                <w:color w:val="000000"/>
                <w:spacing w:val="-2"/>
                <w:szCs w:val="21"/>
              </w:rPr>
            </w:pPr>
            <w:r w:rsidRPr="008C726E">
              <w:rPr>
                <w:rFonts w:ascii="Times New Roman" w:hAnsi="Times New Roman"/>
                <w:b/>
                <w:color w:val="000000"/>
                <w:spacing w:val="-2"/>
                <w:szCs w:val="21"/>
              </w:rPr>
              <w:t>ABXX0105</w:t>
            </w:r>
          </w:p>
        </w:tc>
        <w:tc>
          <w:tcPr>
            <w:tcW w:w="1629" w:type="dxa"/>
            <w:vAlign w:val="center"/>
          </w:tcPr>
          <w:p w:rsidR="003063C5" w:rsidRPr="008C726E" w:rsidRDefault="003063C5" w:rsidP="001019B1">
            <w:pPr>
              <w:snapToGrid w:val="0"/>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线性代数</w:t>
            </w:r>
          </w:p>
        </w:tc>
        <w:tc>
          <w:tcPr>
            <w:tcW w:w="672"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2</w:t>
            </w:r>
          </w:p>
        </w:tc>
        <w:tc>
          <w:tcPr>
            <w:tcW w:w="616"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32</w:t>
            </w:r>
          </w:p>
        </w:tc>
        <w:tc>
          <w:tcPr>
            <w:tcW w:w="672"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32</w:t>
            </w:r>
          </w:p>
        </w:tc>
        <w:tc>
          <w:tcPr>
            <w:tcW w:w="671" w:type="dxa"/>
            <w:vAlign w:val="center"/>
          </w:tcPr>
          <w:p w:rsidR="003063C5" w:rsidRPr="008C726E" w:rsidRDefault="003063C5" w:rsidP="001019B1">
            <w:pPr>
              <w:spacing w:line="300" w:lineRule="exact"/>
              <w:jc w:val="center"/>
              <w:rPr>
                <w:rFonts w:ascii="Times New Roman" w:hAnsi="Times New Roman"/>
                <w:b/>
                <w:color w:val="000000"/>
                <w:szCs w:val="21"/>
              </w:rPr>
            </w:pPr>
          </w:p>
        </w:tc>
        <w:tc>
          <w:tcPr>
            <w:tcW w:w="589"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2</w:t>
            </w:r>
          </w:p>
        </w:tc>
        <w:tc>
          <w:tcPr>
            <w:tcW w:w="87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684" w:type="dxa"/>
            <w:vAlign w:val="center"/>
          </w:tcPr>
          <w:p w:rsidR="003063C5" w:rsidRPr="008C726E" w:rsidRDefault="003B240D" w:rsidP="001019B1">
            <w:pPr>
              <w:spacing w:line="300" w:lineRule="exact"/>
              <w:ind w:left="-114" w:right="-102"/>
              <w:jc w:val="center"/>
              <w:rPr>
                <w:rFonts w:ascii="Times New Roman" w:hAnsi="Times New Roman"/>
                <w:b/>
                <w:color w:val="000000"/>
                <w:szCs w:val="21"/>
              </w:rPr>
            </w:pPr>
            <w:r w:rsidRPr="003B240D">
              <w:rPr>
                <w:rFonts w:ascii="Times New Roman" w:hAnsi="Times New Roman" w:hint="eastAsia"/>
                <w:b/>
                <w:color w:val="000000"/>
                <w:szCs w:val="21"/>
              </w:rPr>
              <w:t>考试</w:t>
            </w:r>
          </w:p>
        </w:tc>
      </w:tr>
      <w:tr w:rsidR="003063C5" w:rsidRPr="008C726E" w:rsidTr="001019B1">
        <w:trPr>
          <w:cantSplit/>
          <w:trHeight w:hRule="exact" w:val="775"/>
          <w:jc w:val="center"/>
        </w:trPr>
        <w:tc>
          <w:tcPr>
            <w:tcW w:w="377" w:type="dxa"/>
            <w:vMerge/>
            <w:vAlign w:val="center"/>
          </w:tcPr>
          <w:p w:rsidR="003063C5" w:rsidRPr="008C726E" w:rsidRDefault="003063C5" w:rsidP="001019B1">
            <w:pPr>
              <w:widowControl/>
              <w:spacing w:line="300" w:lineRule="exact"/>
              <w:jc w:val="center"/>
              <w:rPr>
                <w:rFonts w:ascii="Times New Roman" w:hAnsi="Times New Roman"/>
                <w:b/>
                <w:color w:val="000000"/>
                <w:szCs w:val="21"/>
              </w:rPr>
            </w:pPr>
          </w:p>
        </w:tc>
        <w:tc>
          <w:tcPr>
            <w:tcW w:w="1426" w:type="dxa"/>
            <w:vAlign w:val="center"/>
          </w:tcPr>
          <w:p w:rsidR="003063C5" w:rsidRPr="008C726E" w:rsidRDefault="003063C5" w:rsidP="001019B1">
            <w:pPr>
              <w:spacing w:line="300" w:lineRule="exact"/>
              <w:jc w:val="center"/>
              <w:rPr>
                <w:rFonts w:ascii="Times New Roman" w:hAnsi="Times New Roman"/>
                <w:b/>
                <w:color w:val="000000"/>
                <w:spacing w:val="-2"/>
                <w:szCs w:val="21"/>
              </w:rPr>
            </w:pPr>
            <w:r w:rsidRPr="008C726E">
              <w:rPr>
                <w:rFonts w:ascii="Times New Roman" w:hAnsi="Times New Roman"/>
                <w:b/>
                <w:color w:val="000000"/>
                <w:spacing w:val="-2"/>
                <w:szCs w:val="21"/>
              </w:rPr>
              <w:t>ABJD0611</w:t>
            </w:r>
          </w:p>
        </w:tc>
        <w:tc>
          <w:tcPr>
            <w:tcW w:w="1629" w:type="dxa"/>
            <w:vAlign w:val="center"/>
          </w:tcPr>
          <w:p w:rsidR="003063C5" w:rsidRPr="008C726E" w:rsidRDefault="003063C5" w:rsidP="001019B1">
            <w:pPr>
              <w:widowControl/>
              <w:spacing w:line="300" w:lineRule="exact"/>
              <w:jc w:val="center"/>
              <w:rPr>
                <w:rFonts w:ascii="Times New Roman" w:hAnsi="Times New Roman"/>
                <w:b/>
                <w:color w:val="000000"/>
                <w:kern w:val="0"/>
                <w:szCs w:val="21"/>
              </w:rPr>
            </w:pPr>
            <w:r w:rsidRPr="008C726E">
              <w:rPr>
                <w:rFonts w:ascii="Times New Roman" w:hAnsi="Times New Roman" w:hint="eastAsia"/>
                <w:b/>
                <w:color w:val="000000"/>
                <w:kern w:val="0"/>
                <w:szCs w:val="21"/>
              </w:rPr>
              <w:t>电工与电子技术</w:t>
            </w:r>
          </w:p>
        </w:tc>
        <w:tc>
          <w:tcPr>
            <w:tcW w:w="672" w:type="dxa"/>
            <w:vAlign w:val="center"/>
          </w:tcPr>
          <w:p w:rsidR="003063C5" w:rsidRPr="008C726E" w:rsidRDefault="003063C5" w:rsidP="001019B1">
            <w:pPr>
              <w:widowControl/>
              <w:spacing w:line="300" w:lineRule="exact"/>
              <w:jc w:val="center"/>
              <w:rPr>
                <w:rFonts w:ascii="Times New Roman" w:hAnsi="Times New Roman"/>
                <w:b/>
                <w:color w:val="000000"/>
                <w:kern w:val="0"/>
                <w:szCs w:val="21"/>
              </w:rPr>
            </w:pPr>
            <w:r w:rsidRPr="008C726E">
              <w:rPr>
                <w:rFonts w:ascii="Times New Roman" w:hAnsi="Times New Roman"/>
                <w:b/>
                <w:color w:val="000000"/>
                <w:kern w:val="0"/>
                <w:szCs w:val="21"/>
              </w:rPr>
              <w:t>4</w:t>
            </w:r>
          </w:p>
        </w:tc>
        <w:tc>
          <w:tcPr>
            <w:tcW w:w="616" w:type="dxa"/>
            <w:vAlign w:val="center"/>
          </w:tcPr>
          <w:p w:rsidR="003063C5" w:rsidRPr="008C726E" w:rsidRDefault="003063C5" w:rsidP="001019B1">
            <w:pPr>
              <w:widowControl/>
              <w:spacing w:line="300" w:lineRule="exact"/>
              <w:jc w:val="center"/>
              <w:rPr>
                <w:rFonts w:ascii="Times New Roman" w:hAnsi="Times New Roman"/>
                <w:b/>
                <w:color w:val="000000"/>
                <w:kern w:val="0"/>
                <w:szCs w:val="21"/>
              </w:rPr>
            </w:pPr>
            <w:r w:rsidRPr="008C726E">
              <w:rPr>
                <w:rFonts w:ascii="Times New Roman" w:hAnsi="Times New Roman"/>
                <w:b/>
                <w:color w:val="000000"/>
                <w:kern w:val="0"/>
                <w:szCs w:val="21"/>
              </w:rPr>
              <w:t>64</w:t>
            </w:r>
          </w:p>
        </w:tc>
        <w:tc>
          <w:tcPr>
            <w:tcW w:w="672" w:type="dxa"/>
            <w:vAlign w:val="center"/>
          </w:tcPr>
          <w:p w:rsidR="003063C5" w:rsidRPr="008C726E" w:rsidRDefault="003063C5" w:rsidP="001019B1">
            <w:pPr>
              <w:widowControl/>
              <w:spacing w:line="300" w:lineRule="exact"/>
              <w:jc w:val="center"/>
              <w:rPr>
                <w:rFonts w:ascii="Times New Roman" w:hAnsi="Times New Roman"/>
                <w:b/>
                <w:color w:val="000000"/>
                <w:kern w:val="0"/>
                <w:szCs w:val="21"/>
              </w:rPr>
            </w:pPr>
            <w:r w:rsidRPr="008C726E">
              <w:rPr>
                <w:rFonts w:ascii="Times New Roman" w:hAnsi="Times New Roman"/>
                <w:b/>
                <w:color w:val="000000"/>
                <w:kern w:val="0"/>
                <w:szCs w:val="21"/>
              </w:rPr>
              <w:t>48</w:t>
            </w:r>
          </w:p>
        </w:tc>
        <w:tc>
          <w:tcPr>
            <w:tcW w:w="671" w:type="dxa"/>
            <w:vAlign w:val="center"/>
          </w:tcPr>
          <w:p w:rsidR="003063C5" w:rsidRPr="008C726E" w:rsidRDefault="003063C5" w:rsidP="001019B1">
            <w:pPr>
              <w:widowControl/>
              <w:spacing w:line="300" w:lineRule="exact"/>
              <w:jc w:val="center"/>
              <w:rPr>
                <w:rFonts w:ascii="Times New Roman" w:hAnsi="Times New Roman"/>
                <w:b/>
                <w:color w:val="000000"/>
                <w:kern w:val="0"/>
                <w:szCs w:val="21"/>
              </w:rPr>
            </w:pPr>
            <w:r w:rsidRPr="008C726E">
              <w:rPr>
                <w:rFonts w:ascii="Times New Roman" w:hAnsi="Times New Roman"/>
                <w:b/>
                <w:color w:val="000000"/>
                <w:kern w:val="0"/>
                <w:szCs w:val="21"/>
              </w:rPr>
              <w:t>16</w:t>
            </w:r>
          </w:p>
        </w:tc>
        <w:tc>
          <w:tcPr>
            <w:tcW w:w="589" w:type="dxa"/>
            <w:vAlign w:val="center"/>
          </w:tcPr>
          <w:p w:rsidR="003063C5" w:rsidRPr="008C726E" w:rsidRDefault="003063C5" w:rsidP="001019B1">
            <w:pPr>
              <w:widowControl/>
              <w:spacing w:line="300" w:lineRule="exact"/>
              <w:jc w:val="center"/>
              <w:rPr>
                <w:rFonts w:ascii="Times New Roman" w:hAnsi="Times New Roman"/>
                <w:b/>
                <w:color w:val="000000"/>
                <w:kern w:val="0"/>
                <w:szCs w:val="21"/>
              </w:rPr>
            </w:pPr>
            <w:r w:rsidRPr="008C726E">
              <w:rPr>
                <w:rFonts w:ascii="Times New Roman" w:hAnsi="Times New Roman"/>
                <w:b/>
                <w:color w:val="000000"/>
                <w:kern w:val="0"/>
                <w:szCs w:val="21"/>
              </w:rPr>
              <w:t>4</w:t>
            </w:r>
          </w:p>
        </w:tc>
        <w:tc>
          <w:tcPr>
            <w:tcW w:w="87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684"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考试</w:t>
            </w:r>
          </w:p>
        </w:tc>
      </w:tr>
      <w:tr w:rsidR="003063C5" w:rsidRPr="008C726E" w:rsidTr="001019B1">
        <w:trPr>
          <w:cantSplit/>
          <w:trHeight w:hRule="exact" w:val="615"/>
          <w:jc w:val="center"/>
        </w:trPr>
        <w:tc>
          <w:tcPr>
            <w:tcW w:w="377" w:type="dxa"/>
            <w:vMerge/>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1426" w:type="dxa"/>
            <w:vAlign w:val="center"/>
          </w:tcPr>
          <w:p w:rsidR="003063C5" w:rsidRPr="008C726E" w:rsidRDefault="003063C5" w:rsidP="001019B1">
            <w:pPr>
              <w:spacing w:line="300" w:lineRule="exact"/>
              <w:jc w:val="center"/>
              <w:rPr>
                <w:rFonts w:ascii="Times New Roman" w:hAnsi="Times New Roman"/>
                <w:b/>
                <w:color w:val="000000"/>
                <w:spacing w:val="-2"/>
                <w:szCs w:val="21"/>
              </w:rPr>
            </w:pPr>
            <w:r w:rsidRPr="008C726E">
              <w:rPr>
                <w:rFonts w:ascii="Times New Roman" w:hAnsi="Times New Roman"/>
                <w:b/>
                <w:color w:val="000000"/>
                <w:spacing w:val="-2"/>
                <w:szCs w:val="21"/>
              </w:rPr>
              <w:t>ABCL0107</w:t>
            </w:r>
          </w:p>
        </w:tc>
        <w:tc>
          <w:tcPr>
            <w:tcW w:w="1629" w:type="dxa"/>
            <w:vAlign w:val="center"/>
          </w:tcPr>
          <w:p w:rsidR="003063C5" w:rsidRPr="008C726E" w:rsidRDefault="003063C5" w:rsidP="001019B1">
            <w:pPr>
              <w:widowControl/>
              <w:spacing w:line="300" w:lineRule="exact"/>
              <w:jc w:val="center"/>
              <w:rPr>
                <w:rFonts w:ascii="Times New Roman" w:hAnsi="Times New Roman"/>
                <w:b/>
                <w:color w:val="000000"/>
                <w:kern w:val="0"/>
                <w:szCs w:val="21"/>
              </w:rPr>
            </w:pPr>
            <w:r w:rsidRPr="008C726E">
              <w:rPr>
                <w:rFonts w:ascii="Times New Roman" w:hAnsi="Times New Roman" w:hint="eastAsia"/>
                <w:b/>
                <w:color w:val="000000"/>
                <w:kern w:val="0"/>
                <w:szCs w:val="21"/>
              </w:rPr>
              <w:t>物理化学</w:t>
            </w:r>
          </w:p>
        </w:tc>
        <w:tc>
          <w:tcPr>
            <w:tcW w:w="67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3.5</w:t>
            </w:r>
          </w:p>
        </w:tc>
        <w:tc>
          <w:tcPr>
            <w:tcW w:w="616"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56</w:t>
            </w:r>
          </w:p>
        </w:tc>
        <w:tc>
          <w:tcPr>
            <w:tcW w:w="67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56</w:t>
            </w:r>
          </w:p>
        </w:tc>
        <w:tc>
          <w:tcPr>
            <w:tcW w:w="671" w:type="dxa"/>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589" w:type="dxa"/>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r w:rsidRPr="008C726E">
              <w:rPr>
                <w:rFonts w:ascii="Times New Roman" w:hAnsi="Times New Roman"/>
                <w:b/>
                <w:color w:val="000000"/>
                <w:spacing w:val="-20"/>
                <w:kern w:val="0"/>
                <w:szCs w:val="21"/>
              </w:rPr>
              <w:t>4</w:t>
            </w:r>
          </w:p>
        </w:tc>
        <w:tc>
          <w:tcPr>
            <w:tcW w:w="87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684"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考试</w:t>
            </w:r>
          </w:p>
        </w:tc>
      </w:tr>
      <w:tr w:rsidR="003063C5" w:rsidRPr="008C726E" w:rsidTr="001019B1">
        <w:trPr>
          <w:cantSplit/>
          <w:trHeight w:hRule="exact" w:val="779"/>
          <w:jc w:val="center"/>
        </w:trPr>
        <w:tc>
          <w:tcPr>
            <w:tcW w:w="377" w:type="dxa"/>
            <w:vMerge/>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1426" w:type="dxa"/>
            <w:vAlign w:val="center"/>
          </w:tcPr>
          <w:p w:rsidR="003063C5" w:rsidRPr="008C726E" w:rsidRDefault="003063C5" w:rsidP="001019B1">
            <w:pPr>
              <w:spacing w:line="300" w:lineRule="exact"/>
              <w:jc w:val="center"/>
              <w:rPr>
                <w:rFonts w:ascii="Times New Roman" w:hAnsi="Times New Roman"/>
                <w:b/>
                <w:color w:val="000000"/>
                <w:spacing w:val="-2"/>
                <w:szCs w:val="21"/>
              </w:rPr>
            </w:pPr>
            <w:r w:rsidRPr="008C726E">
              <w:rPr>
                <w:rFonts w:ascii="Times New Roman" w:hAnsi="Times New Roman"/>
                <w:b/>
                <w:color w:val="000000"/>
                <w:spacing w:val="-2"/>
                <w:szCs w:val="21"/>
              </w:rPr>
              <w:t>ABCL0108</w:t>
            </w:r>
          </w:p>
        </w:tc>
        <w:tc>
          <w:tcPr>
            <w:tcW w:w="1629" w:type="dxa"/>
            <w:vAlign w:val="center"/>
          </w:tcPr>
          <w:p w:rsidR="003063C5" w:rsidRPr="008C726E" w:rsidRDefault="003063C5" w:rsidP="001019B1">
            <w:pPr>
              <w:widowControl/>
              <w:spacing w:line="300" w:lineRule="exact"/>
              <w:jc w:val="center"/>
              <w:rPr>
                <w:rFonts w:ascii="Times New Roman" w:hAnsi="Times New Roman"/>
                <w:b/>
                <w:color w:val="000000"/>
                <w:kern w:val="0"/>
                <w:szCs w:val="21"/>
              </w:rPr>
            </w:pPr>
            <w:r w:rsidRPr="008C726E">
              <w:rPr>
                <w:rFonts w:ascii="Times New Roman" w:hAnsi="Times New Roman" w:hint="eastAsia"/>
                <w:b/>
                <w:color w:val="000000"/>
                <w:kern w:val="0"/>
                <w:szCs w:val="21"/>
              </w:rPr>
              <w:t>物理化学实验</w:t>
            </w:r>
          </w:p>
        </w:tc>
        <w:tc>
          <w:tcPr>
            <w:tcW w:w="67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1</w:t>
            </w:r>
          </w:p>
        </w:tc>
        <w:tc>
          <w:tcPr>
            <w:tcW w:w="616"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16</w:t>
            </w:r>
          </w:p>
        </w:tc>
        <w:tc>
          <w:tcPr>
            <w:tcW w:w="67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671" w:type="dxa"/>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r w:rsidRPr="008C726E">
              <w:rPr>
                <w:rFonts w:ascii="Times New Roman" w:hAnsi="Times New Roman"/>
                <w:b/>
                <w:color w:val="000000"/>
                <w:spacing w:val="-20"/>
                <w:kern w:val="0"/>
                <w:szCs w:val="21"/>
              </w:rPr>
              <w:t>16</w:t>
            </w:r>
          </w:p>
        </w:tc>
        <w:tc>
          <w:tcPr>
            <w:tcW w:w="589"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w:t>
            </w:r>
          </w:p>
        </w:tc>
        <w:tc>
          <w:tcPr>
            <w:tcW w:w="87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684"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1019B1">
        <w:trPr>
          <w:cantSplit/>
          <w:trHeight w:hRule="exact" w:val="776"/>
          <w:jc w:val="center"/>
        </w:trPr>
        <w:tc>
          <w:tcPr>
            <w:tcW w:w="377" w:type="dxa"/>
            <w:vMerge/>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1426" w:type="dxa"/>
            <w:vAlign w:val="center"/>
          </w:tcPr>
          <w:p w:rsidR="003063C5" w:rsidRPr="008C726E" w:rsidRDefault="003063C5" w:rsidP="001019B1">
            <w:pPr>
              <w:spacing w:line="300" w:lineRule="exact"/>
              <w:jc w:val="center"/>
              <w:rPr>
                <w:rFonts w:ascii="Times New Roman" w:hAnsi="Times New Roman"/>
                <w:b/>
                <w:color w:val="000000"/>
                <w:spacing w:val="-2"/>
                <w:szCs w:val="21"/>
              </w:rPr>
            </w:pPr>
            <w:r w:rsidRPr="008C726E">
              <w:rPr>
                <w:rFonts w:ascii="Times New Roman" w:hAnsi="Times New Roman"/>
                <w:b/>
                <w:color w:val="000000"/>
                <w:spacing w:val="-2"/>
                <w:szCs w:val="21"/>
              </w:rPr>
              <w:t>ABCL0612</w:t>
            </w:r>
          </w:p>
        </w:tc>
        <w:tc>
          <w:tcPr>
            <w:tcW w:w="1629" w:type="dxa"/>
            <w:vAlign w:val="center"/>
          </w:tcPr>
          <w:p w:rsidR="003063C5" w:rsidRPr="008C726E" w:rsidRDefault="003063C5" w:rsidP="001019B1">
            <w:pPr>
              <w:snapToGrid w:val="0"/>
              <w:spacing w:line="300" w:lineRule="exact"/>
              <w:jc w:val="center"/>
              <w:rPr>
                <w:rFonts w:ascii="Times New Roman" w:hAnsi="Times New Roman"/>
                <w:b/>
                <w:color w:val="000000"/>
                <w:szCs w:val="21"/>
              </w:rPr>
            </w:pPr>
            <w:r w:rsidRPr="008C726E">
              <w:rPr>
                <w:rFonts w:ascii="Times New Roman" w:hAnsi="Times New Roman" w:hint="eastAsia"/>
                <w:b/>
                <w:color w:val="000000"/>
                <w:kern w:val="0"/>
                <w:szCs w:val="21"/>
              </w:rPr>
              <w:t>纳米材料科学导论</w:t>
            </w:r>
          </w:p>
        </w:tc>
        <w:tc>
          <w:tcPr>
            <w:tcW w:w="67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w:t>
            </w:r>
          </w:p>
        </w:tc>
        <w:tc>
          <w:tcPr>
            <w:tcW w:w="616"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32</w:t>
            </w:r>
          </w:p>
        </w:tc>
        <w:tc>
          <w:tcPr>
            <w:tcW w:w="67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32</w:t>
            </w:r>
          </w:p>
        </w:tc>
        <w:tc>
          <w:tcPr>
            <w:tcW w:w="671" w:type="dxa"/>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589"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w:t>
            </w:r>
          </w:p>
        </w:tc>
        <w:tc>
          <w:tcPr>
            <w:tcW w:w="87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684"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1019B1">
        <w:trPr>
          <w:cantSplit/>
          <w:trHeight w:hRule="exact" w:val="643"/>
          <w:jc w:val="center"/>
        </w:trPr>
        <w:tc>
          <w:tcPr>
            <w:tcW w:w="377" w:type="dxa"/>
            <w:vMerge/>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1426" w:type="dxa"/>
            <w:vAlign w:val="center"/>
          </w:tcPr>
          <w:p w:rsidR="003063C5" w:rsidRPr="008C726E" w:rsidRDefault="003063C5" w:rsidP="001019B1">
            <w:pPr>
              <w:spacing w:line="300" w:lineRule="exact"/>
              <w:jc w:val="center"/>
              <w:rPr>
                <w:rFonts w:ascii="Times New Roman" w:hAnsi="Times New Roman"/>
                <w:b/>
                <w:color w:val="000000"/>
                <w:spacing w:val="-2"/>
                <w:szCs w:val="21"/>
              </w:rPr>
            </w:pPr>
            <w:r w:rsidRPr="008C726E">
              <w:rPr>
                <w:rFonts w:ascii="Times New Roman" w:hAnsi="Times New Roman"/>
                <w:b/>
                <w:color w:val="000000"/>
                <w:spacing w:val="-2"/>
                <w:szCs w:val="21"/>
              </w:rPr>
              <w:t>ABCL0613</w:t>
            </w:r>
          </w:p>
        </w:tc>
        <w:tc>
          <w:tcPr>
            <w:tcW w:w="1629" w:type="dxa"/>
            <w:vAlign w:val="center"/>
          </w:tcPr>
          <w:p w:rsidR="003063C5" w:rsidRPr="008C726E" w:rsidRDefault="003063C5" w:rsidP="001019B1">
            <w:pPr>
              <w:widowControl/>
              <w:spacing w:line="300" w:lineRule="exact"/>
              <w:jc w:val="center"/>
              <w:rPr>
                <w:rFonts w:ascii="Times New Roman" w:hAnsi="Times New Roman"/>
                <w:b/>
                <w:color w:val="000000"/>
                <w:spacing w:val="-8"/>
                <w:kern w:val="0"/>
                <w:szCs w:val="21"/>
              </w:rPr>
            </w:pPr>
            <w:r w:rsidRPr="008C726E">
              <w:rPr>
                <w:rFonts w:ascii="Times New Roman" w:hAnsi="Times New Roman" w:hint="eastAsia"/>
                <w:b/>
                <w:color w:val="000000"/>
                <w:kern w:val="0"/>
                <w:szCs w:val="21"/>
              </w:rPr>
              <w:t>表面与界面化学</w:t>
            </w:r>
          </w:p>
        </w:tc>
        <w:tc>
          <w:tcPr>
            <w:tcW w:w="67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w:t>
            </w:r>
          </w:p>
        </w:tc>
        <w:tc>
          <w:tcPr>
            <w:tcW w:w="616"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32</w:t>
            </w:r>
          </w:p>
        </w:tc>
        <w:tc>
          <w:tcPr>
            <w:tcW w:w="67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32</w:t>
            </w:r>
          </w:p>
        </w:tc>
        <w:tc>
          <w:tcPr>
            <w:tcW w:w="671" w:type="dxa"/>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589"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w:t>
            </w:r>
          </w:p>
        </w:tc>
        <w:tc>
          <w:tcPr>
            <w:tcW w:w="87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684"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1019B1">
        <w:trPr>
          <w:cantSplit/>
          <w:trHeight w:hRule="exact" w:val="781"/>
          <w:jc w:val="center"/>
        </w:trPr>
        <w:tc>
          <w:tcPr>
            <w:tcW w:w="377" w:type="dxa"/>
            <w:vMerge/>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1426" w:type="dxa"/>
            <w:vAlign w:val="center"/>
          </w:tcPr>
          <w:p w:rsidR="003063C5" w:rsidRPr="008C726E" w:rsidRDefault="003063C5" w:rsidP="001019B1">
            <w:pPr>
              <w:spacing w:line="300" w:lineRule="exact"/>
              <w:jc w:val="center"/>
              <w:rPr>
                <w:rFonts w:ascii="Times New Roman" w:hAnsi="Times New Roman"/>
                <w:b/>
                <w:color w:val="000000"/>
                <w:spacing w:val="-2"/>
                <w:szCs w:val="21"/>
              </w:rPr>
            </w:pPr>
            <w:r>
              <w:rPr>
                <w:rFonts w:ascii="Times New Roman" w:hAnsi="Times New Roman"/>
                <w:b/>
                <w:color w:val="000000"/>
                <w:szCs w:val="21"/>
              </w:rPr>
              <w:t>ABCL0699</w:t>
            </w:r>
          </w:p>
        </w:tc>
        <w:tc>
          <w:tcPr>
            <w:tcW w:w="1629" w:type="dxa"/>
            <w:vAlign w:val="center"/>
          </w:tcPr>
          <w:p w:rsidR="003063C5" w:rsidRPr="008C726E" w:rsidRDefault="003063C5" w:rsidP="001019B1">
            <w:pPr>
              <w:widowControl/>
              <w:spacing w:line="300" w:lineRule="exact"/>
              <w:jc w:val="center"/>
              <w:rPr>
                <w:rFonts w:ascii="Times New Roman" w:hAnsi="Times New Roman"/>
                <w:b/>
                <w:color w:val="000000"/>
                <w:kern w:val="0"/>
                <w:szCs w:val="21"/>
              </w:rPr>
            </w:pPr>
            <w:r w:rsidRPr="008C726E">
              <w:rPr>
                <w:rFonts w:ascii="Times New Roman" w:hAnsi="Times New Roman" w:hint="eastAsia"/>
                <w:b/>
                <w:color w:val="000000"/>
                <w:kern w:val="0"/>
                <w:szCs w:val="21"/>
              </w:rPr>
              <w:t>材料科学前沿</w:t>
            </w:r>
            <w:r w:rsidRPr="009B23DF">
              <w:rPr>
                <w:rFonts w:ascii="Times New Roman" w:hAnsi="Times New Roman"/>
                <w:b/>
                <w:color w:val="000000"/>
                <w:kern w:val="0"/>
                <w:szCs w:val="21"/>
              </w:rPr>
              <w:t>(</w:t>
            </w:r>
            <w:r w:rsidRPr="009B23DF">
              <w:rPr>
                <w:rFonts w:ascii="Times New Roman" w:hAnsi="Times New Roman" w:hint="eastAsia"/>
                <w:b/>
                <w:color w:val="000000"/>
                <w:kern w:val="0"/>
                <w:szCs w:val="21"/>
              </w:rPr>
              <w:t>粉体</w:t>
            </w:r>
            <w:r w:rsidRPr="009B23DF">
              <w:rPr>
                <w:rFonts w:ascii="Times New Roman" w:hAnsi="Times New Roman"/>
                <w:b/>
                <w:color w:val="000000"/>
                <w:kern w:val="0"/>
                <w:szCs w:val="21"/>
              </w:rPr>
              <w:t>)</w:t>
            </w:r>
            <w:r>
              <w:rPr>
                <w:rFonts w:ascii="Times New Roman" w:hAnsi="Times New Roman" w:hint="eastAsia"/>
                <w:b/>
                <w:color w:val="000000"/>
                <w:kern w:val="0"/>
                <w:szCs w:val="21"/>
              </w:rPr>
              <w:t>（四）</w:t>
            </w:r>
          </w:p>
        </w:tc>
        <w:tc>
          <w:tcPr>
            <w:tcW w:w="672"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0.5</w:t>
            </w:r>
          </w:p>
        </w:tc>
        <w:tc>
          <w:tcPr>
            <w:tcW w:w="616"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8</w:t>
            </w:r>
          </w:p>
        </w:tc>
        <w:tc>
          <w:tcPr>
            <w:tcW w:w="672"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8</w:t>
            </w:r>
          </w:p>
        </w:tc>
        <w:tc>
          <w:tcPr>
            <w:tcW w:w="671" w:type="dxa"/>
            <w:vAlign w:val="center"/>
          </w:tcPr>
          <w:p w:rsidR="003063C5" w:rsidRPr="008C726E" w:rsidRDefault="003063C5" w:rsidP="001019B1">
            <w:pPr>
              <w:spacing w:line="300" w:lineRule="exact"/>
              <w:jc w:val="center"/>
              <w:rPr>
                <w:rFonts w:ascii="Times New Roman" w:hAnsi="Times New Roman"/>
                <w:b/>
                <w:color w:val="000000"/>
                <w:szCs w:val="21"/>
              </w:rPr>
            </w:pPr>
          </w:p>
        </w:tc>
        <w:tc>
          <w:tcPr>
            <w:tcW w:w="589"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2</w:t>
            </w:r>
          </w:p>
        </w:tc>
        <w:tc>
          <w:tcPr>
            <w:tcW w:w="87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684"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1019B1">
        <w:trPr>
          <w:cantSplit/>
          <w:trHeight w:hRule="exact" w:val="773"/>
          <w:jc w:val="center"/>
        </w:trPr>
        <w:tc>
          <w:tcPr>
            <w:tcW w:w="377" w:type="dxa"/>
            <w:vMerge/>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1426" w:type="dxa"/>
            <w:vAlign w:val="center"/>
          </w:tcPr>
          <w:p w:rsidR="003063C5" w:rsidRPr="008C726E" w:rsidRDefault="003063C5" w:rsidP="001019B1">
            <w:pPr>
              <w:spacing w:line="300" w:lineRule="exact"/>
              <w:jc w:val="center"/>
              <w:rPr>
                <w:rFonts w:ascii="Times New Roman" w:hAnsi="Times New Roman"/>
                <w:b/>
                <w:color w:val="000000"/>
                <w:spacing w:val="-2"/>
                <w:szCs w:val="21"/>
              </w:rPr>
            </w:pPr>
            <w:r w:rsidRPr="008C726E">
              <w:rPr>
                <w:rFonts w:ascii="Times New Roman" w:hAnsi="Times New Roman"/>
                <w:b/>
                <w:color w:val="000000"/>
                <w:spacing w:val="-2"/>
                <w:szCs w:val="21"/>
              </w:rPr>
              <w:t>ABCL0637</w:t>
            </w:r>
          </w:p>
        </w:tc>
        <w:tc>
          <w:tcPr>
            <w:tcW w:w="1629" w:type="dxa"/>
            <w:vAlign w:val="center"/>
          </w:tcPr>
          <w:p w:rsidR="003063C5" w:rsidRDefault="003063C5" w:rsidP="001019B1">
            <w:pPr>
              <w:widowControl/>
              <w:spacing w:line="300" w:lineRule="exact"/>
              <w:jc w:val="center"/>
              <w:rPr>
                <w:rFonts w:ascii="Times New Roman" w:hAnsi="Times New Roman"/>
                <w:b/>
                <w:color w:val="000000"/>
                <w:kern w:val="0"/>
                <w:szCs w:val="21"/>
              </w:rPr>
            </w:pPr>
            <w:r w:rsidRPr="008C726E">
              <w:rPr>
                <w:rFonts w:ascii="Times New Roman" w:hAnsi="Times New Roman" w:hint="eastAsia"/>
                <w:b/>
                <w:color w:val="000000"/>
                <w:kern w:val="0"/>
                <w:szCs w:val="21"/>
              </w:rPr>
              <w:t>设计性化学</w:t>
            </w:r>
          </w:p>
          <w:p w:rsidR="003063C5" w:rsidRPr="008C726E" w:rsidRDefault="003063C5" w:rsidP="001019B1">
            <w:pPr>
              <w:widowControl/>
              <w:spacing w:line="300" w:lineRule="exact"/>
              <w:jc w:val="center"/>
              <w:rPr>
                <w:rFonts w:ascii="Times New Roman" w:hAnsi="Times New Roman"/>
                <w:b/>
                <w:color w:val="000000"/>
                <w:spacing w:val="-14"/>
                <w:kern w:val="0"/>
                <w:szCs w:val="21"/>
              </w:rPr>
            </w:pPr>
            <w:r w:rsidRPr="008C726E">
              <w:rPr>
                <w:rFonts w:ascii="Times New Roman" w:hAnsi="Times New Roman" w:hint="eastAsia"/>
                <w:b/>
                <w:color w:val="000000"/>
                <w:kern w:val="0"/>
                <w:szCs w:val="21"/>
              </w:rPr>
              <w:t>实验</w:t>
            </w:r>
          </w:p>
        </w:tc>
        <w:tc>
          <w:tcPr>
            <w:tcW w:w="67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1</w:t>
            </w:r>
          </w:p>
        </w:tc>
        <w:tc>
          <w:tcPr>
            <w:tcW w:w="616"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67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671"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1</w:t>
            </w:r>
            <w:r w:rsidRPr="008C726E">
              <w:rPr>
                <w:rFonts w:ascii="Times New Roman" w:hAnsi="Times New Roman" w:hint="eastAsia"/>
                <w:b/>
                <w:color w:val="000000"/>
                <w:szCs w:val="21"/>
              </w:rPr>
              <w:t>周</w:t>
            </w:r>
          </w:p>
        </w:tc>
        <w:tc>
          <w:tcPr>
            <w:tcW w:w="589" w:type="dxa"/>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87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684"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1019B1">
        <w:trPr>
          <w:cantSplit/>
          <w:trHeight w:hRule="exact" w:val="781"/>
          <w:jc w:val="center"/>
        </w:trPr>
        <w:tc>
          <w:tcPr>
            <w:tcW w:w="377" w:type="dxa"/>
            <w:vMerge/>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1426" w:type="dxa"/>
            <w:vAlign w:val="center"/>
          </w:tcPr>
          <w:p w:rsidR="003063C5" w:rsidRPr="008C726E" w:rsidRDefault="003063C5" w:rsidP="001019B1">
            <w:pPr>
              <w:spacing w:line="300" w:lineRule="exact"/>
              <w:jc w:val="center"/>
              <w:rPr>
                <w:rFonts w:ascii="Times New Roman" w:hAnsi="Times New Roman"/>
                <w:b/>
                <w:color w:val="000000"/>
                <w:spacing w:val="-2"/>
                <w:szCs w:val="21"/>
              </w:rPr>
            </w:pPr>
            <w:r w:rsidRPr="008C726E">
              <w:rPr>
                <w:rFonts w:ascii="Times New Roman" w:hAnsi="Times New Roman"/>
                <w:b/>
                <w:color w:val="000000"/>
                <w:szCs w:val="21"/>
              </w:rPr>
              <w:t>ABJW0102</w:t>
            </w:r>
          </w:p>
        </w:tc>
        <w:tc>
          <w:tcPr>
            <w:tcW w:w="1629" w:type="dxa"/>
            <w:vAlign w:val="center"/>
          </w:tcPr>
          <w:p w:rsidR="003063C5" w:rsidRPr="008C726E" w:rsidRDefault="003063C5"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8C726E">
              <w:rPr>
                <w:rFonts w:ascii="Times New Roman" w:hAnsi="Times New Roman" w:hint="eastAsia"/>
                <w:b/>
                <w:color w:val="000000"/>
                <w:kern w:val="0"/>
                <w:szCs w:val="21"/>
              </w:rPr>
              <w:t>（二）</w:t>
            </w:r>
          </w:p>
        </w:tc>
        <w:tc>
          <w:tcPr>
            <w:tcW w:w="67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1</w:t>
            </w:r>
          </w:p>
        </w:tc>
        <w:tc>
          <w:tcPr>
            <w:tcW w:w="616"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16</w:t>
            </w:r>
          </w:p>
        </w:tc>
        <w:tc>
          <w:tcPr>
            <w:tcW w:w="67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671"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589"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w:t>
            </w:r>
          </w:p>
        </w:tc>
        <w:tc>
          <w:tcPr>
            <w:tcW w:w="87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选修</w:t>
            </w:r>
          </w:p>
        </w:tc>
        <w:tc>
          <w:tcPr>
            <w:tcW w:w="684"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1019B1">
        <w:trPr>
          <w:cantSplit/>
          <w:trHeight w:hRule="exact" w:val="609"/>
          <w:jc w:val="center"/>
        </w:trPr>
        <w:tc>
          <w:tcPr>
            <w:tcW w:w="377" w:type="dxa"/>
            <w:vMerge/>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1426" w:type="dxa"/>
            <w:vAlign w:val="center"/>
          </w:tcPr>
          <w:p w:rsidR="003063C5" w:rsidRPr="008C726E" w:rsidRDefault="003063C5" w:rsidP="001019B1">
            <w:pPr>
              <w:spacing w:line="300" w:lineRule="exact"/>
              <w:jc w:val="center"/>
              <w:rPr>
                <w:rFonts w:ascii="Times New Roman" w:hAnsi="Times New Roman"/>
                <w:b/>
                <w:color w:val="000000"/>
                <w:spacing w:val="-2"/>
                <w:szCs w:val="21"/>
              </w:rPr>
            </w:pPr>
            <w:r w:rsidRPr="008C726E">
              <w:rPr>
                <w:rFonts w:ascii="Times New Roman" w:hAnsi="Times New Roman"/>
                <w:b/>
                <w:color w:val="000000"/>
                <w:spacing w:val="-2"/>
                <w:szCs w:val="21"/>
              </w:rPr>
              <w:t>ABSZ0201</w:t>
            </w:r>
          </w:p>
        </w:tc>
        <w:tc>
          <w:tcPr>
            <w:tcW w:w="1629" w:type="dxa"/>
            <w:vAlign w:val="center"/>
          </w:tcPr>
          <w:p w:rsidR="003063C5" w:rsidRPr="008C726E" w:rsidRDefault="003063C5" w:rsidP="001019B1">
            <w:pPr>
              <w:widowControl/>
              <w:spacing w:line="300" w:lineRule="exact"/>
              <w:jc w:val="center"/>
              <w:rPr>
                <w:rFonts w:ascii="Times New Roman" w:hAnsi="Times New Roman"/>
                <w:b/>
                <w:color w:val="000000"/>
                <w:kern w:val="0"/>
                <w:szCs w:val="21"/>
              </w:rPr>
            </w:pPr>
            <w:r w:rsidRPr="008C726E">
              <w:rPr>
                <w:rFonts w:ascii="Times New Roman" w:hAnsi="Times New Roman" w:hint="eastAsia"/>
                <w:b/>
                <w:color w:val="000000"/>
                <w:szCs w:val="21"/>
              </w:rPr>
              <w:t>形势与政策（四）</w:t>
            </w:r>
          </w:p>
        </w:tc>
        <w:tc>
          <w:tcPr>
            <w:tcW w:w="672"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0.5</w:t>
            </w:r>
          </w:p>
        </w:tc>
        <w:tc>
          <w:tcPr>
            <w:tcW w:w="616"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10</w:t>
            </w:r>
          </w:p>
        </w:tc>
        <w:tc>
          <w:tcPr>
            <w:tcW w:w="672"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10</w:t>
            </w:r>
          </w:p>
        </w:tc>
        <w:tc>
          <w:tcPr>
            <w:tcW w:w="671" w:type="dxa"/>
            <w:vAlign w:val="center"/>
          </w:tcPr>
          <w:p w:rsidR="003063C5" w:rsidRPr="008C726E" w:rsidRDefault="003063C5" w:rsidP="001019B1">
            <w:pPr>
              <w:spacing w:line="300" w:lineRule="exact"/>
              <w:jc w:val="center"/>
              <w:rPr>
                <w:rFonts w:ascii="Times New Roman" w:hAnsi="Times New Roman"/>
                <w:b/>
                <w:color w:val="000000"/>
                <w:szCs w:val="21"/>
              </w:rPr>
            </w:pPr>
          </w:p>
        </w:tc>
        <w:tc>
          <w:tcPr>
            <w:tcW w:w="589"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pacing w:val="-20"/>
                <w:kern w:val="0"/>
                <w:szCs w:val="21"/>
              </w:rPr>
              <w:t>2</w:t>
            </w:r>
          </w:p>
        </w:tc>
        <w:tc>
          <w:tcPr>
            <w:tcW w:w="87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684"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AD2057">
        <w:trPr>
          <w:cantSplit/>
          <w:trHeight w:hRule="exact" w:val="777"/>
          <w:jc w:val="center"/>
        </w:trPr>
        <w:tc>
          <w:tcPr>
            <w:tcW w:w="377" w:type="dxa"/>
            <w:vMerge/>
            <w:tcBorders>
              <w:bottom w:val="single" w:sz="12" w:space="0" w:color="auto"/>
            </w:tcBorders>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3055" w:type="dxa"/>
            <w:gridSpan w:val="2"/>
            <w:tcBorders>
              <w:bottom w:val="single" w:sz="12" w:space="0" w:color="auto"/>
            </w:tcBorders>
            <w:vAlign w:val="center"/>
          </w:tcPr>
          <w:p w:rsidR="003063C5" w:rsidRPr="008C726E" w:rsidRDefault="003063C5" w:rsidP="001019B1">
            <w:pPr>
              <w:snapToGrid w:val="0"/>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小计</w:t>
            </w:r>
          </w:p>
        </w:tc>
        <w:tc>
          <w:tcPr>
            <w:tcW w:w="672" w:type="dxa"/>
            <w:tcBorders>
              <w:bottom w:val="single" w:sz="12" w:space="0" w:color="auto"/>
            </w:tcBorders>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24.5</w:t>
            </w:r>
          </w:p>
        </w:tc>
        <w:tc>
          <w:tcPr>
            <w:tcW w:w="616" w:type="dxa"/>
            <w:tcBorders>
              <w:bottom w:val="single" w:sz="12" w:space="0" w:color="auto"/>
            </w:tcBorders>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378</w:t>
            </w:r>
          </w:p>
        </w:tc>
        <w:tc>
          <w:tcPr>
            <w:tcW w:w="672" w:type="dxa"/>
            <w:tcBorders>
              <w:bottom w:val="single" w:sz="12" w:space="0" w:color="auto"/>
            </w:tcBorders>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338</w:t>
            </w:r>
          </w:p>
        </w:tc>
        <w:tc>
          <w:tcPr>
            <w:tcW w:w="671" w:type="dxa"/>
            <w:tcBorders>
              <w:bottom w:val="single" w:sz="12" w:space="0" w:color="auto"/>
            </w:tcBorders>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1</w:t>
            </w:r>
            <w:r w:rsidRPr="008C726E">
              <w:rPr>
                <w:rFonts w:ascii="Times New Roman" w:hAnsi="Times New Roman" w:hint="eastAsia"/>
                <w:b/>
                <w:color w:val="000000"/>
                <w:szCs w:val="21"/>
              </w:rPr>
              <w:t>周</w:t>
            </w:r>
            <w:r w:rsidRPr="008C726E">
              <w:rPr>
                <w:rFonts w:ascii="Times New Roman" w:hAnsi="Times New Roman"/>
                <w:b/>
                <w:color w:val="000000"/>
                <w:szCs w:val="21"/>
              </w:rPr>
              <w:t>+40</w:t>
            </w:r>
          </w:p>
        </w:tc>
        <w:tc>
          <w:tcPr>
            <w:tcW w:w="589" w:type="dxa"/>
            <w:tcBorders>
              <w:bottom w:val="single" w:sz="12" w:space="0" w:color="auto"/>
            </w:tcBorders>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873" w:type="dxa"/>
            <w:tcBorders>
              <w:bottom w:val="single" w:sz="12" w:space="0" w:color="auto"/>
            </w:tcBorders>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684" w:type="dxa"/>
            <w:tcBorders>
              <w:bottom w:val="single" w:sz="12" w:space="0" w:color="auto"/>
            </w:tcBorders>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r>
    </w:tbl>
    <w:p w:rsidR="003063C5" w:rsidRPr="008C726E" w:rsidRDefault="003063C5" w:rsidP="00CD47C3">
      <w:pPr>
        <w:spacing w:line="360" w:lineRule="auto"/>
        <w:jc w:val="center"/>
        <w:rPr>
          <w:rFonts w:ascii="Times New Roman" w:eastAsia="黑体" w:hAnsi="Times New Roman"/>
          <w:b/>
          <w:bCs/>
          <w:color w:val="000000"/>
          <w:kern w:val="0"/>
          <w:szCs w:val="21"/>
        </w:rPr>
      </w:pPr>
    </w:p>
    <w:p w:rsidR="003063C5" w:rsidRPr="008C726E" w:rsidRDefault="003063C5" w:rsidP="00CD47C3">
      <w:pPr>
        <w:spacing w:line="360" w:lineRule="auto"/>
        <w:jc w:val="center"/>
        <w:rPr>
          <w:rFonts w:ascii="Times New Roman" w:eastAsia="黑体" w:hAnsi="Times New Roman"/>
          <w:b/>
          <w:bCs/>
          <w:color w:val="000000"/>
          <w:kern w:val="0"/>
          <w:szCs w:val="21"/>
        </w:rPr>
      </w:pPr>
      <w:r w:rsidRPr="008C726E">
        <w:rPr>
          <w:rFonts w:ascii="Times New Roman" w:eastAsia="黑体" w:hAnsi="Times New Roman"/>
          <w:b/>
          <w:bCs/>
          <w:color w:val="000000"/>
          <w:kern w:val="0"/>
          <w:szCs w:val="21"/>
        </w:rPr>
        <w:br w:type="page"/>
      </w:r>
      <w:r w:rsidRPr="008C726E">
        <w:rPr>
          <w:rFonts w:ascii="Times New Roman" w:eastAsia="黑体" w:hAnsi="Times New Roman" w:hint="eastAsia"/>
          <w:b/>
          <w:bCs/>
          <w:color w:val="000000"/>
          <w:kern w:val="0"/>
          <w:szCs w:val="21"/>
        </w:rPr>
        <w:lastRenderedPageBreak/>
        <w:t>第五学期课程一览表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379"/>
        <w:gridCol w:w="1448"/>
        <w:gridCol w:w="1612"/>
        <w:gridCol w:w="702"/>
        <w:gridCol w:w="576"/>
        <w:gridCol w:w="688"/>
        <w:gridCol w:w="701"/>
        <w:gridCol w:w="590"/>
        <w:gridCol w:w="870"/>
        <w:gridCol w:w="702"/>
      </w:tblGrid>
      <w:tr w:rsidR="003063C5" w:rsidRPr="008C726E" w:rsidTr="001019B1">
        <w:trPr>
          <w:cantSplit/>
          <w:trHeight w:val="594"/>
          <w:jc w:val="center"/>
        </w:trPr>
        <w:tc>
          <w:tcPr>
            <w:tcW w:w="379" w:type="dxa"/>
            <w:vMerge w:val="restart"/>
            <w:tcBorders>
              <w:top w:val="single" w:sz="12" w:space="0" w:color="auto"/>
            </w:tcBorders>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学</w:t>
            </w:r>
          </w:p>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期</w:t>
            </w:r>
          </w:p>
        </w:tc>
        <w:tc>
          <w:tcPr>
            <w:tcW w:w="1448" w:type="dxa"/>
            <w:vMerge w:val="restart"/>
            <w:tcBorders>
              <w:top w:val="single" w:sz="12" w:space="0" w:color="auto"/>
            </w:tcBorders>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课</w:t>
            </w:r>
          </w:p>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程</w:t>
            </w:r>
          </w:p>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编</w:t>
            </w:r>
          </w:p>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号</w:t>
            </w:r>
          </w:p>
        </w:tc>
        <w:tc>
          <w:tcPr>
            <w:tcW w:w="1612" w:type="dxa"/>
            <w:vMerge w:val="restart"/>
            <w:tcBorders>
              <w:top w:val="single" w:sz="12" w:space="0" w:color="auto"/>
            </w:tcBorders>
            <w:vAlign w:val="center"/>
          </w:tcPr>
          <w:p w:rsidR="003063C5" w:rsidRPr="008C726E" w:rsidRDefault="003063C5" w:rsidP="006D37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课</w:t>
            </w:r>
            <w:r w:rsidRPr="008C726E">
              <w:rPr>
                <w:rFonts w:ascii="Times New Roman" w:hAnsi="Times New Roman"/>
                <w:b/>
                <w:color w:val="000000"/>
                <w:szCs w:val="21"/>
              </w:rPr>
              <w:t xml:space="preserve"> </w:t>
            </w:r>
            <w:r w:rsidRPr="008C726E">
              <w:rPr>
                <w:rFonts w:ascii="Times New Roman" w:hAnsi="Times New Roman" w:hint="eastAsia"/>
                <w:b/>
                <w:color w:val="000000"/>
                <w:szCs w:val="21"/>
              </w:rPr>
              <w:t>程</w:t>
            </w:r>
            <w:r w:rsidRPr="008C726E">
              <w:rPr>
                <w:rFonts w:ascii="Times New Roman" w:hAnsi="Times New Roman"/>
                <w:b/>
                <w:color w:val="000000"/>
                <w:szCs w:val="21"/>
              </w:rPr>
              <w:t xml:space="preserve"> </w:t>
            </w:r>
            <w:r w:rsidRPr="008C726E">
              <w:rPr>
                <w:rFonts w:ascii="Times New Roman" w:hAnsi="Times New Roman" w:hint="eastAsia"/>
                <w:b/>
                <w:color w:val="000000"/>
                <w:szCs w:val="21"/>
              </w:rPr>
              <w:t>名</w:t>
            </w:r>
            <w:r w:rsidRPr="008C726E">
              <w:rPr>
                <w:rFonts w:ascii="Times New Roman" w:hAnsi="Times New Roman"/>
                <w:b/>
                <w:color w:val="000000"/>
                <w:szCs w:val="21"/>
              </w:rPr>
              <w:t xml:space="preserve"> </w:t>
            </w:r>
            <w:r w:rsidRPr="008C726E">
              <w:rPr>
                <w:rFonts w:ascii="Times New Roman" w:hAnsi="Times New Roman" w:hint="eastAsia"/>
                <w:b/>
                <w:color w:val="000000"/>
                <w:szCs w:val="21"/>
              </w:rPr>
              <w:t>称</w:t>
            </w:r>
          </w:p>
        </w:tc>
        <w:tc>
          <w:tcPr>
            <w:tcW w:w="702" w:type="dxa"/>
            <w:vMerge w:val="restart"/>
            <w:tcBorders>
              <w:top w:val="single" w:sz="12" w:space="0" w:color="auto"/>
            </w:tcBorders>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学</w:t>
            </w:r>
          </w:p>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分</w:t>
            </w:r>
          </w:p>
        </w:tc>
        <w:tc>
          <w:tcPr>
            <w:tcW w:w="2555" w:type="dxa"/>
            <w:gridSpan w:val="4"/>
            <w:tcBorders>
              <w:top w:val="single" w:sz="12" w:space="0" w:color="auto"/>
            </w:tcBorders>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学时分配</w:t>
            </w:r>
          </w:p>
        </w:tc>
        <w:tc>
          <w:tcPr>
            <w:tcW w:w="870" w:type="dxa"/>
            <w:vMerge w:val="restart"/>
            <w:tcBorders>
              <w:top w:val="single" w:sz="12" w:space="0" w:color="auto"/>
            </w:tcBorders>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课程性质</w:t>
            </w:r>
          </w:p>
        </w:tc>
        <w:tc>
          <w:tcPr>
            <w:tcW w:w="702" w:type="dxa"/>
            <w:vMerge w:val="restart"/>
            <w:tcBorders>
              <w:top w:val="single" w:sz="12" w:space="0" w:color="auto"/>
            </w:tcBorders>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考核方式</w:t>
            </w:r>
          </w:p>
        </w:tc>
      </w:tr>
      <w:tr w:rsidR="003063C5" w:rsidRPr="008C726E" w:rsidTr="001019B1">
        <w:trPr>
          <w:cantSplit/>
          <w:trHeight w:val="1127"/>
          <w:jc w:val="center"/>
        </w:trPr>
        <w:tc>
          <w:tcPr>
            <w:tcW w:w="379" w:type="dxa"/>
            <w:vMerge/>
            <w:vAlign w:val="center"/>
          </w:tcPr>
          <w:p w:rsidR="003063C5" w:rsidRPr="008C726E" w:rsidRDefault="003063C5" w:rsidP="001019B1">
            <w:pPr>
              <w:spacing w:line="300" w:lineRule="exact"/>
              <w:jc w:val="center"/>
              <w:rPr>
                <w:rFonts w:ascii="Times New Roman" w:hAnsi="Times New Roman"/>
                <w:b/>
                <w:color w:val="000000"/>
                <w:spacing w:val="-20"/>
                <w:szCs w:val="21"/>
              </w:rPr>
            </w:pPr>
          </w:p>
        </w:tc>
        <w:tc>
          <w:tcPr>
            <w:tcW w:w="1448" w:type="dxa"/>
            <w:vMerge/>
            <w:vAlign w:val="center"/>
          </w:tcPr>
          <w:p w:rsidR="003063C5" w:rsidRPr="008C726E" w:rsidRDefault="003063C5" w:rsidP="001019B1">
            <w:pPr>
              <w:spacing w:line="300" w:lineRule="exact"/>
              <w:jc w:val="center"/>
              <w:rPr>
                <w:rFonts w:ascii="Times New Roman" w:hAnsi="Times New Roman"/>
                <w:b/>
                <w:color w:val="000000"/>
                <w:spacing w:val="-20"/>
                <w:szCs w:val="21"/>
              </w:rPr>
            </w:pPr>
          </w:p>
        </w:tc>
        <w:tc>
          <w:tcPr>
            <w:tcW w:w="1612" w:type="dxa"/>
            <w:vMerge/>
            <w:vAlign w:val="center"/>
          </w:tcPr>
          <w:p w:rsidR="003063C5" w:rsidRPr="008C726E" w:rsidRDefault="003063C5" w:rsidP="001019B1">
            <w:pPr>
              <w:spacing w:line="300" w:lineRule="exact"/>
              <w:jc w:val="center"/>
              <w:rPr>
                <w:rFonts w:ascii="Times New Roman" w:hAnsi="Times New Roman"/>
                <w:b/>
                <w:color w:val="000000"/>
                <w:spacing w:val="-20"/>
                <w:szCs w:val="21"/>
              </w:rPr>
            </w:pPr>
          </w:p>
        </w:tc>
        <w:tc>
          <w:tcPr>
            <w:tcW w:w="702" w:type="dxa"/>
            <w:vMerge/>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76" w:type="dxa"/>
            <w:vAlign w:val="center"/>
          </w:tcPr>
          <w:p w:rsidR="003063C5" w:rsidRPr="008C726E" w:rsidRDefault="003063C5" w:rsidP="001019B1">
            <w:pPr>
              <w:spacing w:line="300" w:lineRule="exact"/>
              <w:ind w:left="113" w:right="113"/>
              <w:jc w:val="center"/>
              <w:rPr>
                <w:rFonts w:ascii="Times New Roman" w:hAnsi="Times New Roman"/>
                <w:b/>
                <w:color w:val="000000"/>
                <w:szCs w:val="21"/>
              </w:rPr>
            </w:pPr>
            <w:r w:rsidRPr="008C726E">
              <w:rPr>
                <w:rFonts w:ascii="Times New Roman" w:hAnsi="Times New Roman" w:hint="eastAsia"/>
                <w:b/>
                <w:color w:val="000000"/>
                <w:szCs w:val="21"/>
              </w:rPr>
              <w:t>总学时</w:t>
            </w:r>
          </w:p>
        </w:tc>
        <w:tc>
          <w:tcPr>
            <w:tcW w:w="688" w:type="dxa"/>
            <w:vAlign w:val="center"/>
          </w:tcPr>
          <w:p w:rsidR="003063C5" w:rsidRPr="008C726E" w:rsidRDefault="003063C5" w:rsidP="001019B1">
            <w:pPr>
              <w:spacing w:line="300" w:lineRule="exact"/>
              <w:ind w:left="113" w:right="113"/>
              <w:jc w:val="center"/>
              <w:rPr>
                <w:rFonts w:ascii="Times New Roman" w:hAnsi="Times New Roman"/>
                <w:b/>
                <w:color w:val="000000"/>
                <w:szCs w:val="21"/>
              </w:rPr>
            </w:pPr>
            <w:r w:rsidRPr="008C726E">
              <w:rPr>
                <w:rFonts w:ascii="Times New Roman" w:hAnsi="Times New Roman" w:hint="eastAsia"/>
                <w:b/>
                <w:color w:val="000000"/>
                <w:szCs w:val="21"/>
              </w:rPr>
              <w:t>授课</w:t>
            </w:r>
          </w:p>
        </w:tc>
        <w:tc>
          <w:tcPr>
            <w:tcW w:w="701" w:type="dxa"/>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实验实践</w:t>
            </w:r>
          </w:p>
        </w:tc>
        <w:tc>
          <w:tcPr>
            <w:tcW w:w="590" w:type="dxa"/>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周学时</w:t>
            </w:r>
          </w:p>
        </w:tc>
        <w:tc>
          <w:tcPr>
            <w:tcW w:w="870" w:type="dxa"/>
            <w:vMerge/>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02" w:type="dxa"/>
            <w:vMerge/>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8C726E" w:rsidTr="001019B1">
        <w:trPr>
          <w:cantSplit/>
          <w:trHeight w:hRule="exact" w:val="789"/>
          <w:jc w:val="center"/>
        </w:trPr>
        <w:tc>
          <w:tcPr>
            <w:tcW w:w="379" w:type="dxa"/>
            <w:vMerge w:val="restart"/>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五</w:t>
            </w:r>
          </w:p>
        </w:tc>
        <w:tc>
          <w:tcPr>
            <w:tcW w:w="1448" w:type="dxa"/>
            <w:vAlign w:val="center"/>
          </w:tcPr>
          <w:p w:rsidR="003063C5" w:rsidRPr="008C726E" w:rsidRDefault="003063C5" w:rsidP="001019B1">
            <w:pPr>
              <w:spacing w:line="300" w:lineRule="exact"/>
              <w:jc w:val="center"/>
              <w:rPr>
                <w:rFonts w:ascii="Times New Roman" w:hAnsi="Times New Roman"/>
                <w:b/>
                <w:color w:val="000000"/>
                <w:spacing w:val="-2"/>
                <w:szCs w:val="21"/>
              </w:rPr>
            </w:pPr>
            <w:r w:rsidRPr="008C726E">
              <w:rPr>
                <w:rFonts w:ascii="Times New Roman" w:hAnsi="Times New Roman"/>
                <w:b/>
                <w:color w:val="000000"/>
                <w:szCs w:val="21"/>
              </w:rPr>
              <w:t>ABGS0101</w:t>
            </w:r>
          </w:p>
        </w:tc>
        <w:tc>
          <w:tcPr>
            <w:tcW w:w="1612"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经济管理基础</w:t>
            </w:r>
          </w:p>
        </w:tc>
        <w:tc>
          <w:tcPr>
            <w:tcW w:w="70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w:t>
            </w:r>
          </w:p>
        </w:tc>
        <w:tc>
          <w:tcPr>
            <w:tcW w:w="576"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48</w:t>
            </w:r>
          </w:p>
        </w:tc>
        <w:tc>
          <w:tcPr>
            <w:tcW w:w="688"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40</w:t>
            </w:r>
          </w:p>
        </w:tc>
        <w:tc>
          <w:tcPr>
            <w:tcW w:w="701"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8</w:t>
            </w:r>
          </w:p>
        </w:tc>
        <w:tc>
          <w:tcPr>
            <w:tcW w:w="59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w:t>
            </w:r>
          </w:p>
        </w:tc>
        <w:tc>
          <w:tcPr>
            <w:tcW w:w="87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70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考试</w:t>
            </w:r>
          </w:p>
        </w:tc>
      </w:tr>
      <w:tr w:rsidR="003063C5" w:rsidRPr="008C726E" w:rsidTr="001019B1">
        <w:trPr>
          <w:cantSplit/>
          <w:trHeight w:hRule="exact" w:val="772"/>
          <w:jc w:val="center"/>
        </w:trPr>
        <w:tc>
          <w:tcPr>
            <w:tcW w:w="379" w:type="dxa"/>
            <w:vMerge/>
            <w:vAlign w:val="center"/>
          </w:tcPr>
          <w:p w:rsidR="003063C5" w:rsidRPr="008C726E" w:rsidRDefault="003063C5" w:rsidP="001019B1">
            <w:pPr>
              <w:spacing w:line="300" w:lineRule="exact"/>
              <w:jc w:val="center"/>
              <w:rPr>
                <w:rFonts w:ascii="Times New Roman" w:hAnsi="Times New Roman"/>
                <w:b/>
                <w:color w:val="000000"/>
                <w:szCs w:val="21"/>
              </w:rPr>
            </w:pPr>
          </w:p>
        </w:tc>
        <w:tc>
          <w:tcPr>
            <w:tcW w:w="1448" w:type="dxa"/>
            <w:vAlign w:val="center"/>
          </w:tcPr>
          <w:p w:rsidR="003063C5" w:rsidRPr="008C726E" w:rsidRDefault="003063C5" w:rsidP="001019B1">
            <w:pPr>
              <w:spacing w:line="300" w:lineRule="exact"/>
              <w:jc w:val="center"/>
              <w:rPr>
                <w:rFonts w:ascii="Times New Roman" w:hAnsi="Times New Roman"/>
                <w:b/>
                <w:color w:val="000000"/>
                <w:spacing w:val="-2"/>
                <w:szCs w:val="21"/>
              </w:rPr>
            </w:pPr>
            <w:r w:rsidRPr="008C726E">
              <w:rPr>
                <w:rFonts w:ascii="Times New Roman" w:hAnsi="Times New Roman"/>
                <w:b/>
                <w:color w:val="000000"/>
                <w:spacing w:val="-2"/>
                <w:szCs w:val="21"/>
              </w:rPr>
              <w:t>ABXX0107</w:t>
            </w:r>
          </w:p>
        </w:tc>
        <w:tc>
          <w:tcPr>
            <w:tcW w:w="1612" w:type="dxa"/>
            <w:vAlign w:val="center"/>
          </w:tcPr>
          <w:p w:rsidR="003063C5" w:rsidRPr="008C726E" w:rsidRDefault="003063C5" w:rsidP="00AB276B">
            <w:pPr>
              <w:snapToGrid w:val="0"/>
              <w:spacing w:line="300" w:lineRule="exact"/>
              <w:ind w:leftChars="-22" w:left="-46"/>
              <w:jc w:val="center"/>
              <w:rPr>
                <w:rFonts w:ascii="Times New Roman" w:hAnsi="Times New Roman"/>
                <w:b/>
                <w:color w:val="000000"/>
                <w:szCs w:val="21"/>
              </w:rPr>
            </w:pPr>
            <w:r w:rsidRPr="008C726E">
              <w:rPr>
                <w:rFonts w:ascii="Times New Roman" w:hAnsi="Times New Roman" w:hint="eastAsia"/>
                <w:b/>
                <w:color w:val="000000"/>
                <w:szCs w:val="21"/>
              </w:rPr>
              <w:t>概率论与数理统计</w:t>
            </w:r>
          </w:p>
        </w:tc>
        <w:tc>
          <w:tcPr>
            <w:tcW w:w="702"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2</w:t>
            </w:r>
          </w:p>
        </w:tc>
        <w:tc>
          <w:tcPr>
            <w:tcW w:w="576"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32</w:t>
            </w:r>
          </w:p>
        </w:tc>
        <w:tc>
          <w:tcPr>
            <w:tcW w:w="688"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32</w:t>
            </w:r>
          </w:p>
        </w:tc>
        <w:tc>
          <w:tcPr>
            <w:tcW w:w="701" w:type="dxa"/>
            <w:vAlign w:val="center"/>
          </w:tcPr>
          <w:p w:rsidR="003063C5" w:rsidRPr="008C726E" w:rsidRDefault="003063C5" w:rsidP="001019B1">
            <w:pPr>
              <w:spacing w:line="300" w:lineRule="exact"/>
              <w:jc w:val="center"/>
              <w:rPr>
                <w:rFonts w:ascii="Times New Roman" w:hAnsi="Times New Roman"/>
                <w:b/>
                <w:color w:val="000000"/>
                <w:szCs w:val="21"/>
              </w:rPr>
            </w:pPr>
          </w:p>
        </w:tc>
        <w:tc>
          <w:tcPr>
            <w:tcW w:w="59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2</w:t>
            </w:r>
          </w:p>
        </w:tc>
        <w:tc>
          <w:tcPr>
            <w:tcW w:w="87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702" w:type="dxa"/>
            <w:vAlign w:val="center"/>
          </w:tcPr>
          <w:p w:rsidR="003063C5" w:rsidRPr="008C726E" w:rsidRDefault="003B240D"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考试</w:t>
            </w:r>
          </w:p>
        </w:tc>
      </w:tr>
      <w:tr w:rsidR="003063C5" w:rsidRPr="008C726E" w:rsidTr="001019B1">
        <w:trPr>
          <w:cantSplit/>
          <w:trHeight w:hRule="exact" w:val="641"/>
          <w:jc w:val="center"/>
        </w:trPr>
        <w:tc>
          <w:tcPr>
            <w:tcW w:w="379" w:type="dxa"/>
            <w:vMerge/>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1448" w:type="dxa"/>
            <w:vAlign w:val="center"/>
          </w:tcPr>
          <w:p w:rsidR="003063C5" w:rsidRPr="008C726E" w:rsidRDefault="003063C5" w:rsidP="001019B1">
            <w:pPr>
              <w:spacing w:line="300" w:lineRule="exact"/>
              <w:jc w:val="center"/>
              <w:rPr>
                <w:rFonts w:ascii="Times New Roman" w:hAnsi="Times New Roman"/>
                <w:b/>
                <w:color w:val="000000"/>
                <w:spacing w:val="-2"/>
                <w:szCs w:val="21"/>
              </w:rPr>
            </w:pPr>
            <w:r w:rsidRPr="008C726E">
              <w:rPr>
                <w:rFonts w:ascii="Times New Roman" w:hAnsi="Times New Roman"/>
                <w:b/>
                <w:color w:val="000000"/>
                <w:spacing w:val="-2"/>
                <w:szCs w:val="21"/>
              </w:rPr>
              <w:t>ABCL0291</w:t>
            </w:r>
          </w:p>
        </w:tc>
        <w:tc>
          <w:tcPr>
            <w:tcW w:w="1612"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陶瓷技术史</w:t>
            </w:r>
          </w:p>
        </w:tc>
        <w:tc>
          <w:tcPr>
            <w:tcW w:w="70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w:t>
            </w:r>
          </w:p>
        </w:tc>
        <w:tc>
          <w:tcPr>
            <w:tcW w:w="576"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32</w:t>
            </w:r>
          </w:p>
        </w:tc>
        <w:tc>
          <w:tcPr>
            <w:tcW w:w="688"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24</w:t>
            </w:r>
          </w:p>
        </w:tc>
        <w:tc>
          <w:tcPr>
            <w:tcW w:w="70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8</w:t>
            </w:r>
          </w:p>
        </w:tc>
        <w:tc>
          <w:tcPr>
            <w:tcW w:w="59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w:t>
            </w:r>
          </w:p>
        </w:tc>
        <w:tc>
          <w:tcPr>
            <w:tcW w:w="87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702" w:type="dxa"/>
            <w:vAlign w:val="center"/>
          </w:tcPr>
          <w:p w:rsidR="003063C5" w:rsidRPr="008C726E" w:rsidRDefault="003B240D"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考查</w:t>
            </w:r>
          </w:p>
        </w:tc>
      </w:tr>
      <w:tr w:rsidR="003063C5" w:rsidRPr="008C726E" w:rsidTr="001019B1">
        <w:trPr>
          <w:cantSplit/>
          <w:trHeight w:hRule="exact" w:val="641"/>
          <w:jc w:val="center"/>
        </w:trPr>
        <w:tc>
          <w:tcPr>
            <w:tcW w:w="379" w:type="dxa"/>
            <w:vMerge/>
            <w:vAlign w:val="center"/>
          </w:tcPr>
          <w:p w:rsidR="003063C5" w:rsidRPr="008C726E" w:rsidRDefault="003063C5" w:rsidP="001019B1">
            <w:pPr>
              <w:widowControl/>
              <w:spacing w:line="300" w:lineRule="exact"/>
              <w:jc w:val="center"/>
              <w:rPr>
                <w:rFonts w:ascii="Times New Roman" w:hAnsi="Times New Roman"/>
                <w:b/>
                <w:color w:val="000000"/>
                <w:szCs w:val="21"/>
              </w:rPr>
            </w:pPr>
          </w:p>
        </w:tc>
        <w:tc>
          <w:tcPr>
            <w:tcW w:w="1448" w:type="dxa"/>
            <w:vAlign w:val="center"/>
          </w:tcPr>
          <w:p w:rsidR="003063C5" w:rsidRPr="008C726E" w:rsidRDefault="003063C5" w:rsidP="001019B1">
            <w:pPr>
              <w:spacing w:line="300" w:lineRule="exact"/>
              <w:jc w:val="center"/>
              <w:rPr>
                <w:rFonts w:ascii="Times New Roman" w:hAnsi="Times New Roman"/>
                <w:b/>
                <w:color w:val="000000"/>
                <w:spacing w:val="-2"/>
                <w:szCs w:val="21"/>
              </w:rPr>
            </w:pPr>
            <w:r w:rsidRPr="008C726E">
              <w:rPr>
                <w:rFonts w:ascii="Times New Roman" w:hAnsi="Times New Roman"/>
                <w:b/>
                <w:color w:val="000000"/>
                <w:spacing w:val="-2"/>
                <w:szCs w:val="21"/>
              </w:rPr>
              <w:t>ABCL0616</w:t>
            </w:r>
          </w:p>
        </w:tc>
        <w:tc>
          <w:tcPr>
            <w:tcW w:w="1612" w:type="dxa"/>
            <w:vAlign w:val="center"/>
          </w:tcPr>
          <w:p w:rsidR="003063C5" w:rsidRPr="008C726E" w:rsidRDefault="003063C5" w:rsidP="001019B1">
            <w:pPr>
              <w:widowControl/>
              <w:spacing w:line="300" w:lineRule="exact"/>
              <w:jc w:val="center"/>
              <w:rPr>
                <w:rFonts w:ascii="Times New Roman" w:hAnsi="Times New Roman"/>
                <w:b/>
                <w:color w:val="000000"/>
                <w:kern w:val="0"/>
                <w:szCs w:val="21"/>
              </w:rPr>
            </w:pPr>
            <w:r w:rsidRPr="008C726E">
              <w:rPr>
                <w:rFonts w:ascii="Times New Roman" w:hAnsi="Times New Roman" w:hint="eastAsia"/>
                <w:b/>
                <w:color w:val="000000"/>
                <w:kern w:val="0"/>
                <w:szCs w:val="21"/>
              </w:rPr>
              <w:t>材料物理性能</w:t>
            </w:r>
          </w:p>
        </w:tc>
        <w:tc>
          <w:tcPr>
            <w:tcW w:w="70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w:t>
            </w:r>
          </w:p>
        </w:tc>
        <w:tc>
          <w:tcPr>
            <w:tcW w:w="576"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32</w:t>
            </w:r>
          </w:p>
        </w:tc>
        <w:tc>
          <w:tcPr>
            <w:tcW w:w="688"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32</w:t>
            </w:r>
          </w:p>
        </w:tc>
        <w:tc>
          <w:tcPr>
            <w:tcW w:w="701" w:type="dxa"/>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w:t>
            </w:r>
          </w:p>
        </w:tc>
        <w:tc>
          <w:tcPr>
            <w:tcW w:w="87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70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考试</w:t>
            </w:r>
          </w:p>
        </w:tc>
      </w:tr>
      <w:tr w:rsidR="003063C5" w:rsidRPr="008C726E" w:rsidTr="001019B1">
        <w:trPr>
          <w:cantSplit/>
          <w:trHeight w:hRule="exact" w:val="641"/>
          <w:jc w:val="center"/>
        </w:trPr>
        <w:tc>
          <w:tcPr>
            <w:tcW w:w="379" w:type="dxa"/>
            <w:vMerge/>
            <w:vAlign w:val="center"/>
          </w:tcPr>
          <w:p w:rsidR="003063C5" w:rsidRPr="008C726E" w:rsidRDefault="003063C5" w:rsidP="001019B1">
            <w:pPr>
              <w:widowControl/>
              <w:spacing w:line="300" w:lineRule="exact"/>
              <w:jc w:val="center"/>
              <w:rPr>
                <w:rFonts w:ascii="Times New Roman" w:hAnsi="Times New Roman"/>
                <w:b/>
                <w:color w:val="000000"/>
                <w:szCs w:val="21"/>
              </w:rPr>
            </w:pPr>
          </w:p>
        </w:tc>
        <w:tc>
          <w:tcPr>
            <w:tcW w:w="1448" w:type="dxa"/>
            <w:vAlign w:val="center"/>
          </w:tcPr>
          <w:p w:rsidR="003063C5" w:rsidRPr="008C726E" w:rsidRDefault="003063C5" w:rsidP="001019B1">
            <w:pPr>
              <w:spacing w:line="300" w:lineRule="exact"/>
              <w:jc w:val="center"/>
              <w:rPr>
                <w:rFonts w:ascii="Times New Roman" w:hAnsi="Times New Roman"/>
                <w:b/>
                <w:color w:val="000000"/>
                <w:spacing w:val="-2"/>
                <w:szCs w:val="21"/>
              </w:rPr>
            </w:pPr>
            <w:r w:rsidRPr="008C726E">
              <w:rPr>
                <w:rFonts w:ascii="Times New Roman" w:hAnsi="Times New Roman"/>
                <w:b/>
                <w:color w:val="000000"/>
                <w:spacing w:val="-2"/>
                <w:szCs w:val="21"/>
              </w:rPr>
              <w:t>ABCL0615</w:t>
            </w:r>
          </w:p>
        </w:tc>
        <w:tc>
          <w:tcPr>
            <w:tcW w:w="1612" w:type="dxa"/>
            <w:vAlign w:val="center"/>
          </w:tcPr>
          <w:p w:rsidR="003063C5" w:rsidRPr="008C726E" w:rsidRDefault="003063C5" w:rsidP="001019B1">
            <w:pPr>
              <w:widowControl/>
              <w:spacing w:line="300" w:lineRule="exact"/>
              <w:jc w:val="center"/>
              <w:rPr>
                <w:rFonts w:ascii="Times New Roman" w:hAnsi="Times New Roman"/>
                <w:b/>
                <w:color w:val="000000"/>
                <w:kern w:val="0"/>
                <w:szCs w:val="21"/>
              </w:rPr>
            </w:pPr>
            <w:r w:rsidRPr="008C726E">
              <w:rPr>
                <w:rFonts w:ascii="Times New Roman" w:hAnsi="Times New Roman" w:hint="eastAsia"/>
                <w:b/>
                <w:color w:val="000000"/>
                <w:kern w:val="0"/>
                <w:szCs w:val="21"/>
              </w:rPr>
              <w:t>材料科学基础</w:t>
            </w:r>
          </w:p>
        </w:tc>
        <w:tc>
          <w:tcPr>
            <w:tcW w:w="70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3.5</w:t>
            </w:r>
          </w:p>
        </w:tc>
        <w:tc>
          <w:tcPr>
            <w:tcW w:w="576"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56</w:t>
            </w:r>
          </w:p>
        </w:tc>
        <w:tc>
          <w:tcPr>
            <w:tcW w:w="688"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56</w:t>
            </w:r>
          </w:p>
        </w:tc>
        <w:tc>
          <w:tcPr>
            <w:tcW w:w="701"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4</w:t>
            </w:r>
          </w:p>
        </w:tc>
        <w:tc>
          <w:tcPr>
            <w:tcW w:w="87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70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考试</w:t>
            </w:r>
          </w:p>
        </w:tc>
      </w:tr>
      <w:tr w:rsidR="003063C5" w:rsidRPr="008C726E" w:rsidTr="001019B1">
        <w:trPr>
          <w:cantSplit/>
          <w:trHeight w:hRule="exact" w:val="831"/>
          <w:jc w:val="center"/>
        </w:trPr>
        <w:tc>
          <w:tcPr>
            <w:tcW w:w="379" w:type="dxa"/>
            <w:vMerge/>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1448" w:type="dxa"/>
            <w:vAlign w:val="center"/>
          </w:tcPr>
          <w:p w:rsidR="003063C5" w:rsidRPr="008C726E" w:rsidRDefault="003063C5" w:rsidP="001019B1">
            <w:pPr>
              <w:spacing w:line="300" w:lineRule="exact"/>
              <w:jc w:val="center"/>
              <w:rPr>
                <w:rFonts w:ascii="Times New Roman" w:hAnsi="Times New Roman"/>
                <w:b/>
                <w:color w:val="000000"/>
                <w:spacing w:val="-2"/>
                <w:szCs w:val="21"/>
              </w:rPr>
            </w:pPr>
            <w:r w:rsidRPr="008C726E">
              <w:rPr>
                <w:rFonts w:ascii="Times New Roman" w:hAnsi="Times New Roman"/>
                <w:b/>
                <w:color w:val="000000"/>
                <w:spacing w:val="-2"/>
                <w:szCs w:val="21"/>
              </w:rPr>
              <w:t>ABCL0614</w:t>
            </w:r>
          </w:p>
        </w:tc>
        <w:tc>
          <w:tcPr>
            <w:tcW w:w="1612" w:type="dxa"/>
            <w:vAlign w:val="center"/>
          </w:tcPr>
          <w:p w:rsidR="003063C5" w:rsidRPr="008C726E" w:rsidRDefault="003063C5" w:rsidP="001019B1">
            <w:pPr>
              <w:snapToGrid w:val="0"/>
              <w:spacing w:line="300" w:lineRule="exact"/>
              <w:jc w:val="center"/>
              <w:rPr>
                <w:rFonts w:ascii="Times New Roman" w:hAnsi="Times New Roman"/>
                <w:b/>
                <w:color w:val="000000"/>
                <w:szCs w:val="21"/>
              </w:rPr>
            </w:pPr>
            <w:r w:rsidRPr="008C726E">
              <w:rPr>
                <w:rFonts w:ascii="Times New Roman" w:hAnsi="Times New Roman" w:hint="eastAsia"/>
                <w:b/>
                <w:color w:val="000000"/>
                <w:spacing w:val="-8"/>
                <w:kern w:val="0"/>
                <w:szCs w:val="21"/>
              </w:rPr>
              <w:t>粉体科学与工程基础</w:t>
            </w:r>
          </w:p>
        </w:tc>
        <w:tc>
          <w:tcPr>
            <w:tcW w:w="70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w:t>
            </w:r>
          </w:p>
        </w:tc>
        <w:tc>
          <w:tcPr>
            <w:tcW w:w="576"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32</w:t>
            </w:r>
          </w:p>
        </w:tc>
        <w:tc>
          <w:tcPr>
            <w:tcW w:w="688"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32</w:t>
            </w:r>
          </w:p>
        </w:tc>
        <w:tc>
          <w:tcPr>
            <w:tcW w:w="701" w:type="dxa"/>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w:t>
            </w:r>
          </w:p>
        </w:tc>
        <w:tc>
          <w:tcPr>
            <w:tcW w:w="87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70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考试</w:t>
            </w:r>
          </w:p>
        </w:tc>
      </w:tr>
      <w:tr w:rsidR="003063C5" w:rsidRPr="008C726E" w:rsidTr="001019B1">
        <w:trPr>
          <w:cantSplit/>
          <w:trHeight w:hRule="exact" w:val="817"/>
          <w:jc w:val="center"/>
        </w:trPr>
        <w:tc>
          <w:tcPr>
            <w:tcW w:w="379" w:type="dxa"/>
            <w:vMerge/>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1448" w:type="dxa"/>
            <w:vAlign w:val="center"/>
          </w:tcPr>
          <w:p w:rsidR="003063C5" w:rsidRPr="008C726E" w:rsidRDefault="003063C5" w:rsidP="001019B1">
            <w:pPr>
              <w:spacing w:line="300" w:lineRule="exact"/>
              <w:jc w:val="center"/>
              <w:rPr>
                <w:rFonts w:ascii="Times New Roman" w:hAnsi="Times New Roman"/>
                <w:b/>
                <w:color w:val="000000"/>
                <w:spacing w:val="-2"/>
                <w:szCs w:val="21"/>
              </w:rPr>
            </w:pPr>
            <w:r>
              <w:rPr>
                <w:rFonts w:ascii="Times New Roman" w:hAnsi="Times New Roman"/>
                <w:b/>
                <w:color w:val="000000"/>
                <w:spacing w:val="-2"/>
                <w:szCs w:val="21"/>
              </w:rPr>
              <w:t>ABCL078</w:t>
            </w:r>
            <w:r w:rsidRPr="008C726E">
              <w:rPr>
                <w:rFonts w:ascii="Times New Roman" w:hAnsi="Times New Roman"/>
                <w:b/>
                <w:color w:val="000000"/>
                <w:spacing w:val="-2"/>
                <w:szCs w:val="21"/>
              </w:rPr>
              <w:t>7</w:t>
            </w:r>
          </w:p>
          <w:p w:rsidR="003063C5" w:rsidRPr="008C726E" w:rsidRDefault="003063C5" w:rsidP="001019B1">
            <w:pPr>
              <w:spacing w:line="300" w:lineRule="exact"/>
              <w:jc w:val="center"/>
              <w:rPr>
                <w:rFonts w:ascii="Times New Roman" w:hAnsi="Times New Roman"/>
                <w:b/>
                <w:color w:val="000000"/>
                <w:spacing w:val="-2"/>
                <w:szCs w:val="21"/>
              </w:rPr>
            </w:pPr>
            <w:r w:rsidRPr="008C726E">
              <w:rPr>
                <w:rFonts w:ascii="Times New Roman" w:hAnsi="Times New Roman"/>
                <w:b/>
                <w:color w:val="000000"/>
                <w:spacing w:val="-2"/>
                <w:szCs w:val="21"/>
              </w:rPr>
              <w:t>ABCL0628</w:t>
            </w:r>
          </w:p>
        </w:tc>
        <w:tc>
          <w:tcPr>
            <w:tcW w:w="1612" w:type="dxa"/>
            <w:vAlign w:val="center"/>
          </w:tcPr>
          <w:p w:rsidR="003063C5" w:rsidRPr="008C726E" w:rsidRDefault="003063C5" w:rsidP="001019B1">
            <w:pPr>
              <w:snapToGrid w:val="0"/>
              <w:spacing w:line="300" w:lineRule="exact"/>
              <w:jc w:val="center"/>
              <w:rPr>
                <w:rFonts w:ascii="Times New Roman" w:hAnsi="Times New Roman"/>
                <w:b/>
                <w:color w:val="000000"/>
                <w:szCs w:val="21"/>
              </w:rPr>
            </w:pPr>
            <w:r w:rsidRPr="008C726E">
              <w:rPr>
                <w:rFonts w:ascii="Times New Roman" w:hAnsi="Times New Roman" w:hint="eastAsia"/>
                <w:b/>
                <w:color w:val="000000"/>
                <w:kern w:val="0"/>
                <w:szCs w:val="21"/>
              </w:rPr>
              <w:t>热</w:t>
            </w:r>
            <w:proofErr w:type="gramStart"/>
            <w:r w:rsidRPr="008C726E">
              <w:rPr>
                <w:rFonts w:ascii="Times New Roman" w:hAnsi="Times New Roman" w:hint="eastAsia"/>
                <w:b/>
                <w:color w:val="000000"/>
                <w:kern w:val="0"/>
                <w:szCs w:val="21"/>
              </w:rPr>
              <w:t>工设备</w:t>
            </w:r>
            <w:proofErr w:type="gramEnd"/>
            <w:r w:rsidRPr="008C726E">
              <w:rPr>
                <w:rFonts w:ascii="Times New Roman" w:hAnsi="Times New Roman"/>
                <w:b/>
                <w:color w:val="000000"/>
                <w:kern w:val="0"/>
                <w:szCs w:val="21"/>
              </w:rPr>
              <w:t>/</w:t>
            </w:r>
            <w:r w:rsidRPr="008C726E">
              <w:rPr>
                <w:rFonts w:ascii="Times New Roman" w:hAnsi="Times New Roman" w:hint="eastAsia"/>
                <w:b/>
                <w:color w:val="000000"/>
                <w:kern w:val="0"/>
                <w:szCs w:val="21"/>
              </w:rPr>
              <w:t>新能源材料</w:t>
            </w:r>
          </w:p>
        </w:tc>
        <w:tc>
          <w:tcPr>
            <w:tcW w:w="70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w:t>
            </w:r>
          </w:p>
        </w:tc>
        <w:tc>
          <w:tcPr>
            <w:tcW w:w="576"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32</w:t>
            </w:r>
          </w:p>
        </w:tc>
        <w:tc>
          <w:tcPr>
            <w:tcW w:w="688"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32</w:t>
            </w:r>
          </w:p>
        </w:tc>
        <w:tc>
          <w:tcPr>
            <w:tcW w:w="701" w:type="dxa"/>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w:t>
            </w:r>
          </w:p>
        </w:tc>
        <w:tc>
          <w:tcPr>
            <w:tcW w:w="87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选修</w:t>
            </w:r>
          </w:p>
        </w:tc>
        <w:tc>
          <w:tcPr>
            <w:tcW w:w="70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1019B1">
        <w:trPr>
          <w:cantSplit/>
          <w:trHeight w:hRule="exact" w:val="897"/>
          <w:jc w:val="center"/>
        </w:trPr>
        <w:tc>
          <w:tcPr>
            <w:tcW w:w="379" w:type="dxa"/>
            <w:vMerge/>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1448" w:type="dxa"/>
            <w:vAlign w:val="center"/>
          </w:tcPr>
          <w:p w:rsidR="003063C5" w:rsidRPr="008C726E" w:rsidRDefault="003063C5" w:rsidP="001019B1">
            <w:pPr>
              <w:spacing w:line="300" w:lineRule="exact"/>
              <w:jc w:val="center"/>
              <w:rPr>
                <w:rFonts w:ascii="Times New Roman" w:hAnsi="Times New Roman"/>
                <w:b/>
                <w:color w:val="000000"/>
                <w:spacing w:val="-2"/>
                <w:szCs w:val="21"/>
              </w:rPr>
            </w:pPr>
            <w:r w:rsidRPr="008C726E">
              <w:rPr>
                <w:rFonts w:ascii="Times New Roman" w:hAnsi="Times New Roman"/>
                <w:b/>
                <w:color w:val="000000"/>
                <w:spacing w:val="-2"/>
                <w:szCs w:val="21"/>
              </w:rPr>
              <w:t>AB</w:t>
            </w:r>
            <w:r>
              <w:rPr>
                <w:rFonts w:ascii="Times New Roman" w:hAnsi="Times New Roman"/>
                <w:b/>
                <w:color w:val="000000"/>
                <w:spacing w:val="-2"/>
                <w:szCs w:val="21"/>
              </w:rPr>
              <w:t>JD0307</w:t>
            </w:r>
          </w:p>
          <w:p w:rsidR="003063C5" w:rsidRPr="008C726E" w:rsidRDefault="003063C5" w:rsidP="001019B1">
            <w:pPr>
              <w:spacing w:line="300" w:lineRule="exact"/>
              <w:jc w:val="center"/>
              <w:rPr>
                <w:rFonts w:ascii="Times New Roman" w:hAnsi="Times New Roman"/>
                <w:b/>
                <w:color w:val="000000"/>
                <w:spacing w:val="-2"/>
                <w:szCs w:val="21"/>
              </w:rPr>
            </w:pPr>
            <w:r w:rsidRPr="008C726E">
              <w:rPr>
                <w:rFonts w:ascii="Times New Roman" w:hAnsi="Times New Roman"/>
                <w:b/>
                <w:color w:val="000000"/>
                <w:spacing w:val="-2"/>
                <w:szCs w:val="21"/>
              </w:rPr>
              <w:t>ABCL0621</w:t>
            </w:r>
          </w:p>
        </w:tc>
        <w:tc>
          <w:tcPr>
            <w:tcW w:w="1612" w:type="dxa"/>
            <w:vAlign w:val="center"/>
          </w:tcPr>
          <w:p w:rsidR="003063C5" w:rsidRPr="008C726E" w:rsidRDefault="003063C5" w:rsidP="001019B1">
            <w:pPr>
              <w:snapToGrid w:val="0"/>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工程测试技术</w:t>
            </w:r>
            <w:r w:rsidRPr="008C726E">
              <w:rPr>
                <w:rFonts w:ascii="Times New Roman" w:hAnsi="Times New Roman"/>
                <w:b/>
                <w:color w:val="000000"/>
                <w:kern w:val="0"/>
                <w:szCs w:val="21"/>
              </w:rPr>
              <w:t>/</w:t>
            </w:r>
            <w:r w:rsidRPr="008C726E">
              <w:rPr>
                <w:rFonts w:ascii="Times New Roman" w:hAnsi="Times New Roman" w:hint="eastAsia"/>
                <w:b/>
                <w:color w:val="000000"/>
                <w:szCs w:val="21"/>
              </w:rPr>
              <w:t>硅酸盐岩相学</w:t>
            </w:r>
          </w:p>
        </w:tc>
        <w:tc>
          <w:tcPr>
            <w:tcW w:w="702"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2</w:t>
            </w:r>
          </w:p>
        </w:tc>
        <w:tc>
          <w:tcPr>
            <w:tcW w:w="576"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32</w:t>
            </w:r>
          </w:p>
        </w:tc>
        <w:tc>
          <w:tcPr>
            <w:tcW w:w="688"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32</w:t>
            </w:r>
          </w:p>
        </w:tc>
        <w:tc>
          <w:tcPr>
            <w:tcW w:w="701" w:type="dxa"/>
            <w:vAlign w:val="center"/>
          </w:tcPr>
          <w:p w:rsidR="003063C5" w:rsidRPr="008C726E" w:rsidRDefault="003063C5" w:rsidP="001019B1">
            <w:pPr>
              <w:spacing w:line="300" w:lineRule="exact"/>
              <w:jc w:val="center"/>
              <w:rPr>
                <w:rFonts w:ascii="Times New Roman" w:hAnsi="Times New Roman"/>
                <w:b/>
                <w:color w:val="000000"/>
                <w:szCs w:val="21"/>
              </w:rPr>
            </w:pPr>
          </w:p>
        </w:tc>
        <w:tc>
          <w:tcPr>
            <w:tcW w:w="59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2</w:t>
            </w:r>
          </w:p>
        </w:tc>
        <w:tc>
          <w:tcPr>
            <w:tcW w:w="87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选修</w:t>
            </w:r>
          </w:p>
        </w:tc>
        <w:tc>
          <w:tcPr>
            <w:tcW w:w="70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1019B1">
        <w:trPr>
          <w:cantSplit/>
          <w:trHeight w:hRule="exact" w:val="1048"/>
          <w:jc w:val="center"/>
        </w:trPr>
        <w:tc>
          <w:tcPr>
            <w:tcW w:w="379" w:type="dxa"/>
            <w:vMerge/>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1448" w:type="dxa"/>
            <w:vAlign w:val="center"/>
          </w:tcPr>
          <w:p w:rsidR="003063C5" w:rsidRPr="008C726E" w:rsidRDefault="003063C5" w:rsidP="001019B1">
            <w:pPr>
              <w:spacing w:line="300" w:lineRule="exact"/>
              <w:jc w:val="center"/>
              <w:rPr>
                <w:rFonts w:ascii="Times New Roman" w:hAnsi="Times New Roman"/>
                <w:b/>
                <w:color w:val="000000"/>
                <w:spacing w:val="-2"/>
                <w:szCs w:val="21"/>
              </w:rPr>
            </w:pPr>
            <w:r w:rsidRPr="008C726E">
              <w:rPr>
                <w:rFonts w:ascii="Times New Roman" w:hAnsi="Times New Roman"/>
                <w:b/>
                <w:color w:val="000000"/>
                <w:spacing w:val="-2"/>
                <w:szCs w:val="21"/>
              </w:rPr>
              <w:t>ABCL0618</w:t>
            </w:r>
          </w:p>
          <w:p w:rsidR="003063C5" w:rsidRPr="008C726E" w:rsidRDefault="003063C5" w:rsidP="001019B1">
            <w:pPr>
              <w:spacing w:line="300" w:lineRule="exact"/>
              <w:jc w:val="center"/>
              <w:rPr>
                <w:rFonts w:ascii="Times New Roman" w:hAnsi="Times New Roman"/>
                <w:b/>
                <w:color w:val="000000"/>
                <w:spacing w:val="-2"/>
                <w:szCs w:val="21"/>
              </w:rPr>
            </w:pPr>
            <w:r w:rsidRPr="008C726E">
              <w:rPr>
                <w:rFonts w:ascii="Times New Roman" w:hAnsi="Times New Roman"/>
                <w:b/>
                <w:color w:val="000000"/>
                <w:spacing w:val="-2"/>
                <w:szCs w:val="21"/>
              </w:rPr>
              <w:t>ABCL0619</w:t>
            </w:r>
          </w:p>
        </w:tc>
        <w:tc>
          <w:tcPr>
            <w:tcW w:w="1612" w:type="dxa"/>
            <w:vAlign w:val="center"/>
          </w:tcPr>
          <w:p w:rsidR="003063C5" w:rsidRPr="008C726E" w:rsidRDefault="003063C5" w:rsidP="001019B1">
            <w:pPr>
              <w:widowControl/>
              <w:spacing w:line="300" w:lineRule="exact"/>
              <w:jc w:val="center"/>
              <w:rPr>
                <w:rFonts w:ascii="Times New Roman" w:hAnsi="Times New Roman"/>
                <w:b/>
                <w:color w:val="000000"/>
                <w:kern w:val="0"/>
                <w:szCs w:val="21"/>
              </w:rPr>
            </w:pPr>
            <w:r w:rsidRPr="008C726E">
              <w:rPr>
                <w:rFonts w:ascii="Times New Roman" w:hAnsi="Times New Roman" w:hint="eastAsia"/>
                <w:b/>
                <w:color w:val="000000"/>
                <w:kern w:val="0"/>
                <w:szCs w:val="21"/>
              </w:rPr>
              <w:t>工程实验法</w:t>
            </w:r>
            <w:r w:rsidRPr="008C726E">
              <w:rPr>
                <w:rFonts w:ascii="Times New Roman" w:hAnsi="Times New Roman"/>
                <w:b/>
                <w:color w:val="000000"/>
                <w:kern w:val="0"/>
                <w:szCs w:val="21"/>
              </w:rPr>
              <w:t>/</w:t>
            </w:r>
            <w:r w:rsidRPr="008C726E">
              <w:rPr>
                <w:rFonts w:ascii="Times New Roman" w:hAnsi="Times New Roman" w:hint="eastAsia"/>
                <w:b/>
                <w:color w:val="000000"/>
                <w:spacing w:val="-8"/>
                <w:kern w:val="0"/>
                <w:szCs w:val="21"/>
              </w:rPr>
              <w:t>计算机在材料科学中的应用</w:t>
            </w:r>
          </w:p>
        </w:tc>
        <w:tc>
          <w:tcPr>
            <w:tcW w:w="70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1.5</w:t>
            </w:r>
          </w:p>
        </w:tc>
        <w:tc>
          <w:tcPr>
            <w:tcW w:w="576"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24</w:t>
            </w:r>
          </w:p>
        </w:tc>
        <w:tc>
          <w:tcPr>
            <w:tcW w:w="688"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24</w:t>
            </w:r>
          </w:p>
        </w:tc>
        <w:tc>
          <w:tcPr>
            <w:tcW w:w="701"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w:t>
            </w:r>
          </w:p>
        </w:tc>
        <w:tc>
          <w:tcPr>
            <w:tcW w:w="87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选修</w:t>
            </w:r>
          </w:p>
        </w:tc>
        <w:tc>
          <w:tcPr>
            <w:tcW w:w="70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1019B1">
        <w:trPr>
          <w:cantSplit/>
          <w:trHeight w:hRule="exact" w:val="777"/>
          <w:jc w:val="center"/>
        </w:trPr>
        <w:tc>
          <w:tcPr>
            <w:tcW w:w="379" w:type="dxa"/>
            <w:vMerge/>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1448" w:type="dxa"/>
            <w:vAlign w:val="center"/>
          </w:tcPr>
          <w:p w:rsidR="003063C5" w:rsidRPr="008C726E" w:rsidRDefault="003063C5" w:rsidP="001019B1">
            <w:pPr>
              <w:spacing w:line="300" w:lineRule="exact"/>
              <w:jc w:val="center"/>
              <w:rPr>
                <w:rFonts w:ascii="Times New Roman" w:hAnsi="Times New Roman"/>
                <w:b/>
                <w:color w:val="000000"/>
                <w:spacing w:val="-2"/>
                <w:szCs w:val="21"/>
              </w:rPr>
            </w:pPr>
            <w:r w:rsidRPr="008C726E">
              <w:rPr>
                <w:rFonts w:ascii="Times New Roman" w:hAnsi="Times New Roman"/>
                <w:b/>
                <w:color w:val="000000"/>
                <w:spacing w:val="-2"/>
                <w:szCs w:val="21"/>
              </w:rPr>
              <w:t>ABCL0622</w:t>
            </w:r>
          </w:p>
        </w:tc>
        <w:tc>
          <w:tcPr>
            <w:tcW w:w="1612"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kern w:val="0"/>
                <w:szCs w:val="21"/>
              </w:rPr>
              <w:t>粉体专业实验（</w:t>
            </w:r>
            <w:r w:rsidRPr="008C726E">
              <w:rPr>
                <w:rFonts w:ascii="Times New Roman" w:hAnsi="Times New Roman"/>
                <w:b/>
                <w:color w:val="000000"/>
                <w:kern w:val="0"/>
                <w:szCs w:val="21"/>
              </w:rPr>
              <w:t>1</w:t>
            </w:r>
            <w:r w:rsidRPr="008C726E">
              <w:rPr>
                <w:rFonts w:ascii="Times New Roman" w:hAnsi="Times New Roman" w:hint="eastAsia"/>
                <w:b/>
                <w:color w:val="000000"/>
                <w:kern w:val="0"/>
                <w:szCs w:val="21"/>
              </w:rPr>
              <w:t>）</w:t>
            </w:r>
          </w:p>
        </w:tc>
        <w:tc>
          <w:tcPr>
            <w:tcW w:w="702"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1</w:t>
            </w:r>
          </w:p>
        </w:tc>
        <w:tc>
          <w:tcPr>
            <w:tcW w:w="576"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16</w:t>
            </w:r>
          </w:p>
        </w:tc>
        <w:tc>
          <w:tcPr>
            <w:tcW w:w="688" w:type="dxa"/>
            <w:vAlign w:val="center"/>
          </w:tcPr>
          <w:p w:rsidR="003063C5" w:rsidRPr="008C726E" w:rsidRDefault="003063C5" w:rsidP="001019B1">
            <w:pPr>
              <w:spacing w:line="300" w:lineRule="exact"/>
              <w:jc w:val="center"/>
              <w:rPr>
                <w:rFonts w:ascii="Times New Roman" w:hAnsi="Times New Roman"/>
                <w:b/>
                <w:color w:val="000000"/>
                <w:szCs w:val="21"/>
              </w:rPr>
            </w:pPr>
          </w:p>
        </w:tc>
        <w:tc>
          <w:tcPr>
            <w:tcW w:w="701"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16</w:t>
            </w:r>
          </w:p>
        </w:tc>
        <w:tc>
          <w:tcPr>
            <w:tcW w:w="59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1</w:t>
            </w:r>
          </w:p>
        </w:tc>
        <w:tc>
          <w:tcPr>
            <w:tcW w:w="87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70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1019B1">
        <w:trPr>
          <w:cantSplit/>
          <w:trHeight w:hRule="exact" w:val="675"/>
          <w:jc w:val="center"/>
        </w:trPr>
        <w:tc>
          <w:tcPr>
            <w:tcW w:w="379" w:type="dxa"/>
            <w:vMerge/>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1448" w:type="dxa"/>
            <w:vAlign w:val="center"/>
          </w:tcPr>
          <w:p w:rsidR="003063C5" w:rsidRPr="008C726E" w:rsidRDefault="003063C5" w:rsidP="001019B1">
            <w:pPr>
              <w:spacing w:line="300" w:lineRule="exact"/>
              <w:jc w:val="center"/>
              <w:rPr>
                <w:rFonts w:ascii="Times New Roman" w:hAnsi="Times New Roman"/>
                <w:b/>
                <w:color w:val="000000"/>
                <w:spacing w:val="-2"/>
                <w:szCs w:val="21"/>
              </w:rPr>
            </w:pPr>
            <w:r w:rsidRPr="008C726E">
              <w:rPr>
                <w:rFonts w:ascii="Times New Roman" w:hAnsi="Times New Roman"/>
                <w:b/>
                <w:color w:val="000000"/>
                <w:szCs w:val="21"/>
              </w:rPr>
              <w:t>ABJW0103</w:t>
            </w:r>
          </w:p>
        </w:tc>
        <w:tc>
          <w:tcPr>
            <w:tcW w:w="1612" w:type="dxa"/>
            <w:vAlign w:val="center"/>
          </w:tcPr>
          <w:p w:rsidR="003063C5" w:rsidRPr="008C726E" w:rsidRDefault="003063C5"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8C726E">
              <w:rPr>
                <w:rFonts w:ascii="Times New Roman" w:hAnsi="Times New Roman" w:hint="eastAsia"/>
                <w:b/>
                <w:color w:val="000000"/>
                <w:kern w:val="0"/>
                <w:szCs w:val="21"/>
              </w:rPr>
              <w:t>（三）</w:t>
            </w:r>
          </w:p>
        </w:tc>
        <w:tc>
          <w:tcPr>
            <w:tcW w:w="70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1</w:t>
            </w:r>
          </w:p>
        </w:tc>
        <w:tc>
          <w:tcPr>
            <w:tcW w:w="576"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16</w:t>
            </w:r>
          </w:p>
        </w:tc>
        <w:tc>
          <w:tcPr>
            <w:tcW w:w="688"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701"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59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w:t>
            </w:r>
          </w:p>
        </w:tc>
        <w:tc>
          <w:tcPr>
            <w:tcW w:w="87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选修</w:t>
            </w:r>
          </w:p>
        </w:tc>
        <w:tc>
          <w:tcPr>
            <w:tcW w:w="70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1019B1">
        <w:trPr>
          <w:cantSplit/>
          <w:trHeight w:hRule="exact" w:val="739"/>
          <w:jc w:val="center"/>
        </w:trPr>
        <w:tc>
          <w:tcPr>
            <w:tcW w:w="379" w:type="dxa"/>
            <w:vMerge/>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1448" w:type="dxa"/>
            <w:vAlign w:val="center"/>
          </w:tcPr>
          <w:p w:rsidR="003063C5" w:rsidRPr="008C726E" w:rsidRDefault="003063C5" w:rsidP="001019B1">
            <w:pPr>
              <w:spacing w:line="300" w:lineRule="exact"/>
              <w:jc w:val="center"/>
              <w:rPr>
                <w:rFonts w:ascii="Times New Roman" w:hAnsi="Times New Roman"/>
                <w:b/>
                <w:color w:val="000000"/>
                <w:spacing w:val="-2"/>
                <w:szCs w:val="21"/>
              </w:rPr>
            </w:pPr>
            <w:r w:rsidRPr="008C726E">
              <w:rPr>
                <w:rFonts w:ascii="Times New Roman" w:hAnsi="Times New Roman"/>
                <w:b/>
                <w:color w:val="000000"/>
                <w:spacing w:val="-2"/>
                <w:szCs w:val="21"/>
              </w:rPr>
              <w:t>ABSZ0201</w:t>
            </w:r>
          </w:p>
        </w:tc>
        <w:tc>
          <w:tcPr>
            <w:tcW w:w="1612" w:type="dxa"/>
            <w:vAlign w:val="center"/>
          </w:tcPr>
          <w:p w:rsidR="003063C5" w:rsidRPr="008C726E" w:rsidRDefault="003063C5" w:rsidP="001019B1">
            <w:pPr>
              <w:widowControl/>
              <w:spacing w:line="300" w:lineRule="exact"/>
              <w:jc w:val="center"/>
              <w:rPr>
                <w:rFonts w:ascii="Times New Roman" w:hAnsi="Times New Roman"/>
                <w:b/>
                <w:color w:val="000000"/>
                <w:kern w:val="0"/>
                <w:szCs w:val="21"/>
              </w:rPr>
            </w:pPr>
            <w:r w:rsidRPr="008C726E">
              <w:rPr>
                <w:rFonts w:ascii="Times New Roman" w:hAnsi="Times New Roman" w:hint="eastAsia"/>
                <w:b/>
                <w:color w:val="000000"/>
                <w:szCs w:val="21"/>
              </w:rPr>
              <w:t>形势与政策</w:t>
            </w:r>
            <w:r w:rsidRPr="008C726E">
              <w:rPr>
                <w:rFonts w:ascii="Times New Roman" w:hAnsi="Times New Roman" w:hint="eastAsia"/>
                <w:b/>
                <w:color w:val="000000"/>
                <w:kern w:val="0"/>
                <w:szCs w:val="21"/>
              </w:rPr>
              <w:t>（五）</w:t>
            </w:r>
          </w:p>
        </w:tc>
        <w:tc>
          <w:tcPr>
            <w:tcW w:w="702"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0.5</w:t>
            </w:r>
          </w:p>
        </w:tc>
        <w:tc>
          <w:tcPr>
            <w:tcW w:w="576"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10</w:t>
            </w:r>
          </w:p>
        </w:tc>
        <w:tc>
          <w:tcPr>
            <w:tcW w:w="688"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10</w:t>
            </w:r>
          </w:p>
        </w:tc>
        <w:tc>
          <w:tcPr>
            <w:tcW w:w="701" w:type="dxa"/>
            <w:vAlign w:val="center"/>
          </w:tcPr>
          <w:p w:rsidR="003063C5" w:rsidRPr="008C726E" w:rsidRDefault="003063C5" w:rsidP="001019B1">
            <w:pPr>
              <w:spacing w:line="300" w:lineRule="exact"/>
              <w:jc w:val="center"/>
              <w:rPr>
                <w:rFonts w:ascii="Times New Roman" w:hAnsi="Times New Roman"/>
                <w:b/>
                <w:color w:val="000000"/>
                <w:szCs w:val="21"/>
              </w:rPr>
            </w:pPr>
          </w:p>
        </w:tc>
        <w:tc>
          <w:tcPr>
            <w:tcW w:w="59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pacing w:val="-20"/>
                <w:kern w:val="0"/>
                <w:szCs w:val="21"/>
              </w:rPr>
              <w:t>2</w:t>
            </w:r>
          </w:p>
        </w:tc>
        <w:tc>
          <w:tcPr>
            <w:tcW w:w="87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70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1019B1">
        <w:trPr>
          <w:cantSplit/>
          <w:trHeight w:hRule="exact" w:val="675"/>
          <w:jc w:val="center"/>
        </w:trPr>
        <w:tc>
          <w:tcPr>
            <w:tcW w:w="379" w:type="dxa"/>
            <w:vMerge/>
            <w:tcBorders>
              <w:bottom w:val="single" w:sz="12" w:space="0" w:color="auto"/>
            </w:tcBorders>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3060" w:type="dxa"/>
            <w:gridSpan w:val="2"/>
            <w:tcBorders>
              <w:bottom w:val="single" w:sz="12" w:space="0" w:color="auto"/>
            </w:tcBorders>
            <w:vAlign w:val="center"/>
          </w:tcPr>
          <w:p w:rsidR="003063C5" w:rsidRPr="008C726E" w:rsidRDefault="003063C5" w:rsidP="001019B1">
            <w:pPr>
              <w:snapToGrid w:val="0"/>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小计</w:t>
            </w:r>
          </w:p>
        </w:tc>
        <w:tc>
          <w:tcPr>
            <w:tcW w:w="702" w:type="dxa"/>
            <w:tcBorders>
              <w:bottom w:val="single" w:sz="12" w:space="0" w:color="auto"/>
            </w:tcBorders>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22.5</w:t>
            </w:r>
          </w:p>
        </w:tc>
        <w:tc>
          <w:tcPr>
            <w:tcW w:w="576" w:type="dxa"/>
            <w:tcBorders>
              <w:bottom w:val="single" w:sz="12" w:space="0" w:color="auto"/>
            </w:tcBorders>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362</w:t>
            </w:r>
          </w:p>
        </w:tc>
        <w:tc>
          <w:tcPr>
            <w:tcW w:w="688" w:type="dxa"/>
            <w:tcBorders>
              <w:bottom w:val="single" w:sz="12" w:space="0" w:color="auto"/>
            </w:tcBorders>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320</w:t>
            </w:r>
          </w:p>
        </w:tc>
        <w:tc>
          <w:tcPr>
            <w:tcW w:w="701" w:type="dxa"/>
            <w:tcBorders>
              <w:bottom w:val="single" w:sz="12" w:space="0" w:color="auto"/>
            </w:tcBorders>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48</w:t>
            </w:r>
          </w:p>
        </w:tc>
        <w:tc>
          <w:tcPr>
            <w:tcW w:w="590" w:type="dxa"/>
            <w:tcBorders>
              <w:bottom w:val="single" w:sz="12" w:space="0" w:color="auto"/>
            </w:tcBorders>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870" w:type="dxa"/>
            <w:tcBorders>
              <w:bottom w:val="single" w:sz="12" w:space="0" w:color="auto"/>
            </w:tcBorders>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702" w:type="dxa"/>
            <w:tcBorders>
              <w:bottom w:val="single" w:sz="12" w:space="0" w:color="auto"/>
            </w:tcBorders>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r>
    </w:tbl>
    <w:p w:rsidR="003063C5" w:rsidRPr="008C726E" w:rsidRDefault="003063C5" w:rsidP="00CD47C3">
      <w:pPr>
        <w:spacing w:line="360" w:lineRule="auto"/>
        <w:rPr>
          <w:rFonts w:ascii="Times New Roman" w:hAnsi="Times New Roman"/>
          <w:color w:val="000000"/>
          <w:kern w:val="0"/>
        </w:rPr>
      </w:pPr>
      <w:r w:rsidRPr="008C726E">
        <w:rPr>
          <w:rFonts w:ascii="Times New Roman" w:hAnsi="Times New Roman"/>
          <w:color w:val="000000"/>
          <w:kern w:val="0"/>
        </w:rPr>
        <w:t xml:space="preserve">                                                  </w:t>
      </w:r>
    </w:p>
    <w:p w:rsidR="003063C5" w:rsidRPr="008C726E" w:rsidRDefault="003063C5" w:rsidP="00CD47C3">
      <w:pPr>
        <w:spacing w:line="360" w:lineRule="auto"/>
        <w:jc w:val="center"/>
        <w:rPr>
          <w:rFonts w:ascii="Times New Roman" w:eastAsia="黑体" w:hAnsi="Times New Roman"/>
          <w:b/>
          <w:bCs/>
          <w:color w:val="000000"/>
          <w:kern w:val="0"/>
          <w:szCs w:val="21"/>
        </w:rPr>
      </w:pPr>
      <w:r w:rsidRPr="008C726E">
        <w:rPr>
          <w:rFonts w:ascii="Times New Roman" w:eastAsia="黑体" w:hAnsi="Times New Roman"/>
          <w:b/>
          <w:bCs/>
          <w:color w:val="000000"/>
          <w:kern w:val="0"/>
          <w:szCs w:val="21"/>
        </w:rPr>
        <w:br w:type="page"/>
      </w:r>
      <w:r w:rsidRPr="008C726E">
        <w:rPr>
          <w:rFonts w:ascii="Times New Roman" w:eastAsia="黑体" w:hAnsi="Times New Roman" w:hint="eastAsia"/>
          <w:b/>
          <w:bCs/>
          <w:color w:val="000000"/>
          <w:kern w:val="0"/>
          <w:szCs w:val="21"/>
        </w:rPr>
        <w:lastRenderedPageBreak/>
        <w:t>第六学期课程一览表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27"/>
        <w:gridCol w:w="1363"/>
        <w:gridCol w:w="1554"/>
        <w:gridCol w:w="696"/>
        <w:gridCol w:w="560"/>
        <w:gridCol w:w="669"/>
        <w:gridCol w:w="682"/>
        <w:gridCol w:w="587"/>
        <w:gridCol w:w="833"/>
        <w:gridCol w:w="710"/>
      </w:tblGrid>
      <w:tr w:rsidR="003063C5" w:rsidRPr="008C726E" w:rsidTr="001019B1">
        <w:trPr>
          <w:cantSplit/>
          <w:trHeight w:val="594"/>
          <w:jc w:val="center"/>
        </w:trPr>
        <w:tc>
          <w:tcPr>
            <w:tcW w:w="427" w:type="dxa"/>
            <w:vMerge w:val="restart"/>
            <w:tcBorders>
              <w:top w:val="single" w:sz="12" w:space="0" w:color="auto"/>
            </w:tcBorders>
            <w:vAlign w:val="center"/>
          </w:tcPr>
          <w:p w:rsidR="003063C5" w:rsidRPr="008C726E" w:rsidRDefault="003063C5" w:rsidP="00AB276B">
            <w:pPr>
              <w:spacing w:line="300" w:lineRule="exact"/>
              <w:ind w:left="44" w:hangingChars="21" w:hanging="44"/>
              <w:jc w:val="center"/>
              <w:rPr>
                <w:rFonts w:ascii="Times New Roman" w:hAnsi="Times New Roman"/>
                <w:b/>
                <w:color w:val="000000"/>
                <w:szCs w:val="21"/>
              </w:rPr>
            </w:pPr>
            <w:r w:rsidRPr="008C726E">
              <w:rPr>
                <w:rFonts w:ascii="Times New Roman" w:hAnsi="Times New Roman" w:hint="eastAsia"/>
                <w:b/>
                <w:color w:val="000000"/>
                <w:szCs w:val="21"/>
              </w:rPr>
              <w:t>学</w:t>
            </w:r>
          </w:p>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期</w:t>
            </w:r>
          </w:p>
        </w:tc>
        <w:tc>
          <w:tcPr>
            <w:tcW w:w="1363" w:type="dxa"/>
            <w:vMerge w:val="restart"/>
            <w:tcBorders>
              <w:top w:val="single" w:sz="12" w:space="0" w:color="auto"/>
            </w:tcBorders>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课</w:t>
            </w:r>
          </w:p>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程</w:t>
            </w:r>
          </w:p>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编</w:t>
            </w:r>
          </w:p>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号</w:t>
            </w:r>
          </w:p>
        </w:tc>
        <w:tc>
          <w:tcPr>
            <w:tcW w:w="1554" w:type="dxa"/>
            <w:vMerge w:val="restart"/>
            <w:tcBorders>
              <w:top w:val="single" w:sz="12" w:space="0" w:color="auto"/>
            </w:tcBorders>
            <w:vAlign w:val="center"/>
          </w:tcPr>
          <w:p w:rsidR="003063C5" w:rsidRPr="006D37B1" w:rsidRDefault="003063C5" w:rsidP="006D37B1">
            <w:pPr>
              <w:spacing w:line="300" w:lineRule="exact"/>
              <w:jc w:val="center"/>
              <w:rPr>
                <w:rFonts w:ascii="Times New Roman" w:hAnsi="Times New Roman"/>
                <w:b/>
                <w:color w:val="000000"/>
                <w:spacing w:val="-2"/>
                <w:szCs w:val="21"/>
              </w:rPr>
            </w:pPr>
            <w:r w:rsidRPr="008C726E">
              <w:rPr>
                <w:rFonts w:ascii="Times New Roman" w:hAnsi="Times New Roman" w:hint="eastAsia"/>
                <w:b/>
                <w:color w:val="000000"/>
                <w:spacing w:val="-2"/>
                <w:szCs w:val="21"/>
              </w:rPr>
              <w:t>课</w:t>
            </w:r>
            <w:r w:rsidRPr="008C726E">
              <w:rPr>
                <w:rFonts w:ascii="Times New Roman" w:hAnsi="Times New Roman"/>
                <w:b/>
                <w:color w:val="000000"/>
                <w:spacing w:val="-2"/>
                <w:szCs w:val="21"/>
              </w:rPr>
              <w:t xml:space="preserve"> </w:t>
            </w:r>
            <w:r w:rsidRPr="008C726E">
              <w:rPr>
                <w:rFonts w:ascii="Times New Roman" w:hAnsi="Times New Roman" w:hint="eastAsia"/>
                <w:b/>
                <w:color w:val="000000"/>
                <w:spacing w:val="-2"/>
                <w:szCs w:val="21"/>
              </w:rPr>
              <w:t>程</w:t>
            </w:r>
            <w:r w:rsidRPr="008C726E">
              <w:rPr>
                <w:rFonts w:ascii="Times New Roman" w:hAnsi="Times New Roman"/>
                <w:b/>
                <w:color w:val="000000"/>
                <w:spacing w:val="-2"/>
                <w:szCs w:val="21"/>
              </w:rPr>
              <w:t xml:space="preserve"> </w:t>
            </w:r>
            <w:r w:rsidRPr="008C726E">
              <w:rPr>
                <w:rFonts w:ascii="Times New Roman" w:hAnsi="Times New Roman" w:hint="eastAsia"/>
                <w:b/>
                <w:color w:val="000000"/>
                <w:spacing w:val="-2"/>
                <w:szCs w:val="21"/>
              </w:rPr>
              <w:t>名</w:t>
            </w:r>
            <w:r w:rsidRPr="008C726E">
              <w:rPr>
                <w:rFonts w:ascii="Times New Roman" w:hAnsi="Times New Roman"/>
                <w:b/>
                <w:color w:val="000000"/>
                <w:spacing w:val="-2"/>
                <w:szCs w:val="21"/>
              </w:rPr>
              <w:t xml:space="preserve"> </w:t>
            </w:r>
            <w:r w:rsidRPr="008C726E">
              <w:rPr>
                <w:rFonts w:ascii="Times New Roman" w:hAnsi="Times New Roman" w:hint="eastAsia"/>
                <w:b/>
                <w:color w:val="000000"/>
                <w:spacing w:val="-2"/>
                <w:szCs w:val="21"/>
              </w:rPr>
              <w:t>称</w:t>
            </w:r>
          </w:p>
        </w:tc>
        <w:tc>
          <w:tcPr>
            <w:tcW w:w="696" w:type="dxa"/>
            <w:vMerge w:val="restart"/>
            <w:tcBorders>
              <w:top w:val="single" w:sz="12" w:space="0" w:color="auto"/>
            </w:tcBorders>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学</w:t>
            </w:r>
          </w:p>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分</w:t>
            </w:r>
          </w:p>
        </w:tc>
        <w:tc>
          <w:tcPr>
            <w:tcW w:w="2498" w:type="dxa"/>
            <w:gridSpan w:val="4"/>
            <w:tcBorders>
              <w:top w:val="single" w:sz="12" w:space="0" w:color="auto"/>
            </w:tcBorders>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学时分配</w:t>
            </w:r>
          </w:p>
        </w:tc>
        <w:tc>
          <w:tcPr>
            <w:tcW w:w="833" w:type="dxa"/>
            <w:vMerge w:val="restart"/>
            <w:tcBorders>
              <w:top w:val="single" w:sz="12" w:space="0" w:color="auto"/>
            </w:tcBorders>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课程性质</w:t>
            </w:r>
          </w:p>
        </w:tc>
        <w:tc>
          <w:tcPr>
            <w:tcW w:w="710" w:type="dxa"/>
            <w:vMerge w:val="restart"/>
            <w:tcBorders>
              <w:top w:val="single" w:sz="12" w:space="0" w:color="auto"/>
            </w:tcBorders>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考核方式</w:t>
            </w:r>
          </w:p>
        </w:tc>
      </w:tr>
      <w:tr w:rsidR="003063C5" w:rsidRPr="008C726E" w:rsidTr="001019B1">
        <w:trPr>
          <w:cantSplit/>
          <w:trHeight w:val="1187"/>
          <w:jc w:val="center"/>
        </w:trPr>
        <w:tc>
          <w:tcPr>
            <w:tcW w:w="427" w:type="dxa"/>
            <w:vMerge/>
            <w:vAlign w:val="center"/>
          </w:tcPr>
          <w:p w:rsidR="003063C5" w:rsidRPr="008C726E" w:rsidRDefault="003063C5" w:rsidP="001019B1">
            <w:pPr>
              <w:spacing w:line="300" w:lineRule="exact"/>
              <w:jc w:val="center"/>
              <w:rPr>
                <w:rFonts w:ascii="Times New Roman" w:hAnsi="Times New Roman"/>
                <w:b/>
                <w:color w:val="000000"/>
                <w:spacing w:val="-20"/>
                <w:szCs w:val="21"/>
              </w:rPr>
            </w:pPr>
          </w:p>
        </w:tc>
        <w:tc>
          <w:tcPr>
            <w:tcW w:w="1363" w:type="dxa"/>
            <w:vMerge/>
            <w:vAlign w:val="center"/>
          </w:tcPr>
          <w:p w:rsidR="003063C5" w:rsidRPr="008C726E" w:rsidRDefault="003063C5" w:rsidP="001019B1">
            <w:pPr>
              <w:spacing w:line="300" w:lineRule="exact"/>
              <w:jc w:val="center"/>
              <w:rPr>
                <w:rFonts w:ascii="Times New Roman" w:hAnsi="Times New Roman"/>
                <w:b/>
                <w:color w:val="000000"/>
                <w:spacing w:val="-20"/>
                <w:szCs w:val="21"/>
              </w:rPr>
            </w:pPr>
          </w:p>
        </w:tc>
        <w:tc>
          <w:tcPr>
            <w:tcW w:w="1554" w:type="dxa"/>
            <w:vMerge/>
            <w:vAlign w:val="center"/>
          </w:tcPr>
          <w:p w:rsidR="003063C5" w:rsidRPr="008C726E" w:rsidRDefault="003063C5" w:rsidP="001019B1">
            <w:pPr>
              <w:spacing w:line="300" w:lineRule="exact"/>
              <w:jc w:val="center"/>
              <w:rPr>
                <w:rFonts w:ascii="Times New Roman" w:hAnsi="Times New Roman"/>
                <w:b/>
                <w:color w:val="000000"/>
                <w:spacing w:val="-20"/>
                <w:szCs w:val="21"/>
              </w:rPr>
            </w:pPr>
          </w:p>
        </w:tc>
        <w:tc>
          <w:tcPr>
            <w:tcW w:w="696" w:type="dxa"/>
            <w:vMerge/>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3063C5" w:rsidRPr="008C726E" w:rsidRDefault="003063C5" w:rsidP="001019B1">
            <w:pPr>
              <w:spacing w:line="300" w:lineRule="exact"/>
              <w:ind w:left="113" w:right="113"/>
              <w:jc w:val="center"/>
              <w:rPr>
                <w:rFonts w:ascii="Times New Roman" w:hAnsi="Times New Roman"/>
                <w:b/>
                <w:color w:val="000000"/>
                <w:szCs w:val="21"/>
              </w:rPr>
            </w:pPr>
            <w:r w:rsidRPr="008C726E">
              <w:rPr>
                <w:rFonts w:ascii="Times New Roman" w:hAnsi="Times New Roman" w:hint="eastAsia"/>
                <w:b/>
                <w:color w:val="000000"/>
                <w:szCs w:val="21"/>
              </w:rPr>
              <w:t>总学时</w:t>
            </w:r>
          </w:p>
        </w:tc>
        <w:tc>
          <w:tcPr>
            <w:tcW w:w="669" w:type="dxa"/>
            <w:vAlign w:val="center"/>
          </w:tcPr>
          <w:p w:rsidR="003063C5" w:rsidRPr="008C726E" w:rsidRDefault="003063C5" w:rsidP="001019B1">
            <w:pPr>
              <w:spacing w:line="300" w:lineRule="exact"/>
              <w:ind w:left="113" w:right="113"/>
              <w:jc w:val="center"/>
              <w:rPr>
                <w:rFonts w:ascii="Times New Roman" w:hAnsi="Times New Roman"/>
                <w:b/>
                <w:color w:val="000000"/>
                <w:szCs w:val="21"/>
              </w:rPr>
            </w:pPr>
            <w:r w:rsidRPr="008C726E">
              <w:rPr>
                <w:rFonts w:ascii="Times New Roman" w:hAnsi="Times New Roman" w:hint="eastAsia"/>
                <w:b/>
                <w:color w:val="000000"/>
                <w:szCs w:val="21"/>
              </w:rPr>
              <w:t>授课</w:t>
            </w:r>
          </w:p>
        </w:tc>
        <w:tc>
          <w:tcPr>
            <w:tcW w:w="682" w:type="dxa"/>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实验实践</w:t>
            </w:r>
          </w:p>
        </w:tc>
        <w:tc>
          <w:tcPr>
            <w:tcW w:w="587" w:type="dxa"/>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周学时</w:t>
            </w:r>
          </w:p>
        </w:tc>
        <w:tc>
          <w:tcPr>
            <w:tcW w:w="833" w:type="dxa"/>
            <w:vMerge/>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0" w:type="dxa"/>
            <w:vMerge/>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8C726E" w:rsidTr="001019B1">
        <w:trPr>
          <w:cantSplit/>
          <w:trHeight w:hRule="exact" w:val="1342"/>
          <w:jc w:val="center"/>
        </w:trPr>
        <w:tc>
          <w:tcPr>
            <w:tcW w:w="427" w:type="dxa"/>
            <w:vMerge w:val="restart"/>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r w:rsidRPr="008C726E">
              <w:rPr>
                <w:rFonts w:ascii="Times New Roman" w:hAnsi="Times New Roman" w:hint="eastAsia"/>
                <w:b/>
                <w:color w:val="000000"/>
                <w:szCs w:val="21"/>
              </w:rPr>
              <w:t>六</w:t>
            </w:r>
          </w:p>
        </w:tc>
        <w:tc>
          <w:tcPr>
            <w:tcW w:w="1363" w:type="dxa"/>
            <w:vAlign w:val="center"/>
          </w:tcPr>
          <w:p w:rsidR="003063C5" w:rsidRPr="008C726E" w:rsidRDefault="003063C5" w:rsidP="001019B1">
            <w:pPr>
              <w:spacing w:line="300" w:lineRule="exact"/>
              <w:jc w:val="center"/>
              <w:rPr>
                <w:rFonts w:ascii="Times New Roman" w:hAnsi="Times New Roman"/>
                <w:b/>
                <w:color w:val="000000"/>
                <w:spacing w:val="-2"/>
                <w:szCs w:val="21"/>
              </w:rPr>
            </w:pPr>
            <w:r w:rsidRPr="008C726E">
              <w:rPr>
                <w:rFonts w:ascii="Times New Roman" w:hAnsi="Times New Roman"/>
                <w:b/>
                <w:color w:val="000000"/>
                <w:szCs w:val="21"/>
              </w:rPr>
              <w:t>ABSZ0401</w:t>
            </w:r>
          </w:p>
        </w:tc>
        <w:tc>
          <w:tcPr>
            <w:tcW w:w="1554" w:type="dxa"/>
            <w:vAlign w:val="center"/>
          </w:tcPr>
          <w:p w:rsidR="003063C5" w:rsidRPr="008C726E" w:rsidRDefault="003063C5" w:rsidP="001019B1">
            <w:pPr>
              <w:snapToGrid w:val="0"/>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毛泽东思想和中国特色社会主义理论体系概</w:t>
            </w:r>
            <w:r w:rsidRPr="008C726E">
              <w:rPr>
                <w:rFonts w:ascii="Times New Roman" w:hAnsi="Times New Roman" w:hint="eastAsia"/>
                <w:b/>
                <w:color w:val="000000"/>
                <w:spacing w:val="20"/>
                <w:szCs w:val="21"/>
              </w:rPr>
              <w:t>论</w:t>
            </w:r>
          </w:p>
        </w:tc>
        <w:tc>
          <w:tcPr>
            <w:tcW w:w="696"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4</w:t>
            </w:r>
          </w:p>
        </w:tc>
        <w:tc>
          <w:tcPr>
            <w:tcW w:w="56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64</w:t>
            </w:r>
          </w:p>
        </w:tc>
        <w:tc>
          <w:tcPr>
            <w:tcW w:w="669"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64</w:t>
            </w:r>
          </w:p>
        </w:tc>
        <w:tc>
          <w:tcPr>
            <w:tcW w:w="68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587"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4</w:t>
            </w:r>
          </w:p>
        </w:tc>
        <w:tc>
          <w:tcPr>
            <w:tcW w:w="83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710" w:type="dxa"/>
            <w:vAlign w:val="center"/>
          </w:tcPr>
          <w:p w:rsidR="003063C5" w:rsidRPr="008C726E" w:rsidRDefault="00201AE1" w:rsidP="001019B1">
            <w:pPr>
              <w:spacing w:line="300" w:lineRule="exact"/>
              <w:ind w:left="-114" w:right="-102"/>
              <w:jc w:val="center"/>
              <w:rPr>
                <w:rFonts w:ascii="Times New Roman" w:hAnsi="Times New Roman"/>
                <w:b/>
                <w:color w:val="000000"/>
                <w:szCs w:val="21"/>
              </w:rPr>
            </w:pPr>
            <w:r>
              <w:rPr>
                <w:rFonts w:ascii="Times New Roman" w:hAnsi="Times New Roman" w:hint="eastAsia"/>
                <w:b/>
                <w:color w:val="000000"/>
                <w:szCs w:val="21"/>
              </w:rPr>
              <w:t>考查</w:t>
            </w:r>
          </w:p>
        </w:tc>
      </w:tr>
      <w:tr w:rsidR="003063C5" w:rsidRPr="008C726E" w:rsidTr="001019B1">
        <w:trPr>
          <w:cantSplit/>
          <w:trHeight w:hRule="exact" w:val="1414"/>
          <w:jc w:val="center"/>
        </w:trPr>
        <w:tc>
          <w:tcPr>
            <w:tcW w:w="427" w:type="dxa"/>
            <w:vMerge/>
            <w:vAlign w:val="center"/>
          </w:tcPr>
          <w:p w:rsidR="003063C5" w:rsidRPr="008C726E" w:rsidRDefault="003063C5" w:rsidP="001019B1">
            <w:pPr>
              <w:widowControl/>
              <w:spacing w:line="300" w:lineRule="exact"/>
              <w:jc w:val="center"/>
              <w:rPr>
                <w:rFonts w:ascii="Times New Roman" w:hAnsi="Times New Roman"/>
                <w:b/>
                <w:color w:val="000000"/>
                <w:szCs w:val="21"/>
              </w:rPr>
            </w:pPr>
          </w:p>
        </w:tc>
        <w:tc>
          <w:tcPr>
            <w:tcW w:w="1363" w:type="dxa"/>
            <w:vAlign w:val="center"/>
          </w:tcPr>
          <w:p w:rsidR="003063C5" w:rsidRPr="008C726E" w:rsidRDefault="003063C5" w:rsidP="001019B1">
            <w:pPr>
              <w:spacing w:line="300" w:lineRule="exact"/>
              <w:jc w:val="center"/>
              <w:rPr>
                <w:rFonts w:ascii="Times New Roman" w:hAnsi="Times New Roman"/>
                <w:b/>
                <w:color w:val="000000"/>
                <w:spacing w:val="-2"/>
                <w:szCs w:val="21"/>
              </w:rPr>
            </w:pPr>
            <w:r w:rsidRPr="008C726E">
              <w:rPr>
                <w:rFonts w:ascii="Times New Roman" w:hAnsi="Times New Roman"/>
                <w:b/>
                <w:color w:val="000000"/>
                <w:szCs w:val="21"/>
              </w:rPr>
              <w:t>ABSZ0402</w:t>
            </w:r>
          </w:p>
        </w:tc>
        <w:tc>
          <w:tcPr>
            <w:tcW w:w="1554" w:type="dxa"/>
            <w:vAlign w:val="center"/>
          </w:tcPr>
          <w:p w:rsidR="003063C5" w:rsidRPr="008C726E" w:rsidRDefault="003063C5" w:rsidP="001019B1">
            <w:pPr>
              <w:snapToGrid w:val="0"/>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毛泽东思想和中国特色社会主义理论体系概论课程实习</w:t>
            </w:r>
          </w:p>
        </w:tc>
        <w:tc>
          <w:tcPr>
            <w:tcW w:w="696"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w:t>
            </w:r>
          </w:p>
        </w:tc>
        <w:tc>
          <w:tcPr>
            <w:tcW w:w="56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669"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68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w:t>
            </w:r>
            <w:r w:rsidRPr="008C726E">
              <w:rPr>
                <w:rFonts w:ascii="Times New Roman" w:hAnsi="Times New Roman" w:hint="eastAsia"/>
                <w:b/>
                <w:color w:val="000000"/>
                <w:szCs w:val="21"/>
              </w:rPr>
              <w:t>周</w:t>
            </w:r>
          </w:p>
        </w:tc>
        <w:tc>
          <w:tcPr>
            <w:tcW w:w="587" w:type="dxa"/>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83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71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003DF3">
        <w:trPr>
          <w:cantSplit/>
          <w:trHeight w:hRule="exact" w:val="767"/>
          <w:jc w:val="center"/>
        </w:trPr>
        <w:tc>
          <w:tcPr>
            <w:tcW w:w="427" w:type="dxa"/>
            <w:vMerge/>
            <w:vAlign w:val="center"/>
          </w:tcPr>
          <w:p w:rsidR="003063C5" w:rsidRPr="008C726E" w:rsidRDefault="003063C5" w:rsidP="001019B1">
            <w:pPr>
              <w:widowControl/>
              <w:spacing w:line="300" w:lineRule="exact"/>
              <w:jc w:val="center"/>
              <w:rPr>
                <w:rFonts w:ascii="Times New Roman" w:hAnsi="Times New Roman"/>
                <w:b/>
                <w:color w:val="000000"/>
                <w:szCs w:val="21"/>
              </w:rPr>
            </w:pPr>
          </w:p>
        </w:tc>
        <w:tc>
          <w:tcPr>
            <w:tcW w:w="1363" w:type="dxa"/>
            <w:vAlign w:val="center"/>
          </w:tcPr>
          <w:p w:rsidR="003063C5" w:rsidRPr="008C726E" w:rsidRDefault="003063C5" w:rsidP="001019B1">
            <w:pPr>
              <w:spacing w:line="300" w:lineRule="exact"/>
              <w:jc w:val="center"/>
              <w:rPr>
                <w:rFonts w:ascii="Times New Roman" w:hAnsi="Times New Roman"/>
                <w:b/>
                <w:color w:val="000000"/>
                <w:spacing w:val="-2"/>
                <w:szCs w:val="21"/>
              </w:rPr>
            </w:pPr>
            <w:r w:rsidRPr="008C726E">
              <w:rPr>
                <w:rFonts w:ascii="Times New Roman" w:hAnsi="Times New Roman"/>
                <w:b/>
                <w:color w:val="000000"/>
                <w:szCs w:val="21"/>
              </w:rPr>
              <w:t>ABTS0101</w:t>
            </w:r>
          </w:p>
        </w:tc>
        <w:tc>
          <w:tcPr>
            <w:tcW w:w="1554" w:type="dxa"/>
            <w:vAlign w:val="center"/>
          </w:tcPr>
          <w:p w:rsidR="003063C5"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信息检索与</w:t>
            </w:r>
          </w:p>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利用</w:t>
            </w:r>
          </w:p>
        </w:tc>
        <w:tc>
          <w:tcPr>
            <w:tcW w:w="696"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0.5</w:t>
            </w:r>
          </w:p>
        </w:tc>
        <w:tc>
          <w:tcPr>
            <w:tcW w:w="56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8</w:t>
            </w:r>
          </w:p>
        </w:tc>
        <w:tc>
          <w:tcPr>
            <w:tcW w:w="669"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4</w:t>
            </w:r>
          </w:p>
        </w:tc>
        <w:tc>
          <w:tcPr>
            <w:tcW w:w="68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4</w:t>
            </w:r>
          </w:p>
        </w:tc>
        <w:tc>
          <w:tcPr>
            <w:tcW w:w="587" w:type="dxa"/>
            <w:vAlign w:val="center"/>
          </w:tcPr>
          <w:p w:rsidR="003063C5" w:rsidRPr="008C726E" w:rsidRDefault="003063C5" w:rsidP="002A6A98">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w:t>
            </w:r>
          </w:p>
        </w:tc>
        <w:tc>
          <w:tcPr>
            <w:tcW w:w="83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71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003DF3">
        <w:trPr>
          <w:cantSplit/>
          <w:trHeight w:hRule="exact" w:val="619"/>
          <w:jc w:val="center"/>
        </w:trPr>
        <w:tc>
          <w:tcPr>
            <w:tcW w:w="427" w:type="dxa"/>
            <w:vMerge/>
            <w:vAlign w:val="center"/>
          </w:tcPr>
          <w:p w:rsidR="003063C5" w:rsidRPr="008C726E" w:rsidRDefault="003063C5" w:rsidP="001019B1">
            <w:pPr>
              <w:widowControl/>
              <w:spacing w:line="300" w:lineRule="exact"/>
              <w:jc w:val="center"/>
              <w:rPr>
                <w:rFonts w:ascii="Times New Roman" w:hAnsi="Times New Roman"/>
                <w:b/>
                <w:color w:val="000000"/>
                <w:szCs w:val="21"/>
              </w:rPr>
            </w:pPr>
          </w:p>
        </w:tc>
        <w:tc>
          <w:tcPr>
            <w:tcW w:w="1363" w:type="dxa"/>
            <w:vAlign w:val="center"/>
          </w:tcPr>
          <w:p w:rsidR="003063C5" w:rsidRPr="008C726E" w:rsidRDefault="003063C5" w:rsidP="001019B1">
            <w:pPr>
              <w:spacing w:line="300" w:lineRule="exact"/>
              <w:jc w:val="center"/>
              <w:rPr>
                <w:rFonts w:ascii="Times New Roman" w:hAnsi="Times New Roman"/>
                <w:b/>
                <w:color w:val="000000"/>
                <w:spacing w:val="-2"/>
                <w:szCs w:val="21"/>
              </w:rPr>
            </w:pPr>
            <w:r w:rsidRPr="008C726E">
              <w:rPr>
                <w:rFonts w:ascii="Times New Roman" w:hAnsi="Times New Roman"/>
                <w:b/>
                <w:color w:val="000000"/>
                <w:szCs w:val="21"/>
              </w:rPr>
              <w:t>ABZS0102</w:t>
            </w:r>
          </w:p>
        </w:tc>
        <w:tc>
          <w:tcPr>
            <w:tcW w:w="1554" w:type="dxa"/>
            <w:vAlign w:val="center"/>
          </w:tcPr>
          <w:p w:rsidR="003063C5"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大学生就业</w:t>
            </w:r>
          </w:p>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指导</w:t>
            </w:r>
          </w:p>
        </w:tc>
        <w:tc>
          <w:tcPr>
            <w:tcW w:w="696"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1</w:t>
            </w:r>
          </w:p>
        </w:tc>
        <w:tc>
          <w:tcPr>
            <w:tcW w:w="56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16</w:t>
            </w:r>
          </w:p>
        </w:tc>
        <w:tc>
          <w:tcPr>
            <w:tcW w:w="669"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16</w:t>
            </w:r>
          </w:p>
        </w:tc>
        <w:tc>
          <w:tcPr>
            <w:tcW w:w="68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587" w:type="dxa"/>
            <w:vAlign w:val="center"/>
          </w:tcPr>
          <w:p w:rsidR="003063C5" w:rsidRPr="008C726E" w:rsidRDefault="003063C5" w:rsidP="002A6A98">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w:t>
            </w:r>
          </w:p>
        </w:tc>
        <w:tc>
          <w:tcPr>
            <w:tcW w:w="83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71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1019B1">
        <w:trPr>
          <w:cantSplit/>
          <w:trHeight w:hRule="exact" w:val="629"/>
          <w:jc w:val="center"/>
        </w:trPr>
        <w:tc>
          <w:tcPr>
            <w:tcW w:w="427" w:type="dxa"/>
            <w:vMerge/>
            <w:vAlign w:val="center"/>
          </w:tcPr>
          <w:p w:rsidR="003063C5" w:rsidRPr="008C726E" w:rsidRDefault="003063C5" w:rsidP="001019B1">
            <w:pPr>
              <w:widowControl/>
              <w:spacing w:line="300" w:lineRule="exact"/>
              <w:jc w:val="center"/>
              <w:rPr>
                <w:rFonts w:ascii="Times New Roman" w:hAnsi="Times New Roman"/>
                <w:b/>
                <w:color w:val="000000"/>
                <w:szCs w:val="21"/>
              </w:rPr>
            </w:pPr>
          </w:p>
        </w:tc>
        <w:tc>
          <w:tcPr>
            <w:tcW w:w="1363" w:type="dxa"/>
            <w:vAlign w:val="center"/>
          </w:tcPr>
          <w:p w:rsidR="003063C5" w:rsidRPr="008C726E" w:rsidRDefault="003063C5" w:rsidP="001019B1">
            <w:pPr>
              <w:spacing w:line="300" w:lineRule="exact"/>
              <w:jc w:val="center"/>
              <w:rPr>
                <w:rFonts w:ascii="Times New Roman" w:hAnsi="Times New Roman"/>
                <w:b/>
                <w:color w:val="000000"/>
                <w:spacing w:val="-2"/>
                <w:szCs w:val="21"/>
              </w:rPr>
            </w:pPr>
            <w:r>
              <w:rPr>
                <w:rFonts w:ascii="Times New Roman" w:hAnsi="Times New Roman"/>
                <w:b/>
                <w:color w:val="000000"/>
                <w:szCs w:val="21"/>
              </w:rPr>
              <w:t>ABCL0281</w:t>
            </w:r>
          </w:p>
        </w:tc>
        <w:tc>
          <w:tcPr>
            <w:tcW w:w="1554" w:type="dxa"/>
            <w:vAlign w:val="center"/>
          </w:tcPr>
          <w:p w:rsidR="003063C5" w:rsidRPr="008C726E" w:rsidRDefault="003063C5" w:rsidP="001019B1">
            <w:pPr>
              <w:snapToGrid w:val="0"/>
              <w:spacing w:line="300" w:lineRule="exact"/>
              <w:jc w:val="center"/>
              <w:rPr>
                <w:rFonts w:ascii="Times New Roman" w:hAnsi="Times New Roman"/>
                <w:b/>
                <w:color w:val="000000"/>
                <w:szCs w:val="21"/>
              </w:rPr>
            </w:pPr>
            <w:r w:rsidRPr="008C726E">
              <w:rPr>
                <w:rFonts w:ascii="Times New Roman" w:hAnsi="Times New Roman" w:hint="eastAsia"/>
                <w:b/>
                <w:color w:val="000000"/>
                <w:spacing w:val="-8"/>
                <w:kern w:val="0"/>
                <w:szCs w:val="21"/>
              </w:rPr>
              <w:t>陶瓷工艺学</w:t>
            </w:r>
          </w:p>
        </w:tc>
        <w:tc>
          <w:tcPr>
            <w:tcW w:w="696"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w:t>
            </w:r>
          </w:p>
        </w:tc>
        <w:tc>
          <w:tcPr>
            <w:tcW w:w="56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48</w:t>
            </w:r>
          </w:p>
        </w:tc>
        <w:tc>
          <w:tcPr>
            <w:tcW w:w="669"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48</w:t>
            </w:r>
          </w:p>
        </w:tc>
        <w:tc>
          <w:tcPr>
            <w:tcW w:w="68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587"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w:t>
            </w:r>
          </w:p>
        </w:tc>
        <w:tc>
          <w:tcPr>
            <w:tcW w:w="83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71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考试</w:t>
            </w:r>
          </w:p>
        </w:tc>
      </w:tr>
      <w:tr w:rsidR="003063C5" w:rsidRPr="008C726E" w:rsidTr="001019B1">
        <w:trPr>
          <w:cantSplit/>
          <w:trHeight w:hRule="exact" w:val="775"/>
          <w:jc w:val="center"/>
        </w:trPr>
        <w:tc>
          <w:tcPr>
            <w:tcW w:w="427" w:type="dxa"/>
            <w:vMerge/>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1363" w:type="dxa"/>
            <w:vAlign w:val="center"/>
          </w:tcPr>
          <w:p w:rsidR="003063C5" w:rsidRPr="008C726E" w:rsidRDefault="003063C5" w:rsidP="001019B1">
            <w:pPr>
              <w:spacing w:line="300" w:lineRule="exact"/>
              <w:jc w:val="center"/>
              <w:rPr>
                <w:rFonts w:ascii="Times New Roman" w:hAnsi="Times New Roman"/>
                <w:b/>
                <w:color w:val="000000"/>
                <w:spacing w:val="-2"/>
                <w:szCs w:val="21"/>
              </w:rPr>
            </w:pPr>
            <w:r w:rsidRPr="008C726E">
              <w:rPr>
                <w:rFonts w:ascii="Times New Roman" w:hAnsi="Times New Roman"/>
                <w:b/>
                <w:color w:val="000000"/>
                <w:spacing w:val="-2"/>
                <w:szCs w:val="21"/>
              </w:rPr>
              <w:t>ABCL0617</w:t>
            </w:r>
          </w:p>
        </w:tc>
        <w:tc>
          <w:tcPr>
            <w:tcW w:w="1554" w:type="dxa"/>
            <w:vAlign w:val="center"/>
          </w:tcPr>
          <w:p w:rsidR="003063C5" w:rsidRPr="008C726E" w:rsidRDefault="003063C5" w:rsidP="001019B1">
            <w:pPr>
              <w:widowControl/>
              <w:spacing w:line="300" w:lineRule="exact"/>
              <w:jc w:val="center"/>
              <w:rPr>
                <w:rFonts w:ascii="Times New Roman" w:hAnsi="Times New Roman"/>
                <w:b/>
                <w:color w:val="000000"/>
                <w:spacing w:val="-8"/>
                <w:kern w:val="0"/>
                <w:szCs w:val="21"/>
              </w:rPr>
            </w:pPr>
            <w:r w:rsidRPr="008C726E">
              <w:rPr>
                <w:rFonts w:ascii="Times New Roman" w:hAnsi="Times New Roman" w:hint="eastAsia"/>
                <w:b/>
                <w:color w:val="000000"/>
                <w:spacing w:val="-8"/>
                <w:kern w:val="0"/>
                <w:szCs w:val="21"/>
              </w:rPr>
              <w:t>材料研究与测试方法</w:t>
            </w:r>
          </w:p>
        </w:tc>
        <w:tc>
          <w:tcPr>
            <w:tcW w:w="696"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w:t>
            </w:r>
          </w:p>
        </w:tc>
        <w:tc>
          <w:tcPr>
            <w:tcW w:w="56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32</w:t>
            </w:r>
          </w:p>
        </w:tc>
        <w:tc>
          <w:tcPr>
            <w:tcW w:w="669"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32</w:t>
            </w:r>
          </w:p>
        </w:tc>
        <w:tc>
          <w:tcPr>
            <w:tcW w:w="68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16</w:t>
            </w:r>
          </w:p>
        </w:tc>
        <w:tc>
          <w:tcPr>
            <w:tcW w:w="587"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w:t>
            </w:r>
          </w:p>
        </w:tc>
        <w:tc>
          <w:tcPr>
            <w:tcW w:w="83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71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考试</w:t>
            </w:r>
          </w:p>
        </w:tc>
      </w:tr>
      <w:tr w:rsidR="003063C5" w:rsidRPr="008C726E" w:rsidTr="001019B1">
        <w:trPr>
          <w:cantSplit/>
          <w:trHeight w:hRule="exact" w:val="618"/>
          <w:jc w:val="center"/>
        </w:trPr>
        <w:tc>
          <w:tcPr>
            <w:tcW w:w="427" w:type="dxa"/>
            <w:vMerge/>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1363" w:type="dxa"/>
            <w:vAlign w:val="center"/>
          </w:tcPr>
          <w:p w:rsidR="003063C5" w:rsidRPr="008C726E" w:rsidRDefault="003063C5" w:rsidP="001019B1">
            <w:pPr>
              <w:spacing w:line="300" w:lineRule="exact"/>
              <w:jc w:val="center"/>
              <w:rPr>
                <w:rFonts w:ascii="Times New Roman" w:hAnsi="Times New Roman"/>
                <w:b/>
                <w:color w:val="000000"/>
                <w:spacing w:val="-2"/>
                <w:szCs w:val="21"/>
              </w:rPr>
            </w:pPr>
            <w:r w:rsidRPr="008C726E">
              <w:rPr>
                <w:rFonts w:ascii="Times New Roman" w:hAnsi="Times New Roman"/>
                <w:b/>
                <w:color w:val="000000"/>
                <w:spacing w:val="-2"/>
                <w:szCs w:val="21"/>
              </w:rPr>
              <w:t>ABCL0624</w:t>
            </w:r>
          </w:p>
        </w:tc>
        <w:tc>
          <w:tcPr>
            <w:tcW w:w="1554" w:type="dxa"/>
            <w:vAlign w:val="center"/>
          </w:tcPr>
          <w:p w:rsidR="003063C5" w:rsidRPr="008C726E" w:rsidRDefault="003063C5" w:rsidP="001019B1">
            <w:pPr>
              <w:snapToGrid w:val="0"/>
              <w:spacing w:line="300" w:lineRule="exact"/>
              <w:jc w:val="center"/>
              <w:rPr>
                <w:rFonts w:ascii="Times New Roman" w:hAnsi="Times New Roman"/>
                <w:b/>
                <w:color w:val="000000"/>
                <w:szCs w:val="21"/>
              </w:rPr>
            </w:pPr>
            <w:r w:rsidRPr="008C726E">
              <w:rPr>
                <w:rFonts w:ascii="Times New Roman" w:hAnsi="Times New Roman" w:hint="eastAsia"/>
                <w:b/>
                <w:color w:val="000000"/>
                <w:kern w:val="0"/>
                <w:szCs w:val="21"/>
              </w:rPr>
              <w:t>粉体工艺学</w:t>
            </w:r>
          </w:p>
        </w:tc>
        <w:tc>
          <w:tcPr>
            <w:tcW w:w="696"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2.5</w:t>
            </w:r>
          </w:p>
        </w:tc>
        <w:tc>
          <w:tcPr>
            <w:tcW w:w="56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40</w:t>
            </w:r>
          </w:p>
        </w:tc>
        <w:tc>
          <w:tcPr>
            <w:tcW w:w="669"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40</w:t>
            </w:r>
          </w:p>
        </w:tc>
        <w:tc>
          <w:tcPr>
            <w:tcW w:w="682" w:type="dxa"/>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587"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w:t>
            </w:r>
          </w:p>
        </w:tc>
        <w:tc>
          <w:tcPr>
            <w:tcW w:w="83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71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考试</w:t>
            </w:r>
          </w:p>
        </w:tc>
      </w:tr>
      <w:tr w:rsidR="003063C5" w:rsidRPr="008C726E" w:rsidTr="001019B1">
        <w:trPr>
          <w:cantSplit/>
          <w:trHeight w:hRule="exact" w:val="961"/>
          <w:jc w:val="center"/>
        </w:trPr>
        <w:tc>
          <w:tcPr>
            <w:tcW w:w="427" w:type="dxa"/>
            <w:vMerge/>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1363" w:type="dxa"/>
            <w:vAlign w:val="center"/>
          </w:tcPr>
          <w:p w:rsidR="003063C5" w:rsidRPr="008C726E" w:rsidRDefault="003063C5" w:rsidP="001019B1">
            <w:pPr>
              <w:spacing w:line="300" w:lineRule="exact"/>
              <w:jc w:val="center"/>
              <w:rPr>
                <w:rFonts w:ascii="Times New Roman" w:hAnsi="Times New Roman"/>
                <w:b/>
                <w:color w:val="000000"/>
                <w:spacing w:val="-2"/>
                <w:szCs w:val="21"/>
              </w:rPr>
            </w:pPr>
            <w:r w:rsidRPr="008C726E">
              <w:rPr>
                <w:rFonts w:ascii="Times New Roman" w:hAnsi="Times New Roman"/>
                <w:b/>
                <w:color w:val="000000"/>
                <w:spacing w:val="-2"/>
                <w:szCs w:val="21"/>
              </w:rPr>
              <w:t>ABCL0625</w:t>
            </w:r>
          </w:p>
        </w:tc>
        <w:tc>
          <w:tcPr>
            <w:tcW w:w="1554" w:type="dxa"/>
            <w:vAlign w:val="center"/>
          </w:tcPr>
          <w:p w:rsidR="003063C5" w:rsidRPr="008C726E" w:rsidRDefault="003063C5" w:rsidP="001019B1">
            <w:pPr>
              <w:widowControl/>
              <w:spacing w:line="300" w:lineRule="exact"/>
              <w:jc w:val="center"/>
              <w:rPr>
                <w:rFonts w:ascii="Times New Roman" w:hAnsi="Times New Roman"/>
                <w:b/>
                <w:color w:val="000000"/>
                <w:kern w:val="0"/>
                <w:szCs w:val="21"/>
              </w:rPr>
            </w:pPr>
            <w:r w:rsidRPr="008C726E">
              <w:rPr>
                <w:rFonts w:ascii="Times New Roman" w:hAnsi="Times New Roman" w:hint="eastAsia"/>
                <w:b/>
                <w:color w:val="000000"/>
                <w:kern w:val="0"/>
                <w:szCs w:val="21"/>
              </w:rPr>
              <w:t>粉体专业实验（</w:t>
            </w:r>
            <w:r w:rsidRPr="008C726E">
              <w:rPr>
                <w:rFonts w:ascii="Times New Roman" w:hAnsi="Times New Roman"/>
                <w:b/>
                <w:color w:val="000000"/>
                <w:kern w:val="0"/>
                <w:szCs w:val="21"/>
              </w:rPr>
              <w:t>2</w:t>
            </w:r>
            <w:r w:rsidRPr="008C726E">
              <w:rPr>
                <w:rFonts w:ascii="Times New Roman" w:hAnsi="Times New Roman" w:hint="eastAsia"/>
                <w:b/>
                <w:color w:val="000000"/>
                <w:kern w:val="0"/>
                <w:szCs w:val="21"/>
              </w:rPr>
              <w:t>）</w:t>
            </w:r>
          </w:p>
        </w:tc>
        <w:tc>
          <w:tcPr>
            <w:tcW w:w="696"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3.5</w:t>
            </w:r>
          </w:p>
        </w:tc>
        <w:tc>
          <w:tcPr>
            <w:tcW w:w="56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56</w:t>
            </w:r>
          </w:p>
        </w:tc>
        <w:tc>
          <w:tcPr>
            <w:tcW w:w="669" w:type="dxa"/>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68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56</w:t>
            </w:r>
          </w:p>
        </w:tc>
        <w:tc>
          <w:tcPr>
            <w:tcW w:w="587"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4</w:t>
            </w:r>
          </w:p>
        </w:tc>
        <w:tc>
          <w:tcPr>
            <w:tcW w:w="83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71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4E671C">
        <w:trPr>
          <w:cantSplit/>
          <w:trHeight w:hRule="exact" w:val="620"/>
          <w:jc w:val="center"/>
        </w:trPr>
        <w:tc>
          <w:tcPr>
            <w:tcW w:w="427" w:type="dxa"/>
            <w:vMerge/>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1363" w:type="dxa"/>
            <w:vAlign w:val="center"/>
          </w:tcPr>
          <w:p w:rsidR="003063C5" w:rsidRPr="008C726E" w:rsidRDefault="003063C5" w:rsidP="001019B1">
            <w:pPr>
              <w:spacing w:line="300" w:lineRule="exact"/>
              <w:jc w:val="center"/>
              <w:rPr>
                <w:rFonts w:ascii="Times New Roman" w:hAnsi="Times New Roman"/>
                <w:b/>
                <w:color w:val="000000"/>
                <w:spacing w:val="-2"/>
                <w:szCs w:val="21"/>
              </w:rPr>
            </w:pPr>
            <w:r w:rsidRPr="008C726E">
              <w:rPr>
                <w:rFonts w:ascii="Times New Roman" w:hAnsi="Times New Roman"/>
                <w:b/>
                <w:color w:val="000000"/>
                <w:spacing w:val="-2"/>
                <w:szCs w:val="21"/>
              </w:rPr>
              <w:t>ABCL0640</w:t>
            </w:r>
          </w:p>
        </w:tc>
        <w:tc>
          <w:tcPr>
            <w:tcW w:w="1554" w:type="dxa"/>
            <w:vAlign w:val="center"/>
          </w:tcPr>
          <w:p w:rsidR="003063C5" w:rsidRPr="008C726E" w:rsidRDefault="003063C5" w:rsidP="001019B1">
            <w:pPr>
              <w:widowControl/>
              <w:spacing w:line="300" w:lineRule="exact"/>
              <w:jc w:val="center"/>
              <w:rPr>
                <w:rFonts w:ascii="Times New Roman" w:hAnsi="Times New Roman"/>
                <w:b/>
                <w:color w:val="000000"/>
                <w:kern w:val="0"/>
                <w:szCs w:val="21"/>
              </w:rPr>
            </w:pPr>
            <w:r w:rsidRPr="008C726E">
              <w:rPr>
                <w:rFonts w:ascii="Times New Roman" w:hAnsi="Times New Roman" w:hint="eastAsia"/>
                <w:b/>
                <w:color w:val="000000"/>
                <w:kern w:val="0"/>
                <w:szCs w:val="21"/>
              </w:rPr>
              <w:t>生产实习</w:t>
            </w:r>
          </w:p>
        </w:tc>
        <w:tc>
          <w:tcPr>
            <w:tcW w:w="696"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w:t>
            </w:r>
          </w:p>
        </w:tc>
        <w:tc>
          <w:tcPr>
            <w:tcW w:w="56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669"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682"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pacing w:val="-20"/>
                <w:kern w:val="0"/>
                <w:szCs w:val="21"/>
              </w:rPr>
              <w:t>2</w:t>
            </w:r>
            <w:r w:rsidRPr="008C726E">
              <w:rPr>
                <w:rFonts w:ascii="Times New Roman" w:hAnsi="Times New Roman" w:hint="eastAsia"/>
                <w:b/>
                <w:color w:val="000000"/>
                <w:spacing w:val="-20"/>
                <w:kern w:val="0"/>
                <w:szCs w:val="21"/>
              </w:rPr>
              <w:t>周</w:t>
            </w:r>
          </w:p>
        </w:tc>
        <w:tc>
          <w:tcPr>
            <w:tcW w:w="587" w:type="dxa"/>
            <w:vAlign w:val="center"/>
          </w:tcPr>
          <w:p w:rsidR="003063C5" w:rsidRPr="008C726E" w:rsidRDefault="003063C5" w:rsidP="004E671C">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w:t>
            </w:r>
          </w:p>
        </w:tc>
        <w:tc>
          <w:tcPr>
            <w:tcW w:w="83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71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1019B1">
        <w:trPr>
          <w:cantSplit/>
          <w:trHeight w:hRule="exact" w:val="754"/>
          <w:jc w:val="center"/>
        </w:trPr>
        <w:tc>
          <w:tcPr>
            <w:tcW w:w="427" w:type="dxa"/>
            <w:vMerge/>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1363" w:type="dxa"/>
            <w:vAlign w:val="center"/>
          </w:tcPr>
          <w:p w:rsidR="003063C5" w:rsidRPr="008C726E" w:rsidRDefault="003063C5" w:rsidP="001019B1">
            <w:pPr>
              <w:spacing w:line="300" w:lineRule="exact"/>
              <w:jc w:val="center"/>
              <w:rPr>
                <w:rFonts w:ascii="Times New Roman" w:hAnsi="Times New Roman"/>
                <w:b/>
                <w:color w:val="000000"/>
                <w:spacing w:val="-2"/>
                <w:szCs w:val="21"/>
              </w:rPr>
            </w:pPr>
            <w:r w:rsidRPr="008C726E">
              <w:rPr>
                <w:rFonts w:ascii="Times New Roman" w:hAnsi="Times New Roman"/>
                <w:b/>
                <w:color w:val="000000"/>
                <w:spacing w:val="-2"/>
                <w:szCs w:val="21"/>
              </w:rPr>
              <w:t>ABCL0639</w:t>
            </w:r>
          </w:p>
        </w:tc>
        <w:tc>
          <w:tcPr>
            <w:tcW w:w="1554" w:type="dxa"/>
            <w:vAlign w:val="center"/>
          </w:tcPr>
          <w:p w:rsidR="003063C5" w:rsidRPr="008C726E" w:rsidRDefault="003063C5" w:rsidP="001019B1">
            <w:pPr>
              <w:widowControl/>
              <w:spacing w:line="300" w:lineRule="exact"/>
              <w:jc w:val="center"/>
              <w:rPr>
                <w:rFonts w:ascii="Times New Roman" w:hAnsi="Times New Roman"/>
                <w:b/>
                <w:color w:val="000000"/>
                <w:kern w:val="0"/>
                <w:szCs w:val="21"/>
              </w:rPr>
            </w:pPr>
            <w:r w:rsidRPr="008C726E">
              <w:rPr>
                <w:rFonts w:ascii="Times New Roman" w:hAnsi="Times New Roman" w:hint="eastAsia"/>
                <w:b/>
                <w:color w:val="000000"/>
                <w:kern w:val="0"/>
                <w:szCs w:val="21"/>
              </w:rPr>
              <w:t>粉体材料课程设计</w:t>
            </w:r>
          </w:p>
        </w:tc>
        <w:tc>
          <w:tcPr>
            <w:tcW w:w="696"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w:t>
            </w:r>
          </w:p>
        </w:tc>
        <w:tc>
          <w:tcPr>
            <w:tcW w:w="56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669"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682"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pacing w:val="-20"/>
                <w:kern w:val="0"/>
                <w:szCs w:val="21"/>
              </w:rPr>
              <w:t>3</w:t>
            </w:r>
            <w:r w:rsidRPr="008C726E">
              <w:rPr>
                <w:rFonts w:ascii="Times New Roman" w:hAnsi="Times New Roman" w:hint="eastAsia"/>
                <w:b/>
                <w:color w:val="000000"/>
                <w:spacing w:val="-20"/>
                <w:kern w:val="0"/>
                <w:szCs w:val="21"/>
              </w:rPr>
              <w:t>周</w:t>
            </w:r>
          </w:p>
        </w:tc>
        <w:tc>
          <w:tcPr>
            <w:tcW w:w="587"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w:t>
            </w:r>
          </w:p>
        </w:tc>
        <w:tc>
          <w:tcPr>
            <w:tcW w:w="83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71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1019B1">
        <w:trPr>
          <w:cantSplit/>
          <w:trHeight w:hRule="exact" w:val="790"/>
          <w:jc w:val="center"/>
        </w:trPr>
        <w:tc>
          <w:tcPr>
            <w:tcW w:w="427" w:type="dxa"/>
            <w:vMerge/>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1363" w:type="dxa"/>
            <w:vAlign w:val="center"/>
          </w:tcPr>
          <w:p w:rsidR="003063C5" w:rsidRPr="008C726E" w:rsidRDefault="003063C5" w:rsidP="001019B1">
            <w:pPr>
              <w:spacing w:line="300" w:lineRule="exact"/>
              <w:jc w:val="center"/>
              <w:rPr>
                <w:rFonts w:ascii="Times New Roman" w:hAnsi="Times New Roman"/>
                <w:b/>
                <w:color w:val="000000"/>
                <w:spacing w:val="-2"/>
                <w:szCs w:val="21"/>
              </w:rPr>
            </w:pPr>
            <w:r w:rsidRPr="008C726E">
              <w:rPr>
                <w:rFonts w:ascii="Times New Roman" w:hAnsi="Times New Roman"/>
                <w:b/>
                <w:color w:val="000000"/>
                <w:szCs w:val="21"/>
              </w:rPr>
              <w:t>ABJW0104</w:t>
            </w:r>
          </w:p>
        </w:tc>
        <w:tc>
          <w:tcPr>
            <w:tcW w:w="1554" w:type="dxa"/>
            <w:vAlign w:val="center"/>
          </w:tcPr>
          <w:p w:rsidR="003063C5" w:rsidRPr="008C726E" w:rsidRDefault="003063C5" w:rsidP="001019B1">
            <w:pPr>
              <w:widowControl/>
              <w:spacing w:line="300" w:lineRule="exact"/>
              <w:jc w:val="center"/>
              <w:rPr>
                <w:rFonts w:ascii="Times New Roman" w:hAnsi="Times New Roman"/>
                <w:b/>
                <w:color w:val="000000"/>
                <w:kern w:val="0"/>
                <w:szCs w:val="21"/>
              </w:rPr>
            </w:pPr>
            <w:r>
              <w:rPr>
                <w:rFonts w:ascii="Times New Roman" w:hAnsi="Times New Roman" w:hint="eastAsia"/>
                <w:b/>
                <w:color w:val="000000"/>
                <w:kern w:val="0"/>
                <w:szCs w:val="21"/>
              </w:rPr>
              <w:t>素质选修系列活动</w:t>
            </w:r>
            <w:r w:rsidRPr="008C726E">
              <w:rPr>
                <w:rFonts w:ascii="Times New Roman" w:hAnsi="Times New Roman" w:hint="eastAsia"/>
                <w:b/>
                <w:color w:val="000000"/>
                <w:kern w:val="0"/>
                <w:szCs w:val="21"/>
              </w:rPr>
              <w:t>（四）</w:t>
            </w:r>
          </w:p>
        </w:tc>
        <w:tc>
          <w:tcPr>
            <w:tcW w:w="696"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1</w:t>
            </w:r>
          </w:p>
        </w:tc>
        <w:tc>
          <w:tcPr>
            <w:tcW w:w="56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16</w:t>
            </w:r>
          </w:p>
        </w:tc>
        <w:tc>
          <w:tcPr>
            <w:tcW w:w="669"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68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587"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w:t>
            </w:r>
          </w:p>
        </w:tc>
        <w:tc>
          <w:tcPr>
            <w:tcW w:w="83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选修</w:t>
            </w:r>
          </w:p>
        </w:tc>
        <w:tc>
          <w:tcPr>
            <w:tcW w:w="71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1019B1">
        <w:trPr>
          <w:cantSplit/>
          <w:trHeight w:val="789"/>
          <w:jc w:val="center"/>
        </w:trPr>
        <w:tc>
          <w:tcPr>
            <w:tcW w:w="427" w:type="dxa"/>
            <w:vMerge/>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1363" w:type="dxa"/>
            <w:vAlign w:val="center"/>
          </w:tcPr>
          <w:p w:rsidR="003063C5" w:rsidRPr="008C726E" w:rsidRDefault="003063C5" w:rsidP="001019B1">
            <w:pPr>
              <w:spacing w:line="300" w:lineRule="exact"/>
              <w:jc w:val="center"/>
              <w:rPr>
                <w:rFonts w:ascii="Times New Roman" w:hAnsi="Times New Roman"/>
                <w:b/>
                <w:color w:val="000000"/>
                <w:spacing w:val="-2"/>
                <w:szCs w:val="21"/>
              </w:rPr>
            </w:pPr>
            <w:r w:rsidRPr="008C726E">
              <w:rPr>
                <w:rFonts w:ascii="Times New Roman" w:hAnsi="Times New Roman"/>
                <w:b/>
                <w:color w:val="000000"/>
                <w:spacing w:val="-2"/>
                <w:szCs w:val="21"/>
              </w:rPr>
              <w:t>ABSZ0201</w:t>
            </w:r>
          </w:p>
        </w:tc>
        <w:tc>
          <w:tcPr>
            <w:tcW w:w="1554" w:type="dxa"/>
            <w:vAlign w:val="center"/>
          </w:tcPr>
          <w:p w:rsidR="003063C5" w:rsidRPr="008C726E" w:rsidRDefault="003063C5" w:rsidP="001019B1">
            <w:pPr>
              <w:widowControl/>
              <w:spacing w:line="300" w:lineRule="exact"/>
              <w:jc w:val="center"/>
              <w:rPr>
                <w:rFonts w:ascii="Times New Roman" w:hAnsi="Times New Roman"/>
                <w:b/>
                <w:color w:val="000000"/>
                <w:kern w:val="0"/>
                <w:szCs w:val="21"/>
              </w:rPr>
            </w:pPr>
            <w:r w:rsidRPr="008C726E">
              <w:rPr>
                <w:rFonts w:ascii="Times New Roman" w:hAnsi="Times New Roman" w:hint="eastAsia"/>
                <w:b/>
                <w:color w:val="000000"/>
                <w:szCs w:val="21"/>
              </w:rPr>
              <w:t>形势与政策</w:t>
            </w:r>
            <w:r w:rsidRPr="008C726E">
              <w:rPr>
                <w:rFonts w:ascii="Times New Roman" w:hAnsi="Times New Roman" w:hint="eastAsia"/>
                <w:b/>
                <w:color w:val="000000"/>
                <w:kern w:val="0"/>
                <w:szCs w:val="21"/>
              </w:rPr>
              <w:t>（六）</w:t>
            </w:r>
          </w:p>
        </w:tc>
        <w:tc>
          <w:tcPr>
            <w:tcW w:w="696"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0.5</w:t>
            </w:r>
          </w:p>
        </w:tc>
        <w:tc>
          <w:tcPr>
            <w:tcW w:w="560"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10</w:t>
            </w:r>
          </w:p>
        </w:tc>
        <w:tc>
          <w:tcPr>
            <w:tcW w:w="669"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10</w:t>
            </w:r>
          </w:p>
        </w:tc>
        <w:tc>
          <w:tcPr>
            <w:tcW w:w="682" w:type="dxa"/>
            <w:vAlign w:val="center"/>
          </w:tcPr>
          <w:p w:rsidR="003063C5" w:rsidRPr="008C726E" w:rsidRDefault="003063C5" w:rsidP="001019B1">
            <w:pPr>
              <w:spacing w:line="300" w:lineRule="exact"/>
              <w:jc w:val="center"/>
              <w:rPr>
                <w:rFonts w:ascii="Times New Roman" w:hAnsi="Times New Roman"/>
                <w:b/>
                <w:color w:val="000000"/>
                <w:szCs w:val="21"/>
              </w:rPr>
            </w:pPr>
          </w:p>
        </w:tc>
        <w:tc>
          <w:tcPr>
            <w:tcW w:w="587"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pacing w:val="-20"/>
                <w:kern w:val="0"/>
                <w:szCs w:val="21"/>
              </w:rPr>
              <w:t>2</w:t>
            </w:r>
          </w:p>
        </w:tc>
        <w:tc>
          <w:tcPr>
            <w:tcW w:w="83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71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1019B1">
        <w:trPr>
          <w:cantSplit/>
          <w:trHeight w:hRule="exact" w:val="677"/>
          <w:jc w:val="center"/>
        </w:trPr>
        <w:tc>
          <w:tcPr>
            <w:tcW w:w="427" w:type="dxa"/>
            <w:vMerge/>
            <w:tcBorders>
              <w:bottom w:val="single" w:sz="12" w:space="0" w:color="auto"/>
            </w:tcBorders>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2917" w:type="dxa"/>
            <w:gridSpan w:val="2"/>
            <w:tcBorders>
              <w:bottom w:val="single" w:sz="12" w:space="0" w:color="auto"/>
            </w:tcBorders>
            <w:vAlign w:val="center"/>
          </w:tcPr>
          <w:p w:rsidR="003063C5" w:rsidRPr="008C726E" w:rsidRDefault="003063C5" w:rsidP="001019B1">
            <w:pPr>
              <w:widowControl/>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小计</w:t>
            </w:r>
          </w:p>
        </w:tc>
        <w:tc>
          <w:tcPr>
            <w:tcW w:w="696" w:type="dxa"/>
            <w:tcBorders>
              <w:bottom w:val="single" w:sz="12" w:space="0" w:color="auto"/>
            </w:tcBorders>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25</w:t>
            </w:r>
          </w:p>
        </w:tc>
        <w:tc>
          <w:tcPr>
            <w:tcW w:w="560" w:type="dxa"/>
            <w:tcBorders>
              <w:bottom w:val="single" w:sz="12" w:space="0" w:color="auto"/>
            </w:tcBorders>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290</w:t>
            </w:r>
          </w:p>
        </w:tc>
        <w:tc>
          <w:tcPr>
            <w:tcW w:w="669" w:type="dxa"/>
            <w:tcBorders>
              <w:bottom w:val="single" w:sz="12" w:space="0" w:color="auto"/>
            </w:tcBorders>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214</w:t>
            </w:r>
          </w:p>
        </w:tc>
        <w:tc>
          <w:tcPr>
            <w:tcW w:w="682" w:type="dxa"/>
            <w:tcBorders>
              <w:bottom w:val="single" w:sz="12" w:space="0" w:color="auto"/>
            </w:tcBorders>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7</w:t>
            </w:r>
            <w:r w:rsidRPr="008C726E">
              <w:rPr>
                <w:rFonts w:ascii="Times New Roman" w:hAnsi="Times New Roman" w:hint="eastAsia"/>
                <w:b/>
                <w:color w:val="000000"/>
                <w:szCs w:val="21"/>
              </w:rPr>
              <w:t>周</w:t>
            </w:r>
            <w:r w:rsidRPr="008C726E">
              <w:rPr>
                <w:rFonts w:ascii="Times New Roman" w:hAnsi="Times New Roman"/>
                <w:b/>
                <w:color w:val="000000"/>
                <w:szCs w:val="21"/>
              </w:rPr>
              <w:t>+76</w:t>
            </w:r>
          </w:p>
        </w:tc>
        <w:tc>
          <w:tcPr>
            <w:tcW w:w="587" w:type="dxa"/>
            <w:tcBorders>
              <w:bottom w:val="single" w:sz="12" w:space="0" w:color="auto"/>
            </w:tcBorders>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833" w:type="dxa"/>
            <w:tcBorders>
              <w:bottom w:val="single" w:sz="12" w:space="0" w:color="auto"/>
            </w:tcBorders>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710" w:type="dxa"/>
            <w:tcBorders>
              <w:bottom w:val="single" w:sz="12" w:space="0" w:color="auto"/>
            </w:tcBorders>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r>
    </w:tbl>
    <w:p w:rsidR="003063C5" w:rsidRPr="008C726E" w:rsidRDefault="003063C5" w:rsidP="00CD47C3">
      <w:pPr>
        <w:spacing w:line="360" w:lineRule="auto"/>
        <w:jc w:val="center"/>
        <w:rPr>
          <w:rFonts w:ascii="Times New Roman" w:eastAsia="黑体" w:hAnsi="Times New Roman"/>
          <w:b/>
          <w:bCs/>
          <w:color w:val="000000"/>
          <w:kern w:val="0"/>
          <w:szCs w:val="21"/>
        </w:rPr>
      </w:pPr>
      <w:r w:rsidRPr="008C726E">
        <w:rPr>
          <w:rFonts w:ascii="Times New Roman" w:eastAsia="黑体" w:hAnsi="Times New Roman" w:hint="eastAsia"/>
          <w:b/>
          <w:bCs/>
          <w:color w:val="000000"/>
          <w:kern w:val="0"/>
          <w:szCs w:val="21"/>
        </w:rPr>
        <w:lastRenderedPageBreak/>
        <w:t>第七学期课程一览表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34"/>
        <w:gridCol w:w="1514"/>
        <w:gridCol w:w="1416"/>
        <w:gridCol w:w="687"/>
        <w:gridCol w:w="560"/>
        <w:gridCol w:w="673"/>
        <w:gridCol w:w="672"/>
        <w:gridCol w:w="576"/>
        <w:gridCol w:w="841"/>
        <w:gridCol w:w="715"/>
      </w:tblGrid>
      <w:tr w:rsidR="003063C5" w:rsidRPr="008C726E" w:rsidTr="001019B1">
        <w:trPr>
          <w:cantSplit/>
          <w:trHeight w:val="683"/>
          <w:jc w:val="center"/>
        </w:trPr>
        <w:tc>
          <w:tcPr>
            <w:tcW w:w="434" w:type="dxa"/>
            <w:vMerge w:val="restart"/>
            <w:tcBorders>
              <w:top w:val="single" w:sz="12" w:space="0" w:color="auto"/>
            </w:tcBorders>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学</w:t>
            </w:r>
          </w:p>
          <w:p w:rsidR="003063C5" w:rsidRPr="008C726E" w:rsidRDefault="003063C5" w:rsidP="001019B1">
            <w:pPr>
              <w:spacing w:line="300" w:lineRule="exact"/>
              <w:jc w:val="center"/>
              <w:rPr>
                <w:rFonts w:ascii="Times New Roman" w:hAnsi="Times New Roman"/>
                <w:b/>
                <w:color w:val="000000"/>
                <w:spacing w:val="-20"/>
                <w:szCs w:val="21"/>
              </w:rPr>
            </w:pPr>
            <w:r w:rsidRPr="008C726E">
              <w:rPr>
                <w:rFonts w:ascii="Times New Roman" w:hAnsi="Times New Roman" w:hint="eastAsia"/>
                <w:b/>
                <w:color w:val="000000"/>
                <w:szCs w:val="21"/>
              </w:rPr>
              <w:t>期</w:t>
            </w:r>
          </w:p>
        </w:tc>
        <w:tc>
          <w:tcPr>
            <w:tcW w:w="1514" w:type="dxa"/>
            <w:vMerge w:val="restart"/>
            <w:tcBorders>
              <w:top w:val="single" w:sz="12" w:space="0" w:color="auto"/>
            </w:tcBorders>
            <w:vAlign w:val="center"/>
          </w:tcPr>
          <w:p w:rsidR="003063C5" w:rsidRPr="008C726E" w:rsidRDefault="003063C5" w:rsidP="001019B1">
            <w:pPr>
              <w:spacing w:line="300" w:lineRule="exact"/>
              <w:jc w:val="center"/>
              <w:rPr>
                <w:rFonts w:ascii="Times New Roman" w:hAnsi="Times New Roman"/>
                <w:b/>
                <w:color w:val="000000"/>
                <w:spacing w:val="-20"/>
                <w:szCs w:val="21"/>
              </w:rPr>
            </w:pPr>
            <w:r w:rsidRPr="008C726E">
              <w:rPr>
                <w:rFonts w:ascii="Times New Roman" w:hAnsi="Times New Roman" w:hint="eastAsia"/>
                <w:b/>
                <w:color w:val="000000"/>
                <w:spacing w:val="-20"/>
                <w:szCs w:val="21"/>
              </w:rPr>
              <w:t>课</w:t>
            </w:r>
          </w:p>
          <w:p w:rsidR="003063C5" w:rsidRPr="008C726E" w:rsidRDefault="003063C5" w:rsidP="001019B1">
            <w:pPr>
              <w:spacing w:line="300" w:lineRule="exact"/>
              <w:jc w:val="center"/>
              <w:rPr>
                <w:rFonts w:ascii="Times New Roman" w:hAnsi="Times New Roman"/>
                <w:b/>
                <w:color w:val="000000"/>
                <w:spacing w:val="-20"/>
                <w:szCs w:val="21"/>
              </w:rPr>
            </w:pPr>
            <w:r w:rsidRPr="008C726E">
              <w:rPr>
                <w:rFonts w:ascii="Times New Roman" w:hAnsi="Times New Roman" w:hint="eastAsia"/>
                <w:b/>
                <w:color w:val="000000"/>
                <w:spacing w:val="-20"/>
                <w:szCs w:val="21"/>
              </w:rPr>
              <w:t>程</w:t>
            </w:r>
          </w:p>
          <w:p w:rsidR="003063C5" w:rsidRPr="008C726E" w:rsidRDefault="003063C5" w:rsidP="001019B1">
            <w:pPr>
              <w:spacing w:line="300" w:lineRule="exact"/>
              <w:jc w:val="center"/>
              <w:rPr>
                <w:rFonts w:ascii="Times New Roman" w:hAnsi="Times New Roman"/>
                <w:b/>
                <w:color w:val="000000"/>
                <w:spacing w:val="-20"/>
                <w:szCs w:val="21"/>
              </w:rPr>
            </w:pPr>
            <w:r w:rsidRPr="008C726E">
              <w:rPr>
                <w:rFonts w:ascii="Times New Roman" w:hAnsi="Times New Roman" w:hint="eastAsia"/>
                <w:b/>
                <w:color w:val="000000"/>
                <w:spacing w:val="-20"/>
                <w:szCs w:val="21"/>
              </w:rPr>
              <w:t>编</w:t>
            </w:r>
          </w:p>
          <w:p w:rsidR="003063C5" w:rsidRPr="008C726E" w:rsidRDefault="003063C5" w:rsidP="001019B1">
            <w:pPr>
              <w:spacing w:line="300" w:lineRule="exact"/>
              <w:jc w:val="center"/>
              <w:rPr>
                <w:rFonts w:ascii="Times New Roman" w:hAnsi="Times New Roman"/>
                <w:b/>
                <w:color w:val="000000"/>
                <w:spacing w:val="-20"/>
                <w:szCs w:val="21"/>
              </w:rPr>
            </w:pPr>
            <w:r w:rsidRPr="008C726E">
              <w:rPr>
                <w:rFonts w:ascii="Times New Roman" w:hAnsi="Times New Roman" w:hint="eastAsia"/>
                <w:b/>
                <w:color w:val="000000"/>
                <w:spacing w:val="-20"/>
                <w:szCs w:val="21"/>
              </w:rPr>
              <w:t>号</w:t>
            </w:r>
          </w:p>
        </w:tc>
        <w:tc>
          <w:tcPr>
            <w:tcW w:w="1416" w:type="dxa"/>
            <w:vMerge w:val="restart"/>
            <w:tcBorders>
              <w:top w:val="single" w:sz="12" w:space="0" w:color="auto"/>
            </w:tcBorders>
            <w:vAlign w:val="center"/>
          </w:tcPr>
          <w:p w:rsidR="003063C5" w:rsidRPr="006D37B1" w:rsidRDefault="003063C5" w:rsidP="006D37B1">
            <w:pPr>
              <w:spacing w:line="300" w:lineRule="exact"/>
              <w:jc w:val="center"/>
              <w:rPr>
                <w:rFonts w:ascii="Times New Roman" w:hAnsi="Times New Roman"/>
                <w:b/>
                <w:color w:val="000000"/>
                <w:spacing w:val="-20"/>
                <w:szCs w:val="21"/>
              </w:rPr>
            </w:pPr>
            <w:r w:rsidRPr="008C726E">
              <w:rPr>
                <w:rFonts w:ascii="Times New Roman" w:hAnsi="Times New Roman" w:hint="eastAsia"/>
                <w:b/>
                <w:color w:val="000000"/>
                <w:spacing w:val="-20"/>
                <w:szCs w:val="21"/>
              </w:rPr>
              <w:t>课</w:t>
            </w:r>
            <w:r w:rsidRPr="008C726E">
              <w:rPr>
                <w:rFonts w:ascii="Times New Roman" w:hAnsi="Times New Roman"/>
                <w:b/>
                <w:color w:val="000000"/>
                <w:spacing w:val="-20"/>
                <w:szCs w:val="21"/>
              </w:rPr>
              <w:t xml:space="preserve"> </w:t>
            </w:r>
            <w:r w:rsidRPr="008C726E">
              <w:rPr>
                <w:rFonts w:ascii="Times New Roman" w:hAnsi="Times New Roman" w:hint="eastAsia"/>
                <w:b/>
                <w:color w:val="000000"/>
                <w:spacing w:val="-20"/>
                <w:szCs w:val="21"/>
              </w:rPr>
              <w:t>程</w:t>
            </w:r>
            <w:r w:rsidRPr="008C726E">
              <w:rPr>
                <w:rFonts w:ascii="Times New Roman" w:hAnsi="Times New Roman"/>
                <w:b/>
                <w:color w:val="000000"/>
                <w:spacing w:val="-20"/>
                <w:szCs w:val="21"/>
              </w:rPr>
              <w:t xml:space="preserve"> </w:t>
            </w:r>
            <w:r w:rsidRPr="008C726E">
              <w:rPr>
                <w:rFonts w:ascii="Times New Roman" w:hAnsi="Times New Roman" w:hint="eastAsia"/>
                <w:b/>
                <w:color w:val="000000"/>
                <w:spacing w:val="-20"/>
                <w:szCs w:val="21"/>
              </w:rPr>
              <w:t>名</w:t>
            </w:r>
            <w:r w:rsidRPr="008C726E">
              <w:rPr>
                <w:rFonts w:ascii="Times New Roman" w:hAnsi="Times New Roman"/>
                <w:b/>
                <w:color w:val="000000"/>
                <w:spacing w:val="-20"/>
                <w:szCs w:val="21"/>
              </w:rPr>
              <w:t xml:space="preserve"> </w:t>
            </w:r>
            <w:r w:rsidRPr="008C726E">
              <w:rPr>
                <w:rFonts w:ascii="Times New Roman" w:hAnsi="Times New Roman" w:hint="eastAsia"/>
                <w:b/>
                <w:color w:val="000000"/>
                <w:spacing w:val="-20"/>
                <w:szCs w:val="21"/>
              </w:rPr>
              <w:t>称</w:t>
            </w:r>
          </w:p>
        </w:tc>
        <w:tc>
          <w:tcPr>
            <w:tcW w:w="687" w:type="dxa"/>
            <w:vMerge w:val="restart"/>
            <w:tcBorders>
              <w:top w:val="single" w:sz="12" w:space="0" w:color="auto"/>
            </w:tcBorders>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8C726E">
              <w:rPr>
                <w:rFonts w:ascii="Times New Roman" w:hAnsi="Times New Roman" w:hint="eastAsia"/>
                <w:b/>
                <w:color w:val="000000"/>
                <w:spacing w:val="-20"/>
                <w:sz w:val="21"/>
                <w:szCs w:val="21"/>
              </w:rPr>
              <w:t>学</w:t>
            </w:r>
          </w:p>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8C726E">
              <w:rPr>
                <w:rFonts w:ascii="Times New Roman" w:hAnsi="Times New Roman" w:hint="eastAsia"/>
                <w:b/>
                <w:color w:val="000000"/>
                <w:spacing w:val="-20"/>
                <w:sz w:val="21"/>
                <w:szCs w:val="21"/>
              </w:rPr>
              <w:t>分</w:t>
            </w:r>
          </w:p>
        </w:tc>
        <w:tc>
          <w:tcPr>
            <w:tcW w:w="2481" w:type="dxa"/>
            <w:gridSpan w:val="4"/>
            <w:tcBorders>
              <w:top w:val="single" w:sz="12" w:space="0" w:color="auto"/>
            </w:tcBorders>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学时分配</w:t>
            </w:r>
          </w:p>
        </w:tc>
        <w:tc>
          <w:tcPr>
            <w:tcW w:w="841" w:type="dxa"/>
            <w:vMerge w:val="restart"/>
            <w:tcBorders>
              <w:top w:val="single" w:sz="12" w:space="0" w:color="auto"/>
            </w:tcBorders>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课程性质</w:t>
            </w:r>
          </w:p>
        </w:tc>
        <w:tc>
          <w:tcPr>
            <w:tcW w:w="715" w:type="dxa"/>
            <w:vMerge w:val="restart"/>
            <w:tcBorders>
              <w:top w:val="single" w:sz="12" w:space="0" w:color="auto"/>
            </w:tcBorders>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考核方式</w:t>
            </w:r>
          </w:p>
        </w:tc>
      </w:tr>
      <w:tr w:rsidR="003063C5" w:rsidRPr="008C726E" w:rsidTr="001019B1">
        <w:trPr>
          <w:cantSplit/>
          <w:trHeight w:val="1154"/>
          <w:jc w:val="center"/>
        </w:trPr>
        <w:tc>
          <w:tcPr>
            <w:tcW w:w="434" w:type="dxa"/>
            <w:vMerge/>
            <w:vAlign w:val="center"/>
          </w:tcPr>
          <w:p w:rsidR="003063C5" w:rsidRPr="008C726E" w:rsidRDefault="003063C5" w:rsidP="001019B1">
            <w:pPr>
              <w:spacing w:line="300" w:lineRule="exact"/>
              <w:jc w:val="center"/>
              <w:rPr>
                <w:rFonts w:ascii="Times New Roman" w:hAnsi="Times New Roman"/>
                <w:b/>
                <w:color w:val="000000"/>
                <w:spacing w:val="-20"/>
                <w:szCs w:val="21"/>
              </w:rPr>
            </w:pPr>
          </w:p>
        </w:tc>
        <w:tc>
          <w:tcPr>
            <w:tcW w:w="1514" w:type="dxa"/>
            <w:vMerge/>
            <w:vAlign w:val="center"/>
          </w:tcPr>
          <w:p w:rsidR="003063C5" w:rsidRPr="008C726E" w:rsidRDefault="003063C5" w:rsidP="001019B1">
            <w:pPr>
              <w:spacing w:line="300" w:lineRule="exact"/>
              <w:jc w:val="center"/>
              <w:rPr>
                <w:rFonts w:ascii="Times New Roman" w:hAnsi="Times New Roman"/>
                <w:b/>
                <w:color w:val="000000"/>
                <w:spacing w:val="-20"/>
                <w:szCs w:val="21"/>
              </w:rPr>
            </w:pPr>
          </w:p>
        </w:tc>
        <w:tc>
          <w:tcPr>
            <w:tcW w:w="1416" w:type="dxa"/>
            <w:vMerge/>
            <w:vAlign w:val="center"/>
          </w:tcPr>
          <w:p w:rsidR="003063C5" w:rsidRPr="008C726E" w:rsidRDefault="003063C5" w:rsidP="001019B1">
            <w:pPr>
              <w:spacing w:line="300" w:lineRule="exact"/>
              <w:jc w:val="center"/>
              <w:rPr>
                <w:rFonts w:ascii="Times New Roman" w:hAnsi="Times New Roman"/>
                <w:b/>
                <w:color w:val="000000"/>
                <w:spacing w:val="-20"/>
                <w:szCs w:val="21"/>
              </w:rPr>
            </w:pPr>
          </w:p>
        </w:tc>
        <w:tc>
          <w:tcPr>
            <w:tcW w:w="687" w:type="dxa"/>
            <w:vMerge/>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0" w:type="dxa"/>
            <w:vAlign w:val="center"/>
          </w:tcPr>
          <w:p w:rsidR="003063C5" w:rsidRPr="008C726E" w:rsidRDefault="003063C5" w:rsidP="001019B1">
            <w:pPr>
              <w:spacing w:line="300" w:lineRule="exact"/>
              <w:ind w:left="113" w:right="113"/>
              <w:jc w:val="center"/>
              <w:rPr>
                <w:rFonts w:ascii="Times New Roman" w:hAnsi="Times New Roman"/>
                <w:b/>
                <w:color w:val="000000"/>
                <w:szCs w:val="21"/>
              </w:rPr>
            </w:pPr>
            <w:r w:rsidRPr="008C726E">
              <w:rPr>
                <w:rFonts w:ascii="Times New Roman" w:hAnsi="Times New Roman" w:hint="eastAsia"/>
                <w:b/>
                <w:color w:val="000000"/>
                <w:szCs w:val="21"/>
              </w:rPr>
              <w:t>总学时</w:t>
            </w:r>
          </w:p>
        </w:tc>
        <w:tc>
          <w:tcPr>
            <w:tcW w:w="673" w:type="dxa"/>
            <w:vAlign w:val="center"/>
          </w:tcPr>
          <w:p w:rsidR="003063C5" w:rsidRPr="008C726E" w:rsidRDefault="003063C5" w:rsidP="001019B1">
            <w:pPr>
              <w:spacing w:line="300" w:lineRule="exact"/>
              <w:ind w:left="113" w:right="113"/>
              <w:jc w:val="center"/>
              <w:rPr>
                <w:rFonts w:ascii="Times New Roman" w:hAnsi="Times New Roman"/>
                <w:b/>
                <w:color w:val="000000"/>
                <w:szCs w:val="21"/>
              </w:rPr>
            </w:pPr>
            <w:r w:rsidRPr="008C726E">
              <w:rPr>
                <w:rFonts w:ascii="Times New Roman" w:hAnsi="Times New Roman" w:hint="eastAsia"/>
                <w:b/>
                <w:color w:val="000000"/>
                <w:szCs w:val="21"/>
              </w:rPr>
              <w:t>授课</w:t>
            </w:r>
          </w:p>
        </w:tc>
        <w:tc>
          <w:tcPr>
            <w:tcW w:w="672" w:type="dxa"/>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实验实践</w:t>
            </w:r>
          </w:p>
        </w:tc>
        <w:tc>
          <w:tcPr>
            <w:tcW w:w="576" w:type="dxa"/>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周学时</w:t>
            </w:r>
          </w:p>
        </w:tc>
        <w:tc>
          <w:tcPr>
            <w:tcW w:w="841" w:type="dxa"/>
            <w:vMerge/>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15" w:type="dxa"/>
            <w:vMerge/>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8C726E" w:rsidTr="001019B1">
        <w:trPr>
          <w:cantSplit/>
          <w:trHeight w:hRule="exact" w:val="1242"/>
          <w:jc w:val="center"/>
        </w:trPr>
        <w:tc>
          <w:tcPr>
            <w:tcW w:w="434" w:type="dxa"/>
            <w:vMerge w:val="restart"/>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r w:rsidRPr="008C726E">
              <w:rPr>
                <w:rFonts w:ascii="Times New Roman" w:hAnsi="Times New Roman" w:hint="eastAsia"/>
                <w:b/>
                <w:color w:val="000000"/>
                <w:szCs w:val="21"/>
              </w:rPr>
              <w:t>七</w:t>
            </w:r>
          </w:p>
        </w:tc>
        <w:tc>
          <w:tcPr>
            <w:tcW w:w="1514"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ABCL0</w:t>
            </w:r>
            <w:r>
              <w:rPr>
                <w:rFonts w:ascii="Times New Roman" w:hAnsi="Times New Roman"/>
                <w:b/>
                <w:color w:val="000000"/>
                <w:szCs w:val="21"/>
              </w:rPr>
              <w:t>215</w:t>
            </w:r>
          </w:p>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ABCL0634</w:t>
            </w:r>
          </w:p>
        </w:tc>
        <w:tc>
          <w:tcPr>
            <w:tcW w:w="1416" w:type="dxa"/>
            <w:vAlign w:val="center"/>
          </w:tcPr>
          <w:p w:rsidR="003063C5" w:rsidRPr="008C726E" w:rsidRDefault="003063C5" w:rsidP="001019B1">
            <w:pPr>
              <w:snapToGrid w:val="0"/>
              <w:spacing w:line="300" w:lineRule="exact"/>
              <w:jc w:val="center"/>
              <w:rPr>
                <w:rFonts w:ascii="Times New Roman" w:hAnsi="Times New Roman"/>
                <w:b/>
                <w:color w:val="000000"/>
                <w:szCs w:val="21"/>
              </w:rPr>
            </w:pPr>
            <w:r w:rsidRPr="008C726E">
              <w:rPr>
                <w:rFonts w:ascii="Times New Roman" w:hAnsi="Times New Roman" w:hint="eastAsia"/>
                <w:b/>
                <w:color w:val="000000"/>
                <w:kern w:val="0"/>
                <w:szCs w:val="21"/>
              </w:rPr>
              <w:t>特种陶瓷工艺学</w:t>
            </w:r>
            <w:r w:rsidRPr="008C726E">
              <w:rPr>
                <w:rFonts w:ascii="Times New Roman" w:hAnsi="Times New Roman"/>
                <w:b/>
                <w:color w:val="000000"/>
                <w:kern w:val="0"/>
                <w:szCs w:val="21"/>
              </w:rPr>
              <w:t>/</w:t>
            </w:r>
            <w:r w:rsidRPr="008C726E">
              <w:rPr>
                <w:rFonts w:ascii="Times New Roman" w:hAnsi="Times New Roman" w:hint="eastAsia"/>
                <w:b/>
                <w:color w:val="000000"/>
                <w:kern w:val="0"/>
                <w:szCs w:val="21"/>
              </w:rPr>
              <w:t>粉末冶金</w:t>
            </w:r>
          </w:p>
        </w:tc>
        <w:tc>
          <w:tcPr>
            <w:tcW w:w="687"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2.5</w:t>
            </w:r>
          </w:p>
        </w:tc>
        <w:tc>
          <w:tcPr>
            <w:tcW w:w="56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40</w:t>
            </w:r>
          </w:p>
        </w:tc>
        <w:tc>
          <w:tcPr>
            <w:tcW w:w="67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40</w:t>
            </w:r>
          </w:p>
        </w:tc>
        <w:tc>
          <w:tcPr>
            <w:tcW w:w="67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576"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w:t>
            </w:r>
          </w:p>
        </w:tc>
        <w:tc>
          <w:tcPr>
            <w:tcW w:w="841"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选修</w:t>
            </w:r>
          </w:p>
        </w:tc>
        <w:tc>
          <w:tcPr>
            <w:tcW w:w="715"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1019B1">
        <w:trPr>
          <w:cantSplit/>
          <w:trHeight w:hRule="exact" w:val="1093"/>
          <w:jc w:val="center"/>
        </w:trPr>
        <w:tc>
          <w:tcPr>
            <w:tcW w:w="434" w:type="dxa"/>
            <w:vMerge/>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1514" w:type="dxa"/>
            <w:vAlign w:val="center"/>
          </w:tcPr>
          <w:p w:rsidR="003063C5" w:rsidRPr="008C726E" w:rsidRDefault="003063C5" w:rsidP="001019B1">
            <w:pPr>
              <w:spacing w:line="300" w:lineRule="exact"/>
              <w:jc w:val="center"/>
              <w:rPr>
                <w:rFonts w:ascii="Times New Roman" w:hAnsi="Times New Roman"/>
                <w:b/>
                <w:color w:val="000000"/>
                <w:szCs w:val="21"/>
              </w:rPr>
            </w:pPr>
            <w:r>
              <w:rPr>
                <w:rFonts w:ascii="Times New Roman" w:hAnsi="Times New Roman"/>
                <w:b/>
                <w:color w:val="000000"/>
                <w:szCs w:val="21"/>
              </w:rPr>
              <w:t>ABCL078</w:t>
            </w:r>
            <w:r w:rsidRPr="008C726E">
              <w:rPr>
                <w:rFonts w:ascii="Times New Roman" w:hAnsi="Times New Roman"/>
                <w:b/>
                <w:color w:val="000000"/>
                <w:szCs w:val="21"/>
              </w:rPr>
              <w:t>9</w:t>
            </w:r>
          </w:p>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ABCL0630</w:t>
            </w:r>
          </w:p>
        </w:tc>
        <w:tc>
          <w:tcPr>
            <w:tcW w:w="1416" w:type="dxa"/>
            <w:vAlign w:val="center"/>
          </w:tcPr>
          <w:p w:rsidR="003063C5" w:rsidRPr="008C726E" w:rsidRDefault="003063C5" w:rsidP="001019B1">
            <w:pPr>
              <w:snapToGrid w:val="0"/>
              <w:spacing w:line="300" w:lineRule="exact"/>
              <w:jc w:val="center"/>
              <w:rPr>
                <w:rFonts w:ascii="Times New Roman" w:hAnsi="Times New Roman"/>
                <w:b/>
                <w:color w:val="000000"/>
                <w:szCs w:val="21"/>
              </w:rPr>
            </w:pPr>
            <w:r w:rsidRPr="008C726E">
              <w:rPr>
                <w:rFonts w:ascii="Times New Roman" w:hAnsi="Times New Roman" w:hint="eastAsia"/>
                <w:b/>
                <w:color w:val="000000"/>
                <w:kern w:val="0"/>
                <w:szCs w:val="21"/>
              </w:rPr>
              <w:t>除尘技术及应用</w:t>
            </w:r>
            <w:r w:rsidRPr="008C726E">
              <w:rPr>
                <w:rFonts w:ascii="Times New Roman" w:hAnsi="Times New Roman"/>
                <w:b/>
                <w:color w:val="000000"/>
                <w:kern w:val="0"/>
                <w:szCs w:val="21"/>
              </w:rPr>
              <w:t>/</w:t>
            </w:r>
            <w:r w:rsidRPr="008C726E">
              <w:rPr>
                <w:rFonts w:ascii="Times New Roman" w:hAnsi="Times New Roman" w:hint="eastAsia"/>
                <w:b/>
                <w:color w:val="000000"/>
                <w:szCs w:val="21"/>
              </w:rPr>
              <w:t>薄膜科学与技术</w:t>
            </w:r>
          </w:p>
        </w:tc>
        <w:tc>
          <w:tcPr>
            <w:tcW w:w="687"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w:t>
            </w:r>
          </w:p>
        </w:tc>
        <w:tc>
          <w:tcPr>
            <w:tcW w:w="56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32</w:t>
            </w:r>
          </w:p>
        </w:tc>
        <w:tc>
          <w:tcPr>
            <w:tcW w:w="67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32</w:t>
            </w:r>
          </w:p>
        </w:tc>
        <w:tc>
          <w:tcPr>
            <w:tcW w:w="67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576"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w:t>
            </w:r>
          </w:p>
        </w:tc>
        <w:tc>
          <w:tcPr>
            <w:tcW w:w="841"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选修</w:t>
            </w:r>
          </w:p>
        </w:tc>
        <w:tc>
          <w:tcPr>
            <w:tcW w:w="715"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1019B1">
        <w:trPr>
          <w:cantSplit/>
          <w:trHeight w:hRule="exact" w:val="1079"/>
          <w:jc w:val="center"/>
        </w:trPr>
        <w:tc>
          <w:tcPr>
            <w:tcW w:w="434" w:type="dxa"/>
            <w:vMerge/>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1514" w:type="dxa"/>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ABCL0631</w:t>
            </w:r>
          </w:p>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b/>
                <w:color w:val="000000"/>
                <w:szCs w:val="21"/>
              </w:rPr>
              <w:t>ABCL0632</w:t>
            </w:r>
          </w:p>
        </w:tc>
        <w:tc>
          <w:tcPr>
            <w:tcW w:w="1416" w:type="dxa"/>
            <w:vAlign w:val="center"/>
          </w:tcPr>
          <w:p w:rsidR="003063C5" w:rsidRPr="008C726E" w:rsidRDefault="003063C5" w:rsidP="001019B1">
            <w:pPr>
              <w:widowControl/>
              <w:spacing w:line="300" w:lineRule="exact"/>
              <w:jc w:val="center"/>
              <w:rPr>
                <w:rFonts w:ascii="Times New Roman" w:hAnsi="Times New Roman"/>
                <w:b/>
                <w:color w:val="000000"/>
                <w:kern w:val="0"/>
                <w:szCs w:val="21"/>
              </w:rPr>
            </w:pPr>
            <w:r w:rsidRPr="008C726E">
              <w:rPr>
                <w:rFonts w:ascii="Times New Roman" w:hAnsi="Times New Roman" w:hint="eastAsia"/>
                <w:b/>
                <w:color w:val="000000"/>
                <w:kern w:val="0"/>
                <w:szCs w:val="21"/>
              </w:rPr>
              <w:t>纳米材料学</w:t>
            </w:r>
            <w:r w:rsidRPr="008C726E">
              <w:rPr>
                <w:rFonts w:ascii="Times New Roman" w:hAnsi="Times New Roman"/>
                <w:b/>
                <w:color w:val="000000"/>
                <w:kern w:val="0"/>
                <w:szCs w:val="21"/>
              </w:rPr>
              <w:t>/</w:t>
            </w:r>
            <w:r w:rsidRPr="008C726E">
              <w:rPr>
                <w:rFonts w:ascii="Times New Roman" w:hAnsi="Times New Roman" w:hint="eastAsia"/>
                <w:b/>
                <w:color w:val="000000"/>
                <w:kern w:val="0"/>
                <w:szCs w:val="21"/>
              </w:rPr>
              <w:t>粉体的分散及表面改性</w:t>
            </w:r>
          </w:p>
        </w:tc>
        <w:tc>
          <w:tcPr>
            <w:tcW w:w="687"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w:t>
            </w:r>
          </w:p>
        </w:tc>
        <w:tc>
          <w:tcPr>
            <w:tcW w:w="560"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32</w:t>
            </w:r>
          </w:p>
        </w:tc>
        <w:tc>
          <w:tcPr>
            <w:tcW w:w="673"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32</w:t>
            </w:r>
          </w:p>
        </w:tc>
        <w:tc>
          <w:tcPr>
            <w:tcW w:w="672"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576"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2</w:t>
            </w:r>
          </w:p>
        </w:tc>
        <w:tc>
          <w:tcPr>
            <w:tcW w:w="841"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选修</w:t>
            </w:r>
          </w:p>
        </w:tc>
        <w:tc>
          <w:tcPr>
            <w:tcW w:w="715"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1019B1">
        <w:trPr>
          <w:cantSplit/>
          <w:trHeight w:hRule="exact" w:val="658"/>
          <w:jc w:val="center"/>
        </w:trPr>
        <w:tc>
          <w:tcPr>
            <w:tcW w:w="434" w:type="dxa"/>
            <w:vMerge/>
            <w:tcBorders>
              <w:bottom w:val="single" w:sz="12" w:space="0" w:color="auto"/>
            </w:tcBorders>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2930" w:type="dxa"/>
            <w:gridSpan w:val="2"/>
            <w:tcBorders>
              <w:bottom w:val="single" w:sz="12" w:space="0" w:color="auto"/>
            </w:tcBorders>
            <w:vAlign w:val="center"/>
          </w:tcPr>
          <w:p w:rsidR="003063C5" w:rsidRPr="008C726E" w:rsidRDefault="003063C5" w:rsidP="001019B1">
            <w:pPr>
              <w:snapToGrid w:val="0"/>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小计</w:t>
            </w:r>
          </w:p>
        </w:tc>
        <w:tc>
          <w:tcPr>
            <w:tcW w:w="687" w:type="dxa"/>
            <w:tcBorders>
              <w:bottom w:val="single" w:sz="12" w:space="0" w:color="auto"/>
            </w:tcBorders>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6.5</w:t>
            </w:r>
          </w:p>
        </w:tc>
        <w:tc>
          <w:tcPr>
            <w:tcW w:w="560" w:type="dxa"/>
            <w:tcBorders>
              <w:bottom w:val="single" w:sz="12" w:space="0" w:color="auto"/>
            </w:tcBorders>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104</w:t>
            </w:r>
          </w:p>
        </w:tc>
        <w:tc>
          <w:tcPr>
            <w:tcW w:w="673" w:type="dxa"/>
            <w:tcBorders>
              <w:bottom w:val="single" w:sz="12" w:space="0" w:color="auto"/>
            </w:tcBorders>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104</w:t>
            </w:r>
          </w:p>
        </w:tc>
        <w:tc>
          <w:tcPr>
            <w:tcW w:w="672" w:type="dxa"/>
            <w:tcBorders>
              <w:bottom w:val="single" w:sz="12" w:space="0" w:color="auto"/>
            </w:tcBorders>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576" w:type="dxa"/>
            <w:tcBorders>
              <w:bottom w:val="single" w:sz="12" w:space="0" w:color="auto"/>
            </w:tcBorders>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841" w:type="dxa"/>
            <w:tcBorders>
              <w:bottom w:val="single" w:sz="12" w:space="0" w:color="auto"/>
            </w:tcBorders>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715" w:type="dxa"/>
            <w:tcBorders>
              <w:bottom w:val="single" w:sz="12" w:space="0" w:color="auto"/>
            </w:tcBorders>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r>
    </w:tbl>
    <w:p w:rsidR="003063C5" w:rsidRPr="008C726E" w:rsidRDefault="003063C5" w:rsidP="00CD47C3">
      <w:pPr>
        <w:spacing w:line="360" w:lineRule="auto"/>
        <w:jc w:val="center"/>
        <w:rPr>
          <w:rFonts w:ascii="Times New Roman" w:hAnsi="Times New Roman"/>
          <w:color w:val="000000"/>
          <w:kern w:val="0"/>
        </w:rPr>
      </w:pPr>
      <w:r w:rsidRPr="008C726E">
        <w:rPr>
          <w:rFonts w:ascii="Times New Roman" w:hAnsi="Times New Roman"/>
          <w:color w:val="000000"/>
          <w:kern w:val="0"/>
        </w:rPr>
        <w:t xml:space="preserve">                  </w:t>
      </w:r>
    </w:p>
    <w:p w:rsidR="003063C5" w:rsidRPr="008C726E" w:rsidRDefault="003063C5" w:rsidP="00CD47C3">
      <w:pPr>
        <w:spacing w:line="360" w:lineRule="auto"/>
        <w:jc w:val="center"/>
        <w:rPr>
          <w:rFonts w:ascii="Times New Roman" w:eastAsia="黑体" w:hAnsi="Times New Roman"/>
          <w:b/>
          <w:bCs/>
          <w:color w:val="000000"/>
          <w:kern w:val="0"/>
          <w:szCs w:val="21"/>
        </w:rPr>
      </w:pPr>
      <w:r w:rsidRPr="008C726E">
        <w:rPr>
          <w:rFonts w:ascii="Times New Roman" w:eastAsia="黑体" w:hAnsi="Times New Roman" w:hint="eastAsia"/>
          <w:b/>
          <w:bCs/>
          <w:color w:val="000000"/>
          <w:kern w:val="0"/>
          <w:szCs w:val="21"/>
        </w:rPr>
        <w:t>第八学期课程一览表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50"/>
        <w:gridCol w:w="1516"/>
        <w:gridCol w:w="1446"/>
        <w:gridCol w:w="688"/>
        <w:gridCol w:w="561"/>
        <w:gridCol w:w="646"/>
        <w:gridCol w:w="673"/>
        <w:gridCol w:w="604"/>
        <w:gridCol w:w="828"/>
        <w:gridCol w:w="744"/>
      </w:tblGrid>
      <w:tr w:rsidR="003063C5" w:rsidRPr="008C726E" w:rsidTr="001019B1">
        <w:trPr>
          <w:cantSplit/>
          <w:trHeight w:val="527"/>
          <w:jc w:val="center"/>
        </w:trPr>
        <w:tc>
          <w:tcPr>
            <w:tcW w:w="450" w:type="dxa"/>
            <w:vMerge w:val="restart"/>
            <w:tcBorders>
              <w:top w:val="single" w:sz="12" w:space="0" w:color="auto"/>
            </w:tcBorders>
            <w:vAlign w:val="center"/>
          </w:tcPr>
          <w:p w:rsidR="003063C5" w:rsidRPr="008C726E" w:rsidRDefault="003063C5" w:rsidP="001019B1">
            <w:pPr>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学</w:t>
            </w:r>
          </w:p>
          <w:p w:rsidR="003063C5" w:rsidRPr="008C726E" w:rsidRDefault="003063C5" w:rsidP="001019B1">
            <w:pPr>
              <w:spacing w:line="300" w:lineRule="exact"/>
              <w:jc w:val="center"/>
              <w:rPr>
                <w:rFonts w:ascii="Times New Roman" w:hAnsi="Times New Roman"/>
                <w:b/>
                <w:color w:val="000000"/>
                <w:spacing w:val="-20"/>
                <w:szCs w:val="21"/>
              </w:rPr>
            </w:pPr>
            <w:r w:rsidRPr="008C726E">
              <w:rPr>
                <w:rFonts w:ascii="Times New Roman" w:hAnsi="Times New Roman" w:hint="eastAsia"/>
                <w:b/>
                <w:color w:val="000000"/>
                <w:szCs w:val="21"/>
              </w:rPr>
              <w:t>期</w:t>
            </w:r>
          </w:p>
        </w:tc>
        <w:tc>
          <w:tcPr>
            <w:tcW w:w="1516" w:type="dxa"/>
            <w:vMerge w:val="restart"/>
            <w:tcBorders>
              <w:top w:val="single" w:sz="12" w:space="0" w:color="auto"/>
            </w:tcBorders>
            <w:vAlign w:val="center"/>
          </w:tcPr>
          <w:p w:rsidR="003063C5" w:rsidRPr="008C726E" w:rsidRDefault="003063C5" w:rsidP="001019B1">
            <w:pPr>
              <w:spacing w:line="300" w:lineRule="exact"/>
              <w:jc w:val="center"/>
              <w:rPr>
                <w:rFonts w:ascii="Times New Roman" w:hAnsi="Times New Roman"/>
                <w:b/>
                <w:color w:val="000000"/>
                <w:spacing w:val="-20"/>
                <w:szCs w:val="21"/>
              </w:rPr>
            </w:pPr>
            <w:r w:rsidRPr="008C726E">
              <w:rPr>
                <w:rFonts w:ascii="Times New Roman" w:hAnsi="Times New Roman" w:hint="eastAsia"/>
                <w:b/>
                <w:color w:val="000000"/>
                <w:spacing w:val="-20"/>
                <w:szCs w:val="21"/>
              </w:rPr>
              <w:t>课</w:t>
            </w:r>
          </w:p>
          <w:p w:rsidR="003063C5" w:rsidRPr="008C726E" w:rsidRDefault="003063C5" w:rsidP="001019B1">
            <w:pPr>
              <w:spacing w:line="300" w:lineRule="exact"/>
              <w:jc w:val="center"/>
              <w:rPr>
                <w:rFonts w:ascii="Times New Roman" w:hAnsi="Times New Roman"/>
                <w:b/>
                <w:color w:val="000000"/>
                <w:spacing w:val="-20"/>
                <w:szCs w:val="21"/>
              </w:rPr>
            </w:pPr>
            <w:r w:rsidRPr="008C726E">
              <w:rPr>
                <w:rFonts w:ascii="Times New Roman" w:hAnsi="Times New Roman" w:hint="eastAsia"/>
                <w:b/>
                <w:color w:val="000000"/>
                <w:spacing w:val="-20"/>
                <w:szCs w:val="21"/>
              </w:rPr>
              <w:t>程</w:t>
            </w:r>
          </w:p>
          <w:p w:rsidR="003063C5" w:rsidRPr="008C726E" w:rsidRDefault="003063C5" w:rsidP="001019B1">
            <w:pPr>
              <w:spacing w:line="300" w:lineRule="exact"/>
              <w:jc w:val="center"/>
              <w:rPr>
                <w:rFonts w:ascii="Times New Roman" w:hAnsi="Times New Roman"/>
                <w:b/>
                <w:color w:val="000000"/>
                <w:spacing w:val="-20"/>
                <w:szCs w:val="21"/>
              </w:rPr>
            </w:pPr>
            <w:r w:rsidRPr="008C726E">
              <w:rPr>
                <w:rFonts w:ascii="Times New Roman" w:hAnsi="Times New Roman" w:hint="eastAsia"/>
                <w:b/>
                <w:color w:val="000000"/>
                <w:spacing w:val="-20"/>
                <w:szCs w:val="21"/>
              </w:rPr>
              <w:t>编</w:t>
            </w:r>
          </w:p>
          <w:p w:rsidR="003063C5" w:rsidRPr="008C726E" w:rsidRDefault="003063C5" w:rsidP="001019B1">
            <w:pPr>
              <w:spacing w:line="300" w:lineRule="exact"/>
              <w:jc w:val="center"/>
              <w:rPr>
                <w:rFonts w:ascii="Times New Roman" w:hAnsi="Times New Roman"/>
                <w:b/>
                <w:color w:val="000000"/>
                <w:spacing w:val="-20"/>
                <w:szCs w:val="21"/>
              </w:rPr>
            </w:pPr>
            <w:r w:rsidRPr="008C726E">
              <w:rPr>
                <w:rFonts w:ascii="Times New Roman" w:hAnsi="Times New Roman" w:hint="eastAsia"/>
                <w:b/>
                <w:color w:val="000000"/>
                <w:spacing w:val="-20"/>
                <w:szCs w:val="21"/>
              </w:rPr>
              <w:t>号</w:t>
            </w:r>
          </w:p>
        </w:tc>
        <w:tc>
          <w:tcPr>
            <w:tcW w:w="1446" w:type="dxa"/>
            <w:vMerge w:val="restart"/>
            <w:tcBorders>
              <w:top w:val="single" w:sz="12" w:space="0" w:color="auto"/>
            </w:tcBorders>
            <w:vAlign w:val="center"/>
          </w:tcPr>
          <w:p w:rsidR="003063C5" w:rsidRPr="006D37B1" w:rsidRDefault="003063C5" w:rsidP="006D37B1">
            <w:pPr>
              <w:spacing w:line="300" w:lineRule="exact"/>
              <w:jc w:val="center"/>
              <w:rPr>
                <w:rFonts w:ascii="Times New Roman" w:hAnsi="Times New Roman"/>
                <w:b/>
                <w:color w:val="000000"/>
                <w:spacing w:val="-20"/>
                <w:szCs w:val="21"/>
              </w:rPr>
            </w:pPr>
            <w:r w:rsidRPr="008C726E">
              <w:rPr>
                <w:rFonts w:ascii="Times New Roman" w:hAnsi="Times New Roman" w:hint="eastAsia"/>
                <w:b/>
                <w:color w:val="000000"/>
                <w:spacing w:val="-20"/>
                <w:szCs w:val="21"/>
              </w:rPr>
              <w:t>课</w:t>
            </w:r>
            <w:r w:rsidRPr="008C726E">
              <w:rPr>
                <w:rFonts w:ascii="Times New Roman" w:hAnsi="Times New Roman"/>
                <w:b/>
                <w:color w:val="000000"/>
                <w:spacing w:val="-20"/>
                <w:szCs w:val="21"/>
              </w:rPr>
              <w:t xml:space="preserve"> </w:t>
            </w:r>
            <w:r w:rsidRPr="008C726E">
              <w:rPr>
                <w:rFonts w:ascii="Times New Roman" w:hAnsi="Times New Roman" w:hint="eastAsia"/>
                <w:b/>
                <w:color w:val="000000"/>
                <w:spacing w:val="-20"/>
                <w:szCs w:val="21"/>
              </w:rPr>
              <w:t>程</w:t>
            </w:r>
            <w:r w:rsidRPr="008C726E">
              <w:rPr>
                <w:rFonts w:ascii="Times New Roman" w:hAnsi="Times New Roman"/>
                <w:b/>
                <w:color w:val="000000"/>
                <w:spacing w:val="-20"/>
                <w:szCs w:val="21"/>
              </w:rPr>
              <w:t xml:space="preserve"> </w:t>
            </w:r>
            <w:r w:rsidRPr="008C726E">
              <w:rPr>
                <w:rFonts w:ascii="Times New Roman" w:hAnsi="Times New Roman" w:hint="eastAsia"/>
                <w:b/>
                <w:color w:val="000000"/>
                <w:spacing w:val="-20"/>
                <w:szCs w:val="21"/>
              </w:rPr>
              <w:t>名</w:t>
            </w:r>
            <w:r w:rsidRPr="008C726E">
              <w:rPr>
                <w:rFonts w:ascii="Times New Roman" w:hAnsi="Times New Roman"/>
                <w:b/>
                <w:color w:val="000000"/>
                <w:spacing w:val="-20"/>
                <w:szCs w:val="21"/>
              </w:rPr>
              <w:t xml:space="preserve"> </w:t>
            </w:r>
            <w:r w:rsidRPr="008C726E">
              <w:rPr>
                <w:rFonts w:ascii="Times New Roman" w:hAnsi="Times New Roman" w:hint="eastAsia"/>
                <w:b/>
                <w:color w:val="000000"/>
                <w:spacing w:val="-20"/>
                <w:szCs w:val="21"/>
              </w:rPr>
              <w:t>称</w:t>
            </w:r>
          </w:p>
        </w:tc>
        <w:tc>
          <w:tcPr>
            <w:tcW w:w="688" w:type="dxa"/>
            <w:vMerge w:val="restart"/>
            <w:tcBorders>
              <w:top w:val="single" w:sz="12" w:space="0" w:color="auto"/>
            </w:tcBorders>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8C726E">
              <w:rPr>
                <w:rFonts w:ascii="Times New Roman" w:hAnsi="Times New Roman" w:hint="eastAsia"/>
                <w:b/>
                <w:color w:val="000000"/>
                <w:spacing w:val="-20"/>
                <w:sz w:val="21"/>
                <w:szCs w:val="21"/>
              </w:rPr>
              <w:t>学</w:t>
            </w:r>
          </w:p>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r w:rsidRPr="008C726E">
              <w:rPr>
                <w:rFonts w:ascii="Times New Roman" w:hAnsi="Times New Roman" w:hint="eastAsia"/>
                <w:b/>
                <w:color w:val="000000"/>
                <w:spacing w:val="-20"/>
                <w:sz w:val="21"/>
                <w:szCs w:val="21"/>
              </w:rPr>
              <w:t>分</w:t>
            </w:r>
          </w:p>
        </w:tc>
        <w:tc>
          <w:tcPr>
            <w:tcW w:w="2484" w:type="dxa"/>
            <w:gridSpan w:val="4"/>
            <w:tcBorders>
              <w:top w:val="single" w:sz="12" w:space="0" w:color="auto"/>
            </w:tcBorders>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学时分配</w:t>
            </w:r>
          </w:p>
        </w:tc>
        <w:tc>
          <w:tcPr>
            <w:tcW w:w="828" w:type="dxa"/>
            <w:vMerge w:val="restart"/>
            <w:tcBorders>
              <w:top w:val="single" w:sz="12" w:space="0" w:color="auto"/>
            </w:tcBorders>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课程性质</w:t>
            </w:r>
          </w:p>
        </w:tc>
        <w:tc>
          <w:tcPr>
            <w:tcW w:w="744" w:type="dxa"/>
            <w:vMerge w:val="restart"/>
            <w:tcBorders>
              <w:top w:val="single" w:sz="12" w:space="0" w:color="auto"/>
            </w:tcBorders>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考核方式</w:t>
            </w:r>
          </w:p>
        </w:tc>
      </w:tr>
      <w:tr w:rsidR="003063C5" w:rsidRPr="008C726E" w:rsidTr="001019B1">
        <w:trPr>
          <w:cantSplit/>
          <w:trHeight w:val="1242"/>
          <w:jc w:val="center"/>
        </w:trPr>
        <w:tc>
          <w:tcPr>
            <w:tcW w:w="450" w:type="dxa"/>
            <w:vMerge/>
            <w:vAlign w:val="center"/>
          </w:tcPr>
          <w:p w:rsidR="003063C5" w:rsidRPr="008C726E" w:rsidRDefault="003063C5" w:rsidP="001019B1">
            <w:pPr>
              <w:spacing w:line="300" w:lineRule="exact"/>
              <w:jc w:val="center"/>
              <w:rPr>
                <w:rFonts w:ascii="Times New Roman" w:hAnsi="Times New Roman"/>
                <w:b/>
                <w:color w:val="000000"/>
                <w:spacing w:val="-20"/>
                <w:szCs w:val="21"/>
              </w:rPr>
            </w:pPr>
          </w:p>
        </w:tc>
        <w:tc>
          <w:tcPr>
            <w:tcW w:w="1516" w:type="dxa"/>
            <w:vMerge/>
            <w:vAlign w:val="center"/>
          </w:tcPr>
          <w:p w:rsidR="003063C5" w:rsidRPr="008C726E" w:rsidRDefault="003063C5" w:rsidP="001019B1">
            <w:pPr>
              <w:spacing w:line="300" w:lineRule="exact"/>
              <w:jc w:val="center"/>
              <w:rPr>
                <w:rFonts w:ascii="Times New Roman" w:hAnsi="Times New Roman"/>
                <w:b/>
                <w:color w:val="000000"/>
                <w:spacing w:val="-20"/>
                <w:szCs w:val="21"/>
              </w:rPr>
            </w:pPr>
          </w:p>
        </w:tc>
        <w:tc>
          <w:tcPr>
            <w:tcW w:w="1446" w:type="dxa"/>
            <w:vMerge/>
            <w:vAlign w:val="center"/>
          </w:tcPr>
          <w:p w:rsidR="003063C5" w:rsidRPr="008C726E" w:rsidRDefault="003063C5" w:rsidP="001019B1">
            <w:pPr>
              <w:spacing w:line="300" w:lineRule="exact"/>
              <w:jc w:val="center"/>
              <w:rPr>
                <w:rFonts w:ascii="Times New Roman" w:hAnsi="Times New Roman"/>
                <w:b/>
                <w:color w:val="000000"/>
                <w:spacing w:val="-20"/>
                <w:szCs w:val="21"/>
              </w:rPr>
            </w:pPr>
          </w:p>
        </w:tc>
        <w:tc>
          <w:tcPr>
            <w:tcW w:w="688" w:type="dxa"/>
            <w:vMerge/>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pacing w:val="-20"/>
                <w:sz w:val="21"/>
                <w:szCs w:val="21"/>
              </w:rPr>
            </w:pPr>
          </w:p>
        </w:tc>
        <w:tc>
          <w:tcPr>
            <w:tcW w:w="561" w:type="dxa"/>
            <w:vAlign w:val="center"/>
          </w:tcPr>
          <w:p w:rsidR="003063C5" w:rsidRPr="008C726E" w:rsidRDefault="003063C5" w:rsidP="001019B1">
            <w:pPr>
              <w:spacing w:line="300" w:lineRule="exact"/>
              <w:ind w:left="113" w:right="113"/>
              <w:jc w:val="center"/>
              <w:rPr>
                <w:rFonts w:ascii="Times New Roman" w:hAnsi="Times New Roman"/>
                <w:b/>
                <w:color w:val="000000"/>
                <w:szCs w:val="21"/>
              </w:rPr>
            </w:pPr>
            <w:r w:rsidRPr="008C726E">
              <w:rPr>
                <w:rFonts w:ascii="Times New Roman" w:hAnsi="Times New Roman" w:hint="eastAsia"/>
                <w:b/>
                <w:color w:val="000000"/>
                <w:szCs w:val="21"/>
              </w:rPr>
              <w:t>总学时</w:t>
            </w:r>
          </w:p>
        </w:tc>
        <w:tc>
          <w:tcPr>
            <w:tcW w:w="646" w:type="dxa"/>
            <w:vAlign w:val="center"/>
          </w:tcPr>
          <w:p w:rsidR="003063C5" w:rsidRPr="008C726E" w:rsidRDefault="003063C5" w:rsidP="001019B1">
            <w:pPr>
              <w:spacing w:line="300" w:lineRule="exact"/>
              <w:ind w:left="113" w:right="113"/>
              <w:jc w:val="center"/>
              <w:rPr>
                <w:rFonts w:ascii="Times New Roman" w:hAnsi="Times New Roman"/>
                <w:b/>
                <w:color w:val="000000"/>
                <w:szCs w:val="21"/>
              </w:rPr>
            </w:pPr>
            <w:r w:rsidRPr="008C726E">
              <w:rPr>
                <w:rFonts w:ascii="Times New Roman" w:hAnsi="Times New Roman" w:hint="eastAsia"/>
                <w:b/>
                <w:color w:val="000000"/>
                <w:szCs w:val="21"/>
              </w:rPr>
              <w:t>授课</w:t>
            </w:r>
          </w:p>
        </w:tc>
        <w:tc>
          <w:tcPr>
            <w:tcW w:w="673" w:type="dxa"/>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实验实践</w:t>
            </w:r>
          </w:p>
        </w:tc>
        <w:tc>
          <w:tcPr>
            <w:tcW w:w="604" w:type="dxa"/>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r w:rsidRPr="008C726E">
              <w:rPr>
                <w:rFonts w:ascii="Times New Roman" w:hAnsi="Times New Roman" w:hint="eastAsia"/>
                <w:b/>
                <w:color w:val="000000"/>
                <w:sz w:val="21"/>
                <w:szCs w:val="21"/>
              </w:rPr>
              <w:t>周学时</w:t>
            </w:r>
          </w:p>
        </w:tc>
        <w:tc>
          <w:tcPr>
            <w:tcW w:w="828" w:type="dxa"/>
            <w:vMerge/>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c>
          <w:tcPr>
            <w:tcW w:w="744" w:type="dxa"/>
            <w:vMerge/>
            <w:vAlign w:val="center"/>
          </w:tcPr>
          <w:p w:rsidR="003063C5" w:rsidRPr="008C726E" w:rsidRDefault="003063C5" w:rsidP="001019B1">
            <w:pPr>
              <w:pStyle w:val="a3"/>
              <w:pBdr>
                <w:bottom w:val="none" w:sz="0" w:space="0" w:color="auto"/>
              </w:pBdr>
              <w:tabs>
                <w:tab w:val="clear" w:pos="4153"/>
                <w:tab w:val="clear" w:pos="8306"/>
              </w:tabs>
              <w:snapToGrid/>
              <w:spacing w:line="300" w:lineRule="exact"/>
              <w:rPr>
                <w:rFonts w:ascii="Times New Roman" w:hAnsi="Times New Roman"/>
                <w:b/>
                <w:color w:val="000000"/>
                <w:sz w:val="21"/>
                <w:szCs w:val="21"/>
              </w:rPr>
            </w:pPr>
          </w:p>
        </w:tc>
      </w:tr>
      <w:tr w:rsidR="003063C5" w:rsidRPr="008C726E" w:rsidTr="001019B1">
        <w:trPr>
          <w:cantSplit/>
          <w:trHeight w:hRule="exact" w:val="572"/>
          <w:jc w:val="center"/>
        </w:trPr>
        <w:tc>
          <w:tcPr>
            <w:tcW w:w="450" w:type="dxa"/>
            <w:vMerge w:val="restart"/>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r w:rsidRPr="008C726E">
              <w:rPr>
                <w:rFonts w:ascii="Times New Roman" w:hAnsi="Times New Roman" w:hint="eastAsia"/>
                <w:b/>
                <w:color w:val="000000"/>
                <w:szCs w:val="21"/>
              </w:rPr>
              <w:t>八</w:t>
            </w:r>
            <w:r w:rsidRPr="008C726E">
              <w:rPr>
                <w:rFonts w:ascii="Times New Roman" w:hAnsi="Times New Roman"/>
                <w:b/>
                <w:color w:val="000000"/>
                <w:szCs w:val="21"/>
              </w:rPr>
              <w:t xml:space="preserve"> </w:t>
            </w:r>
          </w:p>
        </w:tc>
        <w:tc>
          <w:tcPr>
            <w:tcW w:w="1516" w:type="dxa"/>
            <w:vAlign w:val="center"/>
          </w:tcPr>
          <w:p w:rsidR="003063C5" w:rsidRPr="008C726E" w:rsidRDefault="003063C5" w:rsidP="001019B1">
            <w:pPr>
              <w:spacing w:line="300" w:lineRule="exact"/>
              <w:jc w:val="center"/>
              <w:rPr>
                <w:rFonts w:ascii="Times New Roman" w:hAnsi="Times New Roman"/>
                <w:b/>
                <w:color w:val="000000"/>
                <w:spacing w:val="-2"/>
                <w:szCs w:val="21"/>
              </w:rPr>
            </w:pPr>
            <w:r w:rsidRPr="008C726E">
              <w:rPr>
                <w:rFonts w:ascii="Times New Roman" w:hAnsi="Times New Roman"/>
                <w:b/>
                <w:color w:val="000000"/>
                <w:spacing w:val="-2"/>
                <w:szCs w:val="21"/>
              </w:rPr>
              <w:t>ABCL0641</w:t>
            </w:r>
          </w:p>
        </w:tc>
        <w:tc>
          <w:tcPr>
            <w:tcW w:w="1446" w:type="dxa"/>
            <w:vAlign w:val="center"/>
          </w:tcPr>
          <w:p w:rsidR="003063C5" w:rsidRPr="008C726E" w:rsidRDefault="003063C5" w:rsidP="001019B1">
            <w:pPr>
              <w:widowControl/>
              <w:spacing w:line="300" w:lineRule="exact"/>
              <w:jc w:val="center"/>
              <w:rPr>
                <w:rFonts w:ascii="Times New Roman" w:hAnsi="Times New Roman"/>
                <w:b/>
                <w:color w:val="000000"/>
                <w:kern w:val="0"/>
                <w:szCs w:val="21"/>
              </w:rPr>
            </w:pPr>
            <w:r w:rsidRPr="008C726E">
              <w:rPr>
                <w:rFonts w:ascii="Times New Roman" w:hAnsi="Times New Roman" w:hint="eastAsia"/>
                <w:b/>
                <w:color w:val="000000"/>
                <w:kern w:val="0"/>
                <w:szCs w:val="21"/>
              </w:rPr>
              <w:t>毕业实习</w:t>
            </w:r>
          </w:p>
        </w:tc>
        <w:tc>
          <w:tcPr>
            <w:tcW w:w="688"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3</w:t>
            </w:r>
          </w:p>
        </w:tc>
        <w:tc>
          <w:tcPr>
            <w:tcW w:w="561"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646"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673" w:type="dxa"/>
            <w:vAlign w:val="center"/>
          </w:tcPr>
          <w:p w:rsidR="003063C5" w:rsidRPr="008C726E" w:rsidRDefault="003063C5" w:rsidP="001019B1">
            <w:pPr>
              <w:widowControl/>
              <w:spacing w:line="300" w:lineRule="exact"/>
              <w:jc w:val="center"/>
              <w:rPr>
                <w:rFonts w:ascii="Times New Roman" w:hAnsi="Times New Roman"/>
                <w:b/>
                <w:color w:val="000000"/>
                <w:spacing w:val="-2"/>
                <w:szCs w:val="21"/>
              </w:rPr>
            </w:pPr>
            <w:r w:rsidRPr="008C726E">
              <w:rPr>
                <w:rFonts w:ascii="Times New Roman" w:hAnsi="Times New Roman"/>
                <w:b/>
                <w:color w:val="000000"/>
                <w:spacing w:val="-2"/>
                <w:szCs w:val="21"/>
              </w:rPr>
              <w:t>3</w:t>
            </w:r>
            <w:r w:rsidRPr="008C726E">
              <w:rPr>
                <w:rFonts w:ascii="Times New Roman" w:hAnsi="Times New Roman" w:hint="eastAsia"/>
                <w:b/>
                <w:color w:val="000000"/>
                <w:spacing w:val="-2"/>
                <w:szCs w:val="21"/>
              </w:rPr>
              <w:t>周</w:t>
            </w:r>
          </w:p>
        </w:tc>
        <w:tc>
          <w:tcPr>
            <w:tcW w:w="604" w:type="dxa"/>
            <w:vAlign w:val="center"/>
          </w:tcPr>
          <w:p w:rsidR="003063C5" w:rsidRPr="008C726E" w:rsidRDefault="003063C5" w:rsidP="001019B1">
            <w:pPr>
              <w:spacing w:line="300" w:lineRule="exact"/>
              <w:jc w:val="center"/>
              <w:rPr>
                <w:rFonts w:ascii="Times New Roman" w:hAnsi="Times New Roman"/>
                <w:b/>
                <w:color w:val="000000"/>
                <w:spacing w:val="-2"/>
                <w:szCs w:val="21"/>
              </w:rPr>
            </w:pPr>
          </w:p>
        </w:tc>
        <w:tc>
          <w:tcPr>
            <w:tcW w:w="828"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必修</w:t>
            </w:r>
          </w:p>
        </w:tc>
        <w:tc>
          <w:tcPr>
            <w:tcW w:w="744"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考查</w:t>
            </w:r>
          </w:p>
        </w:tc>
      </w:tr>
      <w:tr w:rsidR="003063C5" w:rsidRPr="008C726E" w:rsidTr="001019B1">
        <w:trPr>
          <w:cantSplit/>
          <w:trHeight w:hRule="exact" w:val="769"/>
          <w:jc w:val="center"/>
        </w:trPr>
        <w:tc>
          <w:tcPr>
            <w:tcW w:w="450" w:type="dxa"/>
            <w:vMerge/>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1516" w:type="dxa"/>
            <w:vAlign w:val="center"/>
          </w:tcPr>
          <w:p w:rsidR="003063C5" w:rsidRPr="008C726E" w:rsidRDefault="003063C5" w:rsidP="001019B1">
            <w:pPr>
              <w:spacing w:line="300" w:lineRule="exact"/>
              <w:jc w:val="center"/>
              <w:rPr>
                <w:rFonts w:ascii="Times New Roman" w:hAnsi="Times New Roman"/>
                <w:b/>
                <w:color w:val="000000"/>
                <w:spacing w:val="-2"/>
                <w:szCs w:val="21"/>
              </w:rPr>
            </w:pPr>
            <w:r w:rsidRPr="008C726E">
              <w:rPr>
                <w:rFonts w:ascii="Times New Roman" w:hAnsi="Times New Roman"/>
                <w:b/>
                <w:color w:val="000000"/>
                <w:spacing w:val="-2"/>
                <w:szCs w:val="21"/>
              </w:rPr>
              <w:t>ABCL0642</w:t>
            </w:r>
          </w:p>
          <w:p w:rsidR="003063C5" w:rsidRPr="008C726E" w:rsidRDefault="003063C5" w:rsidP="001019B1">
            <w:pPr>
              <w:spacing w:line="300" w:lineRule="exact"/>
              <w:jc w:val="center"/>
              <w:rPr>
                <w:rFonts w:ascii="Times New Roman" w:hAnsi="Times New Roman"/>
                <w:b/>
                <w:color w:val="000000"/>
                <w:spacing w:val="-2"/>
                <w:szCs w:val="21"/>
              </w:rPr>
            </w:pPr>
            <w:r w:rsidRPr="008C726E">
              <w:rPr>
                <w:rFonts w:ascii="Times New Roman" w:hAnsi="Times New Roman"/>
                <w:b/>
                <w:color w:val="000000"/>
                <w:spacing w:val="-2"/>
                <w:szCs w:val="21"/>
              </w:rPr>
              <w:t>ABCL0643</w:t>
            </w:r>
          </w:p>
        </w:tc>
        <w:tc>
          <w:tcPr>
            <w:tcW w:w="1446" w:type="dxa"/>
            <w:vAlign w:val="center"/>
          </w:tcPr>
          <w:p w:rsidR="003063C5" w:rsidRPr="008C726E" w:rsidRDefault="003063C5" w:rsidP="001019B1">
            <w:pPr>
              <w:snapToGrid w:val="0"/>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毕业设计（毕业论文）</w:t>
            </w:r>
          </w:p>
        </w:tc>
        <w:tc>
          <w:tcPr>
            <w:tcW w:w="688" w:type="dxa"/>
            <w:vAlign w:val="center"/>
          </w:tcPr>
          <w:p w:rsidR="003063C5" w:rsidRPr="008C726E" w:rsidRDefault="003063C5" w:rsidP="001019B1">
            <w:pPr>
              <w:widowControl/>
              <w:spacing w:line="300" w:lineRule="exact"/>
              <w:jc w:val="center"/>
              <w:rPr>
                <w:rFonts w:ascii="Times New Roman" w:hAnsi="Times New Roman"/>
                <w:b/>
                <w:color w:val="000000"/>
                <w:spacing w:val="-2"/>
                <w:szCs w:val="21"/>
              </w:rPr>
            </w:pPr>
            <w:r w:rsidRPr="008C726E">
              <w:rPr>
                <w:rFonts w:ascii="Times New Roman" w:hAnsi="Times New Roman"/>
                <w:b/>
                <w:color w:val="000000"/>
                <w:spacing w:val="-2"/>
                <w:szCs w:val="21"/>
              </w:rPr>
              <w:t>15</w:t>
            </w:r>
          </w:p>
        </w:tc>
        <w:tc>
          <w:tcPr>
            <w:tcW w:w="561" w:type="dxa"/>
            <w:vAlign w:val="center"/>
          </w:tcPr>
          <w:p w:rsidR="003063C5" w:rsidRPr="008C726E" w:rsidRDefault="003063C5" w:rsidP="001019B1">
            <w:pPr>
              <w:spacing w:line="300" w:lineRule="exact"/>
              <w:ind w:left="-114" w:right="-102"/>
              <w:jc w:val="center"/>
              <w:rPr>
                <w:rFonts w:ascii="Times New Roman" w:hAnsi="Times New Roman"/>
                <w:b/>
                <w:color w:val="000000"/>
                <w:spacing w:val="-2"/>
                <w:szCs w:val="21"/>
              </w:rPr>
            </w:pPr>
          </w:p>
        </w:tc>
        <w:tc>
          <w:tcPr>
            <w:tcW w:w="646" w:type="dxa"/>
            <w:vAlign w:val="center"/>
          </w:tcPr>
          <w:p w:rsidR="003063C5" w:rsidRPr="008C726E" w:rsidRDefault="003063C5" w:rsidP="001019B1">
            <w:pPr>
              <w:spacing w:line="300" w:lineRule="exact"/>
              <w:ind w:left="-114" w:right="-102"/>
              <w:jc w:val="center"/>
              <w:rPr>
                <w:rFonts w:ascii="Times New Roman" w:hAnsi="Times New Roman"/>
                <w:b/>
                <w:color w:val="000000"/>
                <w:spacing w:val="-2"/>
                <w:szCs w:val="21"/>
              </w:rPr>
            </w:pPr>
          </w:p>
        </w:tc>
        <w:tc>
          <w:tcPr>
            <w:tcW w:w="673" w:type="dxa"/>
            <w:vAlign w:val="center"/>
          </w:tcPr>
          <w:p w:rsidR="003063C5" w:rsidRPr="008C726E" w:rsidRDefault="003063C5" w:rsidP="001019B1">
            <w:pPr>
              <w:widowControl/>
              <w:spacing w:line="300" w:lineRule="exact"/>
              <w:jc w:val="center"/>
              <w:rPr>
                <w:rFonts w:ascii="Times New Roman" w:hAnsi="Times New Roman"/>
                <w:b/>
                <w:color w:val="000000"/>
                <w:spacing w:val="-2"/>
                <w:szCs w:val="21"/>
              </w:rPr>
            </w:pPr>
            <w:r w:rsidRPr="008C726E">
              <w:rPr>
                <w:rFonts w:ascii="Times New Roman" w:hAnsi="Times New Roman"/>
                <w:b/>
                <w:color w:val="000000"/>
                <w:spacing w:val="-2"/>
                <w:szCs w:val="21"/>
              </w:rPr>
              <w:t>15</w:t>
            </w:r>
            <w:r w:rsidRPr="008C726E">
              <w:rPr>
                <w:rFonts w:ascii="Times New Roman" w:hAnsi="Times New Roman" w:hint="eastAsia"/>
                <w:b/>
                <w:color w:val="000000"/>
                <w:spacing w:val="-2"/>
                <w:szCs w:val="21"/>
              </w:rPr>
              <w:t>周</w:t>
            </w:r>
          </w:p>
        </w:tc>
        <w:tc>
          <w:tcPr>
            <w:tcW w:w="604" w:type="dxa"/>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828"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选修</w:t>
            </w:r>
          </w:p>
        </w:tc>
        <w:tc>
          <w:tcPr>
            <w:tcW w:w="744" w:type="dxa"/>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hint="eastAsia"/>
                <w:b/>
                <w:color w:val="000000"/>
                <w:szCs w:val="21"/>
              </w:rPr>
              <w:t>考试</w:t>
            </w:r>
          </w:p>
        </w:tc>
      </w:tr>
      <w:tr w:rsidR="003063C5" w:rsidRPr="008C726E" w:rsidTr="001019B1">
        <w:trPr>
          <w:cantSplit/>
          <w:trHeight w:hRule="exact" w:val="603"/>
          <w:jc w:val="center"/>
        </w:trPr>
        <w:tc>
          <w:tcPr>
            <w:tcW w:w="450" w:type="dxa"/>
            <w:vMerge/>
            <w:tcBorders>
              <w:bottom w:val="single" w:sz="12" w:space="0" w:color="auto"/>
            </w:tcBorders>
            <w:vAlign w:val="center"/>
          </w:tcPr>
          <w:p w:rsidR="003063C5" w:rsidRPr="008C726E" w:rsidRDefault="003063C5" w:rsidP="001019B1">
            <w:pPr>
              <w:widowControl/>
              <w:spacing w:line="300" w:lineRule="exact"/>
              <w:jc w:val="center"/>
              <w:rPr>
                <w:rFonts w:ascii="Times New Roman" w:hAnsi="Times New Roman"/>
                <w:b/>
                <w:color w:val="000000"/>
                <w:spacing w:val="-20"/>
                <w:kern w:val="0"/>
                <w:szCs w:val="21"/>
              </w:rPr>
            </w:pPr>
          </w:p>
        </w:tc>
        <w:tc>
          <w:tcPr>
            <w:tcW w:w="2962" w:type="dxa"/>
            <w:gridSpan w:val="2"/>
            <w:tcBorders>
              <w:bottom w:val="single" w:sz="12" w:space="0" w:color="auto"/>
            </w:tcBorders>
            <w:vAlign w:val="center"/>
          </w:tcPr>
          <w:p w:rsidR="003063C5" w:rsidRPr="008C726E" w:rsidRDefault="003063C5" w:rsidP="001019B1">
            <w:pPr>
              <w:snapToGrid w:val="0"/>
              <w:spacing w:line="300" w:lineRule="exact"/>
              <w:jc w:val="center"/>
              <w:rPr>
                <w:rFonts w:ascii="Times New Roman" w:hAnsi="Times New Roman"/>
                <w:b/>
                <w:color w:val="000000"/>
                <w:szCs w:val="21"/>
              </w:rPr>
            </w:pPr>
            <w:r w:rsidRPr="008C726E">
              <w:rPr>
                <w:rFonts w:ascii="Times New Roman" w:hAnsi="Times New Roman" w:hint="eastAsia"/>
                <w:b/>
                <w:color w:val="000000"/>
                <w:szCs w:val="21"/>
              </w:rPr>
              <w:t>小计</w:t>
            </w:r>
          </w:p>
        </w:tc>
        <w:tc>
          <w:tcPr>
            <w:tcW w:w="688" w:type="dxa"/>
            <w:tcBorders>
              <w:bottom w:val="single" w:sz="12" w:space="0" w:color="auto"/>
            </w:tcBorders>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18</w:t>
            </w:r>
          </w:p>
        </w:tc>
        <w:tc>
          <w:tcPr>
            <w:tcW w:w="561" w:type="dxa"/>
            <w:tcBorders>
              <w:bottom w:val="single" w:sz="12" w:space="0" w:color="auto"/>
            </w:tcBorders>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646" w:type="dxa"/>
            <w:tcBorders>
              <w:bottom w:val="single" w:sz="12" w:space="0" w:color="auto"/>
            </w:tcBorders>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673" w:type="dxa"/>
            <w:tcBorders>
              <w:bottom w:val="single" w:sz="12" w:space="0" w:color="auto"/>
            </w:tcBorders>
            <w:vAlign w:val="center"/>
          </w:tcPr>
          <w:p w:rsidR="003063C5" w:rsidRPr="008C726E" w:rsidRDefault="003063C5" w:rsidP="001019B1">
            <w:pPr>
              <w:spacing w:line="300" w:lineRule="exact"/>
              <w:ind w:left="-114" w:right="-102"/>
              <w:jc w:val="center"/>
              <w:rPr>
                <w:rFonts w:ascii="Times New Roman" w:hAnsi="Times New Roman"/>
                <w:b/>
                <w:color w:val="000000"/>
                <w:szCs w:val="21"/>
              </w:rPr>
            </w:pPr>
            <w:r w:rsidRPr="008C726E">
              <w:rPr>
                <w:rFonts w:ascii="Times New Roman" w:hAnsi="Times New Roman"/>
                <w:b/>
                <w:color w:val="000000"/>
                <w:szCs w:val="21"/>
              </w:rPr>
              <w:t>18</w:t>
            </w:r>
            <w:r w:rsidRPr="008C726E">
              <w:rPr>
                <w:rFonts w:ascii="Times New Roman" w:hAnsi="Times New Roman" w:hint="eastAsia"/>
                <w:b/>
                <w:color w:val="000000"/>
                <w:szCs w:val="21"/>
              </w:rPr>
              <w:t>周</w:t>
            </w:r>
          </w:p>
        </w:tc>
        <w:tc>
          <w:tcPr>
            <w:tcW w:w="604" w:type="dxa"/>
            <w:tcBorders>
              <w:bottom w:val="single" w:sz="12" w:space="0" w:color="auto"/>
            </w:tcBorders>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828" w:type="dxa"/>
            <w:tcBorders>
              <w:bottom w:val="single" w:sz="12" w:space="0" w:color="auto"/>
            </w:tcBorders>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c>
          <w:tcPr>
            <w:tcW w:w="744" w:type="dxa"/>
            <w:tcBorders>
              <w:bottom w:val="single" w:sz="12" w:space="0" w:color="auto"/>
            </w:tcBorders>
            <w:vAlign w:val="center"/>
          </w:tcPr>
          <w:p w:rsidR="003063C5" w:rsidRPr="008C726E" w:rsidRDefault="003063C5" w:rsidP="001019B1">
            <w:pPr>
              <w:spacing w:line="300" w:lineRule="exact"/>
              <w:ind w:left="-114" w:right="-102"/>
              <w:jc w:val="center"/>
              <w:rPr>
                <w:rFonts w:ascii="Times New Roman" w:hAnsi="Times New Roman"/>
                <w:b/>
                <w:color w:val="000000"/>
                <w:szCs w:val="21"/>
              </w:rPr>
            </w:pPr>
          </w:p>
        </w:tc>
      </w:tr>
    </w:tbl>
    <w:p w:rsidR="003063C5" w:rsidRPr="008C726E" w:rsidRDefault="003063C5">
      <w:pPr>
        <w:rPr>
          <w:rFonts w:ascii="Times New Roman" w:hAnsi="Times New Roman"/>
        </w:rPr>
      </w:pPr>
    </w:p>
    <w:p w:rsidR="003063C5" w:rsidRPr="0057565E" w:rsidRDefault="003063C5" w:rsidP="005D0541"/>
    <w:sectPr w:rsidR="003063C5" w:rsidRPr="0057565E" w:rsidSect="008C726E">
      <w:headerReference w:type="even" r:id="rId44"/>
      <w:headerReference w:type="default" r:id="rId45"/>
      <w:pgSz w:w="11906" w:h="16838" w:code="9"/>
      <w:pgMar w:top="1985"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FF1" w:rsidRDefault="005C7FF1" w:rsidP="00BD6018">
      <w:r>
        <w:separator/>
      </w:r>
    </w:p>
  </w:endnote>
  <w:endnote w:type="continuationSeparator" w:id="0">
    <w:p w:rsidR="005C7FF1" w:rsidRDefault="005C7FF1" w:rsidP="00BD60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华康简宋">
    <w:altName w:val="宋体"/>
    <w:panose1 w:val="00000000000000000000"/>
    <w:charset w:val="86"/>
    <w:family w:val="auto"/>
    <w:notTrueType/>
    <w:pitch w:val="default"/>
    <w:sig w:usb0="00000001" w:usb1="080E0000" w:usb2="00000010" w:usb3="00000000" w:csb0="00040000" w:csb1="00000000"/>
  </w:font>
  <w:font w:name="方正粗倩简体">
    <w:altName w:val="宋体"/>
    <w:panose1 w:val="00000000000000000000"/>
    <w:charset w:val="86"/>
    <w:family w:val="script"/>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50" w:rsidRDefault="00C92550">
    <w:pPr>
      <w:pStyle w:val="a4"/>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FF1" w:rsidRDefault="005C7FF1" w:rsidP="00BD6018">
      <w:r>
        <w:separator/>
      </w:r>
    </w:p>
  </w:footnote>
  <w:footnote w:type="continuationSeparator" w:id="0">
    <w:p w:rsidR="005C7FF1" w:rsidRDefault="005C7FF1" w:rsidP="00BD60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50" w:rsidRDefault="00C92550" w:rsidP="00AB276B">
    <w:pPr>
      <w:pStyle w:val="a3"/>
      <w:ind w:firstLineChars="98" w:firstLine="177"/>
      <w:jc w:val="both"/>
      <w:rPr>
        <w:rFonts w:ascii="Times New Roman" w:eastAsia="黑体" w:hAnsi="Times New Roman"/>
        <w:b/>
      </w:rPr>
    </w:pPr>
  </w:p>
  <w:p w:rsidR="00C92550" w:rsidRDefault="00C92550" w:rsidP="00AB276B">
    <w:pPr>
      <w:pStyle w:val="a3"/>
      <w:ind w:firstLineChars="98" w:firstLine="177"/>
      <w:jc w:val="both"/>
      <w:rPr>
        <w:rFonts w:ascii="Times New Roman" w:eastAsia="黑体" w:hAnsi="Times New Roman"/>
        <w:b/>
      </w:rPr>
    </w:pPr>
  </w:p>
  <w:p w:rsidR="00C92550" w:rsidRDefault="00C92550" w:rsidP="00AB276B">
    <w:pPr>
      <w:pStyle w:val="a3"/>
      <w:ind w:firstLineChars="98" w:firstLine="177"/>
      <w:jc w:val="both"/>
      <w:rPr>
        <w:rFonts w:ascii="Times New Roman" w:eastAsia="黑体" w:hAnsi="Times New Roman"/>
        <w:b/>
      </w:rPr>
    </w:pPr>
  </w:p>
  <w:p w:rsidR="00C92550" w:rsidRPr="00F514EC" w:rsidRDefault="00C92550" w:rsidP="00AB276B">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8</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50" w:rsidRDefault="00C92550" w:rsidP="00C76922">
    <w:pPr>
      <w:pStyle w:val="a3"/>
      <w:jc w:val="both"/>
      <w:rPr>
        <w:rFonts w:ascii="Times New Roman" w:eastAsia="黑体" w:hAnsi="黑体"/>
        <w:b/>
      </w:rPr>
    </w:pPr>
  </w:p>
  <w:p w:rsidR="00C92550" w:rsidRDefault="00C92550" w:rsidP="00C76922">
    <w:pPr>
      <w:pStyle w:val="a3"/>
      <w:jc w:val="both"/>
      <w:rPr>
        <w:rFonts w:ascii="Times New Roman" w:eastAsia="黑体" w:hAnsi="黑体"/>
        <w:b/>
      </w:rPr>
    </w:pPr>
  </w:p>
  <w:p w:rsidR="00C92550" w:rsidRDefault="00C92550" w:rsidP="00C76922">
    <w:pPr>
      <w:pStyle w:val="a3"/>
      <w:jc w:val="both"/>
      <w:rPr>
        <w:rFonts w:ascii="Times New Roman" w:eastAsia="黑体" w:hAnsi="黑体"/>
        <w:b/>
      </w:rPr>
    </w:pPr>
  </w:p>
  <w:p w:rsidR="00C92550" w:rsidRPr="00C76922" w:rsidRDefault="00C92550" w:rsidP="00C76922">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39</w:t>
    </w:r>
    <w:r w:rsidRPr="006D475B">
      <w:rPr>
        <w:rFonts w:ascii="Times New Roman" w:eastAsia="黑体" w:hAnsi="Times New Roman"/>
        <w:b/>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50" w:rsidRDefault="00C92550" w:rsidP="00AB276B">
    <w:pPr>
      <w:pStyle w:val="a3"/>
      <w:ind w:firstLineChars="98" w:firstLine="177"/>
      <w:jc w:val="both"/>
      <w:rPr>
        <w:rFonts w:ascii="Times New Roman" w:eastAsia="黑体" w:hAnsi="Times New Roman"/>
        <w:b/>
      </w:rPr>
    </w:pPr>
  </w:p>
  <w:p w:rsidR="00C92550" w:rsidRDefault="00C92550" w:rsidP="00AB276B">
    <w:pPr>
      <w:pStyle w:val="a3"/>
      <w:ind w:firstLineChars="98" w:firstLine="177"/>
      <w:jc w:val="both"/>
      <w:rPr>
        <w:rFonts w:ascii="Times New Roman" w:eastAsia="黑体" w:hAnsi="Times New Roman"/>
        <w:b/>
      </w:rPr>
    </w:pPr>
  </w:p>
  <w:p w:rsidR="00C92550" w:rsidRDefault="00C92550" w:rsidP="00AB276B">
    <w:pPr>
      <w:pStyle w:val="a3"/>
      <w:ind w:firstLineChars="98" w:firstLine="177"/>
      <w:jc w:val="both"/>
      <w:rPr>
        <w:rFonts w:ascii="Times New Roman" w:eastAsia="黑体" w:hAnsi="Times New Roman"/>
        <w:b/>
      </w:rPr>
    </w:pPr>
  </w:p>
  <w:p w:rsidR="00C92550" w:rsidRPr="00C76922" w:rsidRDefault="00C92550" w:rsidP="00AB276B">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46</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50" w:rsidRDefault="00C92550" w:rsidP="00C76922">
    <w:pPr>
      <w:pStyle w:val="a3"/>
      <w:jc w:val="both"/>
      <w:rPr>
        <w:rFonts w:ascii="Times New Roman" w:eastAsia="黑体" w:hAnsi="黑体"/>
        <w:b/>
      </w:rPr>
    </w:pPr>
  </w:p>
  <w:p w:rsidR="00C92550" w:rsidRDefault="00C92550" w:rsidP="00C76922">
    <w:pPr>
      <w:pStyle w:val="a3"/>
      <w:jc w:val="both"/>
      <w:rPr>
        <w:rFonts w:ascii="Times New Roman" w:eastAsia="黑体" w:hAnsi="黑体"/>
        <w:b/>
      </w:rPr>
    </w:pPr>
  </w:p>
  <w:p w:rsidR="00C92550" w:rsidRDefault="00C92550" w:rsidP="00C76922">
    <w:pPr>
      <w:pStyle w:val="a3"/>
      <w:jc w:val="both"/>
      <w:rPr>
        <w:rFonts w:ascii="Times New Roman" w:eastAsia="黑体" w:hAnsi="黑体"/>
        <w:b/>
      </w:rPr>
    </w:pPr>
  </w:p>
  <w:p w:rsidR="00C92550" w:rsidRPr="00C76922" w:rsidRDefault="00C92550" w:rsidP="00C76922">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47</w:t>
    </w:r>
    <w:r w:rsidRPr="006D475B">
      <w:rPr>
        <w:rFonts w:ascii="Times New Roman" w:eastAsia="黑体" w:hAnsi="Times New Roman"/>
        <w:b/>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50" w:rsidRDefault="00C92550" w:rsidP="00AB276B">
    <w:pPr>
      <w:pStyle w:val="a3"/>
      <w:ind w:firstLineChars="98" w:firstLine="177"/>
      <w:jc w:val="both"/>
      <w:rPr>
        <w:rFonts w:ascii="Times New Roman" w:eastAsia="黑体" w:hAnsi="Times New Roman"/>
        <w:b/>
      </w:rPr>
    </w:pPr>
  </w:p>
  <w:p w:rsidR="00C92550" w:rsidRDefault="00C92550" w:rsidP="00AB276B">
    <w:pPr>
      <w:pStyle w:val="a3"/>
      <w:ind w:firstLineChars="98" w:firstLine="177"/>
      <w:jc w:val="both"/>
      <w:rPr>
        <w:rFonts w:ascii="Times New Roman" w:eastAsia="黑体" w:hAnsi="Times New Roman"/>
        <w:b/>
      </w:rPr>
    </w:pPr>
  </w:p>
  <w:p w:rsidR="00C92550" w:rsidRDefault="00C92550" w:rsidP="00AB276B">
    <w:pPr>
      <w:pStyle w:val="a3"/>
      <w:ind w:firstLineChars="98" w:firstLine="177"/>
      <w:jc w:val="both"/>
      <w:rPr>
        <w:rFonts w:ascii="Times New Roman" w:eastAsia="黑体" w:hAnsi="Times New Roman"/>
        <w:b/>
      </w:rPr>
    </w:pPr>
  </w:p>
  <w:p w:rsidR="00C92550" w:rsidRPr="00053BE9" w:rsidRDefault="00C92550" w:rsidP="00AB276B">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48</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50" w:rsidRDefault="00C92550" w:rsidP="00053BE9">
    <w:pPr>
      <w:pStyle w:val="a3"/>
      <w:jc w:val="both"/>
      <w:rPr>
        <w:rFonts w:ascii="Times New Roman" w:eastAsia="黑体" w:hAnsi="黑体"/>
        <w:b/>
      </w:rPr>
    </w:pPr>
  </w:p>
  <w:p w:rsidR="00C92550" w:rsidRDefault="00C92550" w:rsidP="00053BE9">
    <w:pPr>
      <w:pStyle w:val="a3"/>
      <w:jc w:val="both"/>
      <w:rPr>
        <w:rFonts w:ascii="Times New Roman" w:eastAsia="黑体" w:hAnsi="黑体"/>
        <w:b/>
      </w:rPr>
    </w:pPr>
  </w:p>
  <w:p w:rsidR="00C92550" w:rsidRDefault="00C92550" w:rsidP="00053BE9">
    <w:pPr>
      <w:pStyle w:val="a3"/>
      <w:jc w:val="both"/>
      <w:rPr>
        <w:rFonts w:ascii="Times New Roman" w:eastAsia="黑体" w:hAnsi="黑体"/>
        <w:b/>
      </w:rPr>
    </w:pPr>
  </w:p>
  <w:p w:rsidR="00C92550" w:rsidRPr="00053BE9" w:rsidRDefault="00C92550" w:rsidP="00053BE9">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49</w:t>
    </w:r>
    <w:r w:rsidRPr="006D475B">
      <w:rPr>
        <w:rFonts w:ascii="Times New Roman" w:eastAsia="黑体" w:hAnsi="Times New Roman"/>
        <w:b/>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50" w:rsidRDefault="00C92550" w:rsidP="00AB276B">
    <w:pPr>
      <w:pStyle w:val="a3"/>
      <w:ind w:firstLineChars="98" w:firstLine="177"/>
      <w:jc w:val="both"/>
      <w:rPr>
        <w:rFonts w:ascii="Times New Roman" w:eastAsia="黑体" w:hAnsi="Times New Roman"/>
        <w:b/>
      </w:rPr>
    </w:pPr>
  </w:p>
  <w:p w:rsidR="00C92550" w:rsidRDefault="00C92550" w:rsidP="00AB276B">
    <w:pPr>
      <w:pStyle w:val="a3"/>
      <w:ind w:firstLineChars="98" w:firstLine="177"/>
      <w:jc w:val="both"/>
      <w:rPr>
        <w:rFonts w:ascii="Times New Roman" w:eastAsia="黑体" w:hAnsi="Times New Roman"/>
        <w:b/>
      </w:rPr>
    </w:pPr>
  </w:p>
  <w:p w:rsidR="00C92550" w:rsidRDefault="00C92550" w:rsidP="00AB276B">
    <w:pPr>
      <w:pStyle w:val="a3"/>
      <w:ind w:firstLineChars="98" w:firstLine="177"/>
      <w:jc w:val="both"/>
      <w:rPr>
        <w:rFonts w:ascii="Times New Roman" w:eastAsia="黑体" w:hAnsi="Times New Roman"/>
        <w:b/>
      </w:rPr>
    </w:pPr>
  </w:p>
  <w:p w:rsidR="00C92550" w:rsidRPr="00053BE9" w:rsidRDefault="00C92550" w:rsidP="00AB276B">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62</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50" w:rsidRDefault="00C92550" w:rsidP="00053BE9">
    <w:pPr>
      <w:pStyle w:val="a3"/>
      <w:jc w:val="both"/>
      <w:rPr>
        <w:rFonts w:ascii="Times New Roman" w:eastAsia="黑体" w:hAnsi="黑体"/>
        <w:b/>
      </w:rPr>
    </w:pPr>
  </w:p>
  <w:p w:rsidR="00C92550" w:rsidRDefault="00C92550" w:rsidP="00053BE9">
    <w:pPr>
      <w:pStyle w:val="a3"/>
      <w:jc w:val="both"/>
      <w:rPr>
        <w:rFonts w:ascii="Times New Roman" w:eastAsia="黑体" w:hAnsi="黑体"/>
        <w:b/>
      </w:rPr>
    </w:pPr>
  </w:p>
  <w:p w:rsidR="00C92550" w:rsidRDefault="00C92550" w:rsidP="00053BE9">
    <w:pPr>
      <w:pStyle w:val="a3"/>
      <w:jc w:val="both"/>
      <w:rPr>
        <w:rFonts w:ascii="Times New Roman" w:eastAsia="黑体" w:hAnsi="黑体"/>
        <w:b/>
      </w:rPr>
    </w:pPr>
  </w:p>
  <w:p w:rsidR="00C92550" w:rsidRPr="00053BE9" w:rsidRDefault="00C92550" w:rsidP="00053BE9">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55</w:t>
    </w:r>
    <w:r w:rsidRPr="006D475B">
      <w:rPr>
        <w:rFonts w:ascii="Times New Roman" w:eastAsia="黑体" w:hAnsi="Times New Roman"/>
        <w:b/>
      </w:rPr>
      <w:fldChar w:fldCharType="end"/>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50" w:rsidRDefault="00C92550" w:rsidP="00053BE9">
    <w:pPr>
      <w:pStyle w:val="a3"/>
      <w:jc w:val="both"/>
      <w:rPr>
        <w:rFonts w:ascii="Times New Roman" w:eastAsia="黑体" w:hAnsi="黑体"/>
        <w:b/>
      </w:rPr>
    </w:pPr>
  </w:p>
  <w:p w:rsidR="00C92550" w:rsidRDefault="00C92550" w:rsidP="00053BE9">
    <w:pPr>
      <w:pStyle w:val="a3"/>
      <w:jc w:val="both"/>
      <w:rPr>
        <w:rFonts w:ascii="Times New Roman" w:eastAsia="黑体" w:hAnsi="黑体"/>
        <w:b/>
      </w:rPr>
    </w:pPr>
  </w:p>
  <w:p w:rsidR="00C92550" w:rsidRDefault="00C92550" w:rsidP="00053BE9">
    <w:pPr>
      <w:pStyle w:val="a3"/>
      <w:jc w:val="both"/>
      <w:rPr>
        <w:rFonts w:ascii="Times New Roman" w:eastAsia="黑体" w:hAnsi="黑体"/>
        <w:b/>
      </w:rPr>
    </w:pPr>
  </w:p>
  <w:p w:rsidR="00C92550" w:rsidRPr="00053BE9" w:rsidRDefault="00C92550" w:rsidP="00053BE9">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57</w:t>
    </w:r>
    <w:r w:rsidRPr="006D475B">
      <w:rPr>
        <w:rFonts w:ascii="Times New Roman" w:eastAsia="黑体" w:hAnsi="Times New Roman"/>
        <w:b/>
      </w:rPr>
      <w:fldChar w:fldCharType="end"/>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50" w:rsidRDefault="00C92550" w:rsidP="00053BE9">
    <w:pPr>
      <w:pStyle w:val="a3"/>
      <w:jc w:val="both"/>
      <w:rPr>
        <w:rFonts w:ascii="Times New Roman" w:eastAsia="黑体" w:hAnsi="黑体"/>
        <w:b/>
      </w:rPr>
    </w:pPr>
  </w:p>
  <w:p w:rsidR="00C92550" w:rsidRDefault="00C92550" w:rsidP="00053BE9">
    <w:pPr>
      <w:pStyle w:val="a3"/>
      <w:jc w:val="both"/>
      <w:rPr>
        <w:rFonts w:ascii="Times New Roman" w:eastAsia="黑体" w:hAnsi="黑体"/>
        <w:b/>
      </w:rPr>
    </w:pPr>
  </w:p>
  <w:p w:rsidR="00C92550" w:rsidRDefault="00C92550" w:rsidP="00053BE9">
    <w:pPr>
      <w:pStyle w:val="a3"/>
      <w:jc w:val="both"/>
      <w:rPr>
        <w:rFonts w:ascii="Times New Roman" w:eastAsia="黑体" w:hAnsi="黑体"/>
        <w:b/>
      </w:rPr>
    </w:pPr>
  </w:p>
  <w:p w:rsidR="00C92550" w:rsidRPr="00053BE9" w:rsidRDefault="00C92550" w:rsidP="00053BE9">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61</w:t>
    </w:r>
    <w:r w:rsidRPr="006D475B">
      <w:rPr>
        <w:rFonts w:ascii="Times New Roman" w:eastAsia="黑体" w:hAnsi="Times New Roman"/>
        <w:b/>
      </w:rPr>
      <w:fldChar w:fldCharType="end"/>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50" w:rsidRDefault="00C92550" w:rsidP="00AB276B">
    <w:pPr>
      <w:pStyle w:val="a3"/>
      <w:ind w:firstLineChars="98" w:firstLine="177"/>
      <w:jc w:val="both"/>
      <w:rPr>
        <w:rFonts w:ascii="Times New Roman" w:eastAsia="黑体" w:hAnsi="Times New Roman"/>
        <w:b/>
      </w:rPr>
    </w:pPr>
  </w:p>
  <w:p w:rsidR="00C92550" w:rsidRDefault="00C92550" w:rsidP="00AB276B">
    <w:pPr>
      <w:pStyle w:val="a3"/>
      <w:ind w:firstLineChars="98" w:firstLine="177"/>
      <w:jc w:val="both"/>
      <w:rPr>
        <w:rFonts w:ascii="Times New Roman" w:eastAsia="黑体" w:hAnsi="Times New Roman"/>
        <w:b/>
      </w:rPr>
    </w:pPr>
  </w:p>
  <w:p w:rsidR="00C92550" w:rsidRDefault="00C92550" w:rsidP="00AB276B">
    <w:pPr>
      <w:pStyle w:val="a3"/>
      <w:ind w:firstLineChars="98" w:firstLine="177"/>
      <w:jc w:val="both"/>
      <w:rPr>
        <w:rFonts w:ascii="Times New Roman" w:eastAsia="黑体" w:hAnsi="Times New Roman"/>
        <w:b/>
      </w:rPr>
    </w:pPr>
  </w:p>
  <w:p w:rsidR="00C92550" w:rsidRPr="00661DC4" w:rsidRDefault="00C92550" w:rsidP="00AB276B">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70</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50" w:rsidRDefault="00C92550" w:rsidP="00F514EC">
    <w:pPr>
      <w:pStyle w:val="a3"/>
      <w:jc w:val="both"/>
      <w:rPr>
        <w:rFonts w:ascii="Times New Roman" w:eastAsia="黑体" w:hAnsi="黑体"/>
        <w:b/>
      </w:rPr>
    </w:pPr>
  </w:p>
  <w:p w:rsidR="00C92550" w:rsidRDefault="00C92550" w:rsidP="00F514EC">
    <w:pPr>
      <w:pStyle w:val="a3"/>
      <w:jc w:val="both"/>
      <w:rPr>
        <w:rFonts w:ascii="Times New Roman" w:eastAsia="黑体" w:hAnsi="黑体"/>
        <w:b/>
      </w:rPr>
    </w:pPr>
  </w:p>
  <w:p w:rsidR="00C92550" w:rsidRDefault="00C92550" w:rsidP="00F514EC">
    <w:pPr>
      <w:pStyle w:val="a3"/>
      <w:jc w:val="both"/>
      <w:rPr>
        <w:rFonts w:ascii="Times New Roman" w:eastAsia="黑体" w:hAnsi="黑体"/>
        <w:b/>
      </w:rPr>
    </w:pPr>
  </w:p>
  <w:p w:rsidR="00C92550" w:rsidRPr="00F514EC" w:rsidRDefault="00C92550" w:rsidP="00F514EC">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9</w:t>
    </w:r>
    <w:r w:rsidRPr="006D475B">
      <w:rPr>
        <w:rFonts w:ascii="Times New Roman" w:eastAsia="黑体" w:hAnsi="Times New Roman"/>
        <w:b/>
      </w:rPr>
      <w:fldChar w:fldCharType="end"/>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50" w:rsidRDefault="00C92550" w:rsidP="00661DC4">
    <w:pPr>
      <w:pStyle w:val="a3"/>
      <w:jc w:val="both"/>
      <w:rPr>
        <w:rFonts w:ascii="Times New Roman" w:eastAsia="黑体" w:hAnsi="黑体"/>
        <w:b/>
      </w:rPr>
    </w:pPr>
  </w:p>
  <w:p w:rsidR="00C92550" w:rsidRDefault="00C92550" w:rsidP="00661DC4">
    <w:pPr>
      <w:pStyle w:val="a3"/>
      <w:jc w:val="both"/>
      <w:rPr>
        <w:rFonts w:ascii="Times New Roman" w:eastAsia="黑体" w:hAnsi="黑体"/>
        <w:b/>
      </w:rPr>
    </w:pPr>
  </w:p>
  <w:p w:rsidR="00C92550" w:rsidRDefault="00C92550" w:rsidP="00661DC4">
    <w:pPr>
      <w:pStyle w:val="a3"/>
      <w:jc w:val="both"/>
      <w:rPr>
        <w:rFonts w:ascii="Times New Roman" w:eastAsia="黑体" w:hAnsi="黑体"/>
        <w:b/>
      </w:rPr>
    </w:pPr>
  </w:p>
  <w:p w:rsidR="00C92550" w:rsidRPr="00661DC4" w:rsidRDefault="00C92550" w:rsidP="00661DC4">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71</w:t>
    </w:r>
    <w:r w:rsidRPr="006D475B">
      <w:rPr>
        <w:rFonts w:ascii="Times New Roman" w:eastAsia="黑体" w:hAnsi="Times New Roman"/>
        <w:b/>
      </w:rPr>
      <w:fldChar w:fldCharType="end"/>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50" w:rsidRDefault="00C92550" w:rsidP="00AB276B">
    <w:pPr>
      <w:pStyle w:val="a3"/>
      <w:ind w:firstLineChars="98" w:firstLine="177"/>
      <w:jc w:val="both"/>
      <w:rPr>
        <w:rFonts w:ascii="Times New Roman" w:eastAsia="黑体" w:hAnsi="Times New Roman"/>
        <w:b/>
      </w:rPr>
    </w:pPr>
  </w:p>
  <w:p w:rsidR="00C92550" w:rsidRDefault="00C92550" w:rsidP="00AB276B">
    <w:pPr>
      <w:pStyle w:val="a3"/>
      <w:ind w:firstLineChars="98" w:firstLine="177"/>
      <w:jc w:val="both"/>
      <w:rPr>
        <w:rFonts w:ascii="Times New Roman" w:eastAsia="黑体" w:hAnsi="Times New Roman"/>
        <w:b/>
      </w:rPr>
    </w:pPr>
  </w:p>
  <w:p w:rsidR="00C92550" w:rsidRDefault="00C92550" w:rsidP="00AB276B">
    <w:pPr>
      <w:pStyle w:val="a3"/>
      <w:ind w:firstLineChars="98" w:firstLine="177"/>
      <w:jc w:val="both"/>
      <w:rPr>
        <w:rFonts w:ascii="Times New Roman" w:eastAsia="黑体" w:hAnsi="Times New Roman"/>
        <w:b/>
      </w:rPr>
    </w:pPr>
  </w:p>
  <w:p w:rsidR="00C92550" w:rsidRPr="00661DC4" w:rsidRDefault="00C92550" w:rsidP="00AB276B">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76</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50" w:rsidRDefault="00C92550" w:rsidP="00661DC4">
    <w:pPr>
      <w:pStyle w:val="a3"/>
      <w:jc w:val="both"/>
      <w:rPr>
        <w:rFonts w:ascii="Times New Roman" w:eastAsia="黑体" w:hAnsi="黑体"/>
        <w:b/>
      </w:rPr>
    </w:pPr>
  </w:p>
  <w:p w:rsidR="00C92550" w:rsidRDefault="00C92550" w:rsidP="00661DC4">
    <w:pPr>
      <w:pStyle w:val="a3"/>
      <w:jc w:val="both"/>
      <w:rPr>
        <w:rFonts w:ascii="Times New Roman" w:eastAsia="黑体" w:hAnsi="黑体"/>
        <w:b/>
      </w:rPr>
    </w:pPr>
  </w:p>
  <w:p w:rsidR="00C92550" w:rsidRDefault="00C92550" w:rsidP="00661DC4">
    <w:pPr>
      <w:pStyle w:val="a3"/>
      <w:jc w:val="both"/>
      <w:rPr>
        <w:rFonts w:ascii="Times New Roman" w:eastAsia="黑体" w:hAnsi="黑体"/>
        <w:b/>
      </w:rPr>
    </w:pPr>
  </w:p>
  <w:p w:rsidR="00C92550" w:rsidRPr="00661DC4" w:rsidRDefault="00C92550" w:rsidP="00661DC4">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77</w:t>
    </w:r>
    <w:r w:rsidRPr="006D475B">
      <w:rPr>
        <w:rFonts w:ascii="Times New Roman" w:eastAsia="黑体" w:hAnsi="Times New Roman"/>
        <w:b/>
      </w:rPr>
      <w:fldChar w:fldCharType="end"/>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50" w:rsidRDefault="00C92550" w:rsidP="00AB276B">
    <w:pPr>
      <w:pStyle w:val="a3"/>
      <w:ind w:firstLineChars="98" w:firstLine="177"/>
      <w:jc w:val="both"/>
      <w:rPr>
        <w:rFonts w:ascii="Times New Roman" w:eastAsia="黑体" w:hAnsi="Times New Roman"/>
        <w:b/>
      </w:rPr>
    </w:pPr>
  </w:p>
  <w:p w:rsidR="00C92550" w:rsidRDefault="00C92550" w:rsidP="00AB276B">
    <w:pPr>
      <w:pStyle w:val="a3"/>
      <w:ind w:firstLineChars="98" w:firstLine="177"/>
      <w:jc w:val="both"/>
      <w:rPr>
        <w:rFonts w:ascii="Times New Roman" w:eastAsia="黑体" w:hAnsi="Times New Roman"/>
        <w:b/>
      </w:rPr>
    </w:pPr>
  </w:p>
  <w:p w:rsidR="00C92550" w:rsidRDefault="00C92550" w:rsidP="00AB276B">
    <w:pPr>
      <w:pStyle w:val="a3"/>
      <w:ind w:firstLineChars="98" w:firstLine="177"/>
      <w:jc w:val="both"/>
      <w:rPr>
        <w:rFonts w:ascii="Times New Roman" w:eastAsia="黑体" w:hAnsi="Times New Roman"/>
        <w:b/>
      </w:rPr>
    </w:pPr>
  </w:p>
  <w:p w:rsidR="00C92550" w:rsidRPr="00DF73FB" w:rsidRDefault="00C92550" w:rsidP="00AB276B">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076190">
      <w:rPr>
        <w:rFonts w:ascii="Times New Roman" w:eastAsia="黑体" w:hAnsi="Times New Roman"/>
        <w:b/>
        <w:noProof/>
      </w:rPr>
      <w:t>86</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50" w:rsidRDefault="00C92550" w:rsidP="00B16D0E">
    <w:pPr>
      <w:pStyle w:val="a3"/>
      <w:jc w:val="both"/>
      <w:rPr>
        <w:rFonts w:ascii="Times New Roman" w:eastAsia="黑体" w:hAnsi="黑体"/>
        <w:b/>
      </w:rPr>
    </w:pPr>
  </w:p>
  <w:p w:rsidR="00C92550" w:rsidRDefault="00C92550" w:rsidP="00B16D0E">
    <w:pPr>
      <w:pStyle w:val="a3"/>
      <w:jc w:val="both"/>
      <w:rPr>
        <w:rFonts w:ascii="Times New Roman" w:eastAsia="黑体" w:hAnsi="黑体"/>
        <w:b/>
      </w:rPr>
    </w:pPr>
  </w:p>
  <w:p w:rsidR="00C92550" w:rsidRDefault="00C92550" w:rsidP="00B16D0E">
    <w:pPr>
      <w:pStyle w:val="a3"/>
      <w:jc w:val="both"/>
      <w:rPr>
        <w:rFonts w:ascii="Times New Roman" w:eastAsia="黑体" w:hAnsi="黑体"/>
        <w:b/>
      </w:rPr>
    </w:pPr>
  </w:p>
  <w:p w:rsidR="00C92550" w:rsidRPr="00DF73FB" w:rsidRDefault="00C92550" w:rsidP="00B16D0E">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076190">
      <w:rPr>
        <w:rFonts w:ascii="Times New Roman" w:eastAsia="黑体" w:hAnsi="Times New Roman"/>
        <w:b/>
        <w:noProof/>
      </w:rPr>
      <w:t>85</w:t>
    </w:r>
    <w:r w:rsidRPr="006D475B">
      <w:rPr>
        <w:rFonts w:ascii="Times New Roman" w:eastAsia="黑体" w:hAnsi="Times New Roman"/>
        <w:b/>
      </w:rPr>
      <w:fldChar w:fldCharType="end"/>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50" w:rsidRDefault="00C92550" w:rsidP="00AB276B">
    <w:pPr>
      <w:pStyle w:val="a3"/>
      <w:ind w:firstLineChars="98" w:firstLine="177"/>
      <w:jc w:val="both"/>
      <w:rPr>
        <w:rFonts w:ascii="Times New Roman" w:eastAsia="黑体" w:hAnsi="Times New Roman"/>
        <w:b/>
      </w:rPr>
    </w:pPr>
  </w:p>
  <w:p w:rsidR="00C92550" w:rsidRDefault="00C92550" w:rsidP="00AB276B">
    <w:pPr>
      <w:pStyle w:val="a3"/>
      <w:ind w:firstLineChars="98" w:firstLine="177"/>
      <w:jc w:val="both"/>
      <w:rPr>
        <w:rFonts w:ascii="Times New Roman" w:eastAsia="黑体" w:hAnsi="Times New Roman"/>
        <w:b/>
      </w:rPr>
    </w:pPr>
  </w:p>
  <w:p w:rsidR="00C92550" w:rsidRDefault="00C92550" w:rsidP="00AB276B">
    <w:pPr>
      <w:pStyle w:val="a3"/>
      <w:ind w:firstLineChars="98" w:firstLine="177"/>
      <w:jc w:val="both"/>
      <w:rPr>
        <w:rFonts w:ascii="Times New Roman" w:eastAsia="黑体" w:hAnsi="Times New Roman"/>
        <w:b/>
      </w:rPr>
    </w:pPr>
  </w:p>
  <w:p w:rsidR="00C92550" w:rsidRPr="00DF73FB" w:rsidRDefault="00C92550" w:rsidP="00AB276B">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076190">
      <w:rPr>
        <w:rFonts w:ascii="Times New Roman" w:eastAsia="黑体" w:hAnsi="Times New Roman"/>
        <w:b/>
        <w:noProof/>
      </w:rPr>
      <w:t>92</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50" w:rsidRDefault="00C92550" w:rsidP="00B16D0E">
    <w:pPr>
      <w:pStyle w:val="a3"/>
      <w:jc w:val="both"/>
      <w:rPr>
        <w:rFonts w:ascii="Times New Roman" w:eastAsia="黑体" w:hAnsi="黑体"/>
        <w:b/>
      </w:rPr>
    </w:pPr>
  </w:p>
  <w:p w:rsidR="00C92550" w:rsidRDefault="00C92550" w:rsidP="00B16D0E">
    <w:pPr>
      <w:pStyle w:val="a3"/>
      <w:jc w:val="both"/>
      <w:rPr>
        <w:rFonts w:ascii="Times New Roman" w:eastAsia="黑体" w:hAnsi="黑体"/>
        <w:b/>
      </w:rPr>
    </w:pPr>
  </w:p>
  <w:p w:rsidR="00C92550" w:rsidRDefault="00C92550" w:rsidP="00B16D0E">
    <w:pPr>
      <w:pStyle w:val="a3"/>
      <w:jc w:val="both"/>
      <w:rPr>
        <w:rFonts w:ascii="Times New Roman" w:eastAsia="黑体" w:hAnsi="黑体"/>
        <w:b/>
      </w:rPr>
    </w:pPr>
  </w:p>
  <w:p w:rsidR="00C92550" w:rsidRPr="00DF73FB" w:rsidRDefault="00C92550" w:rsidP="00B16D0E">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076190">
      <w:rPr>
        <w:rFonts w:ascii="Times New Roman" w:eastAsia="黑体" w:hAnsi="Times New Roman"/>
        <w:b/>
        <w:noProof/>
      </w:rPr>
      <w:t>91</w:t>
    </w:r>
    <w:r w:rsidRPr="006D475B">
      <w:rPr>
        <w:rFonts w:ascii="Times New Roman" w:eastAsia="黑体" w:hAnsi="Times New Roman"/>
        <w:b/>
      </w:rPr>
      <w:fldChar w:fldCharType="end"/>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50" w:rsidRDefault="00C92550" w:rsidP="00AB276B">
    <w:pPr>
      <w:pStyle w:val="a3"/>
      <w:ind w:firstLineChars="98" w:firstLine="177"/>
      <w:jc w:val="both"/>
      <w:rPr>
        <w:rFonts w:ascii="Times New Roman" w:eastAsia="黑体" w:hAnsi="Times New Roman"/>
        <w:b/>
      </w:rPr>
    </w:pPr>
  </w:p>
  <w:p w:rsidR="00C92550" w:rsidRDefault="00C92550" w:rsidP="00AB276B">
    <w:pPr>
      <w:pStyle w:val="a3"/>
      <w:ind w:firstLineChars="98" w:firstLine="177"/>
      <w:jc w:val="both"/>
      <w:rPr>
        <w:rFonts w:ascii="Times New Roman" w:eastAsia="黑体" w:hAnsi="Times New Roman"/>
        <w:b/>
      </w:rPr>
    </w:pPr>
  </w:p>
  <w:p w:rsidR="00C92550" w:rsidRDefault="00C92550" w:rsidP="00AB276B">
    <w:pPr>
      <w:pStyle w:val="a3"/>
      <w:ind w:firstLineChars="98" w:firstLine="177"/>
      <w:jc w:val="both"/>
      <w:rPr>
        <w:rFonts w:ascii="Times New Roman" w:eastAsia="黑体" w:hAnsi="Times New Roman"/>
        <w:b/>
      </w:rPr>
    </w:pPr>
  </w:p>
  <w:p w:rsidR="00C92550" w:rsidRPr="008C726E" w:rsidRDefault="00C92550" w:rsidP="00AB276B">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32717F">
      <w:rPr>
        <w:rFonts w:ascii="Times New Roman" w:eastAsia="黑体" w:hAnsi="Times New Roman"/>
        <w:b/>
        <w:noProof/>
      </w:rPr>
      <w:t>98</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50" w:rsidRDefault="00C92550" w:rsidP="008C726E">
    <w:pPr>
      <w:pStyle w:val="a3"/>
      <w:jc w:val="both"/>
      <w:rPr>
        <w:rFonts w:ascii="Times New Roman" w:eastAsia="黑体" w:hAnsi="黑体"/>
        <w:b/>
      </w:rPr>
    </w:pPr>
  </w:p>
  <w:p w:rsidR="00C92550" w:rsidRDefault="00C92550" w:rsidP="008C726E">
    <w:pPr>
      <w:pStyle w:val="a3"/>
      <w:jc w:val="both"/>
      <w:rPr>
        <w:rFonts w:ascii="Times New Roman" w:eastAsia="黑体" w:hAnsi="黑体"/>
        <w:b/>
      </w:rPr>
    </w:pPr>
  </w:p>
  <w:p w:rsidR="00C92550" w:rsidRDefault="00C92550" w:rsidP="008C726E">
    <w:pPr>
      <w:pStyle w:val="a3"/>
      <w:jc w:val="both"/>
      <w:rPr>
        <w:rFonts w:ascii="Times New Roman" w:eastAsia="黑体" w:hAnsi="黑体"/>
        <w:b/>
      </w:rPr>
    </w:pPr>
  </w:p>
  <w:p w:rsidR="00C92550" w:rsidRPr="008C726E" w:rsidRDefault="00C92550" w:rsidP="008C726E">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32717F">
      <w:rPr>
        <w:rFonts w:ascii="Times New Roman" w:eastAsia="黑体" w:hAnsi="Times New Roman"/>
        <w:b/>
        <w:noProof/>
      </w:rPr>
      <w:t>97</w:t>
    </w:r>
    <w:r w:rsidRPr="006D475B">
      <w:rPr>
        <w:rFonts w:ascii="Times New Roman" w:eastAsia="黑体" w:hAnsi="Times New Roman"/>
        <w:b/>
      </w:rPr>
      <w:fldChar w:fldCharType="end"/>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50" w:rsidRDefault="00C92550" w:rsidP="00AB276B">
    <w:pPr>
      <w:pStyle w:val="a3"/>
      <w:ind w:firstLineChars="98" w:firstLine="177"/>
      <w:jc w:val="both"/>
      <w:rPr>
        <w:rFonts w:ascii="Times New Roman" w:eastAsia="黑体" w:hAnsi="Times New Roman"/>
        <w:b/>
      </w:rPr>
    </w:pPr>
  </w:p>
  <w:p w:rsidR="00C92550" w:rsidRDefault="00C92550" w:rsidP="00AB276B">
    <w:pPr>
      <w:pStyle w:val="a3"/>
      <w:ind w:firstLineChars="98" w:firstLine="177"/>
      <w:jc w:val="both"/>
      <w:rPr>
        <w:rFonts w:ascii="Times New Roman" w:eastAsia="黑体" w:hAnsi="Times New Roman"/>
        <w:b/>
      </w:rPr>
    </w:pPr>
  </w:p>
  <w:p w:rsidR="00C92550" w:rsidRDefault="00C92550" w:rsidP="00AB276B">
    <w:pPr>
      <w:pStyle w:val="a3"/>
      <w:ind w:firstLineChars="98" w:firstLine="177"/>
      <w:jc w:val="both"/>
      <w:rPr>
        <w:rFonts w:ascii="Times New Roman" w:eastAsia="黑体" w:hAnsi="Times New Roman"/>
        <w:b/>
      </w:rPr>
    </w:pPr>
  </w:p>
  <w:p w:rsidR="00C92550" w:rsidRPr="008C726E" w:rsidRDefault="00C92550" w:rsidP="00AB276B">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100</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50" w:rsidRDefault="00C92550" w:rsidP="00AB276B">
    <w:pPr>
      <w:pStyle w:val="a3"/>
      <w:ind w:firstLineChars="98" w:firstLine="177"/>
      <w:jc w:val="both"/>
      <w:rPr>
        <w:rFonts w:ascii="Times New Roman" w:eastAsia="黑体" w:hAnsi="Times New Roman"/>
        <w:b/>
      </w:rPr>
    </w:pPr>
  </w:p>
  <w:p w:rsidR="00C92550" w:rsidRDefault="00C92550" w:rsidP="00AB276B">
    <w:pPr>
      <w:pStyle w:val="a3"/>
      <w:ind w:firstLineChars="98" w:firstLine="177"/>
      <w:jc w:val="both"/>
      <w:rPr>
        <w:rFonts w:ascii="Times New Roman" w:eastAsia="黑体" w:hAnsi="Times New Roman"/>
        <w:b/>
      </w:rPr>
    </w:pPr>
  </w:p>
  <w:p w:rsidR="00C92550" w:rsidRDefault="00C92550" w:rsidP="00AB276B">
    <w:pPr>
      <w:pStyle w:val="a3"/>
      <w:ind w:firstLineChars="98" w:firstLine="177"/>
      <w:jc w:val="both"/>
      <w:rPr>
        <w:rFonts w:ascii="Times New Roman" w:eastAsia="黑体" w:hAnsi="Times New Roman"/>
        <w:b/>
      </w:rPr>
    </w:pPr>
  </w:p>
  <w:p w:rsidR="00C92550" w:rsidRPr="00F514EC" w:rsidRDefault="00C92550" w:rsidP="00AB276B">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14</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50" w:rsidRDefault="00C92550" w:rsidP="008C726E">
    <w:pPr>
      <w:pStyle w:val="a3"/>
      <w:jc w:val="both"/>
      <w:rPr>
        <w:rFonts w:ascii="Times New Roman" w:eastAsia="黑体" w:hAnsi="黑体"/>
        <w:b/>
      </w:rPr>
    </w:pPr>
  </w:p>
  <w:p w:rsidR="00C92550" w:rsidRDefault="00C92550" w:rsidP="008C726E">
    <w:pPr>
      <w:pStyle w:val="a3"/>
      <w:jc w:val="both"/>
      <w:rPr>
        <w:rFonts w:ascii="Times New Roman" w:eastAsia="黑体" w:hAnsi="黑体"/>
        <w:b/>
      </w:rPr>
    </w:pPr>
  </w:p>
  <w:p w:rsidR="00C92550" w:rsidRDefault="00C92550" w:rsidP="008C726E">
    <w:pPr>
      <w:pStyle w:val="a3"/>
      <w:jc w:val="both"/>
      <w:rPr>
        <w:rFonts w:ascii="Times New Roman" w:eastAsia="黑体" w:hAnsi="黑体"/>
        <w:b/>
      </w:rPr>
    </w:pPr>
  </w:p>
  <w:p w:rsidR="00C92550" w:rsidRPr="008C726E" w:rsidRDefault="00C92550" w:rsidP="008C726E">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sidR="0032717F">
      <w:rPr>
        <w:rFonts w:ascii="Times New Roman" w:eastAsia="黑体" w:hAnsi="Times New Roman"/>
        <w:b/>
        <w:noProof/>
      </w:rPr>
      <w:t>99</w:t>
    </w:r>
    <w:r w:rsidRPr="006D475B">
      <w:rPr>
        <w:rFonts w:ascii="Times New Roman" w:eastAsia="黑体" w:hAnsi="Times New Roman"/>
        <w:b/>
      </w:rPr>
      <w:fldChar w:fldCharType="end"/>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50" w:rsidRDefault="00C92550" w:rsidP="00AB276B">
    <w:pPr>
      <w:pStyle w:val="a3"/>
      <w:ind w:firstLineChars="98" w:firstLine="177"/>
      <w:jc w:val="both"/>
      <w:rPr>
        <w:rFonts w:ascii="Times New Roman" w:eastAsia="黑体" w:hAnsi="Times New Roman"/>
        <w:b/>
      </w:rPr>
    </w:pPr>
  </w:p>
  <w:p w:rsidR="00C92550" w:rsidRDefault="00C92550" w:rsidP="00AB276B">
    <w:pPr>
      <w:pStyle w:val="a3"/>
      <w:ind w:firstLineChars="98" w:firstLine="177"/>
      <w:jc w:val="both"/>
      <w:rPr>
        <w:rFonts w:ascii="Times New Roman" w:eastAsia="黑体" w:hAnsi="Times New Roman"/>
        <w:b/>
      </w:rPr>
    </w:pPr>
  </w:p>
  <w:p w:rsidR="00C92550" w:rsidRDefault="00C92550" w:rsidP="00AB276B">
    <w:pPr>
      <w:pStyle w:val="a3"/>
      <w:ind w:firstLineChars="98" w:firstLine="177"/>
      <w:jc w:val="both"/>
      <w:rPr>
        <w:rFonts w:ascii="Times New Roman" w:eastAsia="黑体" w:hAnsi="Times New Roman"/>
        <w:b/>
      </w:rPr>
    </w:pPr>
  </w:p>
  <w:p w:rsidR="00C92550" w:rsidRPr="008C726E" w:rsidRDefault="00C92550" w:rsidP="00AB276B">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106</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50" w:rsidRDefault="00C92550" w:rsidP="008C726E">
    <w:pPr>
      <w:pStyle w:val="a3"/>
      <w:jc w:val="both"/>
      <w:rPr>
        <w:rFonts w:ascii="Times New Roman" w:eastAsia="黑体" w:hAnsi="黑体"/>
        <w:b/>
      </w:rPr>
    </w:pPr>
  </w:p>
  <w:p w:rsidR="00C92550" w:rsidRDefault="00C92550" w:rsidP="008C726E">
    <w:pPr>
      <w:pStyle w:val="a3"/>
      <w:jc w:val="both"/>
      <w:rPr>
        <w:rFonts w:ascii="Times New Roman" w:eastAsia="黑体" w:hAnsi="黑体"/>
        <w:b/>
      </w:rPr>
    </w:pPr>
  </w:p>
  <w:p w:rsidR="00C92550" w:rsidRDefault="00C92550" w:rsidP="008C726E">
    <w:pPr>
      <w:pStyle w:val="a3"/>
      <w:jc w:val="both"/>
      <w:rPr>
        <w:rFonts w:ascii="Times New Roman" w:eastAsia="黑体" w:hAnsi="黑体"/>
        <w:b/>
      </w:rPr>
    </w:pPr>
  </w:p>
  <w:p w:rsidR="00C92550" w:rsidRPr="008C726E" w:rsidRDefault="00C92550" w:rsidP="008C726E">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107</w:t>
    </w:r>
    <w:r w:rsidRPr="006D475B">
      <w:rPr>
        <w:rFonts w:ascii="Times New Roman" w:eastAsia="黑体" w:hAnsi="Times New Roman"/>
        <w:b/>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50" w:rsidRDefault="00C92550" w:rsidP="00F514EC">
    <w:pPr>
      <w:pStyle w:val="a3"/>
      <w:jc w:val="both"/>
      <w:rPr>
        <w:rFonts w:ascii="Times New Roman" w:eastAsia="黑体" w:hAnsi="黑体"/>
        <w:b/>
      </w:rPr>
    </w:pPr>
  </w:p>
  <w:p w:rsidR="00C92550" w:rsidRDefault="00C92550" w:rsidP="00F514EC">
    <w:pPr>
      <w:pStyle w:val="a3"/>
      <w:jc w:val="both"/>
      <w:rPr>
        <w:rFonts w:ascii="Times New Roman" w:eastAsia="黑体" w:hAnsi="黑体"/>
        <w:b/>
      </w:rPr>
    </w:pPr>
  </w:p>
  <w:p w:rsidR="00C92550" w:rsidRDefault="00C92550" w:rsidP="00F514EC">
    <w:pPr>
      <w:pStyle w:val="a3"/>
      <w:jc w:val="both"/>
      <w:rPr>
        <w:rFonts w:ascii="Times New Roman" w:eastAsia="黑体" w:hAnsi="黑体"/>
        <w:b/>
      </w:rPr>
    </w:pPr>
  </w:p>
  <w:p w:rsidR="00C92550" w:rsidRPr="00F514EC" w:rsidRDefault="00C92550" w:rsidP="00F514EC">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15</w:t>
    </w:r>
    <w:r w:rsidRPr="006D475B">
      <w:rPr>
        <w:rFonts w:ascii="Times New Roman" w:eastAsia="黑体" w:hAnsi="Times New Roman"/>
        <w:b/>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50" w:rsidRDefault="00C92550" w:rsidP="00AB276B">
    <w:pPr>
      <w:pStyle w:val="a3"/>
      <w:ind w:firstLineChars="98" w:firstLine="177"/>
      <w:jc w:val="both"/>
      <w:rPr>
        <w:rFonts w:ascii="Times New Roman" w:eastAsia="黑体" w:hAnsi="Times New Roman"/>
        <w:b/>
      </w:rPr>
    </w:pPr>
  </w:p>
  <w:p w:rsidR="00C92550" w:rsidRDefault="00C92550" w:rsidP="00AB276B">
    <w:pPr>
      <w:pStyle w:val="a3"/>
      <w:ind w:firstLineChars="98" w:firstLine="177"/>
      <w:jc w:val="both"/>
      <w:rPr>
        <w:rFonts w:ascii="Times New Roman" w:eastAsia="黑体" w:hAnsi="Times New Roman"/>
        <w:b/>
      </w:rPr>
    </w:pPr>
  </w:p>
  <w:p w:rsidR="00C92550" w:rsidRDefault="00C92550" w:rsidP="00AB276B">
    <w:pPr>
      <w:pStyle w:val="a3"/>
      <w:ind w:firstLineChars="98" w:firstLine="177"/>
      <w:jc w:val="both"/>
      <w:rPr>
        <w:rFonts w:ascii="Times New Roman" w:eastAsia="黑体" w:hAnsi="Times New Roman"/>
        <w:b/>
      </w:rPr>
    </w:pPr>
  </w:p>
  <w:p w:rsidR="00C92550" w:rsidRPr="00365472" w:rsidRDefault="00C92550" w:rsidP="00AB276B">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24</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50" w:rsidRDefault="00C92550" w:rsidP="00365472">
    <w:pPr>
      <w:pStyle w:val="a3"/>
      <w:jc w:val="both"/>
      <w:rPr>
        <w:rFonts w:ascii="Times New Roman" w:eastAsia="黑体" w:hAnsi="黑体"/>
        <w:b/>
      </w:rPr>
    </w:pPr>
  </w:p>
  <w:p w:rsidR="00C92550" w:rsidRDefault="00C92550" w:rsidP="00365472">
    <w:pPr>
      <w:pStyle w:val="a3"/>
      <w:jc w:val="both"/>
      <w:rPr>
        <w:rFonts w:ascii="Times New Roman" w:eastAsia="黑体" w:hAnsi="黑体"/>
        <w:b/>
      </w:rPr>
    </w:pPr>
  </w:p>
  <w:p w:rsidR="00C92550" w:rsidRDefault="00C92550" w:rsidP="00365472">
    <w:pPr>
      <w:pStyle w:val="a3"/>
      <w:jc w:val="both"/>
      <w:rPr>
        <w:rFonts w:ascii="Times New Roman" w:eastAsia="黑体" w:hAnsi="黑体"/>
        <w:b/>
      </w:rPr>
    </w:pPr>
  </w:p>
  <w:p w:rsidR="00C92550" w:rsidRPr="00365472" w:rsidRDefault="00C92550" w:rsidP="00365472">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23</w:t>
    </w:r>
    <w:r w:rsidRPr="006D475B">
      <w:rPr>
        <w:rFonts w:ascii="Times New Roman" w:eastAsia="黑体" w:hAnsi="Times New Roman"/>
        <w:b/>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50" w:rsidRDefault="00C92550" w:rsidP="00AB276B">
    <w:pPr>
      <w:pStyle w:val="a3"/>
      <w:ind w:firstLineChars="98" w:firstLine="177"/>
      <w:jc w:val="both"/>
      <w:rPr>
        <w:rFonts w:ascii="Times New Roman" w:eastAsia="黑体" w:hAnsi="Times New Roman"/>
        <w:b/>
      </w:rPr>
    </w:pPr>
  </w:p>
  <w:p w:rsidR="00C92550" w:rsidRDefault="00C92550" w:rsidP="00AB276B">
    <w:pPr>
      <w:pStyle w:val="a3"/>
      <w:ind w:firstLineChars="98" w:firstLine="177"/>
      <w:jc w:val="both"/>
      <w:rPr>
        <w:rFonts w:ascii="Times New Roman" w:eastAsia="黑体" w:hAnsi="Times New Roman"/>
        <w:b/>
      </w:rPr>
    </w:pPr>
  </w:p>
  <w:p w:rsidR="00C92550" w:rsidRDefault="00C92550" w:rsidP="00AB276B">
    <w:pPr>
      <w:pStyle w:val="a3"/>
      <w:ind w:firstLineChars="98" w:firstLine="177"/>
      <w:jc w:val="both"/>
      <w:rPr>
        <w:rFonts w:ascii="Times New Roman" w:eastAsia="黑体" w:hAnsi="Times New Roman"/>
        <w:b/>
      </w:rPr>
    </w:pPr>
  </w:p>
  <w:p w:rsidR="00C92550" w:rsidRPr="00365472" w:rsidRDefault="00C92550" w:rsidP="00AB276B">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30</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50" w:rsidRDefault="00C92550" w:rsidP="00365472">
    <w:pPr>
      <w:pStyle w:val="a3"/>
      <w:jc w:val="both"/>
      <w:rPr>
        <w:rFonts w:ascii="Times New Roman" w:eastAsia="黑体" w:hAnsi="黑体"/>
        <w:b/>
      </w:rPr>
    </w:pPr>
  </w:p>
  <w:p w:rsidR="00C92550" w:rsidRDefault="00C92550" w:rsidP="00365472">
    <w:pPr>
      <w:pStyle w:val="a3"/>
      <w:jc w:val="both"/>
      <w:rPr>
        <w:rFonts w:ascii="Times New Roman" w:eastAsia="黑体" w:hAnsi="黑体"/>
        <w:b/>
      </w:rPr>
    </w:pPr>
  </w:p>
  <w:p w:rsidR="00C92550" w:rsidRDefault="00C92550" w:rsidP="00365472">
    <w:pPr>
      <w:pStyle w:val="a3"/>
      <w:jc w:val="both"/>
      <w:rPr>
        <w:rFonts w:ascii="Times New Roman" w:eastAsia="黑体" w:hAnsi="黑体"/>
        <w:b/>
      </w:rPr>
    </w:pPr>
  </w:p>
  <w:p w:rsidR="00C92550" w:rsidRPr="00365472" w:rsidRDefault="00C92550" w:rsidP="00365472">
    <w:pPr>
      <w:pStyle w:val="a3"/>
      <w:jc w:val="both"/>
      <w:rPr>
        <w:rFonts w:ascii="Times New Roman" w:eastAsia="黑体" w:hAnsi="Times New Roman"/>
        <w:b/>
      </w:rPr>
    </w:pP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31</w:t>
    </w:r>
    <w:r w:rsidRPr="006D475B">
      <w:rPr>
        <w:rFonts w:ascii="Times New Roman" w:eastAsia="黑体" w:hAnsi="Times New Roman"/>
        <w:b/>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550" w:rsidRDefault="00C92550" w:rsidP="00AB276B">
    <w:pPr>
      <w:pStyle w:val="a3"/>
      <w:ind w:firstLineChars="98" w:firstLine="177"/>
      <w:jc w:val="both"/>
      <w:rPr>
        <w:rFonts w:ascii="Times New Roman" w:eastAsia="黑体" w:hAnsi="Times New Roman"/>
        <w:b/>
      </w:rPr>
    </w:pPr>
  </w:p>
  <w:p w:rsidR="00C92550" w:rsidRDefault="00C92550" w:rsidP="00AB276B">
    <w:pPr>
      <w:pStyle w:val="a3"/>
      <w:ind w:firstLineChars="98" w:firstLine="177"/>
      <w:jc w:val="both"/>
      <w:rPr>
        <w:rFonts w:ascii="Times New Roman" w:eastAsia="黑体" w:hAnsi="Times New Roman"/>
        <w:b/>
      </w:rPr>
    </w:pPr>
  </w:p>
  <w:p w:rsidR="00C92550" w:rsidRDefault="00C92550" w:rsidP="00AB276B">
    <w:pPr>
      <w:pStyle w:val="a3"/>
      <w:ind w:firstLineChars="98" w:firstLine="177"/>
      <w:jc w:val="both"/>
      <w:rPr>
        <w:rFonts w:ascii="Times New Roman" w:eastAsia="黑体" w:hAnsi="Times New Roman"/>
        <w:b/>
      </w:rPr>
    </w:pPr>
  </w:p>
  <w:p w:rsidR="00C92550" w:rsidRPr="00C76922" w:rsidRDefault="00C92550" w:rsidP="00AB276B">
    <w:pPr>
      <w:pStyle w:val="a3"/>
      <w:ind w:firstLineChars="49" w:firstLine="89"/>
      <w:jc w:val="both"/>
      <w:rPr>
        <w:rFonts w:ascii="Times New Roman" w:eastAsia="黑体" w:hAnsi="Times New Roman"/>
      </w:rPr>
    </w:pPr>
    <w:r w:rsidRPr="006D475B">
      <w:rPr>
        <w:rFonts w:ascii="Times New Roman" w:eastAsia="黑体" w:hAnsi="Times New Roman"/>
        <w:b/>
      </w:rPr>
      <w:fldChar w:fldCharType="begin"/>
    </w:r>
    <w:r w:rsidRPr="006D475B">
      <w:rPr>
        <w:rFonts w:ascii="Times New Roman" w:eastAsia="黑体" w:hAnsi="Times New Roman"/>
        <w:b/>
      </w:rPr>
      <w:instrText xml:space="preserve"> PAGE </w:instrText>
    </w:r>
    <w:r w:rsidRPr="006D475B">
      <w:rPr>
        <w:rFonts w:ascii="Times New Roman" w:eastAsia="黑体" w:hAnsi="Times New Roman"/>
        <w:b/>
      </w:rPr>
      <w:fldChar w:fldCharType="separate"/>
    </w:r>
    <w:r>
      <w:rPr>
        <w:rFonts w:ascii="Times New Roman" w:eastAsia="黑体" w:hAnsi="Times New Roman"/>
        <w:b/>
        <w:noProof/>
      </w:rPr>
      <w:t>38</w:t>
    </w:r>
    <w:r w:rsidRPr="006D475B">
      <w:rPr>
        <w:rFonts w:ascii="Times New Roman" w:eastAsia="黑体" w:hAnsi="Times New Roman"/>
        <w:b/>
      </w:rPr>
      <w:fldChar w:fldCharType="end"/>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Times New Roman"/>
        <w:b/>
      </w:rPr>
      <w:t xml:space="preserve">   </w:t>
    </w:r>
    <w:r>
      <w:rPr>
        <w:rFonts w:ascii="Times New Roman" w:eastAsia="黑体" w:hAnsi="Times New Roman"/>
        <w:b/>
      </w:rPr>
      <w:t xml:space="preserve">                                      </w:t>
    </w:r>
    <w:r w:rsidRPr="006D475B">
      <w:rPr>
        <w:rFonts w:ascii="Times New Roman" w:eastAsia="黑体" w:hAnsi="黑体" w:hint="eastAsia"/>
        <w:b/>
      </w:rPr>
      <w:t>景德镇陶瓷学院</w:t>
    </w:r>
    <w:r w:rsidRPr="006D475B">
      <w:rPr>
        <w:rFonts w:ascii="Times New Roman" w:eastAsia="黑体" w:hAnsi="Times New Roman"/>
        <w:b/>
      </w:rPr>
      <w:t>•2014</w:t>
    </w:r>
    <w:proofErr w:type="gramStart"/>
    <w:r w:rsidRPr="006D475B">
      <w:rPr>
        <w:rFonts w:ascii="Times New Roman" w:eastAsia="黑体" w:hAnsi="黑体" w:hint="eastAsia"/>
        <w:b/>
      </w:rPr>
      <w:t>版培养</w:t>
    </w:r>
    <w:proofErr w:type="gramEnd"/>
    <w:r w:rsidRPr="006D475B">
      <w:rPr>
        <w:rFonts w:ascii="Times New Roman" w:eastAsia="黑体" w:hAnsi="黑体" w:hint="eastAsia"/>
        <w:b/>
      </w:rPr>
      <w:t>方案</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A44388"/>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61BE35DC"/>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B70A7C76"/>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8090B5A4"/>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10C2221A"/>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D778D024"/>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CA107724"/>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99B0937E"/>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9AD0CB8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DF6ACAC"/>
    <w:lvl w:ilvl="0">
      <w:start w:val="1"/>
      <w:numFmt w:val="bullet"/>
      <w:lvlText w:val=""/>
      <w:lvlJc w:val="left"/>
      <w:pPr>
        <w:tabs>
          <w:tab w:val="num" w:pos="360"/>
        </w:tabs>
        <w:ind w:left="360" w:hanging="360"/>
      </w:pPr>
      <w:rPr>
        <w:rFonts w:ascii="Wingdings" w:hAnsi="Wingdings" w:hint="default"/>
      </w:rPr>
    </w:lvl>
  </w:abstractNum>
  <w:abstractNum w:abstractNumId="10">
    <w:nsid w:val="00000002"/>
    <w:multiLevelType w:val="singleLevel"/>
    <w:tmpl w:val="00000002"/>
    <w:lvl w:ilvl="0">
      <w:start w:val="8"/>
      <w:numFmt w:val="chineseCounting"/>
      <w:suff w:val="nothing"/>
      <w:lvlText w:val="%1、"/>
      <w:lvlJc w:val="left"/>
      <w:rPr>
        <w:rFonts w:cs="Times New Roman"/>
      </w:rPr>
    </w:lvl>
  </w:abstractNum>
  <w:abstractNum w:abstractNumId="11">
    <w:nsid w:val="00000004"/>
    <w:multiLevelType w:val="multilevel"/>
    <w:tmpl w:val="00000004"/>
    <w:lvl w:ilvl="0">
      <w:start w:val="1"/>
      <w:numFmt w:val="japaneseCounting"/>
      <w:lvlText w:val="%1、"/>
      <w:lvlJc w:val="left"/>
      <w:pPr>
        <w:ind w:left="872" w:hanging="450"/>
      </w:pPr>
      <w:rPr>
        <w:rFonts w:cs="Times New Roman" w:hint="default"/>
        <w:color w:val="auto"/>
      </w:rPr>
    </w:lvl>
    <w:lvl w:ilvl="1">
      <w:start w:val="1"/>
      <w:numFmt w:val="lowerLetter"/>
      <w:lvlText w:val="%2)"/>
      <w:lvlJc w:val="left"/>
      <w:pPr>
        <w:ind w:left="1262" w:hanging="420"/>
      </w:pPr>
      <w:rPr>
        <w:rFonts w:cs="Times New Roman"/>
      </w:rPr>
    </w:lvl>
    <w:lvl w:ilvl="2">
      <w:start w:val="1"/>
      <w:numFmt w:val="lowerRoman"/>
      <w:lvlText w:val="%3."/>
      <w:lvlJc w:val="right"/>
      <w:pPr>
        <w:ind w:left="1682" w:hanging="420"/>
      </w:pPr>
      <w:rPr>
        <w:rFonts w:cs="Times New Roman"/>
      </w:rPr>
    </w:lvl>
    <w:lvl w:ilvl="3">
      <w:start w:val="1"/>
      <w:numFmt w:val="decimal"/>
      <w:lvlText w:val="%4."/>
      <w:lvlJc w:val="left"/>
      <w:pPr>
        <w:ind w:left="2102" w:hanging="420"/>
      </w:pPr>
      <w:rPr>
        <w:rFonts w:cs="Times New Roman"/>
      </w:rPr>
    </w:lvl>
    <w:lvl w:ilvl="4">
      <w:start w:val="1"/>
      <w:numFmt w:val="lowerLetter"/>
      <w:lvlText w:val="%5)"/>
      <w:lvlJc w:val="left"/>
      <w:pPr>
        <w:ind w:left="2522" w:hanging="420"/>
      </w:pPr>
      <w:rPr>
        <w:rFonts w:cs="Times New Roman"/>
      </w:rPr>
    </w:lvl>
    <w:lvl w:ilvl="5">
      <w:start w:val="1"/>
      <w:numFmt w:val="lowerRoman"/>
      <w:lvlText w:val="%6."/>
      <w:lvlJc w:val="right"/>
      <w:pPr>
        <w:ind w:left="2942" w:hanging="420"/>
      </w:pPr>
      <w:rPr>
        <w:rFonts w:cs="Times New Roman"/>
      </w:rPr>
    </w:lvl>
    <w:lvl w:ilvl="6">
      <w:start w:val="1"/>
      <w:numFmt w:val="decimal"/>
      <w:lvlText w:val="%7."/>
      <w:lvlJc w:val="left"/>
      <w:pPr>
        <w:ind w:left="3362" w:hanging="420"/>
      </w:pPr>
      <w:rPr>
        <w:rFonts w:cs="Times New Roman"/>
      </w:rPr>
    </w:lvl>
    <w:lvl w:ilvl="7">
      <w:start w:val="1"/>
      <w:numFmt w:val="lowerLetter"/>
      <w:lvlText w:val="%8)"/>
      <w:lvlJc w:val="left"/>
      <w:pPr>
        <w:ind w:left="3782" w:hanging="420"/>
      </w:pPr>
      <w:rPr>
        <w:rFonts w:cs="Times New Roman"/>
      </w:rPr>
    </w:lvl>
    <w:lvl w:ilvl="8">
      <w:start w:val="1"/>
      <w:numFmt w:val="lowerRoman"/>
      <w:lvlText w:val="%9."/>
      <w:lvlJc w:val="right"/>
      <w:pPr>
        <w:ind w:left="4202" w:hanging="420"/>
      </w:pPr>
      <w:rPr>
        <w:rFonts w:cs="Times New Roman"/>
      </w:rPr>
    </w:lvl>
  </w:abstractNum>
  <w:abstractNum w:abstractNumId="12">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0000010"/>
    <w:multiLevelType w:val="singleLevel"/>
    <w:tmpl w:val="00000010"/>
    <w:lvl w:ilvl="0">
      <w:start w:val="4"/>
      <w:numFmt w:val="chineseCounting"/>
      <w:suff w:val="nothing"/>
      <w:lvlText w:val="%1、"/>
      <w:lvlJc w:val="left"/>
      <w:rPr>
        <w:rFonts w:cs="Times New Roman"/>
      </w:rPr>
    </w:lvl>
  </w:abstractNum>
  <w:abstractNum w:abstractNumId="14">
    <w:nsid w:val="0000001B"/>
    <w:multiLevelType w:val="singleLevel"/>
    <w:tmpl w:val="0000001B"/>
    <w:lvl w:ilvl="0">
      <w:start w:val="3"/>
      <w:numFmt w:val="chineseCounting"/>
      <w:suff w:val="nothing"/>
      <w:lvlText w:val="%1、"/>
      <w:lvlJc w:val="left"/>
      <w:rPr>
        <w:rFonts w:cs="Times New Roman"/>
      </w:rPr>
    </w:lvl>
  </w:abstractNum>
  <w:abstractNum w:abstractNumId="15">
    <w:nsid w:val="00000030"/>
    <w:multiLevelType w:val="singleLevel"/>
    <w:tmpl w:val="00000030"/>
    <w:lvl w:ilvl="0">
      <w:start w:val="5"/>
      <w:numFmt w:val="chineseCounting"/>
      <w:suff w:val="nothing"/>
      <w:lvlText w:val="%1、"/>
      <w:lvlJc w:val="left"/>
      <w:rPr>
        <w:rFonts w:cs="Times New Roman"/>
      </w:rPr>
    </w:lvl>
  </w:abstractNum>
  <w:abstractNum w:abstractNumId="16">
    <w:nsid w:val="00000031"/>
    <w:multiLevelType w:val="multilevel"/>
    <w:tmpl w:val="00000031"/>
    <w:lvl w:ilvl="0">
      <w:start w:val="1"/>
      <w:numFmt w:val="japaneseCounting"/>
      <w:lvlText w:val="%1、"/>
      <w:lvlJc w:val="left"/>
      <w:pPr>
        <w:ind w:left="872" w:hanging="450"/>
      </w:pPr>
      <w:rPr>
        <w:rFonts w:cs="Times New Roman" w:hint="default"/>
      </w:rPr>
    </w:lvl>
    <w:lvl w:ilvl="1">
      <w:start w:val="1"/>
      <w:numFmt w:val="lowerLetter"/>
      <w:lvlText w:val="%2)"/>
      <w:lvlJc w:val="left"/>
      <w:pPr>
        <w:ind w:left="1262" w:hanging="420"/>
      </w:pPr>
      <w:rPr>
        <w:rFonts w:cs="Times New Roman"/>
      </w:rPr>
    </w:lvl>
    <w:lvl w:ilvl="2">
      <w:start w:val="1"/>
      <w:numFmt w:val="lowerRoman"/>
      <w:lvlText w:val="%3."/>
      <w:lvlJc w:val="right"/>
      <w:pPr>
        <w:ind w:left="1682" w:hanging="420"/>
      </w:pPr>
      <w:rPr>
        <w:rFonts w:cs="Times New Roman"/>
      </w:rPr>
    </w:lvl>
    <w:lvl w:ilvl="3">
      <w:start w:val="1"/>
      <w:numFmt w:val="decimal"/>
      <w:lvlText w:val="%4."/>
      <w:lvlJc w:val="left"/>
      <w:pPr>
        <w:ind w:left="2102" w:hanging="420"/>
      </w:pPr>
      <w:rPr>
        <w:rFonts w:cs="Times New Roman"/>
      </w:rPr>
    </w:lvl>
    <w:lvl w:ilvl="4">
      <w:start w:val="1"/>
      <w:numFmt w:val="lowerLetter"/>
      <w:lvlText w:val="%5)"/>
      <w:lvlJc w:val="left"/>
      <w:pPr>
        <w:ind w:left="2522" w:hanging="420"/>
      </w:pPr>
      <w:rPr>
        <w:rFonts w:cs="Times New Roman"/>
      </w:rPr>
    </w:lvl>
    <w:lvl w:ilvl="5">
      <w:start w:val="1"/>
      <w:numFmt w:val="lowerRoman"/>
      <w:lvlText w:val="%6."/>
      <w:lvlJc w:val="right"/>
      <w:pPr>
        <w:ind w:left="2942" w:hanging="420"/>
      </w:pPr>
      <w:rPr>
        <w:rFonts w:cs="Times New Roman"/>
      </w:rPr>
    </w:lvl>
    <w:lvl w:ilvl="6">
      <w:start w:val="1"/>
      <w:numFmt w:val="decimal"/>
      <w:lvlText w:val="%7."/>
      <w:lvlJc w:val="left"/>
      <w:pPr>
        <w:ind w:left="3362" w:hanging="420"/>
      </w:pPr>
      <w:rPr>
        <w:rFonts w:cs="Times New Roman"/>
      </w:rPr>
    </w:lvl>
    <w:lvl w:ilvl="7">
      <w:start w:val="1"/>
      <w:numFmt w:val="lowerLetter"/>
      <w:lvlText w:val="%8)"/>
      <w:lvlJc w:val="left"/>
      <w:pPr>
        <w:ind w:left="3782" w:hanging="420"/>
      </w:pPr>
      <w:rPr>
        <w:rFonts w:cs="Times New Roman"/>
      </w:rPr>
    </w:lvl>
    <w:lvl w:ilvl="8">
      <w:start w:val="1"/>
      <w:numFmt w:val="lowerRoman"/>
      <w:lvlText w:val="%9."/>
      <w:lvlJc w:val="right"/>
      <w:pPr>
        <w:ind w:left="4202" w:hanging="420"/>
      </w:pPr>
      <w:rPr>
        <w:rFonts w:cs="Times New Roman"/>
      </w:rPr>
    </w:lvl>
  </w:abstractNum>
  <w:abstractNum w:abstractNumId="17">
    <w:nsid w:val="0E4E7775"/>
    <w:multiLevelType w:val="multilevel"/>
    <w:tmpl w:val="0E4E7775"/>
    <w:lvl w:ilvl="0">
      <w:start w:val="2"/>
      <w:numFmt w:val="decimal"/>
      <w:lvlText w:val="%1、"/>
      <w:lvlJc w:val="left"/>
      <w:pPr>
        <w:tabs>
          <w:tab w:val="num" w:pos="773"/>
        </w:tabs>
        <w:ind w:left="773" w:hanging="360"/>
      </w:pPr>
      <w:rPr>
        <w:rFonts w:hAnsi="宋体" w:cs="Times New Roman" w:hint="default"/>
      </w:rPr>
    </w:lvl>
    <w:lvl w:ilvl="1">
      <w:start w:val="1"/>
      <w:numFmt w:val="lowerLetter"/>
      <w:lvlText w:val="%2)"/>
      <w:lvlJc w:val="left"/>
      <w:pPr>
        <w:tabs>
          <w:tab w:val="num" w:pos="1253"/>
        </w:tabs>
        <w:ind w:left="1253" w:hanging="420"/>
      </w:pPr>
      <w:rPr>
        <w:rFonts w:cs="Times New Roman"/>
      </w:rPr>
    </w:lvl>
    <w:lvl w:ilvl="2">
      <w:start w:val="1"/>
      <w:numFmt w:val="lowerRoman"/>
      <w:lvlText w:val="%3."/>
      <w:lvlJc w:val="right"/>
      <w:pPr>
        <w:tabs>
          <w:tab w:val="num" w:pos="1673"/>
        </w:tabs>
        <w:ind w:left="1673" w:hanging="420"/>
      </w:pPr>
      <w:rPr>
        <w:rFonts w:cs="Times New Roman"/>
      </w:rPr>
    </w:lvl>
    <w:lvl w:ilvl="3">
      <w:start w:val="1"/>
      <w:numFmt w:val="decimal"/>
      <w:lvlText w:val="%4."/>
      <w:lvlJc w:val="left"/>
      <w:pPr>
        <w:tabs>
          <w:tab w:val="num" w:pos="2093"/>
        </w:tabs>
        <w:ind w:left="2093" w:hanging="420"/>
      </w:pPr>
      <w:rPr>
        <w:rFonts w:cs="Times New Roman"/>
      </w:rPr>
    </w:lvl>
    <w:lvl w:ilvl="4">
      <w:start w:val="1"/>
      <w:numFmt w:val="lowerLetter"/>
      <w:lvlText w:val="%5)"/>
      <w:lvlJc w:val="left"/>
      <w:pPr>
        <w:tabs>
          <w:tab w:val="num" w:pos="2513"/>
        </w:tabs>
        <w:ind w:left="2513" w:hanging="420"/>
      </w:pPr>
      <w:rPr>
        <w:rFonts w:cs="Times New Roman"/>
      </w:rPr>
    </w:lvl>
    <w:lvl w:ilvl="5">
      <w:start w:val="1"/>
      <w:numFmt w:val="lowerRoman"/>
      <w:lvlText w:val="%6."/>
      <w:lvlJc w:val="right"/>
      <w:pPr>
        <w:tabs>
          <w:tab w:val="num" w:pos="2933"/>
        </w:tabs>
        <w:ind w:left="2933" w:hanging="420"/>
      </w:pPr>
      <w:rPr>
        <w:rFonts w:cs="Times New Roman"/>
      </w:rPr>
    </w:lvl>
    <w:lvl w:ilvl="6">
      <w:start w:val="1"/>
      <w:numFmt w:val="decimal"/>
      <w:lvlText w:val="%7."/>
      <w:lvlJc w:val="left"/>
      <w:pPr>
        <w:tabs>
          <w:tab w:val="num" w:pos="3353"/>
        </w:tabs>
        <w:ind w:left="3353" w:hanging="420"/>
      </w:pPr>
      <w:rPr>
        <w:rFonts w:cs="Times New Roman"/>
      </w:rPr>
    </w:lvl>
    <w:lvl w:ilvl="7">
      <w:start w:val="1"/>
      <w:numFmt w:val="lowerLetter"/>
      <w:lvlText w:val="%8)"/>
      <w:lvlJc w:val="left"/>
      <w:pPr>
        <w:tabs>
          <w:tab w:val="num" w:pos="3773"/>
        </w:tabs>
        <w:ind w:left="3773" w:hanging="420"/>
      </w:pPr>
      <w:rPr>
        <w:rFonts w:cs="Times New Roman"/>
      </w:rPr>
    </w:lvl>
    <w:lvl w:ilvl="8">
      <w:start w:val="1"/>
      <w:numFmt w:val="lowerRoman"/>
      <w:lvlText w:val="%9."/>
      <w:lvlJc w:val="right"/>
      <w:pPr>
        <w:tabs>
          <w:tab w:val="num" w:pos="4193"/>
        </w:tabs>
        <w:ind w:left="4193" w:hanging="420"/>
      </w:pPr>
      <w:rPr>
        <w:rFonts w:cs="Times New Roman"/>
      </w:rPr>
    </w:lvl>
  </w:abstractNum>
  <w:abstractNum w:abstractNumId="18">
    <w:nsid w:val="124B6C6F"/>
    <w:multiLevelType w:val="multilevel"/>
    <w:tmpl w:val="124B6C6F"/>
    <w:lvl w:ilvl="0">
      <w:start w:val="1"/>
      <w:numFmt w:val="japaneseCounting"/>
      <w:lvlText w:val="%1、"/>
      <w:lvlJc w:val="left"/>
      <w:pPr>
        <w:tabs>
          <w:tab w:val="num" w:pos="833"/>
        </w:tabs>
        <w:ind w:left="833" w:hanging="420"/>
      </w:pPr>
      <w:rPr>
        <w:rFonts w:hAnsi="宋体" w:cs="Times New Roman" w:hint="default"/>
      </w:rPr>
    </w:lvl>
    <w:lvl w:ilvl="1">
      <w:start w:val="1"/>
      <w:numFmt w:val="lowerLetter"/>
      <w:lvlText w:val="%2)"/>
      <w:lvlJc w:val="left"/>
      <w:pPr>
        <w:tabs>
          <w:tab w:val="num" w:pos="1253"/>
        </w:tabs>
        <w:ind w:left="1253" w:hanging="420"/>
      </w:pPr>
      <w:rPr>
        <w:rFonts w:cs="Times New Roman"/>
      </w:rPr>
    </w:lvl>
    <w:lvl w:ilvl="2">
      <w:start w:val="1"/>
      <w:numFmt w:val="lowerRoman"/>
      <w:lvlText w:val="%3."/>
      <w:lvlJc w:val="right"/>
      <w:pPr>
        <w:tabs>
          <w:tab w:val="num" w:pos="1673"/>
        </w:tabs>
        <w:ind w:left="1673" w:hanging="420"/>
      </w:pPr>
      <w:rPr>
        <w:rFonts w:cs="Times New Roman"/>
      </w:rPr>
    </w:lvl>
    <w:lvl w:ilvl="3">
      <w:start w:val="1"/>
      <w:numFmt w:val="decimal"/>
      <w:lvlText w:val="%4."/>
      <w:lvlJc w:val="left"/>
      <w:pPr>
        <w:tabs>
          <w:tab w:val="num" w:pos="2093"/>
        </w:tabs>
        <w:ind w:left="2093" w:hanging="420"/>
      </w:pPr>
      <w:rPr>
        <w:rFonts w:cs="Times New Roman"/>
      </w:rPr>
    </w:lvl>
    <w:lvl w:ilvl="4">
      <w:start w:val="1"/>
      <w:numFmt w:val="lowerLetter"/>
      <w:lvlText w:val="%5)"/>
      <w:lvlJc w:val="left"/>
      <w:pPr>
        <w:tabs>
          <w:tab w:val="num" w:pos="2513"/>
        </w:tabs>
        <w:ind w:left="2513" w:hanging="420"/>
      </w:pPr>
      <w:rPr>
        <w:rFonts w:cs="Times New Roman"/>
      </w:rPr>
    </w:lvl>
    <w:lvl w:ilvl="5">
      <w:start w:val="1"/>
      <w:numFmt w:val="lowerRoman"/>
      <w:lvlText w:val="%6."/>
      <w:lvlJc w:val="right"/>
      <w:pPr>
        <w:tabs>
          <w:tab w:val="num" w:pos="2933"/>
        </w:tabs>
        <w:ind w:left="2933" w:hanging="420"/>
      </w:pPr>
      <w:rPr>
        <w:rFonts w:cs="Times New Roman"/>
      </w:rPr>
    </w:lvl>
    <w:lvl w:ilvl="6">
      <w:start w:val="1"/>
      <w:numFmt w:val="decimal"/>
      <w:lvlText w:val="%7."/>
      <w:lvlJc w:val="left"/>
      <w:pPr>
        <w:tabs>
          <w:tab w:val="num" w:pos="3353"/>
        </w:tabs>
        <w:ind w:left="3353" w:hanging="420"/>
      </w:pPr>
      <w:rPr>
        <w:rFonts w:cs="Times New Roman"/>
      </w:rPr>
    </w:lvl>
    <w:lvl w:ilvl="7">
      <w:start w:val="1"/>
      <w:numFmt w:val="lowerLetter"/>
      <w:lvlText w:val="%8)"/>
      <w:lvlJc w:val="left"/>
      <w:pPr>
        <w:tabs>
          <w:tab w:val="num" w:pos="3773"/>
        </w:tabs>
        <w:ind w:left="3773" w:hanging="420"/>
      </w:pPr>
      <w:rPr>
        <w:rFonts w:cs="Times New Roman"/>
      </w:rPr>
    </w:lvl>
    <w:lvl w:ilvl="8">
      <w:start w:val="1"/>
      <w:numFmt w:val="lowerRoman"/>
      <w:lvlText w:val="%9."/>
      <w:lvlJc w:val="right"/>
      <w:pPr>
        <w:tabs>
          <w:tab w:val="num" w:pos="4193"/>
        </w:tabs>
        <w:ind w:left="4193" w:hanging="420"/>
      </w:pPr>
      <w:rPr>
        <w:rFonts w:cs="Times New Roman"/>
      </w:rPr>
    </w:lvl>
  </w:abstractNum>
  <w:abstractNum w:abstractNumId="19">
    <w:nsid w:val="1343203A"/>
    <w:multiLevelType w:val="multilevel"/>
    <w:tmpl w:val="1343203A"/>
    <w:lvl w:ilvl="0">
      <w:start w:val="8"/>
      <w:numFmt w:val="japaneseCounting"/>
      <w:lvlText w:val="%1、"/>
      <w:lvlJc w:val="left"/>
      <w:pPr>
        <w:tabs>
          <w:tab w:val="num" w:pos="833"/>
        </w:tabs>
        <w:ind w:left="833" w:hanging="420"/>
      </w:pPr>
      <w:rPr>
        <w:rFonts w:ascii="黑体" w:eastAsia="黑体" w:hAnsi="黑体" w:cs="Times New Roman" w:hint="default"/>
      </w:rPr>
    </w:lvl>
    <w:lvl w:ilvl="1">
      <w:start w:val="1"/>
      <w:numFmt w:val="lowerLetter"/>
      <w:lvlText w:val="%2)"/>
      <w:lvlJc w:val="left"/>
      <w:pPr>
        <w:tabs>
          <w:tab w:val="num" w:pos="1253"/>
        </w:tabs>
        <w:ind w:left="1253" w:hanging="420"/>
      </w:pPr>
      <w:rPr>
        <w:rFonts w:cs="Times New Roman"/>
      </w:rPr>
    </w:lvl>
    <w:lvl w:ilvl="2">
      <w:start w:val="1"/>
      <w:numFmt w:val="lowerRoman"/>
      <w:lvlText w:val="%3."/>
      <w:lvlJc w:val="right"/>
      <w:pPr>
        <w:tabs>
          <w:tab w:val="num" w:pos="1673"/>
        </w:tabs>
        <w:ind w:left="1673" w:hanging="420"/>
      </w:pPr>
      <w:rPr>
        <w:rFonts w:cs="Times New Roman"/>
      </w:rPr>
    </w:lvl>
    <w:lvl w:ilvl="3">
      <w:start w:val="1"/>
      <w:numFmt w:val="decimal"/>
      <w:lvlText w:val="%4."/>
      <w:lvlJc w:val="left"/>
      <w:pPr>
        <w:tabs>
          <w:tab w:val="num" w:pos="2093"/>
        </w:tabs>
        <w:ind w:left="2093" w:hanging="420"/>
      </w:pPr>
      <w:rPr>
        <w:rFonts w:cs="Times New Roman"/>
      </w:rPr>
    </w:lvl>
    <w:lvl w:ilvl="4">
      <w:start w:val="1"/>
      <w:numFmt w:val="lowerLetter"/>
      <w:lvlText w:val="%5)"/>
      <w:lvlJc w:val="left"/>
      <w:pPr>
        <w:tabs>
          <w:tab w:val="num" w:pos="2513"/>
        </w:tabs>
        <w:ind w:left="2513" w:hanging="420"/>
      </w:pPr>
      <w:rPr>
        <w:rFonts w:cs="Times New Roman"/>
      </w:rPr>
    </w:lvl>
    <w:lvl w:ilvl="5">
      <w:start w:val="1"/>
      <w:numFmt w:val="lowerRoman"/>
      <w:lvlText w:val="%6."/>
      <w:lvlJc w:val="right"/>
      <w:pPr>
        <w:tabs>
          <w:tab w:val="num" w:pos="2933"/>
        </w:tabs>
        <w:ind w:left="2933" w:hanging="420"/>
      </w:pPr>
      <w:rPr>
        <w:rFonts w:cs="Times New Roman"/>
      </w:rPr>
    </w:lvl>
    <w:lvl w:ilvl="6">
      <w:start w:val="1"/>
      <w:numFmt w:val="decimal"/>
      <w:lvlText w:val="%7."/>
      <w:lvlJc w:val="left"/>
      <w:pPr>
        <w:tabs>
          <w:tab w:val="num" w:pos="3353"/>
        </w:tabs>
        <w:ind w:left="3353" w:hanging="420"/>
      </w:pPr>
      <w:rPr>
        <w:rFonts w:cs="Times New Roman"/>
      </w:rPr>
    </w:lvl>
    <w:lvl w:ilvl="7">
      <w:start w:val="1"/>
      <w:numFmt w:val="lowerLetter"/>
      <w:lvlText w:val="%8)"/>
      <w:lvlJc w:val="left"/>
      <w:pPr>
        <w:tabs>
          <w:tab w:val="num" w:pos="3773"/>
        </w:tabs>
        <w:ind w:left="3773" w:hanging="420"/>
      </w:pPr>
      <w:rPr>
        <w:rFonts w:cs="Times New Roman"/>
      </w:rPr>
    </w:lvl>
    <w:lvl w:ilvl="8">
      <w:start w:val="1"/>
      <w:numFmt w:val="lowerRoman"/>
      <w:lvlText w:val="%9."/>
      <w:lvlJc w:val="right"/>
      <w:pPr>
        <w:tabs>
          <w:tab w:val="num" w:pos="4193"/>
        </w:tabs>
        <w:ind w:left="4193" w:hanging="420"/>
      </w:pPr>
      <w:rPr>
        <w:rFonts w:cs="Times New Roman"/>
      </w:rPr>
    </w:lvl>
  </w:abstractNum>
  <w:abstractNum w:abstractNumId="20">
    <w:nsid w:val="197B2AFF"/>
    <w:multiLevelType w:val="multilevel"/>
    <w:tmpl w:val="197B2AFF"/>
    <w:lvl w:ilvl="0">
      <w:start w:val="2"/>
      <w:numFmt w:val="japaneseCounting"/>
      <w:lvlText w:val="%1、"/>
      <w:lvlJc w:val="left"/>
      <w:pPr>
        <w:ind w:left="872" w:hanging="450"/>
      </w:pPr>
      <w:rPr>
        <w:rFonts w:cs="Times New Roman" w:hint="default"/>
      </w:rPr>
    </w:lvl>
    <w:lvl w:ilvl="1">
      <w:start w:val="1"/>
      <w:numFmt w:val="lowerLetter"/>
      <w:lvlText w:val="%2)"/>
      <w:lvlJc w:val="left"/>
      <w:pPr>
        <w:ind w:left="1262" w:hanging="420"/>
      </w:pPr>
      <w:rPr>
        <w:rFonts w:cs="Times New Roman"/>
      </w:rPr>
    </w:lvl>
    <w:lvl w:ilvl="2">
      <w:start w:val="1"/>
      <w:numFmt w:val="lowerRoman"/>
      <w:lvlText w:val="%3."/>
      <w:lvlJc w:val="right"/>
      <w:pPr>
        <w:ind w:left="1682" w:hanging="420"/>
      </w:pPr>
      <w:rPr>
        <w:rFonts w:cs="Times New Roman"/>
      </w:rPr>
    </w:lvl>
    <w:lvl w:ilvl="3">
      <w:start w:val="1"/>
      <w:numFmt w:val="decimal"/>
      <w:lvlText w:val="%4."/>
      <w:lvlJc w:val="left"/>
      <w:pPr>
        <w:ind w:left="2102" w:hanging="420"/>
      </w:pPr>
      <w:rPr>
        <w:rFonts w:cs="Times New Roman"/>
      </w:rPr>
    </w:lvl>
    <w:lvl w:ilvl="4">
      <w:start w:val="1"/>
      <w:numFmt w:val="lowerLetter"/>
      <w:lvlText w:val="%5)"/>
      <w:lvlJc w:val="left"/>
      <w:pPr>
        <w:ind w:left="2522" w:hanging="420"/>
      </w:pPr>
      <w:rPr>
        <w:rFonts w:cs="Times New Roman"/>
      </w:rPr>
    </w:lvl>
    <w:lvl w:ilvl="5">
      <w:start w:val="1"/>
      <w:numFmt w:val="lowerRoman"/>
      <w:lvlText w:val="%6."/>
      <w:lvlJc w:val="right"/>
      <w:pPr>
        <w:ind w:left="2942" w:hanging="420"/>
      </w:pPr>
      <w:rPr>
        <w:rFonts w:cs="Times New Roman"/>
      </w:rPr>
    </w:lvl>
    <w:lvl w:ilvl="6">
      <w:start w:val="1"/>
      <w:numFmt w:val="decimal"/>
      <w:lvlText w:val="%7."/>
      <w:lvlJc w:val="left"/>
      <w:pPr>
        <w:ind w:left="3362" w:hanging="420"/>
      </w:pPr>
      <w:rPr>
        <w:rFonts w:cs="Times New Roman"/>
      </w:rPr>
    </w:lvl>
    <w:lvl w:ilvl="7">
      <w:start w:val="1"/>
      <w:numFmt w:val="lowerLetter"/>
      <w:lvlText w:val="%8)"/>
      <w:lvlJc w:val="left"/>
      <w:pPr>
        <w:ind w:left="3782" w:hanging="420"/>
      </w:pPr>
      <w:rPr>
        <w:rFonts w:cs="Times New Roman"/>
      </w:rPr>
    </w:lvl>
    <w:lvl w:ilvl="8">
      <w:start w:val="1"/>
      <w:numFmt w:val="lowerRoman"/>
      <w:lvlText w:val="%9."/>
      <w:lvlJc w:val="right"/>
      <w:pPr>
        <w:ind w:left="4202" w:hanging="420"/>
      </w:pPr>
      <w:rPr>
        <w:rFonts w:cs="Times New Roman"/>
      </w:rPr>
    </w:lvl>
  </w:abstractNum>
  <w:abstractNum w:abstractNumId="21">
    <w:nsid w:val="1F036B43"/>
    <w:multiLevelType w:val="multilevel"/>
    <w:tmpl w:val="1F036B43"/>
    <w:lvl w:ilvl="0">
      <w:start w:val="8"/>
      <w:numFmt w:val="japaneseCounting"/>
      <w:lvlText w:val="%1、"/>
      <w:lvlJc w:val="left"/>
      <w:pPr>
        <w:tabs>
          <w:tab w:val="num" w:pos="833"/>
        </w:tabs>
        <w:ind w:left="833" w:hanging="420"/>
      </w:pPr>
      <w:rPr>
        <w:rFonts w:cs="Times New Roman" w:hint="default"/>
      </w:rPr>
    </w:lvl>
    <w:lvl w:ilvl="1">
      <w:start w:val="1"/>
      <w:numFmt w:val="lowerLetter"/>
      <w:lvlText w:val="%2)"/>
      <w:lvlJc w:val="left"/>
      <w:pPr>
        <w:tabs>
          <w:tab w:val="num" w:pos="1253"/>
        </w:tabs>
        <w:ind w:left="1253" w:hanging="420"/>
      </w:pPr>
      <w:rPr>
        <w:rFonts w:cs="Times New Roman"/>
      </w:rPr>
    </w:lvl>
    <w:lvl w:ilvl="2">
      <w:start w:val="1"/>
      <w:numFmt w:val="lowerRoman"/>
      <w:lvlText w:val="%3."/>
      <w:lvlJc w:val="right"/>
      <w:pPr>
        <w:tabs>
          <w:tab w:val="num" w:pos="1673"/>
        </w:tabs>
        <w:ind w:left="1673" w:hanging="420"/>
      </w:pPr>
      <w:rPr>
        <w:rFonts w:cs="Times New Roman"/>
      </w:rPr>
    </w:lvl>
    <w:lvl w:ilvl="3">
      <w:start w:val="1"/>
      <w:numFmt w:val="decimal"/>
      <w:lvlText w:val="%4."/>
      <w:lvlJc w:val="left"/>
      <w:pPr>
        <w:tabs>
          <w:tab w:val="num" w:pos="2093"/>
        </w:tabs>
        <w:ind w:left="2093" w:hanging="420"/>
      </w:pPr>
      <w:rPr>
        <w:rFonts w:cs="Times New Roman"/>
      </w:rPr>
    </w:lvl>
    <w:lvl w:ilvl="4">
      <w:start w:val="1"/>
      <w:numFmt w:val="lowerLetter"/>
      <w:lvlText w:val="%5)"/>
      <w:lvlJc w:val="left"/>
      <w:pPr>
        <w:tabs>
          <w:tab w:val="num" w:pos="2513"/>
        </w:tabs>
        <w:ind w:left="2513" w:hanging="420"/>
      </w:pPr>
      <w:rPr>
        <w:rFonts w:cs="Times New Roman"/>
      </w:rPr>
    </w:lvl>
    <w:lvl w:ilvl="5">
      <w:start w:val="1"/>
      <w:numFmt w:val="lowerRoman"/>
      <w:lvlText w:val="%6."/>
      <w:lvlJc w:val="right"/>
      <w:pPr>
        <w:tabs>
          <w:tab w:val="num" w:pos="2933"/>
        </w:tabs>
        <w:ind w:left="2933" w:hanging="420"/>
      </w:pPr>
      <w:rPr>
        <w:rFonts w:cs="Times New Roman"/>
      </w:rPr>
    </w:lvl>
    <w:lvl w:ilvl="6">
      <w:start w:val="1"/>
      <w:numFmt w:val="decimal"/>
      <w:lvlText w:val="%7."/>
      <w:lvlJc w:val="left"/>
      <w:pPr>
        <w:tabs>
          <w:tab w:val="num" w:pos="3353"/>
        </w:tabs>
        <w:ind w:left="3353" w:hanging="420"/>
      </w:pPr>
      <w:rPr>
        <w:rFonts w:cs="Times New Roman"/>
      </w:rPr>
    </w:lvl>
    <w:lvl w:ilvl="7">
      <w:start w:val="1"/>
      <w:numFmt w:val="lowerLetter"/>
      <w:lvlText w:val="%8)"/>
      <w:lvlJc w:val="left"/>
      <w:pPr>
        <w:tabs>
          <w:tab w:val="num" w:pos="3773"/>
        </w:tabs>
        <w:ind w:left="3773" w:hanging="420"/>
      </w:pPr>
      <w:rPr>
        <w:rFonts w:cs="Times New Roman"/>
      </w:rPr>
    </w:lvl>
    <w:lvl w:ilvl="8">
      <w:start w:val="1"/>
      <w:numFmt w:val="lowerRoman"/>
      <w:lvlText w:val="%9."/>
      <w:lvlJc w:val="right"/>
      <w:pPr>
        <w:tabs>
          <w:tab w:val="num" w:pos="4193"/>
        </w:tabs>
        <w:ind w:left="4193" w:hanging="420"/>
      </w:pPr>
      <w:rPr>
        <w:rFonts w:cs="Times New Roman"/>
      </w:rPr>
    </w:lvl>
  </w:abstractNum>
  <w:abstractNum w:abstractNumId="22">
    <w:nsid w:val="378C22E8"/>
    <w:multiLevelType w:val="multilevel"/>
    <w:tmpl w:val="378C22E8"/>
    <w:lvl w:ilvl="0">
      <w:start w:val="1"/>
      <w:numFmt w:val="decimal"/>
      <w:lvlText w:val="%1、"/>
      <w:lvlJc w:val="left"/>
      <w:pPr>
        <w:ind w:left="780"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23">
    <w:nsid w:val="3D7740AA"/>
    <w:multiLevelType w:val="multilevel"/>
    <w:tmpl w:val="3D7740AA"/>
    <w:lvl w:ilvl="0">
      <w:start w:val="8"/>
      <w:numFmt w:val="japaneseCounting"/>
      <w:lvlText w:val="%1、"/>
      <w:lvlJc w:val="left"/>
      <w:pPr>
        <w:tabs>
          <w:tab w:val="num" w:pos="833"/>
        </w:tabs>
        <w:ind w:left="833" w:hanging="420"/>
      </w:pPr>
      <w:rPr>
        <w:rFonts w:eastAsia="黑体" w:cs="Times New Roman" w:hint="default"/>
      </w:rPr>
    </w:lvl>
    <w:lvl w:ilvl="1">
      <w:start w:val="1"/>
      <w:numFmt w:val="lowerLetter"/>
      <w:lvlText w:val="%2)"/>
      <w:lvlJc w:val="left"/>
      <w:pPr>
        <w:tabs>
          <w:tab w:val="num" w:pos="1253"/>
        </w:tabs>
        <w:ind w:left="1253" w:hanging="420"/>
      </w:pPr>
      <w:rPr>
        <w:rFonts w:cs="Times New Roman"/>
      </w:rPr>
    </w:lvl>
    <w:lvl w:ilvl="2">
      <w:start w:val="1"/>
      <w:numFmt w:val="lowerRoman"/>
      <w:lvlText w:val="%3."/>
      <w:lvlJc w:val="right"/>
      <w:pPr>
        <w:tabs>
          <w:tab w:val="num" w:pos="1673"/>
        </w:tabs>
        <w:ind w:left="1673" w:hanging="420"/>
      </w:pPr>
      <w:rPr>
        <w:rFonts w:cs="Times New Roman"/>
      </w:rPr>
    </w:lvl>
    <w:lvl w:ilvl="3">
      <w:start w:val="1"/>
      <w:numFmt w:val="decimal"/>
      <w:lvlText w:val="%4."/>
      <w:lvlJc w:val="left"/>
      <w:pPr>
        <w:tabs>
          <w:tab w:val="num" w:pos="2093"/>
        </w:tabs>
        <w:ind w:left="2093" w:hanging="420"/>
      </w:pPr>
      <w:rPr>
        <w:rFonts w:cs="Times New Roman"/>
      </w:rPr>
    </w:lvl>
    <w:lvl w:ilvl="4">
      <w:start w:val="1"/>
      <w:numFmt w:val="lowerLetter"/>
      <w:lvlText w:val="%5)"/>
      <w:lvlJc w:val="left"/>
      <w:pPr>
        <w:tabs>
          <w:tab w:val="num" w:pos="2513"/>
        </w:tabs>
        <w:ind w:left="2513" w:hanging="420"/>
      </w:pPr>
      <w:rPr>
        <w:rFonts w:cs="Times New Roman"/>
      </w:rPr>
    </w:lvl>
    <w:lvl w:ilvl="5">
      <w:start w:val="1"/>
      <w:numFmt w:val="lowerRoman"/>
      <w:lvlText w:val="%6."/>
      <w:lvlJc w:val="right"/>
      <w:pPr>
        <w:tabs>
          <w:tab w:val="num" w:pos="2933"/>
        </w:tabs>
        <w:ind w:left="2933" w:hanging="420"/>
      </w:pPr>
      <w:rPr>
        <w:rFonts w:cs="Times New Roman"/>
      </w:rPr>
    </w:lvl>
    <w:lvl w:ilvl="6">
      <w:start w:val="1"/>
      <w:numFmt w:val="decimal"/>
      <w:lvlText w:val="%7."/>
      <w:lvlJc w:val="left"/>
      <w:pPr>
        <w:tabs>
          <w:tab w:val="num" w:pos="3353"/>
        </w:tabs>
        <w:ind w:left="3353" w:hanging="420"/>
      </w:pPr>
      <w:rPr>
        <w:rFonts w:cs="Times New Roman"/>
      </w:rPr>
    </w:lvl>
    <w:lvl w:ilvl="7">
      <w:start w:val="1"/>
      <w:numFmt w:val="lowerLetter"/>
      <w:lvlText w:val="%8)"/>
      <w:lvlJc w:val="left"/>
      <w:pPr>
        <w:tabs>
          <w:tab w:val="num" w:pos="3773"/>
        </w:tabs>
        <w:ind w:left="3773" w:hanging="420"/>
      </w:pPr>
      <w:rPr>
        <w:rFonts w:cs="Times New Roman"/>
      </w:rPr>
    </w:lvl>
    <w:lvl w:ilvl="8">
      <w:start w:val="1"/>
      <w:numFmt w:val="lowerRoman"/>
      <w:lvlText w:val="%9."/>
      <w:lvlJc w:val="right"/>
      <w:pPr>
        <w:tabs>
          <w:tab w:val="num" w:pos="4193"/>
        </w:tabs>
        <w:ind w:left="4193" w:hanging="420"/>
      </w:pPr>
      <w:rPr>
        <w:rFonts w:cs="Times New Roman"/>
      </w:rPr>
    </w:lvl>
  </w:abstractNum>
  <w:abstractNum w:abstractNumId="24">
    <w:nsid w:val="528B6676"/>
    <w:multiLevelType w:val="singleLevel"/>
    <w:tmpl w:val="528B6676"/>
    <w:lvl w:ilvl="0">
      <w:start w:val="8"/>
      <w:numFmt w:val="chineseCounting"/>
      <w:suff w:val="nothing"/>
      <w:lvlText w:val="%1、"/>
      <w:lvlJc w:val="left"/>
      <w:rPr>
        <w:rFonts w:cs="Times New Roman"/>
      </w:rPr>
    </w:lvl>
  </w:abstractNum>
  <w:abstractNum w:abstractNumId="25">
    <w:nsid w:val="52CBEA9E"/>
    <w:multiLevelType w:val="singleLevel"/>
    <w:tmpl w:val="52CBEA9E"/>
    <w:lvl w:ilvl="0">
      <w:start w:val="2"/>
      <w:numFmt w:val="chineseCounting"/>
      <w:suff w:val="nothing"/>
      <w:lvlText w:val="%1、"/>
      <w:lvlJc w:val="left"/>
      <w:rPr>
        <w:rFonts w:cs="Times New Roman"/>
      </w:rPr>
    </w:lvl>
  </w:abstractNum>
  <w:abstractNum w:abstractNumId="26">
    <w:nsid w:val="533180B5"/>
    <w:multiLevelType w:val="singleLevel"/>
    <w:tmpl w:val="533180B5"/>
    <w:lvl w:ilvl="0">
      <w:start w:val="4"/>
      <w:numFmt w:val="chineseCounting"/>
      <w:suff w:val="nothing"/>
      <w:lvlText w:val="%1、"/>
      <w:lvlJc w:val="left"/>
      <w:rPr>
        <w:rFonts w:ascii="黑体" w:eastAsia="黑体" w:hAnsi="黑体" w:cs="Times New Roman"/>
      </w:rPr>
    </w:lvl>
  </w:abstractNum>
  <w:abstractNum w:abstractNumId="27">
    <w:nsid w:val="5450574B"/>
    <w:multiLevelType w:val="singleLevel"/>
    <w:tmpl w:val="5450574B"/>
    <w:lvl w:ilvl="0">
      <w:start w:val="1"/>
      <w:numFmt w:val="decimal"/>
      <w:suff w:val="nothing"/>
      <w:lvlText w:val="%1、"/>
      <w:lvlJc w:val="left"/>
      <w:rPr>
        <w:rFonts w:cs="Times New Roman"/>
      </w:rPr>
    </w:lvl>
  </w:abstractNum>
  <w:abstractNum w:abstractNumId="28">
    <w:nsid w:val="54505D06"/>
    <w:multiLevelType w:val="singleLevel"/>
    <w:tmpl w:val="54505D06"/>
    <w:lvl w:ilvl="0">
      <w:start w:val="3"/>
      <w:numFmt w:val="chineseCounting"/>
      <w:suff w:val="nothing"/>
      <w:lvlText w:val="%1、"/>
      <w:lvlJc w:val="left"/>
      <w:rPr>
        <w:rFonts w:cs="Times New Roman"/>
      </w:rPr>
    </w:lvl>
  </w:abstractNum>
  <w:abstractNum w:abstractNumId="29">
    <w:nsid w:val="662030A1"/>
    <w:multiLevelType w:val="multilevel"/>
    <w:tmpl w:val="662030A1"/>
    <w:lvl w:ilvl="0">
      <w:start w:val="8"/>
      <w:numFmt w:val="japaneseCounting"/>
      <w:lvlText w:val="%1、"/>
      <w:lvlJc w:val="left"/>
      <w:pPr>
        <w:tabs>
          <w:tab w:val="num" w:pos="833"/>
        </w:tabs>
        <w:ind w:left="833" w:hanging="420"/>
      </w:pPr>
      <w:rPr>
        <w:rFonts w:eastAsia="黑体" w:cs="Times New Roman" w:hint="default"/>
      </w:rPr>
    </w:lvl>
    <w:lvl w:ilvl="1">
      <w:start w:val="1"/>
      <w:numFmt w:val="lowerLetter"/>
      <w:lvlText w:val="%2)"/>
      <w:lvlJc w:val="left"/>
      <w:pPr>
        <w:tabs>
          <w:tab w:val="num" w:pos="1253"/>
        </w:tabs>
        <w:ind w:left="1253" w:hanging="420"/>
      </w:pPr>
      <w:rPr>
        <w:rFonts w:cs="Times New Roman"/>
      </w:rPr>
    </w:lvl>
    <w:lvl w:ilvl="2">
      <w:start w:val="1"/>
      <w:numFmt w:val="lowerRoman"/>
      <w:lvlText w:val="%3."/>
      <w:lvlJc w:val="right"/>
      <w:pPr>
        <w:tabs>
          <w:tab w:val="num" w:pos="1673"/>
        </w:tabs>
        <w:ind w:left="1673" w:hanging="420"/>
      </w:pPr>
      <w:rPr>
        <w:rFonts w:cs="Times New Roman"/>
      </w:rPr>
    </w:lvl>
    <w:lvl w:ilvl="3">
      <w:start w:val="1"/>
      <w:numFmt w:val="decimal"/>
      <w:lvlText w:val="%4."/>
      <w:lvlJc w:val="left"/>
      <w:pPr>
        <w:tabs>
          <w:tab w:val="num" w:pos="2093"/>
        </w:tabs>
        <w:ind w:left="2093" w:hanging="420"/>
      </w:pPr>
      <w:rPr>
        <w:rFonts w:cs="Times New Roman"/>
      </w:rPr>
    </w:lvl>
    <w:lvl w:ilvl="4">
      <w:start w:val="1"/>
      <w:numFmt w:val="lowerLetter"/>
      <w:lvlText w:val="%5)"/>
      <w:lvlJc w:val="left"/>
      <w:pPr>
        <w:tabs>
          <w:tab w:val="num" w:pos="2513"/>
        </w:tabs>
        <w:ind w:left="2513" w:hanging="420"/>
      </w:pPr>
      <w:rPr>
        <w:rFonts w:cs="Times New Roman"/>
      </w:rPr>
    </w:lvl>
    <w:lvl w:ilvl="5">
      <w:start w:val="1"/>
      <w:numFmt w:val="lowerRoman"/>
      <w:lvlText w:val="%6."/>
      <w:lvlJc w:val="right"/>
      <w:pPr>
        <w:tabs>
          <w:tab w:val="num" w:pos="2933"/>
        </w:tabs>
        <w:ind w:left="2933" w:hanging="420"/>
      </w:pPr>
      <w:rPr>
        <w:rFonts w:cs="Times New Roman"/>
      </w:rPr>
    </w:lvl>
    <w:lvl w:ilvl="6">
      <w:start w:val="1"/>
      <w:numFmt w:val="decimal"/>
      <w:lvlText w:val="%7."/>
      <w:lvlJc w:val="left"/>
      <w:pPr>
        <w:tabs>
          <w:tab w:val="num" w:pos="3353"/>
        </w:tabs>
        <w:ind w:left="3353" w:hanging="420"/>
      </w:pPr>
      <w:rPr>
        <w:rFonts w:cs="Times New Roman"/>
      </w:rPr>
    </w:lvl>
    <w:lvl w:ilvl="7">
      <w:start w:val="1"/>
      <w:numFmt w:val="lowerLetter"/>
      <w:lvlText w:val="%8)"/>
      <w:lvlJc w:val="left"/>
      <w:pPr>
        <w:tabs>
          <w:tab w:val="num" w:pos="3773"/>
        </w:tabs>
        <w:ind w:left="3773" w:hanging="420"/>
      </w:pPr>
      <w:rPr>
        <w:rFonts w:cs="Times New Roman"/>
      </w:rPr>
    </w:lvl>
    <w:lvl w:ilvl="8">
      <w:start w:val="1"/>
      <w:numFmt w:val="lowerRoman"/>
      <w:lvlText w:val="%9."/>
      <w:lvlJc w:val="right"/>
      <w:pPr>
        <w:tabs>
          <w:tab w:val="num" w:pos="4193"/>
        </w:tabs>
        <w:ind w:left="4193" w:hanging="420"/>
      </w:pPr>
      <w:rPr>
        <w:rFonts w:cs="Times New Roman"/>
      </w:rPr>
    </w:lvl>
  </w:abstractNum>
  <w:abstractNum w:abstractNumId="30">
    <w:nsid w:val="7B47355F"/>
    <w:multiLevelType w:val="multilevel"/>
    <w:tmpl w:val="7B47355F"/>
    <w:lvl w:ilvl="0">
      <w:start w:val="8"/>
      <w:numFmt w:val="japaneseCounting"/>
      <w:lvlText w:val="%1、"/>
      <w:lvlJc w:val="left"/>
      <w:pPr>
        <w:tabs>
          <w:tab w:val="num" w:pos="833"/>
        </w:tabs>
        <w:ind w:left="833" w:hanging="420"/>
      </w:pPr>
      <w:rPr>
        <w:rFonts w:eastAsia="黑体" w:cs="Times New Roman" w:hint="default"/>
      </w:rPr>
    </w:lvl>
    <w:lvl w:ilvl="1">
      <w:start w:val="1"/>
      <w:numFmt w:val="lowerLetter"/>
      <w:lvlText w:val="%2)"/>
      <w:lvlJc w:val="left"/>
      <w:pPr>
        <w:tabs>
          <w:tab w:val="num" w:pos="1253"/>
        </w:tabs>
        <w:ind w:left="1253" w:hanging="420"/>
      </w:pPr>
      <w:rPr>
        <w:rFonts w:cs="Times New Roman"/>
      </w:rPr>
    </w:lvl>
    <w:lvl w:ilvl="2">
      <w:start w:val="1"/>
      <w:numFmt w:val="lowerRoman"/>
      <w:lvlText w:val="%3."/>
      <w:lvlJc w:val="right"/>
      <w:pPr>
        <w:tabs>
          <w:tab w:val="num" w:pos="1673"/>
        </w:tabs>
        <w:ind w:left="1673" w:hanging="420"/>
      </w:pPr>
      <w:rPr>
        <w:rFonts w:cs="Times New Roman"/>
      </w:rPr>
    </w:lvl>
    <w:lvl w:ilvl="3">
      <w:start w:val="1"/>
      <w:numFmt w:val="decimal"/>
      <w:lvlText w:val="%4."/>
      <w:lvlJc w:val="left"/>
      <w:pPr>
        <w:tabs>
          <w:tab w:val="num" w:pos="2093"/>
        </w:tabs>
        <w:ind w:left="2093" w:hanging="420"/>
      </w:pPr>
      <w:rPr>
        <w:rFonts w:cs="Times New Roman"/>
      </w:rPr>
    </w:lvl>
    <w:lvl w:ilvl="4">
      <w:start w:val="1"/>
      <w:numFmt w:val="lowerLetter"/>
      <w:lvlText w:val="%5)"/>
      <w:lvlJc w:val="left"/>
      <w:pPr>
        <w:tabs>
          <w:tab w:val="num" w:pos="2513"/>
        </w:tabs>
        <w:ind w:left="2513" w:hanging="420"/>
      </w:pPr>
      <w:rPr>
        <w:rFonts w:cs="Times New Roman"/>
      </w:rPr>
    </w:lvl>
    <w:lvl w:ilvl="5">
      <w:start w:val="1"/>
      <w:numFmt w:val="lowerRoman"/>
      <w:lvlText w:val="%6."/>
      <w:lvlJc w:val="right"/>
      <w:pPr>
        <w:tabs>
          <w:tab w:val="num" w:pos="2933"/>
        </w:tabs>
        <w:ind w:left="2933" w:hanging="420"/>
      </w:pPr>
      <w:rPr>
        <w:rFonts w:cs="Times New Roman"/>
      </w:rPr>
    </w:lvl>
    <w:lvl w:ilvl="6">
      <w:start w:val="1"/>
      <w:numFmt w:val="decimal"/>
      <w:lvlText w:val="%7."/>
      <w:lvlJc w:val="left"/>
      <w:pPr>
        <w:tabs>
          <w:tab w:val="num" w:pos="3353"/>
        </w:tabs>
        <w:ind w:left="3353" w:hanging="420"/>
      </w:pPr>
      <w:rPr>
        <w:rFonts w:cs="Times New Roman"/>
      </w:rPr>
    </w:lvl>
    <w:lvl w:ilvl="7">
      <w:start w:val="1"/>
      <w:numFmt w:val="lowerLetter"/>
      <w:lvlText w:val="%8)"/>
      <w:lvlJc w:val="left"/>
      <w:pPr>
        <w:tabs>
          <w:tab w:val="num" w:pos="3773"/>
        </w:tabs>
        <w:ind w:left="3773" w:hanging="420"/>
      </w:pPr>
      <w:rPr>
        <w:rFonts w:cs="Times New Roman"/>
      </w:rPr>
    </w:lvl>
    <w:lvl w:ilvl="8">
      <w:start w:val="1"/>
      <w:numFmt w:val="lowerRoman"/>
      <w:lvlText w:val="%9."/>
      <w:lvlJc w:val="right"/>
      <w:pPr>
        <w:tabs>
          <w:tab w:val="num" w:pos="4193"/>
        </w:tabs>
        <w:ind w:left="4193" w:hanging="420"/>
      </w:pPr>
      <w:rPr>
        <w:rFonts w:cs="Times New Roman"/>
      </w:rPr>
    </w:lvl>
  </w:abstractNum>
  <w:abstractNum w:abstractNumId="31">
    <w:nsid w:val="7FDC0216"/>
    <w:multiLevelType w:val="multilevel"/>
    <w:tmpl w:val="7FDC0216"/>
    <w:lvl w:ilvl="0">
      <w:start w:val="1"/>
      <w:numFmt w:val="japaneseCounting"/>
      <w:lvlText w:val="%1、"/>
      <w:lvlJc w:val="left"/>
      <w:pPr>
        <w:ind w:left="872" w:hanging="450"/>
      </w:pPr>
      <w:rPr>
        <w:rFonts w:cs="Times New Roman" w:hint="default"/>
      </w:rPr>
    </w:lvl>
    <w:lvl w:ilvl="1">
      <w:start w:val="1"/>
      <w:numFmt w:val="lowerLetter"/>
      <w:lvlText w:val="%2)"/>
      <w:lvlJc w:val="left"/>
      <w:pPr>
        <w:ind w:left="1262" w:hanging="420"/>
      </w:pPr>
      <w:rPr>
        <w:rFonts w:cs="Times New Roman"/>
      </w:rPr>
    </w:lvl>
    <w:lvl w:ilvl="2">
      <w:start w:val="1"/>
      <w:numFmt w:val="lowerRoman"/>
      <w:lvlText w:val="%3."/>
      <w:lvlJc w:val="right"/>
      <w:pPr>
        <w:ind w:left="1682" w:hanging="420"/>
      </w:pPr>
      <w:rPr>
        <w:rFonts w:cs="Times New Roman"/>
      </w:rPr>
    </w:lvl>
    <w:lvl w:ilvl="3">
      <w:start w:val="1"/>
      <w:numFmt w:val="decimal"/>
      <w:lvlText w:val="%4."/>
      <w:lvlJc w:val="left"/>
      <w:pPr>
        <w:ind w:left="2102" w:hanging="420"/>
      </w:pPr>
      <w:rPr>
        <w:rFonts w:cs="Times New Roman"/>
      </w:rPr>
    </w:lvl>
    <w:lvl w:ilvl="4">
      <w:start w:val="1"/>
      <w:numFmt w:val="lowerLetter"/>
      <w:lvlText w:val="%5)"/>
      <w:lvlJc w:val="left"/>
      <w:pPr>
        <w:ind w:left="2522" w:hanging="420"/>
      </w:pPr>
      <w:rPr>
        <w:rFonts w:cs="Times New Roman"/>
      </w:rPr>
    </w:lvl>
    <w:lvl w:ilvl="5">
      <w:start w:val="1"/>
      <w:numFmt w:val="lowerRoman"/>
      <w:lvlText w:val="%6."/>
      <w:lvlJc w:val="right"/>
      <w:pPr>
        <w:ind w:left="2942" w:hanging="420"/>
      </w:pPr>
      <w:rPr>
        <w:rFonts w:cs="Times New Roman"/>
      </w:rPr>
    </w:lvl>
    <w:lvl w:ilvl="6">
      <w:start w:val="1"/>
      <w:numFmt w:val="decimal"/>
      <w:lvlText w:val="%7."/>
      <w:lvlJc w:val="left"/>
      <w:pPr>
        <w:ind w:left="3362" w:hanging="420"/>
      </w:pPr>
      <w:rPr>
        <w:rFonts w:cs="Times New Roman"/>
      </w:rPr>
    </w:lvl>
    <w:lvl w:ilvl="7">
      <w:start w:val="1"/>
      <w:numFmt w:val="lowerLetter"/>
      <w:lvlText w:val="%8)"/>
      <w:lvlJc w:val="left"/>
      <w:pPr>
        <w:ind w:left="3782" w:hanging="420"/>
      </w:pPr>
      <w:rPr>
        <w:rFonts w:cs="Times New Roman"/>
      </w:rPr>
    </w:lvl>
    <w:lvl w:ilvl="8">
      <w:start w:val="1"/>
      <w:numFmt w:val="lowerRoman"/>
      <w:lvlText w:val="%9."/>
      <w:lvlJc w:val="right"/>
      <w:pPr>
        <w:ind w:left="4202" w:hanging="420"/>
      </w:pPr>
      <w:rPr>
        <w:rFonts w:cs="Times New Roman"/>
      </w:rPr>
    </w:lvl>
  </w:abstractNum>
  <w:num w:numId="1">
    <w:abstractNumId w:val="16"/>
  </w:num>
  <w:num w:numId="2">
    <w:abstractNumId w:val="14"/>
  </w:num>
  <w:num w:numId="3">
    <w:abstractNumId w:val="13"/>
  </w:num>
  <w:num w:numId="4">
    <w:abstractNumId w:val="15"/>
  </w:num>
  <w:num w:numId="5">
    <w:abstractNumId w:val="10"/>
  </w:num>
  <w:num w:numId="6">
    <w:abstractNumId w:val="24"/>
  </w:num>
  <w:num w:numId="7">
    <w:abstractNumId w:val="30"/>
  </w:num>
  <w:num w:numId="8">
    <w:abstractNumId w:val="28"/>
  </w:num>
  <w:num w:numId="9">
    <w:abstractNumId w:val="27"/>
  </w:num>
  <w:num w:numId="10">
    <w:abstractNumId w:val="19"/>
  </w:num>
  <w:num w:numId="11">
    <w:abstractNumId w:val="23"/>
  </w:num>
  <w:num w:numId="12">
    <w:abstractNumId w:val="29"/>
  </w:num>
  <w:num w:numId="13">
    <w:abstractNumId w:val="21"/>
  </w:num>
  <w:num w:numId="14">
    <w:abstractNumId w:val="11"/>
  </w:num>
  <w:num w:numId="15">
    <w:abstractNumId w:val="12"/>
  </w:num>
  <w:num w:numId="16">
    <w:abstractNumId w:val="18"/>
  </w:num>
  <w:num w:numId="17">
    <w:abstractNumId w:val="26"/>
  </w:num>
  <w:num w:numId="18">
    <w:abstractNumId w:val="22"/>
  </w:num>
  <w:num w:numId="19">
    <w:abstractNumId w:val="31"/>
  </w:num>
  <w:num w:numId="20">
    <w:abstractNumId w:val="20"/>
  </w:num>
  <w:num w:numId="21">
    <w:abstractNumId w:val="17"/>
  </w:num>
  <w:num w:numId="22">
    <w:abstractNumId w:val="25"/>
  </w:num>
  <w:num w:numId="23">
    <w:abstractNumId w:val="8"/>
  </w:num>
  <w:num w:numId="24">
    <w:abstractNumId w:val="3"/>
  </w:num>
  <w:num w:numId="25">
    <w:abstractNumId w:val="2"/>
  </w:num>
  <w:num w:numId="26">
    <w:abstractNumId w:val="1"/>
  </w:num>
  <w:num w:numId="27">
    <w:abstractNumId w:val="0"/>
  </w:num>
  <w:num w:numId="28">
    <w:abstractNumId w:val="9"/>
  </w:num>
  <w:num w:numId="29">
    <w:abstractNumId w:val="7"/>
  </w:num>
  <w:num w:numId="30">
    <w:abstractNumId w:val="6"/>
  </w:num>
  <w:num w:numId="31">
    <w:abstractNumId w:val="5"/>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proofState w:grammar="clean"/>
  <w:doNotTrackMoves/>
  <w:defaultTabStop w:val="420"/>
  <w:evenAndOddHeaders/>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6018"/>
    <w:rsid w:val="000028F8"/>
    <w:rsid w:val="00003DF3"/>
    <w:rsid w:val="000149D7"/>
    <w:rsid w:val="00015677"/>
    <w:rsid w:val="00030255"/>
    <w:rsid w:val="00032A2A"/>
    <w:rsid w:val="00033D81"/>
    <w:rsid w:val="0004037D"/>
    <w:rsid w:val="00043A15"/>
    <w:rsid w:val="00043E3E"/>
    <w:rsid w:val="00046108"/>
    <w:rsid w:val="00046B6D"/>
    <w:rsid w:val="0004789C"/>
    <w:rsid w:val="000513C3"/>
    <w:rsid w:val="00053BE9"/>
    <w:rsid w:val="00056CFF"/>
    <w:rsid w:val="000601C0"/>
    <w:rsid w:val="000640BB"/>
    <w:rsid w:val="00071C9B"/>
    <w:rsid w:val="00073FCA"/>
    <w:rsid w:val="00074412"/>
    <w:rsid w:val="00076190"/>
    <w:rsid w:val="0009012F"/>
    <w:rsid w:val="000A4809"/>
    <w:rsid w:val="000B0D88"/>
    <w:rsid w:val="000B5951"/>
    <w:rsid w:val="000C3720"/>
    <w:rsid w:val="000C702D"/>
    <w:rsid w:val="000D0563"/>
    <w:rsid w:val="000D323C"/>
    <w:rsid w:val="000E431B"/>
    <w:rsid w:val="001019B1"/>
    <w:rsid w:val="00112F49"/>
    <w:rsid w:val="00117063"/>
    <w:rsid w:val="00117320"/>
    <w:rsid w:val="00117FA1"/>
    <w:rsid w:val="00124069"/>
    <w:rsid w:val="0012630D"/>
    <w:rsid w:val="001333A7"/>
    <w:rsid w:val="0013662A"/>
    <w:rsid w:val="001371A4"/>
    <w:rsid w:val="001514E9"/>
    <w:rsid w:val="00154927"/>
    <w:rsid w:val="00162BF0"/>
    <w:rsid w:val="001654FF"/>
    <w:rsid w:val="00172DBA"/>
    <w:rsid w:val="00175135"/>
    <w:rsid w:val="00181C43"/>
    <w:rsid w:val="00184C94"/>
    <w:rsid w:val="00186147"/>
    <w:rsid w:val="00187956"/>
    <w:rsid w:val="001923A7"/>
    <w:rsid w:val="001A708E"/>
    <w:rsid w:val="001B3AAF"/>
    <w:rsid w:val="001C3DB5"/>
    <w:rsid w:val="001D0D97"/>
    <w:rsid w:val="001D39EE"/>
    <w:rsid w:val="001E6937"/>
    <w:rsid w:val="001F534A"/>
    <w:rsid w:val="001F589A"/>
    <w:rsid w:val="00201AE1"/>
    <w:rsid w:val="00202B1B"/>
    <w:rsid w:val="002161C2"/>
    <w:rsid w:val="00222925"/>
    <w:rsid w:val="0022456B"/>
    <w:rsid w:val="00242893"/>
    <w:rsid w:val="00244E2D"/>
    <w:rsid w:val="002452B9"/>
    <w:rsid w:val="002570D0"/>
    <w:rsid w:val="00266851"/>
    <w:rsid w:val="00266A9D"/>
    <w:rsid w:val="002738BF"/>
    <w:rsid w:val="00281273"/>
    <w:rsid w:val="0028129A"/>
    <w:rsid w:val="002977AF"/>
    <w:rsid w:val="002A6A98"/>
    <w:rsid w:val="002A6C0D"/>
    <w:rsid w:val="002B148F"/>
    <w:rsid w:val="002B2E68"/>
    <w:rsid w:val="002B675F"/>
    <w:rsid w:val="002C71F1"/>
    <w:rsid w:val="002D1A80"/>
    <w:rsid w:val="002F2EA7"/>
    <w:rsid w:val="003063C5"/>
    <w:rsid w:val="00307644"/>
    <w:rsid w:val="00313A33"/>
    <w:rsid w:val="00313D9D"/>
    <w:rsid w:val="0031565B"/>
    <w:rsid w:val="00316FA7"/>
    <w:rsid w:val="00323AAA"/>
    <w:rsid w:val="0032717F"/>
    <w:rsid w:val="00333241"/>
    <w:rsid w:val="0034278D"/>
    <w:rsid w:val="00344E47"/>
    <w:rsid w:val="00357C2D"/>
    <w:rsid w:val="00365472"/>
    <w:rsid w:val="003740D0"/>
    <w:rsid w:val="00375A9B"/>
    <w:rsid w:val="003A35B6"/>
    <w:rsid w:val="003A6FEA"/>
    <w:rsid w:val="003A7A42"/>
    <w:rsid w:val="003B240D"/>
    <w:rsid w:val="003B746A"/>
    <w:rsid w:val="003C2286"/>
    <w:rsid w:val="003C679A"/>
    <w:rsid w:val="003C6F23"/>
    <w:rsid w:val="003D6D60"/>
    <w:rsid w:val="003E22BB"/>
    <w:rsid w:val="003E2767"/>
    <w:rsid w:val="003E4767"/>
    <w:rsid w:val="003E6F66"/>
    <w:rsid w:val="003E7E13"/>
    <w:rsid w:val="003F2960"/>
    <w:rsid w:val="003F74E9"/>
    <w:rsid w:val="003F7F7C"/>
    <w:rsid w:val="0040442D"/>
    <w:rsid w:val="0040445B"/>
    <w:rsid w:val="0042137A"/>
    <w:rsid w:val="004276C5"/>
    <w:rsid w:val="0043735D"/>
    <w:rsid w:val="00443534"/>
    <w:rsid w:val="00454464"/>
    <w:rsid w:val="00454EE4"/>
    <w:rsid w:val="00455C5A"/>
    <w:rsid w:val="004622CE"/>
    <w:rsid w:val="00470CE9"/>
    <w:rsid w:val="0048411D"/>
    <w:rsid w:val="0049117F"/>
    <w:rsid w:val="00491F0F"/>
    <w:rsid w:val="00492A89"/>
    <w:rsid w:val="0049432B"/>
    <w:rsid w:val="0049440F"/>
    <w:rsid w:val="004A2220"/>
    <w:rsid w:val="004B08E8"/>
    <w:rsid w:val="004B2F65"/>
    <w:rsid w:val="004B428B"/>
    <w:rsid w:val="004B7199"/>
    <w:rsid w:val="004C18C8"/>
    <w:rsid w:val="004D0194"/>
    <w:rsid w:val="004E1464"/>
    <w:rsid w:val="004E671C"/>
    <w:rsid w:val="004F5EEA"/>
    <w:rsid w:val="0051295A"/>
    <w:rsid w:val="00525295"/>
    <w:rsid w:val="005258BA"/>
    <w:rsid w:val="005265F8"/>
    <w:rsid w:val="0053698A"/>
    <w:rsid w:val="00537240"/>
    <w:rsid w:val="00537E6E"/>
    <w:rsid w:val="0056405E"/>
    <w:rsid w:val="0057185F"/>
    <w:rsid w:val="00571B3D"/>
    <w:rsid w:val="00573897"/>
    <w:rsid w:val="0057565E"/>
    <w:rsid w:val="00580B8D"/>
    <w:rsid w:val="00581A46"/>
    <w:rsid w:val="0058454D"/>
    <w:rsid w:val="00591657"/>
    <w:rsid w:val="00592146"/>
    <w:rsid w:val="005927C2"/>
    <w:rsid w:val="00594024"/>
    <w:rsid w:val="005B26D5"/>
    <w:rsid w:val="005B3851"/>
    <w:rsid w:val="005C07CE"/>
    <w:rsid w:val="005C7FF1"/>
    <w:rsid w:val="005D0541"/>
    <w:rsid w:val="005E03D6"/>
    <w:rsid w:val="005E13DD"/>
    <w:rsid w:val="005E5CD0"/>
    <w:rsid w:val="005E60A3"/>
    <w:rsid w:val="005E62D3"/>
    <w:rsid w:val="005F5979"/>
    <w:rsid w:val="00600875"/>
    <w:rsid w:val="00604803"/>
    <w:rsid w:val="00604845"/>
    <w:rsid w:val="00611552"/>
    <w:rsid w:val="00615945"/>
    <w:rsid w:val="00615B99"/>
    <w:rsid w:val="00624FC4"/>
    <w:rsid w:val="00630618"/>
    <w:rsid w:val="00633B58"/>
    <w:rsid w:val="00640495"/>
    <w:rsid w:val="006447D5"/>
    <w:rsid w:val="00647416"/>
    <w:rsid w:val="0065054B"/>
    <w:rsid w:val="00653392"/>
    <w:rsid w:val="006566F4"/>
    <w:rsid w:val="006568EF"/>
    <w:rsid w:val="00656FD5"/>
    <w:rsid w:val="00660FC3"/>
    <w:rsid w:val="00661DC4"/>
    <w:rsid w:val="00666E21"/>
    <w:rsid w:val="00667051"/>
    <w:rsid w:val="00671DD8"/>
    <w:rsid w:val="00683D9D"/>
    <w:rsid w:val="00690CDE"/>
    <w:rsid w:val="00692089"/>
    <w:rsid w:val="00697917"/>
    <w:rsid w:val="006A02AD"/>
    <w:rsid w:val="006A042B"/>
    <w:rsid w:val="006A0833"/>
    <w:rsid w:val="006A44FA"/>
    <w:rsid w:val="006A5B3C"/>
    <w:rsid w:val="006A7871"/>
    <w:rsid w:val="006A7D92"/>
    <w:rsid w:val="006B1390"/>
    <w:rsid w:val="006C1285"/>
    <w:rsid w:val="006C1F79"/>
    <w:rsid w:val="006C41A2"/>
    <w:rsid w:val="006D37B1"/>
    <w:rsid w:val="006D475B"/>
    <w:rsid w:val="006D7487"/>
    <w:rsid w:val="0070428B"/>
    <w:rsid w:val="0071132A"/>
    <w:rsid w:val="0072046A"/>
    <w:rsid w:val="0072521D"/>
    <w:rsid w:val="007357A4"/>
    <w:rsid w:val="007429EA"/>
    <w:rsid w:val="00746C14"/>
    <w:rsid w:val="00755445"/>
    <w:rsid w:val="007772F4"/>
    <w:rsid w:val="007914D1"/>
    <w:rsid w:val="007B0895"/>
    <w:rsid w:val="007B6D01"/>
    <w:rsid w:val="007C1163"/>
    <w:rsid w:val="007C4B2D"/>
    <w:rsid w:val="007D58A3"/>
    <w:rsid w:val="007E0073"/>
    <w:rsid w:val="007F1AC1"/>
    <w:rsid w:val="00800988"/>
    <w:rsid w:val="0081222B"/>
    <w:rsid w:val="00825A5A"/>
    <w:rsid w:val="00831695"/>
    <w:rsid w:val="00832B27"/>
    <w:rsid w:val="00842612"/>
    <w:rsid w:val="0084279E"/>
    <w:rsid w:val="008460E4"/>
    <w:rsid w:val="008539F5"/>
    <w:rsid w:val="0085404E"/>
    <w:rsid w:val="00857783"/>
    <w:rsid w:val="00862764"/>
    <w:rsid w:val="0086422E"/>
    <w:rsid w:val="008702A1"/>
    <w:rsid w:val="00875055"/>
    <w:rsid w:val="00886A44"/>
    <w:rsid w:val="00890F94"/>
    <w:rsid w:val="00895777"/>
    <w:rsid w:val="00896F47"/>
    <w:rsid w:val="008A215B"/>
    <w:rsid w:val="008A3567"/>
    <w:rsid w:val="008A76BF"/>
    <w:rsid w:val="008B0445"/>
    <w:rsid w:val="008B7D1A"/>
    <w:rsid w:val="008C726E"/>
    <w:rsid w:val="008D7283"/>
    <w:rsid w:val="008E5282"/>
    <w:rsid w:val="008F7BF8"/>
    <w:rsid w:val="00900CE3"/>
    <w:rsid w:val="00901DE0"/>
    <w:rsid w:val="009078D6"/>
    <w:rsid w:val="00910DB8"/>
    <w:rsid w:val="00923A66"/>
    <w:rsid w:val="00931F7B"/>
    <w:rsid w:val="00935A15"/>
    <w:rsid w:val="00940586"/>
    <w:rsid w:val="00944A85"/>
    <w:rsid w:val="0094630E"/>
    <w:rsid w:val="009557DD"/>
    <w:rsid w:val="00956C7C"/>
    <w:rsid w:val="00973587"/>
    <w:rsid w:val="00981962"/>
    <w:rsid w:val="00990A8A"/>
    <w:rsid w:val="009A413D"/>
    <w:rsid w:val="009B23DF"/>
    <w:rsid w:val="009B3916"/>
    <w:rsid w:val="009B6CF9"/>
    <w:rsid w:val="009C534D"/>
    <w:rsid w:val="009D0349"/>
    <w:rsid w:val="009D2B08"/>
    <w:rsid w:val="009D3384"/>
    <w:rsid w:val="009D3B40"/>
    <w:rsid w:val="009F0F82"/>
    <w:rsid w:val="009F4653"/>
    <w:rsid w:val="009F7892"/>
    <w:rsid w:val="00A005F7"/>
    <w:rsid w:val="00A00807"/>
    <w:rsid w:val="00A021DC"/>
    <w:rsid w:val="00A03E42"/>
    <w:rsid w:val="00A10846"/>
    <w:rsid w:val="00A11E01"/>
    <w:rsid w:val="00A233F6"/>
    <w:rsid w:val="00A45703"/>
    <w:rsid w:val="00A47B04"/>
    <w:rsid w:val="00A50A18"/>
    <w:rsid w:val="00A6020A"/>
    <w:rsid w:val="00A604E5"/>
    <w:rsid w:val="00A669F4"/>
    <w:rsid w:val="00A7235B"/>
    <w:rsid w:val="00A80882"/>
    <w:rsid w:val="00A820C8"/>
    <w:rsid w:val="00A860A7"/>
    <w:rsid w:val="00AA5FE2"/>
    <w:rsid w:val="00AB276B"/>
    <w:rsid w:val="00AB46B4"/>
    <w:rsid w:val="00AB7896"/>
    <w:rsid w:val="00AC098F"/>
    <w:rsid w:val="00AC537B"/>
    <w:rsid w:val="00AD2057"/>
    <w:rsid w:val="00AE6EFB"/>
    <w:rsid w:val="00AF2F89"/>
    <w:rsid w:val="00AF34CA"/>
    <w:rsid w:val="00B02A62"/>
    <w:rsid w:val="00B11A7F"/>
    <w:rsid w:val="00B16623"/>
    <w:rsid w:val="00B16D0E"/>
    <w:rsid w:val="00B17EE2"/>
    <w:rsid w:val="00B27E59"/>
    <w:rsid w:val="00B31924"/>
    <w:rsid w:val="00B33612"/>
    <w:rsid w:val="00B42066"/>
    <w:rsid w:val="00B47D6F"/>
    <w:rsid w:val="00B5477D"/>
    <w:rsid w:val="00B54E3D"/>
    <w:rsid w:val="00B56ABB"/>
    <w:rsid w:val="00B60719"/>
    <w:rsid w:val="00B623D5"/>
    <w:rsid w:val="00B75422"/>
    <w:rsid w:val="00B94884"/>
    <w:rsid w:val="00B97B28"/>
    <w:rsid w:val="00B97F22"/>
    <w:rsid w:val="00BA4884"/>
    <w:rsid w:val="00BA7378"/>
    <w:rsid w:val="00BB52FA"/>
    <w:rsid w:val="00BB7DEB"/>
    <w:rsid w:val="00BC08A8"/>
    <w:rsid w:val="00BC1A19"/>
    <w:rsid w:val="00BD6018"/>
    <w:rsid w:val="00BD6CF6"/>
    <w:rsid w:val="00BD6FE4"/>
    <w:rsid w:val="00BD7399"/>
    <w:rsid w:val="00BE0961"/>
    <w:rsid w:val="00BE448B"/>
    <w:rsid w:val="00BE4C0B"/>
    <w:rsid w:val="00BE583A"/>
    <w:rsid w:val="00BE731F"/>
    <w:rsid w:val="00BF30DC"/>
    <w:rsid w:val="00C02C33"/>
    <w:rsid w:val="00C05D28"/>
    <w:rsid w:val="00C127B3"/>
    <w:rsid w:val="00C12E52"/>
    <w:rsid w:val="00C13BED"/>
    <w:rsid w:val="00C144B7"/>
    <w:rsid w:val="00C43FA3"/>
    <w:rsid w:val="00C52728"/>
    <w:rsid w:val="00C52C36"/>
    <w:rsid w:val="00C622D9"/>
    <w:rsid w:val="00C75ECF"/>
    <w:rsid w:val="00C76922"/>
    <w:rsid w:val="00C8200B"/>
    <w:rsid w:val="00C82E46"/>
    <w:rsid w:val="00C83607"/>
    <w:rsid w:val="00C92550"/>
    <w:rsid w:val="00CA198C"/>
    <w:rsid w:val="00CA2635"/>
    <w:rsid w:val="00CA3C34"/>
    <w:rsid w:val="00CB1F8A"/>
    <w:rsid w:val="00CC2E9A"/>
    <w:rsid w:val="00CD47C3"/>
    <w:rsid w:val="00CD5910"/>
    <w:rsid w:val="00CF5DA3"/>
    <w:rsid w:val="00D01D13"/>
    <w:rsid w:val="00D0524F"/>
    <w:rsid w:val="00D066CE"/>
    <w:rsid w:val="00D075E5"/>
    <w:rsid w:val="00D10360"/>
    <w:rsid w:val="00D12D6A"/>
    <w:rsid w:val="00D1302E"/>
    <w:rsid w:val="00D1304A"/>
    <w:rsid w:val="00D13B13"/>
    <w:rsid w:val="00D1525D"/>
    <w:rsid w:val="00D158CB"/>
    <w:rsid w:val="00D17424"/>
    <w:rsid w:val="00D20F95"/>
    <w:rsid w:val="00D40BD8"/>
    <w:rsid w:val="00D40E4C"/>
    <w:rsid w:val="00D465BE"/>
    <w:rsid w:val="00D56339"/>
    <w:rsid w:val="00D641C4"/>
    <w:rsid w:val="00D65950"/>
    <w:rsid w:val="00D74042"/>
    <w:rsid w:val="00D761CB"/>
    <w:rsid w:val="00D77676"/>
    <w:rsid w:val="00D94A03"/>
    <w:rsid w:val="00DA2CCA"/>
    <w:rsid w:val="00DA524D"/>
    <w:rsid w:val="00DA54CE"/>
    <w:rsid w:val="00DA55F3"/>
    <w:rsid w:val="00DB0501"/>
    <w:rsid w:val="00DB1AC8"/>
    <w:rsid w:val="00DB1B04"/>
    <w:rsid w:val="00DB6A40"/>
    <w:rsid w:val="00DD49F0"/>
    <w:rsid w:val="00DD6CB6"/>
    <w:rsid w:val="00DE0EF7"/>
    <w:rsid w:val="00DE1DD7"/>
    <w:rsid w:val="00DE74A4"/>
    <w:rsid w:val="00DF13C2"/>
    <w:rsid w:val="00DF2DBF"/>
    <w:rsid w:val="00DF702E"/>
    <w:rsid w:val="00DF73FB"/>
    <w:rsid w:val="00E0400C"/>
    <w:rsid w:val="00E0479E"/>
    <w:rsid w:val="00E123A0"/>
    <w:rsid w:val="00E17631"/>
    <w:rsid w:val="00E22F1B"/>
    <w:rsid w:val="00E26B99"/>
    <w:rsid w:val="00E317EA"/>
    <w:rsid w:val="00E32F43"/>
    <w:rsid w:val="00E37CEA"/>
    <w:rsid w:val="00E4047C"/>
    <w:rsid w:val="00E51455"/>
    <w:rsid w:val="00E5790C"/>
    <w:rsid w:val="00E632A4"/>
    <w:rsid w:val="00E65B1A"/>
    <w:rsid w:val="00E7783F"/>
    <w:rsid w:val="00E84130"/>
    <w:rsid w:val="00EA1A84"/>
    <w:rsid w:val="00EA1BEF"/>
    <w:rsid w:val="00EA3FD1"/>
    <w:rsid w:val="00EA69EF"/>
    <w:rsid w:val="00EB08F3"/>
    <w:rsid w:val="00EB10B3"/>
    <w:rsid w:val="00EB1EE9"/>
    <w:rsid w:val="00EB1FEB"/>
    <w:rsid w:val="00EB78BB"/>
    <w:rsid w:val="00EC09FE"/>
    <w:rsid w:val="00ED099F"/>
    <w:rsid w:val="00ED1722"/>
    <w:rsid w:val="00ED395F"/>
    <w:rsid w:val="00ED39F7"/>
    <w:rsid w:val="00ED7671"/>
    <w:rsid w:val="00EE0ECB"/>
    <w:rsid w:val="00EF4763"/>
    <w:rsid w:val="00EF6671"/>
    <w:rsid w:val="00F03BC2"/>
    <w:rsid w:val="00F050B8"/>
    <w:rsid w:val="00F33E21"/>
    <w:rsid w:val="00F352A9"/>
    <w:rsid w:val="00F4601F"/>
    <w:rsid w:val="00F50C61"/>
    <w:rsid w:val="00F514EC"/>
    <w:rsid w:val="00F5567E"/>
    <w:rsid w:val="00F558D5"/>
    <w:rsid w:val="00F56BA0"/>
    <w:rsid w:val="00F70D7E"/>
    <w:rsid w:val="00F857CE"/>
    <w:rsid w:val="00F87362"/>
    <w:rsid w:val="00FB5B7D"/>
    <w:rsid w:val="00FC760A"/>
    <w:rsid w:val="00FD48CA"/>
    <w:rsid w:val="00FD4AC2"/>
    <w:rsid w:val="00FD5A10"/>
    <w:rsid w:val="00FE0361"/>
    <w:rsid w:val="00FE0C88"/>
    <w:rsid w:val="00FF1C0B"/>
    <w:rsid w:val="00FF483E"/>
    <w:rsid w:val="00FF5116"/>
    <w:rsid w:val="00FF60D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8F8"/>
    <w:pPr>
      <w:widowControl w:val="0"/>
      <w:jc w:val="both"/>
    </w:pPr>
    <w:rPr>
      <w:kern w:val="2"/>
      <w:sz w:val="21"/>
      <w:szCs w:val="22"/>
    </w:rPr>
  </w:style>
  <w:style w:type="paragraph" w:styleId="1">
    <w:name w:val="heading 1"/>
    <w:basedOn w:val="a"/>
    <w:link w:val="1Char2"/>
    <w:uiPriority w:val="99"/>
    <w:qFormat/>
    <w:rsid w:val="00BD6018"/>
    <w:pPr>
      <w:widowControl/>
      <w:spacing w:before="100" w:beforeAutospacing="1" w:after="100" w:afterAutospacing="1"/>
      <w:jc w:val="left"/>
      <w:outlineLvl w:val="0"/>
    </w:pPr>
    <w:rPr>
      <w:rFonts w:ascii="宋体" w:hAnsi="宋体"/>
      <w:b/>
      <w:bCs/>
      <w:kern w:val="36"/>
      <w:sz w:val="48"/>
      <w:szCs w:val="48"/>
    </w:rPr>
  </w:style>
  <w:style w:type="paragraph" w:styleId="4">
    <w:name w:val="heading 4"/>
    <w:basedOn w:val="a"/>
    <w:next w:val="a"/>
    <w:link w:val="4Char"/>
    <w:uiPriority w:val="99"/>
    <w:qFormat/>
    <w:rsid w:val="00BD6018"/>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2">
    <w:name w:val="标题 1 Char2"/>
    <w:basedOn w:val="a0"/>
    <w:link w:val="1"/>
    <w:uiPriority w:val="99"/>
    <w:locked/>
    <w:rsid w:val="00BD6018"/>
    <w:rPr>
      <w:rFonts w:ascii="宋体" w:eastAsia="宋体" w:hAnsi="宋体" w:cs="Times New Roman"/>
      <w:b/>
      <w:bCs/>
      <w:kern w:val="36"/>
      <w:sz w:val="48"/>
      <w:szCs w:val="48"/>
    </w:rPr>
  </w:style>
  <w:style w:type="character" w:customStyle="1" w:styleId="4Char">
    <w:name w:val="标题 4 Char"/>
    <w:basedOn w:val="a0"/>
    <w:link w:val="4"/>
    <w:uiPriority w:val="99"/>
    <w:locked/>
    <w:rsid w:val="00BD6018"/>
    <w:rPr>
      <w:rFonts w:ascii="Arial" w:eastAsia="黑体" w:hAnsi="Arial" w:cs="Times New Roman"/>
      <w:b/>
      <w:bCs/>
      <w:sz w:val="28"/>
      <w:szCs w:val="28"/>
    </w:rPr>
  </w:style>
  <w:style w:type="paragraph" w:styleId="a3">
    <w:name w:val="header"/>
    <w:basedOn w:val="a"/>
    <w:link w:val="Char"/>
    <w:uiPriority w:val="99"/>
    <w:rsid w:val="00BD601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a0"/>
    <w:link w:val="a3"/>
    <w:uiPriority w:val="99"/>
    <w:locked/>
    <w:rsid w:val="00BD6018"/>
    <w:rPr>
      <w:rFonts w:cs="Times New Roman"/>
      <w:sz w:val="18"/>
      <w:szCs w:val="18"/>
    </w:rPr>
  </w:style>
  <w:style w:type="character" w:customStyle="1" w:styleId="Char">
    <w:name w:val="页眉 Char"/>
    <w:basedOn w:val="a0"/>
    <w:link w:val="a3"/>
    <w:uiPriority w:val="99"/>
    <w:locked/>
    <w:rsid w:val="00BD6018"/>
    <w:rPr>
      <w:rFonts w:cs="Times New Roman"/>
      <w:sz w:val="18"/>
      <w:szCs w:val="18"/>
    </w:rPr>
  </w:style>
  <w:style w:type="paragraph" w:styleId="a4">
    <w:name w:val="footer"/>
    <w:basedOn w:val="a"/>
    <w:link w:val="Char0"/>
    <w:uiPriority w:val="99"/>
    <w:rsid w:val="00BD6018"/>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D6018"/>
    <w:rPr>
      <w:rFonts w:cs="Times New Roman"/>
      <w:sz w:val="18"/>
      <w:szCs w:val="18"/>
    </w:rPr>
  </w:style>
  <w:style w:type="character" w:customStyle="1" w:styleId="1Char">
    <w:name w:val="标题 1 Char"/>
    <w:basedOn w:val="a0"/>
    <w:link w:val="1"/>
    <w:uiPriority w:val="99"/>
    <w:locked/>
    <w:rsid w:val="00BD6018"/>
    <w:rPr>
      <w:rFonts w:cs="Times New Roman"/>
      <w:b/>
      <w:bCs/>
      <w:kern w:val="44"/>
      <w:sz w:val="44"/>
      <w:szCs w:val="44"/>
    </w:rPr>
  </w:style>
  <w:style w:type="character" w:customStyle="1" w:styleId="apple-converted-space">
    <w:name w:val="apple-converted-space"/>
    <w:basedOn w:val="a0"/>
    <w:uiPriority w:val="99"/>
    <w:rsid w:val="00BD6018"/>
    <w:rPr>
      <w:rFonts w:cs="Times New Roman"/>
    </w:rPr>
  </w:style>
  <w:style w:type="character" w:customStyle="1" w:styleId="2Char">
    <w:name w:val="正文文本缩进 2 Char"/>
    <w:basedOn w:val="a0"/>
    <w:link w:val="2"/>
    <w:uiPriority w:val="99"/>
    <w:locked/>
    <w:rsid w:val="00BD6018"/>
    <w:rPr>
      <w:rFonts w:eastAsia="宋体" w:cs="Times New Roman"/>
    </w:rPr>
  </w:style>
  <w:style w:type="paragraph" w:styleId="2">
    <w:name w:val="Body Text Indent 2"/>
    <w:basedOn w:val="a"/>
    <w:link w:val="2Char"/>
    <w:uiPriority w:val="99"/>
    <w:rsid w:val="00BD6018"/>
    <w:pPr>
      <w:ind w:firstLine="420"/>
    </w:pPr>
  </w:style>
  <w:style w:type="character" w:customStyle="1" w:styleId="BodyTextIndent2Char1">
    <w:name w:val="Body Text Indent 2 Char1"/>
    <w:basedOn w:val="a0"/>
    <w:link w:val="2"/>
    <w:uiPriority w:val="99"/>
    <w:semiHidden/>
    <w:locked/>
    <w:rsid w:val="00E317EA"/>
    <w:rPr>
      <w:rFonts w:cs="Times New Roman"/>
    </w:rPr>
  </w:style>
  <w:style w:type="character" w:customStyle="1" w:styleId="2Char1">
    <w:name w:val="正文文本缩进 2 Char1"/>
    <w:basedOn w:val="a0"/>
    <w:link w:val="2"/>
    <w:uiPriority w:val="99"/>
    <w:semiHidden/>
    <w:locked/>
    <w:rsid w:val="00BD6018"/>
    <w:rPr>
      <w:rFonts w:cs="Times New Roman"/>
    </w:rPr>
  </w:style>
  <w:style w:type="character" w:customStyle="1" w:styleId="Char1">
    <w:name w:val="正文文本 Char"/>
    <w:basedOn w:val="a0"/>
    <w:link w:val="a5"/>
    <w:uiPriority w:val="99"/>
    <w:locked/>
    <w:rsid w:val="00BD6018"/>
    <w:rPr>
      <w:rFonts w:ascii="Calibri" w:eastAsia="宋体" w:hAnsi="Calibri" w:cs="Times New Roman"/>
    </w:rPr>
  </w:style>
  <w:style w:type="paragraph" w:styleId="a5">
    <w:name w:val="Body Text"/>
    <w:basedOn w:val="a"/>
    <w:link w:val="Char1"/>
    <w:uiPriority w:val="99"/>
    <w:rsid w:val="00BD6018"/>
    <w:pPr>
      <w:spacing w:after="120"/>
    </w:pPr>
  </w:style>
  <w:style w:type="character" w:customStyle="1" w:styleId="BodyTextChar1">
    <w:name w:val="Body Text Char1"/>
    <w:basedOn w:val="a0"/>
    <w:link w:val="a5"/>
    <w:uiPriority w:val="99"/>
    <w:semiHidden/>
    <w:locked/>
    <w:rsid w:val="00E317EA"/>
    <w:rPr>
      <w:rFonts w:cs="Times New Roman"/>
    </w:rPr>
  </w:style>
  <w:style w:type="character" w:customStyle="1" w:styleId="Char10">
    <w:name w:val="正文文本 Char1"/>
    <w:basedOn w:val="a0"/>
    <w:link w:val="a5"/>
    <w:uiPriority w:val="99"/>
    <w:semiHidden/>
    <w:locked/>
    <w:rsid w:val="00BD6018"/>
    <w:rPr>
      <w:rFonts w:cs="Times New Roman"/>
    </w:rPr>
  </w:style>
  <w:style w:type="character" w:styleId="a6">
    <w:name w:val="Hyperlink"/>
    <w:basedOn w:val="a0"/>
    <w:uiPriority w:val="99"/>
    <w:rsid w:val="00BD6018"/>
    <w:rPr>
      <w:rFonts w:cs="Times New Roman"/>
      <w:color w:val="0000FF"/>
      <w:u w:val="single"/>
    </w:rPr>
  </w:style>
  <w:style w:type="character" w:customStyle="1" w:styleId="st1">
    <w:name w:val="st1"/>
    <w:basedOn w:val="a0"/>
    <w:uiPriority w:val="99"/>
    <w:rsid w:val="00BD6018"/>
    <w:rPr>
      <w:rFonts w:cs="Times New Roman"/>
    </w:rPr>
  </w:style>
  <w:style w:type="character" w:styleId="a7">
    <w:name w:val="Emphasis"/>
    <w:basedOn w:val="a0"/>
    <w:uiPriority w:val="99"/>
    <w:qFormat/>
    <w:rsid w:val="00BD6018"/>
    <w:rPr>
      <w:rFonts w:cs="Times New Roman"/>
      <w:i/>
      <w:iCs/>
    </w:rPr>
  </w:style>
  <w:style w:type="character" w:customStyle="1" w:styleId="1CharCharChar">
    <w:name w:val="标题 1 Char Char Char"/>
    <w:uiPriority w:val="99"/>
    <w:rsid w:val="00BD6018"/>
    <w:rPr>
      <w:rFonts w:ascii="Times New Roman" w:eastAsia="宋体" w:hAnsi="Times New Roman"/>
      <w:b/>
      <w:kern w:val="44"/>
      <w:sz w:val="44"/>
    </w:rPr>
  </w:style>
  <w:style w:type="character" w:styleId="a8">
    <w:name w:val="Strong"/>
    <w:basedOn w:val="a0"/>
    <w:uiPriority w:val="99"/>
    <w:qFormat/>
    <w:rsid w:val="00BD6018"/>
    <w:rPr>
      <w:rFonts w:cs="Times New Roman"/>
      <w:b/>
    </w:rPr>
  </w:style>
  <w:style w:type="character" w:customStyle="1" w:styleId="Char2">
    <w:name w:val="纯文本 Char"/>
    <w:link w:val="a9"/>
    <w:uiPriority w:val="99"/>
    <w:locked/>
    <w:rsid w:val="00BD6018"/>
    <w:rPr>
      <w:rFonts w:ascii="宋体" w:eastAsia="宋体" w:hAnsi="Courier New"/>
    </w:rPr>
  </w:style>
  <w:style w:type="paragraph" w:styleId="a9">
    <w:name w:val="Plain Text"/>
    <w:basedOn w:val="a"/>
    <w:link w:val="Char2"/>
    <w:uiPriority w:val="99"/>
    <w:rsid w:val="00BD6018"/>
    <w:rPr>
      <w:rFonts w:ascii="宋体" w:hAnsi="Courier New"/>
      <w:kern w:val="0"/>
      <w:sz w:val="20"/>
      <w:szCs w:val="20"/>
      <w:lang/>
    </w:rPr>
  </w:style>
  <w:style w:type="character" w:customStyle="1" w:styleId="PlainTextChar1">
    <w:name w:val="Plain Text Char1"/>
    <w:basedOn w:val="a0"/>
    <w:link w:val="a9"/>
    <w:uiPriority w:val="99"/>
    <w:semiHidden/>
    <w:locked/>
    <w:rsid w:val="00E317EA"/>
    <w:rPr>
      <w:rFonts w:ascii="宋体" w:hAnsi="Courier New" w:cs="Courier New"/>
      <w:sz w:val="21"/>
      <w:szCs w:val="21"/>
    </w:rPr>
  </w:style>
  <w:style w:type="character" w:customStyle="1" w:styleId="Char11">
    <w:name w:val="纯文本 Char1"/>
    <w:basedOn w:val="a0"/>
    <w:link w:val="a9"/>
    <w:uiPriority w:val="99"/>
    <w:semiHidden/>
    <w:locked/>
    <w:rsid w:val="00BD6018"/>
    <w:rPr>
      <w:rFonts w:ascii="宋体" w:eastAsia="宋体" w:hAnsi="Courier New" w:cs="Courier New"/>
      <w:sz w:val="21"/>
      <w:szCs w:val="21"/>
    </w:rPr>
  </w:style>
  <w:style w:type="character" w:customStyle="1" w:styleId="Char3">
    <w:name w:val="批注主题 Char"/>
    <w:basedOn w:val="a0"/>
    <w:link w:val="aa"/>
    <w:uiPriority w:val="99"/>
    <w:locked/>
    <w:rsid w:val="00BD6018"/>
    <w:rPr>
      <w:rFonts w:eastAsia="宋体" w:cs="Times New Roman"/>
      <w:b/>
      <w:bCs/>
      <w:sz w:val="24"/>
      <w:szCs w:val="24"/>
    </w:rPr>
  </w:style>
  <w:style w:type="paragraph" w:styleId="ab">
    <w:name w:val="annotation text"/>
    <w:basedOn w:val="a"/>
    <w:link w:val="Char4"/>
    <w:uiPriority w:val="99"/>
    <w:semiHidden/>
    <w:rsid w:val="00BD6018"/>
    <w:pPr>
      <w:jc w:val="left"/>
    </w:pPr>
  </w:style>
  <w:style w:type="character" w:customStyle="1" w:styleId="Char4">
    <w:name w:val="批注文字 Char"/>
    <w:basedOn w:val="a0"/>
    <w:link w:val="ab"/>
    <w:uiPriority w:val="99"/>
    <w:semiHidden/>
    <w:locked/>
    <w:rsid w:val="00BD6018"/>
    <w:rPr>
      <w:rFonts w:cs="Times New Roman"/>
    </w:rPr>
  </w:style>
  <w:style w:type="paragraph" w:styleId="aa">
    <w:name w:val="annotation subject"/>
    <w:basedOn w:val="ab"/>
    <w:next w:val="ab"/>
    <w:link w:val="Char3"/>
    <w:uiPriority w:val="99"/>
    <w:rsid w:val="00BD6018"/>
    <w:rPr>
      <w:b/>
      <w:bCs/>
      <w:szCs w:val="24"/>
    </w:rPr>
  </w:style>
  <w:style w:type="character" w:customStyle="1" w:styleId="CommentSubjectChar1">
    <w:name w:val="Comment Subject Char1"/>
    <w:basedOn w:val="Char4"/>
    <w:link w:val="aa"/>
    <w:uiPriority w:val="99"/>
    <w:semiHidden/>
    <w:locked/>
    <w:rsid w:val="00E317EA"/>
    <w:rPr>
      <w:b/>
      <w:bCs/>
    </w:rPr>
  </w:style>
  <w:style w:type="character" w:customStyle="1" w:styleId="Char12">
    <w:name w:val="批注主题 Char1"/>
    <w:basedOn w:val="Char4"/>
    <w:link w:val="aa"/>
    <w:uiPriority w:val="99"/>
    <w:semiHidden/>
    <w:locked/>
    <w:rsid w:val="00BD6018"/>
    <w:rPr>
      <w:b/>
      <w:bCs/>
    </w:rPr>
  </w:style>
  <w:style w:type="character" w:customStyle="1" w:styleId="Char5">
    <w:name w:val="正文文本缩进 Char"/>
    <w:basedOn w:val="a0"/>
    <w:link w:val="ac"/>
    <w:uiPriority w:val="99"/>
    <w:locked/>
    <w:rsid w:val="00BD6018"/>
    <w:rPr>
      <w:rFonts w:eastAsia="宋体" w:cs="Times New Roman"/>
      <w:sz w:val="24"/>
      <w:szCs w:val="24"/>
    </w:rPr>
  </w:style>
  <w:style w:type="paragraph" w:styleId="ac">
    <w:name w:val="Body Text Indent"/>
    <w:basedOn w:val="a"/>
    <w:link w:val="Char5"/>
    <w:uiPriority w:val="99"/>
    <w:rsid w:val="00BD6018"/>
    <w:pPr>
      <w:spacing w:after="120"/>
      <w:ind w:leftChars="200" w:left="420"/>
    </w:pPr>
    <w:rPr>
      <w:szCs w:val="24"/>
    </w:rPr>
  </w:style>
  <w:style w:type="character" w:customStyle="1" w:styleId="BodyTextIndentChar1">
    <w:name w:val="Body Text Indent Char1"/>
    <w:basedOn w:val="a0"/>
    <w:link w:val="ac"/>
    <w:uiPriority w:val="99"/>
    <w:semiHidden/>
    <w:locked/>
    <w:rsid w:val="00E317EA"/>
    <w:rPr>
      <w:rFonts w:cs="Times New Roman"/>
    </w:rPr>
  </w:style>
  <w:style w:type="character" w:customStyle="1" w:styleId="Char13">
    <w:name w:val="正文文本缩进 Char1"/>
    <w:basedOn w:val="a0"/>
    <w:link w:val="ac"/>
    <w:uiPriority w:val="99"/>
    <w:semiHidden/>
    <w:locked/>
    <w:rsid w:val="00BD6018"/>
    <w:rPr>
      <w:rFonts w:cs="Times New Roman"/>
    </w:rPr>
  </w:style>
  <w:style w:type="character" w:styleId="ad">
    <w:name w:val="page number"/>
    <w:basedOn w:val="a0"/>
    <w:uiPriority w:val="99"/>
    <w:rsid w:val="00BD6018"/>
    <w:rPr>
      <w:rFonts w:cs="Times New Roman"/>
    </w:rPr>
  </w:style>
  <w:style w:type="character" w:customStyle="1" w:styleId="shorttext">
    <w:name w:val="short_text"/>
    <w:basedOn w:val="a0"/>
    <w:uiPriority w:val="99"/>
    <w:rsid w:val="00BD6018"/>
    <w:rPr>
      <w:rFonts w:cs="Times New Roman"/>
    </w:rPr>
  </w:style>
  <w:style w:type="character" w:customStyle="1" w:styleId="1CharChar">
    <w:name w:val="标题 1 Char Char"/>
    <w:basedOn w:val="a0"/>
    <w:uiPriority w:val="99"/>
    <w:rsid w:val="00BD6018"/>
    <w:rPr>
      <w:rFonts w:ascii="Times New Roman" w:eastAsia="宋体" w:hAnsi="Times New Roman" w:cs="Times New Roman"/>
      <w:b/>
      <w:bCs/>
      <w:kern w:val="44"/>
      <w:sz w:val="44"/>
      <w:szCs w:val="44"/>
    </w:rPr>
  </w:style>
  <w:style w:type="character" w:customStyle="1" w:styleId="highlight">
    <w:name w:val="highlight"/>
    <w:basedOn w:val="a0"/>
    <w:uiPriority w:val="99"/>
    <w:rsid w:val="00BD6018"/>
    <w:rPr>
      <w:rFonts w:cs="Times New Roman"/>
    </w:rPr>
  </w:style>
  <w:style w:type="character" w:customStyle="1" w:styleId="hps">
    <w:name w:val="hps"/>
    <w:basedOn w:val="a0"/>
    <w:uiPriority w:val="99"/>
    <w:rsid w:val="00BD6018"/>
    <w:rPr>
      <w:rFonts w:cs="Times New Roman"/>
    </w:rPr>
  </w:style>
  <w:style w:type="character" w:customStyle="1" w:styleId="1Char1">
    <w:name w:val="标题 1 Char1"/>
    <w:uiPriority w:val="99"/>
    <w:locked/>
    <w:rsid w:val="00BD6018"/>
    <w:rPr>
      <w:rFonts w:ascii="宋体" w:eastAsia="宋体"/>
      <w:b/>
      <w:kern w:val="36"/>
      <w:sz w:val="48"/>
    </w:rPr>
  </w:style>
  <w:style w:type="character" w:customStyle="1" w:styleId="def">
    <w:name w:val="def"/>
    <w:basedOn w:val="a0"/>
    <w:uiPriority w:val="99"/>
    <w:rsid w:val="00BD6018"/>
    <w:rPr>
      <w:rFonts w:cs="Times New Roman"/>
    </w:rPr>
  </w:style>
  <w:style w:type="character" w:customStyle="1" w:styleId="Char6">
    <w:name w:val="批注框文本 Char"/>
    <w:basedOn w:val="a0"/>
    <w:link w:val="ae"/>
    <w:uiPriority w:val="99"/>
    <w:semiHidden/>
    <w:locked/>
    <w:rsid w:val="00BD6018"/>
    <w:rPr>
      <w:rFonts w:eastAsia="宋体" w:cs="Times New Roman"/>
      <w:sz w:val="18"/>
      <w:szCs w:val="18"/>
    </w:rPr>
  </w:style>
  <w:style w:type="paragraph" w:styleId="ae">
    <w:name w:val="Balloon Text"/>
    <w:basedOn w:val="a"/>
    <w:link w:val="Char6"/>
    <w:uiPriority w:val="99"/>
    <w:semiHidden/>
    <w:rsid w:val="00BD6018"/>
    <w:rPr>
      <w:sz w:val="18"/>
      <w:szCs w:val="18"/>
    </w:rPr>
  </w:style>
  <w:style w:type="character" w:customStyle="1" w:styleId="BalloonTextChar1">
    <w:name w:val="Balloon Text Char1"/>
    <w:basedOn w:val="a0"/>
    <w:link w:val="ae"/>
    <w:uiPriority w:val="99"/>
    <w:semiHidden/>
    <w:locked/>
    <w:rsid w:val="00E317EA"/>
    <w:rPr>
      <w:rFonts w:cs="Times New Roman"/>
      <w:sz w:val="2"/>
    </w:rPr>
  </w:style>
  <w:style w:type="character" w:customStyle="1" w:styleId="Char14">
    <w:name w:val="批注框文本 Char1"/>
    <w:basedOn w:val="a0"/>
    <w:link w:val="ae"/>
    <w:uiPriority w:val="99"/>
    <w:semiHidden/>
    <w:locked/>
    <w:rsid w:val="00BD6018"/>
    <w:rPr>
      <w:rFonts w:cs="Times New Roman"/>
      <w:sz w:val="18"/>
      <w:szCs w:val="18"/>
    </w:rPr>
  </w:style>
  <w:style w:type="character" w:customStyle="1" w:styleId="CharChar6">
    <w:name w:val="Char Char6"/>
    <w:uiPriority w:val="99"/>
    <w:locked/>
    <w:rsid w:val="00BD6018"/>
    <w:rPr>
      <w:rFonts w:ascii="宋体" w:eastAsia="宋体" w:hAnsi="宋体"/>
      <w:b/>
      <w:kern w:val="36"/>
      <w:sz w:val="48"/>
    </w:rPr>
  </w:style>
  <w:style w:type="character" w:customStyle="1" w:styleId="high-light-bg4">
    <w:name w:val="high-light-bg4"/>
    <w:basedOn w:val="a0"/>
    <w:uiPriority w:val="99"/>
    <w:rsid w:val="00BD6018"/>
    <w:rPr>
      <w:rFonts w:cs="Times New Roman"/>
    </w:rPr>
  </w:style>
  <w:style w:type="character" w:customStyle="1" w:styleId="CharChar4">
    <w:name w:val="Char Char4"/>
    <w:basedOn w:val="a0"/>
    <w:uiPriority w:val="99"/>
    <w:locked/>
    <w:rsid w:val="00BD6018"/>
    <w:rPr>
      <w:rFonts w:ascii="宋体" w:eastAsia="宋体" w:hAnsi="宋体" w:cs="宋体"/>
      <w:b/>
      <w:bCs/>
      <w:kern w:val="36"/>
      <w:sz w:val="48"/>
      <w:szCs w:val="48"/>
      <w:lang w:val="en-US" w:eastAsia="zh-CN" w:bidi="ar-SA"/>
    </w:rPr>
  </w:style>
  <w:style w:type="character" w:customStyle="1" w:styleId="HTMLChar">
    <w:name w:val="HTML 预设格式 Char"/>
    <w:basedOn w:val="a0"/>
    <w:link w:val="HTML"/>
    <w:uiPriority w:val="99"/>
    <w:locked/>
    <w:rsid w:val="00BD6018"/>
    <w:rPr>
      <w:rFonts w:ascii="宋体" w:eastAsia="宋体" w:hAnsi="宋体" w:cs="宋体"/>
      <w:sz w:val="24"/>
      <w:szCs w:val="24"/>
    </w:rPr>
  </w:style>
  <w:style w:type="paragraph" w:styleId="HTML">
    <w:name w:val="HTML Preformatted"/>
    <w:basedOn w:val="a"/>
    <w:link w:val="HTMLChar"/>
    <w:uiPriority w:val="99"/>
    <w:rsid w:val="00BD60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sz w:val="24"/>
      <w:szCs w:val="24"/>
    </w:rPr>
  </w:style>
  <w:style w:type="character" w:customStyle="1" w:styleId="HTMLPreformattedChar1">
    <w:name w:val="HTML Preformatted Char1"/>
    <w:basedOn w:val="a0"/>
    <w:link w:val="HTML"/>
    <w:uiPriority w:val="99"/>
    <w:semiHidden/>
    <w:locked/>
    <w:rsid w:val="00E317EA"/>
    <w:rPr>
      <w:rFonts w:ascii="Courier New" w:hAnsi="Courier New" w:cs="Courier New"/>
      <w:sz w:val="20"/>
      <w:szCs w:val="20"/>
    </w:rPr>
  </w:style>
  <w:style w:type="character" w:customStyle="1" w:styleId="HTMLChar1">
    <w:name w:val="HTML 预设格式 Char1"/>
    <w:basedOn w:val="a0"/>
    <w:link w:val="HTML"/>
    <w:uiPriority w:val="99"/>
    <w:semiHidden/>
    <w:locked/>
    <w:rsid w:val="00BD6018"/>
    <w:rPr>
      <w:rFonts w:ascii="Courier New" w:hAnsi="Courier New" w:cs="Courier New"/>
      <w:sz w:val="20"/>
      <w:szCs w:val="20"/>
    </w:rPr>
  </w:style>
  <w:style w:type="paragraph" w:styleId="af">
    <w:name w:val="Block Text"/>
    <w:basedOn w:val="a"/>
    <w:uiPriority w:val="99"/>
    <w:rsid w:val="00BD6018"/>
    <w:pPr>
      <w:ind w:leftChars="-514" w:left="-514" w:rightChars="-483" w:right="-483" w:firstLine="1"/>
    </w:pPr>
    <w:rPr>
      <w:rFonts w:ascii="Times New Roman" w:hAnsi="Times New Roman"/>
      <w:sz w:val="24"/>
      <w:szCs w:val="24"/>
    </w:rPr>
  </w:style>
  <w:style w:type="paragraph" w:customStyle="1" w:styleId="font5">
    <w:name w:val="font5"/>
    <w:basedOn w:val="a"/>
    <w:uiPriority w:val="99"/>
    <w:rsid w:val="00BD6018"/>
    <w:pPr>
      <w:widowControl/>
      <w:spacing w:before="100" w:beforeAutospacing="1" w:after="100" w:afterAutospacing="1"/>
      <w:jc w:val="left"/>
    </w:pPr>
    <w:rPr>
      <w:rFonts w:ascii="宋体" w:hAnsi="宋体"/>
      <w:kern w:val="0"/>
      <w:sz w:val="18"/>
      <w:szCs w:val="18"/>
    </w:rPr>
  </w:style>
  <w:style w:type="paragraph" w:styleId="af0">
    <w:name w:val="Normal (Web)"/>
    <w:basedOn w:val="a"/>
    <w:uiPriority w:val="99"/>
    <w:rsid w:val="00BD6018"/>
    <w:pPr>
      <w:widowControl/>
      <w:spacing w:before="100" w:beforeAutospacing="1" w:after="100" w:afterAutospacing="1"/>
      <w:jc w:val="left"/>
    </w:pPr>
    <w:rPr>
      <w:rFonts w:ascii="宋体" w:hAnsi="宋体" w:cs="宋体"/>
      <w:kern w:val="0"/>
      <w:sz w:val="24"/>
      <w:szCs w:val="24"/>
    </w:rPr>
  </w:style>
  <w:style w:type="paragraph" w:customStyle="1" w:styleId="20">
    <w:name w:val="列出段落2"/>
    <w:basedOn w:val="a"/>
    <w:uiPriority w:val="99"/>
    <w:rsid w:val="00BD6018"/>
    <w:pPr>
      <w:ind w:firstLineChars="200" w:firstLine="420"/>
    </w:pPr>
    <w:rPr>
      <w:rFonts w:cs="黑体"/>
    </w:rPr>
  </w:style>
  <w:style w:type="paragraph" w:customStyle="1" w:styleId="10">
    <w:name w:val="列出段落1"/>
    <w:basedOn w:val="a"/>
    <w:uiPriority w:val="99"/>
    <w:rsid w:val="00BD6018"/>
    <w:pPr>
      <w:ind w:firstLineChars="200" w:firstLine="420"/>
    </w:pPr>
    <w:rPr>
      <w:rFonts w:ascii="Times New Roman" w:hAnsi="Times New Roman"/>
      <w:szCs w:val="21"/>
    </w:rPr>
  </w:style>
  <w:style w:type="paragraph" w:customStyle="1" w:styleId="xl58">
    <w:name w:val="xl58"/>
    <w:basedOn w:val="a"/>
    <w:uiPriority w:val="99"/>
    <w:rsid w:val="00BD6018"/>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hAnsi="Arial Unicode MS"/>
      <w:kern w:val="0"/>
      <w:sz w:val="18"/>
      <w:szCs w:val="18"/>
    </w:rPr>
  </w:style>
  <w:style w:type="paragraph" w:customStyle="1" w:styleId="p0">
    <w:name w:val="p0"/>
    <w:basedOn w:val="a"/>
    <w:uiPriority w:val="99"/>
    <w:rsid w:val="00BD6018"/>
    <w:pPr>
      <w:widowControl/>
    </w:pPr>
    <w:rPr>
      <w:rFonts w:ascii="Times New Roman" w:hAnsi="Times New Roman"/>
      <w:kern w:val="0"/>
      <w:szCs w:val="21"/>
    </w:rPr>
  </w:style>
  <w:style w:type="paragraph" w:customStyle="1" w:styleId="sample-resource">
    <w:name w:val="sample-resource"/>
    <w:basedOn w:val="a"/>
    <w:uiPriority w:val="99"/>
    <w:rsid w:val="00BD6018"/>
    <w:pPr>
      <w:widowControl/>
      <w:spacing w:before="100" w:beforeAutospacing="1" w:after="100" w:afterAutospacing="1"/>
      <w:jc w:val="left"/>
    </w:pPr>
    <w:rPr>
      <w:rFonts w:ascii="宋体" w:hAnsi="宋体" w:cs="宋体"/>
      <w:kern w:val="0"/>
      <w:sz w:val="24"/>
      <w:szCs w:val="24"/>
    </w:rPr>
  </w:style>
  <w:style w:type="paragraph" w:customStyle="1" w:styleId="ordinary-outputtarget-output">
    <w:name w:val="ordinary-output target-output"/>
    <w:basedOn w:val="a"/>
    <w:uiPriority w:val="99"/>
    <w:rsid w:val="00BD6018"/>
    <w:pPr>
      <w:widowControl/>
      <w:spacing w:before="100" w:beforeAutospacing="1" w:after="100" w:afterAutospacing="1"/>
      <w:jc w:val="left"/>
    </w:pPr>
    <w:rPr>
      <w:rFonts w:ascii="宋体" w:hAnsi="宋体" w:cs="宋体"/>
      <w:kern w:val="0"/>
      <w:sz w:val="24"/>
      <w:szCs w:val="24"/>
    </w:rPr>
  </w:style>
  <w:style w:type="paragraph" w:customStyle="1" w:styleId="sample-source1">
    <w:name w:val="sample-source1"/>
    <w:basedOn w:val="a"/>
    <w:uiPriority w:val="99"/>
    <w:rsid w:val="00BD6018"/>
    <w:pPr>
      <w:widowControl/>
      <w:spacing w:before="100" w:beforeAutospacing="1" w:after="100" w:afterAutospacing="1" w:line="225" w:lineRule="atLeast"/>
      <w:jc w:val="left"/>
    </w:pPr>
    <w:rPr>
      <w:rFonts w:ascii="宋体" w:hAnsi="宋体" w:cs="宋体"/>
      <w:kern w:val="0"/>
      <w:sz w:val="24"/>
      <w:szCs w:val="24"/>
    </w:rPr>
  </w:style>
  <w:style w:type="paragraph" w:customStyle="1" w:styleId="sample-target1">
    <w:name w:val="sample-target1"/>
    <w:basedOn w:val="a"/>
    <w:uiPriority w:val="99"/>
    <w:rsid w:val="00BD6018"/>
    <w:pPr>
      <w:widowControl/>
      <w:spacing w:before="100" w:beforeAutospacing="1" w:after="100" w:afterAutospacing="1" w:line="225" w:lineRule="atLeast"/>
      <w:jc w:val="left"/>
    </w:pPr>
    <w:rPr>
      <w:rFonts w:ascii="宋体" w:hAnsi="宋体" w:cs="宋体"/>
      <w:kern w:val="0"/>
      <w:sz w:val="24"/>
      <w:szCs w:val="24"/>
    </w:rPr>
  </w:style>
  <w:style w:type="paragraph" w:customStyle="1" w:styleId="0">
    <w:name w:val="0"/>
    <w:basedOn w:val="a"/>
    <w:uiPriority w:val="99"/>
    <w:rsid w:val="00BD6018"/>
    <w:pPr>
      <w:spacing w:before="120" w:line="312" w:lineRule="atLeast"/>
    </w:pPr>
    <w:rPr>
      <w:rFonts w:ascii="Times New Roman" w:eastAsia="华康简宋" w:hAnsi="Times New Roman"/>
      <w:sz w:val="18"/>
      <w:szCs w:val="24"/>
    </w:rPr>
  </w:style>
  <w:style w:type="paragraph" w:customStyle="1" w:styleId="3">
    <w:name w:val="列出段落3"/>
    <w:basedOn w:val="a"/>
    <w:uiPriority w:val="99"/>
    <w:rsid w:val="00BD6018"/>
    <w:pPr>
      <w:ind w:firstLineChars="200" w:firstLine="420"/>
    </w:pPr>
  </w:style>
  <w:style w:type="paragraph" w:customStyle="1" w:styleId="p16">
    <w:name w:val="p16"/>
    <w:basedOn w:val="a"/>
    <w:uiPriority w:val="99"/>
    <w:rsid w:val="00BD601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95356413">
      <w:marLeft w:val="0"/>
      <w:marRight w:val="0"/>
      <w:marTop w:val="0"/>
      <w:marBottom w:val="0"/>
      <w:divBdr>
        <w:top w:val="none" w:sz="0" w:space="0" w:color="auto"/>
        <w:left w:val="none" w:sz="0" w:space="0" w:color="auto"/>
        <w:bottom w:val="none" w:sz="0" w:space="0" w:color="auto"/>
        <w:right w:val="none" w:sz="0" w:space="0" w:color="auto"/>
      </w:divBdr>
      <w:divsChild>
        <w:div w:id="895356432">
          <w:marLeft w:val="0"/>
          <w:marRight w:val="0"/>
          <w:marTop w:val="0"/>
          <w:marBottom w:val="0"/>
          <w:divBdr>
            <w:top w:val="none" w:sz="0" w:space="0" w:color="auto"/>
            <w:left w:val="none" w:sz="0" w:space="0" w:color="auto"/>
            <w:bottom w:val="none" w:sz="0" w:space="0" w:color="auto"/>
            <w:right w:val="none" w:sz="0" w:space="0" w:color="auto"/>
          </w:divBdr>
        </w:div>
      </w:divsChild>
    </w:div>
    <w:div w:id="895356416">
      <w:marLeft w:val="0"/>
      <w:marRight w:val="0"/>
      <w:marTop w:val="0"/>
      <w:marBottom w:val="0"/>
      <w:divBdr>
        <w:top w:val="none" w:sz="0" w:space="0" w:color="auto"/>
        <w:left w:val="none" w:sz="0" w:space="0" w:color="auto"/>
        <w:bottom w:val="none" w:sz="0" w:space="0" w:color="auto"/>
        <w:right w:val="none" w:sz="0" w:space="0" w:color="auto"/>
      </w:divBdr>
    </w:div>
    <w:div w:id="895356417">
      <w:marLeft w:val="0"/>
      <w:marRight w:val="0"/>
      <w:marTop w:val="0"/>
      <w:marBottom w:val="0"/>
      <w:divBdr>
        <w:top w:val="none" w:sz="0" w:space="0" w:color="auto"/>
        <w:left w:val="none" w:sz="0" w:space="0" w:color="auto"/>
        <w:bottom w:val="none" w:sz="0" w:space="0" w:color="auto"/>
        <w:right w:val="none" w:sz="0" w:space="0" w:color="auto"/>
      </w:divBdr>
    </w:div>
    <w:div w:id="895356418">
      <w:marLeft w:val="0"/>
      <w:marRight w:val="0"/>
      <w:marTop w:val="0"/>
      <w:marBottom w:val="0"/>
      <w:divBdr>
        <w:top w:val="none" w:sz="0" w:space="0" w:color="auto"/>
        <w:left w:val="none" w:sz="0" w:space="0" w:color="auto"/>
        <w:bottom w:val="none" w:sz="0" w:space="0" w:color="auto"/>
        <w:right w:val="none" w:sz="0" w:space="0" w:color="auto"/>
      </w:divBdr>
    </w:div>
    <w:div w:id="895356419">
      <w:marLeft w:val="0"/>
      <w:marRight w:val="0"/>
      <w:marTop w:val="0"/>
      <w:marBottom w:val="0"/>
      <w:divBdr>
        <w:top w:val="none" w:sz="0" w:space="0" w:color="auto"/>
        <w:left w:val="none" w:sz="0" w:space="0" w:color="auto"/>
        <w:bottom w:val="none" w:sz="0" w:space="0" w:color="auto"/>
        <w:right w:val="none" w:sz="0" w:space="0" w:color="auto"/>
      </w:divBdr>
    </w:div>
    <w:div w:id="895356420">
      <w:marLeft w:val="0"/>
      <w:marRight w:val="0"/>
      <w:marTop w:val="0"/>
      <w:marBottom w:val="0"/>
      <w:divBdr>
        <w:top w:val="none" w:sz="0" w:space="0" w:color="auto"/>
        <w:left w:val="none" w:sz="0" w:space="0" w:color="auto"/>
        <w:bottom w:val="none" w:sz="0" w:space="0" w:color="auto"/>
        <w:right w:val="none" w:sz="0" w:space="0" w:color="auto"/>
      </w:divBdr>
    </w:div>
    <w:div w:id="895356421">
      <w:marLeft w:val="0"/>
      <w:marRight w:val="0"/>
      <w:marTop w:val="0"/>
      <w:marBottom w:val="0"/>
      <w:divBdr>
        <w:top w:val="none" w:sz="0" w:space="0" w:color="auto"/>
        <w:left w:val="none" w:sz="0" w:space="0" w:color="auto"/>
        <w:bottom w:val="none" w:sz="0" w:space="0" w:color="auto"/>
        <w:right w:val="none" w:sz="0" w:space="0" w:color="auto"/>
      </w:divBdr>
    </w:div>
    <w:div w:id="895356422">
      <w:marLeft w:val="0"/>
      <w:marRight w:val="0"/>
      <w:marTop w:val="0"/>
      <w:marBottom w:val="0"/>
      <w:divBdr>
        <w:top w:val="none" w:sz="0" w:space="0" w:color="auto"/>
        <w:left w:val="none" w:sz="0" w:space="0" w:color="auto"/>
        <w:bottom w:val="none" w:sz="0" w:space="0" w:color="auto"/>
        <w:right w:val="none" w:sz="0" w:space="0" w:color="auto"/>
      </w:divBdr>
    </w:div>
    <w:div w:id="895356423">
      <w:marLeft w:val="0"/>
      <w:marRight w:val="0"/>
      <w:marTop w:val="0"/>
      <w:marBottom w:val="0"/>
      <w:divBdr>
        <w:top w:val="none" w:sz="0" w:space="0" w:color="auto"/>
        <w:left w:val="none" w:sz="0" w:space="0" w:color="auto"/>
        <w:bottom w:val="none" w:sz="0" w:space="0" w:color="auto"/>
        <w:right w:val="none" w:sz="0" w:space="0" w:color="auto"/>
      </w:divBdr>
    </w:div>
    <w:div w:id="895356424">
      <w:marLeft w:val="0"/>
      <w:marRight w:val="0"/>
      <w:marTop w:val="0"/>
      <w:marBottom w:val="0"/>
      <w:divBdr>
        <w:top w:val="none" w:sz="0" w:space="0" w:color="auto"/>
        <w:left w:val="none" w:sz="0" w:space="0" w:color="auto"/>
        <w:bottom w:val="none" w:sz="0" w:space="0" w:color="auto"/>
        <w:right w:val="none" w:sz="0" w:space="0" w:color="auto"/>
      </w:divBdr>
    </w:div>
    <w:div w:id="895356425">
      <w:marLeft w:val="0"/>
      <w:marRight w:val="0"/>
      <w:marTop w:val="0"/>
      <w:marBottom w:val="0"/>
      <w:divBdr>
        <w:top w:val="none" w:sz="0" w:space="0" w:color="auto"/>
        <w:left w:val="none" w:sz="0" w:space="0" w:color="auto"/>
        <w:bottom w:val="none" w:sz="0" w:space="0" w:color="auto"/>
        <w:right w:val="none" w:sz="0" w:space="0" w:color="auto"/>
      </w:divBdr>
    </w:div>
    <w:div w:id="895356426">
      <w:marLeft w:val="0"/>
      <w:marRight w:val="0"/>
      <w:marTop w:val="0"/>
      <w:marBottom w:val="0"/>
      <w:divBdr>
        <w:top w:val="none" w:sz="0" w:space="0" w:color="auto"/>
        <w:left w:val="none" w:sz="0" w:space="0" w:color="auto"/>
        <w:bottom w:val="none" w:sz="0" w:space="0" w:color="auto"/>
        <w:right w:val="none" w:sz="0" w:space="0" w:color="auto"/>
      </w:divBdr>
    </w:div>
    <w:div w:id="895356427">
      <w:marLeft w:val="0"/>
      <w:marRight w:val="0"/>
      <w:marTop w:val="0"/>
      <w:marBottom w:val="0"/>
      <w:divBdr>
        <w:top w:val="none" w:sz="0" w:space="0" w:color="auto"/>
        <w:left w:val="none" w:sz="0" w:space="0" w:color="auto"/>
        <w:bottom w:val="none" w:sz="0" w:space="0" w:color="auto"/>
        <w:right w:val="none" w:sz="0" w:space="0" w:color="auto"/>
      </w:divBdr>
    </w:div>
    <w:div w:id="895356428">
      <w:marLeft w:val="0"/>
      <w:marRight w:val="0"/>
      <w:marTop w:val="0"/>
      <w:marBottom w:val="0"/>
      <w:divBdr>
        <w:top w:val="none" w:sz="0" w:space="0" w:color="auto"/>
        <w:left w:val="none" w:sz="0" w:space="0" w:color="auto"/>
        <w:bottom w:val="none" w:sz="0" w:space="0" w:color="auto"/>
        <w:right w:val="none" w:sz="0" w:space="0" w:color="auto"/>
      </w:divBdr>
    </w:div>
    <w:div w:id="895356429">
      <w:marLeft w:val="0"/>
      <w:marRight w:val="0"/>
      <w:marTop w:val="0"/>
      <w:marBottom w:val="0"/>
      <w:divBdr>
        <w:top w:val="none" w:sz="0" w:space="0" w:color="auto"/>
        <w:left w:val="none" w:sz="0" w:space="0" w:color="auto"/>
        <w:bottom w:val="none" w:sz="0" w:space="0" w:color="auto"/>
        <w:right w:val="none" w:sz="0" w:space="0" w:color="auto"/>
      </w:divBdr>
    </w:div>
    <w:div w:id="895356430">
      <w:marLeft w:val="0"/>
      <w:marRight w:val="0"/>
      <w:marTop w:val="0"/>
      <w:marBottom w:val="0"/>
      <w:divBdr>
        <w:top w:val="none" w:sz="0" w:space="0" w:color="auto"/>
        <w:left w:val="none" w:sz="0" w:space="0" w:color="auto"/>
        <w:bottom w:val="none" w:sz="0" w:space="0" w:color="auto"/>
        <w:right w:val="none" w:sz="0" w:space="0" w:color="auto"/>
      </w:divBdr>
      <w:divsChild>
        <w:div w:id="895356415">
          <w:marLeft w:val="0"/>
          <w:marRight w:val="0"/>
          <w:marTop w:val="0"/>
          <w:marBottom w:val="0"/>
          <w:divBdr>
            <w:top w:val="none" w:sz="0" w:space="0" w:color="auto"/>
            <w:left w:val="none" w:sz="0" w:space="0" w:color="auto"/>
            <w:bottom w:val="none" w:sz="0" w:space="0" w:color="auto"/>
            <w:right w:val="none" w:sz="0" w:space="0" w:color="auto"/>
          </w:divBdr>
        </w:div>
      </w:divsChild>
    </w:div>
    <w:div w:id="895356431">
      <w:marLeft w:val="0"/>
      <w:marRight w:val="0"/>
      <w:marTop w:val="0"/>
      <w:marBottom w:val="0"/>
      <w:divBdr>
        <w:top w:val="none" w:sz="0" w:space="0" w:color="auto"/>
        <w:left w:val="none" w:sz="0" w:space="0" w:color="auto"/>
        <w:bottom w:val="none" w:sz="0" w:space="0" w:color="auto"/>
        <w:right w:val="none" w:sz="0" w:space="0" w:color="auto"/>
      </w:divBdr>
      <w:divsChild>
        <w:div w:id="895356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p:ds:algebra" TargetMode="External"/><Relationship Id="rId13" Type="http://schemas.openxmlformats.org/officeDocument/2006/relationships/hyperlink" Target="app:ds:%20%20heat%20transfer%20theory" TargetMode="External"/><Relationship Id="rId18" Type="http://schemas.openxmlformats.org/officeDocument/2006/relationships/header" Target="header8.xml"/><Relationship Id="rId26" Type="http://schemas.openxmlformats.org/officeDocument/2006/relationships/header" Target="header15.xml"/><Relationship Id="rId39" Type="http://schemas.openxmlformats.org/officeDocument/2006/relationships/hyperlink" Target="app:ds:algebra" TargetMode="External"/><Relationship Id="rId3" Type="http://schemas.openxmlformats.org/officeDocument/2006/relationships/settings" Target="settings.xml"/><Relationship Id="rId21" Type="http://schemas.openxmlformats.org/officeDocument/2006/relationships/header" Target="header11.xml"/><Relationship Id="rId34" Type="http://schemas.openxmlformats.org/officeDocument/2006/relationships/header" Target="header23.xml"/><Relationship Id="rId42" Type="http://schemas.openxmlformats.org/officeDocument/2006/relationships/header" Target="header29.xml"/><Relationship Id="rId47" Type="http://schemas.openxmlformats.org/officeDocument/2006/relationships/theme" Target="theme/theme1.xml"/><Relationship Id="rId7" Type="http://schemas.openxmlformats.org/officeDocument/2006/relationships/hyperlink" Target="app:ds:linear" TargetMode="Externa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footer" Target="footer1.xml"/><Relationship Id="rId33" Type="http://schemas.openxmlformats.org/officeDocument/2006/relationships/header" Target="header22.xml"/><Relationship Id="rId38" Type="http://schemas.openxmlformats.org/officeDocument/2006/relationships/hyperlink" Target="app:ds:linear"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8.xml"/><Relationship Id="rId41" Type="http://schemas.openxmlformats.org/officeDocument/2006/relationships/header" Target="header2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4.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7.xml"/><Relationship Id="rId45" Type="http://schemas.openxmlformats.org/officeDocument/2006/relationships/header" Target="header3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eader" Target="header20.xml"/><Relationship Id="rId44" Type="http://schemas.openxmlformats.org/officeDocument/2006/relationships/header" Target="header3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app:ds:combustion" TargetMode="Externa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7182</TotalTime>
  <Pages>107</Pages>
  <Words>14075</Words>
  <Characters>80229</Characters>
  <Application>Microsoft Office Word</Application>
  <DocSecurity>0</DocSecurity>
  <Lines>668</Lines>
  <Paragraphs>188</Paragraphs>
  <ScaleCrop>false</ScaleCrop>
  <Company>MS</Company>
  <LinksUpToDate>false</LinksUpToDate>
  <CharactersWithSpaces>94116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MicroIT</cp:lastModifiedBy>
  <cp:revision>188</cp:revision>
  <cp:lastPrinted>2014-12-31T02:45:00Z</cp:lastPrinted>
  <dcterms:created xsi:type="dcterms:W3CDTF">2014-12-29T06:22:00Z</dcterms:created>
  <dcterms:modified xsi:type="dcterms:W3CDTF">2015-09-07T08:25:00Z</dcterms:modified>
</cp:coreProperties>
</file>